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6A06" w14:textId="76B36F74" w:rsidR="00372E88" w:rsidRPr="00411EA3" w:rsidRDefault="00411EA3" w:rsidP="00411EA3">
      <w:pPr>
        <w:pStyle w:val="ConsPlusNormal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EA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0863B80" w14:textId="0F111775" w:rsidR="00411EA3" w:rsidRPr="00411EA3" w:rsidRDefault="00411EA3" w:rsidP="00411EA3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11EA3">
        <w:rPr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411EA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14:paraId="08A546CA" w14:textId="5E2E84E8" w:rsidR="00411EA3" w:rsidRPr="00411EA3" w:rsidRDefault="00411EA3" w:rsidP="00411EA3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11EA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иностранный язык (китайский)»</w:t>
      </w:r>
    </w:p>
    <w:p w14:paraId="47996A15" w14:textId="77777777" w:rsidR="00411EA3" w:rsidRPr="00411EA3" w:rsidRDefault="00411EA3" w:rsidP="00411EA3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11EA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(углубленный уровень) (для продолжающих)</w:t>
      </w:r>
    </w:p>
    <w:p w14:paraId="5CC7BE1C" w14:textId="63877208" w:rsidR="00411EA3" w:rsidRPr="00411EA3" w:rsidRDefault="00411EA3" w:rsidP="00411EA3">
      <w:pPr>
        <w:pStyle w:val="ConsPlusNormal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E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10-11 </w:t>
      </w:r>
      <w:r w:rsidRPr="00411EA3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>класс</w:t>
      </w:r>
    </w:p>
    <w:p w14:paraId="7D021DD3" w14:textId="77777777" w:rsidR="00372E88" w:rsidRPr="00EC6455" w:rsidRDefault="00372E88" w:rsidP="002F1792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553F29F4" w14:textId="77777777" w:rsidR="00FC5D25" w:rsidRDefault="00FC5D25" w:rsidP="002F1792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EC6455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Личностные, метапредметные и предметные результаты освоения учебного предмета</w:t>
      </w:r>
    </w:p>
    <w:p w14:paraId="3E638CBA" w14:textId="5A885FAA" w:rsidR="00D468FB" w:rsidRPr="00C5671D" w:rsidRDefault="00D468FB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программы среднего общего образования достигаются в единстве учебной и воспитательной деятельности организаций в соответствии с традиционными российскими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внутренней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Российской Федерации, природе и окружающей среде. </w:t>
      </w:r>
    </w:p>
    <w:p w14:paraId="0C1A8FDE" w14:textId="22E9343D" w:rsidR="00D468FB" w:rsidRPr="00C5671D" w:rsidRDefault="00D468FB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обучающимися рабочей программы среднего общего образования по иностранному языку должны отражать готовность и способность обучающихся руководствоваться сформированной внутренней позицией личности, системой ценностных ориентаций, позитивных внутренних убеждений, соответствующих традиционным ценностям российского общества, расширение жизненного опыта и опыта деятельности в процессе реализации основных направлений воспитательной деятельности, в том числе в части: </w:t>
      </w:r>
    </w:p>
    <w:p w14:paraId="41CDAD66" w14:textId="37F540DC" w:rsidR="00EC6455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1. </w:t>
      </w:r>
      <w:r w:rsidRPr="00C5671D">
        <w:rPr>
          <w:rFonts w:ascii="Times" w:hAnsi="Times"/>
          <w:i/>
          <w:iCs/>
          <w:sz w:val="28"/>
          <w:szCs w:val="28"/>
        </w:rPr>
        <w:t>Гражданского воспитания: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5E0CCF1C" w14:textId="6FB54B21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гражданской позиции обучающегося как активного и ответственного члена российского общества;</w:t>
      </w:r>
    </w:p>
    <w:p w14:paraId="6DDDC3FD" w14:textId="19101D1D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своих конституционных прав и обязанностей, уважение закона и правопорядка;</w:t>
      </w:r>
    </w:p>
    <w:p w14:paraId="4F596F8D" w14:textId="1A399936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принятие традиционных национальных, общечеловеческих гуманистических и демократических ценностей;</w:t>
      </w:r>
    </w:p>
    <w:p w14:paraId="27993689" w14:textId="2EB75E85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EB07404" w14:textId="0F9A2564" w:rsidR="00D468FB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2216F9ED" w14:textId="637EF1E2" w:rsidR="00D468FB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умение взаимодействовать с социальными институтами в соответствии с их функциями и назначением; </w:t>
      </w:r>
    </w:p>
    <w:p w14:paraId="7BE08759" w14:textId="50EB5C2A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гуманитарной и волонтёрской деятельности. </w:t>
      </w:r>
    </w:p>
    <w:p w14:paraId="667EB051" w14:textId="703B8F4C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2. </w:t>
      </w:r>
      <w:r w:rsidRPr="00C5671D">
        <w:rPr>
          <w:rFonts w:ascii="Times" w:hAnsi="Times"/>
          <w:i/>
          <w:iCs/>
          <w:sz w:val="28"/>
          <w:szCs w:val="28"/>
        </w:rPr>
        <w:t xml:space="preserve">Патриотического воспитания: </w:t>
      </w:r>
    </w:p>
    <w:p w14:paraId="253F0E9C" w14:textId="0E5312E0" w:rsidR="00D468FB" w:rsidRPr="00C5671D" w:rsidRDefault="00D468FB" w:rsidP="002F179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российской гражданской идентичности, патриотизма, уважения к своему народу, чувства ответственности перед Родиной, гордости за свой край, свою Родину, свой язык и культуру, прошлое и настоящее многонационального народа России; </w:t>
      </w:r>
    </w:p>
    <w:p w14:paraId="7F2041D2" w14:textId="2407C257" w:rsidR="00D468FB" w:rsidRPr="00C5671D" w:rsidRDefault="00D468FB" w:rsidP="002F179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056E1B1E" w14:textId="612E661E" w:rsidR="00EC6455" w:rsidRPr="00C5671D" w:rsidRDefault="00D468FB" w:rsidP="002F179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идейная убеждённость, готовность к служению и защите Отечества, ответственность за его судьбу.</w:t>
      </w:r>
    </w:p>
    <w:p w14:paraId="138A1C9D" w14:textId="0A63D44D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>3.</w:t>
      </w:r>
      <w:r w:rsidR="00EC6455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i/>
          <w:iCs/>
          <w:sz w:val="28"/>
          <w:szCs w:val="28"/>
        </w:rPr>
        <w:t xml:space="preserve">Духовно-нравственного воспитания: </w:t>
      </w:r>
    </w:p>
    <w:p w14:paraId="513DA3AB" w14:textId="77777777" w:rsidR="00EC6455" w:rsidRPr="00C5671D" w:rsidRDefault="00D468FB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духовных ценностей российского народа;</w:t>
      </w:r>
    </w:p>
    <w:p w14:paraId="3F3996B4" w14:textId="19E8C93B" w:rsidR="00EC6455" w:rsidRPr="00C5671D" w:rsidRDefault="00EC6455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нравственного сознания, этического поведения;</w:t>
      </w:r>
    </w:p>
    <w:p w14:paraId="6818C027" w14:textId="0A1A44DD" w:rsidR="00EC6455" w:rsidRPr="00C5671D" w:rsidRDefault="00EC6455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B160A01" w14:textId="13C9E986" w:rsidR="00EC6455" w:rsidRPr="00C5671D" w:rsidRDefault="00EC6455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осознание личного вклада в построение устойчивого будущего; </w:t>
      </w:r>
    </w:p>
    <w:p w14:paraId="3FFE1A57" w14:textId="1890839E" w:rsidR="00EC6455" w:rsidRPr="00C5671D" w:rsidRDefault="00D468FB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position w:val="2"/>
          <w:sz w:val="28"/>
          <w:szCs w:val="28"/>
        </w:rPr>
        <w:t xml:space="preserve">6 </w:t>
      </w:r>
      <w:r w:rsidRPr="00C5671D">
        <w:rPr>
          <w:rFonts w:ascii="Times" w:hAnsi="Times"/>
          <w:sz w:val="28"/>
          <w:szCs w:val="28"/>
        </w:rPr>
        <w:t>ответственное отношение к своим родителям, созданию семьи на основе осознанного принятия ценностей семейной жизни в соответствии с традициями народов России.</w:t>
      </w:r>
    </w:p>
    <w:p w14:paraId="60D2E580" w14:textId="127C8B58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4. </w:t>
      </w:r>
      <w:r w:rsidRPr="00C5671D">
        <w:rPr>
          <w:rFonts w:ascii="Times" w:hAnsi="Times"/>
          <w:i/>
          <w:iCs/>
          <w:sz w:val="28"/>
          <w:szCs w:val="28"/>
        </w:rPr>
        <w:t xml:space="preserve">Эстетического воспитания: </w:t>
      </w:r>
    </w:p>
    <w:p w14:paraId="15BB560A" w14:textId="66A02408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отношений; </w:t>
      </w:r>
    </w:p>
    <w:p w14:paraId="4EE07EBF" w14:textId="79354129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мировой культуры через источники информации на иностранном языке, ощущать эмоциональное воздействие искусства; </w:t>
      </w:r>
    </w:p>
    <w:p w14:paraId="156B394F" w14:textId="4EB19D37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убеждённость в значимости для личности и общества отечественного и мирового искусства, этнических культурных традиций и народного творчества; </w:t>
      </w:r>
    </w:p>
    <w:p w14:paraId="4D824FF5" w14:textId="11CA66C4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стремление к лучшему осознанию культуры своего народа и готовность содействовать ознакомлению с ней представителей других стран; </w:t>
      </w:r>
    </w:p>
    <w:p w14:paraId="24B92F5D" w14:textId="77777777" w:rsidR="005E394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к самовыражению в разных видах искусства, стремление проявлять качества творческой личности.</w:t>
      </w:r>
    </w:p>
    <w:p w14:paraId="2263A3F3" w14:textId="5953340C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5. </w:t>
      </w:r>
      <w:r w:rsidRPr="00C5671D">
        <w:rPr>
          <w:rFonts w:ascii="Times" w:hAnsi="Times"/>
          <w:i/>
          <w:iCs/>
          <w:sz w:val="28"/>
          <w:szCs w:val="28"/>
        </w:rPr>
        <w:t xml:space="preserve">Физического воспитания: </w:t>
      </w:r>
    </w:p>
    <w:p w14:paraId="63956DDA" w14:textId="7B436FD9" w:rsidR="00D468FB" w:rsidRPr="00C5671D" w:rsidRDefault="00D468FB" w:rsidP="002F1792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здорового и безопасного образа жизни, ответственного отношения к своему здоровью; </w:t>
      </w:r>
    </w:p>
    <w:p w14:paraId="76A43675" w14:textId="1B3285F0" w:rsidR="00D468FB" w:rsidRPr="00C5671D" w:rsidRDefault="00D468FB" w:rsidP="002F1792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потребность в физическом совершенствовании, занятиях спортивно-оздоровительной деятельностью; </w:t>
      </w:r>
    </w:p>
    <w:p w14:paraId="6B9C7437" w14:textId="239760F7" w:rsidR="005E394B" w:rsidRPr="00C5671D" w:rsidRDefault="00D468FB" w:rsidP="002F1792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14CA26C9" w14:textId="0083AD24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br/>
        <w:t xml:space="preserve">6. </w:t>
      </w:r>
      <w:r w:rsidRPr="00C5671D">
        <w:rPr>
          <w:rFonts w:ascii="Times" w:hAnsi="Times"/>
          <w:i/>
          <w:iCs/>
          <w:sz w:val="28"/>
          <w:szCs w:val="28"/>
        </w:rPr>
        <w:t xml:space="preserve">Трудового воспитания: </w:t>
      </w:r>
    </w:p>
    <w:p w14:paraId="2A3E9F4C" w14:textId="3CCBA420" w:rsidR="00D468F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труду, осознание ценности мастерства, трудолюбие; </w:t>
      </w:r>
    </w:p>
    <w:p w14:paraId="3F71FBE1" w14:textId="348343D9" w:rsidR="00D468F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активной деятельности технологической и социальной направленности, способность инициировать, планировать и самостоятельно выполнять такую деятельность; </w:t>
      </w:r>
    </w:p>
    <w:p w14:paraId="12D8B557" w14:textId="5759AE69" w:rsidR="00D468F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интерес к различным сферам профессиональной деятельности, умение совершать осознанный выбор будущей профессии и реализовывать собственные жизненные планы, осознание возможностей самореализации средствами иностранного языка; </w:t>
      </w:r>
    </w:p>
    <w:p w14:paraId="574B3D49" w14:textId="77777777" w:rsidR="005E394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и способность к образованию и самообразованию на протяжении всей жизни, в том числе с использованием иностранного языка</w:t>
      </w:r>
      <w:r w:rsidR="005E394B" w:rsidRPr="00C5671D">
        <w:rPr>
          <w:rFonts w:ascii="Times" w:hAnsi="Times"/>
          <w:sz w:val="28"/>
          <w:szCs w:val="28"/>
        </w:rPr>
        <w:t>.</w:t>
      </w:r>
    </w:p>
    <w:p w14:paraId="1EB192D7" w14:textId="7179E020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7. </w:t>
      </w:r>
      <w:r w:rsidRPr="00C5671D">
        <w:rPr>
          <w:rFonts w:ascii="Times" w:hAnsi="Times"/>
          <w:i/>
          <w:iCs/>
          <w:sz w:val="28"/>
          <w:szCs w:val="28"/>
        </w:rPr>
        <w:t xml:space="preserve">Экологического воспитания: </w:t>
      </w:r>
    </w:p>
    <w:p w14:paraId="1D5AF97B" w14:textId="7D7C3127" w:rsidR="00D468FB" w:rsidRPr="00C5671D" w:rsidRDefault="00D468FB" w:rsidP="002F179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экологической культуры, понимание влияния социально-экономических процессов на состояние природной и социальной среды, осознание глобального характера экологических проблем; </w:t>
      </w:r>
    </w:p>
    <w:p w14:paraId="4621A013" w14:textId="0F81C4B1" w:rsidR="00D468FB" w:rsidRPr="00C5671D" w:rsidRDefault="00D468FB" w:rsidP="002F179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планирование и осуществление действий в окружающей среде на основе знания целей устойчивого развития человечества; </w:t>
      </w:r>
    </w:p>
    <w:p w14:paraId="0A1FBA0F" w14:textId="47EF0190" w:rsidR="00D468FB" w:rsidRPr="00C5671D" w:rsidRDefault="00D468FB" w:rsidP="002F179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активное неприятие действий, приносящих вред окружающей среде; умение прогнозировать неблагоприятные экологические последствия предпринимаемых действий, предотвращать их; расширение опыта деятельности экологической направленности . </w:t>
      </w:r>
    </w:p>
    <w:p w14:paraId="35351A8D" w14:textId="77777777" w:rsidR="005E394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8. </w:t>
      </w:r>
      <w:r w:rsidRPr="00C5671D">
        <w:rPr>
          <w:rFonts w:ascii="Times" w:hAnsi="Times"/>
          <w:i/>
          <w:iCs/>
          <w:sz w:val="28"/>
          <w:szCs w:val="28"/>
        </w:rPr>
        <w:t>Ценности научного познания:</w:t>
      </w:r>
    </w:p>
    <w:p w14:paraId="4BF65315" w14:textId="3100CCD2" w:rsidR="00D468FB" w:rsidRPr="00C5671D" w:rsidRDefault="005E394B" w:rsidP="002F1792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общественной практики, основанного на диалоге культур, способствующего осознанию своего места в поликультурном мире; </w:t>
      </w:r>
    </w:p>
    <w:p w14:paraId="1272A508" w14:textId="06BE5E66" w:rsidR="005E394B" w:rsidRPr="00C5671D" w:rsidRDefault="00EC6455" w:rsidP="002F1792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совершенствование языковой и читательской культуры как средства взаимодействия между людьми и познания мира;</w:t>
      </w:r>
    </w:p>
    <w:p w14:paraId="31EBD4F4" w14:textId="608767C3" w:rsidR="005E394B" w:rsidRPr="00C5671D" w:rsidRDefault="00EC6455" w:rsidP="002F1792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ценности научной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  <w:r w:rsidRPr="00C5671D">
        <w:rPr>
          <w:rFonts w:ascii="Times" w:hAnsi="Times"/>
          <w:sz w:val="28"/>
          <w:szCs w:val="28"/>
        </w:rPr>
        <w:br/>
      </w:r>
    </w:p>
    <w:p w14:paraId="492EF0DE" w14:textId="77777777" w:rsidR="005E394B" w:rsidRPr="00C5671D" w:rsidRDefault="005E394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3A0B08D5" w14:textId="7A06D1F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процессе достижения личностных результатов освоения обучающимися программы у обучающихся совершенствуется </w:t>
      </w:r>
      <w:r w:rsidRPr="00C5671D">
        <w:rPr>
          <w:rFonts w:ascii="Times" w:hAnsi="Times"/>
          <w:i/>
          <w:iCs/>
          <w:sz w:val="28"/>
          <w:szCs w:val="28"/>
        </w:rPr>
        <w:t>эмоциональный интеллект</w:t>
      </w:r>
      <w:r w:rsidRPr="00C5671D">
        <w:rPr>
          <w:rFonts w:ascii="Times" w:hAnsi="Times"/>
          <w:sz w:val="28"/>
          <w:szCs w:val="28"/>
        </w:rPr>
        <w:t>, предполагающий</w:t>
      </w:r>
      <w:r w:rsidR="005E394B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сформированность: </w:t>
      </w:r>
    </w:p>
    <w:p w14:paraId="545EB83B" w14:textId="64E60E89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самосознания</w:t>
      </w:r>
      <w:r w:rsidRPr="00C5671D">
        <w:rPr>
          <w:rFonts w:ascii="Times" w:hAnsi="Times"/>
          <w:sz w:val="28"/>
          <w:szCs w:val="28"/>
        </w:rPr>
        <w:t xml:space="preserve">, включающего способность понимать своё эмоциональное состояние, видеть направления развития собственной эмоциональной сферы, быть уверенным в себе; </w:t>
      </w:r>
    </w:p>
    <w:p w14:paraId="50CE9C01" w14:textId="0634BC36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lastRenderedPageBreak/>
        <w:t>саморегулирования</w:t>
      </w:r>
      <w:r w:rsidRPr="00C5671D">
        <w:rPr>
          <w:rFonts w:ascii="Times" w:hAnsi="Times"/>
          <w:sz w:val="28"/>
          <w:szCs w:val="28"/>
        </w:rPr>
        <w:t xml:space="preserve">, включающего самоконтроль, умение принимать ответственность за своё поведение, способность адаптироваться к эмоциональным изменениям и проявлять гибкость, быть открытым новому; </w:t>
      </w:r>
    </w:p>
    <w:p w14:paraId="2143B3C6" w14:textId="71D47CF9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внутренней мотивации</w:t>
      </w:r>
      <w:r w:rsidRPr="00C5671D">
        <w:rPr>
          <w:rFonts w:ascii="Times" w:hAnsi="Times"/>
          <w:sz w:val="28"/>
          <w:szCs w:val="28"/>
        </w:rPr>
        <w:t xml:space="preserve">, включающей стремление к достижению цели и успеху, оптимизм, инициативность, умение действовать, исходя из своих возможностей; </w:t>
      </w:r>
    </w:p>
    <w:p w14:paraId="3D546B80" w14:textId="1A5118B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эмпатии</w:t>
      </w:r>
      <w:r w:rsidRPr="00C5671D">
        <w:rPr>
          <w:rFonts w:ascii="Times" w:hAnsi="Times"/>
          <w:sz w:val="28"/>
          <w:szCs w:val="28"/>
        </w:rPr>
        <w:t xml:space="preserve">, включающей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6AACECA8" w14:textId="72B1F32E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социальных навыков</w:t>
      </w:r>
      <w:r w:rsidRPr="00C5671D">
        <w:rPr>
          <w:rFonts w:ascii="Times" w:hAnsi="Times"/>
          <w:sz w:val="28"/>
          <w:szCs w:val="28"/>
        </w:rPr>
        <w:t xml:space="preserve">, включающих способность выстраивать отношения с другими людьми, в том числе с представи- телями страны/стран изучаемого языка, заботиться, проявлять интерес и разрешать конфликты. </w:t>
      </w:r>
    </w:p>
    <w:p w14:paraId="64606488" w14:textId="77777777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412CC999" w14:textId="77777777" w:rsidR="00FC5D25" w:rsidRPr="00C5671D" w:rsidRDefault="00FC5D25" w:rsidP="002F1792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t>Метапредметные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05693772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Овладение универсальными учебными познавательными действиями: </w:t>
      </w:r>
    </w:p>
    <w:p w14:paraId="7DDD10D2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базовые логические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4506D212" w14:textId="30335775" w:rsidR="005E394B" w:rsidRPr="00C5671D" w:rsidRDefault="005E394B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самостоятельно формулировать и актуализировать проблему, рассматривать её всесторонне;</w:t>
      </w:r>
    </w:p>
    <w:p w14:paraId="20B82631" w14:textId="2C6BF79B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устанавливать существенный признак или основания для сравнения, классификации и обобщения языковых единиц и языковых явлений изучаемого иностранного языка; </w:t>
      </w:r>
    </w:p>
    <w:p w14:paraId="291EFDE2" w14:textId="02BCD7FE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определять цели деятельности, задавать параметры и критерии их достижения; </w:t>
      </w:r>
    </w:p>
    <w:p w14:paraId="24FE940E" w14:textId="31D0C764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закономерности в языковых явлениях изучаемого иностранного китайского языка; </w:t>
      </w:r>
    </w:p>
    <w:p w14:paraId="5582A577" w14:textId="127D9CB0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разрабатывать план решения проблемы с учётом анализа имеющихся материальных и нематериальных ресурсов; </w:t>
      </w:r>
    </w:p>
    <w:p w14:paraId="1012B1E8" w14:textId="1E120379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последствий деятельности; </w:t>
      </w:r>
    </w:p>
    <w:p w14:paraId="62C07C27" w14:textId="77777777" w:rsidR="005E394B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взаимодействия; </w:t>
      </w:r>
    </w:p>
    <w:p w14:paraId="0185F6FD" w14:textId="48A0FAC0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развивать креативное мышление при решении жизненных проблем; </w:t>
      </w:r>
    </w:p>
    <w:p w14:paraId="7A1B6B00" w14:textId="501437CD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базовые исследовательские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22B87538" w14:textId="1A0D4FD2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учебно-исследовательской и проектной деятельности с использованием иностранного (китайского)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19759CE8" w14:textId="3F7C4F58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0112AE9" w14:textId="4441ABCA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научной лингвистической терминологией, ключевыми понятиями и методами; </w:t>
      </w:r>
    </w:p>
    <w:p w14:paraId="3DA81ECC" w14:textId="0627EA92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ставить и формулировать собственные задачи в образовательной деятельности и жизненных ситуациях; </w:t>
      </w:r>
    </w:p>
    <w:p w14:paraId="75B25AB6" w14:textId="7B9319B1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причинно-следственные связи и актуализировать задачу, выдвигать гипотезу её решения, находить аргументы для доказательства своих утверждений, задавать параметры и критерии решения; </w:t>
      </w:r>
    </w:p>
    <w:p w14:paraId="564EF9D1" w14:textId="59107898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2ED2B0F3" w14:textId="61CB4AD5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давать оценку новым ситуациям, оценивать приобретённый опыт; </w:t>
      </w:r>
    </w:p>
    <w:p w14:paraId="63DB34F0" w14:textId="4F02B395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осуществлять целенаправленный поиск переноса средств и способов действия в профессиональную среду; </w:t>
      </w:r>
    </w:p>
    <w:p w14:paraId="6B8AD325" w14:textId="2FC267C8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переносить знания в познавательную и практическую области жизнедеятельности; </w:t>
      </w:r>
    </w:p>
    <w:p w14:paraId="7F970368" w14:textId="77777777" w:rsidR="005E394B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уметь интегрировать знания из разных предметных областей;</w:t>
      </w:r>
    </w:p>
    <w:p w14:paraId="1BDCA177" w14:textId="77777777" w:rsidR="005E394B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выдвигать новые идеи, предлагать оригинальные подходы и решения; </w:t>
      </w:r>
    </w:p>
    <w:p w14:paraId="56F5F4F3" w14:textId="6052D93E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ставить проблемы и задачи, допускающие альтернативные решения; </w:t>
      </w:r>
    </w:p>
    <w:p w14:paraId="46F928E6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работа с информацией</w:t>
      </w:r>
      <w:r w:rsidRPr="00C5671D">
        <w:rPr>
          <w:rFonts w:ascii="Times" w:hAnsi="Times"/>
          <w:sz w:val="28"/>
          <w:szCs w:val="28"/>
        </w:rPr>
        <w:t>:</w:t>
      </w:r>
    </w:p>
    <w:p w14:paraId="34C2E3EC" w14:textId="6A762DC1" w:rsidR="00EC6455" w:rsidRPr="00C5671D" w:rsidRDefault="005E394B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получения информации из источников разных типов, в том числе на иностранном китайском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3AE9FD0" w14:textId="5867B137" w:rsidR="00EC6455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создавать тексты, в том числе на китайском</w:t>
      </w:r>
      <w:r w:rsidR="005E394B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языке, в различных форматах с учётом назначения информации и целевой аудитории, выбирая оптимальную форму представления и визуализации; </w:t>
      </w:r>
    </w:p>
    <w:p w14:paraId="4D35C88D" w14:textId="1CF71431" w:rsidR="00EC6455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достоверность информации, её соответствие морально-этическим нормам; </w:t>
      </w:r>
    </w:p>
    <w:p w14:paraId="235BA8D5" w14:textId="7617FABF" w:rsidR="00EC6455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информационной безопасности; </w:t>
      </w:r>
    </w:p>
    <w:p w14:paraId="4869AA04" w14:textId="196CBC79" w:rsidR="005E394B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распознавания и защиты информации, информационной безопасности личности</w:t>
      </w:r>
      <w:r w:rsidR="005E394B" w:rsidRPr="00C5671D">
        <w:rPr>
          <w:rFonts w:ascii="Times" w:hAnsi="Times"/>
          <w:sz w:val="28"/>
          <w:szCs w:val="28"/>
        </w:rPr>
        <w:t>.</w:t>
      </w:r>
    </w:p>
    <w:p w14:paraId="64483E04" w14:textId="6A04F210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</w:r>
      <w:r w:rsidRPr="00C5671D">
        <w:rPr>
          <w:rFonts w:ascii="Times" w:hAnsi="Times"/>
          <w:i/>
          <w:iCs/>
          <w:sz w:val="28"/>
          <w:szCs w:val="28"/>
        </w:rPr>
        <w:t>Овладение универсальными коммуникативными действиями:</w:t>
      </w:r>
      <w:r w:rsidRPr="00C5671D">
        <w:rPr>
          <w:rFonts w:ascii="Times" w:hAnsi="Times"/>
          <w:i/>
          <w:iCs/>
          <w:sz w:val="28"/>
          <w:szCs w:val="28"/>
        </w:rPr>
        <w:br/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общение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20644CD8" w14:textId="77777777" w:rsidR="005E394B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осуществлять коммуникации во всех сферах жизни;</w:t>
      </w:r>
    </w:p>
    <w:p w14:paraId="438CC04A" w14:textId="351ADB2D" w:rsidR="005E394B" w:rsidRPr="00C5671D" w:rsidRDefault="005E394B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ситуаций и смягчать конфликты;</w:t>
      </w:r>
    </w:p>
    <w:p w14:paraId="5F0C4896" w14:textId="625710DB" w:rsidR="005E394B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различными способами общения и взаимодействия, в том числе на китайском</w:t>
      </w:r>
      <w:r w:rsidR="005E394B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>языке;</w:t>
      </w:r>
    </w:p>
    <w:p w14:paraId="245EBA92" w14:textId="412E94A6" w:rsidR="005E394B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аргументированно вести диалог, уметь смягчать конфликтные ситуации;</w:t>
      </w:r>
    </w:p>
    <w:p w14:paraId="337D80CC" w14:textId="5C0419CD" w:rsidR="00EC6455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развёрнуто и логично излагать свою точку зрения с использованием адекватных языковых средств; </w:t>
      </w:r>
    </w:p>
    <w:p w14:paraId="74689A52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совместная деятельность: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017AF419" w14:textId="637A49CD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использовать преимущества командной и индивидуальной работы; </w:t>
      </w:r>
    </w:p>
    <w:p w14:paraId="42CB760A" w14:textId="76444149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выбирать тематику и методы совместных действий с учётом общих интересов и возможностей каждого члена коллектива; </w:t>
      </w:r>
    </w:p>
    <w:p w14:paraId="127C3CF2" w14:textId="6C0B28EA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цели совместной деятельности, организовывать и координировать действия по её достижению: составлять план действий, распределять роли с учётом мнений участников, обсуждать результаты совместной работы; </w:t>
      </w:r>
    </w:p>
    <w:p w14:paraId="433AC530" w14:textId="04AC7D34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качество своего вклада и каждого участника ко- манды в общий результат по разработанным критериям; </w:t>
      </w:r>
    </w:p>
    <w:p w14:paraId="7D2248DA" w14:textId="77777777" w:rsidR="005E394B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предлагать новые проекты, оценивать идеи с позиции новизны, оригинальности, практической значимости.</w:t>
      </w:r>
    </w:p>
    <w:p w14:paraId="42DBFA16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Овладение универсальными регулятивными действиями:</w:t>
      </w:r>
    </w:p>
    <w:p w14:paraId="40ABA1E5" w14:textId="537B78F4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самоорганизация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136EB7C5" w14:textId="697398C9" w:rsidR="00EC6455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образовательной деятельности и жизненных ситуациях; </w:t>
      </w:r>
    </w:p>
    <w:p w14:paraId="198CB16C" w14:textId="359E926D" w:rsidR="00EC6455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составлять план решения проблемы с учётом имеющихся ресурсов, собственных возможностей и предпочтений; </w:t>
      </w:r>
    </w:p>
    <w:p w14:paraId="4D736B7E" w14:textId="77777777" w:rsidR="005E394B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</w:p>
    <w:p w14:paraId="45F8186D" w14:textId="69223BB0" w:rsidR="005E394B" w:rsidRPr="00C5671D" w:rsidRDefault="005E394B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делать осознанный выбор, аргументировать его, брать ответственность за решение;</w:t>
      </w:r>
    </w:p>
    <w:p w14:paraId="04F5BCFC" w14:textId="6158AB19" w:rsidR="005E394B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оценивать приобретённый опыт;</w:t>
      </w:r>
    </w:p>
    <w:p w14:paraId="3F641101" w14:textId="77777777" w:rsidR="005E394B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способствовать формированию и проявлению широкой эрудиции в разных областях знаний, постоянно повышать свой образовательный и культурный уровень;</w:t>
      </w:r>
    </w:p>
    <w:p w14:paraId="383760B8" w14:textId="429A9572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самоконтроль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7E7825F2" w14:textId="3A7BD335" w:rsidR="005E394B" w:rsidRPr="00C5671D" w:rsidRDefault="00EC6455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  <w:r w:rsidRPr="00C5671D">
        <w:rPr>
          <w:rFonts w:ascii="Times" w:hAnsi="Times"/>
          <w:sz w:val="28"/>
          <w:szCs w:val="28"/>
        </w:rPr>
        <w:br/>
        <w:t xml:space="preserve">владеть навыками познавательной рефлексии как осознания совершаемых действий и мыслительных процессов, их результатов и оснований; использовать приёмы рефлексии для оценки ситуации, выбора верного решения; </w:t>
      </w:r>
    </w:p>
    <w:p w14:paraId="76BA47E9" w14:textId="61F50965" w:rsidR="00EC6455" w:rsidRPr="00C5671D" w:rsidRDefault="005E394B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</w:t>
      </w:r>
      <w:r w:rsidR="00EC6455" w:rsidRPr="00C5671D">
        <w:rPr>
          <w:rFonts w:ascii="Times" w:hAnsi="Times"/>
          <w:sz w:val="28"/>
          <w:szCs w:val="28"/>
        </w:rPr>
        <w:t xml:space="preserve">ценивать соответствие создаваемого устного/письменного текста на иностранном (китайском) языке выполняемой коммуникативной задаче; вносить коррективы в созданный речевой продукт в случае необходимости; </w:t>
      </w:r>
    </w:p>
    <w:p w14:paraId="6365B2FF" w14:textId="2666116E" w:rsidR="00EC6455" w:rsidRPr="00C5671D" w:rsidRDefault="00EC6455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уметь оценивать риски и своевременно принимать решения по их снижению; </w:t>
      </w:r>
    </w:p>
    <w:p w14:paraId="4F90DC7E" w14:textId="4C43E2EE" w:rsidR="00EC6455" w:rsidRPr="00C5671D" w:rsidRDefault="00EC6455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мотивы и аргументы других при анализе результатов деятельности; </w:t>
      </w:r>
    </w:p>
    <w:p w14:paraId="71A72C2C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принятие себя и других</w:t>
      </w:r>
      <w:r w:rsidRPr="00C5671D">
        <w:rPr>
          <w:rFonts w:ascii="Times" w:hAnsi="Times"/>
          <w:sz w:val="28"/>
          <w:szCs w:val="28"/>
        </w:rPr>
        <w:t>:</w:t>
      </w:r>
    </w:p>
    <w:p w14:paraId="0881DEDA" w14:textId="77777777" w:rsidR="005E394B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себя, понимая свои недостатки и достоинства;</w:t>
      </w:r>
    </w:p>
    <w:p w14:paraId="14216BB5" w14:textId="15C4CD74" w:rsidR="005E394B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308B9993" w14:textId="479148F8" w:rsidR="005E394B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признавать своё право и право других на ошибки;</w:t>
      </w:r>
    </w:p>
    <w:p w14:paraId="0CB0FD0C" w14:textId="10EF4E08" w:rsidR="00EC6455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развивать способность понимать мир с позиции другого человека.</w:t>
      </w:r>
      <w:r w:rsidR="00EC6455" w:rsidRPr="00C5671D">
        <w:rPr>
          <w:rFonts w:ascii="Times" w:hAnsi="Times"/>
          <w:sz w:val="28"/>
          <w:szCs w:val="28"/>
        </w:rPr>
        <w:br/>
      </w:r>
    </w:p>
    <w:p w14:paraId="3D295C8B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0A8E6F42" w14:textId="77777777" w:rsidR="00FC5D25" w:rsidRPr="00C5671D" w:rsidRDefault="00FC5D25" w:rsidP="002F1792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56D8111" w14:textId="0445D263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Предметные результаты по учебному предмету «</w:t>
      </w:r>
      <w:r w:rsidR="005E394B" w:rsidRPr="00C5671D">
        <w:rPr>
          <w:rFonts w:ascii="Times" w:hAnsi="Times"/>
          <w:sz w:val="28"/>
          <w:szCs w:val="28"/>
        </w:rPr>
        <w:t>К</w:t>
      </w:r>
      <w:r w:rsidRPr="00C5671D">
        <w:rPr>
          <w:rFonts w:ascii="Times" w:hAnsi="Times"/>
          <w:sz w:val="28"/>
          <w:szCs w:val="28"/>
        </w:rPr>
        <w:t xml:space="preserve">итайский язык. </w:t>
      </w:r>
      <w:r w:rsidR="005E394B" w:rsidRPr="00C5671D">
        <w:rPr>
          <w:rFonts w:ascii="Times" w:hAnsi="Times"/>
          <w:sz w:val="28"/>
          <w:szCs w:val="28"/>
        </w:rPr>
        <w:t>Продолжающий</w:t>
      </w:r>
      <w:r w:rsidRPr="00C5671D">
        <w:rPr>
          <w:rFonts w:ascii="Times" w:hAnsi="Times"/>
          <w:sz w:val="28"/>
          <w:szCs w:val="28"/>
        </w:rPr>
        <w:t xml:space="preserve"> уровень» ориентированы на применение знаний, умений и навыков в учебных ситуациях и реальных жизненных условиях, должны отражать сформированность иноязычной коммуникативной компетенции </w:t>
      </w:r>
      <w:r w:rsidRPr="00C5671D">
        <w:rPr>
          <w:rFonts w:ascii="Times" w:hAnsi="Times"/>
          <w:b/>
          <w:bCs/>
          <w:sz w:val="28"/>
          <w:szCs w:val="28"/>
        </w:rPr>
        <w:t>на уровне, превышающем пороговый</w:t>
      </w:r>
      <w:r w:rsidRPr="00C5671D">
        <w:rPr>
          <w:rFonts w:ascii="Times" w:hAnsi="Times"/>
          <w:sz w:val="28"/>
          <w:szCs w:val="28"/>
        </w:rPr>
        <w:t xml:space="preserve">, достаточном для делового общения в рамках выбранного профиля, в совокупности её составляющих — речевой, языковой, социокультурной, компенсаторной, метапредметной (учебно-познавательной). </w:t>
      </w:r>
    </w:p>
    <w:p w14:paraId="34FD68DB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10 класс </w:t>
      </w:r>
    </w:p>
    <w:p w14:paraId="78AC60D0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основными видами речевой деятельности: </w:t>
      </w:r>
    </w:p>
    <w:p w14:paraId="2695A541" w14:textId="77777777" w:rsidR="001A2FED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b/>
          <w:bCs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говорение: </w:t>
      </w:r>
    </w:p>
    <w:p w14:paraId="3242F332" w14:textId="02D140FD" w:rsidR="001A2FED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вести </w:t>
      </w:r>
      <w:r w:rsidRPr="00C5671D">
        <w:rPr>
          <w:rFonts w:ascii="Times" w:hAnsi="Times"/>
          <w:sz w:val="28"/>
          <w:szCs w:val="28"/>
        </w:rPr>
        <w:t xml:space="preserve">разные виды диалога;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соблюде- нием норм речевого этикета, принятых в стране/странах изучаемого языка (до 9 реплик со стороны каждого собеседника); </w:t>
      </w:r>
    </w:p>
    <w:p w14:paraId="2950E13A" w14:textId="5798E5E5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создавать </w:t>
      </w:r>
      <w:r w:rsidRPr="00C5671D">
        <w:rPr>
          <w:rFonts w:ascii="Times" w:hAnsi="Times"/>
          <w:sz w:val="28"/>
          <w:szCs w:val="28"/>
        </w:rPr>
        <w:t xml:space="preserve">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работы. Объём — до 15 фраз; </w:t>
      </w:r>
    </w:p>
    <w:p w14:paraId="5090858F" w14:textId="230934C3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аудирование: </w:t>
      </w:r>
      <w:r w:rsidRPr="00C5671D">
        <w:rPr>
          <w:rFonts w:ascii="Times" w:hAnsi="Times"/>
          <w:i/>
          <w:iCs/>
          <w:sz w:val="28"/>
          <w:szCs w:val="28"/>
        </w:rPr>
        <w:t xml:space="preserve">воспринимать на слух и понимать </w:t>
      </w:r>
      <w:r w:rsidRPr="00C5671D">
        <w:rPr>
          <w:rFonts w:ascii="Times" w:hAnsi="Times"/>
          <w:sz w:val="28"/>
          <w:szCs w:val="28"/>
        </w:rPr>
        <w:t xml:space="preserve">аутентичные тексты, содержащие отдельные неизученные языковые явления, с использованием языковой и контекстуальной догадки с пониманием основного содержания; с пониманием нужной/интересую- щей/запрашиваемой информации; с полным пониманием всей информации, данной в тексте, взаимосвязей между фактами, причинами, событиями. Время звучания текста/текстов для аудирования — до 2,5 мин; </w:t>
      </w:r>
    </w:p>
    <w:p w14:paraId="5360AFF1" w14:textId="6FFF4D7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lastRenderedPageBreak/>
        <w:t xml:space="preserve">смысловое чтение: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и понимать </w:t>
      </w:r>
      <w:r w:rsidRPr="00C5671D">
        <w:rPr>
          <w:rFonts w:ascii="Times" w:hAnsi="Times"/>
          <w:sz w:val="28"/>
          <w:szCs w:val="28"/>
        </w:rPr>
        <w:t xml:space="preserve">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нужной/интересующей/запрашиваемой информации; с полным пониманием прочитанного;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и </w:t>
      </w:r>
      <w:r w:rsidRPr="00C5671D">
        <w:rPr>
          <w:rFonts w:ascii="Times" w:hAnsi="Times"/>
          <w:i/>
          <w:iCs/>
          <w:sz w:val="28"/>
          <w:szCs w:val="28"/>
        </w:rPr>
        <w:t xml:space="preserve">устанавливать </w:t>
      </w:r>
      <w:r w:rsidRPr="00C5671D">
        <w:rPr>
          <w:rFonts w:ascii="Times" w:hAnsi="Times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несплошные тексты (таблицы, диаграммы, графики, схемы, инфо-графику и т . д .) и </w:t>
      </w:r>
      <w:r w:rsidRPr="00C5671D">
        <w:rPr>
          <w:rFonts w:ascii="Times" w:hAnsi="Times"/>
          <w:i/>
          <w:iCs/>
          <w:sz w:val="28"/>
          <w:szCs w:val="28"/>
        </w:rPr>
        <w:t xml:space="preserve">понимать </w:t>
      </w:r>
      <w:r w:rsidRPr="00C5671D">
        <w:rPr>
          <w:rFonts w:ascii="Times" w:hAnsi="Times"/>
          <w:sz w:val="28"/>
          <w:szCs w:val="28"/>
        </w:rPr>
        <w:t xml:space="preserve">представленную в них информацию . Объём текста/текстов для чтения — до 220 знаков; </w:t>
      </w:r>
    </w:p>
    <w:p w14:paraId="3F4A8718" w14:textId="0670322A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аутентичные тексты, построенные в основном на изученном языковом материале, с соблюдением правил чтения и соответствующей интонацией. Объём текста для чтения вслух — до 200 знаков; </w:t>
      </w:r>
    </w:p>
    <w:p w14:paraId="37111C21" w14:textId="3C158BA2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письменная речь: </w:t>
      </w:r>
      <w:r w:rsidRPr="00C5671D">
        <w:rPr>
          <w:rFonts w:ascii="Times" w:hAnsi="Times"/>
          <w:i/>
          <w:iCs/>
          <w:sz w:val="28"/>
          <w:szCs w:val="28"/>
        </w:rPr>
        <w:t xml:space="preserve">заполнять </w:t>
      </w:r>
      <w:r w:rsidRPr="00C5671D">
        <w:rPr>
          <w:rFonts w:ascii="Times" w:hAnsi="Times"/>
          <w:sz w:val="28"/>
          <w:szCs w:val="28"/>
        </w:rPr>
        <w:t>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200 знаков); писать официальное (деловое) письмо, в том числе и электронное, в соответствии с нормами официального общ</w:t>
      </w:r>
      <w:r w:rsidR="001A2FED" w:rsidRPr="00C5671D">
        <w:rPr>
          <w:rFonts w:ascii="Times" w:hAnsi="Times"/>
          <w:sz w:val="28"/>
          <w:szCs w:val="28"/>
        </w:rPr>
        <w:t>е</w:t>
      </w:r>
      <w:r w:rsidRPr="00C5671D">
        <w:rPr>
          <w:rFonts w:ascii="Times" w:hAnsi="Times"/>
          <w:sz w:val="28"/>
          <w:szCs w:val="28"/>
        </w:rPr>
        <w:t xml:space="preserve">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рас- суждения (объем – до 200 знаков); письменно представлять результаты выполненной проектной работы,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произведении искусства (объем — до </w:t>
      </w:r>
      <w:r w:rsidR="001A2FED" w:rsidRPr="00C5671D">
        <w:rPr>
          <w:rFonts w:ascii="Times" w:hAnsi="Times"/>
          <w:sz w:val="28"/>
          <w:szCs w:val="28"/>
        </w:rPr>
        <w:t>200</w:t>
      </w:r>
      <w:r w:rsidRPr="00C5671D">
        <w:rPr>
          <w:rFonts w:ascii="Times" w:hAnsi="Times"/>
          <w:sz w:val="28"/>
          <w:szCs w:val="28"/>
        </w:rPr>
        <w:t xml:space="preserve"> знаков) . </w:t>
      </w:r>
    </w:p>
    <w:p w14:paraId="2670FE93" w14:textId="61F82482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C5671D">
        <w:rPr>
          <w:rFonts w:ascii="Times" w:hAnsi="Times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32F95DEE" w14:textId="631BD648" w:rsidR="001A2FED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владеть </w:t>
      </w:r>
      <w:r w:rsidRPr="00C5671D">
        <w:rPr>
          <w:rFonts w:ascii="Times" w:hAnsi="Times"/>
          <w:b/>
          <w:bCs/>
          <w:sz w:val="28"/>
          <w:szCs w:val="28"/>
        </w:rPr>
        <w:t xml:space="preserve">фонетическими </w:t>
      </w:r>
      <w:r w:rsidRPr="00C5671D">
        <w:rPr>
          <w:rFonts w:ascii="Times" w:hAnsi="Times"/>
          <w:sz w:val="28"/>
          <w:szCs w:val="28"/>
        </w:rPr>
        <w:t>навыками:</w:t>
      </w:r>
    </w:p>
    <w:p w14:paraId="55B53DB0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правильно произносить все звуки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10DEE494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буквы китайского звуко-буквенного алфавита ханьюй пиньинь (</w:t>
      </w:r>
      <w:r w:rsidRPr="00C5671D">
        <w:rPr>
          <w:rFonts w:ascii="Times" w:eastAsia="KaiTi" w:hAnsi="Times"/>
          <w:sz w:val="28"/>
          <w:szCs w:val="28"/>
        </w:rPr>
        <w:t>汉语拼音</w:t>
      </w:r>
      <w:r w:rsidRPr="00C5671D">
        <w:rPr>
          <w:rFonts w:ascii="Times" w:hAnsi="Times"/>
          <w:sz w:val="28"/>
          <w:szCs w:val="28"/>
        </w:rPr>
        <w:t xml:space="preserve">) (также называемого «фонетической транс-крипцией»), </w:t>
      </w:r>
      <w:r w:rsidRPr="00C5671D">
        <w:rPr>
          <w:rFonts w:ascii="Times" w:hAnsi="Times"/>
          <w:sz w:val="28"/>
          <w:szCs w:val="28"/>
        </w:rPr>
        <w:lastRenderedPageBreak/>
        <w:t>фонетически корректно их озвучивать;</w:t>
      </w:r>
      <w:r w:rsidRPr="00C5671D">
        <w:rPr>
          <w:rFonts w:ascii="Times" w:hAnsi="Times"/>
          <w:sz w:val="28"/>
          <w:szCs w:val="28"/>
        </w:rPr>
        <w:br/>
      </w:r>
    </w:p>
    <w:p w14:paraId="20724959" w14:textId="7E07EB68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  <w:r w:rsidRPr="00C5671D">
        <w:rPr>
          <w:rFonts w:ascii="Times" w:hAnsi="Times"/>
          <w:sz w:val="28"/>
          <w:szCs w:val="28"/>
        </w:rPr>
        <w:br/>
      </w:r>
    </w:p>
    <w:p w14:paraId="011AE130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  <w:r w:rsidRPr="00C5671D">
        <w:rPr>
          <w:rFonts w:ascii="Times" w:hAnsi="Times"/>
          <w:sz w:val="28"/>
          <w:szCs w:val="28"/>
        </w:rPr>
        <w:br/>
      </w:r>
    </w:p>
    <w:p w14:paraId="3E2927D0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  <w:r w:rsidRPr="00C5671D">
        <w:rPr>
          <w:rFonts w:ascii="Times" w:hAnsi="Times"/>
          <w:sz w:val="28"/>
          <w:szCs w:val="28"/>
        </w:rPr>
        <w:br/>
      </w:r>
    </w:p>
    <w:p w14:paraId="295A034C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5ACF19FA" w14:textId="0CBC2812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и понимать аутентичные тексты, построенные </w:t>
      </w:r>
    </w:p>
    <w:p w14:paraId="56247757" w14:textId="3142DAF7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основном на изученном языковом материале, соблюдая правила чтения и соответствующую интонацию, демонстрируя понимание содержания текста (до 200 знаков); </w:t>
      </w:r>
    </w:p>
    <w:p w14:paraId="5003378B" w14:textId="5B46066E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2676C1C3" w14:textId="287183CD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34F42FC1" w14:textId="6928640F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6D3EB105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17D9DC62" w14:textId="0008D0CB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1BE86A34" w14:textId="465197F9" w:rsidR="00EC6455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36BCB559" w14:textId="17BFB6D8" w:rsidR="00EC6455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4C2332EC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анализировать иероглифы по количеству черт, указывать сходство и различия в написании изученных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24AACF45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идентифицировать структуру изученных иероглифов, выделять иероглифические ключи, графемы и черты, в фоноидеограммах — ключи и фонетики;</w:t>
      </w:r>
      <w:r w:rsidRPr="00C5671D">
        <w:rPr>
          <w:rFonts w:ascii="Times" w:hAnsi="Times"/>
          <w:sz w:val="28"/>
          <w:szCs w:val="28"/>
        </w:rPr>
        <w:br/>
      </w:r>
    </w:p>
    <w:p w14:paraId="392FDEFE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</w:t>
      </w:r>
      <w:r w:rsidRPr="00C5671D">
        <w:rPr>
          <w:rFonts w:ascii="Times" w:hAnsi="Times"/>
          <w:sz w:val="28"/>
          <w:szCs w:val="28"/>
        </w:rPr>
        <w:lastRenderedPageBreak/>
        <w:t>данные знаки;</w:t>
      </w:r>
      <w:r w:rsidRPr="00C5671D">
        <w:rPr>
          <w:rFonts w:ascii="Times" w:hAnsi="Times"/>
          <w:sz w:val="28"/>
          <w:szCs w:val="28"/>
        </w:rPr>
        <w:br/>
      </w:r>
    </w:p>
    <w:p w14:paraId="447B5134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печатные и рукописные тексты, записанные современным иероглифическим письмом, содержащие изученные иероглифы;</w:t>
      </w:r>
      <w:r w:rsidRPr="00C5671D">
        <w:rPr>
          <w:rFonts w:ascii="Times" w:hAnsi="Times"/>
          <w:sz w:val="28"/>
          <w:szCs w:val="28"/>
        </w:rPr>
        <w:br/>
      </w:r>
    </w:p>
    <w:p w14:paraId="25932405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записывать услышанный текст в пределах изученной лексики в иероглифике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67B5B749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транскрибировать изученные слова, записанные иероглификой, в системе пиньинь;</w:t>
      </w:r>
      <w:r w:rsidRPr="00C5671D">
        <w:rPr>
          <w:rFonts w:ascii="Times" w:hAnsi="Times"/>
          <w:sz w:val="28"/>
          <w:szCs w:val="28"/>
        </w:rPr>
        <w:br/>
      </w:r>
    </w:p>
    <w:p w14:paraId="76463597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тонов в тексте, записанном иероглификой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16E93866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препинания в предложениях, между однородными членами предложения и в конце предложения;</w:t>
      </w:r>
      <w:r w:rsidRPr="00C5671D">
        <w:rPr>
          <w:rFonts w:ascii="Times" w:hAnsi="Times"/>
          <w:sz w:val="28"/>
          <w:szCs w:val="28"/>
        </w:rPr>
        <w:br/>
      </w:r>
    </w:p>
    <w:p w14:paraId="4371BA6A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  <w:r w:rsidRPr="00C5671D">
        <w:rPr>
          <w:rFonts w:ascii="Times" w:hAnsi="Times"/>
          <w:position w:val="2"/>
          <w:sz w:val="28"/>
          <w:szCs w:val="28"/>
        </w:rPr>
        <w:t xml:space="preserve">M </w:t>
      </w:r>
      <w:r w:rsidRPr="00C5671D">
        <w:rPr>
          <w:rFonts w:ascii="Times" w:hAnsi="Times"/>
          <w:sz w:val="28"/>
          <w:szCs w:val="28"/>
        </w:rPr>
        <w:t>использовать иероглифику при создании презентаций и других учебных произведений на компьютере;</w:t>
      </w:r>
      <w:r w:rsidRPr="00C5671D">
        <w:rPr>
          <w:rFonts w:ascii="Times" w:hAnsi="Times"/>
          <w:sz w:val="28"/>
          <w:szCs w:val="28"/>
        </w:rPr>
        <w:br/>
      </w:r>
    </w:p>
    <w:p w14:paraId="5C5C84A0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некоторые базовые иероглифы, записанные в традиционной форме;</w:t>
      </w:r>
      <w:r w:rsidRPr="00C5671D">
        <w:rPr>
          <w:rFonts w:ascii="Times" w:hAnsi="Times"/>
          <w:sz w:val="28"/>
          <w:szCs w:val="28"/>
        </w:rPr>
        <w:br/>
      </w:r>
    </w:p>
    <w:p w14:paraId="229AF923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иероглифическую догадку в случаях выявления незнакомого сочетания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57835681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характера;</w:t>
      </w:r>
      <w:r w:rsidRPr="00C5671D">
        <w:rPr>
          <w:rFonts w:ascii="Times" w:hAnsi="Times"/>
          <w:sz w:val="28"/>
          <w:szCs w:val="28"/>
        </w:rPr>
        <w:br/>
      </w:r>
    </w:p>
    <w:p w14:paraId="062C7C4A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</w:t>
      </w:r>
      <w:r w:rsidRPr="00C5671D">
        <w:rPr>
          <w:rFonts w:ascii="Times" w:hAnsi="Times"/>
          <w:sz w:val="28"/>
          <w:szCs w:val="28"/>
        </w:rPr>
        <w:br/>
      </w:r>
    </w:p>
    <w:p w14:paraId="5D47CB19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63F04956" w14:textId="06BB3FC6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4) </w:t>
      </w:r>
      <w:r w:rsidRPr="00C5671D">
        <w:rPr>
          <w:rFonts w:ascii="Times" w:hAnsi="Times"/>
          <w:i/>
          <w:iCs/>
          <w:sz w:val="28"/>
          <w:szCs w:val="28"/>
        </w:rPr>
        <w:t xml:space="preserve">распознавать </w:t>
      </w:r>
      <w:r w:rsidRPr="00C5671D">
        <w:rPr>
          <w:rFonts w:ascii="Times" w:hAnsi="Times"/>
          <w:sz w:val="28"/>
          <w:szCs w:val="28"/>
        </w:rPr>
        <w:t xml:space="preserve">в звучащем и письменном тексте 1150 лексических единиц (слов, фразовых глаголов, словосочетаний, речевых клише, средств логической связи) и правильно употреблять в устной и письменной речи 1050 лексических единиц, обслуживающих ситуации общения в рамках </w:t>
      </w:r>
      <w:r w:rsidRPr="00C5671D">
        <w:rPr>
          <w:rFonts w:ascii="Times" w:hAnsi="Times"/>
          <w:sz w:val="28"/>
          <w:szCs w:val="28"/>
        </w:rPr>
        <w:lastRenderedPageBreak/>
        <w:t xml:space="preserve">отобранного тематического содержания, с соблюдением существующей нормы лексической сочетаемости; </w:t>
      </w:r>
    </w:p>
    <w:p w14:paraId="143A4635" w14:textId="4A8A084F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устной и письменной речи рас- пространенные реплики-клише речевого этикета, наиболее характерные для культуры Китая и других стран изучаемого языка; </w:t>
      </w:r>
    </w:p>
    <w:p w14:paraId="1AA40A31" w14:textId="01AD2CE4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2227B05A" w14:textId="25F1A237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67A52929" w14:textId="49089231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 конструкции сравнения, уподобления, категорического утверждения и отрицания, предложения пассивного строя; </w:t>
      </w:r>
    </w:p>
    <w:p w14:paraId="4628FA23" w14:textId="29E483D6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лексические единицы, обозначающие меры длины, веса и объёма; </w:t>
      </w:r>
    </w:p>
    <w:p w14:paraId="2D10EE4D" w14:textId="05EA072B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конструкции сравнения, уподобления, категорическое утверждение и отрицание, предложения пассивного строя; </w:t>
      </w:r>
    </w:p>
    <w:p w14:paraId="351A0535" w14:textId="77777777" w:rsidR="001A2FED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1345EE76" w14:textId="77777777" w:rsidR="00E07AB9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>5)</w:t>
      </w:r>
      <w:r w:rsidRPr="00C5671D">
        <w:rPr>
          <w:rFonts w:ascii="Times" w:hAnsi="Times"/>
          <w:i/>
          <w:iCs/>
          <w:sz w:val="28"/>
          <w:szCs w:val="28"/>
        </w:rPr>
        <w:t xml:space="preserve">знать и понимать </w:t>
      </w:r>
      <w:r w:rsidRPr="00C5671D">
        <w:rPr>
          <w:rFonts w:ascii="Times" w:hAnsi="Times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языка;</w:t>
      </w:r>
    </w:p>
    <w:p w14:paraId="30AE4346" w14:textId="501BEDCC" w:rsidR="00E07AB9" w:rsidRPr="00E07AB9" w:rsidRDefault="00E07AB9" w:rsidP="002F1792">
      <w:pPr>
        <w:pStyle w:val="aa"/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</w:t>
      </w:r>
      <w:r w:rsidRPr="00D26863">
        <w:rPr>
          <w:i/>
          <w:iCs/>
          <w:sz w:val="28"/>
          <w:szCs w:val="28"/>
        </w:rPr>
        <w:t xml:space="preserve">распознавать </w:t>
      </w:r>
      <w:r w:rsidRPr="00D26863">
        <w:rPr>
          <w:sz w:val="28"/>
          <w:szCs w:val="28"/>
        </w:rPr>
        <w:t xml:space="preserve">в письменном и звучащем тексте и </w:t>
      </w:r>
      <w:r w:rsidRPr="00D26863">
        <w:rPr>
          <w:i/>
          <w:iCs/>
          <w:sz w:val="28"/>
          <w:szCs w:val="28"/>
        </w:rPr>
        <w:t xml:space="preserve">употреблять </w:t>
      </w:r>
      <w:r w:rsidRPr="00D26863">
        <w:rPr>
          <w:sz w:val="28"/>
          <w:szCs w:val="28"/>
        </w:rPr>
        <w:t>в устной и письменно</w:t>
      </w:r>
      <w:r>
        <w:rPr>
          <w:sz w:val="28"/>
          <w:szCs w:val="28"/>
        </w:rPr>
        <w:t>й речи: ра</w:t>
      </w:r>
      <w:r w:rsidRPr="00D26863">
        <w:rPr>
          <w:sz w:val="28"/>
          <w:szCs w:val="28"/>
        </w:rPr>
        <w:t xml:space="preserve">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D26863">
        <w:rPr>
          <w:rFonts w:eastAsia="KaiTi"/>
          <w:sz w:val="28"/>
          <w:szCs w:val="28"/>
        </w:rPr>
        <w:t>吗</w:t>
      </w:r>
      <w:r>
        <w:rPr>
          <w:rFonts w:eastAsia="KaiTi"/>
          <w:sz w:val="28"/>
          <w:szCs w:val="28"/>
        </w:rPr>
        <w:t xml:space="preserve"> </w:t>
      </w:r>
      <w:r w:rsidRPr="00D26863">
        <w:rPr>
          <w:sz w:val="28"/>
          <w:szCs w:val="28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285796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нераспространённые и распространённые простые предложения;</w:t>
      </w:r>
    </w:p>
    <w:p w14:paraId="4339079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именным сказуемым со связкой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без 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DE59C9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простым глагольным сказуемым;</w:t>
      </w:r>
    </w:p>
    <w:p w14:paraId="6CB58AD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качественным сказуемым, приветственные фразы с качественным сказуемым;</w:t>
      </w:r>
    </w:p>
    <w:p w14:paraId="0B9D7F6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двойное дополнение;</w:t>
      </w:r>
    </w:p>
    <w:p w14:paraId="342E608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прямое дополнение и дополнительный элемент результата с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239CC0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наличия и обладания со сказуемым, выраженным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有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E55BA4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восклицательное предложение по форме «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!» (с наречиями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фразовыми частицами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啦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29D73DF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последовательно связанные предложения;</w:t>
      </w:r>
    </w:p>
    <w:p w14:paraId="4171B56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пассивного строя (с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被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24812F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субъектно-предикативную структуру/глагольное словосочетание в роли подлежащего;</w:t>
      </w:r>
    </w:p>
    <w:p w14:paraId="620D826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63">
        <w:rPr>
          <w:rFonts w:ascii="Times New Roman" w:hAnsi="Times New Roman" w:cs="Times New Roman"/>
          <w:sz w:val="28"/>
          <w:szCs w:val="28"/>
        </w:rPr>
        <w:t xml:space="preserve">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请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B51558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личные местоимения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3A4A21C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притяжательные местоимения;</w:t>
      </w:r>
    </w:p>
    <w:p w14:paraId="48FDFEE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вопросительные местоимения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几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多大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(в том числе для запроса оценки), 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(в том числе в значении «почему»));</w:t>
      </w:r>
    </w:p>
    <w:p w14:paraId="532874D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притяжательное местоимение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谁的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217AAF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значении «какой» и в роли дополнения;</w:t>
      </w:r>
    </w:p>
    <w:p w14:paraId="71074C9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011AB1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существительные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0DDB62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принципы конверсионной омонимии в китайском языке (</w:t>
      </w:r>
      <w:r w:rsidRPr="00D26863">
        <w:rPr>
          <w:rFonts w:ascii="Times New Roman" w:eastAsia="KaiTi" w:hAnsi="Times New Roman" w:cs="Times New Roman"/>
          <w:sz w:val="28"/>
          <w:szCs w:val="28"/>
        </w:rPr>
        <w:t>爱好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54A0AD8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определительное служебное слово (структурную частицу) 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32D43C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имена собственные, способы построения имён по-китайски;</w:t>
      </w:r>
    </w:p>
    <w:p w14:paraId="6A8EB9C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老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при обозначении старшинства;</w:t>
      </w:r>
    </w:p>
    <w:p w14:paraId="007B05B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отрицательные частицы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没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A978E0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и глагольно-объектные словосочетания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见面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т. д.);</w:t>
      </w:r>
    </w:p>
    <w:p w14:paraId="732FA99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打算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значении «намереваться»,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觉得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建议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禁止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068AA49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значениях «брать в долг» и «давать в долг»;</w:t>
      </w:r>
    </w:p>
    <w:p w14:paraId="0FD83DA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5C1BD2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модально-подобный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喜欢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дополнением;</w:t>
      </w:r>
    </w:p>
    <w:p w14:paraId="248275A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желания и потребности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想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愿意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3BE97F6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возможности, умения, способности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能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7CA9C6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долженствования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应该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2DE84B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разрешительном значении, его отрицательная форма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D9638E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предположения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7118F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побудительные глаголы (</w:t>
      </w:r>
      <w:r w:rsidRPr="00D26863">
        <w:rPr>
          <w:rFonts w:ascii="Times New Roman" w:eastAsia="KaiTi" w:hAnsi="Times New Roman" w:cs="Times New Roman"/>
          <w:sz w:val="28"/>
          <w:szCs w:val="28"/>
        </w:rPr>
        <w:t>让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77CB1C5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глагола;</w:t>
      </w:r>
    </w:p>
    <w:p w14:paraId="460AF3B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прилагательные;</w:t>
      </w:r>
    </w:p>
    <w:p w14:paraId="2D34CA0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односложных прилагательных;</w:t>
      </w:r>
    </w:p>
    <w:p w14:paraId="5D36AB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степени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挺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非常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比较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156617B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формирование превосходной степени сравнения прилагательных;</w:t>
      </w:r>
    </w:p>
    <w:p w14:paraId="08A7D27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«прилагательное + </w:t>
      </w:r>
      <w:r w:rsidRPr="00D26863">
        <w:rPr>
          <w:rFonts w:ascii="Times New Roman" w:eastAsia="KaiTi" w:hAnsi="Times New Roman" w:cs="Times New Roman"/>
          <w:sz w:val="28"/>
          <w:szCs w:val="28"/>
        </w:rPr>
        <w:t>极了</w:t>
      </w:r>
      <w:r w:rsidRPr="00D26863">
        <w:rPr>
          <w:rFonts w:ascii="Times New Roman" w:hAnsi="Times New Roman" w:cs="Times New Roman"/>
          <w:sz w:val="28"/>
          <w:szCs w:val="28"/>
        </w:rPr>
        <w:t>» для передачи превосходной степени признака;</w:t>
      </w:r>
    </w:p>
    <w:p w14:paraId="29411D8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образование сравнительной степени;</w:t>
      </w:r>
    </w:p>
    <w:p w14:paraId="4216B42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8 р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常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</w:t>
      </w:r>
      <w:r w:rsidRPr="00D26863">
        <w:rPr>
          <w:rFonts w:ascii="Times New Roman" w:eastAsia="KaiTi" w:hAnsi="Times New Roman" w:cs="Times New Roman"/>
          <w:sz w:val="28"/>
          <w:szCs w:val="28"/>
        </w:rPr>
        <w:t>常常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一共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一直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刚才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后来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别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也许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差点儿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甚至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C09725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已经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(и его сочетание с частицей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17536D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>, указывающее на продолженное действие;</w:t>
      </w:r>
    </w:p>
    <w:p w14:paraId="58C5ED6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глаголами;</w:t>
      </w:r>
    </w:p>
    <w:p w14:paraId="3C30BE8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рекомендательных фразах;</w:t>
      </w:r>
    </w:p>
    <w:p w14:paraId="350A8A3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при обозначении продолженного действия,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065A1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必须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不必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5F52BD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союзы 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或者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99FDF6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不过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сложных предложениях и в значении «лишь»;</w:t>
      </w:r>
    </w:p>
    <w:p w14:paraId="754A356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还是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использование в альтернативном вопросе;</w:t>
      </w:r>
    </w:p>
    <w:p w14:paraId="3AEF991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(«с») и предложную конструкцию 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一起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(«от»),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отвечающую на вопросы «кому?», «чему?»;</w:t>
      </w:r>
    </w:p>
    <w:p w14:paraId="14D0FE1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предлоги </w:t>
      </w:r>
      <w:r w:rsidRPr="00D26863">
        <w:rPr>
          <w:rFonts w:ascii="Times New Roman" w:eastAsia="KaiTi" w:hAnsi="Times New Roman" w:cs="Times New Roman"/>
          <w:sz w:val="28"/>
          <w:szCs w:val="28"/>
        </w:rPr>
        <w:t>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предложные конструкции, вводящие направление действия;</w:t>
      </w:r>
    </w:p>
    <w:p w14:paraId="30B19A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为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уточняющую адресата или цель действия;</w:t>
      </w:r>
    </w:p>
    <w:p w14:paraId="2890F0E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 для обозначения расстояния между объектами;</w:t>
      </w:r>
    </w:p>
    <w:p w14:paraId="5B779FD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от 1 до 1 000 000 (</w:t>
      </w:r>
      <w:r w:rsidRPr="00D26863">
        <w:rPr>
          <w:rFonts w:ascii="Times New Roman" w:eastAsia="KaiTi" w:hAnsi="Times New Roman" w:cs="Times New Roman"/>
          <w:sz w:val="28"/>
          <w:szCs w:val="28"/>
        </w:rPr>
        <w:t>千，百万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73C02F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</w:t>
      </w:r>
      <w:r w:rsidRPr="00D26863">
        <w:rPr>
          <w:rFonts w:ascii="Times New Roman" w:eastAsia="KaiTi" w:hAnsi="Times New Roman" w:cs="Times New Roman"/>
          <w:sz w:val="28"/>
          <w:szCs w:val="28"/>
        </w:rPr>
        <w:t>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两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44A0A2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порядковые числительные и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第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77561B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счётные слова (классификаторы) (</w:t>
      </w:r>
      <w:r w:rsidRPr="00D26863">
        <w:rPr>
          <w:rFonts w:ascii="Times New Roman" w:eastAsia="KaiTi" w:hAnsi="Times New Roman" w:cs="Times New Roman"/>
          <w:sz w:val="28"/>
          <w:szCs w:val="28"/>
        </w:rPr>
        <w:t>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др.), универсальное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个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D33D0E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счётное слово неопределённого множества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些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7E1F2B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228B37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формирования неполного вопроса;</w:t>
      </w:r>
    </w:p>
    <w:p w14:paraId="3E7AA2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1C8E96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побудительных предложениях;</w:t>
      </w:r>
    </w:p>
    <w:p w14:paraId="13AF4B6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выражения неопределённости или предположения;</w:t>
      </w:r>
    </w:p>
    <w:p w14:paraId="46EC2AE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суффиксы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(для обозначения завершённости действия), </w:t>
      </w:r>
      <w:r w:rsidRPr="00D26863">
        <w:rPr>
          <w:rFonts w:ascii="Times New Roman" w:eastAsia="KaiTi" w:hAnsi="Times New Roman" w:cs="Times New Roman"/>
          <w:sz w:val="28"/>
          <w:szCs w:val="28"/>
        </w:rPr>
        <w:t>过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着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D3695C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21D573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междометия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啊，唉，哦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 для выражения чувств и эмоций в соответствии с коммуникативной ситуацией;</w:t>
      </w:r>
    </w:p>
    <w:p w14:paraId="1AA814D4" w14:textId="751DF9F3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способы обозначения дат в китайском языке;</w:t>
      </w:r>
    </w:p>
    <w:p w14:paraId="3D33CACE" w14:textId="1A0AD1B2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способы обозначения дней недели;</w:t>
      </w:r>
    </w:p>
    <w:p w14:paraId="06F806BF" w14:textId="2C1B5B3A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способы обозначения точного времени;</w:t>
      </w:r>
    </w:p>
    <w:p w14:paraId="742792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способы обозначения количества, в том числе неопределённого количества: счётное слово/наречие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D3C30C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приблизительного количества (с использованием соседних чисел и др.);</w:t>
      </w:r>
    </w:p>
    <w:p w14:paraId="7928931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有（一）点儿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отличие 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4A0C8A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一下儿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глаголом;</w:t>
      </w:r>
    </w:p>
    <w:p w14:paraId="473E981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времени;</w:t>
      </w:r>
    </w:p>
    <w:p w14:paraId="475D9A0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оборот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(«во время…»);</w:t>
      </w:r>
    </w:p>
    <w:p w14:paraId="6CE9BE3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выяснения времени с вопросительными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几点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什么时候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E32A05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места;</w:t>
      </w:r>
    </w:p>
    <w:p w14:paraId="573D0B9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описания местонахождения, в том числе с помощью локативов (</w:t>
      </w:r>
      <w:r w:rsidRPr="00D26863">
        <w:rPr>
          <w:rFonts w:ascii="Times New Roman" w:eastAsia="KaiTi" w:hAnsi="Times New Roman" w:cs="Times New Roman"/>
          <w:sz w:val="28"/>
          <w:szCs w:val="28"/>
        </w:rPr>
        <w:t>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 и их сочетания с </w:t>
      </w:r>
      <w:r w:rsidRPr="00D26863">
        <w:rPr>
          <w:rFonts w:ascii="Times New Roman" w:eastAsia="KaiTi" w:hAnsi="Times New Roman" w:cs="Times New Roman"/>
          <w:sz w:val="28"/>
          <w:szCs w:val="28"/>
        </w:rPr>
        <w:t>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>, послелоги со значением места (</w:t>
      </w:r>
      <w:r w:rsidRPr="00D26863">
        <w:rPr>
          <w:rFonts w:ascii="Times New Roman" w:eastAsia="KaiTi" w:hAnsi="Times New Roman" w:cs="Times New Roman"/>
          <w:sz w:val="28"/>
          <w:szCs w:val="28"/>
        </w:rPr>
        <w:t>上面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左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右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5BF229E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местоположения с помощью 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сочетании с личными местоимениями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这儿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那儿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43E1D1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住在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существительным со значением места;</w:t>
      </w:r>
    </w:p>
    <w:p w14:paraId="0DEDFE1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темпоративы (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后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E39042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местонахождения/наличия с помощью глагола 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C604F0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образа действия (в том числе со служебным словом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5C4FF9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也不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有的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，有的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然后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快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18DE5F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типы связей в </w:t>
      </w:r>
      <w:r>
        <w:rPr>
          <w:rFonts w:ascii="Times New Roman" w:hAnsi="Times New Roman" w:cs="Times New Roman"/>
          <w:sz w:val="28"/>
          <w:szCs w:val="28"/>
        </w:rPr>
        <w:t xml:space="preserve">рамках сверхфразового единства, </w:t>
      </w:r>
      <w:r w:rsidRPr="00D26863">
        <w:rPr>
          <w:rFonts w:ascii="Times New Roman" w:hAnsi="Times New Roman" w:cs="Times New Roman"/>
          <w:sz w:val="28"/>
          <w:szCs w:val="28"/>
        </w:rPr>
        <w:t>оформляемые союзами и конструкциями (противительная, причинно-следственная, целевая и др.);</w:t>
      </w:r>
    </w:p>
    <w:p w14:paraId="2BBB67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因为</w:t>
      </w:r>
      <w:r w:rsidRPr="00D26863">
        <w:rPr>
          <w:rFonts w:ascii="Times New Roman" w:hAnsi="Times New Roman" w:cs="Times New Roman"/>
          <w:sz w:val="28"/>
          <w:szCs w:val="28"/>
        </w:rPr>
        <w:t>……, (</w:t>
      </w:r>
      <w:r w:rsidRPr="00D26863">
        <w:rPr>
          <w:rFonts w:ascii="Times New Roman" w:eastAsia="KaiTi" w:hAnsi="Times New Roman" w:cs="Times New Roman"/>
          <w:sz w:val="28"/>
          <w:szCs w:val="28"/>
        </w:rPr>
        <w:t>所以</w:t>
      </w:r>
      <w:r w:rsidRPr="00D26863">
        <w:rPr>
          <w:rFonts w:ascii="Times New Roman" w:hAnsi="Times New Roman" w:cs="Times New Roman"/>
          <w:sz w:val="28"/>
          <w:szCs w:val="28"/>
        </w:rPr>
        <w:t>……), оформляющую причинно-следственную связь;</w:t>
      </w:r>
    </w:p>
    <w:p w14:paraId="4F8088F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конструкцией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如果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1113C93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союзом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要是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F1B407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1385B86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её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没有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C001BB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得多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（一）点（儿）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一些（些）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B33FC3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указанием количественной разницы;</w:t>
      </w:r>
    </w:p>
    <w:p w14:paraId="145FC7C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со сравнительной конструкцией и глагольным сказуемым;</w:t>
      </w:r>
    </w:p>
    <w:p w14:paraId="398042F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0895A22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6F7A49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уподобления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«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>/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+ </w:t>
      </w:r>
      <w:r w:rsidRPr="00D26863">
        <w:rPr>
          <w:rFonts w:ascii="Times New Roman" w:hAnsi="Times New Roman" w:cs="Times New Roman"/>
          <w:sz w:val="28"/>
          <w:szCs w:val="28"/>
        </w:rPr>
        <w:t>прилагательное»;</w:t>
      </w:r>
    </w:p>
    <w:p w14:paraId="4172AC7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инверсию прямого дополнения;</w:t>
      </w:r>
    </w:p>
    <w:p w14:paraId="674F20E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существительное/местоимение/имя собственное + локатив»;</w:t>
      </w:r>
    </w:p>
    <w:p w14:paraId="61AD34C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усилительную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A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B;</w:t>
      </w:r>
    </w:p>
    <w:p w14:paraId="4CCF66E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越来越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прилагательное/глагол»;</w:t>
      </w:r>
    </w:p>
    <w:p w14:paraId="4BAA876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выделительную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eastAsia="KaiTi" w:hAnsi="Times New Roman" w:cs="Times New Roman"/>
          <w:sz w:val="28"/>
          <w:szCs w:val="28"/>
        </w:rPr>
        <w:t>?</w:t>
      </w:r>
      <w:r w:rsidRPr="00D26863">
        <w:rPr>
          <w:rFonts w:ascii="Times New Roman" w:hAnsi="Times New Roman" w:cs="Times New Roman"/>
          <w:sz w:val="28"/>
          <w:szCs w:val="28"/>
        </w:rPr>
        <w:t>»;</w:t>
      </w:r>
    </w:p>
    <w:p w14:paraId="68184C3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результата, степени или образа действия со специальным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730816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'ED</w:t>
      </w:r>
      <w:r w:rsidRPr="00D26863">
        <w:rPr>
          <w:rFonts w:ascii="Times New Roman" w:hAnsi="Times New Roman" w:cs="Times New Roman"/>
          <w:sz w:val="28"/>
          <w:szCs w:val="28"/>
        </w:rPr>
        <w:pgNum/>
      </w:r>
      <w:r w:rsidRPr="00D26863">
        <w:rPr>
          <w:rFonts w:ascii="Times New Roman" w:hAnsi="Times New Roman" w:cs="Times New Roman"/>
          <w:sz w:val="28"/>
          <w:szCs w:val="28"/>
        </w:rPr>
        <w:t xml:space="preserve"> цели;</w:t>
      </w:r>
    </w:p>
    <w:p w14:paraId="6AE0C7F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 и результативные морфемы (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4C65665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длительности;</w:t>
      </w:r>
    </w:p>
    <w:p w14:paraId="6913F63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кратности, глагольные счётные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次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DDA6BC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результативные глаголы (и др.);</w:t>
      </w:r>
    </w:p>
    <w:p w14:paraId="7F66C26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простые модификаторы направления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43C0FC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сложные модификаторы направления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起来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т. д.)</w:t>
      </w:r>
    </w:p>
    <w:p w14:paraId="2F37226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63">
        <w:rPr>
          <w:rFonts w:ascii="Times New Roman" w:hAnsi="Times New Roman" w:cs="Times New Roman"/>
          <w:sz w:val="28"/>
          <w:szCs w:val="28"/>
        </w:rPr>
        <w:t>и их использование с глагольно-объектными словосочетаниями;</w:t>
      </w:r>
    </w:p>
    <w:p w14:paraId="712EED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прямую и косвенную речь;</w:t>
      </w:r>
    </w:p>
    <w:p w14:paraId="305C464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формы категорического утверждения и отрицания;</w:t>
      </w:r>
    </w:p>
    <w:p w14:paraId="5F0064E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идиомы сообразно коммуникативной ситуации;</w:t>
      </w:r>
    </w:p>
    <w:p w14:paraId="2D2C200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вводные фразы (</w:t>
      </w:r>
      <w:r w:rsidRPr="00D26863">
        <w:rPr>
          <w:rFonts w:ascii="Times New Roman" w:eastAsia="KaiTi" w:hAnsi="Times New Roman" w:cs="Times New Roman"/>
          <w:sz w:val="28"/>
          <w:szCs w:val="28"/>
        </w:rPr>
        <w:t>看来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10D671A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союзную рамочную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不管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0DD3193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除了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以外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只有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才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767A3A8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倍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A23283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глагольные счётные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眼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口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声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41CA155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дополнительный член возможности;</w:t>
      </w:r>
    </w:p>
    <w:p w14:paraId="00A1FBF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原来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曾经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终于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14BACC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怪不得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F3173F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的话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73BA0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результата, результативные морфемы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懂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6590F38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результативный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04DB6F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вариации способов построения дополнения длительности;</w:t>
      </w:r>
    </w:p>
    <w:p w14:paraId="7154BCC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而是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5ADA54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04EAFC5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+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глаголом;</w:t>
      </w:r>
    </w:p>
    <w:p w14:paraId="45DF824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выделительную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(показатель завершённого действия);</w:t>
      </w:r>
    </w:p>
    <w:p w14:paraId="2A94B9A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该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的时候了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26A209F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呢？</w:t>
      </w:r>
      <w:r w:rsidRPr="00D26863">
        <w:rPr>
          <w:rFonts w:ascii="Times New Roman" w:hAnsi="Times New Roman" w:cs="Times New Roman"/>
          <w:sz w:val="28"/>
          <w:szCs w:val="28"/>
        </w:rPr>
        <w:t>»;</w:t>
      </w:r>
    </w:p>
    <w:p w14:paraId="31641BB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переносные значения глаголов.</w:t>
      </w:r>
    </w:p>
    <w:p w14:paraId="4FC21F93" w14:textId="3D17D99C" w:rsidR="00C5671D" w:rsidRPr="00E07AB9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6) </w:t>
      </w:r>
      <w:r w:rsidRPr="00C5671D">
        <w:rPr>
          <w:rFonts w:ascii="Times" w:hAnsi="Times"/>
          <w:i/>
          <w:iCs/>
          <w:sz w:val="28"/>
          <w:szCs w:val="28"/>
        </w:rPr>
        <w:t>владеть социокультурными знаниями и умениями</w:t>
      </w:r>
      <w:r w:rsidR="00C5671D" w:rsidRPr="00C5671D">
        <w:rPr>
          <w:rFonts w:ascii="Times" w:hAnsi="Times"/>
          <w:i/>
          <w:iCs/>
          <w:sz w:val="28"/>
          <w:szCs w:val="28"/>
        </w:rPr>
        <w:t>:</w:t>
      </w:r>
      <w:r w:rsidRPr="00C5671D">
        <w:rPr>
          <w:rFonts w:ascii="Times" w:hAnsi="Times"/>
          <w:i/>
          <w:iCs/>
          <w:sz w:val="28"/>
          <w:szCs w:val="28"/>
        </w:rPr>
        <w:t xml:space="preserve"> </w:t>
      </w:r>
    </w:p>
    <w:p w14:paraId="3CA4D758" w14:textId="25DCFA9C" w:rsidR="001A2FED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10 класса;</w:t>
      </w:r>
      <w:r w:rsidRPr="00C5671D">
        <w:rPr>
          <w:rFonts w:ascii="Times" w:hAnsi="Times"/>
          <w:sz w:val="28"/>
          <w:szCs w:val="28"/>
        </w:rPr>
        <w:br/>
      </w:r>
    </w:p>
    <w:p w14:paraId="61EBCCD5" w14:textId="0D29BF61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 </w:t>
      </w:r>
    </w:p>
    <w:p w14:paraId="2E1DDF1F" w14:textId="276D0A21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употреблять социокультурные реалии и фоновую лексику в письменном/устном тексте в рамках изученного материала; </w:t>
      </w:r>
    </w:p>
    <w:p w14:paraId="1A6A3D0D" w14:textId="66A79F8F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основные сведения о социокультурном портрете и культурном наследии страны/стран, говорящих на китайском языке; </w:t>
      </w:r>
    </w:p>
    <w:p w14:paraId="49161A7E" w14:textId="292E030F" w:rsidR="00C5671D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музыканты, спортсмены, актёры и т . д .); </w:t>
      </w:r>
    </w:p>
    <w:p w14:paraId="10F345DC" w14:textId="6538287E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оказывать помощь зарубежым гостям в России в ситуациях повседневного общения на китайском языке; </w:t>
      </w:r>
    </w:p>
    <w:p w14:paraId="5FCBD2F3" w14:textId="591C37FD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в процессе устного и письменного общения изученные сведения о социокультурном портрете Китая, сведения об особенностях образа жизни, быта и культуры китайцев; </w:t>
      </w:r>
    </w:p>
    <w:p w14:paraId="29689FCD" w14:textId="2163DDE7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жиз- 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2DC7480D" w14:textId="7777777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7) </w:t>
      </w:r>
      <w:r w:rsidRPr="00C5671D">
        <w:rPr>
          <w:rFonts w:ascii="Times" w:hAnsi="Times"/>
          <w:i/>
          <w:iCs/>
          <w:sz w:val="28"/>
          <w:szCs w:val="28"/>
        </w:rPr>
        <w:t>владеть компенсаторными умениями</w:t>
      </w:r>
      <w:r w:rsidRPr="00C5671D">
        <w:rPr>
          <w:rFonts w:ascii="Times" w:hAnsi="Times"/>
          <w:sz w:val="28"/>
          <w:szCs w:val="28"/>
        </w:rPr>
        <w:t xml:space="preserve">, позволяющими в случае сбоя коммуникации, а также в условиях дефицита языковых средств: использовать различные приёмы переработ- ки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5123E6A0" w14:textId="29EED323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69536209" w14:textId="24BBF309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lastRenderedPageBreak/>
        <w:t xml:space="preserve">сравнивать, классифицировать, систематизировать и обобщать </w:t>
      </w:r>
      <w:r w:rsidRPr="00C5671D">
        <w:rPr>
          <w:rFonts w:ascii="Times" w:hAnsi="Times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1330C504" w14:textId="4636C8A3" w:rsidR="00EC6455" w:rsidRPr="00EC6455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9) </w:t>
      </w:r>
      <w:r w:rsidRPr="00C5671D">
        <w:rPr>
          <w:rFonts w:ascii="Times" w:hAnsi="Times"/>
          <w:i/>
          <w:iCs/>
          <w:sz w:val="28"/>
          <w:szCs w:val="28"/>
        </w:rPr>
        <w:t xml:space="preserve">участвовать </w:t>
      </w:r>
      <w:r w:rsidRPr="00C5671D">
        <w:rPr>
          <w:rFonts w:ascii="Times" w:hAnsi="Times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</w:t>
      </w:r>
      <w:r w:rsidRPr="00EC6455">
        <w:rPr>
          <w:rFonts w:ascii="Times" w:hAnsi="Times"/>
          <w:sz w:val="28"/>
          <w:szCs w:val="28"/>
        </w:rPr>
        <w:t xml:space="preserve">повседневной жизни и при работе в Интернете; использовать приобретённые умения и навыки в процессе онлайн обучения иностранному языку; использовать иноязычные словари и справочники, в том числе информационно-справочные системы в электронной форме . </w:t>
      </w:r>
    </w:p>
    <w:p w14:paraId="5102DED4" w14:textId="77777777" w:rsidR="00EC6455" w:rsidRPr="00EC6455" w:rsidRDefault="00EC6455" w:rsidP="002F1792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11 класс </w:t>
      </w:r>
    </w:p>
    <w:p w14:paraId="762B4394" w14:textId="77777777" w:rsidR="00EC6455" w:rsidRPr="00EC6455" w:rsidRDefault="00EC6455" w:rsidP="002F1792">
      <w:pPr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основными видами речевой деятельности: </w:t>
      </w:r>
    </w:p>
    <w:p w14:paraId="635B43C1" w14:textId="6CA7A07B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говорение: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вести разные виды диалога (диалог этикетного характера, диалог — побуждение к действию, диалог — обмен мнениями; комбинированный диалог, включающий разные виды диалогов);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 создавать 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чело- 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 . Объём — 16 фраз; </w:t>
      </w:r>
    </w:p>
    <w:p w14:paraId="3F433860" w14:textId="4AA3D55C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аудирование: </w:t>
      </w:r>
      <w:r w:rsidRPr="00EC6455">
        <w:rPr>
          <w:rFonts w:ascii="Times" w:eastAsia="Times New Roman" w:hAnsi="Times" w:cs="Times New Roman"/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использованием языковой и контекстуальной догадки, с разной глубиной проникновения в их содержание в зависимости от поставленной коммуникативной задачи: с пониманием основного содержания; с пониманием нужной/интересующей/запрашиваемой информации; с полным пониманием всей информации, данной в тексте, понимая взаимосвязь между фактами, причинами, событиями. Время звучания текста/тек</w:t>
      </w:r>
      <w:r w:rsidR="00C5671D" w:rsidRPr="00C5671D">
        <w:rPr>
          <w:rFonts w:ascii="Times" w:eastAsia="Times New Roman" w:hAnsi="Times" w:cs="Times New Roman"/>
          <w:sz w:val="28"/>
          <w:szCs w:val="28"/>
        </w:rPr>
        <w:t>с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тов для аудирования — до 3 мин; </w:t>
      </w:r>
    </w:p>
    <w:p w14:paraId="393906F4" w14:textId="5C36B449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смысловое чтение: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читать про себя и понимать 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нужной/интересующей/запрашивае- мой информации; с полным пониманием прочитанного;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устанавливать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несплошные тексты (таблицы, диаграммы, графики, схемы, инфографику и т . д .) 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представленную в них информацию . Объём текста/текстов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 xml:space="preserve">для чтения — до 250 знаков; читать вслух аутентичные тексты, построенные в основном на изученном языковом материале, с соблюдением правил чтения и соответствующей интонацией . Объём текста для чтения вслух — до 230 знаков; </w:t>
      </w:r>
    </w:p>
    <w:p w14:paraId="5BCC9AA7" w14:textId="63D451CF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письменная речь: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заполнять 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230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180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230 знаков); письменно представлять результаты выполненной проектной работы 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произ- ведении искусства (объем — до </w:t>
      </w:r>
      <w:r w:rsidR="002856DF">
        <w:rPr>
          <w:rFonts w:ascii="Times" w:eastAsia="Times New Roman" w:hAnsi="Times" w:cs="Times New Roman"/>
          <w:sz w:val="28"/>
          <w:szCs w:val="28"/>
        </w:rPr>
        <w:t>204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знаков) . </w:t>
      </w:r>
    </w:p>
    <w:p w14:paraId="5355D49B" w14:textId="7C06C775" w:rsidR="00EC6455" w:rsidRPr="00EC6455" w:rsidRDefault="00EC6455" w:rsidP="002F1792">
      <w:pPr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72F0A4AB" w14:textId="77777777" w:rsidR="00C5671D" w:rsidRPr="00C5671D" w:rsidRDefault="00EC6455" w:rsidP="002F1792">
      <w:pPr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2)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>владеть фонетическими навыками: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br/>
      </w:r>
    </w:p>
    <w:p w14:paraId="645FC520" w14:textId="0298C361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правильно произносить все звуки китайского языка;</w:t>
      </w:r>
    </w:p>
    <w:p w14:paraId="6B28799B" w14:textId="4B792BF9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буквы китайского звуко-буквенного алфавита ханьюй пиньинь (</w:t>
      </w:r>
      <w:r w:rsidRPr="00C5671D">
        <w:rPr>
          <w:rFonts w:ascii="Times" w:eastAsia="KaiTi" w:hAnsi="Times" w:cs="Times New Roman"/>
          <w:sz w:val="28"/>
          <w:szCs w:val="28"/>
        </w:rPr>
        <w:t>汉语拼音</w:t>
      </w:r>
      <w:r w:rsidRPr="00C5671D">
        <w:rPr>
          <w:rFonts w:ascii="Times" w:eastAsia="Times New Roman" w:hAnsi="Times" w:cs="Times New Roman"/>
          <w:sz w:val="28"/>
          <w:szCs w:val="28"/>
        </w:rPr>
        <w:t>) (также называемого «фонетической транскрипцией»), фонетически корректно их озвучивать;</w:t>
      </w:r>
    </w:p>
    <w:p w14:paraId="66E77405" w14:textId="398C2480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</w:p>
    <w:p w14:paraId="4903B920" w14:textId="2F5E308C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</w:p>
    <w:p w14:paraId="7E253E83" w14:textId="32923DEB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</w:p>
    <w:p w14:paraId="5D552D86" w14:textId="77777777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</w:p>
    <w:p w14:paraId="54568009" w14:textId="5C5B3878" w:rsidR="00EC6455" w:rsidRPr="00C5671D" w:rsidRDefault="00C5671D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lastRenderedPageBreak/>
        <w:t xml:space="preserve">читать вслух и понимать аутентичные тексты, построенные в основном на изученном языковом материале, соблюдая правила чтения и соответствующую интонацию, при этом демонстрируя понимание содержания текста (до 230 знаков); </w:t>
      </w:r>
    </w:p>
    <w:p w14:paraId="62AE11B9" w14:textId="77777777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22F05FE9" w14:textId="4D9EDDC1" w:rsidR="00EC6455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7A9C2D8E" w14:textId="6631D08D" w:rsidR="00EC6455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1E614266" w14:textId="77777777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31A81B11" w14:textId="1F5E3BE5" w:rsidR="00EC6455" w:rsidRPr="00EC6455" w:rsidRDefault="00EC6455" w:rsidP="002F1792">
      <w:pPr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3)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19231ADE" w14:textId="775FAF56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72CA7942" w14:textId="5A1316CF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5C9AC52C" w14:textId="0D54DB9F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анализировать иероглифы по количеству черт, указывать сходство и различия в написании изученных иероглифов; </w:t>
      </w:r>
    </w:p>
    <w:p w14:paraId="49A1972F" w14:textId="64DD9C05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идентифицировать структуру изученных иероглифов, выделять иероглифические ключи, графемы и черты, в фоноидеограммах — ключи и фонетики; </w:t>
      </w:r>
    </w:p>
    <w:p w14:paraId="5731C35C" w14:textId="47D533C6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данные знаки; </w:t>
      </w:r>
    </w:p>
    <w:p w14:paraId="2B207FBB" w14:textId="2543F877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печатные и рукописные тексты, записанные современным иероглифическим письмом, содержащие изученные иероглифы; </w:t>
      </w:r>
    </w:p>
    <w:p w14:paraId="18D10493" w14:textId="4556D0F1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записывать услышанный текст в пределах изученной лексики в иероглифике и пиньинь; </w:t>
      </w:r>
    </w:p>
    <w:p w14:paraId="25A93480" w14:textId="71B17B14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транскрибировать изученные слова, записанные иероглификой, в системе пиньинь; </w:t>
      </w:r>
    </w:p>
    <w:p w14:paraId="674FD5B5" w14:textId="5FDA46E3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тонов в тексте, записанном иероглификой и пиньинь; </w:t>
      </w:r>
    </w:p>
    <w:p w14:paraId="7CC67E55" w14:textId="06605DD4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препинания в предложениях, между однородными членами предложения и в конце предложения; </w:t>
      </w:r>
    </w:p>
    <w:p w14:paraId="65E96D33" w14:textId="0BCDC4E4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</w:p>
    <w:p w14:paraId="470F3424" w14:textId="046762ED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иероглифику при создании презентаций и других учебных произведений на компьютере; </w:t>
      </w:r>
    </w:p>
    <w:p w14:paraId="2D501129" w14:textId="1F812353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некоторые базовые иероглифы, записанные в традиционной форме; </w:t>
      </w:r>
    </w:p>
    <w:p w14:paraId="73AF21B1" w14:textId="635FEE5C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lastRenderedPageBreak/>
        <w:t xml:space="preserve">использовать иероглифическую догадку в случаях выявления незнакомого сочетания иероглифов; </w:t>
      </w:r>
    </w:p>
    <w:p w14:paraId="20AC6E4D" w14:textId="57735122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характера; </w:t>
      </w:r>
    </w:p>
    <w:p w14:paraId="12104223" w14:textId="70F0B830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 </w:t>
      </w:r>
    </w:p>
    <w:p w14:paraId="27364A3A" w14:textId="77777777" w:rsidR="00C5671D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5B7DA5CF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4)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распознавать </w:t>
      </w:r>
      <w:r w:rsidRPr="00EC6455">
        <w:rPr>
          <w:rFonts w:ascii="Times" w:eastAsia="Times New Roman" w:hAnsi="Times" w:cs="Times New Roman"/>
          <w:sz w:val="28"/>
          <w:szCs w:val="28"/>
        </w:rPr>
        <w:t>в звучащем и письменном тексте 1200 лексических единиц (слов, фразовых глаголов, словосочетаний, речевых клише, средств логической связи) и правильно употреблять в устной и письменной речи 1300 лексических единиц, обслуживающих ситуации общения в рамках отобранного тематического содержания, с соблюдением существующей нормы лексической сочетаемости;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15994423" w14:textId="2C7CDCE9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устной и письменной речи распространённые реплики-клише речевого этикета, наиболее характерные для культуры Китая и других стран изучаемого языка; </w:t>
      </w:r>
    </w:p>
    <w:p w14:paraId="33D79CC0" w14:textId="5245BF62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71A547C4" w14:textId="4955E512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6CBF181F" w14:textId="167D6724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предложений, конструкции сравнения, уподобления, категорического утверждения и орицания, предложения пассивного строя; </w:t>
      </w:r>
    </w:p>
    <w:p w14:paraId="7A0D4915" w14:textId="724B4B24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лексические единицы, обозначающие меры длины, веса и объёма; </w:t>
      </w:r>
    </w:p>
    <w:p w14:paraId="6AB99327" w14:textId="36195C0D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 </w:t>
      </w:r>
    </w:p>
    <w:p w14:paraId="5F71A124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3C9723CD" w14:textId="77777777" w:rsidR="00EA389E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5)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знать и 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языка;</w:t>
      </w:r>
    </w:p>
    <w:p w14:paraId="6902C9E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ра</w:t>
      </w:r>
      <w:r w:rsidRPr="00D26863">
        <w:rPr>
          <w:rFonts w:ascii="Times New Roman" w:hAnsi="Times New Roman" w:cs="Times New Roman"/>
          <w:i/>
          <w:iCs/>
          <w:sz w:val="28"/>
          <w:szCs w:val="28"/>
        </w:rPr>
        <w:t xml:space="preserve">спознавать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письменном и звучащем тексте и </w:t>
      </w:r>
      <w:r w:rsidRPr="00D26863">
        <w:rPr>
          <w:rFonts w:ascii="Times New Roman" w:hAnsi="Times New Roman" w:cs="Times New Roman"/>
          <w:i/>
          <w:iCs/>
          <w:sz w:val="28"/>
          <w:szCs w:val="28"/>
        </w:rPr>
        <w:t xml:space="preserve">употреблять </w:t>
      </w:r>
      <w:r w:rsidRPr="00D26863">
        <w:rPr>
          <w:rFonts w:ascii="Times New Roman" w:hAnsi="Times New Roman" w:cs="Times New Roman"/>
          <w:sz w:val="28"/>
          <w:szCs w:val="28"/>
        </w:rPr>
        <w:t>в устной и письменной речи:</w:t>
      </w:r>
    </w:p>
    <w:p w14:paraId="2B09C7D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коммуникативные типы предложений: повествовательные (утвердительные и отрицательные), вопросительные (общий вопрос с </w:t>
      </w:r>
      <w:r w:rsidRPr="00D26863">
        <w:rPr>
          <w:rFonts w:ascii="Times New Roman" w:hAnsi="Times New Roman" w:cs="Times New Roman"/>
          <w:sz w:val="28"/>
          <w:szCs w:val="28"/>
        </w:rPr>
        <w:lastRenderedPageBreak/>
        <w:t xml:space="preserve">частицей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314554A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нераспространённые и распространённые простые предложения;</w:t>
      </w:r>
    </w:p>
    <w:p w14:paraId="4BCD960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именным сказуемым со связкой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без 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901AB6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сказуемым;</w:t>
      </w:r>
    </w:p>
    <w:p w14:paraId="4019DAA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качественным сказуемым, приветственные фразы с качественным сказуемым;</w:t>
      </w:r>
    </w:p>
    <w:p w14:paraId="3AE6D82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двойное дополнение;</w:t>
      </w:r>
    </w:p>
    <w:p w14:paraId="44FFC1B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прямое дополнение и дополнительный элемент результата с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2B83A8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наличия и обладания со сказуемым, выраженным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有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0A99F0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восклицательное предложение по форме «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!» (с наречиями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фразовыми частицами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啦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5647083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последовательно-связанные предложения;</w:t>
      </w:r>
    </w:p>
    <w:p w14:paraId="7E14028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пассивного строя (с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被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0B28E6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субъектно-предикативную структуру/глагольное словосочетание в роли подлежащего;</w:t>
      </w:r>
    </w:p>
    <w:p w14:paraId="3D0DBB4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请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2D6F6B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личные местоимения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BC4062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притяжательные местоимения;</w:t>
      </w:r>
    </w:p>
    <w:p w14:paraId="4A2DC6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вопросительные местоимения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几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多大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(в том числе для запроса оценки), 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(в том числе в значении «почему»));</w:t>
      </w:r>
    </w:p>
    <w:p w14:paraId="5927507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притяжательное местоимение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谁的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446AA0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_____слово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значении «какой» и в роли дополнения;</w:t>
      </w:r>
    </w:p>
    <w:p w14:paraId="35F52B8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994A0B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существительные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5E6FDF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принципы конверсионной омонимии в китайском языке (</w:t>
      </w:r>
      <w:r w:rsidRPr="00D26863">
        <w:rPr>
          <w:rFonts w:ascii="Times New Roman" w:eastAsia="KaiTi" w:hAnsi="Times New Roman" w:cs="Times New Roman"/>
          <w:sz w:val="28"/>
          <w:szCs w:val="28"/>
        </w:rPr>
        <w:t>爱好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9AA23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определительное служебное слово (структурную частицу) 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F28A01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имена собственные, способы построения имён по-китайски;</w:t>
      </w:r>
    </w:p>
    <w:p w14:paraId="6493255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老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при обозначении старшинства;</w:t>
      </w:r>
    </w:p>
    <w:p w14:paraId="7C0C6C4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отрицательные частицы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没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3A281F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и глагольно-объектные словосочетания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见面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т. д.);</w:t>
      </w:r>
    </w:p>
    <w:p w14:paraId="0C608D9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打算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значении «намереваться»,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觉得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建议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禁止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6F25924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6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значениях «брать в долг» и «давать в долг»;</w:t>
      </w:r>
    </w:p>
    <w:p w14:paraId="0F6AA51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94CF6D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модально-подобный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喜欢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дополнением;</w:t>
      </w:r>
    </w:p>
    <w:p w14:paraId="68A7785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желания и потребности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想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愿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BC1803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возможности, умения, способности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能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95FD40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долженствования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应该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C56170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разрешительном значении, его отрицательная форма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DBEB63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предположения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86074C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побудительные глаголы (</w:t>
      </w:r>
      <w:r w:rsidRPr="00D26863">
        <w:rPr>
          <w:rFonts w:ascii="Times New Roman" w:eastAsia="KaiTi" w:hAnsi="Times New Roman" w:cs="Times New Roman"/>
          <w:sz w:val="28"/>
          <w:szCs w:val="28"/>
        </w:rPr>
        <w:t>让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576DD81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глагола;</w:t>
      </w:r>
    </w:p>
    <w:p w14:paraId="2C08526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прилагательные;</w:t>
      </w:r>
    </w:p>
    <w:p w14:paraId="564E4E6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односложных прилагательных;</w:t>
      </w:r>
    </w:p>
    <w:p w14:paraId="1521969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степени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挺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非常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比较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449BC16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формирование превосходной степени сравнения прилагательных;</w:t>
      </w:r>
    </w:p>
    <w:p w14:paraId="26585BE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«прилагательное + </w:t>
      </w:r>
      <w:r w:rsidRPr="00D26863">
        <w:rPr>
          <w:rFonts w:ascii="Times New Roman" w:eastAsia="KaiTi" w:hAnsi="Times New Roman" w:cs="Times New Roman"/>
          <w:sz w:val="28"/>
          <w:szCs w:val="28"/>
        </w:rPr>
        <w:t>极了</w:t>
      </w:r>
      <w:r w:rsidRPr="00D26863">
        <w:rPr>
          <w:rFonts w:ascii="Times New Roman" w:hAnsi="Times New Roman" w:cs="Times New Roman"/>
          <w:sz w:val="28"/>
          <w:szCs w:val="28"/>
        </w:rPr>
        <w:t>» для передачи превосходной степени признака;</w:t>
      </w:r>
    </w:p>
    <w:p w14:paraId="26C95BB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образование сравнительной степени;</w:t>
      </w:r>
    </w:p>
    <w:p w14:paraId="15D0764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常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</w:t>
      </w:r>
      <w:r w:rsidRPr="00D26863">
        <w:rPr>
          <w:rFonts w:ascii="Times New Roman" w:eastAsia="KaiTi" w:hAnsi="Times New Roman" w:cs="Times New Roman"/>
          <w:sz w:val="28"/>
          <w:szCs w:val="28"/>
        </w:rPr>
        <w:t>常常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一共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一直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刚才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后来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别</w:t>
      </w:r>
      <w:r w:rsidRPr="00D26863">
        <w:rPr>
          <w:rFonts w:ascii="Times New Roman" w:hAnsi="Times New Roman" w:cs="Times New Roman"/>
          <w:sz w:val="28"/>
          <w:szCs w:val="28"/>
        </w:rPr>
        <w:t>,</w:t>
      </w:r>
      <w:r w:rsidRPr="00D26863">
        <w:rPr>
          <w:rFonts w:ascii="Times New Roman" w:eastAsia="KaiTi" w:hAnsi="Times New Roman" w:cs="Times New Roman"/>
          <w:sz w:val="28"/>
          <w:szCs w:val="28"/>
        </w:rPr>
        <w:t>也许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差点儿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甚至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956C3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已经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(и его сочетание с частицей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099142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>, указывающее на продолженное действие;</w:t>
      </w:r>
    </w:p>
    <w:p w14:paraId="5BA6CF7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глаголами;</w:t>
      </w:r>
    </w:p>
    <w:p w14:paraId="2972FEE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рекомендательных фразах;</w:t>
      </w:r>
    </w:p>
    <w:p w14:paraId="3BA892A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при обозначении продолженного действия,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D0E916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必须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不必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2ED88A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союзы 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或者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DA0D6F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不过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сложных предложениях и в значении «лишь»;</w:t>
      </w:r>
    </w:p>
    <w:p w14:paraId="0E62DF0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还是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использование в альтернативном вопросе;</w:t>
      </w:r>
    </w:p>
    <w:p w14:paraId="0213C71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(«с») и предложную конструкцию 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一起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(«от»),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отвечающую на вопросы «кому?», «чему?»;</w:t>
      </w:r>
    </w:p>
    <w:p w14:paraId="4BC9C79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предлоги </w:t>
      </w:r>
      <w:r w:rsidRPr="00D26863">
        <w:rPr>
          <w:rFonts w:ascii="Times New Roman" w:eastAsia="KaiTi" w:hAnsi="Times New Roman" w:cs="Times New Roman"/>
          <w:sz w:val="28"/>
          <w:szCs w:val="28"/>
        </w:rPr>
        <w:t>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предложные конструкции, вводящие направление действия;</w:t>
      </w:r>
    </w:p>
    <w:p w14:paraId="16FB174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为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уточняющую адресата или цель действия;</w:t>
      </w:r>
    </w:p>
    <w:p w14:paraId="39B9798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 для обозначения расстояния между объектами;</w:t>
      </w:r>
    </w:p>
    <w:p w14:paraId="1B771AD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от 1 до 1 000 000 (</w:t>
      </w:r>
      <w:r w:rsidRPr="00D26863">
        <w:rPr>
          <w:rFonts w:ascii="Times New Roman" w:eastAsia="KaiTi" w:hAnsi="Times New Roman" w:cs="Times New Roman"/>
          <w:sz w:val="28"/>
          <w:szCs w:val="28"/>
        </w:rPr>
        <w:t>千，百万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34E515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</w:t>
      </w:r>
      <w:r w:rsidRPr="00D26863">
        <w:rPr>
          <w:rFonts w:ascii="Times New Roman" w:eastAsia="KaiTi" w:hAnsi="Times New Roman" w:cs="Times New Roman"/>
          <w:sz w:val="28"/>
          <w:szCs w:val="28"/>
        </w:rPr>
        <w:t>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两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E92AA1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порядковые числительные и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第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B94963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счётные слова (классификаторы) (</w:t>
      </w:r>
      <w:r w:rsidRPr="00D26863">
        <w:rPr>
          <w:rFonts w:ascii="Times New Roman" w:eastAsia="KaiTi" w:hAnsi="Times New Roman" w:cs="Times New Roman"/>
          <w:sz w:val="28"/>
          <w:szCs w:val="28"/>
        </w:rPr>
        <w:t>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др.), универсальное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个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E529B1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счётное слово неопределённого множества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些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2155BA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86B32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формирования неполного вопроса;</w:t>
      </w:r>
    </w:p>
    <w:p w14:paraId="7380F23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4DA2C7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побудительных предложениях;</w:t>
      </w:r>
    </w:p>
    <w:p w14:paraId="30E9638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выражения неопределённости или предположения;</w:t>
      </w:r>
    </w:p>
    <w:p w14:paraId="049CA4D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суффиксы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(для обозначения завершённости действия), </w:t>
      </w:r>
      <w:r w:rsidRPr="00D26863">
        <w:rPr>
          <w:rFonts w:ascii="Times New Roman" w:eastAsia="KaiTi" w:hAnsi="Times New Roman" w:cs="Times New Roman"/>
          <w:sz w:val="28"/>
          <w:szCs w:val="28"/>
        </w:rPr>
        <w:t>过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着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86B86D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01FF62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междометия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唉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哦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) для выражения чувств и эмоций </w:t>
      </w:r>
      <w:r w:rsidRPr="00D26863">
        <w:rPr>
          <w:rFonts w:ascii="Times New Roman" w:hAnsi="Times New Roman" w:cs="Times New Roman"/>
          <w:sz w:val="28"/>
          <w:szCs w:val="28"/>
        </w:rPr>
        <w:t>в соответствии с коммуникативной ситуацией;</w:t>
      </w:r>
    </w:p>
    <w:p w14:paraId="053374D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обозначения дат в китайском языке;</w:t>
      </w:r>
    </w:p>
    <w:p w14:paraId="2217005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обозначения дней недели;</w:t>
      </w:r>
    </w:p>
    <w:p w14:paraId="6774594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обозначения точного времени;</w:t>
      </w:r>
    </w:p>
    <w:p w14:paraId="7591CC8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способы обозначения количества, в том числе неопределённого количества: счётное слово/наречие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5618CF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приблизительного количества (с использованием соседних чисел и др.);</w:t>
      </w:r>
    </w:p>
    <w:p w14:paraId="3A6B070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有（一）点儿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отличие 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6F8684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一下儿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глаголом;</w:t>
      </w:r>
    </w:p>
    <w:p w14:paraId="72C597D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времени;</w:t>
      </w:r>
    </w:p>
    <w:p w14:paraId="215E7BA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оборот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(«во время…»);</w:t>
      </w:r>
    </w:p>
    <w:p w14:paraId="40BA953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выяснения времени с вопросительными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几点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什么时候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0FAB61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места;</w:t>
      </w:r>
    </w:p>
    <w:p w14:paraId="3D27A3A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описания местонахождения, в том числе с помощью локативов (</w:t>
      </w:r>
      <w:r w:rsidRPr="00D26863">
        <w:rPr>
          <w:rFonts w:ascii="Times New Roman" w:eastAsia="KaiTi" w:hAnsi="Times New Roman" w:cs="Times New Roman"/>
          <w:sz w:val="28"/>
          <w:szCs w:val="28"/>
        </w:rPr>
        <w:t>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 и их сочетания с </w:t>
      </w:r>
      <w:r w:rsidRPr="00D26863">
        <w:rPr>
          <w:rFonts w:ascii="Times New Roman" w:eastAsia="KaiTi" w:hAnsi="Times New Roman" w:cs="Times New Roman"/>
          <w:sz w:val="28"/>
          <w:szCs w:val="28"/>
        </w:rPr>
        <w:t>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>, послелоги со значением места (</w:t>
      </w:r>
      <w:r w:rsidRPr="00D26863">
        <w:rPr>
          <w:rFonts w:ascii="Times New Roman" w:eastAsia="KaiTi" w:hAnsi="Times New Roman" w:cs="Times New Roman"/>
          <w:sz w:val="28"/>
          <w:szCs w:val="28"/>
        </w:rPr>
        <w:t>上面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左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右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4BD688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местоположения с помощью 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сочетании с личными местоимениями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这儿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那儿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160B5D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住在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существительным со значением места;</w:t>
      </w:r>
    </w:p>
    <w:p w14:paraId="562E253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темпоративы (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前</w:t>
      </w:r>
      <w:r w:rsidRPr="00D26863">
        <w:rPr>
          <w:rFonts w:ascii="Times New Roman" w:eastAsia="KaiTi" w:hAnsi="Times New Roman" w:cs="Times New Roman"/>
          <w:sz w:val="28"/>
          <w:szCs w:val="28"/>
        </w:rPr>
        <w:t>, 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后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357B7A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местонахождения/наличия с помощью глагола-связки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72E673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образа действия (в том числе со служебным словом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A3AEDD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也不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有的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，有的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然后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快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1C24B4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>различные типы связей в рамках сверхфразового единства, оформляемые союзами и конструкциями (противительная, причинно-следственная, целевая и др.);</w:t>
      </w:r>
    </w:p>
    <w:p w14:paraId="45CEF9A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союзная конструкция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因为</w:t>
      </w:r>
      <w:r w:rsidRPr="00D26863">
        <w:rPr>
          <w:rFonts w:ascii="Times New Roman" w:hAnsi="Times New Roman" w:cs="Times New Roman"/>
          <w:sz w:val="28"/>
          <w:szCs w:val="28"/>
        </w:rPr>
        <w:t>……, (</w:t>
      </w:r>
      <w:r w:rsidRPr="00D26863">
        <w:rPr>
          <w:rFonts w:ascii="Times New Roman" w:eastAsia="KaiTi" w:hAnsi="Times New Roman" w:cs="Times New Roman"/>
          <w:sz w:val="28"/>
          <w:szCs w:val="28"/>
        </w:rPr>
        <w:t>所以</w:t>
      </w:r>
      <w:r w:rsidRPr="00D26863">
        <w:rPr>
          <w:rFonts w:ascii="Times New Roman" w:hAnsi="Times New Roman" w:cs="Times New Roman"/>
          <w:sz w:val="28"/>
          <w:szCs w:val="28"/>
        </w:rPr>
        <w:t>……), оформляющая причинно-следственную связь;</w:t>
      </w:r>
    </w:p>
    <w:p w14:paraId="304B3B5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конструкцией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如果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512FD4F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союзом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要是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308E9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77FA9B8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ее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没有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42D243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得多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点（儿）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一些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些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2D254C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указанием количественной разницы;</w:t>
      </w:r>
    </w:p>
    <w:p w14:paraId="4A0B1C2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со сравнительной конструкцией и глагольным сказуемым;</w:t>
      </w:r>
    </w:p>
    <w:p w14:paraId="2742DC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4B1400C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596E162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уподобления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«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>/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+ </w:t>
      </w:r>
      <w:r w:rsidRPr="00D26863">
        <w:rPr>
          <w:rFonts w:ascii="Times New Roman" w:hAnsi="Times New Roman" w:cs="Times New Roman"/>
          <w:sz w:val="28"/>
          <w:szCs w:val="28"/>
        </w:rPr>
        <w:t>прилагательное»;</w:t>
      </w:r>
    </w:p>
    <w:p w14:paraId="6F53A8E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инверсию прямого дополнения;</w:t>
      </w:r>
    </w:p>
    <w:p w14:paraId="7784B47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существительное/местоимение/имя собственное + локатив»;</w:t>
      </w:r>
    </w:p>
    <w:p w14:paraId="390BF26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усилительную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A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B;</w:t>
      </w:r>
    </w:p>
    <w:p w14:paraId="1A5F23A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越来越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прилагательное/глагол»;</w:t>
      </w:r>
    </w:p>
    <w:p w14:paraId="4EE8578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выделительную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hAnsi="Times New Roman" w:cs="Times New Roman"/>
          <w:sz w:val="28"/>
          <w:szCs w:val="28"/>
        </w:rPr>
        <w:t>?»;</w:t>
      </w:r>
    </w:p>
    <w:p w14:paraId="42737C7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результата, степени или образа действия со специальным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379A1B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цели;</w:t>
      </w:r>
    </w:p>
    <w:p w14:paraId="4C3DB8D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 и результативные морфемы (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76E884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длительности;</w:t>
      </w:r>
    </w:p>
    <w:p w14:paraId="513289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кратности, глагольные счётные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次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1AD43FE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результативные глаголы (и др.);</w:t>
      </w:r>
    </w:p>
    <w:p w14:paraId="5BA3DAD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простые модификаторы направления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80FD2E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сложные модификаторы направления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起来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 д.) </w:t>
      </w:r>
      <w:r w:rsidRPr="00D26863">
        <w:rPr>
          <w:rFonts w:ascii="Times New Roman" w:hAnsi="Times New Roman" w:cs="Times New Roman"/>
          <w:sz w:val="28"/>
          <w:szCs w:val="28"/>
        </w:rPr>
        <w:t>и их использование с глагольно-объектными словосочетаниями;</w:t>
      </w:r>
    </w:p>
    <w:p w14:paraId="521AF5D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прямую и косвенную речь;</w:t>
      </w:r>
    </w:p>
    <w:p w14:paraId="6F55C74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формы категорического утверждения и отрицания;</w:t>
      </w:r>
    </w:p>
    <w:p w14:paraId="48CA623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идиомы сообразно коммуникативной ситуации;</w:t>
      </w:r>
    </w:p>
    <w:p w14:paraId="1726515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вводные фразы (</w:t>
      </w:r>
      <w:r w:rsidRPr="00D26863">
        <w:rPr>
          <w:rFonts w:ascii="Times New Roman" w:eastAsia="KaiTi" w:hAnsi="Times New Roman" w:cs="Times New Roman"/>
          <w:sz w:val="28"/>
          <w:szCs w:val="28"/>
        </w:rPr>
        <w:t>看来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40A3D8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союзную рамочную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不管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07E7719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除了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以外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只有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（才）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……;</w:t>
      </w:r>
    </w:p>
    <w:p w14:paraId="54FD3F8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倍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127B65E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глагольные счетные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眼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口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声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23002CE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дополнительный член возможности;</w:t>
      </w:r>
    </w:p>
    <w:p w14:paraId="58C83ED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наречия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原来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曾经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终于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151E8CA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怪不得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50079DE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的话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4F4113E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дополнительные элементы результата, результативные морфемы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懂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0EA4C01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результативный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6168DC0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вариации способов построения дополнения длительности;</w:t>
      </w:r>
    </w:p>
    <w:p w14:paraId="0ECF18C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而是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……;</w:t>
      </w:r>
    </w:p>
    <w:p w14:paraId="39F617E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……;</w:t>
      </w:r>
    </w:p>
    <w:p w14:paraId="3100E18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…… +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 глаголом;</w:t>
      </w:r>
    </w:p>
    <w:p w14:paraId="09D99AC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выделительную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(показатель завершённого действия);</w:t>
      </w:r>
    </w:p>
    <w:p w14:paraId="7C13220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该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的时候了</w:t>
      </w:r>
      <w:r w:rsidRPr="00D26863">
        <w:rPr>
          <w:rFonts w:ascii="Times New Roman" w:eastAsia="KaiTi" w:hAnsi="Times New Roman" w:cs="Times New Roman"/>
          <w:sz w:val="28"/>
          <w:szCs w:val="28"/>
        </w:rPr>
        <w:t>);</w:t>
      </w:r>
    </w:p>
    <w:p w14:paraId="050E263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предложения с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呢？</w:t>
      </w:r>
      <w:r w:rsidRPr="00D26863">
        <w:rPr>
          <w:rFonts w:ascii="Times New Roman" w:eastAsia="KaiTi" w:hAnsi="Times New Roman" w:cs="Times New Roman"/>
          <w:sz w:val="28"/>
          <w:szCs w:val="28"/>
        </w:rPr>
        <w:t>»;</w:t>
      </w:r>
    </w:p>
    <w:p w14:paraId="0ADBD4C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переносные значения глаголов;</w:t>
      </w:r>
    </w:p>
    <w:p w14:paraId="2E7ED23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служебные слова </w:t>
      </w:r>
      <w:r w:rsidRPr="00D26863">
        <w:rPr>
          <w:rFonts w:ascii="Times New Roman" w:eastAsia="KaiTi" w:hAnsi="Times New Roman" w:cs="Times New Roman"/>
          <w:sz w:val="28"/>
          <w:szCs w:val="28"/>
        </w:rPr>
        <w:t>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比如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5253BF2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результативные морфемы </w:t>
      </w:r>
      <w:r w:rsidRPr="00D26863">
        <w:rPr>
          <w:rFonts w:ascii="Times New Roman" w:eastAsia="KaiTi" w:hAnsi="Times New Roman" w:cs="Times New Roman"/>
          <w:sz w:val="28"/>
          <w:szCs w:val="28"/>
        </w:rPr>
        <w:t>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71DA25D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вводные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根据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58E9C88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слова с приблизительным значением (</w:t>
      </w:r>
      <w:r w:rsidRPr="00D26863">
        <w:rPr>
          <w:rFonts w:ascii="Times New Roman" w:eastAsia="KaiTi" w:hAnsi="Times New Roman" w:cs="Times New Roman"/>
          <w:sz w:val="28"/>
          <w:szCs w:val="28"/>
        </w:rPr>
        <w:t>几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左右</w:t>
      </w:r>
      <w:r w:rsidRPr="00D26863">
        <w:rPr>
          <w:rFonts w:ascii="Times New Roman" w:eastAsia="KaiTi" w:hAnsi="Times New Roman" w:cs="Times New Roman"/>
          <w:sz w:val="28"/>
          <w:szCs w:val="28"/>
        </w:rPr>
        <w:t>);</w:t>
      </w:r>
    </w:p>
    <w:p w14:paraId="1BBE916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сложные модификаторы направления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下来，下去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78DDC6C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удвоение числительного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6F1FCBB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выражения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只不过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恨不得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31D7C67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вводные выражения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一般来说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3DE65F2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риторический вопрос с наречием </w:t>
      </w:r>
      <w:r w:rsidRPr="00D26863">
        <w:rPr>
          <w:rFonts w:ascii="Times New Roman" w:eastAsia="KaiTi" w:hAnsi="Times New Roman" w:cs="Times New Roman"/>
          <w:sz w:val="28"/>
          <w:szCs w:val="28"/>
        </w:rPr>
        <w:t>难道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49DC7E4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>A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>B;</w:t>
      </w:r>
    </w:p>
    <w:p w14:paraId="51B641D7" w14:textId="602F2B74" w:rsidR="00E07AB9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</w:t>
      </w:r>
      <w:r>
        <w:rPr>
          <w:rFonts w:ascii="Times New Roman" w:eastAsia="KaiTi" w:hAnsi="Times New Roman" w:cs="Times New Roman"/>
          <w:sz w:val="28"/>
          <w:szCs w:val="28"/>
        </w:rPr>
        <w:t>ции сослагательного наклонения;</w:t>
      </w:r>
    </w:p>
    <w:p w14:paraId="0CA2FCC7" w14:textId="77777777" w:rsidR="00E07AB9" w:rsidRPr="00E07AB9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</w:p>
    <w:p w14:paraId="0363B06D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6)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социокультурными знаниями и умениями: </w:t>
      </w:r>
      <w:r w:rsidRPr="00EC6455">
        <w:rPr>
          <w:rFonts w:ascii="Times" w:eastAsia="Times New Roman" w:hAnsi="Times" w:cs="Times New Roman"/>
          <w:position w:val="2"/>
          <w:sz w:val="28"/>
          <w:szCs w:val="28"/>
        </w:rPr>
        <w:t>M</w:t>
      </w:r>
      <w:r w:rsidRPr="00EC6455">
        <w:rPr>
          <w:rFonts w:ascii="Times" w:eastAsia="Times New Roman" w:hAnsi="Times" w:cs="Times New Roman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14:paraId="0C69E62B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кулинарии, сфера обслуживания, здравоохранение и т. д.);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398AD221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понимать и употреблять социокультурные реалии и фоновую лексику в письменном/устном тексте в рамках изученного материала;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0D386A30" w14:textId="77777777" w:rsidR="00C5671D" w:rsidRPr="00C5671D" w:rsidRDefault="00C5671D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position w:val="2"/>
          <w:sz w:val="28"/>
          <w:szCs w:val="28"/>
        </w:rPr>
        <w:lastRenderedPageBreak/>
        <w:t>з</w:t>
      </w:r>
      <w:r w:rsidR="00EC6455" w:rsidRPr="00EC6455">
        <w:rPr>
          <w:rFonts w:ascii="Times" w:eastAsia="Times New Roman" w:hAnsi="Times" w:cs="Times New Roman"/>
          <w:sz w:val="28"/>
          <w:szCs w:val="28"/>
        </w:rPr>
        <w:t>нать основные сведения о социокультурном портрете и культурном наследии страны/стран, говорящих на китайском языке;</w:t>
      </w:r>
      <w:r w:rsidR="00EC6455"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26E366BB" w14:textId="08F5BF7C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</w:t>
      </w:r>
    </w:p>
    <w:p w14:paraId="7CE8EBF9" w14:textId="106547A3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музыкан- ты, спортсмены, актёры и т . д .); </w:t>
      </w:r>
    </w:p>
    <w:p w14:paraId="0EB199B5" w14:textId="1714A555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оказывать помощь зарубежным гостям в России в ситуациях повседневного общения на китайском языке; </w:t>
      </w:r>
    </w:p>
    <w:p w14:paraId="5768B47F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процессе устного и письменного общения изученных сведений о социокультурном портрете Китая, сведений об особенностях образа жизни, быта и культуры китайцев;</w:t>
      </w:r>
    </w:p>
    <w:p w14:paraId="72F0CB9C" w14:textId="61B99923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1AC0184F" w14:textId="757D5EC8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7)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компенсаторными умениями,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позволяющими в случае сбоя коммуникации, а также в условиях дефицита языковых средств: использовать различные приёмы переработки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56715342" w14:textId="23BEFC1A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8)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5493EC88" w14:textId="77777777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9)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0000E90F" w14:textId="24B8D203" w:rsidR="00FB1603" w:rsidRPr="00411EA3" w:rsidRDefault="00EC6455" w:rsidP="00411EA3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10)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участвовать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повседневной жизни и при работе в Интернете. </w:t>
      </w:r>
      <w:bookmarkStart w:id="0" w:name="_GoBack"/>
      <w:bookmarkEnd w:id="0"/>
    </w:p>
    <w:sectPr w:rsidR="00FB1603" w:rsidRPr="00411EA3" w:rsidSect="00411EA3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7A9A" w14:textId="77777777" w:rsidR="00E223B4" w:rsidRDefault="00E223B4" w:rsidP="003D77CE">
      <w:r>
        <w:separator/>
      </w:r>
    </w:p>
  </w:endnote>
  <w:endnote w:type="continuationSeparator" w:id="0">
    <w:p w14:paraId="3D362CAB" w14:textId="77777777" w:rsidR="00E223B4" w:rsidRDefault="00E223B4" w:rsidP="003D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495B" w14:textId="77777777" w:rsidR="00E223B4" w:rsidRDefault="00E223B4" w:rsidP="003D77CE">
      <w:r>
        <w:separator/>
      </w:r>
    </w:p>
  </w:footnote>
  <w:footnote w:type="continuationSeparator" w:id="0">
    <w:p w14:paraId="7DBDC047" w14:textId="77777777" w:rsidR="00E223B4" w:rsidRDefault="00E223B4" w:rsidP="003D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8A86BA"/>
    <w:lvl w:ilvl="0" w:tplc="349CB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3F0B42"/>
    <w:multiLevelType w:val="hybridMultilevel"/>
    <w:tmpl w:val="30A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0582"/>
    <w:multiLevelType w:val="hybridMultilevel"/>
    <w:tmpl w:val="109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35C"/>
    <w:multiLevelType w:val="hybridMultilevel"/>
    <w:tmpl w:val="FCA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D70"/>
    <w:multiLevelType w:val="hybridMultilevel"/>
    <w:tmpl w:val="B31CD932"/>
    <w:lvl w:ilvl="0" w:tplc="AA6A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62D35"/>
    <w:multiLevelType w:val="hybridMultilevel"/>
    <w:tmpl w:val="FAC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069AF"/>
    <w:multiLevelType w:val="hybridMultilevel"/>
    <w:tmpl w:val="4B5C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FEE"/>
    <w:multiLevelType w:val="hybridMultilevel"/>
    <w:tmpl w:val="4F5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C5E6A"/>
    <w:multiLevelType w:val="hybridMultilevel"/>
    <w:tmpl w:val="996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0074"/>
    <w:multiLevelType w:val="hybridMultilevel"/>
    <w:tmpl w:val="01F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F06BD"/>
    <w:multiLevelType w:val="hybridMultilevel"/>
    <w:tmpl w:val="3E9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724"/>
    <w:multiLevelType w:val="hybridMultilevel"/>
    <w:tmpl w:val="D49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C2C6C"/>
    <w:multiLevelType w:val="hybridMultilevel"/>
    <w:tmpl w:val="D11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5E7D"/>
    <w:multiLevelType w:val="hybridMultilevel"/>
    <w:tmpl w:val="4876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6ECC"/>
    <w:multiLevelType w:val="hybridMultilevel"/>
    <w:tmpl w:val="B9E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21B39"/>
    <w:multiLevelType w:val="hybridMultilevel"/>
    <w:tmpl w:val="00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F2E9A"/>
    <w:multiLevelType w:val="hybridMultilevel"/>
    <w:tmpl w:val="FC4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4CE6"/>
    <w:multiLevelType w:val="hybridMultilevel"/>
    <w:tmpl w:val="B23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D91"/>
    <w:multiLevelType w:val="hybridMultilevel"/>
    <w:tmpl w:val="6E8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A45"/>
    <w:multiLevelType w:val="hybridMultilevel"/>
    <w:tmpl w:val="56E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7531F"/>
    <w:multiLevelType w:val="hybridMultilevel"/>
    <w:tmpl w:val="36C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72357"/>
    <w:multiLevelType w:val="hybridMultilevel"/>
    <w:tmpl w:val="E90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672D"/>
    <w:multiLevelType w:val="hybridMultilevel"/>
    <w:tmpl w:val="FB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30C6C"/>
    <w:multiLevelType w:val="hybridMultilevel"/>
    <w:tmpl w:val="8A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15047"/>
    <w:multiLevelType w:val="hybridMultilevel"/>
    <w:tmpl w:val="AC0827CA"/>
    <w:lvl w:ilvl="0" w:tplc="1B6EA25A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79E75A1E"/>
    <w:multiLevelType w:val="hybridMultilevel"/>
    <w:tmpl w:val="FA1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74EDE"/>
    <w:multiLevelType w:val="hybridMultilevel"/>
    <w:tmpl w:val="B94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E00FB"/>
    <w:multiLevelType w:val="hybridMultilevel"/>
    <w:tmpl w:val="73A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30"/>
  </w:num>
  <w:num w:numId="8">
    <w:abstractNumId w:val="10"/>
  </w:num>
  <w:num w:numId="9">
    <w:abstractNumId w:val="9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29"/>
  </w:num>
  <w:num w:numId="15">
    <w:abstractNumId w:val="33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1"/>
  </w:num>
  <w:num w:numId="25">
    <w:abstractNumId w:val="12"/>
  </w:num>
  <w:num w:numId="26">
    <w:abstractNumId w:val="8"/>
  </w:num>
  <w:num w:numId="27">
    <w:abstractNumId w:val="25"/>
  </w:num>
  <w:num w:numId="28">
    <w:abstractNumId w:val="22"/>
  </w:num>
  <w:num w:numId="29">
    <w:abstractNumId w:val="20"/>
  </w:num>
  <w:num w:numId="30">
    <w:abstractNumId w:val="28"/>
  </w:num>
  <w:num w:numId="31">
    <w:abstractNumId w:val="32"/>
  </w:num>
  <w:num w:numId="32">
    <w:abstractNumId w:val="18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83211"/>
    <w:rsid w:val="00083DBD"/>
    <w:rsid w:val="0009019A"/>
    <w:rsid w:val="000935EA"/>
    <w:rsid w:val="000B4958"/>
    <w:rsid w:val="000E6900"/>
    <w:rsid w:val="00131FCF"/>
    <w:rsid w:val="00133AD3"/>
    <w:rsid w:val="001445A0"/>
    <w:rsid w:val="001A2FED"/>
    <w:rsid w:val="001E78B5"/>
    <w:rsid w:val="001F59E6"/>
    <w:rsid w:val="00207A30"/>
    <w:rsid w:val="00236632"/>
    <w:rsid w:val="002653AC"/>
    <w:rsid w:val="002856DF"/>
    <w:rsid w:val="0029692A"/>
    <w:rsid w:val="002D3C67"/>
    <w:rsid w:val="002F1792"/>
    <w:rsid w:val="00331292"/>
    <w:rsid w:val="00331A26"/>
    <w:rsid w:val="0036457A"/>
    <w:rsid w:val="00372E88"/>
    <w:rsid w:val="00383821"/>
    <w:rsid w:val="003A01B6"/>
    <w:rsid w:val="003B044B"/>
    <w:rsid w:val="003C644B"/>
    <w:rsid w:val="003C6D05"/>
    <w:rsid w:val="003D5FAB"/>
    <w:rsid w:val="003D77CE"/>
    <w:rsid w:val="003E27B6"/>
    <w:rsid w:val="003F5AE7"/>
    <w:rsid w:val="003F5E7E"/>
    <w:rsid w:val="004039F2"/>
    <w:rsid w:val="004064E5"/>
    <w:rsid w:val="00411EA3"/>
    <w:rsid w:val="00412DEC"/>
    <w:rsid w:val="0041369A"/>
    <w:rsid w:val="00447CF3"/>
    <w:rsid w:val="00454BEE"/>
    <w:rsid w:val="0048181C"/>
    <w:rsid w:val="004D12B0"/>
    <w:rsid w:val="004E630F"/>
    <w:rsid w:val="00505EB6"/>
    <w:rsid w:val="00525E6C"/>
    <w:rsid w:val="00535E6A"/>
    <w:rsid w:val="00580E54"/>
    <w:rsid w:val="00585BF3"/>
    <w:rsid w:val="00586463"/>
    <w:rsid w:val="0059364A"/>
    <w:rsid w:val="005B7757"/>
    <w:rsid w:val="005E394B"/>
    <w:rsid w:val="005F5854"/>
    <w:rsid w:val="00672C39"/>
    <w:rsid w:val="006A4F04"/>
    <w:rsid w:val="006B2CA7"/>
    <w:rsid w:val="006C555D"/>
    <w:rsid w:val="006D4408"/>
    <w:rsid w:val="006D5077"/>
    <w:rsid w:val="006D6781"/>
    <w:rsid w:val="00707378"/>
    <w:rsid w:val="0073588E"/>
    <w:rsid w:val="00744BDF"/>
    <w:rsid w:val="00777432"/>
    <w:rsid w:val="007B2DF0"/>
    <w:rsid w:val="007B3AC4"/>
    <w:rsid w:val="007C3550"/>
    <w:rsid w:val="007D5C0B"/>
    <w:rsid w:val="00814102"/>
    <w:rsid w:val="00817724"/>
    <w:rsid w:val="00840536"/>
    <w:rsid w:val="008407D7"/>
    <w:rsid w:val="00857E5C"/>
    <w:rsid w:val="008625FC"/>
    <w:rsid w:val="00890D94"/>
    <w:rsid w:val="008F00BF"/>
    <w:rsid w:val="00911747"/>
    <w:rsid w:val="00927615"/>
    <w:rsid w:val="00927DCB"/>
    <w:rsid w:val="00930E91"/>
    <w:rsid w:val="009642D6"/>
    <w:rsid w:val="009A574B"/>
    <w:rsid w:val="009D369E"/>
    <w:rsid w:val="009F1BA5"/>
    <w:rsid w:val="009F6047"/>
    <w:rsid w:val="009F7DAA"/>
    <w:rsid w:val="00A15513"/>
    <w:rsid w:val="00A2471B"/>
    <w:rsid w:val="00A55855"/>
    <w:rsid w:val="00A60BF4"/>
    <w:rsid w:val="00A6418E"/>
    <w:rsid w:val="00A816AF"/>
    <w:rsid w:val="00AB27F3"/>
    <w:rsid w:val="00B27006"/>
    <w:rsid w:val="00B556BE"/>
    <w:rsid w:val="00BD2F4E"/>
    <w:rsid w:val="00BF54BD"/>
    <w:rsid w:val="00BF5CF4"/>
    <w:rsid w:val="00C30603"/>
    <w:rsid w:val="00C34563"/>
    <w:rsid w:val="00C470D7"/>
    <w:rsid w:val="00C477B9"/>
    <w:rsid w:val="00C525F4"/>
    <w:rsid w:val="00C5671D"/>
    <w:rsid w:val="00CA7ED7"/>
    <w:rsid w:val="00CB38D3"/>
    <w:rsid w:val="00CE4632"/>
    <w:rsid w:val="00CE6C50"/>
    <w:rsid w:val="00D13A7F"/>
    <w:rsid w:val="00D17441"/>
    <w:rsid w:val="00D2499F"/>
    <w:rsid w:val="00D468FB"/>
    <w:rsid w:val="00DA6B51"/>
    <w:rsid w:val="00DC53A0"/>
    <w:rsid w:val="00DC6E7F"/>
    <w:rsid w:val="00E07AB9"/>
    <w:rsid w:val="00E223B4"/>
    <w:rsid w:val="00E33554"/>
    <w:rsid w:val="00E56F17"/>
    <w:rsid w:val="00E866C0"/>
    <w:rsid w:val="00EA389E"/>
    <w:rsid w:val="00EC6455"/>
    <w:rsid w:val="00ED1538"/>
    <w:rsid w:val="00F3632D"/>
    <w:rsid w:val="00F364ED"/>
    <w:rsid w:val="00F44DF4"/>
    <w:rsid w:val="00F45C1F"/>
    <w:rsid w:val="00F61062"/>
    <w:rsid w:val="00F93761"/>
    <w:rsid w:val="00FA0B02"/>
    <w:rsid w:val="00FA1026"/>
    <w:rsid w:val="00FB1603"/>
    <w:rsid w:val="00FB16E2"/>
    <w:rsid w:val="00FC4EA0"/>
    <w:rsid w:val="00FC5D25"/>
    <w:rsid w:val="00FD24D7"/>
    <w:rsid w:val="00FD7876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52495"/>
  <w15:docId w15:val="{BDB47324-2927-48EF-995B-3D30361B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D46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EC6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3D77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D77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7C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7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FA36-1DC5-47AE-985B-6BB9E356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8197</Words>
  <Characters>46725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54813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2024-07-08T09:26:00Z</dcterms:created>
  <dcterms:modified xsi:type="dcterms:W3CDTF">2024-07-08T09:26:00Z</dcterms:modified>
</cp:coreProperties>
</file>