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44" w:rsidRPr="00CE68CE" w:rsidRDefault="00CE68CE" w:rsidP="00CE68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8CE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CE68CE" w:rsidRPr="00CE68CE" w:rsidRDefault="00CE68CE" w:rsidP="00CE68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8CE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E68CE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CE68CE" w:rsidRPr="00CE68CE" w:rsidRDefault="00CE68CE" w:rsidP="00CE68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8CE">
        <w:rPr>
          <w:rFonts w:ascii="Times New Roman" w:hAnsi="Times New Roman" w:cs="Times New Roman"/>
          <w:b/>
          <w:bCs/>
          <w:sz w:val="26"/>
          <w:szCs w:val="26"/>
        </w:rPr>
        <w:t>«Второй иностранный язык (японский)»</w:t>
      </w:r>
    </w:p>
    <w:p w:rsidR="00CE68CE" w:rsidRPr="00CE68CE" w:rsidRDefault="00CE68CE" w:rsidP="00CE68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8CE"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 (для продолжающих)</w:t>
      </w:r>
    </w:p>
    <w:p w:rsidR="00CE68CE" w:rsidRPr="00CE68CE" w:rsidRDefault="00CE68CE" w:rsidP="00CE68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8C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612E1E" w:rsidRPr="00F21B7A" w:rsidRDefault="00612E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F21B7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21B7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612E1E" w:rsidRPr="00F21B7A" w:rsidRDefault="00612E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Pr="00F21B7A">
        <w:rPr>
          <w:rFonts w:ascii="Times New Roman" w:hAnsi="Times New Roman" w:cs="Times New Roman"/>
          <w:b/>
          <w:bCs/>
          <w:sz w:val="28"/>
          <w:szCs w:val="28"/>
        </w:rPr>
        <w:t>Второй иностранный язык (японский)</w:t>
      </w:r>
      <w:r w:rsidRPr="00F21B7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12E1E" w:rsidRPr="00F21B7A" w:rsidRDefault="00612E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AA77BF" w:rsidRPr="00F21B7A" w:rsidRDefault="00AA7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612E1E">
      <w:pPr>
        <w:pStyle w:val="msonormalcxspmiddle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F21B7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2E1E" w:rsidRPr="00F21B7A" w:rsidRDefault="00612E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12E1E" w:rsidRPr="00F21B7A" w:rsidRDefault="00612E1E">
      <w:pPr>
        <w:pStyle w:val="msonormalcxspmiddle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F21B7A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2E1E" w:rsidRPr="00F21B7A" w:rsidRDefault="00612E1E">
      <w:pPr>
        <w:pStyle w:val="msonormalcxspmiddle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F21B7A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вере; готовности и способности вести диалог с другими людьми и достигать в нем взаимопонимания; </w:t>
      </w:r>
    </w:p>
    <w:p w:rsidR="00612E1E" w:rsidRPr="00F21B7A" w:rsidRDefault="00612E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12E1E" w:rsidRPr="00F21B7A" w:rsidRDefault="00612E1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AA77BF" w:rsidRPr="00F21B7A" w:rsidRDefault="00AA77B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E1E" w:rsidRPr="00F21B7A">
        <w:rPr>
          <w:rFonts w:ascii="Times New Roman" w:hAnsi="Times New Roman" w:cs="Times New Roman"/>
          <w:sz w:val="28"/>
          <w:szCs w:val="28"/>
        </w:rPr>
        <w:t>ыявление признаков и свойств языковых единиц и языковых явлений японского языка; применение изученн</w:t>
      </w:r>
      <w:r w:rsidR="00AA77BF">
        <w:rPr>
          <w:rFonts w:ascii="Times New Roman" w:hAnsi="Times New Roman" w:cs="Times New Roman"/>
          <w:sz w:val="28"/>
          <w:szCs w:val="28"/>
        </w:rPr>
        <w:t>ых правил, алгоритмов;</w:t>
      </w: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E1E" w:rsidRPr="00F21B7A">
        <w:rPr>
          <w:rFonts w:ascii="Times New Roman" w:hAnsi="Times New Roman" w:cs="Times New Roman"/>
          <w:sz w:val="28"/>
          <w:szCs w:val="28"/>
        </w:rPr>
        <w:t>нализ, пр</w:t>
      </w:r>
      <w:r w:rsidR="00F21B7A" w:rsidRPr="008B5B2E">
        <w:rPr>
          <w:rFonts w:ascii="Times New Roman" w:eastAsia="Yu Mincho" w:hAnsi="Times New Roman" w:cs="Times New Roman"/>
          <w:sz w:val="28"/>
          <w:szCs w:val="28"/>
          <w:lang w:eastAsia="ja-JP"/>
        </w:rPr>
        <w:t>о</w:t>
      </w:r>
      <w:r w:rsidR="00612E1E" w:rsidRPr="00F21B7A">
        <w:rPr>
          <w:rFonts w:ascii="Times New Roman" w:hAnsi="Times New Roman" w:cs="Times New Roman"/>
          <w:sz w:val="28"/>
          <w:szCs w:val="28"/>
        </w:rPr>
        <w:t>ведение аналогий между способами выражения мысли средствами родного и японского языков</w:t>
      </w:r>
      <w:r w:rsidR="00AA77BF">
        <w:rPr>
          <w:rFonts w:ascii="Times New Roman" w:hAnsi="Times New Roman" w:cs="Times New Roman"/>
          <w:sz w:val="28"/>
          <w:szCs w:val="28"/>
        </w:rPr>
        <w:t>;</w:t>
      </w: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2E1E" w:rsidRPr="00F21B7A">
        <w:rPr>
          <w:rFonts w:ascii="Times New Roman" w:hAnsi="Times New Roman" w:cs="Times New Roman"/>
          <w:sz w:val="28"/>
          <w:szCs w:val="28"/>
        </w:rPr>
        <w:t>равнение, упорядочивание, классифи</w:t>
      </w:r>
      <w:r w:rsidR="00F21B7A">
        <w:rPr>
          <w:rFonts w:ascii="Times New Roman" w:hAnsi="Times New Roman" w:cs="Times New Roman"/>
          <w:sz w:val="28"/>
          <w:szCs w:val="28"/>
        </w:rPr>
        <w:t>ка</w:t>
      </w:r>
      <w:r w:rsidR="00612E1E" w:rsidRPr="00F21B7A">
        <w:rPr>
          <w:rFonts w:ascii="Times New Roman" w:hAnsi="Times New Roman" w:cs="Times New Roman"/>
          <w:sz w:val="28"/>
          <w:szCs w:val="28"/>
        </w:rPr>
        <w:t>ция языковых единиц и языковых явлений японского я</w:t>
      </w:r>
      <w:r w:rsidR="00AA77BF">
        <w:rPr>
          <w:rFonts w:ascii="Times New Roman" w:hAnsi="Times New Roman" w:cs="Times New Roman"/>
          <w:sz w:val="28"/>
          <w:szCs w:val="28"/>
        </w:rPr>
        <w:t>зыка, разных типов высказывания;</w:t>
      </w:r>
    </w:p>
    <w:p w:rsidR="00612E1E" w:rsidRPr="00F21B7A" w:rsidRDefault="00246FFE" w:rsidP="00AA77B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12E1E" w:rsidRPr="00F21B7A">
        <w:rPr>
          <w:rFonts w:ascii="Times New Roman" w:hAnsi="Times New Roman" w:cs="Times New Roman"/>
          <w:sz w:val="28"/>
          <w:szCs w:val="28"/>
        </w:rPr>
        <w:t>спользование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</w:t>
      </w:r>
      <w:r w:rsidR="00AA77BF">
        <w:rPr>
          <w:rFonts w:ascii="Times New Roman" w:hAnsi="Times New Roman" w:cs="Times New Roman"/>
          <w:sz w:val="28"/>
          <w:szCs w:val="28"/>
        </w:rPr>
        <w:t>нформации, с полным пониманием);</w:t>
      </w:r>
    </w:p>
    <w:p w:rsidR="00612E1E" w:rsidRPr="00F21B7A" w:rsidRDefault="00246FFE" w:rsidP="00AA77B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2E1E" w:rsidRPr="00F21B7A">
        <w:rPr>
          <w:rFonts w:ascii="Times New Roman" w:hAnsi="Times New Roman" w:cs="Times New Roman"/>
          <w:sz w:val="28"/>
          <w:szCs w:val="28"/>
        </w:rPr>
        <w:t xml:space="preserve">спользование информации, извлеченную из </w:t>
      </w:r>
      <w:proofErr w:type="spellStart"/>
      <w:r w:rsidR="00612E1E" w:rsidRPr="00F21B7A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612E1E" w:rsidRPr="00F21B7A">
        <w:rPr>
          <w:rFonts w:ascii="Times New Roman" w:hAnsi="Times New Roman" w:cs="Times New Roman"/>
          <w:sz w:val="28"/>
          <w:szCs w:val="28"/>
        </w:rPr>
        <w:t xml:space="preserve"> текстов (таблицы, диаграммы), в собственных устных и письменных высказываниях на японском языке;</w:t>
      </w:r>
    </w:p>
    <w:p w:rsidR="00612E1E" w:rsidRPr="00F21B7A" w:rsidRDefault="00612E1E" w:rsidP="00AA77B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12E1E" w:rsidRPr="00F21B7A" w:rsidRDefault="00612E1E" w:rsidP="00AA77B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612E1E" w:rsidRPr="00F21B7A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AA77BF" w:rsidRPr="00F21B7A" w:rsidRDefault="00AA77BF">
      <w:pPr>
        <w:pStyle w:val="ConsPlusNormal"/>
        <w:jc w:val="both"/>
        <w:rPr>
          <w:rFonts w:ascii="Times New Roman" w:hAnsi="Times New Roman" w:cs="Times New Roman"/>
          <w:color w:val="464C55"/>
          <w:sz w:val="28"/>
          <w:szCs w:val="28"/>
        </w:rPr>
      </w:pPr>
    </w:p>
    <w:p w:rsidR="00612E1E" w:rsidRDefault="00612E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C74CE4" w:rsidRPr="00F21B7A" w:rsidRDefault="00C74CE4" w:rsidP="00C74CE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иноязычной коммуникативной компетенции; расширение и систематизацию знаний о японском языке, расширение лингвистического кругозора и лексического запаса, дальнейшее овладение общей речевой культурой; </w:t>
      </w:r>
    </w:p>
    <w:p w:rsidR="00C74CE4" w:rsidRPr="00F21B7A" w:rsidRDefault="00C74CE4" w:rsidP="00C7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Default="00612E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F21B7A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F21B7A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C74CE4" w:rsidRPr="00F21B7A" w:rsidRDefault="00C74CE4" w:rsidP="00C7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1E" w:rsidRPr="00CE68CE" w:rsidRDefault="00612E1E" w:rsidP="00CE68C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7A">
        <w:rPr>
          <w:rFonts w:ascii="Times New Roman" w:hAnsi="Times New Roman" w:cs="Times New Roman"/>
          <w:sz w:val="28"/>
          <w:szCs w:val="28"/>
        </w:rPr>
        <w:t xml:space="preserve">создание основы для формирования интереса к совершенствованию достигнутого уровня владения японским языком, к использованию японского языка как средства получения информации, позволяющего расширять свои знания в других предметных областях. </w:t>
      </w:r>
      <w:bookmarkStart w:id="0" w:name="_GoBack"/>
      <w:bookmarkEnd w:id="0"/>
    </w:p>
    <w:sectPr w:rsidR="00612E1E" w:rsidRPr="00CE68C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9" w:hanging="180"/>
      </w:pPr>
    </w:lvl>
  </w:abstractNum>
  <w:abstractNum w:abstractNumId="6" w15:restartNumberingAfterBreak="0">
    <w:nsid w:val="00000007"/>
    <w:multiLevelType w:val="multilevel"/>
    <w:tmpl w:val="71DEAF6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2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7E246A3"/>
    <w:multiLevelType w:val="hybridMultilevel"/>
    <w:tmpl w:val="9CC4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048F"/>
    <w:multiLevelType w:val="hybridMultilevel"/>
    <w:tmpl w:val="869C7D4A"/>
    <w:lvl w:ilvl="0" w:tplc="38BC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8"/>
    <w:rsid w:val="00246FFE"/>
    <w:rsid w:val="00274C98"/>
    <w:rsid w:val="002F3FC9"/>
    <w:rsid w:val="003C26C7"/>
    <w:rsid w:val="005505E2"/>
    <w:rsid w:val="00612E1E"/>
    <w:rsid w:val="0079239B"/>
    <w:rsid w:val="008B5B2E"/>
    <w:rsid w:val="00935744"/>
    <w:rsid w:val="00945925"/>
    <w:rsid w:val="00947E63"/>
    <w:rsid w:val="00A56497"/>
    <w:rsid w:val="00AA77BF"/>
    <w:rsid w:val="00C74CE4"/>
    <w:rsid w:val="00CE68CE"/>
    <w:rsid w:val="00EB0338"/>
    <w:rsid w:val="00F17048"/>
    <w:rsid w:val="00F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4C71B"/>
  <w15:chartTrackingRefBased/>
  <w15:docId w15:val="{62757390-0536-4B25-88BD-5651535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аголовок Знак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sz w:val="24"/>
      <w:szCs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msonormalcxspmiddle">
    <w:name w:val="msonormalcxspmiddle"/>
    <w:basedOn w:val="a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qFormat/>
    <w:pPr>
      <w:widowControl w:val="0"/>
      <w:shd w:val="clear" w:color="auto" w:fill="FFFFFF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paragraph" w:styleId="a9">
    <w:name w:val="Subtitle"/>
    <w:basedOn w:val="10"/>
    <w:next w:val="a5"/>
    <w:qFormat/>
    <w:pPr>
      <w:jc w:val="center"/>
    </w:pPr>
    <w:rPr>
      <w:i/>
      <w:iCs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74C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Links>
    <vt:vector size="12" baseType="variant">
      <vt:variant>
        <vt:i4>2818168</vt:i4>
      </vt:variant>
      <vt:variant>
        <vt:i4>3</vt:i4>
      </vt:variant>
      <vt:variant>
        <vt:i4>0</vt:i4>
      </vt:variant>
      <vt:variant>
        <vt:i4>5</vt:i4>
      </vt:variant>
      <vt:variant>
        <vt:lpwstr>https://www.erin.jpf.go.jp/en/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https://www.irodori.jpf.go.jp/en/index.html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Смагин Алексей Александрович</cp:lastModifiedBy>
  <cp:revision>2</cp:revision>
  <cp:lastPrinted>1899-12-31T21:00:00Z</cp:lastPrinted>
  <dcterms:created xsi:type="dcterms:W3CDTF">2024-07-08T09:41:00Z</dcterms:created>
  <dcterms:modified xsi:type="dcterms:W3CDTF">2024-07-08T09:41:00Z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