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47E54" w14:textId="6FC6C11F" w:rsidR="002676CA" w:rsidRPr="00AD1D2E" w:rsidRDefault="00AD1D2E" w:rsidP="00AD1D2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D2E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14:paraId="62353A41" w14:textId="52B7F3F7" w:rsidR="00AD1D2E" w:rsidRPr="00AD1D2E" w:rsidRDefault="00AD1D2E" w:rsidP="00AD1D2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1D2E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AD1D2E">
        <w:rPr>
          <w:rFonts w:ascii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14:paraId="2F08CA1F" w14:textId="77777777" w:rsidR="00AD1D2E" w:rsidRPr="00AD1D2E" w:rsidRDefault="00AD1D2E" w:rsidP="00AD1D2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1D2E">
        <w:rPr>
          <w:rFonts w:ascii="Times New Roman" w:hAnsi="Times New Roman" w:cs="Times New Roman"/>
          <w:b/>
          <w:bCs/>
          <w:sz w:val="26"/>
          <w:szCs w:val="26"/>
        </w:rPr>
        <w:t>«История» (углублённый уровень)</w:t>
      </w:r>
    </w:p>
    <w:p w14:paraId="7F3EE06C" w14:textId="77777777" w:rsidR="00AD1D2E" w:rsidRPr="00AD1D2E" w:rsidRDefault="00AD1D2E" w:rsidP="00AD1D2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D2E">
        <w:rPr>
          <w:rFonts w:ascii="Times New Roman" w:hAnsi="Times New Roman" w:cs="Times New Roman"/>
          <w:b/>
          <w:sz w:val="26"/>
          <w:szCs w:val="26"/>
        </w:rPr>
        <w:t>(с применением технологии смешанного обучения)</w:t>
      </w:r>
    </w:p>
    <w:p w14:paraId="27173121" w14:textId="3E4FC359" w:rsidR="00AD1D2E" w:rsidRPr="00AD1D2E" w:rsidRDefault="00AD1D2E" w:rsidP="00AD1D2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1D2E">
        <w:rPr>
          <w:rFonts w:ascii="Times New Roman" w:hAnsi="Times New Roman" w:cs="Times New Roman"/>
          <w:b/>
          <w:bCs/>
          <w:sz w:val="26"/>
          <w:szCs w:val="26"/>
        </w:rPr>
        <w:t>10-11 класс</w:t>
      </w:r>
    </w:p>
    <w:p w14:paraId="1505FF28" w14:textId="77777777" w:rsidR="00AD1D2E" w:rsidRPr="002676CA" w:rsidRDefault="00AD1D2E" w:rsidP="00AD1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07F30D0" w14:textId="77777777" w:rsidR="002676CA" w:rsidRPr="002676CA" w:rsidRDefault="002676CA" w:rsidP="002676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b/>
          <w:bCs/>
          <w:sz w:val="26"/>
          <w:szCs w:val="26"/>
        </w:rPr>
        <w:t xml:space="preserve">Личностные, </w:t>
      </w:r>
      <w:proofErr w:type="spellStart"/>
      <w:r w:rsidRPr="002676CA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2676CA">
        <w:rPr>
          <w:rFonts w:ascii="Times New Roman" w:hAnsi="Times New Roman" w:cs="Times New Roman"/>
          <w:b/>
          <w:bCs/>
          <w:sz w:val="26"/>
          <w:szCs w:val="26"/>
        </w:rPr>
        <w:t xml:space="preserve"> и предметные результаты</w:t>
      </w:r>
      <w:r w:rsidRPr="002676CA">
        <w:rPr>
          <w:rFonts w:ascii="Times New Roman" w:hAnsi="Times New Roman" w:cs="Times New Roman"/>
          <w:sz w:val="26"/>
          <w:szCs w:val="26"/>
        </w:rPr>
        <w:t xml:space="preserve"> освоения учебного предмета.</w:t>
      </w:r>
    </w:p>
    <w:p w14:paraId="7A805C4C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государственным образовательным стандартом среднего общего образования освоение учебного предмета «История» предполагает достижение личностных, </w:t>
      </w:r>
      <w:proofErr w:type="spellStart"/>
      <w:r w:rsidRPr="002676CA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2676CA">
        <w:rPr>
          <w:rFonts w:ascii="Times New Roman" w:hAnsi="Times New Roman" w:cs="Times New Roman"/>
          <w:sz w:val="26"/>
          <w:szCs w:val="26"/>
        </w:rPr>
        <w:t xml:space="preserve"> и предметных результатов.</w:t>
      </w:r>
    </w:p>
    <w:p w14:paraId="2961CD6A" w14:textId="77777777" w:rsidR="002676CA" w:rsidRPr="002676CA" w:rsidRDefault="002676CA" w:rsidP="002676CA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 xml:space="preserve">К </w:t>
      </w:r>
      <w:r w:rsidRPr="002676CA">
        <w:rPr>
          <w:rFonts w:ascii="Times New Roman" w:hAnsi="Times New Roman" w:cs="Times New Roman"/>
          <w:b/>
          <w:bCs/>
          <w:sz w:val="26"/>
          <w:szCs w:val="26"/>
        </w:rPr>
        <w:t>личностным результатам</w:t>
      </w:r>
      <w:r w:rsidRPr="002676CA">
        <w:rPr>
          <w:rFonts w:ascii="Times New Roman" w:hAnsi="Times New Roman" w:cs="Times New Roman"/>
          <w:sz w:val="26"/>
          <w:szCs w:val="26"/>
        </w:rPr>
        <w:t xml:space="preserve"> освоения средней общей образовательной программы относятся:</w:t>
      </w:r>
    </w:p>
    <w:p w14:paraId="28123473" w14:textId="77777777" w:rsidR="002676CA" w:rsidRPr="002676CA" w:rsidRDefault="002676CA" w:rsidP="002676CA">
      <w:pPr>
        <w:pStyle w:val="a7"/>
        <w:widowControl w:val="0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>В части гражданского воспитания:</w:t>
      </w:r>
    </w:p>
    <w:p w14:paraId="5D72EA8E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676CA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2676CA">
        <w:rPr>
          <w:rFonts w:ascii="Times New Roman" w:hAnsi="Times New Roman" w:cs="Times New Roman"/>
          <w:sz w:val="26"/>
          <w:szCs w:val="26"/>
        </w:rPr>
        <w:t xml:space="preserve"> гражданской позиции обучающегося как активного и ответственного члена российского общества;</w:t>
      </w:r>
    </w:p>
    <w:p w14:paraId="1C9D2E11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>- осознание своих конституционных прав и обязанностей, уважение закона и правопорядка;</w:t>
      </w:r>
    </w:p>
    <w:p w14:paraId="54FD0BE7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>принятие традиционных национальных, общечеловеческих гуманистических и демократических ценностей;</w:t>
      </w:r>
    </w:p>
    <w:p w14:paraId="0ABE92EF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4C179185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3F368C15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>- умение взаимодействовать с социальными институтами в соответствии с их функциями и назначением;</w:t>
      </w:r>
    </w:p>
    <w:p w14:paraId="2AA8E9A2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>- готовность к гуманитарной и волонтерской деятельности.</w:t>
      </w:r>
    </w:p>
    <w:p w14:paraId="2D17A3D3" w14:textId="77777777" w:rsidR="002676CA" w:rsidRPr="002676CA" w:rsidRDefault="002676CA" w:rsidP="002676CA">
      <w:pPr>
        <w:pStyle w:val="a7"/>
        <w:widowControl w:val="0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>В части патриотического воспитания:</w:t>
      </w:r>
    </w:p>
    <w:p w14:paraId="7EF4A36D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676CA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2676CA">
        <w:rPr>
          <w:rFonts w:ascii="Times New Roman" w:hAnsi="Times New Roman" w:cs="Times New Roman"/>
          <w:sz w:val="26"/>
          <w:szCs w:val="26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0A2E7B45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343BC47C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>- идейная убежденность, готовность к служению и защите Отечества, ответственность за его судьбу.</w:t>
      </w:r>
    </w:p>
    <w:p w14:paraId="73ED8849" w14:textId="77777777" w:rsidR="002676CA" w:rsidRPr="002676CA" w:rsidRDefault="002676CA" w:rsidP="002676CA">
      <w:pPr>
        <w:pStyle w:val="a7"/>
        <w:widowControl w:val="0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>В части духовно-нравственного воспитания:</w:t>
      </w:r>
    </w:p>
    <w:p w14:paraId="7A923E0B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>- осознание духовных ценностей российского народа;</w:t>
      </w:r>
    </w:p>
    <w:p w14:paraId="576330FE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676CA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2676CA">
        <w:rPr>
          <w:rFonts w:ascii="Times New Roman" w:hAnsi="Times New Roman" w:cs="Times New Roman"/>
          <w:sz w:val="26"/>
          <w:szCs w:val="26"/>
        </w:rPr>
        <w:t xml:space="preserve"> нравственного сознания, этического поведения;</w:t>
      </w:r>
    </w:p>
    <w:p w14:paraId="135B6A00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>- способность оценивать ситуацию и принимать осознанные решения, ориентируясь на морально-нравственные нормы и ценности;</w:t>
      </w:r>
    </w:p>
    <w:p w14:paraId="34FE40CA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>- осознание личного вклада в построение устойчивого будущего;</w:t>
      </w:r>
    </w:p>
    <w:p w14:paraId="19086777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lastRenderedPageBreak/>
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России.</w:t>
      </w:r>
    </w:p>
    <w:p w14:paraId="72761126" w14:textId="77777777" w:rsidR="002676CA" w:rsidRPr="002676CA" w:rsidRDefault="002676CA" w:rsidP="002676CA">
      <w:pPr>
        <w:pStyle w:val="a7"/>
        <w:widowControl w:val="0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>В части эстетического воспитания:</w:t>
      </w:r>
    </w:p>
    <w:p w14:paraId="367CE59A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>- 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70811617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233965B2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6BFF2285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>- готовность к самовыражению в разных видах искусства, стремление проявлять качества творческой личности.</w:t>
      </w:r>
    </w:p>
    <w:p w14:paraId="35DC45BF" w14:textId="77777777" w:rsidR="002676CA" w:rsidRPr="002676CA" w:rsidRDefault="002676CA" w:rsidP="002676CA">
      <w:pPr>
        <w:pStyle w:val="a7"/>
        <w:widowControl w:val="0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>В части физического воспитания:</w:t>
      </w:r>
    </w:p>
    <w:p w14:paraId="5E6C8CEC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676CA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2676CA">
        <w:rPr>
          <w:rFonts w:ascii="Times New Roman" w:hAnsi="Times New Roman" w:cs="Times New Roman"/>
          <w:sz w:val="26"/>
          <w:szCs w:val="26"/>
        </w:rPr>
        <w:t xml:space="preserve"> здорового и безопасного образа жизни, ответственного отношения к своему здоровью;</w:t>
      </w:r>
    </w:p>
    <w:p w14:paraId="05672017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>- потребность в физическом совершенствовании, занятиях спортивно-оздоровительной деятельностью;</w:t>
      </w:r>
    </w:p>
    <w:p w14:paraId="6046CA7A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>- активное неприятие вредных привычек и иных форм причинения вреда физическому и психическому здоровью.</w:t>
      </w:r>
    </w:p>
    <w:p w14:paraId="16D28609" w14:textId="77777777" w:rsidR="002676CA" w:rsidRPr="002676CA" w:rsidRDefault="002676CA" w:rsidP="002676CA">
      <w:pPr>
        <w:pStyle w:val="a7"/>
        <w:widowControl w:val="0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>В части трудового воспитания:</w:t>
      </w:r>
    </w:p>
    <w:p w14:paraId="256CC756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>- готовность к труду, осознание ценности мастерства, трудолюбие;</w:t>
      </w:r>
    </w:p>
    <w:p w14:paraId="5927ED55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6BC8AD78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0CB3BB66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>готовность и способность к образованию и самообразованию на протяжении всей жизни.</w:t>
      </w:r>
    </w:p>
    <w:p w14:paraId="6628F39F" w14:textId="77777777" w:rsidR="002676CA" w:rsidRPr="002676CA" w:rsidRDefault="002676CA" w:rsidP="002676CA">
      <w:pPr>
        <w:pStyle w:val="a7"/>
        <w:widowControl w:val="0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>В части экологического воспитания:</w:t>
      </w:r>
    </w:p>
    <w:p w14:paraId="4C17041C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676CA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2676CA">
        <w:rPr>
          <w:rFonts w:ascii="Times New Roman" w:hAnsi="Times New Roman" w:cs="Times New Roman"/>
          <w:sz w:val="26"/>
          <w:szCs w:val="26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2A058ED9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>- планирование и осуществление действий в окружающей среде на основе знания целей устойчивого развития человечества;</w:t>
      </w:r>
    </w:p>
    <w:p w14:paraId="3245EB28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>- активное неприятие действий, приносящих вред окружающей среде;</w:t>
      </w:r>
    </w:p>
    <w:p w14:paraId="3F5B2C95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>- умение прогнозировать неблагоприятные экологические последствия предпринимаемых действий, предотвращать их;</w:t>
      </w:r>
    </w:p>
    <w:p w14:paraId="27CA1BCF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>- расширение опыта деятельности экологической направленности.</w:t>
      </w:r>
    </w:p>
    <w:p w14:paraId="0F999936" w14:textId="77777777" w:rsidR="002676CA" w:rsidRPr="002676CA" w:rsidRDefault="002676CA" w:rsidP="002676CA">
      <w:pPr>
        <w:pStyle w:val="a7"/>
        <w:widowControl w:val="0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>В части ценности научного познания:</w:t>
      </w:r>
    </w:p>
    <w:p w14:paraId="12976B43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676CA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2676CA">
        <w:rPr>
          <w:rFonts w:ascii="Times New Roman" w:hAnsi="Times New Roman" w:cs="Times New Roman"/>
          <w:sz w:val="26"/>
          <w:szCs w:val="26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55FA971F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lastRenderedPageBreak/>
        <w:t>- совершенствование языковой и читательской культуры как средства взаимодействия между людьми и познания мира;</w:t>
      </w:r>
    </w:p>
    <w:p w14:paraId="0984596E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>- 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35678A48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030C445" w14:textId="77777777" w:rsidR="002676CA" w:rsidRPr="002676CA" w:rsidRDefault="002676CA" w:rsidP="002676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 xml:space="preserve">К </w:t>
      </w:r>
      <w:proofErr w:type="spellStart"/>
      <w:r w:rsidRPr="002676CA">
        <w:rPr>
          <w:rFonts w:ascii="Times New Roman" w:hAnsi="Times New Roman" w:cs="Times New Roman"/>
          <w:b/>
          <w:bCs/>
          <w:sz w:val="26"/>
          <w:szCs w:val="26"/>
        </w:rPr>
        <w:t>метапредметным</w:t>
      </w:r>
      <w:proofErr w:type="spellEnd"/>
      <w:r w:rsidRPr="002676CA">
        <w:rPr>
          <w:rFonts w:ascii="Times New Roman" w:hAnsi="Times New Roman" w:cs="Times New Roman"/>
          <w:b/>
          <w:bCs/>
          <w:sz w:val="26"/>
          <w:szCs w:val="26"/>
        </w:rPr>
        <w:t xml:space="preserve"> результатам</w:t>
      </w:r>
      <w:r w:rsidRPr="002676CA">
        <w:rPr>
          <w:rFonts w:ascii="Times New Roman" w:hAnsi="Times New Roman" w:cs="Times New Roman"/>
          <w:sz w:val="26"/>
          <w:szCs w:val="26"/>
        </w:rPr>
        <w:t xml:space="preserve"> освоения средней общей образовательной программы относятся:</w:t>
      </w:r>
    </w:p>
    <w:p w14:paraId="49E67C48" w14:textId="77777777" w:rsidR="002676CA" w:rsidRPr="002676CA" w:rsidRDefault="002676CA" w:rsidP="002676CA">
      <w:pPr>
        <w:pStyle w:val="a7"/>
        <w:widowControl w:val="0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252351"/>
      <w:r w:rsidRPr="002676CA">
        <w:rPr>
          <w:rFonts w:ascii="Times New Roman" w:hAnsi="Times New Roman" w:cs="Times New Roman"/>
          <w:sz w:val="26"/>
          <w:szCs w:val="26"/>
        </w:rPr>
        <w:t>В части базовых логических действий:</w:t>
      </w:r>
    </w:p>
    <w:bookmarkEnd w:id="0"/>
    <w:p w14:paraId="2A3AC19B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>- характеризовать, опираясь на социально-гуманитарные знания, российские духовно-нравственные ценности, раскрывать их взаимосвязь, историческую обусловленность, актуальность в современных условиях;</w:t>
      </w:r>
    </w:p>
    <w:p w14:paraId="2B221CEB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>- самостоятельно формулировать социальные проблемы,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институтов;</w:t>
      </w:r>
    </w:p>
    <w:p w14:paraId="56BC3365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 xml:space="preserve">- устанавливать существенные признак или основания для классификации и </w:t>
      </w:r>
      <w:proofErr w:type="spellStart"/>
      <w:r w:rsidRPr="002676CA">
        <w:rPr>
          <w:rFonts w:ascii="Times New Roman" w:hAnsi="Times New Roman" w:cs="Times New Roman"/>
          <w:sz w:val="26"/>
          <w:szCs w:val="26"/>
        </w:rPr>
        <w:t>типологизации</w:t>
      </w:r>
      <w:proofErr w:type="spellEnd"/>
      <w:r w:rsidRPr="002676CA">
        <w:rPr>
          <w:rFonts w:ascii="Times New Roman" w:hAnsi="Times New Roman" w:cs="Times New Roman"/>
          <w:sz w:val="26"/>
          <w:szCs w:val="26"/>
        </w:rPr>
        <w:t xml:space="preserve"> социальных явлений прошлого; группировать, систематизировать исторические факты по самостоятельно определяемому признаку, например, по хронологии, принадлежности к историческим процессам, типологическим основаниям;</w:t>
      </w:r>
    </w:p>
    <w:p w14:paraId="0D0C833C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>- выявлять причинно-следственные, функциональные, иерархические и другие связи подсистем и элементов общества;</w:t>
      </w:r>
    </w:p>
    <w:p w14:paraId="34134A99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>- оценивать с опорой на полученные социально-гуманитарные знания, социальные явления и события, их роль и последствия;</w:t>
      </w:r>
    </w:p>
    <w:p w14:paraId="63219317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>- вносить коррективы в деятельность, оценивать соответствие результатов целям, оценивать риски последствий деятельности.</w:t>
      </w:r>
    </w:p>
    <w:p w14:paraId="1A14CC73" w14:textId="77777777" w:rsidR="002676CA" w:rsidRPr="002676CA" w:rsidRDefault="002676CA" w:rsidP="002676CA">
      <w:pPr>
        <w:pStyle w:val="a7"/>
        <w:widowControl w:val="0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252352"/>
      <w:r w:rsidRPr="002676CA">
        <w:rPr>
          <w:rFonts w:ascii="Times New Roman" w:hAnsi="Times New Roman" w:cs="Times New Roman"/>
          <w:sz w:val="26"/>
          <w:szCs w:val="26"/>
        </w:rPr>
        <w:t>В части базовых исследовательских действий:</w:t>
      </w:r>
    </w:p>
    <w:bookmarkEnd w:id="1"/>
    <w:p w14:paraId="2AF40B41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>- владеть навыками учебно-исследовательской и проектной деятельности для формулирования и обоснования собственной точки зрения (версии, оценки) с опорой на фактический материал, в том числе используя источники социальной информации разных типов; представлять ее результаты в виде завершенных проектов, презентаций, творческих работ социальной и междисциплинарной направленности;</w:t>
      </w:r>
    </w:p>
    <w:p w14:paraId="6F608E48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>- анализировать полученные в ходе решения задачи результаты для описания (реконструкции) в устной и письменной форме исторических событий, явлений, процессов истории родного края, истории России и всемирной истории;</w:t>
      </w:r>
    </w:p>
    <w:p w14:paraId="663F5FE8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>- формулировать аргументы для подтверждения/опровержения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аргументацию, выбирать наиболее аргументированную позицию;</w:t>
      </w:r>
    </w:p>
    <w:p w14:paraId="284F3BF2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 xml:space="preserve">-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 </w:t>
      </w:r>
    </w:p>
    <w:p w14:paraId="02BB85A4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 xml:space="preserve">- проявлять способность и готовность к самостоятельному поиску методов решения практических задач, применению различных методов изучения социальных явлений </w:t>
      </w:r>
      <w:r w:rsidRPr="002676CA">
        <w:rPr>
          <w:rFonts w:ascii="Times New Roman" w:hAnsi="Times New Roman" w:cs="Times New Roman"/>
          <w:sz w:val="26"/>
          <w:szCs w:val="26"/>
        </w:rPr>
        <w:lastRenderedPageBreak/>
        <w:t>и процессов в социальных науках, включая универсальные методы науки, а также специальные методы социального познания, в том числе социологические опросы, биографический метод, метод моделирования и сравнительно-исторический метод; владеть элементами научной методологии социального познания.</w:t>
      </w:r>
    </w:p>
    <w:p w14:paraId="6F028612" w14:textId="77777777" w:rsidR="002676CA" w:rsidRPr="002676CA" w:rsidRDefault="002676CA" w:rsidP="002676CA">
      <w:pPr>
        <w:pStyle w:val="a7"/>
        <w:widowControl w:val="0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252353"/>
      <w:r w:rsidRPr="002676CA">
        <w:rPr>
          <w:rFonts w:ascii="Times New Roman" w:hAnsi="Times New Roman" w:cs="Times New Roman"/>
          <w:sz w:val="26"/>
          <w:szCs w:val="26"/>
        </w:rPr>
        <w:t>В части универсальных учебных познавательных действий:</w:t>
      </w:r>
    </w:p>
    <w:bookmarkEnd w:id="2"/>
    <w:p w14:paraId="4EDE41CC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>- владеть навыками получения социальной информации из источников разных типов и различать в ней события, явления, процессы; факты и мнения, описания и объяснения, гипотезы и теории, обобщать историческую информацию по истории России и зарубежных стран;</w:t>
      </w:r>
    </w:p>
    <w:p w14:paraId="3F8F172F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>- извлекать социальную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осуществлять анализ, систематизацию и интерпретацию информации различных видов и форм представления;</w:t>
      </w:r>
    </w:p>
    <w:p w14:paraId="6F794B60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>- оценивать достоверность, легитимность информации на основе различения видов письменных исторических источников по истории России и всемирной истории, выявления позиции автора документа и участников событий, основной мысли, основной и дополнительной информации, достоверности содержания.</w:t>
      </w:r>
    </w:p>
    <w:p w14:paraId="1B4D91E5" w14:textId="77777777" w:rsidR="002676CA" w:rsidRPr="002676CA" w:rsidRDefault="002676CA" w:rsidP="002676CA">
      <w:pPr>
        <w:pStyle w:val="a7"/>
        <w:widowControl w:val="0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252354"/>
      <w:r w:rsidRPr="002676CA">
        <w:rPr>
          <w:rFonts w:ascii="Times New Roman" w:hAnsi="Times New Roman" w:cs="Times New Roman"/>
          <w:sz w:val="26"/>
          <w:szCs w:val="26"/>
        </w:rPr>
        <w:t>В части универсальных учебных коммуникативных действий:</w:t>
      </w:r>
    </w:p>
    <w:bookmarkEnd w:id="3"/>
    <w:p w14:paraId="09E2C6F3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>- владеть различными способами общения и взаимодействия с учетом понимания особенностей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14:paraId="5BF71A10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 xml:space="preserve">- выбирать тематику и методы совместных действий с учетом возможностей каждого члена коллектива при участии в диалогическом и </w:t>
      </w:r>
      <w:proofErr w:type="spellStart"/>
      <w:r w:rsidRPr="002676CA">
        <w:rPr>
          <w:rFonts w:ascii="Times New Roman" w:hAnsi="Times New Roman" w:cs="Times New Roman"/>
          <w:sz w:val="26"/>
          <w:szCs w:val="26"/>
        </w:rPr>
        <w:t>полилогическом</w:t>
      </w:r>
      <w:proofErr w:type="spellEnd"/>
      <w:r w:rsidRPr="002676CA">
        <w:rPr>
          <w:rFonts w:ascii="Times New Roman" w:hAnsi="Times New Roman" w:cs="Times New Roman"/>
          <w:sz w:val="26"/>
          <w:szCs w:val="26"/>
        </w:rPr>
        <w:t xml:space="preserve"> общении по вопросам развития общества в прошлом и сегодня;</w:t>
      </w:r>
    </w:p>
    <w:p w14:paraId="31AFC416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>- ориентироваться в направлениях профессиональной деятельности, связанных с социально-гуманитарной подготовкой.</w:t>
      </w:r>
    </w:p>
    <w:p w14:paraId="3F024587" w14:textId="77777777" w:rsidR="002676CA" w:rsidRPr="002676CA" w:rsidRDefault="002676CA" w:rsidP="002676CA">
      <w:pPr>
        <w:pStyle w:val="a7"/>
        <w:widowControl w:val="0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252355"/>
      <w:r w:rsidRPr="002676CA">
        <w:rPr>
          <w:rFonts w:ascii="Times New Roman" w:hAnsi="Times New Roman" w:cs="Times New Roman"/>
          <w:sz w:val="26"/>
          <w:szCs w:val="26"/>
        </w:rPr>
        <w:t>В части универсальных учебных регулятивных действий:</w:t>
      </w:r>
    </w:p>
    <w:bookmarkEnd w:id="4"/>
    <w:p w14:paraId="55321519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>- самостоятельно осуществлять познавательную деятельность, выявлять проблемы,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Родины, достижения общих целей в деле политического, социально-экономического и культурного развития России;</w:t>
      </w:r>
    </w:p>
    <w:p w14:paraId="7D603DBD" w14:textId="77777777" w:rsidR="002676CA" w:rsidRPr="002676CA" w:rsidRDefault="002676CA" w:rsidP="002676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>- принимать мотивы и аргументы других людей при анализе результатов деятельности, используя социально-гуманитарные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позиции.</w:t>
      </w:r>
    </w:p>
    <w:p w14:paraId="702D7DCF" w14:textId="77777777" w:rsidR="002676CA" w:rsidRPr="002676CA" w:rsidRDefault="002676CA" w:rsidP="002676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C405BAC" w14:textId="77777777" w:rsidR="002676CA" w:rsidRPr="002676CA" w:rsidRDefault="002676CA" w:rsidP="002676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76CA">
        <w:rPr>
          <w:rFonts w:ascii="Times New Roman" w:hAnsi="Times New Roman" w:cs="Times New Roman"/>
          <w:sz w:val="26"/>
          <w:szCs w:val="26"/>
        </w:rPr>
        <w:t xml:space="preserve">К </w:t>
      </w:r>
      <w:r w:rsidRPr="002676CA">
        <w:rPr>
          <w:rFonts w:ascii="Times New Roman" w:hAnsi="Times New Roman" w:cs="Times New Roman"/>
          <w:b/>
          <w:bCs/>
          <w:sz w:val="26"/>
          <w:szCs w:val="26"/>
        </w:rPr>
        <w:t>предметным результатам</w:t>
      </w:r>
      <w:r w:rsidRPr="002676CA">
        <w:rPr>
          <w:rFonts w:ascii="Times New Roman" w:hAnsi="Times New Roman" w:cs="Times New Roman"/>
          <w:sz w:val="26"/>
          <w:szCs w:val="26"/>
        </w:rPr>
        <w:t xml:space="preserve"> освоения средней общей образовательной программы на углубленном уровне относятся:</w:t>
      </w:r>
    </w:p>
    <w:p w14:paraId="6C09977E" w14:textId="77777777" w:rsidR="002676CA" w:rsidRPr="002676CA" w:rsidRDefault="002676CA" w:rsidP="002676CA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676CA">
        <w:rPr>
          <w:sz w:val="26"/>
          <w:szCs w:val="26"/>
        </w:rPr>
        <w:t>1) понимание значимости роли России в мировых политических и социально-экономических процессах с древнейших времен до настоящего времени;</w:t>
      </w:r>
    </w:p>
    <w:p w14:paraId="4705BDF3" w14:textId="77777777" w:rsidR="002676CA" w:rsidRPr="002676CA" w:rsidRDefault="002676CA" w:rsidP="002676CA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676CA">
        <w:rPr>
          <w:sz w:val="26"/>
          <w:szCs w:val="26"/>
        </w:rPr>
        <w:lastRenderedPageBreak/>
        <w:t>2) умение характеризовать вклад российской культуры в мировую культуру;</w:t>
      </w:r>
    </w:p>
    <w:p w14:paraId="4254F2D0" w14:textId="77777777" w:rsidR="002676CA" w:rsidRPr="002676CA" w:rsidRDefault="002676CA" w:rsidP="002676CA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676CA">
        <w:rPr>
          <w:sz w:val="26"/>
          <w:szCs w:val="26"/>
        </w:rPr>
        <w:t xml:space="preserve">3) </w:t>
      </w:r>
      <w:proofErr w:type="spellStart"/>
      <w:r w:rsidRPr="002676CA">
        <w:rPr>
          <w:sz w:val="26"/>
          <w:szCs w:val="26"/>
        </w:rPr>
        <w:t>сформированность</w:t>
      </w:r>
      <w:proofErr w:type="spellEnd"/>
      <w:r w:rsidRPr="002676CA">
        <w:rPr>
          <w:sz w:val="26"/>
          <w:szCs w:val="26"/>
        </w:rPr>
        <w:t xml:space="preserve"> представлений о предмете, научных и социальных функциях исторического знания, методах изучения исторических источников;</w:t>
      </w:r>
    </w:p>
    <w:p w14:paraId="4FF3DFBE" w14:textId="77777777" w:rsidR="002676CA" w:rsidRPr="002676CA" w:rsidRDefault="002676CA" w:rsidP="002676CA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676CA">
        <w:rPr>
          <w:sz w:val="26"/>
          <w:szCs w:val="26"/>
        </w:rPr>
        <w:t>4) 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с древнейших времен до настоящего времени;</w:t>
      </w:r>
    </w:p>
    <w:p w14:paraId="59DB4F1E" w14:textId="77777777" w:rsidR="002676CA" w:rsidRPr="002676CA" w:rsidRDefault="002676CA" w:rsidP="002676CA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676CA">
        <w:rPr>
          <w:sz w:val="26"/>
          <w:szCs w:val="26"/>
        </w:rPr>
        <w:t>5) умение анализировать, характеризовать и сравнивать исторические события, явления, процессы с древнейших времен до настоящего времени;</w:t>
      </w:r>
    </w:p>
    <w:p w14:paraId="4D771C99" w14:textId="77777777" w:rsidR="002676CA" w:rsidRPr="002676CA" w:rsidRDefault="002676CA" w:rsidP="002676CA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676CA">
        <w:rPr>
          <w:sz w:val="26"/>
          <w:szCs w:val="26"/>
        </w:rPr>
        <w:t>6) умение объяснять критерии поиска исторических источников и находить их; учитывать при работе специфику современных источников социальной и личной информации; объяснять значимость конкретных источников при изучении событий и процессов истории России и истории зарубежных стран; приобретение опыта осуществления учебно-исследовательской деятельности;</w:t>
      </w:r>
    </w:p>
    <w:p w14:paraId="6D90E63B" w14:textId="77777777" w:rsidR="002676CA" w:rsidRPr="002676CA" w:rsidRDefault="002676CA" w:rsidP="002676CA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676CA">
        <w:rPr>
          <w:sz w:val="26"/>
          <w:szCs w:val="26"/>
        </w:rPr>
        <w:t>7) умение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истории, аргументированно критиковать фальсификации истории; рассказывать о подвигах народа при защите Отечества, разоблачать фальсификации истории.</w:t>
      </w:r>
      <w:bookmarkStart w:id="5" w:name="_GoBack"/>
      <w:bookmarkEnd w:id="5"/>
    </w:p>
    <w:sectPr w:rsidR="002676CA" w:rsidRPr="0026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3">
    <w:altName w:val="Times New Roman"/>
    <w:charset w:val="CC"/>
    <w:family w:val="auto"/>
    <w:pitch w:val="variable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07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3FE6159"/>
    <w:multiLevelType w:val="hybridMultilevel"/>
    <w:tmpl w:val="B6FC5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24C52"/>
    <w:multiLevelType w:val="hybridMultilevel"/>
    <w:tmpl w:val="A73C15DA"/>
    <w:lvl w:ilvl="0" w:tplc="31725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990E93"/>
    <w:multiLevelType w:val="multilevel"/>
    <w:tmpl w:val="B6BCC5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</w:abstractNum>
  <w:abstractNum w:abstractNumId="6" w15:restartNumberingAfterBreak="0">
    <w:nsid w:val="11E10AE6"/>
    <w:multiLevelType w:val="multilevel"/>
    <w:tmpl w:val="AE38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151E7"/>
    <w:multiLevelType w:val="multilevel"/>
    <w:tmpl w:val="C65E7EAA"/>
    <w:lvl w:ilvl="0">
      <w:start w:val="1"/>
      <w:numFmt w:val="decimal"/>
      <w:lvlText w:val="%1.)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8"/>
        <w:szCs w:val="28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8"/>
        <w:szCs w:val="28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8"/>
        <w:szCs w:val="28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8"/>
        <w:szCs w:val="28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8"/>
        <w:szCs w:val="28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8"/>
        <w:szCs w:val="28"/>
        <w:vertAlign w:val="baseline"/>
      </w:rPr>
    </w:lvl>
  </w:abstractNum>
  <w:abstractNum w:abstractNumId="8" w15:restartNumberingAfterBreak="0">
    <w:nsid w:val="17A716E6"/>
    <w:multiLevelType w:val="multilevel"/>
    <w:tmpl w:val="3252E210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90B78A7"/>
    <w:multiLevelType w:val="multilevel"/>
    <w:tmpl w:val="FA38CB70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A99182A"/>
    <w:multiLevelType w:val="multilevel"/>
    <w:tmpl w:val="7658B096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AFE3831"/>
    <w:multiLevelType w:val="multilevel"/>
    <w:tmpl w:val="EEEC8D04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C256E9F"/>
    <w:multiLevelType w:val="hybridMultilevel"/>
    <w:tmpl w:val="1AA2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16383"/>
    <w:multiLevelType w:val="hybridMultilevel"/>
    <w:tmpl w:val="5696393E"/>
    <w:lvl w:ilvl="0" w:tplc="F0800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E6071BB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EB1A09"/>
    <w:multiLevelType w:val="multilevel"/>
    <w:tmpl w:val="DD0A45BA"/>
    <w:lvl w:ilvl="0">
      <w:start w:val="1"/>
      <w:numFmt w:val="decimal"/>
      <w:lvlText w:val="%1.)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8"/>
        <w:szCs w:val="28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8"/>
        <w:szCs w:val="28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8"/>
        <w:szCs w:val="28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8"/>
        <w:szCs w:val="28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8"/>
        <w:szCs w:val="28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8"/>
        <w:szCs w:val="28"/>
        <w:vertAlign w:val="baseline"/>
      </w:rPr>
    </w:lvl>
  </w:abstractNum>
  <w:abstractNum w:abstractNumId="16" w15:restartNumberingAfterBreak="0">
    <w:nsid w:val="230E18FD"/>
    <w:multiLevelType w:val="hybridMultilevel"/>
    <w:tmpl w:val="C562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41D88"/>
    <w:multiLevelType w:val="multilevel"/>
    <w:tmpl w:val="3E0836A8"/>
    <w:lvl w:ilvl="0">
      <w:start w:val="1"/>
      <w:numFmt w:val="decimal"/>
      <w:lvlText w:val="%1.)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8"/>
        <w:szCs w:val="28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8"/>
        <w:szCs w:val="28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8"/>
        <w:szCs w:val="28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8"/>
        <w:szCs w:val="28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8"/>
        <w:szCs w:val="28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8"/>
        <w:szCs w:val="28"/>
        <w:vertAlign w:val="baseline"/>
      </w:rPr>
    </w:lvl>
  </w:abstractNum>
  <w:abstractNum w:abstractNumId="18" w15:restartNumberingAfterBreak="0">
    <w:nsid w:val="2C5D15B7"/>
    <w:multiLevelType w:val="hybridMultilevel"/>
    <w:tmpl w:val="AA62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303CD"/>
    <w:multiLevelType w:val="hybridMultilevel"/>
    <w:tmpl w:val="D7CC2C3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0D93562"/>
    <w:multiLevelType w:val="hybridMultilevel"/>
    <w:tmpl w:val="4A4E0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205654"/>
    <w:multiLevelType w:val="multilevel"/>
    <w:tmpl w:val="2160CB26"/>
    <w:lvl w:ilvl="0">
      <w:start w:val="1"/>
      <w:numFmt w:val="decimal"/>
      <w:lvlText w:val="%1.)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8"/>
        <w:szCs w:val="28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8"/>
        <w:szCs w:val="28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8"/>
        <w:szCs w:val="28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8"/>
        <w:szCs w:val="28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8"/>
        <w:szCs w:val="28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8"/>
        <w:szCs w:val="28"/>
        <w:vertAlign w:val="baseline"/>
      </w:rPr>
    </w:lvl>
  </w:abstractNum>
  <w:abstractNum w:abstractNumId="22" w15:restartNumberingAfterBreak="0">
    <w:nsid w:val="32495A13"/>
    <w:multiLevelType w:val="multilevel"/>
    <w:tmpl w:val="B3A2F5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</w:abstractNum>
  <w:abstractNum w:abstractNumId="23" w15:restartNumberingAfterBreak="0">
    <w:nsid w:val="3D261AA9"/>
    <w:multiLevelType w:val="multilevel"/>
    <w:tmpl w:val="D6F62ABA"/>
    <w:lvl w:ilvl="0">
      <w:start w:val="1"/>
      <w:numFmt w:val="decimal"/>
      <w:lvlText w:val="%1.)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8"/>
        <w:szCs w:val="28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8"/>
        <w:szCs w:val="28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8"/>
        <w:szCs w:val="28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8"/>
        <w:szCs w:val="28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8"/>
        <w:szCs w:val="28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8"/>
        <w:szCs w:val="28"/>
        <w:vertAlign w:val="baseline"/>
      </w:rPr>
    </w:lvl>
  </w:abstractNum>
  <w:abstractNum w:abstractNumId="24" w15:restartNumberingAfterBreak="0">
    <w:nsid w:val="3F112809"/>
    <w:multiLevelType w:val="hybridMultilevel"/>
    <w:tmpl w:val="5502A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874B9"/>
    <w:multiLevelType w:val="hybridMultilevel"/>
    <w:tmpl w:val="1E84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77C4E"/>
    <w:multiLevelType w:val="multilevel"/>
    <w:tmpl w:val="43B6FEFE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E960C20"/>
    <w:multiLevelType w:val="hybridMultilevel"/>
    <w:tmpl w:val="DD4657EC"/>
    <w:lvl w:ilvl="0" w:tplc="CE8A3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F0D6454"/>
    <w:multiLevelType w:val="hybridMultilevel"/>
    <w:tmpl w:val="C6CCF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F02B7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401863"/>
    <w:multiLevelType w:val="hybridMultilevel"/>
    <w:tmpl w:val="6A3E2F24"/>
    <w:lvl w:ilvl="0" w:tplc="43346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14E41E0"/>
    <w:multiLevelType w:val="hybridMultilevel"/>
    <w:tmpl w:val="F5C6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46B3A"/>
    <w:multiLevelType w:val="multilevel"/>
    <w:tmpl w:val="D6F4F14A"/>
    <w:lvl w:ilvl="0">
      <w:start w:val="1"/>
      <w:numFmt w:val="decimal"/>
      <w:lvlText w:val="%1.)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8"/>
        <w:szCs w:val="28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8"/>
        <w:szCs w:val="28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8"/>
        <w:szCs w:val="28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8"/>
        <w:szCs w:val="28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8"/>
        <w:szCs w:val="28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8"/>
        <w:szCs w:val="28"/>
        <w:vertAlign w:val="baseline"/>
      </w:rPr>
    </w:lvl>
  </w:abstractNum>
  <w:abstractNum w:abstractNumId="33" w15:restartNumberingAfterBreak="0">
    <w:nsid w:val="6B4C026F"/>
    <w:multiLevelType w:val="hybridMultilevel"/>
    <w:tmpl w:val="CF50B0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F303A"/>
    <w:multiLevelType w:val="multilevel"/>
    <w:tmpl w:val="9640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BB6C4A"/>
    <w:multiLevelType w:val="hybridMultilevel"/>
    <w:tmpl w:val="44443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F5126"/>
    <w:multiLevelType w:val="hybridMultilevel"/>
    <w:tmpl w:val="5DBE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6246B"/>
    <w:multiLevelType w:val="multilevel"/>
    <w:tmpl w:val="A330D850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782179C"/>
    <w:multiLevelType w:val="multilevel"/>
    <w:tmpl w:val="F2D0BF44"/>
    <w:lvl w:ilvl="0">
      <w:start w:val="1"/>
      <w:numFmt w:val="decimal"/>
      <w:lvlText w:val="%1.)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8"/>
        <w:szCs w:val="28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8"/>
        <w:szCs w:val="28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8"/>
        <w:szCs w:val="28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8"/>
        <w:szCs w:val="28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8"/>
        <w:szCs w:val="28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8"/>
        <w:szCs w:val="28"/>
        <w:vertAlign w:val="baseline"/>
      </w:rPr>
    </w:lvl>
  </w:abstractNum>
  <w:abstractNum w:abstractNumId="39" w15:restartNumberingAfterBreak="0">
    <w:nsid w:val="78483A3E"/>
    <w:multiLevelType w:val="hybridMultilevel"/>
    <w:tmpl w:val="E22C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7"/>
  </w:num>
  <w:num w:numId="4">
    <w:abstractNumId w:val="26"/>
  </w:num>
  <w:num w:numId="5">
    <w:abstractNumId w:val="37"/>
  </w:num>
  <w:num w:numId="6">
    <w:abstractNumId w:val="6"/>
  </w:num>
  <w:num w:numId="7">
    <w:abstractNumId w:val="32"/>
  </w:num>
  <w:num w:numId="8">
    <w:abstractNumId w:val="9"/>
  </w:num>
  <w:num w:numId="9">
    <w:abstractNumId w:val="8"/>
  </w:num>
  <w:num w:numId="10">
    <w:abstractNumId w:val="11"/>
  </w:num>
  <w:num w:numId="11">
    <w:abstractNumId w:val="17"/>
  </w:num>
  <w:num w:numId="12">
    <w:abstractNumId w:val="5"/>
  </w:num>
  <w:num w:numId="13">
    <w:abstractNumId w:val="23"/>
  </w:num>
  <w:num w:numId="14">
    <w:abstractNumId w:val="22"/>
  </w:num>
  <w:num w:numId="15">
    <w:abstractNumId w:val="38"/>
  </w:num>
  <w:num w:numId="16">
    <w:abstractNumId w:val="10"/>
  </w:num>
  <w:num w:numId="17">
    <w:abstractNumId w:val="19"/>
  </w:num>
  <w:num w:numId="18">
    <w:abstractNumId w:val="31"/>
  </w:num>
  <w:num w:numId="19">
    <w:abstractNumId w:val="20"/>
  </w:num>
  <w:num w:numId="20">
    <w:abstractNumId w:val="24"/>
  </w:num>
  <w:num w:numId="21">
    <w:abstractNumId w:val="12"/>
  </w:num>
  <w:num w:numId="22">
    <w:abstractNumId w:val="16"/>
  </w:num>
  <w:num w:numId="23">
    <w:abstractNumId w:val="0"/>
  </w:num>
  <w:num w:numId="24">
    <w:abstractNumId w:val="1"/>
  </w:num>
  <w:num w:numId="25">
    <w:abstractNumId w:val="2"/>
  </w:num>
  <w:num w:numId="26">
    <w:abstractNumId w:val="36"/>
  </w:num>
  <w:num w:numId="27">
    <w:abstractNumId w:val="18"/>
  </w:num>
  <w:num w:numId="28">
    <w:abstractNumId w:val="14"/>
  </w:num>
  <w:num w:numId="29">
    <w:abstractNumId w:val="34"/>
  </w:num>
  <w:num w:numId="30">
    <w:abstractNumId w:val="4"/>
  </w:num>
  <w:num w:numId="31">
    <w:abstractNumId w:val="35"/>
  </w:num>
  <w:num w:numId="32">
    <w:abstractNumId w:val="3"/>
  </w:num>
  <w:num w:numId="33">
    <w:abstractNumId w:val="29"/>
  </w:num>
  <w:num w:numId="34">
    <w:abstractNumId w:val="39"/>
  </w:num>
  <w:num w:numId="35">
    <w:abstractNumId w:val="30"/>
  </w:num>
  <w:num w:numId="36">
    <w:abstractNumId w:val="27"/>
  </w:num>
  <w:num w:numId="37">
    <w:abstractNumId w:val="13"/>
  </w:num>
  <w:num w:numId="38">
    <w:abstractNumId w:val="33"/>
  </w:num>
  <w:num w:numId="39">
    <w:abstractNumId w:val="28"/>
  </w:num>
  <w:num w:numId="40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0C7207"/>
    <w:rsid w:val="002676CA"/>
    <w:rsid w:val="003520F5"/>
    <w:rsid w:val="00352D8A"/>
    <w:rsid w:val="003A1261"/>
    <w:rsid w:val="004F7CC2"/>
    <w:rsid w:val="00503A7D"/>
    <w:rsid w:val="00534715"/>
    <w:rsid w:val="00536FC0"/>
    <w:rsid w:val="005A2BD6"/>
    <w:rsid w:val="00615858"/>
    <w:rsid w:val="00653E6F"/>
    <w:rsid w:val="00683381"/>
    <w:rsid w:val="006B4F3C"/>
    <w:rsid w:val="00710610"/>
    <w:rsid w:val="0076504A"/>
    <w:rsid w:val="0079318A"/>
    <w:rsid w:val="008179A2"/>
    <w:rsid w:val="00823151"/>
    <w:rsid w:val="00833FCE"/>
    <w:rsid w:val="00882607"/>
    <w:rsid w:val="008D6ECE"/>
    <w:rsid w:val="00987FD3"/>
    <w:rsid w:val="00A03F7D"/>
    <w:rsid w:val="00A31743"/>
    <w:rsid w:val="00AD1D2E"/>
    <w:rsid w:val="00B17CD8"/>
    <w:rsid w:val="00B26A95"/>
    <w:rsid w:val="00B77C72"/>
    <w:rsid w:val="00C50905"/>
    <w:rsid w:val="00D66A15"/>
    <w:rsid w:val="00D944AC"/>
    <w:rsid w:val="00DA367A"/>
    <w:rsid w:val="00DA3F4C"/>
    <w:rsid w:val="00DA66F1"/>
    <w:rsid w:val="00DB6906"/>
    <w:rsid w:val="00EA781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3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33F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3FC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FC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33FCE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33FCE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33FCE"/>
    <w:pPr>
      <w:keepNext/>
      <w:spacing w:after="0" w:line="240" w:lineRule="auto"/>
      <w:ind w:right="-71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33FCE"/>
    <w:pPr>
      <w:keepNext/>
      <w:spacing w:after="0" w:line="240" w:lineRule="auto"/>
      <w:ind w:right="-63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33FCE"/>
    <w:pPr>
      <w:keepNext/>
      <w:spacing w:after="0" w:line="240" w:lineRule="auto"/>
      <w:ind w:right="-105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nhideWhenUsed/>
    <w:rsid w:val="00EA7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paragraph" w:customStyle="1" w:styleId="a9">
    <w:name w:val="Комментарий"/>
    <w:basedOn w:val="a"/>
    <w:next w:val="a"/>
    <w:uiPriority w:val="99"/>
    <w:rsid w:val="00DA3F4C"/>
    <w:pPr>
      <w:widowControl w:val="0"/>
      <w:autoSpaceDE w:val="0"/>
      <w:autoSpaceDN w:val="0"/>
      <w:adjustRightInd w:val="0"/>
      <w:spacing w:before="75" w:after="0" w:line="240" w:lineRule="auto"/>
      <w:ind w:left="118" w:right="118"/>
      <w:jc w:val="both"/>
    </w:pPr>
    <w:rPr>
      <w:rFonts w:ascii="Arial" w:eastAsia="Times New Roman" w:hAnsi="Arial" w:cs="Arial"/>
      <w:i/>
      <w:iCs/>
      <w:vanish/>
      <w:color w:val="80008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A3F4C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</w:rPr>
  </w:style>
  <w:style w:type="character" w:customStyle="1" w:styleId="10">
    <w:name w:val="Заголовок 1 Знак"/>
    <w:basedOn w:val="a0"/>
    <w:link w:val="1"/>
    <w:uiPriority w:val="99"/>
    <w:rsid w:val="00833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3FC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33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annotation reference"/>
    <w:uiPriority w:val="99"/>
    <w:semiHidden/>
    <w:rsid w:val="00833F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33FCE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33FCE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33F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33FCE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33FC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3FCE"/>
    <w:rPr>
      <w:rFonts w:ascii="Segoe UI" w:eastAsia="Times New Roman" w:hAnsi="Segoe UI" w:cs="Segoe UI"/>
      <w:sz w:val="18"/>
      <w:szCs w:val="18"/>
    </w:rPr>
  </w:style>
  <w:style w:type="paragraph" w:styleId="af1">
    <w:name w:val="Body Text Indent"/>
    <w:basedOn w:val="a"/>
    <w:link w:val="af2"/>
    <w:rsid w:val="00833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33FCE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833F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33FCE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uiPriority w:val="99"/>
    <w:rsid w:val="00833FCE"/>
  </w:style>
  <w:style w:type="paragraph" w:styleId="af8">
    <w:name w:val="header"/>
    <w:basedOn w:val="a"/>
    <w:link w:val="af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833FCE"/>
    <w:pPr>
      <w:spacing w:before="120" w:after="0" w:line="240" w:lineRule="auto"/>
      <w:ind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833FCE"/>
    <w:pPr>
      <w:spacing w:after="0" w:line="240" w:lineRule="auto"/>
      <w:ind w:right="-1049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rsid w:val="00833F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rsid w:val="00833F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uiPriority w:val="10"/>
    <w:rsid w:val="00833FC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3">
    <w:name w:val="Font Style23"/>
    <w:uiPriority w:val="99"/>
    <w:rsid w:val="00833FCE"/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uiPriority w:val="99"/>
    <w:rsid w:val="00833FCE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40">
    <w:name w:val="Font Style40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833FCE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27" w:lineRule="exac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3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73">
    <w:name w:val="Font Style73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833FCE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80">
    <w:name w:val="Font Style80"/>
    <w:uiPriority w:val="99"/>
    <w:rsid w:val="00833FCE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833FCE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833FCE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32" w:lineRule="exact"/>
      <w:ind w:firstLine="346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98">
    <w:name w:val="Font Style98"/>
    <w:uiPriority w:val="99"/>
    <w:rsid w:val="00833FCE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833FCE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33FCE"/>
    <w:pPr>
      <w:widowControl w:val="0"/>
      <w:autoSpaceDE w:val="0"/>
      <w:autoSpaceDN w:val="0"/>
      <w:adjustRightInd w:val="0"/>
      <w:spacing w:after="0" w:line="350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1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5">
    <w:name w:val="Font Style25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33FC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32">
    <w:name w:val="Font Style32"/>
    <w:uiPriority w:val="99"/>
    <w:rsid w:val="00833FCE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1KGK9">
    <w:name w:val="1KG=K9"/>
    <w:uiPriority w:val="99"/>
    <w:rsid w:val="00833FCE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c">
    <w:name w:val="footnote text"/>
    <w:basedOn w:val="a"/>
    <w:link w:val="afd"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833FCE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Стиль1"/>
    <w:uiPriority w:val="99"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Subtitle"/>
    <w:basedOn w:val="a"/>
    <w:link w:val="aff"/>
    <w:qFormat/>
    <w:rsid w:val="00833FCE"/>
    <w:pPr>
      <w:overflowPunct w:val="0"/>
      <w:autoSpaceDE w:val="0"/>
      <w:autoSpaceDN w:val="0"/>
      <w:adjustRightInd w:val="0"/>
      <w:spacing w:after="0" w:line="240" w:lineRule="auto"/>
      <w:ind w:right="-285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833F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Block Text"/>
    <w:basedOn w:val="a"/>
    <w:uiPriority w:val="99"/>
    <w:rsid w:val="00833FCE"/>
    <w:pPr>
      <w:shd w:val="clear" w:color="auto" w:fill="FFFFFF"/>
      <w:tabs>
        <w:tab w:val="left" w:pos="274"/>
      </w:tabs>
      <w:spacing w:after="0" w:line="240" w:lineRule="auto"/>
      <w:ind w:left="360" w:right="2016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paragraph" w:customStyle="1" w:styleId="12">
    <w:name w:val="1"/>
    <w:basedOn w:val="a"/>
    <w:next w:val="a4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qFormat/>
    <w:rsid w:val="00833FCE"/>
    <w:rPr>
      <w:i/>
      <w:iCs/>
    </w:rPr>
  </w:style>
  <w:style w:type="character" w:styleId="aff2">
    <w:name w:val="footnote reference"/>
    <w:rsid w:val="00833FCE"/>
    <w:rPr>
      <w:vertAlign w:val="superscript"/>
    </w:rPr>
  </w:style>
  <w:style w:type="paragraph" w:customStyle="1" w:styleId="Default">
    <w:name w:val="Default"/>
    <w:uiPriority w:val="99"/>
    <w:rsid w:val="00833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2"/>
    <w:basedOn w:val="a"/>
    <w:uiPriority w:val="99"/>
    <w:rsid w:val="00833FCE"/>
    <w:pPr>
      <w:spacing w:after="0" w:line="240" w:lineRule="auto"/>
      <w:ind w:left="357"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"/>
    <w:rsid w:val="00833F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33FCE"/>
  </w:style>
  <w:style w:type="character" w:styleId="aff3">
    <w:name w:val="Strong"/>
    <w:qFormat/>
    <w:rsid w:val="00833FCE"/>
    <w:rPr>
      <w:b/>
      <w:bCs/>
    </w:rPr>
  </w:style>
  <w:style w:type="paragraph" w:customStyle="1" w:styleId="western">
    <w:name w:val="western"/>
    <w:basedOn w:val="a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productchar-value">
    <w:name w:val="product__char-value"/>
    <w:basedOn w:val="a0"/>
    <w:rsid w:val="00833FCE"/>
  </w:style>
  <w:style w:type="paragraph" w:customStyle="1" w:styleId="aff4">
    <w:name w:val="Содержимое таблицы"/>
    <w:basedOn w:val="a"/>
    <w:rsid w:val="00833FCE"/>
    <w:pPr>
      <w:suppressLineNumbers/>
      <w:suppressAutoHyphens/>
      <w:spacing w:after="200" w:line="276" w:lineRule="auto"/>
    </w:pPr>
    <w:rPr>
      <w:rFonts w:ascii="Calibri" w:eastAsia="SimSun" w:hAnsi="Calibri" w:cs="font283"/>
      <w:lang w:eastAsia="ar-SA"/>
    </w:rPr>
  </w:style>
  <w:style w:type="character" w:customStyle="1" w:styleId="action-labeltext">
    <w:name w:val="action-label__text"/>
    <w:basedOn w:val="a0"/>
    <w:rsid w:val="00833FCE"/>
  </w:style>
  <w:style w:type="character" w:customStyle="1" w:styleId="action-labelspace">
    <w:name w:val="action-label__space"/>
    <w:basedOn w:val="a0"/>
    <w:rsid w:val="00833FCE"/>
  </w:style>
  <w:style w:type="character" w:customStyle="1" w:styleId="ucoz-forum-post">
    <w:name w:val="ucoz-forum-post"/>
    <w:basedOn w:val="a0"/>
    <w:rsid w:val="00833FCE"/>
  </w:style>
  <w:style w:type="paragraph" w:styleId="aff5">
    <w:name w:val="No Spacing"/>
    <w:uiPriority w:val="1"/>
    <w:qFormat/>
    <w:rsid w:val="00C50905"/>
    <w:pPr>
      <w:spacing w:after="0" w:line="240" w:lineRule="auto"/>
      <w:ind w:left="787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14">
    <w:name w:val="Сетка таблицы1"/>
    <w:basedOn w:val="a1"/>
    <w:next w:val="a3"/>
    <w:uiPriority w:val="39"/>
    <w:rsid w:val="00D944A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6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0C7207"/>
  </w:style>
  <w:style w:type="character" w:customStyle="1" w:styleId="ListLabel2">
    <w:name w:val="ListLabel 2"/>
    <w:qFormat/>
    <w:rsid w:val="00D66A15"/>
    <w:rPr>
      <w:sz w:val="28"/>
      <w:u w:val="none"/>
    </w:rPr>
  </w:style>
  <w:style w:type="character" w:customStyle="1" w:styleId="WW8Num1z0">
    <w:name w:val="WW8Num1z0"/>
    <w:rsid w:val="004F7CC2"/>
    <w:rPr>
      <w:rFonts w:cs="Times New Roman"/>
    </w:rPr>
  </w:style>
  <w:style w:type="character" w:customStyle="1" w:styleId="WW8Num1z1">
    <w:name w:val="WW8Num1z1"/>
    <w:rsid w:val="004F7CC2"/>
  </w:style>
  <w:style w:type="character" w:customStyle="1" w:styleId="WW8Num1z2">
    <w:name w:val="WW8Num1z2"/>
    <w:rsid w:val="004F7CC2"/>
  </w:style>
  <w:style w:type="character" w:customStyle="1" w:styleId="WW8Num1z3">
    <w:name w:val="WW8Num1z3"/>
    <w:rsid w:val="004F7CC2"/>
  </w:style>
  <w:style w:type="character" w:customStyle="1" w:styleId="WW8Num1z4">
    <w:name w:val="WW8Num1z4"/>
    <w:rsid w:val="004F7CC2"/>
  </w:style>
  <w:style w:type="character" w:customStyle="1" w:styleId="WW8Num1z5">
    <w:name w:val="WW8Num1z5"/>
    <w:rsid w:val="004F7CC2"/>
  </w:style>
  <w:style w:type="character" w:customStyle="1" w:styleId="WW8Num1z6">
    <w:name w:val="WW8Num1z6"/>
    <w:rsid w:val="004F7CC2"/>
  </w:style>
  <w:style w:type="character" w:customStyle="1" w:styleId="WW8Num1z7">
    <w:name w:val="WW8Num1z7"/>
    <w:rsid w:val="004F7CC2"/>
  </w:style>
  <w:style w:type="character" w:customStyle="1" w:styleId="WW8Num1z8">
    <w:name w:val="WW8Num1z8"/>
    <w:rsid w:val="004F7CC2"/>
  </w:style>
  <w:style w:type="character" w:customStyle="1" w:styleId="WW8Num2z0">
    <w:name w:val="WW8Num2z0"/>
    <w:rsid w:val="004F7CC2"/>
    <w:rPr>
      <w:rFonts w:ascii="Symbol" w:hAnsi="Symbol" w:cs="Symbol"/>
    </w:rPr>
  </w:style>
  <w:style w:type="character" w:customStyle="1" w:styleId="WW8Num2z1">
    <w:name w:val="WW8Num2z1"/>
    <w:rsid w:val="004F7CC2"/>
    <w:rPr>
      <w:rFonts w:ascii="Courier New" w:hAnsi="Courier New" w:cs="Courier New"/>
    </w:rPr>
  </w:style>
  <w:style w:type="character" w:customStyle="1" w:styleId="WW8Num2z2">
    <w:name w:val="WW8Num2z2"/>
    <w:rsid w:val="004F7CC2"/>
    <w:rPr>
      <w:rFonts w:ascii="Wingdings" w:hAnsi="Wingdings" w:cs="Wingdings"/>
    </w:rPr>
  </w:style>
  <w:style w:type="character" w:customStyle="1" w:styleId="WW8Num2z3">
    <w:name w:val="WW8Num2z3"/>
    <w:rsid w:val="004F7CC2"/>
  </w:style>
  <w:style w:type="character" w:customStyle="1" w:styleId="WW8Num2z4">
    <w:name w:val="WW8Num2z4"/>
    <w:rsid w:val="004F7CC2"/>
  </w:style>
  <w:style w:type="character" w:customStyle="1" w:styleId="WW8Num2z5">
    <w:name w:val="WW8Num2z5"/>
    <w:rsid w:val="004F7CC2"/>
  </w:style>
  <w:style w:type="character" w:customStyle="1" w:styleId="WW8Num2z6">
    <w:name w:val="WW8Num2z6"/>
    <w:rsid w:val="004F7CC2"/>
  </w:style>
  <w:style w:type="character" w:customStyle="1" w:styleId="WW8Num2z7">
    <w:name w:val="WW8Num2z7"/>
    <w:rsid w:val="004F7CC2"/>
  </w:style>
  <w:style w:type="character" w:customStyle="1" w:styleId="WW8Num2z8">
    <w:name w:val="WW8Num2z8"/>
    <w:rsid w:val="004F7CC2"/>
  </w:style>
  <w:style w:type="character" w:customStyle="1" w:styleId="WW8Num3z0">
    <w:name w:val="WW8Num3z0"/>
    <w:rsid w:val="004F7CC2"/>
    <w:rPr>
      <w:rFonts w:cs="Times New Roman"/>
    </w:rPr>
  </w:style>
  <w:style w:type="character" w:customStyle="1" w:styleId="WW8Num3z1">
    <w:name w:val="WW8Num3z1"/>
    <w:rsid w:val="004F7CC2"/>
  </w:style>
  <w:style w:type="character" w:customStyle="1" w:styleId="WW8Num3z2">
    <w:name w:val="WW8Num3z2"/>
    <w:rsid w:val="004F7CC2"/>
  </w:style>
  <w:style w:type="character" w:customStyle="1" w:styleId="WW8Num3z3">
    <w:name w:val="WW8Num3z3"/>
    <w:rsid w:val="004F7CC2"/>
  </w:style>
  <w:style w:type="character" w:customStyle="1" w:styleId="WW8Num3z4">
    <w:name w:val="WW8Num3z4"/>
    <w:rsid w:val="004F7CC2"/>
  </w:style>
  <w:style w:type="character" w:customStyle="1" w:styleId="WW8Num3z5">
    <w:name w:val="WW8Num3z5"/>
    <w:rsid w:val="004F7CC2"/>
  </w:style>
  <w:style w:type="character" w:customStyle="1" w:styleId="WW8Num3z6">
    <w:name w:val="WW8Num3z6"/>
    <w:rsid w:val="004F7CC2"/>
  </w:style>
  <w:style w:type="character" w:customStyle="1" w:styleId="WW8Num3z7">
    <w:name w:val="WW8Num3z7"/>
    <w:rsid w:val="004F7CC2"/>
  </w:style>
  <w:style w:type="character" w:customStyle="1" w:styleId="WW8Num3z8">
    <w:name w:val="WW8Num3z8"/>
    <w:rsid w:val="004F7CC2"/>
  </w:style>
  <w:style w:type="character" w:customStyle="1" w:styleId="15">
    <w:name w:val="Основной шрифт абзаца1"/>
    <w:rsid w:val="004F7CC2"/>
  </w:style>
  <w:style w:type="character" w:customStyle="1" w:styleId="WW8Num4z0">
    <w:name w:val="WW8Num4z0"/>
    <w:rsid w:val="004F7CC2"/>
    <w:rPr>
      <w:rFonts w:cs="Times New Roman"/>
    </w:rPr>
  </w:style>
  <w:style w:type="character" w:customStyle="1" w:styleId="WW8Num4z1">
    <w:name w:val="WW8Num4z1"/>
    <w:rsid w:val="004F7CC2"/>
  </w:style>
  <w:style w:type="character" w:customStyle="1" w:styleId="WW8Num4z2">
    <w:name w:val="WW8Num4z2"/>
    <w:rsid w:val="004F7CC2"/>
  </w:style>
  <w:style w:type="character" w:customStyle="1" w:styleId="WW8Num4z3">
    <w:name w:val="WW8Num4z3"/>
    <w:rsid w:val="004F7CC2"/>
  </w:style>
  <w:style w:type="character" w:customStyle="1" w:styleId="WW8Num4z4">
    <w:name w:val="WW8Num4z4"/>
    <w:rsid w:val="004F7CC2"/>
  </w:style>
  <w:style w:type="character" w:customStyle="1" w:styleId="WW8Num4z5">
    <w:name w:val="WW8Num4z5"/>
    <w:rsid w:val="004F7CC2"/>
  </w:style>
  <w:style w:type="character" w:customStyle="1" w:styleId="WW8Num4z6">
    <w:name w:val="WW8Num4z6"/>
    <w:rsid w:val="004F7CC2"/>
  </w:style>
  <w:style w:type="character" w:customStyle="1" w:styleId="WW8Num4z7">
    <w:name w:val="WW8Num4z7"/>
    <w:rsid w:val="004F7CC2"/>
  </w:style>
  <w:style w:type="character" w:customStyle="1" w:styleId="WW8Num4z8">
    <w:name w:val="WW8Num4z8"/>
    <w:rsid w:val="004F7CC2"/>
  </w:style>
  <w:style w:type="character" w:customStyle="1" w:styleId="WW8Num5z0">
    <w:name w:val="WW8Num5z0"/>
    <w:rsid w:val="004F7CC2"/>
    <w:rPr>
      <w:rFonts w:ascii="Symbol" w:hAnsi="Symbol" w:cs="Symbol"/>
    </w:rPr>
  </w:style>
  <w:style w:type="character" w:customStyle="1" w:styleId="WW8Num5z1">
    <w:name w:val="WW8Num5z1"/>
    <w:rsid w:val="004F7CC2"/>
    <w:rPr>
      <w:rFonts w:ascii="Courier New" w:hAnsi="Courier New" w:cs="Courier New"/>
    </w:rPr>
  </w:style>
  <w:style w:type="character" w:customStyle="1" w:styleId="WW8Num5z2">
    <w:name w:val="WW8Num5z2"/>
    <w:rsid w:val="004F7CC2"/>
    <w:rPr>
      <w:rFonts w:ascii="Wingdings" w:hAnsi="Wingdings" w:cs="Wingdings"/>
    </w:rPr>
  </w:style>
  <w:style w:type="character" w:customStyle="1" w:styleId="WW8Num6z0">
    <w:name w:val="WW8Num6z0"/>
    <w:rsid w:val="004F7CC2"/>
  </w:style>
  <w:style w:type="character" w:customStyle="1" w:styleId="WW8Num6z1">
    <w:name w:val="WW8Num6z1"/>
    <w:rsid w:val="004F7CC2"/>
  </w:style>
  <w:style w:type="character" w:customStyle="1" w:styleId="WW8Num6z2">
    <w:name w:val="WW8Num6z2"/>
    <w:rsid w:val="004F7CC2"/>
  </w:style>
  <w:style w:type="character" w:customStyle="1" w:styleId="WW8Num6z3">
    <w:name w:val="WW8Num6z3"/>
    <w:rsid w:val="004F7CC2"/>
  </w:style>
  <w:style w:type="character" w:customStyle="1" w:styleId="WW8Num6z4">
    <w:name w:val="WW8Num6z4"/>
    <w:rsid w:val="004F7CC2"/>
  </w:style>
  <w:style w:type="character" w:customStyle="1" w:styleId="WW8Num6z5">
    <w:name w:val="WW8Num6z5"/>
    <w:rsid w:val="004F7CC2"/>
  </w:style>
  <w:style w:type="character" w:customStyle="1" w:styleId="WW8Num6z6">
    <w:name w:val="WW8Num6z6"/>
    <w:rsid w:val="004F7CC2"/>
  </w:style>
  <w:style w:type="character" w:customStyle="1" w:styleId="WW8Num6z7">
    <w:name w:val="WW8Num6z7"/>
    <w:rsid w:val="004F7CC2"/>
  </w:style>
  <w:style w:type="character" w:customStyle="1" w:styleId="WW8Num6z8">
    <w:name w:val="WW8Num6z8"/>
    <w:rsid w:val="004F7CC2"/>
  </w:style>
  <w:style w:type="character" w:customStyle="1" w:styleId="aff6">
    <w:name w:val="Символ сноски"/>
    <w:rsid w:val="004F7CC2"/>
    <w:rPr>
      <w:vertAlign w:val="superscript"/>
    </w:rPr>
  </w:style>
  <w:style w:type="character" w:customStyle="1" w:styleId="WW-">
    <w:name w:val="WW-Символ сноски"/>
    <w:rsid w:val="004F7CC2"/>
  </w:style>
  <w:style w:type="character" w:customStyle="1" w:styleId="aff7">
    <w:name w:val="Маркеры списка"/>
    <w:rsid w:val="004F7CC2"/>
    <w:rPr>
      <w:rFonts w:ascii="OpenSymbol" w:eastAsia="OpenSymbol" w:hAnsi="OpenSymbol" w:cs="OpenSymbol"/>
    </w:rPr>
  </w:style>
  <w:style w:type="character" w:customStyle="1" w:styleId="aff8">
    <w:name w:val="Символы концевой сноски"/>
    <w:rsid w:val="004F7CC2"/>
    <w:rPr>
      <w:vertAlign w:val="superscript"/>
    </w:rPr>
  </w:style>
  <w:style w:type="character" w:customStyle="1" w:styleId="WW-0">
    <w:name w:val="WW-Символы концевой сноски"/>
    <w:rsid w:val="004F7CC2"/>
  </w:style>
  <w:style w:type="character" w:customStyle="1" w:styleId="16">
    <w:name w:val="Знак сноски1"/>
    <w:rsid w:val="004F7CC2"/>
    <w:rPr>
      <w:vertAlign w:val="superscript"/>
    </w:rPr>
  </w:style>
  <w:style w:type="character" w:customStyle="1" w:styleId="17">
    <w:name w:val="Знак концевой сноски1"/>
    <w:rsid w:val="004F7CC2"/>
    <w:rPr>
      <w:vertAlign w:val="superscript"/>
    </w:rPr>
  </w:style>
  <w:style w:type="character" w:customStyle="1" w:styleId="aff9">
    <w:name w:val="Название Знак"/>
    <w:basedOn w:val="15"/>
    <w:rsid w:val="004F7CC2"/>
    <w:rPr>
      <w:b/>
      <w:sz w:val="28"/>
    </w:rPr>
  </w:style>
  <w:style w:type="character" w:customStyle="1" w:styleId="ListLabel1">
    <w:name w:val="ListLabel 1"/>
    <w:rsid w:val="004F7CC2"/>
    <w:rPr>
      <w:rFonts w:cs="Times New Roman"/>
    </w:rPr>
  </w:style>
  <w:style w:type="character" w:styleId="affa">
    <w:name w:val="endnote reference"/>
    <w:rsid w:val="004F7CC2"/>
    <w:rPr>
      <w:vertAlign w:val="superscript"/>
    </w:rPr>
  </w:style>
  <w:style w:type="paragraph" w:customStyle="1" w:styleId="18">
    <w:name w:val="Заголовок1"/>
    <w:basedOn w:val="a"/>
    <w:next w:val="af3"/>
    <w:rsid w:val="004F7CC2"/>
    <w:pPr>
      <w:keepNext/>
      <w:suppressAutoHyphens/>
      <w:spacing w:before="240" w:after="120" w:line="276" w:lineRule="auto"/>
    </w:pPr>
    <w:rPr>
      <w:rFonts w:ascii="Arial" w:eastAsia="SimSun" w:hAnsi="Arial" w:cs="Lucida Sans"/>
      <w:kern w:val="1"/>
      <w:sz w:val="28"/>
      <w:szCs w:val="28"/>
      <w:lang w:eastAsia="ar-SA"/>
    </w:rPr>
  </w:style>
  <w:style w:type="paragraph" w:styleId="affb">
    <w:name w:val="List"/>
    <w:basedOn w:val="af3"/>
    <w:rsid w:val="004F7CC2"/>
    <w:pPr>
      <w:suppressAutoHyphens/>
      <w:spacing w:line="276" w:lineRule="auto"/>
    </w:pPr>
    <w:rPr>
      <w:rFonts w:ascii="Calibri" w:eastAsia="SimSun" w:hAnsi="Calibri" w:cs="Lucida Sans"/>
      <w:kern w:val="1"/>
      <w:sz w:val="22"/>
      <w:szCs w:val="22"/>
      <w:lang w:eastAsia="ar-SA"/>
    </w:rPr>
  </w:style>
  <w:style w:type="paragraph" w:customStyle="1" w:styleId="26">
    <w:name w:val="Название2"/>
    <w:basedOn w:val="a"/>
    <w:rsid w:val="004F7CC2"/>
    <w:pPr>
      <w:suppressLineNumbers/>
      <w:suppressAutoHyphens/>
      <w:spacing w:before="120" w:after="120" w:line="276" w:lineRule="auto"/>
    </w:pPr>
    <w:rPr>
      <w:rFonts w:ascii="Calibri" w:eastAsia="SimSun" w:hAnsi="Calibri" w:cs="Lucida Sans"/>
      <w:i/>
      <w:iCs/>
      <w:kern w:val="1"/>
      <w:sz w:val="24"/>
      <w:szCs w:val="24"/>
      <w:lang w:eastAsia="ar-SA"/>
    </w:rPr>
  </w:style>
  <w:style w:type="paragraph" w:customStyle="1" w:styleId="27">
    <w:name w:val="Указатель2"/>
    <w:basedOn w:val="a"/>
    <w:rsid w:val="004F7CC2"/>
    <w:pPr>
      <w:suppressLineNumbers/>
      <w:suppressAutoHyphens/>
      <w:spacing w:after="200" w:line="276" w:lineRule="auto"/>
    </w:pPr>
    <w:rPr>
      <w:rFonts w:ascii="Calibri" w:eastAsia="SimSun" w:hAnsi="Calibri" w:cs="Lucida Sans"/>
      <w:kern w:val="1"/>
      <w:lang w:eastAsia="ar-SA"/>
    </w:rPr>
  </w:style>
  <w:style w:type="paragraph" w:customStyle="1" w:styleId="19">
    <w:name w:val="Название1"/>
    <w:basedOn w:val="a"/>
    <w:rsid w:val="004F7CC2"/>
    <w:pPr>
      <w:suppressLineNumbers/>
      <w:suppressAutoHyphens/>
      <w:spacing w:before="120" w:after="120" w:line="276" w:lineRule="auto"/>
    </w:pPr>
    <w:rPr>
      <w:rFonts w:ascii="Calibri" w:eastAsia="SimSun" w:hAnsi="Calibri" w:cs="Lucida Sans"/>
      <w:i/>
      <w:iCs/>
      <w:kern w:val="1"/>
      <w:sz w:val="24"/>
      <w:szCs w:val="24"/>
      <w:lang w:eastAsia="ar-SA"/>
    </w:rPr>
  </w:style>
  <w:style w:type="paragraph" w:customStyle="1" w:styleId="1a">
    <w:name w:val="Указатель1"/>
    <w:basedOn w:val="a"/>
    <w:rsid w:val="004F7CC2"/>
    <w:pPr>
      <w:suppressLineNumbers/>
      <w:suppressAutoHyphens/>
      <w:spacing w:after="200" w:line="276" w:lineRule="auto"/>
    </w:pPr>
    <w:rPr>
      <w:rFonts w:ascii="Calibri" w:eastAsia="SimSun" w:hAnsi="Calibri" w:cs="Lucida Sans"/>
      <w:kern w:val="1"/>
      <w:lang w:eastAsia="ar-SA"/>
    </w:rPr>
  </w:style>
  <w:style w:type="paragraph" w:customStyle="1" w:styleId="1b">
    <w:name w:val="Текст сноски1"/>
    <w:basedOn w:val="a"/>
    <w:rsid w:val="004F7CC2"/>
    <w:pPr>
      <w:suppressLineNumbers/>
      <w:suppressAutoHyphens/>
      <w:spacing w:after="0" w:line="100" w:lineRule="atLeast"/>
      <w:ind w:left="283" w:hanging="283"/>
    </w:pPr>
    <w:rPr>
      <w:rFonts w:ascii="Calibri" w:eastAsia="SimSun" w:hAnsi="Calibri" w:cs="Calibri"/>
      <w:kern w:val="1"/>
      <w:sz w:val="20"/>
      <w:szCs w:val="20"/>
      <w:lang w:eastAsia="ar-SA"/>
    </w:rPr>
  </w:style>
  <w:style w:type="paragraph" w:customStyle="1" w:styleId="1c">
    <w:name w:val="Основной текст с отступом1"/>
    <w:basedOn w:val="af3"/>
    <w:rsid w:val="004F7CC2"/>
    <w:pPr>
      <w:suppressAutoHyphens/>
      <w:spacing w:line="276" w:lineRule="auto"/>
      <w:ind w:firstLine="283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affc">
    <w:name w:val="Заголовок таблицы"/>
    <w:basedOn w:val="aff4"/>
    <w:rsid w:val="004F7CC2"/>
    <w:pPr>
      <w:jc w:val="center"/>
    </w:pPr>
    <w:rPr>
      <w:rFonts w:cs="Calibri"/>
      <w:b/>
      <w:bCs/>
      <w:kern w:val="1"/>
    </w:rPr>
  </w:style>
  <w:style w:type="paragraph" w:styleId="51">
    <w:name w:val="toc 5"/>
    <w:basedOn w:val="5"/>
    <w:rsid w:val="004F7CC2"/>
    <w:pPr>
      <w:keepNext w:val="0"/>
      <w:tabs>
        <w:tab w:val="right" w:leader="underscore" w:pos="8221"/>
      </w:tabs>
      <w:suppressAutoHyphens/>
      <w:spacing w:before="240" w:after="60" w:line="100" w:lineRule="atLeast"/>
      <w:ind w:left="-284" w:right="0"/>
      <w:jc w:val="left"/>
    </w:pPr>
    <w:rPr>
      <w:rFonts w:ascii="Calibri" w:eastAsia="SimSun" w:hAnsi="Calibri" w:cs="Calibri"/>
      <w:i/>
      <w:smallCaps/>
      <w:kern w:val="1"/>
      <w:szCs w:val="22"/>
      <w:lang w:eastAsia="ar-SA"/>
    </w:rPr>
  </w:style>
  <w:style w:type="paragraph" w:customStyle="1" w:styleId="1d">
    <w:name w:val="Красная строка1"/>
    <w:basedOn w:val="af3"/>
    <w:rsid w:val="004F7CC2"/>
    <w:pPr>
      <w:suppressAutoHyphens/>
      <w:spacing w:line="276" w:lineRule="auto"/>
      <w:ind w:firstLine="283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affd">
    <w:name w:val="Содержимое врезки"/>
    <w:basedOn w:val="af3"/>
    <w:rsid w:val="004F7CC2"/>
    <w:pPr>
      <w:suppressAutoHyphens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140">
    <w:name w:val="Основной текст (14)_"/>
    <w:basedOn w:val="a0"/>
    <w:link w:val="141"/>
    <w:rsid w:val="004F7CC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4F7CC2"/>
    <w:pPr>
      <w:shd w:val="clear" w:color="auto" w:fill="FFFFFF"/>
      <w:spacing w:after="0" w:line="211" w:lineRule="exact"/>
      <w:ind w:firstLine="400"/>
      <w:jc w:val="both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Смагин Алексей Александрович</cp:lastModifiedBy>
  <cp:revision>2</cp:revision>
  <dcterms:created xsi:type="dcterms:W3CDTF">2023-08-09T12:35:00Z</dcterms:created>
  <dcterms:modified xsi:type="dcterms:W3CDTF">2023-08-09T12:35:00Z</dcterms:modified>
</cp:coreProperties>
</file>