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A51A" w14:textId="42CC89F4" w:rsidR="001E0C08" w:rsidRPr="0069116A" w:rsidRDefault="0069116A" w:rsidP="0069116A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9116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Аннотация</w:t>
      </w:r>
    </w:p>
    <w:p w14:paraId="75A751AD" w14:textId="6D533821" w:rsidR="0069116A" w:rsidRPr="0069116A" w:rsidRDefault="0069116A" w:rsidP="0069116A">
      <w:pPr>
        <w:autoSpaceDE w:val="0"/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69116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к 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рабочей программе</w:t>
      </w:r>
      <w:r w:rsidRPr="0069116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учебного предмета</w:t>
      </w:r>
    </w:p>
    <w:p w14:paraId="2EF55495" w14:textId="77777777" w:rsidR="0069116A" w:rsidRPr="0069116A" w:rsidRDefault="0069116A" w:rsidP="0069116A">
      <w:pPr>
        <w:autoSpaceDE w:val="0"/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69116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«Второй иностранный язык (французский)»</w:t>
      </w:r>
    </w:p>
    <w:p w14:paraId="3BD53A32" w14:textId="14BA9FFD" w:rsidR="0069116A" w:rsidRPr="005920A6" w:rsidRDefault="0069116A" w:rsidP="0069116A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9116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8-9 класс</w:t>
      </w:r>
    </w:p>
    <w:p w14:paraId="6CA099BB" w14:textId="4A0ABBE7" w:rsidR="001E0C08" w:rsidRPr="005920A6" w:rsidRDefault="001E0C08" w:rsidP="00E321CB">
      <w:pPr>
        <w:spacing w:line="240" w:lineRule="auto"/>
        <w:ind w:firstLine="708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5920A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личностных, метапредметных </w:t>
      </w:r>
      <w:r w:rsidRPr="005920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5920A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предметных</w:t>
      </w:r>
      <w:r w:rsidRPr="005920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достижений обучающегося.</w:t>
      </w:r>
    </w:p>
    <w:p w14:paraId="0CD15A2E" w14:textId="3AAD4494" w:rsidR="001E0C08" w:rsidRPr="005920A6" w:rsidRDefault="001E0C08" w:rsidP="00E321CB">
      <w:pPr>
        <w:pStyle w:val="s1"/>
        <w:shd w:val="clear" w:color="auto" w:fill="FFFFFF"/>
        <w:spacing w:before="0" w:after="0"/>
        <w:ind w:firstLine="708"/>
        <w:contextualSpacing/>
        <w:jc w:val="both"/>
        <w:rPr>
          <w:b/>
          <w:bCs/>
          <w:sz w:val="26"/>
          <w:szCs w:val="26"/>
        </w:rPr>
      </w:pPr>
      <w:r w:rsidRPr="005920A6">
        <w:rPr>
          <w:b/>
          <w:bCs/>
          <w:sz w:val="26"/>
          <w:szCs w:val="26"/>
          <w:shd w:val="clear" w:color="auto" w:fill="FFFFFF"/>
        </w:rPr>
        <w:t>Личностные результаты</w:t>
      </w:r>
      <w:r w:rsidRPr="005920A6">
        <w:rPr>
          <w:sz w:val="26"/>
          <w:szCs w:val="26"/>
          <w:shd w:val="clear" w:color="auto" w:fill="FFFFFF"/>
        </w:rPr>
        <w:t xml:space="preserve"> освоения обучающимися ФОП ООО до</w:t>
      </w:r>
      <w:r w:rsidRPr="005920A6">
        <w:rPr>
          <w:sz w:val="26"/>
          <w:szCs w:val="26"/>
        </w:rPr>
        <w:t>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567D47DD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гражданского воспитания:</w:t>
      </w:r>
    </w:p>
    <w:p w14:paraId="1F3AC91F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D4269F4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67E77840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5FD1B73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A12C958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DC30225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4D3622BA" w14:textId="77777777" w:rsidR="001E0C08" w:rsidRPr="005920A6" w:rsidRDefault="001E0C08" w:rsidP="00E321CB">
      <w:pPr>
        <w:pStyle w:val="s1"/>
        <w:numPr>
          <w:ilvl w:val="0"/>
          <w:numId w:val="35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готовность к гуманитарной и волонтерской деятельности;</w:t>
      </w:r>
    </w:p>
    <w:p w14:paraId="30DF18E1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патриотического воспитания:</w:t>
      </w:r>
    </w:p>
    <w:p w14:paraId="79CA4B5F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0BA8155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E00839A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24C5901A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духовно-нравственного воспитания:</w:t>
      </w:r>
    </w:p>
    <w:p w14:paraId="4A35F150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осознание духовных ценностей российского народа;</w:t>
      </w:r>
    </w:p>
    <w:p w14:paraId="127768ED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нравственного сознания, этического поведения;</w:t>
      </w:r>
    </w:p>
    <w:p w14:paraId="0A00FDEE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31A3EEB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lastRenderedPageBreak/>
        <w:t>осознание личного вклада в построение устойчивого будущего;</w:t>
      </w:r>
    </w:p>
    <w:p w14:paraId="00ECA4B4" w14:textId="77777777" w:rsidR="001E0C08" w:rsidRPr="005920A6" w:rsidRDefault="001E0C08" w:rsidP="00E321CB">
      <w:pPr>
        <w:pStyle w:val="s1"/>
        <w:numPr>
          <w:ilvl w:val="0"/>
          <w:numId w:val="3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11772D03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эстетического воспитания:</w:t>
      </w:r>
    </w:p>
    <w:p w14:paraId="24069898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C18CFA8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EE3265A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B43235F" w14:textId="77777777" w:rsidR="001E0C08" w:rsidRPr="005920A6" w:rsidRDefault="001E0C08" w:rsidP="00E321CB">
      <w:pPr>
        <w:pStyle w:val="s1"/>
        <w:numPr>
          <w:ilvl w:val="0"/>
          <w:numId w:val="2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59B0DF68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физического воспитания:</w:t>
      </w:r>
    </w:p>
    <w:p w14:paraId="71778832" w14:textId="77777777" w:rsidR="001E0C08" w:rsidRPr="005920A6" w:rsidRDefault="001E0C08" w:rsidP="00E321CB">
      <w:pPr>
        <w:pStyle w:val="s1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11B0EA31" w14:textId="77777777" w:rsidR="001E0C08" w:rsidRPr="005920A6" w:rsidRDefault="001E0C08" w:rsidP="00E321CB">
      <w:pPr>
        <w:pStyle w:val="s1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4B150F60" w14:textId="77777777" w:rsidR="001E0C08" w:rsidRPr="005920A6" w:rsidRDefault="001E0C08" w:rsidP="00E321CB">
      <w:pPr>
        <w:pStyle w:val="s1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01FBAAD9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трудового воспитания:</w:t>
      </w:r>
    </w:p>
    <w:p w14:paraId="2ED5F98F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к труду, осознание ценности мастерства, трудолюбие;</w:t>
      </w:r>
    </w:p>
    <w:p w14:paraId="61D3BBAA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2D35C00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17D2D69" w14:textId="77777777" w:rsidR="001E0C08" w:rsidRPr="005920A6" w:rsidRDefault="001E0C08" w:rsidP="00E321CB">
      <w:pPr>
        <w:pStyle w:val="s1"/>
        <w:numPr>
          <w:ilvl w:val="0"/>
          <w:numId w:val="31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4A4404F0" w14:textId="7777777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экологического воспитания:</w:t>
      </w:r>
    </w:p>
    <w:p w14:paraId="2E7E4554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D366EB3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C4191EE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активное неприятие действий, приносящих вред окружающей среде;</w:t>
      </w:r>
    </w:p>
    <w:p w14:paraId="2A884D8D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A13D7E3" w14:textId="77777777" w:rsidR="001E0C08" w:rsidRPr="005920A6" w:rsidRDefault="001E0C08" w:rsidP="00E321CB">
      <w:pPr>
        <w:pStyle w:val="s1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t>расширение опыта деятельности экологической направленности;</w:t>
      </w:r>
    </w:p>
    <w:p w14:paraId="764E0C1C" w14:textId="7EA2ECF7" w:rsidR="001E0C08" w:rsidRPr="005920A6" w:rsidRDefault="001E0C08" w:rsidP="00E321CB">
      <w:pPr>
        <w:pStyle w:val="s1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5920A6">
        <w:rPr>
          <w:b/>
          <w:bCs/>
          <w:sz w:val="26"/>
          <w:szCs w:val="26"/>
        </w:rPr>
        <w:t>ценности научного познания:</w:t>
      </w:r>
    </w:p>
    <w:p w14:paraId="2B33768C" w14:textId="77777777" w:rsidR="001E0C08" w:rsidRPr="005920A6" w:rsidRDefault="001E0C08" w:rsidP="00E321CB">
      <w:pPr>
        <w:pStyle w:val="s1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057B3BF" w14:textId="77777777" w:rsidR="001E0C08" w:rsidRPr="005920A6" w:rsidRDefault="001E0C08" w:rsidP="00E321CB">
      <w:pPr>
        <w:pStyle w:val="s1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920A6">
        <w:rPr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F978CE3" w14:textId="77777777" w:rsidR="001E0C08" w:rsidRPr="005920A6" w:rsidRDefault="001E0C08" w:rsidP="00E321CB">
      <w:pPr>
        <w:pStyle w:val="s1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5920A6">
        <w:rPr>
          <w:sz w:val="26"/>
          <w:szCs w:val="26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404CCE3" w14:textId="77777777" w:rsidR="001E0C08" w:rsidRPr="005920A6" w:rsidRDefault="001E0C08" w:rsidP="00E321C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8302360"/>
    </w:p>
    <w:p w14:paraId="6734F402" w14:textId="77777777" w:rsidR="001E0C08" w:rsidRPr="005920A6" w:rsidRDefault="001E0C08" w:rsidP="00E321CB">
      <w:pPr>
        <w:spacing w:after="16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  <w:r w:rsidRPr="005920A6">
        <w:rPr>
          <w:rFonts w:ascii="Times New Roman" w:hAnsi="Times New Roman" w:cs="Times New Roman"/>
          <w:sz w:val="26"/>
          <w:szCs w:val="26"/>
        </w:rPr>
        <w:t xml:space="preserve"> освоения учебного предмета </w:t>
      </w:r>
      <w:r w:rsidR="00487C5B" w:rsidRPr="005920A6">
        <w:rPr>
          <w:rFonts w:ascii="Times New Roman" w:hAnsi="Times New Roman" w:cs="Times New Roman"/>
          <w:b/>
          <w:bCs/>
          <w:sz w:val="26"/>
          <w:szCs w:val="26"/>
        </w:rPr>
        <w:t>«Иностранный язык (французский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). Базовый уровень»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включают в себя:</w:t>
      </w:r>
    </w:p>
    <w:bookmarkEnd w:id="0"/>
    <w:p w14:paraId="7581DEDE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24FEB4E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способность их использовать в учебной, познавательной и социальной практике;</w:t>
      </w:r>
    </w:p>
    <w:p w14:paraId="1F02BE2B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7463F41" w14:textId="77777777" w:rsidR="001E0C08" w:rsidRPr="005920A6" w:rsidRDefault="001E0C08" w:rsidP="00E321CB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овладение навыками учебно-исследовательской, проектной и социальной деятельности.</w:t>
      </w:r>
    </w:p>
    <w:p w14:paraId="6CF56CF6" w14:textId="77777777" w:rsidR="001E0C08" w:rsidRPr="005920A6" w:rsidRDefault="001E0C08" w:rsidP="00E321C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621D18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3502E1C9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познавательными универсальными учебными действиями;</w:t>
      </w:r>
    </w:p>
    <w:p w14:paraId="4A9C9B1C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коммуникативными универсальными учебными действиями;</w:t>
      </w:r>
    </w:p>
    <w:p w14:paraId="74F758C3" w14:textId="77777777" w:rsidR="001E0C08" w:rsidRPr="005920A6" w:rsidRDefault="001E0C08" w:rsidP="00E321CB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регулятивными универсальными учебными действиями.</w:t>
      </w:r>
    </w:p>
    <w:p w14:paraId="501517A4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38D082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Формирование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 xml:space="preserve"> универсальных</w:t>
      </w:r>
      <w:r w:rsidRPr="005920A6">
        <w:rPr>
          <w:rFonts w:ascii="Times New Roma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учебных познавательных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базовые логические и исследовательские действия:</w:t>
      </w:r>
    </w:p>
    <w:p w14:paraId="22A3F494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06EA9415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703F9396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520DD6E7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сравнивать разные типы и жанры устных и письменных высказываний на иностранном языке;</w:t>
      </w:r>
    </w:p>
    <w:p w14:paraId="77FA4E08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различать в иноязычном устном и письменном тексте - факт и мнение;</w:t>
      </w:r>
    </w:p>
    <w:p w14:paraId="58907B3F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39D500EB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3B9119D4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898A76B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235B7FB3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lastRenderedPageBreak/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083EC8FA" w14:textId="77777777" w:rsidR="001E0C08" w:rsidRPr="005920A6" w:rsidRDefault="001E0C08" w:rsidP="00E321CB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6BB0D537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универсальных учебных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работу с информацией:</w:t>
      </w:r>
    </w:p>
    <w:p w14:paraId="79F09A3C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1E59E85C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7A33CEEF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фиксировать информацию доступными средствами (в виде ключевых слов, плана, тезисов);</w:t>
      </w:r>
    </w:p>
    <w:p w14:paraId="3096ABE6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F4D60D0" w14:textId="77777777" w:rsidR="001E0C08" w:rsidRPr="005920A6" w:rsidRDefault="001E0C08" w:rsidP="00E321CB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соблюдать информационную безопасность при работе в сети Интернет.</w:t>
      </w:r>
    </w:p>
    <w:p w14:paraId="7687BF43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C153EA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универсальных учебных коммуникативных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умения:</w:t>
      </w:r>
    </w:p>
    <w:p w14:paraId="23BD2B79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B399747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5B6D3BDC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089E4230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3A5DE80E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3F9C38E7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673FCB42" w14:textId="77777777" w:rsidR="001E0C08" w:rsidRPr="005920A6" w:rsidRDefault="001E0C08" w:rsidP="00E321CB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15659EE9" w14:textId="77777777" w:rsidR="001E0C08" w:rsidRPr="005920A6" w:rsidRDefault="001E0C08" w:rsidP="00E321C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5920A6">
        <w:rPr>
          <w:rFonts w:ascii="Times New Roman" w:hAnsi="Times New Roman" w:cs="Times New Roman"/>
          <w:b/>
          <w:bCs/>
          <w:sz w:val="26"/>
          <w:szCs w:val="26"/>
        </w:rPr>
        <w:t>универсальных учебных регулятивных действий</w:t>
      </w:r>
      <w:r w:rsidRPr="005920A6">
        <w:rPr>
          <w:rFonts w:ascii="Times New Roman" w:hAnsi="Times New Roman" w:cs="Times New Roman"/>
          <w:sz w:val="26"/>
          <w:szCs w:val="26"/>
        </w:rPr>
        <w:t xml:space="preserve"> включает умения:</w:t>
      </w:r>
    </w:p>
    <w:p w14:paraId="768E14C0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 xml:space="preserve">планировать организацию совместной работы, распределять задачи, </w:t>
      </w:r>
      <w:r w:rsidRPr="005920A6">
        <w:rPr>
          <w:rFonts w:ascii="Times New Roman" w:hAnsi="Times New Roman" w:cs="Times New Roman"/>
          <w:sz w:val="26"/>
          <w:szCs w:val="26"/>
        </w:rPr>
        <w:lastRenderedPageBreak/>
        <w:t>определять свою роль и координировать свои действия с другими членами команды;</w:t>
      </w:r>
    </w:p>
    <w:p w14:paraId="43BF0E39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выполнять работу в условиях реального, виртуального и комбинированного взаимодействия;</w:t>
      </w:r>
    </w:p>
    <w:p w14:paraId="13917FF2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4FE61538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sz w:val="26"/>
          <w:szCs w:val="26"/>
        </w:rPr>
        <w:t>корректировать совместную деятельность с учетом возникших трудностей, новых данных или информации;</w:t>
      </w:r>
    </w:p>
    <w:p w14:paraId="48C8E8EC" w14:textId="77777777" w:rsidR="001E0C08" w:rsidRPr="005920A6" w:rsidRDefault="001E0C08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</w:rPr>
        <w:t>осуществлять взаимодействие в ситуациях общения, соблюдая этикетные нормы межкультурного общения.</w:t>
      </w:r>
    </w:p>
    <w:p w14:paraId="5E9C8EEF" w14:textId="77777777" w:rsidR="001E0C08" w:rsidRPr="005920A6" w:rsidRDefault="001E0C08" w:rsidP="00E321CB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3724419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Предметные результаты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учебному предмету </w:t>
      </w: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«Иностранный (французский) язык. Базовый уровень»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метапредметной, также включают требования к результатам освоения базового курса и дополнительно отражают:</w:t>
      </w:r>
    </w:p>
    <w:p w14:paraId="04F409E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2BCB0A" w14:textId="7B1BE326" w:rsidR="001E0C08" w:rsidRPr="005920A6" w:rsidRDefault="001E0C08" w:rsidP="00E321CB">
      <w:pPr>
        <w:spacing w:line="240" w:lineRule="auto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Начинающие</w:t>
      </w:r>
    </w:p>
    <w:p w14:paraId="64BB97E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Коммуникативные умения</w:t>
      </w:r>
    </w:p>
    <w:p w14:paraId="0BBFCD4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Говорение </w:t>
      </w:r>
    </w:p>
    <w:p w14:paraId="58327AB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Вести разные виды диалогов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14:paraId="239A0C6E" w14:textId="52DE5DA9" w:rsidR="001E0C08" w:rsidRPr="005920A6" w:rsidRDefault="00E321CB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</w:t>
      </w:r>
      <w:r w:rsidR="001E0C08"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оздавать разные виды монологических высказываний </w:t>
      </w:r>
      <w:r w:rsidR="001E0C08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5–6 фраз); </w:t>
      </w:r>
      <w:r w:rsidR="001E0C08"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излагать</w:t>
      </w:r>
      <w:r w:rsidR="001E0C08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основное содержание прочитанного текста с вербальными и/или зрительными опорами (объём — 5–6 фраз); кратко </w:t>
      </w:r>
      <w:r w:rsidR="001E0C08"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излагать</w:t>
      </w:r>
      <w:r w:rsidR="001E0C08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результаты выполненной проектной работы (объём — 5–6 фраз).</w:t>
      </w:r>
    </w:p>
    <w:p w14:paraId="67DBA4E9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Аудирование</w:t>
      </w:r>
    </w:p>
    <w:p w14:paraId="70526D6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Воспринимать на слух и понимать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14:paraId="253B5AA4" w14:textId="3020A62A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Смысловое чтение</w:t>
      </w:r>
    </w:p>
    <w:p w14:paraId="7110F9C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Читать про себя и понимать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160–180 слов); читать про себя несплошные тексты (таблицы) и понимать представленную в них информацию.</w:t>
      </w:r>
    </w:p>
    <w:p w14:paraId="334C1E7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Письменная речь</w:t>
      </w:r>
    </w:p>
    <w:p w14:paraId="0A3991C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lastRenderedPageBreak/>
        <w:t>Заполнять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 странах изучаемого языка (объём сообщения — до 50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создавать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небольшое письменное высказывание с опорой на образец, план, ключевые слова, картинку (объём высказывания — до 50 слов).</w:t>
      </w:r>
    </w:p>
    <w:p w14:paraId="5D9A2AE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Языковые знания и умения</w:t>
      </w:r>
    </w:p>
    <w:p w14:paraId="7E6CAED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Фонетическая сторона речи</w:t>
      </w:r>
    </w:p>
    <w:p w14:paraId="2A7B6C08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Различать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применять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 отсутствия фразового ударения на служебных словах;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выразительно читать вслух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14:paraId="5BEC3C28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Графика, орфография и пунктуация </w:t>
      </w:r>
    </w:p>
    <w:p w14:paraId="10CCAEC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правильно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писать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изученные слова;</w:t>
      </w:r>
    </w:p>
    <w:p w14:paraId="175A303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79F83D4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Лексическая сторона речи</w:t>
      </w:r>
    </w:p>
    <w:p w14:paraId="435335A4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звучащем и письменном тексте 550 лексических единиц (слов, словосочетаний, речевых клише) и правильно употреблять в устной и письменной речи 450 лексических единиц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сочетаемости. </w:t>
      </w:r>
    </w:p>
    <w:p w14:paraId="6A3DA99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родственные слова, образованные с использованием аффиксации: имена существительные при помощи </w:t>
      </w:r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суффиксов -</w:t>
      </w:r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age</w:t>
      </w:r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, -</w:t>
      </w:r>
      <w:proofErr w:type="spellStart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eur</w:t>
      </w:r>
      <w:proofErr w:type="spellEnd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\</w:t>
      </w:r>
      <w:proofErr w:type="spellStart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euse</w:t>
      </w:r>
      <w:proofErr w:type="spellEnd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, -</w:t>
      </w:r>
      <w:proofErr w:type="spellStart"/>
      <w:r w:rsidR="00FF6B99"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iste</w:t>
      </w:r>
      <w:proofErr w:type="spell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имена прилагательные и наречия при помощи отрицательного префикса </w:t>
      </w:r>
      <w:proofErr w:type="spell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proofErr w:type="spell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-,</w:t>
      </w:r>
      <w:proofErr w:type="spell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im</w:t>
      </w:r>
      <w:proofErr w:type="spellEnd"/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-; </w:t>
      </w:r>
    </w:p>
    <w:p w14:paraId="5AA118D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изученные синонимы, антонимы и интернациональные слова; </w:t>
      </w:r>
    </w:p>
    <w:p w14:paraId="714204E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различные средства связи для обеспечения целостности высказывания.</w:t>
      </w:r>
    </w:p>
    <w:p w14:paraId="0CC22EB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Грамматическая сторона речи</w:t>
      </w:r>
    </w:p>
    <w:p w14:paraId="1086E97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 и понимать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особенности структуры простых и сложных предложений </w:t>
      </w:r>
      <w:r w:rsidR="00487C5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ого языка; различных коммуникати</w:t>
      </w:r>
      <w:r w:rsidR="00487C5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вных типов предложений французского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языка;</w:t>
      </w:r>
    </w:p>
    <w:p w14:paraId="22B6480E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письменном и звучащем тексте и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речи:</w:t>
      </w:r>
    </w:p>
    <w:p w14:paraId="45F6F6CF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определённого и неопределённого артикля с существительными мужского и женского рода единственного и множественного числа;</w:t>
      </w:r>
    </w:p>
    <w:p w14:paraId="2E67461B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основные случаи употребления предлогов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à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и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с определённым артиклем и именами собственными;</w:t>
      </w:r>
    </w:p>
    <w:p w14:paraId="4AF94AA8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неупотребление неопределённого артикля после отрицания.</w:t>
      </w:r>
    </w:p>
    <w:p w14:paraId="58B1E87F" w14:textId="77777777" w:rsidR="00FF6B99" w:rsidRPr="005920A6" w:rsidRDefault="006D3B65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у</w:t>
      </w:r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 xml:space="preserve">потребление предлога </w:t>
      </w:r>
      <w:proofErr w:type="spellStart"/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3C312555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женский род и множественное число некоторых прилагательных;</w:t>
      </w:r>
    </w:p>
    <w:p w14:paraId="4471F583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lastRenderedPageBreak/>
        <w:t>согласование прилагательных в роде и числе с существительными, к которым они относятся;</w:t>
      </w:r>
    </w:p>
    <w:p w14:paraId="62E46EF1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место прилагательного в предложении;</w:t>
      </w:r>
    </w:p>
    <w:p w14:paraId="7080F0E9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употребление указательных, притяжательных и вопросительных прилагательных;</w:t>
      </w:r>
    </w:p>
    <w:p w14:paraId="1DA700ED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некоторые случаи употребления количественных (до 100)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и порядковых числительных;</w:t>
      </w:r>
    </w:p>
    <w:p w14:paraId="2ADB3554" w14:textId="77777777" w:rsidR="006D3B65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личные местоимения самостоятельные (ударные) и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приглагольные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(безударные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>).</w:t>
      </w:r>
    </w:p>
    <w:p w14:paraId="369997F4" w14:textId="77777777" w:rsidR="00FF6B99" w:rsidRPr="005920A6" w:rsidRDefault="006D3B65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н</w:t>
      </w:r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еопределённо-личное местоимение on;</w:t>
      </w:r>
    </w:p>
    <w:p w14:paraId="3D674D93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употребление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безличного оборота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il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y a;</w:t>
      </w:r>
    </w:p>
    <w:p w14:paraId="3F17C363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наиболее частотные глаголы первой, второй и третьей группы и их спряжение в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present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de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’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indicatif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futur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proche</w:t>
      </w:r>
      <w:r w:rsidR="006D3B65"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и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passé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composé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0DAF95A5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повелительное наклонение (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imperatif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);</w:t>
      </w:r>
    </w:p>
    <w:p w14:paraId="240C84E7" w14:textId="77777777" w:rsidR="006D3B65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основные виды предложения. Порядок слов в простом повествовательном предложении.</w:t>
      </w:r>
    </w:p>
    <w:p w14:paraId="0F5360F8" w14:textId="77777777" w:rsidR="00FF6B99" w:rsidRPr="005920A6" w:rsidRDefault="00FF6B99" w:rsidP="00E321C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особенности французского вопросительного предложения.</w:t>
      </w:r>
    </w:p>
    <w:p w14:paraId="0CBBD5C6" w14:textId="77777777" w:rsidR="001E0C08" w:rsidRPr="005920A6" w:rsidRDefault="003E2ADB" w:rsidP="00E321CB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п</w:t>
      </w:r>
      <w:r w:rsidR="00FF6B99" w:rsidRPr="005920A6">
        <w:rPr>
          <w:rFonts w:ascii="Times New Roman" w:eastAsia="SchoolBookSanPin" w:hAnsi="Times New Roman" w:cs="Times New Roman"/>
          <w:sz w:val="26"/>
          <w:szCs w:val="26"/>
        </w:rPr>
        <w:t>онятие инверсии.</w:t>
      </w:r>
      <w:r w:rsidR="006D3B65" w:rsidRPr="00592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04D1F1" w14:textId="77777777" w:rsidR="006D3B65" w:rsidRPr="005920A6" w:rsidRDefault="006D3B65" w:rsidP="00E321C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CF6C93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Социокультурные знания и умения</w:t>
      </w:r>
    </w:p>
    <w:p w14:paraId="029130F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14:paraId="170F8D1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знать/понимать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14:paraId="4AA417F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обладать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базовыми знаниями о социокультурном портрете родной страны и страны/стран изучаемого языка;</w:t>
      </w:r>
    </w:p>
    <w:p w14:paraId="1437B46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кратко представлять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Россию и страну/страны изучаемого языка.</w:t>
      </w:r>
    </w:p>
    <w:p w14:paraId="69791A60" w14:textId="02552A11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Компенсаторные умения</w:t>
      </w:r>
    </w:p>
    <w:p w14:paraId="65F5C0C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чтении и аудировании —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содержания</w:t>
      </w:r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прочитанного/прослушанного текста или для нахождения в тексте запрашиваемой информации. </w:t>
      </w:r>
    </w:p>
    <w:p w14:paraId="1FF134F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Владеть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умениями классифицировать лексические единицы по темам в рамках тематического содержания речи, по частям речи, по словообразовательным элементам. </w:t>
      </w:r>
    </w:p>
    <w:p w14:paraId="038A8536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Участвовать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несложных учебных проектах с использованием материалов на </w:t>
      </w:r>
      <w:r w:rsidR="00487C5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 языке с применением ИКТ, соблюдая правила информационной безопасности при работе в Интернете. </w:t>
      </w:r>
    </w:p>
    <w:p w14:paraId="74251E0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иноязычные словари и справочники, в том числе информационно-справочные системы, в электронной форме. </w:t>
      </w:r>
    </w:p>
    <w:p w14:paraId="4EFE530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Достигать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взаимопонимания в процессе устного и письменного общения с носителями иностранного языка, с людьми другой культуры. </w:t>
      </w:r>
    </w:p>
    <w:p w14:paraId="0DC414E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Сравнивать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</w:p>
    <w:p w14:paraId="3661AD57" w14:textId="37BC10E9" w:rsidR="001E0C08" w:rsidRPr="005920A6" w:rsidRDefault="001E0C08" w:rsidP="00E321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lastRenderedPageBreak/>
        <w:t>Продолжающие</w:t>
      </w:r>
    </w:p>
    <w:p w14:paraId="5C43C5E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Коммуникативные умения</w:t>
      </w:r>
    </w:p>
    <w:p w14:paraId="2F0B62CB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Говорение</w:t>
      </w:r>
    </w:p>
    <w:p w14:paraId="62D9CA9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Вести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пяти реплик со стороны каждого собеседника); </w:t>
      </w:r>
    </w:p>
    <w:p w14:paraId="583E736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создавать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7–9 фраз); излагать основное содержание прочитанного/прослушанного текста со зрительными и/или вербальными опорами (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объём  —</w:t>
      </w:r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7–9 фраз); излагать результаты выполненной проектной работы; (объём — 7–9 фраз). </w:t>
      </w:r>
    </w:p>
    <w:p w14:paraId="6EDD064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Аудирование</w:t>
      </w:r>
    </w:p>
    <w:p w14:paraId="304610C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Воспринимать на слух и понимать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 интересующей/запрашиваемой информации (время звучания текста/текстов для аудирования — до 1,5 минут).</w:t>
      </w:r>
    </w:p>
    <w:p w14:paraId="0AFDA2D8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Смысловое чтение</w:t>
      </w:r>
    </w:p>
    <w:p w14:paraId="3F5CED12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Читать про себя и понимать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 — 250–300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читать про себя несплошные тексты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(таблицы, диаграммы) и понимать представленную в них информацию. </w:t>
      </w:r>
    </w:p>
    <w:p w14:paraId="69A9AC3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Письменная речь</w:t>
      </w:r>
    </w:p>
    <w:p w14:paraId="2D419A5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Заполнять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писать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создавать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90 слов);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заполнять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таблицу, кратко фиксируя содержание прочитанного/прослушанного текста; письменно представлять результаты выполненной проектной работы (объём — 90 слов).</w:t>
      </w:r>
    </w:p>
    <w:p w14:paraId="522207A4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Языковые знания и умения</w:t>
      </w:r>
    </w:p>
    <w:p w14:paraId="7E8BF53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Фонетическая сторона речи</w:t>
      </w:r>
    </w:p>
    <w:p w14:paraId="5A4A581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азличать на слух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владеть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правилами чтения и выразительно читать вслух небольшие тексты объёмом до 100 слов, построенные на изученном языковом 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материале, с соблюдением правил чтения и соответствующей интонацией;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читать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новые слова согласно основным правилам чтения.</w:t>
      </w:r>
    </w:p>
    <w:p w14:paraId="7122CEA9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Графика, орфография и пунктуация</w:t>
      </w:r>
    </w:p>
    <w:p w14:paraId="5F5F14D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5DAF683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Лексическая сторона речи</w:t>
      </w:r>
    </w:p>
    <w:p w14:paraId="2D3E5708" w14:textId="77777777" w:rsidR="003E2ADB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звучащем и письменном тексте 900 лексических единиц (слов, словосочетаний, речевых клише) и правильно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850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4B9D9F34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родственные слова, образованные с использованием аффиксации: </w:t>
      </w:r>
      <w:r w:rsidR="003E2ADB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имена существительные при помощи суффиксов 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teur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/-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trice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/-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ette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ique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iste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isme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tion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/-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sion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ture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; имена прилагательные с помощью суффиксов: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 xml:space="preserve">/- </w:t>
      </w:r>
      <w:proofErr w:type="gramStart"/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aine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,-</w:t>
      </w:r>
      <w:proofErr w:type="gramEnd"/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ique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ant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aire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;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ible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,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able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; наречия с помощью суффикса -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ment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 xml:space="preserve">; глаголы с помощью префиксов 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-/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re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 xml:space="preserve">-, 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r</w:t>
      </w:r>
      <w:r w:rsidR="003E2ADB" w:rsidRPr="005920A6">
        <w:rPr>
          <w:rFonts w:ascii="Times New Roman" w:eastAsia="SchoolBookSanPin" w:hAnsi="Times New Roman" w:cs="Times New Roman"/>
          <w:sz w:val="26"/>
          <w:szCs w:val="26"/>
        </w:rPr>
        <w:t>-,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ie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, -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um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14:paraId="609B1D4D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 и употреблять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изученные синонимы, антонимы,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14:paraId="39C0034A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Грамматическая сторона речи</w:t>
      </w:r>
    </w:p>
    <w:p w14:paraId="164B127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понимать особенности структуры простых и сложных предложений и различных коммуникативных типов предложений </w:t>
      </w:r>
      <w:r w:rsidR="001F156E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ого языка;</w:t>
      </w:r>
    </w:p>
    <w:p w14:paraId="590F2362" w14:textId="77777777" w:rsidR="003E2ADB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распознавать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письменном и звучащем тексте и употреблять в устной и письменной речи:</w:t>
      </w:r>
    </w:p>
    <w:p w14:paraId="34CD587E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futur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proche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(ближайшее будущее время</w:t>
      </w:r>
    </w:p>
    <w:p w14:paraId="44C8B736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личные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приглагольные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местоимения в роли прямого дополнения (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la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nous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vous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les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);</w:t>
      </w:r>
    </w:p>
    <w:p w14:paraId="6329597F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личные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приглагольные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местоимения в роли косвенного дополнения (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’,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lui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nous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vous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leur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);</w:t>
      </w:r>
    </w:p>
    <w:p w14:paraId="445B56E5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частичный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артикль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(du, de la, de l’);</w:t>
      </w:r>
    </w:p>
    <w:p w14:paraId="7F216F65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вопросительное предложение;</w:t>
      </w:r>
    </w:p>
    <w:p w14:paraId="40BB7E96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употребление частичного артикля в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устойчивх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словосочетаниях с глаголом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faire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faire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du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sport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faire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de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la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musique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etc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.);</w:t>
      </w:r>
    </w:p>
    <w:p w14:paraId="73F414EF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род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прилагательных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(gentil / gentille, intelligent / </w:t>
      </w:r>
      <w:proofErr w:type="gramStart"/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intelligente,paresseux</w:t>
      </w:r>
      <w:proofErr w:type="gramEnd"/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/ paresseuse, etc.);</w:t>
      </w:r>
    </w:p>
    <w:p w14:paraId="75D409DC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некоторые случаи употребления местоимения en (замена существительного с предлогом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; замена существительного с частичным артиклем; замена существительного, которому предшествует количественное числительное);</w:t>
      </w:r>
    </w:p>
    <w:p w14:paraId="628B32A2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imparfait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(прошедшее время</w:t>
      </w:r>
      <w:r w:rsidR="006B1722" w:rsidRPr="005920A6">
        <w:rPr>
          <w:rFonts w:ascii="Times New Roman" w:eastAsia="SchoolBookSanPin" w:hAnsi="Times New Roman" w:cs="Times New Roman"/>
          <w:sz w:val="26"/>
          <w:szCs w:val="26"/>
        </w:rPr>
        <w:t>)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1122587B" w14:textId="77777777" w:rsidR="003E2ADB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степени сравнения прилагательных (сравнительная и превосходная). Особые формы степеней сравнения;</w:t>
      </w:r>
    </w:p>
    <w:p w14:paraId="6DA9222D" w14:textId="77777777" w:rsidR="006B1722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согласование времён изъявительного наклонения, косвенная речь (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concordance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des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temps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l’indicatif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,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discours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indirect</w:t>
      </w:r>
      <w:proofErr w:type="spellEnd"/>
      <w:r w:rsidR="006B1722" w:rsidRPr="005920A6">
        <w:rPr>
          <w:rFonts w:ascii="Times New Roman" w:eastAsia="SchoolBookSanPin" w:hAnsi="Times New Roman" w:cs="Times New Roman"/>
          <w:sz w:val="26"/>
          <w:szCs w:val="26"/>
        </w:rPr>
        <w:t>;</w:t>
      </w:r>
    </w:p>
    <w:p w14:paraId="0C90FABB" w14:textId="77777777" w:rsidR="006B1722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lastRenderedPageBreak/>
        <w:t>относительные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местоимения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qui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и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que (pronoms relatifs</w:t>
      </w:r>
      <w:r w:rsidR="006B1722"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>simples qui et que);</w:t>
      </w:r>
    </w:p>
    <w:p w14:paraId="30EF9E71" w14:textId="77777777" w:rsidR="006B1722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6"/>
          <w:szCs w:val="26"/>
          <w:lang w:val="fr-FR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выделительные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обороты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C’est qui </w:t>
      </w:r>
      <w:r w:rsidRPr="005920A6">
        <w:rPr>
          <w:rFonts w:ascii="Times New Roman" w:eastAsia="SchoolBookSanPin" w:hAnsi="Times New Roman" w:cs="Times New Roman"/>
          <w:sz w:val="26"/>
          <w:szCs w:val="26"/>
        </w:rPr>
        <w:t>и</w:t>
      </w:r>
      <w:r w:rsidRPr="005920A6">
        <w:rPr>
          <w:rFonts w:ascii="Times New Roman" w:eastAsia="SchoolBookSanPin" w:hAnsi="Times New Roman" w:cs="Times New Roman"/>
          <w:sz w:val="26"/>
          <w:szCs w:val="26"/>
          <w:lang w:val="fr-FR"/>
        </w:rPr>
        <w:t xml:space="preserve"> C’est que (la mise en relief).</w:t>
      </w:r>
    </w:p>
    <w:p w14:paraId="739E2BF7" w14:textId="77777777" w:rsidR="001E0C08" w:rsidRPr="005920A6" w:rsidRDefault="003E2ADB" w:rsidP="00E321C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0A6">
        <w:rPr>
          <w:rFonts w:ascii="Times New Roman" w:eastAsia="SchoolBookSanPin" w:hAnsi="Times New Roman" w:cs="Times New Roman"/>
          <w:sz w:val="26"/>
          <w:szCs w:val="26"/>
        </w:rPr>
        <w:t>пассивная форма глагола (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forme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proofErr w:type="spellStart"/>
      <w:r w:rsidRPr="005920A6">
        <w:rPr>
          <w:rFonts w:ascii="Times New Roman" w:eastAsia="SchoolBookSanPin" w:hAnsi="Times New Roman" w:cs="Times New Roman"/>
          <w:sz w:val="26"/>
          <w:szCs w:val="26"/>
        </w:rPr>
        <w:t>passive</w:t>
      </w:r>
      <w:proofErr w:type="spellEnd"/>
      <w:r w:rsidRPr="005920A6">
        <w:rPr>
          <w:rFonts w:ascii="Times New Roman" w:eastAsia="SchoolBookSanPin" w:hAnsi="Times New Roman" w:cs="Times New Roman"/>
          <w:sz w:val="26"/>
          <w:szCs w:val="26"/>
        </w:rPr>
        <w:t>).</w:t>
      </w:r>
      <w:r w:rsidRPr="00592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07903B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Социокультурные знания и умения </w:t>
      </w:r>
    </w:p>
    <w:p w14:paraId="0234EE05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Знать/понимать и 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14:paraId="439BED5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иметь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элементарные представления о различных вариантах </w:t>
      </w:r>
      <w:r w:rsidR="001F156E"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языка; </w:t>
      </w:r>
    </w:p>
    <w:p w14:paraId="4FECECF0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обладать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базовыми знаниями о социокультурном портрете и культурном наследии родной страны и страны/стран изучаемого языка;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уметь представлять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Россию и страну/страны изучаемого языка;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оказывать помощь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зарубежным гостям в ситуациях повседневного общения.</w:t>
      </w:r>
    </w:p>
    <w:p w14:paraId="4F4A84DC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Компенсаторные умения</w:t>
      </w:r>
    </w:p>
    <w:p w14:paraId="78D7C54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</w:t>
      </w: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игнорировать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информацию, не являющуюся необходимой для понимания </w:t>
      </w:r>
      <w:proofErr w:type="gramStart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основного содержания</w:t>
      </w:r>
      <w:proofErr w:type="gramEnd"/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прочитанного/прослушанного текста или для нахождения в тексте запрашиваемой информации.</w:t>
      </w:r>
    </w:p>
    <w:p w14:paraId="08B95C4B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Владеть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умениями классифицировать лексические единицы по темам в рамках тематического содержания речи по частям речи, по словообразовательным элементам.</w:t>
      </w:r>
    </w:p>
    <w:p w14:paraId="4A164EA3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Уметь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рассматривать несколько вариантов решения коммуникативной задачи в продуктивных видах речевой деятельности (говорении и письменной речи). </w:t>
      </w:r>
    </w:p>
    <w:p w14:paraId="54D38F31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Участвовать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Интернете.</w:t>
      </w:r>
    </w:p>
    <w:p w14:paraId="53292BAF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Использовать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иноязычные словари и справочники, в том числе информационно-справочные системы, в электронной форме.</w:t>
      </w:r>
    </w:p>
    <w:p w14:paraId="6D7DAD17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Достигать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взаимопонимания в процессе устного и письменного общения с носителями иностранного языка, людьми другой культуры.</w:t>
      </w:r>
    </w:p>
    <w:p w14:paraId="0966475E" w14:textId="77777777" w:rsidR="001E0C08" w:rsidRPr="005920A6" w:rsidRDefault="001E0C08" w:rsidP="00E321C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20A6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Сравнивать</w:t>
      </w:r>
      <w:r w:rsidRPr="005920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  <w:bookmarkStart w:id="1" w:name="_GoBack"/>
      <w:bookmarkEnd w:id="1"/>
    </w:p>
    <w:sectPr w:rsidR="001E0C08" w:rsidRPr="005920A6" w:rsidSect="0079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20B0500000000000000"/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altName w:val="Calibr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OfficinaSansExtraBoldITC-Reg" w:hAnsi="Symbol" w:cs="Symbol" w:hint="default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color w:val="333333"/>
        <w:sz w:val="24"/>
        <w:szCs w:val="24"/>
        <w:lang w:val="ru-RU"/>
      </w:rPr>
    </w:lvl>
  </w:abstractNum>
  <w:abstractNum w:abstractNumId="9" w15:restartNumberingAfterBreak="0">
    <w:nsid w:val="0000000A"/>
    <w:multiLevelType w:val="singleLevel"/>
    <w:tmpl w:val="B622D522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7C2D"/>
    <w:multiLevelType w:val="hybridMultilevel"/>
    <w:tmpl w:val="2E94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614E3B"/>
    <w:multiLevelType w:val="hybridMultilevel"/>
    <w:tmpl w:val="C092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AD71E8"/>
    <w:multiLevelType w:val="hybridMultilevel"/>
    <w:tmpl w:val="5756E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74558"/>
    <w:multiLevelType w:val="hybridMultilevel"/>
    <w:tmpl w:val="85E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146B3A"/>
    <w:multiLevelType w:val="hybridMultilevel"/>
    <w:tmpl w:val="BB02D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320E3"/>
    <w:multiLevelType w:val="hybridMultilevel"/>
    <w:tmpl w:val="C8E8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F4D61"/>
    <w:multiLevelType w:val="hybridMultilevel"/>
    <w:tmpl w:val="E820B0A8"/>
    <w:lvl w:ilvl="0" w:tplc="061EF5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6"/>
  </w:num>
  <w:num w:numId="4">
    <w:abstractNumId w:val="25"/>
  </w:num>
  <w:num w:numId="5">
    <w:abstractNumId w:val="42"/>
  </w:num>
  <w:num w:numId="6">
    <w:abstractNumId w:val="23"/>
  </w:num>
  <w:num w:numId="7">
    <w:abstractNumId w:val="33"/>
  </w:num>
  <w:num w:numId="8">
    <w:abstractNumId w:val="31"/>
  </w:num>
  <w:num w:numId="9">
    <w:abstractNumId w:val="21"/>
  </w:num>
  <w:num w:numId="10">
    <w:abstractNumId w:val="38"/>
  </w:num>
  <w:num w:numId="11">
    <w:abstractNumId w:val="39"/>
  </w:num>
  <w:num w:numId="12">
    <w:abstractNumId w:val="22"/>
  </w:num>
  <w:num w:numId="13">
    <w:abstractNumId w:val="30"/>
  </w:num>
  <w:num w:numId="14">
    <w:abstractNumId w:val="28"/>
  </w:num>
  <w:num w:numId="15">
    <w:abstractNumId w:val="41"/>
  </w:num>
  <w:num w:numId="16">
    <w:abstractNumId w:val="34"/>
  </w:num>
  <w:num w:numId="17">
    <w:abstractNumId w:val="32"/>
  </w:num>
  <w:num w:numId="18">
    <w:abstractNumId w:val="35"/>
  </w:num>
  <w:num w:numId="19">
    <w:abstractNumId w:val="40"/>
  </w:num>
  <w:num w:numId="20">
    <w:abstractNumId w:val="44"/>
  </w:num>
  <w:num w:numId="21">
    <w:abstractNumId w:val="26"/>
  </w:num>
  <w:num w:numId="22">
    <w:abstractNumId w:val="20"/>
  </w:num>
  <w:num w:numId="23">
    <w:abstractNumId w:val="4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9"/>
    <w:rsid w:val="000B1F8B"/>
    <w:rsid w:val="000E16F4"/>
    <w:rsid w:val="00135792"/>
    <w:rsid w:val="00137561"/>
    <w:rsid w:val="001B6760"/>
    <w:rsid w:val="001B76D9"/>
    <w:rsid w:val="001C1F39"/>
    <w:rsid w:val="001D1F9E"/>
    <w:rsid w:val="001E0C08"/>
    <w:rsid w:val="001F156E"/>
    <w:rsid w:val="00280C2D"/>
    <w:rsid w:val="0029710F"/>
    <w:rsid w:val="00370537"/>
    <w:rsid w:val="003E2ADB"/>
    <w:rsid w:val="0047376B"/>
    <w:rsid w:val="00487C5B"/>
    <w:rsid w:val="00551C61"/>
    <w:rsid w:val="005920A6"/>
    <w:rsid w:val="0069116A"/>
    <w:rsid w:val="00695AC6"/>
    <w:rsid w:val="006A50C5"/>
    <w:rsid w:val="006B1722"/>
    <w:rsid w:val="006D3B65"/>
    <w:rsid w:val="007769AF"/>
    <w:rsid w:val="00784A33"/>
    <w:rsid w:val="0079310D"/>
    <w:rsid w:val="00804ABA"/>
    <w:rsid w:val="008B5054"/>
    <w:rsid w:val="009D426E"/>
    <w:rsid w:val="00B24983"/>
    <w:rsid w:val="00BF09FA"/>
    <w:rsid w:val="00CA44A6"/>
    <w:rsid w:val="00D62488"/>
    <w:rsid w:val="00D71608"/>
    <w:rsid w:val="00E321CB"/>
    <w:rsid w:val="00E92A51"/>
    <w:rsid w:val="00ED17E9"/>
    <w:rsid w:val="00ED7321"/>
    <w:rsid w:val="00FA44F7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588F"/>
  <w15:docId w15:val="{BEF22273-8961-4F07-820F-7D1B37B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0D"/>
  </w:style>
  <w:style w:type="paragraph" w:styleId="1">
    <w:name w:val="heading 1"/>
    <w:basedOn w:val="a"/>
    <w:next w:val="a"/>
    <w:link w:val="10"/>
    <w:qFormat/>
    <w:rsid w:val="001E0C08"/>
    <w:pPr>
      <w:keepNext/>
      <w:suppressAutoHyphens/>
      <w:spacing w:after="0" w:line="240" w:lineRule="auto"/>
      <w:ind w:left="644" w:hanging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E0C08"/>
    <w:pPr>
      <w:keepNext/>
      <w:suppressAutoHyphens/>
      <w:spacing w:after="0" w:line="240" w:lineRule="auto"/>
      <w:ind w:left="1364" w:hanging="360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E0C08"/>
    <w:pPr>
      <w:keepNext/>
      <w:suppressAutoHyphens/>
      <w:spacing w:after="0" w:line="240" w:lineRule="auto"/>
      <w:ind w:left="2084" w:hanging="180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E0C08"/>
    <w:pPr>
      <w:keepNext/>
      <w:suppressAutoHyphens/>
      <w:spacing w:after="0" w:line="240" w:lineRule="auto"/>
      <w:ind w:left="2804" w:hanging="36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E0C08"/>
    <w:pPr>
      <w:keepNext/>
      <w:suppressAutoHyphens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E0C08"/>
    <w:pPr>
      <w:keepNext/>
      <w:suppressAutoHyphens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E0C08"/>
    <w:pPr>
      <w:keepNext/>
      <w:suppressAutoHyphens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E0C08"/>
    <w:pPr>
      <w:keepNext/>
      <w:suppressAutoHyphens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E0C08"/>
    <w:pPr>
      <w:keepNext/>
      <w:suppressAutoHyphens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Заголовок Знак"/>
    <w:locked/>
    <w:rsid w:val="001B76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1B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E16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0C0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0C08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E0C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1E0C08"/>
    <w:rPr>
      <w:rFonts w:ascii="Symbol" w:eastAsia="OfficinaSansExtraBoldITC-Reg" w:hAnsi="Symbol" w:cs="Symbol" w:hint="default"/>
      <w:sz w:val="24"/>
      <w:szCs w:val="24"/>
      <w:lang w:val="ru-RU"/>
    </w:rPr>
  </w:style>
  <w:style w:type="character" w:customStyle="1" w:styleId="WW8Num1z1">
    <w:name w:val="WW8Num1z1"/>
    <w:rsid w:val="001E0C08"/>
    <w:rPr>
      <w:rFonts w:ascii="Courier New" w:hAnsi="Courier New" w:cs="Courier New" w:hint="default"/>
    </w:rPr>
  </w:style>
  <w:style w:type="character" w:customStyle="1" w:styleId="WW8Num1z2">
    <w:name w:val="WW8Num1z2"/>
    <w:rsid w:val="001E0C08"/>
    <w:rPr>
      <w:rFonts w:ascii="Wingdings" w:hAnsi="Wingdings" w:cs="Wingdings" w:hint="default"/>
    </w:rPr>
  </w:style>
  <w:style w:type="character" w:customStyle="1" w:styleId="WW8Num1z3">
    <w:name w:val="WW8Num1z3"/>
    <w:rsid w:val="001E0C08"/>
  </w:style>
  <w:style w:type="character" w:customStyle="1" w:styleId="WW8Num1z4">
    <w:name w:val="WW8Num1z4"/>
    <w:rsid w:val="001E0C08"/>
  </w:style>
  <w:style w:type="character" w:customStyle="1" w:styleId="WW8Num1z5">
    <w:name w:val="WW8Num1z5"/>
    <w:rsid w:val="001E0C08"/>
  </w:style>
  <w:style w:type="character" w:customStyle="1" w:styleId="WW8Num1z6">
    <w:name w:val="WW8Num1z6"/>
    <w:rsid w:val="001E0C08"/>
  </w:style>
  <w:style w:type="character" w:customStyle="1" w:styleId="WW8Num1z7">
    <w:name w:val="WW8Num1z7"/>
    <w:rsid w:val="001E0C08"/>
  </w:style>
  <w:style w:type="character" w:customStyle="1" w:styleId="WW8Num1z8">
    <w:name w:val="WW8Num1z8"/>
    <w:rsid w:val="001E0C08"/>
  </w:style>
  <w:style w:type="character" w:customStyle="1" w:styleId="WW8Num2z0">
    <w:name w:val="WW8Num2z0"/>
    <w:rsid w:val="001E0C08"/>
    <w:rPr>
      <w:rFonts w:ascii="Symbol" w:hAnsi="Symbol" w:cs="Symbol" w:hint="default"/>
    </w:rPr>
  </w:style>
  <w:style w:type="character" w:customStyle="1" w:styleId="WW8Num3z0">
    <w:name w:val="WW8Num3z0"/>
    <w:rsid w:val="001E0C08"/>
    <w:rPr>
      <w:rFonts w:ascii="Symbol" w:hAnsi="Symbol" w:cs="Symbol" w:hint="default"/>
      <w:position w:val="6"/>
      <w:sz w:val="24"/>
      <w:szCs w:val="24"/>
      <w:lang w:val="en-US"/>
    </w:rPr>
  </w:style>
  <w:style w:type="character" w:customStyle="1" w:styleId="WW8Num4z0">
    <w:name w:val="WW8Num4z0"/>
    <w:rsid w:val="001E0C08"/>
    <w:rPr>
      <w:rFonts w:ascii="Symbol" w:hAnsi="Symbol" w:cs="Symbol" w:hint="default"/>
      <w:position w:val="6"/>
      <w:sz w:val="24"/>
      <w:szCs w:val="24"/>
      <w:lang w:val="en-US"/>
    </w:rPr>
  </w:style>
  <w:style w:type="character" w:customStyle="1" w:styleId="WW8Num5z0">
    <w:name w:val="WW8Num5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6z0">
    <w:name w:val="WW8Num6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7z0">
    <w:name w:val="WW8Num7z0"/>
    <w:rsid w:val="001E0C08"/>
    <w:rPr>
      <w:rFonts w:ascii="Symbol" w:hAnsi="Symbol" w:cs="Symbol" w:hint="default"/>
    </w:rPr>
  </w:style>
  <w:style w:type="character" w:customStyle="1" w:styleId="WW8Num8z0">
    <w:name w:val="WW8Num8z0"/>
    <w:rsid w:val="001E0C08"/>
    <w:rPr>
      <w:rFonts w:ascii="Symbol" w:hAnsi="Symbol" w:cs="Symbol" w:hint="default"/>
    </w:rPr>
  </w:style>
  <w:style w:type="character" w:customStyle="1" w:styleId="WW8Num9z0">
    <w:name w:val="WW8Num9z0"/>
    <w:rsid w:val="001E0C08"/>
    <w:rPr>
      <w:rFonts w:ascii="Symbol" w:hAnsi="Symbol" w:cs="Symbol" w:hint="default"/>
      <w:caps w:val="0"/>
      <w:smallCaps w:val="0"/>
      <w:color w:val="333333"/>
      <w:sz w:val="24"/>
      <w:szCs w:val="24"/>
      <w:lang w:val="ru-RU"/>
    </w:rPr>
  </w:style>
  <w:style w:type="character" w:customStyle="1" w:styleId="WW8Num10z0">
    <w:name w:val="WW8Num10z0"/>
    <w:rsid w:val="001E0C08"/>
    <w:rPr>
      <w:rFonts w:ascii="Symbol" w:hAnsi="Symbol" w:cs="Symbol" w:hint="default"/>
    </w:rPr>
  </w:style>
  <w:style w:type="character" w:customStyle="1" w:styleId="WW8Num11z0">
    <w:name w:val="WW8Num11z0"/>
    <w:rsid w:val="001E0C08"/>
    <w:rPr>
      <w:rFonts w:ascii="Symbol" w:hAnsi="Symbol" w:cs="Symbol" w:hint="default"/>
      <w:color w:val="000000"/>
      <w:position w:val="6"/>
      <w:sz w:val="24"/>
      <w:szCs w:val="24"/>
    </w:rPr>
  </w:style>
  <w:style w:type="character" w:customStyle="1" w:styleId="WW8Num12z0">
    <w:name w:val="WW8Num12z0"/>
    <w:rsid w:val="001E0C08"/>
    <w:rPr>
      <w:rFonts w:hint="default"/>
    </w:rPr>
  </w:style>
  <w:style w:type="character" w:customStyle="1" w:styleId="WW8Num13z0">
    <w:name w:val="WW8Num13z0"/>
    <w:rsid w:val="001E0C08"/>
    <w:rPr>
      <w:rFonts w:ascii="Symbol" w:hAnsi="Symbol" w:cs="Symbol" w:hint="default"/>
    </w:rPr>
  </w:style>
  <w:style w:type="character" w:customStyle="1" w:styleId="WW8Num14z0">
    <w:name w:val="WW8Num14z0"/>
    <w:rsid w:val="001E0C08"/>
    <w:rPr>
      <w:rFonts w:ascii="Symbol" w:hAnsi="Symbol" w:cs="Symbol" w:hint="default"/>
      <w:lang w:val="ru-RU"/>
    </w:rPr>
  </w:style>
  <w:style w:type="character" w:customStyle="1" w:styleId="WW8Num15z0">
    <w:name w:val="WW8Num15z0"/>
    <w:rsid w:val="001E0C0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6z0">
    <w:name w:val="WW8Num16z0"/>
    <w:rsid w:val="001E0C08"/>
    <w:rPr>
      <w:rFonts w:ascii="Symbol" w:hAnsi="Symbol" w:cs="Symbol" w:hint="default"/>
    </w:rPr>
  </w:style>
  <w:style w:type="character" w:customStyle="1" w:styleId="WW8Num17z0">
    <w:name w:val="WW8Num17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18z0">
    <w:name w:val="WW8Num18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19z0">
    <w:name w:val="WW8Num19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0z0">
    <w:name w:val="WW8Num20z0"/>
    <w:rsid w:val="001E0C08"/>
    <w:rPr>
      <w:rFonts w:ascii="Symbol" w:hAnsi="Symbol" w:cs="Symbol" w:hint="default"/>
      <w:lang w:val="ru-RU"/>
    </w:rPr>
  </w:style>
  <w:style w:type="character" w:customStyle="1" w:styleId="WW8Num20z1">
    <w:name w:val="WW8Num20z1"/>
    <w:rsid w:val="001E0C08"/>
    <w:rPr>
      <w:rFonts w:ascii="Courier New" w:hAnsi="Courier New" w:cs="Courier New" w:hint="default"/>
    </w:rPr>
  </w:style>
  <w:style w:type="character" w:customStyle="1" w:styleId="WW8Num20z2">
    <w:name w:val="WW8Num20z2"/>
    <w:rsid w:val="001E0C08"/>
    <w:rPr>
      <w:rFonts w:ascii="Wingdings" w:hAnsi="Wingdings" w:cs="Wingdings" w:hint="default"/>
    </w:rPr>
  </w:style>
  <w:style w:type="character" w:customStyle="1" w:styleId="WW8Num20z3">
    <w:name w:val="WW8Num20z3"/>
    <w:rsid w:val="001E0C08"/>
  </w:style>
  <w:style w:type="character" w:customStyle="1" w:styleId="WW8Num20z4">
    <w:name w:val="WW8Num20z4"/>
    <w:rsid w:val="001E0C08"/>
  </w:style>
  <w:style w:type="character" w:customStyle="1" w:styleId="WW8Num20z5">
    <w:name w:val="WW8Num20z5"/>
    <w:rsid w:val="001E0C08"/>
  </w:style>
  <w:style w:type="character" w:customStyle="1" w:styleId="WW8Num20z6">
    <w:name w:val="WW8Num20z6"/>
    <w:rsid w:val="001E0C08"/>
  </w:style>
  <w:style w:type="character" w:customStyle="1" w:styleId="WW8Num20z7">
    <w:name w:val="WW8Num20z7"/>
    <w:rsid w:val="001E0C08"/>
  </w:style>
  <w:style w:type="character" w:customStyle="1" w:styleId="WW8Num20z8">
    <w:name w:val="WW8Num20z8"/>
    <w:rsid w:val="001E0C08"/>
  </w:style>
  <w:style w:type="character" w:customStyle="1" w:styleId="WW8Num21z0">
    <w:name w:val="WW8Num21z0"/>
    <w:rsid w:val="001E0C08"/>
    <w:rPr>
      <w:rFonts w:hint="default"/>
    </w:rPr>
  </w:style>
  <w:style w:type="character" w:customStyle="1" w:styleId="WW8Num21z1">
    <w:name w:val="WW8Num21z1"/>
    <w:rsid w:val="001E0C08"/>
    <w:rPr>
      <w:rFonts w:ascii="Courier New" w:hAnsi="Courier New" w:cs="Courier New" w:hint="default"/>
    </w:rPr>
  </w:style>
  <w:style w:type="character" w:customStyle="1" w:styleId="WW8Num21z2">
    <w:name w:val="WW8Num21z2"/>
    <w:rsid w:val="001E0C08"/>
    <w:rPr>
      <w:rFonts w:ascii="Wingdings" w:hAnsi="Wingdings" w:cs="Wingdings" w:hint="default"/>
    </w:rPr>
  </w:style>
  <w:style w:type="character" w:customStyle="1" w:styleId="WW8Num22z0">
    <w:name w:val="WW8Num22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2z1">
    <w:name w:val="WW8Num22z1"/>
    <w:rsid w:val="001E0C08"/>
    <w:rPr>
      <w:rFonts w:ascii="Courier New" w:hAnsi="Courier New" w:cs="Courier New" w:hint="default"/>
    </w:rPr>
  </w:style>
  <w:style w:type="character" w:customStyle="1" w:styleId="WW8Num22z2">
    <w:name w:val="WW8Num22z2"/>
    <w:rsid w:val="001E0C08"/>
    <w:rPr>
      <w:rFonts w:ascii="Wingdings" w:hAnsi="Wingdings" w:cs="Wingdings" w:hint="default"/>
    </w:rPr>
  </w:style>
  <w:style w:type="character" w:customStyle="1" w:styleId="WW8Num23z0">
    <w:name w:val="WW8Num23z0"/>
    <w:rsid w:val="001E0C08"/>
    <w:rPr>
      <w:rFonts w:ascii="Symbol" w:hAnsi="Symbol" w:cs="Symbol" w:hint="default"/>
    </w:rPr>
  </w:style>
  <w:style w:type="character" w:customStyle="1" w:styleId="WW8Num23z1">
    <w:name w:val="WW8Num23z1"/>
    <w:rsid w:val="001E0C08"/>
    <w:rPr>
      <w:rFonts w:ascii="Courier New" w:hAnsi="Courier New" w:cs="Courier New" w:hint="default"/>
    </w:rPr>
  </w:style>
  <w:style w:type="character" w:customStyle="1" w:styleId="WW8Num23z2">
    <w:name w:val="WW8Num23z2"/>
    <w:rsid w:val="001E0C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1E0C08"/>
  </w:style>
  <w:style w:type="character" w:customStyle="1" w:styleId="WW8Num2z1">
    <w:name w:val="WW8Num2z1"/>
    <w:rsid w:val="001E0C08"/>
    <w:rPr>
      <w:rFonts w:ascii="Courier New" w:hAnsi="Courier New" w:cs="Courier New" w:hint="default"/>
    </w:rPr>
  </w:style>
  <w:style w:type="character" w:customStyle="1" w:styleId="WW8Num2z2">
    <w:name w:val="WW8Num2z2"/>
    <w:rsid w:val="001E0C08"/>
    <w:rPr>
      <w:rFonts w:ascii="Wingdings" w:hAnsi="Wingdings" w:cs="Wingdings" w:hint="default"/>
    </w:rPr>
  </w:style>
  <w:style w:type="character" w:customStyle="1" w:styleId="WW8Num3z1">
    <w:name w:val="WW8Num3z1"/>
    <w:rsid w:val="001E0C08"/>
    <w:rPr>
      <w:rFonts w:ascii="Courier New" w:hAnsi="Courier New" w:cs="Courier New" w:hint="default"/>
    </w:rPr>
  </w:style>
  <w:style w:type="character" w:customStyle="1" w:styleId="WW8Num3z2">
    <w:name w:val="WW8Num3z2"/>
    <w:rsid w:val="001E0C08"/>
    <w:rPr>
      <w:rFonts w:ascii="Wingdings" w:hAnsi="Wingdings" w:cs="Wingdings" w:hint="default"/>
    </w:rPr>
  </w:style>
  <w:style w:type="character" w:customStyle="1" w:styleId="WW8Num4z1">
    <w:name w:val="WW8Num4z1"/>
    <w:rsid w:val="001E0C08"/>
    <w:rPr>
      <w:rFonts w:ascii="Courier New" w:hAnsi="Courier New" w:cs="Courier New" w:hint="default"/>
    </w:rPr>
  </w:style>
  <w:style w:type="character" w:customStyle="1" w:styleId="WW8Num4z2">
    <w:name w:val="WW8Num4z2"/>
    <w:rsid w:val="001E0C08"/>
    <w:rPr>
      <w:rFonts w:ascii="Wingdings" w:hAnsi="Wingdings" w:cs="Wingdings" w:hint="default"/>
    </w:rPr>
  </w:style>
  <w:style w:type="character" w:customStyle="1" w:styleId="WW8Num5z1">
    <w:name w:val="WW8Num5z1"/>
    <w:rsid w:val="001E0C08"/>
    <w:rPr>
      <w:rFonts w:ascii="Courier New" w:hAnsi="Courier New" w:cs="Courier New" w:hint="default"/>
    </w:rPr>
  </w:style>
  <w:style w:type="character" w:customStyle="1" w:styleId="WW8Num5z2">
    <w:name w:val="WW8Num5z2"/>
    <w:rsid w:val="001E0C08"/>
    <w:rPr>
      <w:rFonts w:ascii="Wingdings" w:hAnsi="Wingdings" w:cs="Wingdings" w:hint="default"/>
    </w:rPr>
  </w:style>
  <w:style w:type="character" w:customStyle="1" w:styleId="WW8Num6z1">
    <w:name w:val="WW8Num6z1"/>
    <w:rsid w:val="001E0C08"/>
    <w:rPr>
      <w:rFonts w:ascii="Courier New" w:hAnsi="Courier New" w:cs="Courier New" w:hint="default"/>
    </w:rPr>
  </w:style>
  <w:style w:type="character" w:customStyle="1" w:styleId="WW8Num6z2">
    <w:name w:val="WW8Num6z2"/>
    <w:rsid w:val="001E0C08"/>
    <w:rPr>
      <w:rFonts w:ascii="Wingdings" w:hAnsi="Wingdings" w:cs="Wingdings" w:hint="default"/>
    </w:rPr>
  </w:style>
  <w:style w:type="character" w:customStyle="1" w:styleId="WW8Num7z1">
    <w:name w:val="WW8Num7z1"/>
    <w:rsid w:val="001E0C08"/>
    <w:rPr>
      <w:rFonts w:ascii="Courier New" w:hAnsi="Courier New" w:cs="Courier New" w:hint="default"/>
    </w:rPr>
  </w:style>
  <w:style w:type="character" w:customStyle="1" w:styleId="WW8Num7z2">
    <w:name w:val="WW8Num7z2"/>
    <w:rsid w:val="001E0C08"/>
    <w:rPr>
      <w:rFonts w:ascii="Wingdings" w:hAnsi="Wingdings" w:cs="Wingdings" w:hint="default"/>
    </w:rPr>
  </w:style>
  <w:style w:type="character" w:customStyle="1" w:styleId="WW8Num8z1">
    <w:name w:val="WW8Num8z1"/>
    <w:rsid w:val="001E0C08"/>
    <w:rPr>
      <w:rFonts w:ascii="Courier New" w:hAnsi="Courier New" w:cs="Courier New" w:hint="default"/>
    </w:rPr>
  </w:style>
  <w:style w:type="character" w:customStyle="1" w:styleId="WW8Num8z2">
    <w:name w:val="WW8Num8z2"/>
    <w:rsid w:val="001E0C08"/>
    <w:rPr>
      <w:rFonts w:ascii="Wingdings" w:hAnsi="Wingdings" w:cs="Wingdings" w:hint="default"/>
    </w:rPr>
  </w:style>
  <w:style w:type="character" w:customStyle="1" w:styleId="WW8Num9z1">
    <w:name w:val="WW8Num9z1"/>
    <w:rsid w:val="001E0C08"/>
    <w:rPr>
      <w:rFonts w:ascii="Courier New" w:hAnsi="Courier New" w:cs="Courier New" w:hint="default"/>
    </w:rPr>
  </w:style>
  <w:style w:type="character" w:customStyle="1" w:styleId="WW8Num9z2">
    <w:name w:val="WW8Num9z2"/>
    <w:rsid w:val="001E0C08"/>
    <w:rPr>
      <w:rFonts w:ascii="Wingdings" w:hAnsi="Wingdings" w:cs="Wingdings" w:hint="default"/>
    </w:rPr>
  </w:style>
  <w:style w:type="character" w:customStyle="1" w:styleId="WW8Num10z1">
    <w:name w:val="WW8Num10z1"/>
    <w:rsid w:val="001E0C08"/>
    <w:rPr>
      <w:rFonts w:ascii="Courier New" w:hAnsi="Courier New" w:cs="Courier New" w:hint="default"/>
    </w:rPr>
  </w:style>
  <w:style w:type="character" w:customStyle="1" w:styleId="WW8Num10z2">
    <w:name w:val="WW8Num10z2"/>
    <w:rsid w:val="001E0C08"/>
    <w:rPr>
      <w:rFonts w:ascii="Wingdings" w:hAnsi="Wingdings" w:cs="Wingdings" w:hint="default"/>
    </w:rPr>
  </w:style>
  <w:style w:type="character" w:customStyle="1" w:styleId="WW8Num11z1">
    <w:name w:val="WW8Num11z1"/>
    <w:rsid w:val="001E0C08"/>
    <w:rPr>
      <w:rFonts w:ascii="Courier New" w:hAnsi="Courier New" w:cs="Courier New" w:hint="default"/>
    </w:rPr>
  </w:style>
  <w:style w:type="character" w:customStyle="1" w:styleId="WW8Num11z2">
    <w:name w:val="WW8Num11z2"/>
    <w:rsid w:val="001E0C08"/>
    <w:rPr>
      <w:rFonts w:ascii="Wingdings" w:hAnsi="Wingdings" w:cs="Wingdings" w:hint="default"/>
    </w:rPr>
  </w:style>
  <w:style w:type="character" w:customStyle="1" w:styleId="WW8Num12z1">
    <w:name w:val="WW8Num12z1"/>
    <w:rsid w:val="001E0C08"/>
  </w:style>
  <w:style w:type="character" w:customStyle="1" w:styleId="WW8Num12z2">
    <w:name w:val="WW8Num12z2"/>
    <w:rsid w:val="001E0C08"/>
  </w:style>
  <w:style w:type="character" w:customStyle="1" w:styleId="WW8Num12z3">
    <w:name w:val="WW8Num12z3"/>
    <w:rsid w:val="001E0C08"/>
  </w:style>
  <w:style w:type="character" w:customStyle="1" w:styleId="WW8Num12z4">
    <w:name w:val="WW8Num12z4"/>
    <w:rsid w:val="001E0C08"/>
  </w:style>
  <w:style w:type="character" w:customStyle="1" w:styleId="WW8Num12z5">
    <w:name w:val="WW8Num12z5"/>
    <w:rsid w:val="001E0C08"/>
  </w:style>
  <w:style w:type="character" w:customStyle="1" w:styleId="WW8Num12z6">
    <w:name w:val="WW8Num12z6"/>
    <w:rsid w:val="001E0C08"/>
  </w:style>
  <w:style w:type="character" w:customStyle="1" w:styleId="WW8Num12z7">
    <w:name w:val="WW8Num12z7"/>
    <w:rsid w:val="001E0C08"/>
  </w:style>
  <w:style w:type="character" w:customStyle="1" w:styleId="WW8Num12z8">
    <w:name w:val="WW8Num12z8"/>
    <w:rsid w:val="001E0C08"/>
  </w:style>
  <w:style w:type="character" w:customStyle="1" w:styleId="WW8Num13z1">
    <w:name w:val="WW8Num13z1"/>
    <w:rsid w:val="001E0C08"/>
    <w:rPr>
      <w:rFonts w:ascii="Courier New" w:hAnsi="Courier New" w:cs="Courier New" w:hint="default"/>
    </w:rPr>
  </w:style>
  <w:style w:type="character" w:customStyle="1" w:styleId="WW8Num13z2">
    <w:name w:val="WW8Num13z2"/>
    <w:rsid w:val="001E0C08"/>
    <w:rPr>
      <w:rFonts w:ascii="Wingdings" w:hAnsi="Wingdings" w:cs="Wingdings" w:hint="default"/>
    </w:rPr>
  </w:style>
  <w:style w:type="character" w:customStyle="1" w:styleId="WW8Num14z1">
    <w:name w:val="WW8Num14z1"/>
    <w:rsid w:val="001E0C08"/>
    <w:rPr>
      <w:rFonts w:ascii="Wingdings" w:hAnsi="Wingdings" w:cs="Wingdings" w:hint="default"/>
    </w:rPr>
  </w:style>
  <w:style w:type="character" w:customStyle="1" w:styleId="WW8Num14z4">
    <w:name w:val="WW8Num14z4"/>
    <w:rsid w:val="001E0C08"/>
    <w:rPr>
      <w:rFonts w:ascii="Courier New" w:hAnsi="Courier New" w:cs="Courier New" w:hint="default"/>
    </w:rPr>
  </w:style>
  <w:style w:type="character" w:customStyle="1" w:styleId="WW8Num15z1">
    <w:name w:val="WW8Num15z1"/>
    <w:rsid w:val="001E0C08"/>
  </w:style>
  <w:style w:type="character" w:customStyle="1" w:styleId="WW8Num15z2">
    <w:name w:val="WW8Num15z2"/>
    <w:rsid w:val="001E0C08"/>
  </w:style>
  <w:style w:type="character" w:customStyle="1" w:styleId="WW8Num15z3">
    <w:name w:val="WW8Num15z3"/>
    <w:rsid w:val="001E0C08"/>
  </w:style>
  <w:style w:type="character" w:customStyle="1" w:styleId="WW8Num15z4">
    <w:name w:val="WW8Num15z4"/>
    <w:rsid w:val="001E0C08"/>
  </w:style>
  <w:style w:type="character" w:customStyle="1" w:styleId="WW8Num15z5">
    <w:name w:val="WW8Num15z5"/>
    <w:rsid w:val="001E0C08"/>
  </w:style>
  <w:style w:type="character" w:customStyle="1" w:styleId="WW8Num15z6">
    <w:name w:val="WW8Num15z6"/>
    <w:rsid w:val="001E0C08"/>
  </w:style>
  <w:style w:type="character" w:customStyle="1" w:styleId="WW8Num15z7">
    <w:name w:val="WW8Num15z7"/>
    <w:rsid w:val="001E0C08"/>
  </w:style>
  <w:style w:type="character" w:customStyle="1" w:styleId="WW8Num15z8">
    <w:name w:val="WW8Num15z8"/>
    <w:rsid w:val="001E0C08"/>
  </w:style>
  <w:style w:type="character" w:customStyle="1" w:styleId="WW8Num16z1">
    <w:name w:val="WW8Num16z1"/>
    <w:rsid w:val="001E0C08"/>
    <w:rPr>
      <w:rFonts w:ascii="Courier New" w:hAnsi="Courier New" w:cs="Courier New" w:hint="default"/>
    </w:rPr>
  </w:style>
  <w:style w:type="character" w:customStyle="1" w:styleId="WW8Num16z2">
    <w:name w:val="WW8Num16z2"/>
    <w:rsid w:val="001E0C08"/>
    <w:rPr>
      <w:rFonts w:ascii="Wingdings" w:hAnsi="Wingdings" w:cs="Wingdings" w:hint="default"/>
    </w:rPr>
  </w:style>
  <w:style w:type="character" w:customStyle="1" w:styleId="WW8Num17z1">
    <w:name w:val="WW8Num17z1"/>
    <w:rsid w:val="001E0C08"/>
    <w:rPr>
      <w:rFonts w:ascii="Courier New" w:hAnsi="Courier New" w:cs="Courier New" w:hint="default"/>
    </w:rPr>
  </w:style>
  <w:style w:type="character" w:customStyle="1" w:styleId="WW8Num17z2">
    <w:name w:val="WW8Num17z2"/>
    <w:rsid w:val="001E0C08"/>
    <w:rPr>
      <w:rFonts w:ascii="Wingdings" w:hAnsi="Wingdings" w:cs="Wingdings" w:hint="default"/>
    </w:rPr>
  </w:style>
  <w:style w:type="character" w:customStyle="1" w:styleId="WW8Num18z1">
    <w:name w:val="WW8Num18z1"/>
    <w:rsid w:val="001E0C08"/>
    <w:rPr>
      <w:rFonts w:ascii="Courier New" w:hAnsi="Courier New" w:cs="Courier New" w:hint="default"/>
    </w:rPr>
  </w:style>
  <w:style w:type="character" w:customStyle="1" w:styleId="WW8Num18z2">
    <w:name w:val="WW8Num18z2"/>
    <w:rsid w:val="001E0C08"/>
    <w:rPr>
      <w:rFonts w:ascii="Wingdings" w:hAnsi="Wingdings" w:cs="Wingdings" w:hint="default"/>
    </w:rPr>
  </w:style>
  <w:style w:type="character" w:customStyle="1" w:styleId="WW8Num19z1">
    <w:name w:val="WW8Num19z1"/>
    <w:rsid w:val="001E0C08"/>
    <w:rPr>
      <w:rFonts w:ascii="Courier New" w:hAnsi="Courier New" w:cs="Courier New" w:hint="default"/>
    </w:rPr>
  </w:style>
  <w:style w:type="character" w:customStyle="1" w:styleId="WW8Num19z2">
    <w:name w:val="WW8Num19z2"/>
    <w:rsid w:val="001E0C08"/>
    <w:rPr>
      <w:rFonts w:ascii="Wingdings" w:hAnsi="Wingdings" w:cs="Wingdings" w:hint="default"/>
    </w:rPr>
  </w:style>
  <w:style w:type="character" w:customStyle="1" w:styleId="WW8Num21z3">
    <w:name w:val="WW8Num21z3"/>
    <w:rsid w:val="001E0C08"/>
    <w:rPr>
      <w:rFonts w:ascii="Symbol" w:hAnsi="Symbol" w:cs="Symbol" w:hint="default"/>
    </w:rPr>
  </w:style>
  <w:style w:type="character" w:customStyle="1" w:styleId="WW8Num24z0">
    <w:name w:val="WW8Num24z0"/>
    <w:rsid w:val="001E0C08"/>
    <w:rPr>
      <w:rFonts w:ascii="Symbol" w:hAnsi="Symbol" w:cs="Symbol" w:hint="default"/>
    </w:rPr>
  </w:style>
  <w:style w:type="character" w:customStyle="1" w:styleId="WW8Num24z1">
    <w:name w:val="WW8Num24z1"/>
    <w:rsid w:val="001E0C08"/>
    <w:rPr>
      <w:rFonts w:ascii="Courier New" w:hAnsi="Courier New" w:cs="Courier New" w:hint="default"/>
    </w:rPr>
  </w:style>
  <w:style w:type="character" w:customStyle="1" w:styleId="WW8Num24z2">
    <w:name w:val="WW8Num24z2"/>
    <w:rsid w:val="001E0C08"/>
    <w:rPr>
      <w:rFonts w:ascii="Wingdings" w:hAnsi="Wingdings" w:cs="Wingdings" w:hint="default"/>
    </w:rPr>
  </w:style>
  <w:style w:type="character" w:customStyle="1" w:styleId="WW8Num25z0">
    <w:name w:val="WW8Num25z0"/>
    <w:rsid w:val="001E0C08"/>
    <w:rPr>
      <w:rFonts w:ascii="Symbol" w:hAnsi="Symbol" w:cs="Symbol" w:hint="default"/>
    </w:rPr>
  </w:style>
  <w:style w:type="character" w:customStyle="1" w:styleId="WW8Num25z1">
    <w:name w:val="WW8Num25z1"/>
    <w:rsid w:val="001E0C08"/>
    <w:rPr>
      <w:rFonts w:ascii="Courier New" w:hAnsi="Courier New" w:cs="Courier New" w:hint="default"/>
    </w:rPr>
  </w:style>
  <w:style w:type="character" w:customStyle="1" w:styleId="WW8Num25z2">
    <w:name w:val="WW8Num25z2"/>
    <w:rsid w:val="001E0C08"/>
    <w:rPr>
      <w:rFonts w:ascii="Wingdings" w:hAnsi="Wingdings" w:cs="Wingdings" w:hint="default"/>
    </w:rPr>
  </w:style>
  <w:style w:type="character" w:customStyle="1" w:styleId="WW8Num26z0">
    <w:name w:val="WW8Num26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6z1">
    <w:name w:val="WW8Num26z1"/>
    <w:rsid w:val="001E0C08"/>
    <w:rPr>
      <w:rFonts w:ascii="Courier New" w:hAnsi="Courier New" w:cs="Courier New" w:hint="default"/>
    </w:rPr>
  </w:style>
  <w:style w:type="character" w:customStyle="1" w:styleId="WW8Num26z2">
    <w:name w:val="WW8Num26z2"/>
    <w:rsid w:val="001E0C08"/>
    <w:rPr>
      <w:rFonts w:ascii="Wingdings" w:hAnsi="Wingdings" w:cs="Wingdings" w:hint="default"/>
    </w:rPr>
  </w:style>
  <w:style w:type="character" w:customStyle="1" w:styleId="WW8Num27z0">
    <w:name w:val="WW8Num27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27z1">
    <w:name w:val="WW8Num27z1"/>
    <w:rsid w:val="001E0C08"/>
    <w:rPr>
      <w:rFonts w:ascii="Courier New" w:hAnsi="Courier New" w:cs="Courier New" w:hint="default"/>
    </w:rPr>
  </w:style>
  <w:style w:type="character" w:customStyle="1" w:styleId="WW8Num27z2">
    <w:name w:val="WW8Num27z2"/>
    <w:rsid w:val="001E0C08"/>
    <w:rPr>
      <w:rFonts w:ascii="Wingdings" w:hAnsi="Wingdings" w:cs="Wingdings" w:hint="default"/>
    </w:rPr>
  </w:style>
  <w:style w:type="character" w:customStyle="1" w:styleId="WW8Num28z0">
    <w:name w:val="WW8Num28z0"/>
    <w:rsid w:val="001E0C08"/>
    <w:rPr>
      <w:rFonts w:hint="default"/>
    </w:rPr>
  </w:style>
  <w:style w:type="character" w:customStyle="1" w:styleId="WW8Num28z1">
    <w:name w:val="WW8Num28z1"/>
    <w:rsid w:val="001E0C08"/>
  </w:style>
  <w:style w:type="character" w:customStyle="1" w:styleId="WW8Num28z2">
    <w:name w:val="WW8Num28z2"/>
    <w:rsid w:val="001E0C08"/>
  </w:style>
  <w:style w:type="character" w:customStyle="1" w:styleId="WW8Num28z3">
    <w:name w:val="WW8Num28z3"/>
    <w:rsid w:val="001E0C08"/>
  </w:style>
  <w:style w:type="character" w:customStyle="1" w:styleId="WW8Num28z4">
    <w:name w:val="WW8Num28z4"/>
    <w:rsid w:val="001E0C08"/>
  </w:style>
  <w:style w:type="character" w:customStyle="1" w:styleId="WW8Num28z5">
    <w:name w:val="WW8Num28z5"/>
    <w:rsid w:val="001E0C08"/>
  </w:style>
  <w:style w:type="character" w:customStyle="1" w:styleId="WW8Num28z6">
    <w:name w:val="WW8Num28z6"/>
    <w:rsid w:val="001E0C08"/>
  </w:style>
  <w:style w:type="character" w:customStyle="1" w:styleId="WW8Num28z7">
    <w:name w:val="WW8Num28z7"/>
    <w:rsid w:val="001E0C08"/>
  </w:style>
  <w:style w:type="character" w:customStyle="1" w:styleId="WW8Num28z8">
    <w:name w:val="WW8Num28z8"/>
    <w:rsid w:val="001E0C08"/>
  </w:style>
  <w:style w:type="character" w:customStyle="1" w:styleId="WW8Num29z0">
    <w:name w:val="WW8Num29z0"/>
    <w:rsid w:val="001E0C08"/>
    <w:rPr>
      <w:rFonts w:ascii="Symbol" w:hAnsi="Symbol" w:cs="Symbol" w:hint="default"/>
    </w:rPr>
  </w:style>
  <w:style w:type="character" w:customStyle="1" w:styleId="WW8Num29z1">
    <w:name w:val="WW8Num29z1"/>
    <w:rsid w:val="001E0C08"/>
    <w:rPr>
      <w:rFonts w:ascii="Courier New" w:hAnsi="Courier New" w:cs="Courier New" w:hint="default"/>
    </w:rPr>
  </w:style>
  <w:style w:type="character" w:customStyle="1" w:styleId="WW8Num29z2">
    <w:name w:val="WW8Num29z2"/>
    <w:rsid w:val="001E0C08"/>
    <w:rPr>
      <w:rFonts w:ascii="Wingdings" w:hAnsi="Wingdings" w:cs="Wingdings" w:hint="default"/>
    </w:rPr>
  </w:style>
  <w:style w:type="character" w:customStyle="1" w:styleId="WW8Num30z0">
    <w:name w:val="WW8Num30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30z1">
    <w:name w:val="WW8Num30z1"/>
    <w:rsid w:val="001E0C08"/>
    <w:rPr>
      <w:rFonts w:ascii="Courier New" w:hAnsi="Courier New" w:cs="Courier New" w:hint="default"/>
    </w:rPr>
  </w:style>
  <w:style w:type="character" w:customStyle="1" w:styleId="WW8Num30z2">
    <w:name w:val="WW8Num30z2"/>
    <w:rsid w:val="001E0C08"/>
    <w:rPr>
      <w:rFonts w:ascii="Wingdings" w:hAnsi="Wingdings" w:cs="Wingdings" w:hint="default"/>
    </w:rPr>
  </w:style>
  <w:style w:type="character" w:customStyle="1" w:styleId="WW8Num31z0">
    <w:name w:val="WW8Num31z0"/>
    <w:rsid w:val="001E0C08"/>
    <w:rPr>
      <w:rFonts w:ascii="Symbol" w:hAnsi="Symbol" w:cs="Symbol" w:hint="default"/>
      <w:sz w:val="24"/>
      <w:szCs w:val="24"/>
      <w:lang w:val="ru-RU"/>
    </w:rPr>
  </w:style>
  <w:style w:type="character" w:customStyle="1" w:styleId="WW8Num31z1">
    <w:name w:val="WW8Num31z1"/>
    <w:rsid w:val="001E0C08"/>
    <w:rPr>
      <w:rFonts w:ascii="Courier New" w:hAnsi="Courier New" w:cs="Courier New" w:hint="default"/>
    </w:rPr>
  </w:style>
  <w:style w:type="character" w:customStyle="1" w:styleId="WW8Num31z2">
    <w:name w:val="WW8Num31z2"/>
    <w:rsid w:val="001E0C08"/>
    <w:rPr>
      <w:rFonts w:ascii="Wingdings" w:hAnsi="Wingdings" w:cs="Wingdings" w:hint="default"/>
    </w:rPr>
  </w:style>
  <w:style w:type="character" w:customStyle="1" w:styleId="WW8Num32z0">
    <w:name w:val="WW8Num32z0"/>
    <w:rsid w:val="001E0C08"/>
    <w:rPr>
      <w:sz w:val="24"/>
      <w:szCs w:val="24"/>
      <w:lang w:val="ru-RU"/>
    </w:rPr>
  </w:style>
  <w:style w:type="character" w:customStyle="1" w:styleId="WW8Num32z1">
    <w:name w:val="WW8Num32z1"/>
    <w:rsid w:val="001E0C08"/>
  </w:style>
  <w:style w:type="character" w:customStyle="1" w:styleId="WW8Num32z2">
    <w:name w:val="WW8Num32z2"/>
    <w:rsid w:val="001E0C08"/>
  </w:style>
  <w:style w:type="character" w:customStyle="1" w:styleId="WW8Num32z3">
    <w:name w:val="WW8Num32z3"/>
    <w:rsid w:val="001E0C08"/>
  </w:style>
  <w:style w:type="character" w:customStyle="1" w:styleId="WW8Num32z4">
    <w:name w:val="WW8Num32z4"/>
    <w:rsid w:val="001E0C08"/>
  </w:style>
  <w:style w:type="character" w:customStyle="1" w:styleId="WW8Num32z5">
    <w:name w:val="WW8Num32z5"/>
    <w:rsid w:val="001E0C08"/>
  </w:style>
  <w:style w:type="character" w:customStyle="1" w:styleId="WW8Num32z6">
    <w:name w:val="WW8Num32z6"/>
    <w:rsid w:val="001E0C08"/>
  </w:style>
  <w:style w:type="character" w:customStyle="1" w:styleId="WW8Num32z7">
    <w:name w:val="WW8Num32z7"/>
    <w:rsid w:val="001E0C08"/>
  </w:style>
  <w:style w:type="character" w:customStyle="1" w:styleId="WW8Num32z8">
    <w:name w:val="WW8Num32z8"/>
    <w:rsid w:val="001E0C08"/>
  </w:style>
  <w:style w:type="character" w:customStyle="1" w:styleId="WW8Num33z0">
    <w:name w:val="WW8Num33z0"/>
    <w:rsid w:val="001E0C08"/>
    <w:rPr>
      <w:rFonts w:ascii="Symbol" w:hAnsi="Symbol" w:cs="Symbol" w:hint="default"/>
    </w:rPr>
  </w:style>
  <w:style w:type="character" w:customStyle="1" w:styleId="WW8Num33z1">
    <w:name w:val="WW8Num33z1"/>
    <w:rsid w:val="001E0C08"/>
    <w:rPr>
      <w:rFonts w:ascii="Courier New" w:hAnsi="Courier New" w:cs="Courier New" w:hint="default"/>
    </w:rPr>
  </w:style>
  <w:style w:type="character" w:customStyle="1" w:styleId="WW8Num33z2">
    <w:name w:val="WW8Num33z2"/>
    <w:rsid w:val="001E0C08"/>
    <w:rPr>
      <w:rFonts w:ascii="Wingdings" w:hAnsi="Wingdings" w:cs="Wingdings" w:hint="default"/>
    </w:rPr>
  </w:style>
  <w:style w:type="character" w:customStyle="1" w:styleId="WW8Num34z0">
    <w:name w:val="WW8Num34z0"/>
    <w:rsid w:val="001E0C08"/>
    <w:rPr>
      <w:rFonts w:ascii="Symbol" w:hAnsi="Symbol" w:cs="Symbol" w:hint="default"/>
    </w:rPr>
  </w:style>
  <w:style w:type="character" w:customStyle="1" w:styleId="WW8Num34z1">
    <w:name w:val="WW8Num34z1"/>
    <w:rsid w:val="001E0C08"/>
    <w:rPr>
      <w:rFonts w:ascii="Courier New" w:hAnsi="Courier New" w:cs="Courier New" w:hint="default"/>
    </w:rPr>
  </w:style>
  <w:style w:type="character" w:customStyle="1" w:styleId="WW8Num34z2">
    <w:name w:val="WW8Num34z2"/>
    <w:rsid w:val="001E0C08"/>
    <w:rPr>
      <w:rFonts w:ascii="Wingdings" w:hAnsi="Wingdings" w:cs="Wingdings" w:hint="default"/>
    </w:rPr>
  </w:style>
  <w:style w:type="character" w:customStyle="1" w:styleId="WW8Num35z0">
    <w:name w:val="WW8Num35z0"/>
    <w:rsid w:val="001E0C08"/>
    <w:rPr>
      <w:rFonts w:ascii="Symbol" w:hAnsi="Symbol" w:cs="Symbol" w:hint="default"/>
    </w:rPr>
  </w:style>
  <w:style w:type="character" w:customStyle="1" w:styleId="WW8Num35z1">
    <w:name w:val="WW8Num35z1"/>
    <w:rsid w:val="001E0C08"/>
    <w:rPr>
      <w:rFonts w:ascii="Courier New" w:hAnsi="Courier New" w:cs="Courier New" w:hint="default"/>
    </w:rPr>
  </w:style>
  <w:style w:type="character" w:customStyle="1" w:styleId="WW8Num35z2">
    <w:name w:val="WW8Num35z2"/>
    <w:rsid w:val="001E0C0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1E0C08"/>
  </w:style>
  <w:style w:type="character" w:customStyle="1" w:styleId="12">
    <w:name w:val="Знак примечания1"/>
    <w:rsid w:val="001E0C08"/>
    <w:rPr>
      <w:sz w:val="16"/>
      <w:szCs w:val="16"/>
    </w:rPr>
  </w:style>
  <w:style w:type="character" w:customStyle="1" w:styleId="a5">
    <w:name w:val="Текст примечания Знак"/>
    <w:rsid w:val="001E0C08"/>
    <w:rPr>
      <w:sz w:val="20"/>
      <w:szCs w:val="20"/>
    </w:rPr>
  </w:style>
  <w:style w:type="character" w:customStyle="1" w:styleId="a6">
    <w:name w:val="Тема примечания Знак"/>
    <w:rsid w:val="001E0C08"/>
    <w:rPr>
      <w:b/>
      <w:bCs/>
      <w:sz w:val="20"/>
      <w:szCs w:val="20"/>
    </w:rPr>
  </w:style>
  <w:style w:type="character" w:customStyle="1" w:styleId="a7">
    <w:name w:val="Текст выноски Знак"/>
    <w:rsid w:val="001E0C08"/>
    <w:rPr>
      <w:rFonts w:ascii="Segoe UI" w:hAnsi="Segoe UI" w:cs="Segoe UI"/>
      <w:sz w:val="18"/>
      <w:szCs w:val="18"/>
    </w:rPr>
  </w:style>
  <w:style w:type="character" w:customStyle="1" w:styleId="a8">
    <w:name w:val="Основной текст с отступом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31">
    <w:name w:val="Основной текст 3 Знак"/>
    <w:rsid w:val="001E0C08"/>
    <w:rPr>
      <w:rFonts w:ascii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Нижний колонтитул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11"/>
    <w:rsid w:val="001E0C08"/>
  </w:style>
  <w:style w:type="character" w:customStyle="1" w:styleId="ac">
    <w:name w:val="Верхний колонтитул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23">
    <w:name w:val="Основной текст 2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с отступом 3 Знак"/>
    <w:rsid w:val="001E0C08"/>
    <w:rPr>
      <w:rFonts w:ascii="Times New Roman" w:hAnsi="Times New Roman" w:cs="Times New Roman"/>
      <w:sz w:val="16"/>
      <w:szCs w:val="16"/>
      <w:lang w:val="en-US"/>
    </w:rPr>
  </w:style>
  <w:style w:type="character" w:customStyle="1" w:styleId="ad">
    <w:name w:val="Текст Знак"/>
    <w:rsid w:val="001E0C08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rsid w:val="001E0C08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FontStyle23">
    <w:name w:val="Font Style23"/>
    <w:rsid w:val="001E0C08"/>
    <w:rPr>
      <w:rFonts w:ascii="Arial Narrow" w:hAnsi="Arial Narrow" w:cs="Arial Narrow"/>
      <w:sz w:val="24"/>
      <w:szCs w:val="24"/>
    </w:rPr>
  </w:style>
  <w:style w:type="character" w:styleId="ae">
    <w:name w:val="Hyperlink"/>
    <w:rsid w:val="001E0C08"/>
    <w:rPr>
      <w:color w:val="auto"/>
      <w:u w:val="none"/>
    </w:rPr>
  </w:style>
  <w:style w:type="character" w:customStyle="1" w:styleId="FontStyle40">
    <w:name w:val="Font Style40"/>
    <w:rsid w:val="001E0C08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1E0C08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1E0C08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rsid w:val="001E0C08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1E0C08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1E0C08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rsid w:val="001E0C08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1E0C08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1E0C08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rsid w:val="001E0C08"/>
    <w:rPr>
      <w:rFonts w:ascii="Courier New" w:hAnsi="Courier New" w:cs="Courier New"/>
      <w:b/>
      <w:bCs/>
      <w:sz w:val="10"/>
      <w:szCs w:val="10"/>
    </w:rPr>
  </w:style>
  <w:style w:type="character" w:customStyle="1" w:styleId="af">
    <w:name w:val="Текст сноски Знак"/>
    <w:rsid w:val="001E0C08"/>
    <w:rPr>
      <w:rFonts w:ascii="Times New Roman" w:hAnsi="Times New Roman" w:cs="Times New Roman"/>
      <w:sz w:val="20"/>
      <w:szCs w:val="20"/>
      <w:lang w:val="en-US"/>
    </w:rPr>
  </w:style>
  <w:style w:type="character" w:customStyle="1" w:styleId="af0">
    <w:name w:val="Подзаголовок Знак"/>
    <w:rsid w:val="001E0C08"/>
    <w:rPr>
      <w:rFonts w:ascii="Cambria" w:eastAsia="Times New Roman" w:hAnsi="Cambria" w:cs="Times New Roman"/>
      <w:sz w:val="24"/>
      <w:szCs w:val="24"/>
      <w:lang w:val="en-US"/>
    </w:rPr>
  </w:style>
  <w:style w:type="character" w:styleId="af1">
    <w:name w:val="Emphasis"/>
    <w:qFormat/>
    <w:rsid w:val="001E0C08"/>
    <w:rPr>
      <w:i/>
      <w:iCs/>
    </w:rPr>
  </w:style>
  <w:style w:type="character" w:customStyle="1" w:styleId="af2">
    <w:name w:val="Символ сноски"/>
    <w:rsid w:val="001E0C08"/>
    <w:rPr>
      <w:vertAlign w:val="superscript"/>
    </w:rPr>
  </w:style>
  <w:style w:type="character" w:customStyle="1" w:styleId="apple-converted-space">
    <w:name w:val="apple-converted-space"/>
    <w:basedOn w:val="11"/>
    <w:rsid w:val="001E0C08"/>
  </w:style>
  <w:style w:type="character" w:styleId="af3">
    <w:name w:val="Strong"/>
    <w:qFormat/>
    <w:rsid w:val="001E0C08"/>
    <w:rPr>
      <w:b/>
      <w:bCs/>
    </w:rPr>
  </w:style>
  <w:style w:type="character" w:customStyle="1" w:styleId="13">
    <w:name w:val="Неразрешенное упоминание1"/>
    <w:rsid w:val="001E0C08"/>
    <w:rPr>
      <w:color w:val="605E5C"/>
      <w:shd w:val="clear" w:color="auto" w:fill="E1DFDD"/>
    </w:rPr>
  </w:style>
  <w:style w:type="character" w:customStyle="1" w:styleId="14">
    <w:name w:val="Знак сноски1"/>
    <w:rsid w:val="001E0C08"/>
    <w:rPr>
      <w:vertAlign w:val="superscript"/>
    </w:rPr>
  </w:style>
  <w:style w:type="character" w:customStyle="1" w:styleId="af4">
    <w:name w:val="Маркеры списка"/>
    <w:rsid w:val="001E0C08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1E0C08"/>
  </w:style>
  <w:style w:type="character" w:customStyle="1" w:styleId="af6">
    <w:name w:val="Символы концевой сноски"/>
    <w:rsid w:val="001E0C08"/>
    <w:rPr>
      <w:vertAlign w:val="superscript"/>
    </w:rPr>
  </w:style>
  <w:style w:type="character" w:customStyle="1" w:styleId="WW-">
    <w:name w:val="WW-Символы концевой сноски"/>
    <w:rsid w:val="001E0C08"/>
  </w:style>
  <w:style w:type="character" w:customStyle="1" w:styleId="15">
    <w:name w:val="Знак концевой сноски1"/>
    <w:rsid w:val="001E0C08"/>
    <w:rPr>
      <w:vertAlign w:val="superscript"/>
    </w:rPr>
  </w:style>
  <w:style w:type="character" w:styleId="af7">
    <w:name w:val="footnote reference"/>
    <w:rsid w:val="001E0C08"/>
    <w:rPr>
      <w:vertAlign w:val="superscript"/>
    </w:rPr>
  </w:style>
  <w:style w:type="character" w:customStyle="1" w:styleId="ListLabel2">
    <w:name w:val="ListLabel 2"/>
    <w:rsid w:val="001E0C08"/>
    <w:rPr>
      <w:rFonts w:cs="Courier New"/>
    </w:rPr>
  </w:style>
  <w:style w:type="character" w:styleId="af8">
    <w:name w:val="endnote reference"/>
    <w:rsid w:val="001E0C08"/>
    <w:rPr>
      <w:vertAlign w:val="superscript"/>
    </w:rPr>
  </w:style>
  <w:style w:type="paragraph" w:customStyle="1" w:styleId="24">
    <w:name w:val="Заголовок2"/>
    <w:basedOn w:val="a"/>
    <w:next w:val="af9"/>
    <w:rsid w:val="001E0C0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val="en-US" w:eastAsia="ar-SA"/>
    </w:rPr>
  </w:style>
  <w:style w:type="paragraph" w:styleId="af9">
    <w:name w:val="Body Text"/>
    <w:basedOn w:val="a"/>
    <w:link w:val="16"/>
    <w:rsid w:val="001E0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0"/>
    <w:link w:val="af9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"/>
    <w:basedOn w:val="af9"/>
    <w:rsid w:val="001E0C08"/>
    <w:rPr>
      <w:rFonts w:cs="Lucida Sans"/>
    </w:rPr>
  </w:style>
  <w:style w:type="paragraph" w:customStyle="1" w:styleId="17">
    <w:name w:val="Название1"/>
    <w:basedOn w:val="a"/>
    <w:rsid w:val="001E0C0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en-US" w:eastAsia="ar-SA"/>
    </w:rPr>
  </w:style>
  <w:style w:type="paragraph" w:customStyle="1" w:styleId="25">
    <w:name w:val="Указатель2"/>
    <w:basedOn w:val="a"/>
    <w:rsid w:val="001E0C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val="en-US" w:eastAsia="ar-SA"/>
    </w:rPr>
  </w:style>
  <w:style w:type="paragraph" w:customStyle="1" w:styleId="18">
    <w:name w:val="Заголовок1"/>
    <w:basedOn w:val="a"/>
    <w:next w:val="af9"/>
    <w:rsid w:val="001E0C0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val="en-US" w:eastAsia="ar-SA"/>
    </w:rPr>
  </w:style>
  <w:style w:type="paragraph" w:customStyle="1" w:styleId="19">
    <w:name w:val="Указатель1"/>
    <w:basedOn w:val="a"/>
    <w:rsid w:val="001E0C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val="en-US" w:eastAsia="ar-SA"/>
    </w:rPr>
  </w:style>
  <w:style w:type="paragraph" w:customStyle="1" w:styleId="1a">
    <w:name w:val="Текст примечания1"/>
    <w:basedOn w:val="a"/>
    <w:rsid w:val="001E0C08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b">
    <w:name w:val="annotation text"/>
    <w:basedOn w:val="a"/>
    <w:link w:val="1b"/>
    <w:uiPriority w:val="99"/>
    <w:semiHidden/>
    <w:unhideWhenUsed/>
    <w:rsid w:val="001E0C08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b"/>
    <w:uiPriority w:val="99"/>
    <w:semiHidden/>
    <w:rsid w:val="001E0C08"/>
    <w:rPr>
      <w:sz w:val="20"/>
      <w:szCs w:val="20"/>
    </w:rPr>
  </w:style>
  <w:style w:type="paragraph" w:styleId="afc">
    <w:name w:val="annotation subject"/>
    <w:basedOn w:val="1a"/>
    <w:next w:val="1a"/>
    <w:link w:val="1c"/>
    <w:rsid w:val="001E0C08"/>
    <w:rPr>
      <w:b/>
      <w:bCs/>
    </w:rPr>
  </w:style>
  <w:style w:type="character" w:customStyle="1" w:styleId="1c">
    <w:name w:val="Тема примечания Знак1"/>
    <w:basedOn w:val="1b"/>
    <w:link w:val="afc"/>
    <w:rsid w:val="001E0C08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d">
    <w:name w:val="Balloon Text"/>
    <w:basedOn w:val="a"/>
    <w:link w:val="1d"/>
    <w:rsid w:val="001E0C08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d">
    <w:name w:val="Текст выноски Знак1"/>
    <w:basedOn w:val="a0"/>
    <w:link w:val="afd"/>
    <w:rsid w:val="001E0C0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e">
    <w:name w:val="Обычный (веб)1"/>
    <w:basedOn w:val="a"/>
    <w:rsid w:val="001E0C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1f"/>
    <w:rsid w:val="001E0C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link w:val="afe"/>
    <w:rsid w:val="001E0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E0C08"/>
    <w:pPr>
      <w:suppressAutoHyphens/>
      <w:overflowPunct w:val="0"/>
      <w:autoSpaceDE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E0C08"/>
    <w:pPr>
      <w:suppressAutoHyphens/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footer"/>
    <w:basedOn w:val="a"/>
    <w:link w:val="1f0"/>
    <w:rsid w:val="001E0C0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Нижний колонтитул Знак1"/>
    <w:basedOn w:val="a0"/>
    <w:link w:val="aff"/>
    <w:rsid w:val="001E0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header"/>
    <w:basedOn w:val="a"/>
    <w:link w:val="1f1"/>
    <w:rsid w:val="001E0C0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Верхний колонтитул Знак1"/>
    <w:basedOn w:val="a0"/>
    <w:link w:val="aff0"/>
    <w:rsid w:val="001E0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1E0C08"/>
    <w:pPr>
      <w:suppressAutoHyphens/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E0C08"/>
    <w:pPr>
      <w:suppressAutoHyphens/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Текст1"/>
    <w:basedOn w:val="a"/>
    <w:rsid w:val="001E0C0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1">
    <w:basedOn w:val="a"/>
    <w:next w:val="aff2"/>
    <w:qFormat/>
    <w:rsid w:val="001E0C08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aff2">
    <w:name w:val="Subtitle"/>
    <w:basedOn w:val="a"/>
    <w:next w:val="af9"/>
    <w:link w:val="1f3"/>
    <w:qFormat/>
    <w:rsid w:val="001E0C08"/>
    <w:pPr>
      <w:suppressAutoHyphens/>
      <w:overflowPunct w:val="0"/>
      <w:autoSpaceDE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f3">
    <w:name w:val="Подзаголовок Знак1"/>
    <w:basedOn w:val="a0"/>
    <w:link w:val="aff2"/>
    <w:rsid w:val="001E0C0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10">
    <w:name w:val="Style10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8">
    <w:name w:val="Style8"/>
    <w:basedOn w:val="a"/>
    <w:rsid w:val="001E0C08"/>
    <w:pPr>
      <w:widowControl w:val="0"/>
      <w:suppressAutoHyphens/>
      <w:autoSpaceDE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57">
    <w:name w:val="Style57"/>
    <w:basedOn w:val="a"/>
    <w:rsid w:val="001E0C08"/>
    <w:pPr>
      <w:widowControl w:val="0"/>
      <w:suppressAutoHyphens/>
      <w:autoSpaceDE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62">
    <w:name w:val="Style62"/>
    <w:basedOn w:val="a"/>
    <w:rsid w:val="001E0C08"/>
    <w:pPr>
      <w:widowControl w:val="0"/>
      <w:suppressAutoHyphens/>
      <w:autoSpaceDE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66">
    <w:name w:val="Style66"/>
    <w:basedOn w:val="a"/>
    <w:rsid w:val="001E0C08"/>
    <w:pPr>
      <w:widowControl w:val="0"/>
      <w:suppressAutoHyphens/>
      <w:autoSpaceDE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4">
    <w:name w:val="Style4"/>
    <w:basedOn w:val="a"/>
    <w:rsid w:val="001E0C08"/>
    <w:pPr>
      <w:widowControl w:val="0"/>
      <w:suppressAutoHyphens/>
      <w:autoSpaceDE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7">
    <w:name w:val="Style17"/>
    <w:basedOn w:val="a"/>
    <w:rsid w:val="001E0C08"/>
    <w:pPr>
      <w:widowControl w:val="0"/>
      <w:suppressAutoHyphens/>
      <w:autoSpaceDE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6">
    <w:name w:val="Style6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8">
    <w:name w:val="Style18"/>
    <w:basedOn w:val="a"/>
    <w:rsid w:val="001E0C08"/>
    <w:pPr>
      <w:widowControl w:val="0"/>
      <w:suppressAutoHyphens/>
      <w:autoSpaceDE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4">
    <w:name w:val="Style14"/>
    <w:basedOn w:val="a"/>
    <w:rsid w:val="001E0C08"/>
    <w:pPr>
      <w:widowControl w:val="0"/>
      <w:suppressAutoHyphens/>
      <w:autoSpaceDE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1">
    <w:name w:val="Style11"/>
    <w:basedOn w:val="a"/>
    <w:rsid w:val="001E0C08"/>
    <w:pPr>
      <w:widowControl w:val="0"/>
      <w:suppressAutoHyphens/>
      <w:autoSpaceDE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3">
    <w:name w:val="Style13"/>
    <w:basedOn w:val="a"/>
    <w:rsid w:val="001E0C08"/>
    <w:pPr>
      <w:widowControl w:val="0"/>
      <w:suppressAutoHyphens/>
      <w:autoSpaceDE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7">
    <w:name w:val="Style7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Style19">
    <w:name w:val="Style19"/>
    <w:basedOn w:val="a"/>
    <w:rsid w:val="001E0C08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1KGK9">
    <w:name w:val="1KG=K9"/>
    <w:rsid w:val="001E0C08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styleId="aff3">
    <w:name w:val="footnote text"/>
    <w:basedOn w:val="a"/>
    <w:link w:val="1f4"/>
    <w:rsid w:val="001E0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4">
    <w:name w:val="Текст сноски Знак1"/>
    <w:basedOn w:val="a0"/>
    <w:link w:val="aff3"/>
    <w:rsid w:val="001E0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1E0C08"/>
    <w:pPr>
      <w:widowControl w:val="0"/>
      <w:suppressAutoHyphens/>
      <w:autoSpaceDE w:val="0"/>
      <w:spacing w:after="0" w:line="252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5">
    <w:name w:val="Стиль1"/>
    <w:rsid w:val="001E0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6">
    <w:name w:val="Цитата1"/>
    <w:basedOn w:val="a"/>
    <w:rsid w:val="001E0C08"/>
    <w:pPr>
      <w:shd w:val="clear" w:color="auto" w:fill="FFFFFF"/>
      <w:tabs>
        <w:tab w:val="left" w:pos="274"/>
      </w:tabs>
      <w:suppressAutoHyphens/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ar-SA"/>
    </w:rPr>
  </w:style>
  <w:style w:type="paragraph" w:customStyle="1" w:styleId="1f7">
    <w:name w:val="1"/>
    <w:basedOn w:val="a"/>
    <w:next w:val="1e"/>
    <w:rsid w:val="001E0C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E0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rsid w:val="001E0C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2"/>
    <w:basedOn w:val="a"/>
    <w:rsid w:val="001E0C08"/>
    <w:pPr>
      <w:suppressAutoHyphens/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f8">
    <w:name w:val="Абзац списка1"/>
    <w:basedOn w:val="a"/>
    <w:rsid w:val="001E0C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1E0C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aff4">
    <w:name w:val="Содержимое таблицы"/>
    <w:basedOn w:val="a"/>
    <w:rsid w:val="001E0C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5">
    <w:name w:val="Заголовок таблицы"/>
    <w:basedOn w:val="aff4"/>
    <w:rsid w:val="001E0C08"/>
    <w:pPr>
      <w:jc w:val="center"/>
    </w:pPr>
    <w:rPr>
      <w:b/>
      <w:bCs/>
    </w:rPr>
  </w:style>
  <w:style w:type="paragraph" w:customStyle="1" w:styleId="27">
    <w:name w:val="Абзац списка2"/>
    <w:basedOn w:val="a"/>
    <w:rsid w:val="001E0C0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Смагин Алексей Александрович</cp:lastModifiedBy>
  <cp:revision>2</cp:revision>
  <dcterms:created xsi:type="dcterms:W3CDTF">2023-08-07T12:17:00Z</dcterms:created>
  <dcterms:modified xsi:type="dcterms:W3CDTF">2023-08-07T12:17:00Z</dcterms:modified>
</cp:coreProperties>
</file>