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56AFEE" w14:textId="50E416B7" w:rsidR="00FD485E" w:rsidRPr="00FD485E" w:rsidRDefault="00FD485E" w:rsidP="00FD485E">
      <w:pPr>
        <w:suppressAutoHyphens/>
        <w:jc w:val="center"/>
        <w:rPr>
          <w:b/>
          <w:color w:val="000000"/>
          <w:sz w:val="26"/>
          <w:szCs w:val="26"/>
          <w:shd w:val="clear" w:color="auto" w:fill="FFFFFF"/>
          <w:lang w:val="ru-RU" w:eastAsia="ar-SA"/>
        </w:rPr>
      </w:pPr>
      <w:bookmarkStart w:id="0" w:name="_GoBack"/>
      <w:r w:rsidRPr="00FD485E">
        <w:rPr>
          <w:b/>
          <w:color w:val="000000"/>
          <w:sz w:val="26"/>
          <w:szCs w:val="26"/>
          <w:shd w:val="clear" w:color="auto" w:fill="FFFFFF"/>
          <w:lang w:val="ru-RU" w:eastAsia="ar-SA"/>
        </w:rPr>
        <w:t>Аннотация</w:t>
      </w:r>
    </w:p>
    <w:p w14:paraId="69481728" w14:textId="1CB08B6E" w:rsidR="00FD485E" w:rsidRPr="00FD485E" w:rsidRDefault="00FD485E" w:rsidP="00FD485E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jc w:val="center"/>
        <w:rPr>
          <w:rFonts w:eastAsia="Arial Unicode MS"/>
          <w:b/>
          <w:bCs/>
          <w:color w:val="000000"/>
          <w:sz w:val="26"/>
          <w:szCs w:val="26"/>
          <w:u w:color="000000"/>
          <w:bdr w:val="nil"/>
          <w:lang w:val="ru-RU"/>
        </w:rPr>
      </w:pPr>
      <w:r w:rsidRPr="00FD485E">
        <w:rPr>
          <w:b/>
          <w:color w:val="000000"/>
          <w:sz w:val="26"/>
          <w:szCs w:val="26"/>
          <w:shd w:val="clear" w:color="auto" w:fill="FFFFFF"/>
          <w:lang w:val="ru-RU" w:eastAsia="ar-SA"/>
        </w:rPr>
        <w:t xml:space="preserve">к </w:t>
      </w:r>
      <w:r>
        <w:rPr>
          <w:rFonts w:eastAsia="Arial Unicode MS"/>
          <w:b/>
          <w:bCs/>
          <w:color w:val="000000"/>
          <w:sz w:val="26"/>
          <w:szCs w:val="26"/>
          <w:u w:color="000000"/>
          <w:bdr w:val="nil"/>
          <w:lang w:val="ru-RU"/>
        </w:rPr>
        <w:t>рабочей программе</w:t>
      </w:r>
      <w:r w:rsidRPr="00FD485E">
        <w:rPr>
          <w:rFonts w:eastAsia="Arial Unicode MS"/>
          <w:b/>
          <w:bCs/>
          <w:color w:val="000000"/>
          <w:sz w:val="26"/>
          <w:szCs w:val="26"/>
          <w:u w:color="000000"/>
          <w:bdr w:val="nil"/>
          <w:lang w:val="ru-RU"/>
        </w:rPr>
        <w:t xml:space="preserve"> учебного предмета</w:t>
      </w:r>
    </w:p>
    <w:p w14:paraId="0DAD3CBD" w14:textId="77777777" w:rsidR="00FD485E" w:rsidRPr="00FD485E" w:rsidRDefault="00FD485E" w:rsidP="00FD485E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jc w:val="center"/>
        <w:rPr>
          <w:rFonts w:eastAsia="Arial Unicode MS"/>
          <w:b/>
          <w:bCs/>
          <w:color w:val="000000"/>
          <w:sz w:val="26"/>
          <w:szCs w:val="26"/>
          <w:u w:color="000000"/>
          <w:bdr w:val="nil"/>
          <w:lang w:val="ru-RU"/>
        </w:rPr>
      </w:pPr>
      <w:r w:rsidRPr="00FD485E">
        <w:rPr>
          <w:rFonts w:eastAsia="Arial Unicode MS"/>
          <w:b/>
          <w:bCs/>
          <w:color w:val="000000"/>
          <w:sz w:val="26"/>
          <w:szCs w:val="26"/>
          <w:u w:color="000000"/>
          <w:bdr w:val="nil"/>
          <w:lang w:val="ru-RU"/>
        </w:rPr>
        <w:t>«</w:t>
      </w:r>
      <w:r w:rsidRPr="00FD485E">
        <w:rPr>
          <w:rFonts w:eastAsiaTheme="minorHAnsi"/>
          <w:b/>
          <w:sz w:val="26"/>
          <w:szCs w:val="26"/>
          <w:lang w:val="ru-RU" w:eastAsia="en-US"/>
        </w:rPr>
        <w:t>Второй иностранный язык (испанский)»</w:t>
      </w:r>
    </w:p>
    <w:p w14:paraId="59484CB6" w14:textId="49FFE504" w:rsidR="00FD485E" w:rsidRPr="00FD485E" w:rsidRDefault="00FD485E" w:rsidP="00FD485E">
      <w:pPr>
        <w:suppressAutoHyphens/>
        <w:jc w:val="center"/>
        <w:rPr>
          <w:b/>
          <w:color w:val="000000"/>
          <w:sz w:val="26"/>
          <w:szCs w:val="26"/>
          <w:shd w:val="clear" w:color="auto" w:fill="FFFFFF"/>
          <w:lang w:val="ru-RU" w:eastAsia="ar-SA"/>
        </w:rPr>
      </w:pPr>
      <w:r w:rsidRPr="00FD485E">
        <w:rPr>
          <w:rFonts w:eastAsia="Arial Unicode MS"/>
          <w:b/>
          <w:color w:val="000000"/>
          <w:sz w:val="26"/>
          <w:szCs w:val="26"/>
          <w:u w:color="000000"/>
          <w:bdr w:val="nil"/>
          <w:lang w:val="ru-RU"/>
        </w:rPr>
        <w:t>8-9 класс</w:t>
      </w:r>
      <w:bookmarkEnd w:id="0"/>
    </w:p>
    <w:p w14:paraId="496ECEF3" w14:textId="2B44D2C6" w:rsidR="001071F3" w:rsidRPr="00C516D1" w:rsidRDefault="001071F3" w:rsidP="00F50FD6">
      <w:pPr>
        <w:suppressAutoHyphens/>
        <w:ind w:firstLine="1020"/>
        <w:jc w:val="both"/>
        <w:rPr>
          <w:rFonts w:eastAsia="TimesNewRomanPS-BoldMT-Identity"/>
          <w:b/>
          <w:bCs/>
          <w:sz w:val="26"/>
          <w:szCs w:val="26"/>
          <w:shd w:val="clear" w:color="auto" w:fill="FFFFFF"/>
          <w:lang w:val="ru-RU" w:eastAsia="ar-SA"/>
        </w:rPr>
      </w:pPr>
      <w:r w:rsidRPr="00C516D1">
        <w:rPr>
          <w:color w:val="000000"/>
          <w:sz w:val="26"/>
          <w:szCs w:val="26"/>
          <w:shd w:val="clear" w:color="auto" w:fill="FFFFFF"/>
          <w:lang w:val="ru-RU" w:eastAsia="ar-SA"/>
        </w:rPr>
        <w:t xml:space="preserve">Планируемые результаты освоения Федеральной образовательной программы основного общего образования (ФОП ООО) соответствуют современным целям основного общего образования, представленным во ФГОС ООО как система </w:t>
      </w:r>
      <w:r w:rsidRPr="00C516D1">
        <w:rPr>
          <w:b/>
          <w:bCs/>
          <w:color w:val="000000"/>
          <w:sz w:val="26"/>
          <w:szCs w:val="26"/>
          <w:shd w:val="clear" w:color="auto" w:fill="FFFFFF"/>
          <w:lang w:val="ru-RU" w:eastAsia="ar-SA"/>
        </w:rPr>
        <w:t xml:space="preserve">личностных, метапредметных </w:t>
      </w:r>
      <w:r w:rsidRPr="00C516D1">
        <w:rPr>
          <w:color w:val="000000"/>
          <w:sz w:val="26"/>
          <w:szCs w:val="26"/>
          <w:shd w:val="clear" w:color="auto" w:fill="FFFFFF"/>
          <w:lang w:val="ru-RU" w:eastAsia="ar-SA"/>
        </w:rPr>
        <w:t xml:space="preserve">и </w:t>
      </w:r>
      <w:r w:rsidRPr="00C516D1">
        <w:rPr>
          <w:b/>
          <w:bCs/>
          <w:color w:val="000000"/>
          <w:sz w:val="26"/>
          <w:szCs w:val="26"/>
          <w:shd w:val="clear" w:color="auto" w:fill="FFFFFF"/>
          <w:lang w:val="ru-RU" w:eastAsia="ar-SA"/>
        </w:rPr>
        <w:t>предметных</w:t>
      </w:r>
      <w:r w:rsidRPr="00C516D1">
        <w:rPr>
          <w:color w:val="000000"/>
          <w:sz w:val="26"/>
          <w:szCs w:val="26"/>
          <w:shd w:val="clear" w:color="auto" w:fill="FFFFFF"/>
          <w:lang w:val="ru-RU" w:eastAsia="ar-SA"/>
        </w:rPr>
        <w:t xml:space="preserve"> достижений обучающегося.</w:t>
      </w:r>
    </w:p>
    <w:p w14:paraId="3B062EB9" w14:textId="77777777" w:rsidR="001071F3" w:rsidRPr="00C516D1" w:rsidRDefault="001071F3" w:rsidP="00F50FD6">
      <w:pPr>
        <w:suppressAutoHyphens/>
        <w:jc w:val="both"/>
        <w:rPr>
          <w:rFonts w:eastAsia="TimesNewRomanPS-BoldMT-Identity"/>
          <w:b/>
          <w:bCs/>
          <w:sz w:val="26"/>
          <w:szCs w:val="26"/>
          <w:shd w:val="clear" w:color="auto" w:fill="FFFFFF"/>
          <w:lang w:val="ru-RU" w:eastAsia="ar-SA"/>
        </w:rPr>
      </w:pPr>
    </w:p>
    <w:p w14:paraId="773B3F01" w14:textId="701B21BB" w:rsidR="001071F3" w:rsidRPr="00C516D1" w:rsidRDefault="001071F3" w:rsidP="00F50FD6">
      <w:pPr>
        <w:widowControl/>
        <w:shd w:val="clear" w:color="auto" w:fill="FFFFFF"/>
        <w:suppressAutoHyphens/>
        <w:ind w:firstLine="1005"/>
        <w:jc w:val="both"/>
        <w:rPr>
          <w:b/>
          <w:bCs/>
          <w:sz w:val="26"/>
          <w:szCs w:val="26"/>
          <w:lang w:val="ru-RU" w:eastAsia="ar-SA"/>
        </w:rPr>
      </w:pPr>
      <w:r w:rsidRPr="00C516D1">
        <w:rPr>
          <w:b/>
          <w:bCs/>
          <w:sz w:val="26"/>
          <w:szCs w:val="26"/>
          <w:shd w:val="clear" w:color="auto" w:fill="FFFFFF"/>
          <w:lang w:val="ru-RU" w:eastAsia="ar-SA"/>
        </w:rPr>
        <w:t>Личностные результаты</w:t>
      </w:r>
      <w:r w:rsidRPr="00C516D1">
        <w:rPr>
          <w:sz w:val="26"/>
          <w:szCs w:val="26"/>
          <w:shd w:val="clear" w:color="auto" w:fill="FFFFFF"/>
          <w:lang w:val="ru-RU" w:eastAsia="ar-SA"/>
        </w:rPr>
        <w:t xml:space="preserve"> освоения обучающимися ФОП ООО до</w:t>
      </w:r>
      <w:r w:rsidRPr="00C516D1">
        <w:rPr>
          <w:sz w:val="26"/>
          <w:szCs w:val="26"/>
          <w:lang w:val="ru-RU" w:eastAsia="ar-SA"/>
        </w:rPr>
        <w:t>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деятельности, в том числе в части:</w:t>
      </w:r>
    </w:p>
    <w:p w14:paraId="05252EEB" w14:textId="756E61A4" w:rsidR="0071718B" w:rsidRPr="00C516D1" w:rsidRDefault="00900858" w:rsidP="00F50FD6">
      <w:pPr>
        <w:pStyle w:val="s1"/>
        <w:shd w:val="clear" w:color="auto" w:fill="FFFFFF"/>
        <w:spacing w:before="0" w:beforeAutospacing="0" w:after="0" w:afterAutospacing="0"/>
        <w:jc w:val="both"/>
        <w:rPr>
          <w:b/>
          <w:bCs/>
          <w:sz w:val="26"/>
          <w:szCs w:val="26"/>
        </w:rPr>
      </w:pPr>
      <w:r w:rsidRPr="00C516D1">
        <w:rPr>
          <w:b/>
          <w:bCs/>
          <w:sz w:val="26"/>
          <w:szCs w:val="26"/>
        </w:rPr>
        <w:t>г</w:t>
      </w:r>
      <w:r w:rsidR="0071718B" w:rsidRPr="00C516D1">
        <w:rPr>
          <w:b/>
          <w:bCs/>
          <w:sz w:val="26"/>
          <w:szCs w:val="26"/>
        </w:rPr>
        <w:t>ражданского воспитания:</w:t>
      </w:r>
    </w:p>
    <w:p w14:paraId="30133F22" w14:textId="14825F82" w:rsidR="002532C3" w:rsidRPr="00C516D1" w:rsidRDefault="002532C3" w:rsidP="00F50FD6">
      <w:pPr>
        <w:pStyle w:val="aff3"/>
        <w:numPr>
          <w:ilvl w:val="0"/>
          <w:numId w:val="10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SchoolBookSanPin" w:hAnsi="Times New Roman"/>
          <w:sz w:val="26"/>
          <w:szCs w:val="26"/>
          <w:lang w:eastAsia="en-US"/>
        </w:rPr>
      </w:pPr>
      <w:r w:rsidRPr="00C516D1">
        <w:rPr>
          <w:rFonts w:ascii="Times New Roman" w:eastAsia="SchoolBookSanPin" w:hAnsi="Times New Roman"/>
          <w:sz w:val="26"/>
          <w:szCs w:val="26"/>
          <w:lang w:eastAsia="en-US"/>
        </w:rPr>
        <w:t xml:space="preserve">готовность к выполнению обязанностей гражданина и реализации его прав, </w:t>
      </w:r>
      <w:r w:rsidR="007A658A" w:rsidRPr="00C516D1">
        <w:rPr>
          <w:rFonts w:ascii="Times New Roman" w:eastAsia="SchoolBookSanPin" w:hAnsi="Times New Roman"/>
          <w:sz w:val="26"/>
          <w:szCs w:val="26"/>
          <w:lang w:eastAsia="en-US"/>
        </w:rPr>
        <w:t>у</w:t>
      </w:r>
      <w:r w:rsidRPr="00C516D1">
        <w:rPr>
          <w:rFonts w:ascii="Times New Roman" w:eastAsia="SchoolBookSanPin" w:hAnsi="Times New Roman"/>
          <w:sz w:val="26"/>
          <w:szCs w:val="26"/>
          <w:lang w:eastAsia="en-US"/>
        </w:rPr>
        <w:t>важение прав, свобод и законных интересов других людей;</w:t>
      </w:r>
    </w:p>
    <w:p w14:paraId="10CE22D8" w14:textId="3A6AB5A9" w:rsidR="002532C3" w:rsidRPr="00C516D1" w:rsidRDefault="002532C3" w:rsidP="00F50FD6">
      <w:pPr>
        <w:pStyle w:val="aff3"/>
        <w:numPr>
          <w:ilvl w:val="0"/>
          <w:numId w:val="10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SchoolBookSanPin" w:hAnsi="Times New Roman"/>
          <w:sz w:val="26"/>
          <w:szCs w:val="26"/>
          <w:lang w:eastAsia="en-US"/>
        </w:rPr>
      </w:pPr>
      <w:r w:rsidRPr="00C516D1">
        <w:rPr>
          <w:rFonts w:ascii="Times New Roman" w:eastAsia="SchoolBookSanPin" w:hAnsi="Times New Roman"/>
          <w:sz w:val="26"/>
          <w:szCs w:val="26"/>
          <w:lang w:eastAsia="en-US"/>
        </w:rPr>
        <w:t>активное участие в жизни семьи, организации, местного сообщества, родного края, страны;</w:t>
      </w:r>
    </w:p>
    <w:p w14:paraId="547A1F5D" w14:textId="7434AB3C" w:rsidR="002532C3" w:rsidRPr="00C516D1" w:rsidRDefault="002532C3" w:rsidP="00F50FD6">
      <w:pPr>
        <w:pStyle w:val="aff3"/>
        <w:numPr>
          <w:ilvl w:val="0"/>
          <w:numId w:val="10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SchoolBookSanPin" w:hAnsi="Times New Roman"/>
          <w:sz w:val="26"/>
          <w:szCs w:val="26"/>
          <w:lang w:eastAsia="en-US"/>
        </w:rPr>
      </w:pPr>
      <w:r w:rsidRPr="00C516D1">
        <w:rPr>
          <w:rFonts w:ascii="Times New Roman" w:eastAsia="SchoolBookSanPin" w:hAnsi="Times New Roman"/>
          <w:sz w:val="26"/>
          <w:szCs w:val="26"/>
          <w:lang w:eastAsia="en-US"/>
        </w:rPr>
        <w:t>неприятие любых форм экстремизма, дискриминации; понимание роли различных социальных институтов в жизни</w:t>
      </w:r>
      <w:r w:rsidR="007A658A" w:rsidRPr="00C516D1">
        <w:rPr>
          <w:rFonts w:ascii="Times New Roman" w:eastAsia="SchoolBookSanPin" w:hAnsi="Times New Roman"/>
          <w:sz w:val="26"/>
          <w:szCs w:val="26"/>
          <w:lang w:eastAsia="en-US"/>
        </w:rPr>
        <w:t xml:space="preserve"> </w:t>
      </w:r>
      <w:r w:rsidRPr="00C516D1">
        <w:rPr>
          <w:rFonts w:ascii="Times New Roman" w:eastAsia="SchoolBookSanPin" w:hAnsi="Times New Roman"/>
          <w:sz w:val="26"/>
          <w:szCs w:val="26"/>
          <w:lang w:eastAsia="en-US"/>
        </w:rPr>
        <w:t>человека;</w:t>
      </w:r>
    </w:p>
    <w:p w14:paraId="3253F66A" w14:textId="6522CBDB" w:rsidR="002532C3" w:rsidRPr="00C516D1" w:rsidRDefault="002532C3" w:rsidP="00F50FD6">
      <w:pPr>
        <w:pStyle w:val="aff3"/>
        <w:numPr>
          <w:ilvl w:val="0"/>
          <w:numId w:val="10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SchoolBookSanPin" w:hAnsi="Times New Roman"/>
          <w:sz w:val="26"/>
          <w:szCs w:val="26"/>
          <w:lang w:eastAsia="en-US"/>
        </w:rPr>
      </w:pPr>
      <w:r w:rsidRPr="00C516D1">
        <w:rPr>
          <w:rFonts w:ascii="Times New Roman" w:eastAsia="SchoolBookSanPin" w:hAnsi="Times New Roman"/>
          <w:sz w:val="26"/>
          <w:szCs w:val="26"/>
          <w:lang w:eastAsia="en-US"/>
        </w:rPr>
        <w:t>представление об основных правах, свободах и обязанностях</w:t>
      </w:r>
      <w:r w:rsidR="007A658A" w:rsidRPr="00C516D1">
        <w:rPr>
          <w:rFonts w:ascii="Times New Roman" w:eastAsia="SchoolBookSanPin" w:hAnsi="Times New Roman"/>
          <w:sz w:val="26"/>
          <w:szCs w:val="26"/>
          <w:lang w:eastAsia="en-US"/>
        </w:rPr>
        <w:t xml:space="preserve"> </w:t>
      </w:r>
      <w:r w:rsidRPr="00C516D1">
        <w:rPr>
          <w:rFonts w:ascii="Times New Roman" w:eastAsia="SchoolBookSanPin" w:hAnsi="Times New Roman"/>
          <w:sz w:val="26"/>
          <w:szCs w:val="26"/>
          <w:lang w:eastAsia="en-US"/>
        </w:rPr>
        <w:t>гражданина, социальных нормах и правилах межличностных отношений в поликультурном и многоконфессиональном обществе;</w:t>
      </w:r>
    </w:p>
    <w:p w14:paraId="5FCEE112" w14:textId="33E0EA53" w:rsidR="007A658A" w:rsidRPr="00C516D1" w:rsidRDefault="002532C3" w:rsidP="00F50FD6">
      <w:pPr>
        <w:pStyle w:val="aff3"/>
        <w:numPr>
          <w:ilvl w:val="0"/>
          <w:numId w:val="10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SchoolBookSanPin" w:hAnsi="Times New Roman"/>
          <w:sz w:val="26"/>
          <w:szCs w:val="26"/>
          <w:lang w:eastAsia="en-US"/>
        </w:rPr>
      </w:pPr>
      <w:r w:rsidRPr="00C516D1">
        <w:rPr>
          <w:rFonts w:ascii="Times New Roman" w:eastAsia="SchoolBookSanPin" w:hAnsi="Times New Roman"/>
          <w:sz w:val="26"/>
          <w:szCs w:val="26"/>
          <w:lang w:eastAsia="en-US"/>
        </w:rPr>
        <w:t>представление о способах противодействия коррупции; готовность к разнообразной совместной деятельности, стремление к взаимопониманию и взаимопомощи,</w:t>
      </w:r>
      <w:r w:rsidR="007A658A" w:rsidRPr="00C516D1">
        <w:rPr>
          <w:rFonts w:ascii="Times New Roman" w:eastAsia="SchoolBookSanPin" w:hAnsi="Times New Roman"/>
          <w:sz w:val="26"/>
          <w:szCs w:val="26"/>
          <w:lang w:eastAsia="en-US"/>
        </w:rPr>
        <w:t xml:space="preserve"> активное участие в школьном самоуправлении;</w:t>
      </w:r>
    </w:p>
    <w:p w14:paraId="343E9C93" w14:textId="13E8AA03" w:rsidR="0071718B" w:rsidRPr="00C516D1" w:rsidRDefault="0071718B" w:rsidP="00F50FD6">
      <w:pPr>
        <w:pStyle w:val="aff3"/>
        <w:numPr>
          <w:ilvl w:val="0"/>
          <w:numId w:val="10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SchoolBookSanPin" w:hAnsi="Times New Roman"/>
          <w:sz w:val="26"/>
          <w:szCs w:val="26"/>
          <w:lang w:eastAsia="en-US"/>
        </w:rPr>
      </w:pPr>
      <w:r w:rsidRPr="00C516D1">
        <w:rPr>
          <w:rFonts w:ascii="Times New Roman" w:hAnsi="Times New Roman"/>
          <w:sz w:val="26"/>
          <w:szCs w:val="26"/>
        </w:rPr>
        <w:t xml:space="preserve">готовность к гуманитарной и </w:t>
      </w:r>
      <w:r w:rsidR="00E33EE9" w:rsidRPr="00C516D1">
        <w:rPr>
          <w:rFonts w:ascii="Times New Roman" w:hAnsi="Times New Roman"/>
          <w:sz w:val="26"/>
          <w:szCs w:val="26"/>
        </w:rPr>
        <w:t>волонтёрской</w:t>
      </w:r>
      <w:r w:rsidRPr="00C516D1">
        <w:rPr>
          <w:rFonts w:ascii="Times New Roman" w:hAnsi="Times New Roman"/>
          <w:sz w:val="26"/>
          <w:szCs w:val="26"/>
        </w:rPr>
        <w:t xml:space="preserve"> деятельности;</w:t>
      </w:r>
    </w:p>
    <w:p w14:paraId="610988AB" w14:textId="1C9C9263" w:rsidR="0071718B" w:rsidRPr="00C516D1" w:rsidRDefault="00900858" w:rsidP="00F50FD6">
      <w:pPr>
        <w:pStyle w:val="s1"/>
        <w:shd w:val="clear" w:color="auto" w:fill="FFFFFF"/>
        <w:spacing w:before="0" w:beforeAutospacing="0" w:after="0" w:afterAutospacing="0"/>
        <w:jc w:val="both"/>
        <w:rPr>
          <w:b/>
          <w:bCs/>
          <w:sz w:val="26"/>
          <w:szCs w:val="26"/>
        </w:rPr>
      </w:pPr>
      <w:r w:rsidRPr="00C516D1">
        <w:rPr>
          <w:b/>
          <w:bCs/>
          <w:sz w:val="26"/>
          <w:szCs w:val="26"/>
        </w:rPr>
        <w:t>п</w:t>
      </w:r>
      <w:r w:rsidR="0071718B" w:rsidRPr="00C516D1">
        <w:rPr>
          <w:b/>
          <w:bCs/>
          <w:sz w:val="26"/>
          <w:szCs w:val="26"/>
        </w:rPr>
        <w:t>атриотического воспитания:</w:t>
      </w:r>
    </w:p>
    <w:p w14:paraId="1660C533" w14:textId="4E032CB6" w:rsidR="007A658A" w:rsidRPr="00C516D1" w:rsidRDefault="007A658A" w:rsidP="00F50FD6">
      <w:pPr>
        <w:pStyle w:val="aff3"/>
        <w:numPr>
          <w:ilvl w:val="0"/>
          <w:numId w:val="11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SchoolBookSanPin" w:hAnsi="Times New Roman"/>
          <w:sz w:val="26"/>
          <w:szCs w:val="26"/>
          <w:lang w:eastAsia="en-US"/>
        </w:rPr>
      </w:pPr>
      <w:r w:rsidRPr="00C516D1">
        <w:rPr>
          <w:rFonts w:ascii="Times New Roman" w:eastAsia="SchoolBookSanPin" w:hAnsi="Times New Roman"/>
          <w:sz w:val="26"/>
          <w:szCs w:val="26"/>
          <w:lang w:eastAsia="en-US"/>
        </w:rPr>
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</w:t>
      </w:r>
    </w:p>
    <w:p w14:paraId="5F8724C7" w14:textId="77777777" w:rsidR="007A658A" w:rsidRPr="00C516D1" w:rsidRDefault="007A658A" w:rsidP="00F50FD6">
      <w:pPr>
        <w:pStyle w:val="aff3"/>
        <w:numPr>
          <w:ilvl w:val="0"/>
          <w:numId w:val="11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SchoolBookSanPin" w:hAnsi="Times New Roman"/>
          <w:sz w:val="26"/>
          <w:szCs w:val="26"/>
          <w:lang w:eastAsia="en-US"/>
        </w:rPr>
      </w:pPr>
      <w:r w:rsidRPr="00C516D1">
        <w:rPr>
          <w:rFonts w:ascii="Times New Roman" w:eastAsia="SchoolBookSanPin" w:hAnsi="Times New Roman"/>
          <w:sz w:val="26"/>
          <w:szCs w:val="26"/>
          <w:lang w:eastAsia="en-US"/>
        </w:rPr>
        <w:t>ценностное отношение к достижениям своей Родины — России, к науке, искусству, спорту, технологиям, боевым подвигам и трудовым достижениям народа;</w:t>
      </w:r>
    </w:p>
    <w:p w14:paraId="536A2146" w14:textId="64CD22F7" w:rsidR="007A658A" w:rsidRPr="00C516D1" w:rsidRDefault="007A658A" w:rsidP="00F50FD6">
      <w:pPr>
        <w:pStyle w:val="aff3"/>
        <w:numPr>
          <w:ilvl w:val="0"/>
          <w:numId w:val="11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SchoolBookSanPin" w:hAnsi="Times New Roman"/>
          <w:sz w:val="26"/>
          <w:szCs w:val="26"/>
          <w:lang w:eastAsia="en-US"/>
        </w:rPr>
      </w:pPr>
      <w:r w:rsidRPr="00C516D1">
        <w:rPr>
          <w:rFonts w:ascii="Times New Roman" w:eastAsia="SchoolBookSanPin" w:hAnsi="Times New Roman"/>
          <w:sz w:val="26"/>
          <w:szCs w:val="26"/>
          <w:lang w:eastAsia="en-US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14:paraId="33613ECF" w14:textId="0A1B65F9" w:rsidR="0071718B" w:rsidRPr="00C516D1" w:rsidRDefault="00900858" w:rsidP="00F50FD6">
      <w:pPr>
        <w:widowControl/>
        <w:autoSpaceDE w:val="0"/>
        <w:autoSpaceDN w:val="0"/>
        <w:adjustRightInd w:val="0"/>
        <w:rPr>
          <w:b/>
          <w:bCs/>
          <w:sz w:val="26"/>
          <w:szCs w:val="26"/>
          <w:lang w:val="ru-RU"/>
        </w:rPr>
      </w:pPr>
      <w:r w:rsidRPr="00C516D1">
        <w:rPr>
          <w:b/>
          <w:bCs/>
          <w:sz w:val="26"/>
          <w:szCs w:val="26"/>
          <w:lang w:val="ru-RU"/>
        </w:rPr>
        <w:t>д</w:t>
      </w:r>
      <w:r w:rsidR="0071718B" w:rsidRPr="00C516D1">
        <w:rPr>
          <w:b/>
          <w:bCs/>
          <w:sz w:val="26"/>
          <w:szCs w:val="26"/>
          <w:lang w:val="ru-RU"/>
        </w:rPr>
        <w:t>уховно-нравственного воспитания:</w:t>
      </w:r>
    </w:p>
    <w:p w14:paraId="3B3B0B2A" w14:textId="77777777" w:rsidR="00FE29AF" w:rsidRPr="00C516D1" w:rsidRDefault="00FE29AF" w:rsidP="00F50FD6">
      <w:pPr>
        <w:pStyle w:val="aff3"/>
        <w:numPr>
          <w:ilvl w:val="0"/>
          <w:numId w:val="13"/>
        </w:numPr>
        <w:autoSpaceDE w:val="0"/>
        <w:autoSpaceDN w:val="0"/>
        <w:adjustRightInd w:val="0"/>
        <w:spacing w:line="240" w:lineRule="auto"/>
        <w:rPr>
          <w:rFonts w:ascii="Times New Roman" w:eastAsia="SchoolBookSanPin" w:hAnsi="Times New Roman"/>
          <w:sz w:val="26"/>
          <w:szCs w:val="26"/>
          <w:lang w:eastAsia="en-US"/>
        </w:rPr>
      </w:pPr>
      <w:r w:rsidRPr="00C516D1">
        <w:rPr>
          <w:rFonts w:ascii="Times New Roman" w:eastAsia="SchoolBookSanPin" w:hAnsi="Times New Roman"/>
          <w:sz w:val="26"/>
          <w:szCs w:val="26"/>
          <w:lang w:eastAsia="en-US"/>
        </w:rPr>
        <w:t xml:space="preserve">ориентация на моральные ценности и нормы в ситуациях нравственного выбора; </w:t>
      </w:r>
    </w:p>
    <w:p w14:paraId="7875D643" w14:textId="31E8636D" w:rsidR="00FE29AF" w:rsidRPr="00C516D1" w:rsidRDefault="00FE29AF" w:rsidP="00F50FD6">
      <w:pPr>
        <w:pStyle w:val="aff3"/>
        <w:numPr>
          <w:ilvl w:val="0"/>
          <w:numId w:val="13"/>
        </w:numPr>
        <w:autoSpaceDE w:val="0"/>
        <w:autoSpaceDN w:val="0"/>
        <w:adjustRightInd w:val="0"/>
        <w:spacing w:line="240" w:lineRule="auto"/>
        <w:rPr>
          <w:rFonts w:ascii="Times New Roman" w:eastAsia="SchoolBookSanPin" w:hAnsi="Times New Roman"/>
          <w:sz w:val="26"/>
          <w:szCs w:val="26"/>
          <w:lang w:eastAsia="en-US"/>
        </w:rPr>
      </w:pPr>
      <w:r w:rsidRPr="00C516D1">
        <w:rPr>
          <w:rFonts w:ascii="Times New Roman" w:eastAsia="SchoolBookSanPin" w:hAnsi="Times New Roman"/>
          <w:sz w:val="26"/>
          <w:szCs w:val="26"/>
          <w:lang w:eastAsia="en-US"/>
        </w:rPr>
        <w:lastRenderedPageBreak/>
        <w:t>готовность оценивать своё поведение и поступки, поведение и поступки других людей с позиции нравственных и правовых норм с учетом осознания последствий поступков;</w:t>
      </w:r>
    </w:p>
    <w:p w14:paraId="0F82D847" w14:textId="0C303CB6" w:rsidR="00FE29AF" w:rsidRPr="00C516D1" w:rsidRDefault="00FE29AF" w:rsidP="00F50FD6">
      <w:pPr>
        <w:pStyle w:val="aff3"/>
        <w:numPr>
          <w:ilvl w:val="0"/>
          <w:numId w:val="12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sz w:val="26"/>
          <w:szCs w:val="26"/>
        </w:rPr>
      </w:pPr>
      <w:r w:rsidRPr="00C516D1">
        <w:rPr>
          <w:rFonts w:ascii="Times New Roman" w:eastAsia="SchoolBookSanPin" w:hAnsi="Times New Roman"/>
          <w:sz w:val="26"/>
          <w:szCs w:val="26"/>
          <w:lang w:eastAsia="en-US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14:paraId="75B73AE7" w14:textId="5BE9FF77" w:rsidR="0071718B" w:rsidRPr="00C516D1" w:rsidRDefault="00900858" w:rsidP="00F50FD6">
      <w:pPr>
        <w:pStyle w:val="s1"/>
        <w:shd w:val="clear" w:color="auto" w:fill="FFFFFF"/>
        <w:spacing w:before="0" w:beforeAutospacing="0" w:after="0" w:afterAutospacing="0"/>
        <w:jc w:val="both"/>
        <w:rPr>
          <w:b/>
          <w:bCs/>
          <w:sz w:val="26"/>
          <w:szCs w:val="26"/>
        </w:rPr>
      </w:pPr>
      <w:r w:rsidRPr="00C516D1">
        <w:rPr>
          <w:b/>
          <w:bCs/>
          <w:sz w:val="26"/>
          <w:szCs w:val="26"/>
        </w:rPr>
        <w:t>э</w:t>
      </w:r>
      <w:r w:rsidR="0071718B" w:rsidRPr="00C516D1">
        <w:rPr>
          <w:b/>
          <w:bCs/>
          <w:sz w:val="26"/>
          <w:szCs w:val="26"/>
        </w:rPr>
        <w:t>стетического воспитания:</w:t>
      </w:r>
    </w:p>
    <w:p w14:paraId="388B487B" w14:textId="4AB7528B" w:rsidR="001E5BFE" w:rsidRPr="00C516D1" w:rsidRDefault="001E5BFE" w:rsidP="00F50FD6">
      <w:pPr>
        <w:pStyle w:val="aff3"/>
        <w:numPr>
          <w:ilvl w:val="0"/>
          <w:numId w:val="14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SchoolBookSanPin" w:hAnsi="Times New Roman"/>
          <w:sz w:val="26"/>
          <w:szCs w:val="26"/>
          <w:lang w:eastAsia="en-US"/>
        </w:rPr>
      </w:pPr>
      <w:r w:rsidRPr="00C516D1">
        <w:rPr>
          <w:rFonts w:ascii="Times New Roman" w:eastAsia="SchoolBookSanPin" w:hAnsi="Times New Roman"/>
          <w:sz w:val="26"/>
          <w:szCs w:val="26"/>
          <w:lang w:eastAsia="en-US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искусства; осознание важности художественной культуры как средства коммуникации и самовыражения;</w:t>
      </w:r>
    </w:p>
    <w:p w14:paraId="7211993E" w14:textId="77777777" w:rsidR="001E5BFE" w:rsidRPr="00C516D1" w:rsidRDefault="001E5BFE" w:rsidP="00F50FD6">
      <w:pPr>
        <w:pStyle w:val="aff3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/>
          <w:sz w:val="26"/>
          <w:szCs w:val="26"/>
          <w:lang w:eastAsia="en-US"/>
        </w:rPr>
      </w:pPr>
      <w:r w:rsidRPr="00C516D1">
        <w:rPr>
          <w:rFonts w:ascii="Times New Roman" w:eastAsia="SchoolBookSanPin" w:hAnsi="Times New Roman"/>
          <w:sz w:val="26"/>
          <w:szCs w:val="26"/>
          <w:lang w:eastAsia="en-US"/>
        </w:rPr>
        <w:t>понимание ценности отечественного и мирового искусства, роли этнических культурных традиций и народного творчества;</w:t>
      </w:r>
    </w:p>
    <w:p w14:paraId="2D78D10B" w14:textId="4D7DE6F1" w:rsidR="001E5BFE" w:rsidRPr="00C516D1" w:rsidRDefault="001E5BFE" w:rsidP="00F50FD6">
      <w:pPr>
        <w:pStyle w:val="aff3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/>
          <w:sz w:val="26"/>
          <w:szCs w:val="26"/>
          <w:lang w:eastAsia="en-US"/>
        </w:rPr>
      </w:pPr>
      <w:r w:rsidRPr="00C516D1">
        <w:rPr>
          <w:rFonts w:ascii="Times New Roman" w:eastAsia="SchoolBookSanPin" w:hAnsi="Times New Roman"/>
          <w:sz w:val="26"/>
          <w:szCs w:val="26"/>
          <w:lang w:eastAsia="en-US"/>
        </w:rPr>
        <w:t>стремление к самовыражению в разных видах искусства.</w:t>
      </w:r>
    </w:p>
    <w:p w14:paraId="7FBD48B4" w14:textId="76C3A732" w:rsidR="0071718B" w:rsidRPr="00C516D1" w:rsidRDefault="00900858" w:rsidP="00F50FD6">
      <w:pPr>
        <w:pStyle w:val="s1"/>
        <w:shd w:val="clear" w:color="auto" w:fill="FFFFFF"/>
        <w:spacing w:before="0" w:beforeAutospacing="0" w:after="0" w:afterAutospacing="0"/>
        <w:jc w:val="both"/>
        <w:rPr>
          <w:b/>
          <w:bCs/>
          <w:sz w:val="26"/>
          <w:szCs w:val="26"/>
        </w:rPr>
      </w:pPr>
      <w:r w:rsidRPr="00C516D1">
        <w:rPr>
          <w:b/>
          <w:bCs/>
          <w:sz w:val="26"/>
          <w:szCs w:val="26"/>
        </w:rPr>
        <w:t>ф</w:t>
      </w:r>
      <w:r w:rsidR="0071718B" w:rsidRPr="00C516D1">
        <w:rPr>
          <w:b/>
          <w:bCs/>
          <w:sz w:val="26"/>
          <w:szCs w:val="26"/>
        </w:rPr>
        <w:t>изического воспитания:</w:t>
      </w:r>
    </w:p>
    <w:p w14:paraId="59667816" w14:textId="77777777" w:rsidR="001071F3" w:rsidRPr="00C516D1" w:rsidRDefault="001071F3" w:rsidP="00F50FD6">
      <w:pPr>
        <w:widowControl/>
        <w:numPr>
          <w:ilvl w:val="0"/>
          <w:numId w:val="33"/>
        </w:numPr>
        <w:shd w:val="clear" w:color="auto" w:fill="FFFFFF"/>
        <w:suppressAutoHyphens/>
        <w:jc w:val="both"/>
        <w:rPr>
          <w:sz w:val="26"/>
          <w:szCs w:val="26"/>
          <w:lang w:val="ru-RU" w:eastAsia="ar-SA"/>
        </w:rPr>
      </w:pPr>
      <w:r w:rsidRPr="00C516D1">
        <w:rPr>
          <w:sz w:val="26"/>
          <w:szCs w:val="26"/>
          <w:lang w:val="ru-RU" w:eastAsia="ar-SA"/>
        </w:rPr>
        <w:t>сформированность здорового и безопасного образа жизни, ответственного отношения к своему здоровью;</w:t>
      </w:r>
    </w:p>
    <w:p w14:paraId="4B19D9B4" w14:textId="77777777" w:rsidR="001071F3" w:rsidRPr="00C516D1" w:rsidRDefault="001071F3" w:rsidP="00F50FD6">
      <w:pPr>
        <w:widowControl/>
        <w:numPr>
          <w:ilvl w:val="0"/>
          <w:numId w:val="33"/>
        </w:numPr>
        <w:shd w:val="clear" w:color="auto" w:fill="FFFFFF"/>
        <w:suppressAutoHyphens/>
        <w:jc w:val="both"/>
        <w:rPr>
          <w:sz w:val="26"/>
          <w:szCs w:val="26"/>
          <w:lang w:val="ru-RU" w:eastAsia="ar-SA"/>
        </w:rPr>
      </w:pPr>
      <w:r w:rsidRPr="00C516D1">
        <w:rPr>
          <w:sz w:val="26"/>
          <w:szCs w:val="26"/>
          <w:lang w:val="ru-RU" w:eastAsia="ar-SA"/>
        </w:rPr>
        <w:t>потребность в физическом совершенствовании, занятиях спортивно-оздоровительной деятельностью;</w:t>
      </w:r>
    </w:p>
    <w:p w14:paraId="39C1B5F1" w14:textId="77777777" w:rsidR="001071F3" w:rsidRPr="00C516D1" w:rsidRDefault="001071F3" w:rsidP="00F50FD6">
      <w:pPr>
        <w:widowControl/>
        <w:numPr>
          <w:ilvl w:val="0"/>
          <w:numId w:val="33"/>
        </w:numPr>
        <w:shd w:val="clear" w:color="auto" w:fill="FFFFFF"/>
        <w:suppressAutoHyphens/>
        <w:jc w:val="both"/>
        <w:rPr>
          <w:b/>
          <w:bCs/>
          <w:sz w:val="26"/>
          <w:szCs w:val="26"/>
          <w:lang w:val="ru-RU" w:eastAsia="ar-SA"/>
        </w:rPr>
      </w:pPr>
      <w:r w:rsidRPr="00C516D1">
        <w:rPr>
          <w:sz w:val="26"/>
          <w:szCs w:val="26"/>
          <w:lang w:val="ru-RU" w:eastAsia="ar-SA"/>
        </w:rPr>
        <w:t>активное неприятие вредных привычек и иных форм причинения вреда физическому и психическому здоровью;</w:t>
      </w:r>
    </w:p>
    <w:p w14:paraId="03486670" w14:textId="46BF71C1" w:rsidR="0071718B" w:rsidRPr="00C516D1" w:rsidRDefault="00900858" w:rsidP="00F50FD6">
      <w:pPr>
        <w:pStyle w:val="s1"/>
        <w:shd w:val="clear" w:color="auto" w:fill="FFFFFF"/>
        <w:spacing w:before="0" w:beforeAutospacing="0" w:after="0" w:afterAutospacing="0"/>
        <w:jc w:val="both"/>
        <w:rPr>
          <w:b/>
          <w:bCs/>
          <w:sz w:val="26"/>
          <w:szCs w:val="26"/>
        </w:rPr>
      </w:pPr>
      <w:r w:rsidRPr="00C516D1">
        <w:rPr>
          <w:b/>
          <w:bCs/>
          <w:sz w:val="26"/>
          <w:szCs w:val="26"/>
        </w:rPr>
        <w:t>т</w:t>
      </w:r>
      <w:r w:rsidR="0071718B" w:rsidRPr="00C516D1">
        <w:rPr>
          <w:b/>
          <w:bCs/>
          <w:sz w:val="26"/>
          <w:szCs w:val="26"/>
        </w:rPr>
        <w:t>рудового воспитания:</w:t>
      </w:r>
    </w:p>
    <w:p w14:paraId="1BCD8B55" w14:textId="77777777" w:rsidR="001071F3" w:rsidRPr="00C516D1" w:rsidRDefault="001071F3" w:rsidP="00F50FD6">
      <w:pPr>
        <w:widowControl/>
        <w:numPr>
          <w:ilvl w:val="0"/>
          <w:numId w:val="34"/>
        </w:numPr>
        <w:shd w:val="clear" w:color="auto" w:fill="FFFFFF"/>
        <w:suppressAutoHyphens/>
        <w:jc w:val="both"/>
        <w:rPr>
          <w:sz w:val="26"/>
          <w:szCs w:val="26"/>
          <w:lang w:val="ru-RU" w:eastAsia="ar-SA"/>
        </w:rPr>
      </w:pPr>
      <w:r w:rsidRPr="00C516D1">
        <w:rPr>
          <w:sz w:val="26"/>
          <w:szCs w:val="26"/>
          <w:lang w:val="ru-RU" w:eastAsia="ar-SA"/>
        </w:rPr>
        <w:t>готовность к труду, осознание ценности мастерства, трудолюбие;</w:t>
      </w:r>
    </w:p>
    <w:p w14:paraId="3766EB4F" w14:textId="77777777" w:rsidR="001071F3" w:rsidRPr="00C516D1" w:rsidRDefault="001071F3" w:rsidP="00F50FD6">
      <w:pPr>
        <w:widowControl/>
        <w:numPr>
          <w:ilvl w:val="0"/>
          <w:numId w:val="34"/>
        </w:numPr>
        <w:shd w:val="clear" w:color="auto" w:fill="FFFFFF"/>
        <w:suppressAutoHyphens/>
        <w:jc w:val="both"/>
        <w:rPr>
          <w:sz w:val="26"/>
          <w:szCs w:val="26"/>
          <w:lang w:val="ru-RU" w:eastAsia="ar-SA"/>
        </w:rPr>
      </w:pPr>
      <w:r w:rsidRPr="00C516D1">
        <w:rPr>
          <w:sz w:val="26"/>
          <w:szCs w:val="26"/>
          <w:lang w:val="ru-RU" w:eastAsia="ar-SA"/>
        </w:rPr>
        <w:t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</w:r>
    </w:p>
    <w:p w14:paraId="025E0EB8" w14:textId="77777777" w:rsidR="001071F3" w:rsidRPr="00C516D1" w:rsidRDefault="001071F3" w:rsidP="00F50FD6">
      <w:pPr>
        <w:widowControl/>
        <w:numPr>
          <w:ilvl w:val="0"/>
          <w:numId w:val="34"/>
        </w:numPr>
        <w:shd w:val="clear" w:color="auto" w:fill="FFFFFF"/>
        <w:suppressAutoHyphens/>
        <w:jc w:val="both"/>
        <w:rPr>
          <w:sz w:val="26"/>
          <w:szCs w:val="26"/>
          <w:lang w:val="ru-RU" w:eastAsia="ar-SA"/>
        </w:rPr>
      </w:pPr>
      <w:r w:rsidRPr="00C516D1">
        <w:rPr>
          <w:sz w:val="26"/>
          <w:szCs w:val="26"/>
          <w:lang w:val="ru-RU" w:eastAsia="ar-SA"/>
        </w:rPr>
        <w:t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</w:t>
      </w:r>
    </w:p>
    <w:p w14:paraId="6D67543A" w14:textId="77777777" w:rsidR="001071F3" w:rsidRPr="00C516D1" w:rsidRDefault="001071F3" w:rsidP="00F50FD6">
      <w:pPr>
        <w:widowControl/>
        <w:numPr>
          <w:ilvl w:val="0"/>
          <w:numId w:val="34"/>
        </w:numPr>
        <w:shd w:val="clear" w:color="auto" w:fill="FFFFFF"/>
        <w:suppressAutoHyphens/>
        <w:jc w:val="both"/>
        <w:rPr>
          <w:b/>
          <w:bCs/>
          <w:sz w:val="26"/>
          <w:szCs w:val="26"/>
          <w:lang w:val="ru-RU" w:eastAsia="ar-SA"/>
        </w:rPr>
      </w:pPr>
      <w:r w:rsidRPr="00C516D1">
        <w:rPr>
          <w:sz w:val="26"/>
          <w:szCs w:val="26"/>
          <w:lang w:val="ru-RU" w:eastAsia="ar-SA"/>
        </w:rPr>
        <w:t>готовность и способность к образованию и самообразованию на протяжении всей жизни;</w:t>
      </w:r>
    </w:p>
    <w:p w14:paraId="14BD39C4" w14:textId="77777777" w:rsidR="001071F3" w:rsidRPr="00C516D1" w:rsidRDefault="001071F3" w:rsidP="00F50FD6">
      <w:pPr>
        <w:widowControl/>
        <w:shd w:val="clear" w:color="auto" w:fill="FFFFFF"/>
        <w:suppressAutoHyphens/>
        <w:jc w:val="both"/>
        <w:rPr>
          <w:sz w:val="26"/>
          <w:szCs w:val="26"/>
          <w:lang w:val="ru-RU" w:eastAsia="ar-SA"/>
        </w:rPr>
      </w:pPr>
      <w:bookmarkStart w:id="1" w:name="_Hlk128302360"/>
      <w:r w:rsidRPr="00C516D1">
        <w:rPr>
          <w:b/>
          <w:bCs/>
          <w:sz w:val="26"/>
          <w:szCs w:val="26"/>
          <w:lang w:val="ru-RU" w:eastAsia="ar-SA"/>
        </w:rPr>
        <w:t>экологического воспитания:</w:t>
      </w:r>
    </w:p>
    <w:p w14:paraId="3A5DC7AE" w14:textId="77777777" w:rsidR="001071F3" w:rsidRPr="00C516D1" w:rsidRDefault="001071F3" w:rsidP="00F50FD6">
      <w:pPr>
        <w:widowControl/>
        <w:numPr>
          <w:ilvl w:val="0"/>
          <w:numId w:val="36"/>
        </w:numPr>
        <w:shd w:val="clear" w:color="auto" w:fill="FFFFFF"/>
        <w:suppressAutoHyphens/>
        <w:jc w:val="both"/>
        <w:rPr>
          <w:sz w:val="26"/>
          <w:szCs w:val="26"/>
          <w:lang w:val="ru-RU" w:eastAsia="ar-SA"/>
        </w:rPr>
      </w:pPr>
      <w:r w:rsidRPr="00C516D1">
        <w:rPr>
          <w:sz w:val="26"/>
          <w:szCs w:val="26"/>
          <w:lang w:val="ru-RU" w:eastAsia="ar-SA"/>
        </w:rPr>
        <w:t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</w:p>
    <w:p w14:paraId="3AC22FE2" w14:textId="77777777" w:rsidR="001071F3" w:rsidRPr="00C516D1" w:rsidRDefault="001071F3" w:rsidP="00F50FD6">
      <w:pPr>
        <w:widowControl/>
        <w:numPr>
          <w:ilvl w:val="0"/>
          <w:numId w:val="36"/>
        </w:numPr>
        <w:shd w:val="clear" w:color="auto" w:fill="FFFFFF"/>
        <w:suppressAutoHyphens/>
        <w:jc w:val="both"/>
        <w:rPr>
          <w:sz w:val="26"/>
          <w:szCs w:val="26"/>
          <w:lang w:val="ru-RU" w:eastAsia="ar-SA"/>
        </w:rPr>
      </w:pPr>
      <w:r w:rsidRPr="00C516D1">
        <w:rPr>
          <w:sz w:val="26"/>
          <w:szCs w:val="26"/>
          <w:lang w:val="ru-RU" w:eastAsia="ar-SA"/>
        </w:rPr>
        <w:t>планирование и осуществление действий в окружающей среде на основе знания целей устойчивого развития человечества;</w:t>
      </w:r>
    </w:p>
    <w:p w14:paraId="46B3CA7E" w14:textId="77777777" w:rsidR="001071F3" w:rsidRPr="00C516D1" w:rsidRDefault="001071F3" w:rsidP="00F50FD6">
      <w:pPr>
        <w:widowControl/>
        <w:numPr>
          <w:ilvl w:val="0"/>
          <w:numId w:val="36"/>
        </w:numPr>
        <w:shd w:val="clear" w:color="auto" w:fill="FFFFFF"/>
        <w:suppressAutoHyphens/>
        <w:jc w:val="both"/>
        <w:rPr>
          <w:sz w:val="26"/>
          <w:szCs w:val="26"/>
          <w:lang w:val="ru-RU" w:eastAsia="ar-SA"/>
        </w:rPr>
      </w:pPr>
      <w:r w:rsidRPr="00C516D1">
        <w:rPr>
          <w:sz w:val="26"/>
          <w:szCs w:val="26"/>
          <w:lang w:val="ru-RU" w:eastAsia="ar-SA"/>
        </w:rPr>
        <w:t>активное неприятие действий, приносящих вред окружающей среде;</w:t>
      </w:r>
    </w:p>
    <w:p w14:paraId="7A6C11FF" w14:textId="77777777" w:rsidR="001071F3" w:rsidRPr="00C516D1" w:rsidRDefault="001071F3" w:rsidP="00F50FD6">
      <w:pPr>
        <w:widowControl/>
        <w:numPr>
          <w:ilvl w:val="0"/>
          <w:numId w:val="36"/>
        </w:numPr>
        <w:shd w:val="clear" w:color="auto" w:fill="FFFFFF"/>
        <w:suppressAutoHyphens/>
        <w:jc w:val="both"/>
        <w:rPr>
          <w:sz w:val="26"/>
          <w:szCs w:val="26"/>
          <w:lang w:val="ru-RU" w:eastAsia="ar-SA"/>
        </w:rPr>
      </w:pPr>
      <w:r w:rsidRPr="00C516D1">
        <w:rPr>
          <w:sz w:val="26"/>
          <w:szCs w:val="26"/>
          <w:lang w:val="ru-RU" w:eastAsia="ar-SA"/>
        </w:rPr>
        <w:t>умение прогнозировать неблагоприятные экологические последствия предпринимаемых действий, предотвращать их;</w:t>
      </w:r>
    </w:p>
    <w:p w14:paraId="1EFB55C1" w14:textId="77777777" w:rsidR="001071F3" w:rsidRPr="00C516D1" w:rsidRDefault="001071F3" w:rsidP="00F50FD6">
      <w:pPr>
        <w:widowControl/>
        <w:numPr>
          <w:ilvl w:val="0"/>
          <w:numId w:val="36"/>
        </w:numPr>
        <w:shd w:val="clear" w:color="auto" w:fill="FFFFFF"/>
        <w:suppressAutoHyphens/>
        <w:jc w:val="both"/>
        <w:rPr>
          <w:b/>
          <w:bCs/>
          <w:sz w:val="26"/>
          <w:szCs w:val="26"/>
          <w:lang w:val="ru-RU" w:eastAsia="ar-SA"/>
        </w:rPr>
      </w:pPr>
      <w:r w:rsidRPr="00C516D1">
        <w:rPr>
          <w:sz w:val="26"/>
          <w:szCs w:val="26"/>
          <w:lang w:val="ru-RU" w:eastAsia="ar-SA"/>
        </w:rPr>
        <w:t>расширение опыта деятельности экологической направленности;</w:t>
      </w:r>
    </w:p>
    <w:p w14:paraId="2B15992B" w14:textId="77777777" w:rsidR="001071F3" w:rsidRPr="00C516D1" w:rsidRDefault="001071F3" w:rsidP="00F50FD6">
      <w:pPr>
        <w:widowControl/>
        <w:shd w:val="clear" w:color="auto" w:fill="FFFFFF"/>
        <w:suppressAutoHyphens/>
        <w:jc w:val="both"/>
        <w:rPr>
          <w:sz w:val="26"/>
          <w:szCs w:val="26"/>
          <w:lang w:val="ru-RU" w:eastAsia="ar-SA"/>
        </w:rPr>
      </w:pPr>
      <w:r w:rsidRPr="00C516D1">
        <w:rPr>
          <w:b/>
          <w:bCs/>
          <w:sz w:val="26"/>
          <w:szCs w:val="26"/>
          <w:lang w:val="ru-RU" w:eastAsia="ar-SA"/>
        </w:rPr>
        <w:t>ценности научного познания:</w:t>
      </w:r>
    </w:p>
    <w:p w14:paraId="76A1C81B" w14:textId="77777777" w:rsidR="001071F3" w:rsidRPr="00C516D1" w:rsidRDefault="001071F3" w:rsidP="00F50FD6">
      <w:pPr>
        <w:widowControl/>
        <w:numPr>
          <w:ilvl w:val="0"/>
          <w:numId w:val="35"/>
        </w:numPr>
        <w:shd w:val="clear" w:color="auto" w:fill="FFFFFF"/>
        <w:suppressAutoHyphens/>
        <w:jc w:val="both"/>
        <w:rPr>
          <w:sz w:val="26"/>
          <w:szCs w:val="26"/>
          <w:lang w:val="ru-RU" w:eastAsia="ar-SA"/>
        </w:rPr>
      </w:pPr>
      <w:r w:rsidRPr="00C516D1">
        <w:rPr>
          <w:sz w:val="26"/>
          <w:szCs w:val="26"/>
          <w:lang w:val="ru-RU" w:eastAsia="ar-SA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14:paraId="3786AA92" w14:textId="77777777" w:rsidR="001071F3" w:rsidRPr="00C516D1" w:rsidRDefault="001071F3" w:rsidP="00F50FD6">
      <w:pPr>
        <w:widowControl/>
        <w:numPr>
          <w:ilvl w:val="0"/>
          <w:numId w:val="35"/>
        </w:numPr>
        <w:shd w:val="clear" w:color="auto" w:fill="FFFFFF"/>
        <w:suppressAutoHyphens/>
        <w:jc w:val="both"/>
        <w:rPr>
          <w:sz w:val="26"/>
          <w:szCs w:val="26"/>
          <w:lang w:val="ru-RU" w:eastAsia="ar-SA"/>
        </w:rPr>
      </w:pPr>
      <w:r w:rsidRPr="00C516D1">
        <w:rPr>
          <w:sz w:val="26"/>
          <w:szCs w:val="26"/>
          <w:lang w:val="ru-RU" w:eastAsia="ar-SA"/>
        </w:rPr>
        <w:t>совершенствование языковой и читательской культуры как средства взаимодействия между людьми и познания мира;</w:t>
      </w:r>
    </w:p>
    <w:p w14:paraId="444A7922" w14:textId="77777777" w:rsidR="001071F3" w:rsidRPr="00C516D1" w:rsidRDefault="001071F3" w:rsidP="00F50FD6">
      <w:pPr>
        <w:widowControl/>
        <w:numPr>
          <w:ilvl w:val="0"/>
          <w:numId w:val="35"/>
        </w:numPr>
        <w:shd w:val="clear" w:color="auto" w:fill="FFFFFF"/>
        <w:suppressAutoHyphens/>
        <w:jc w:val="both"/>
        <w:rPr>
          <w:b/>
          <w:bCs/>
          <w:sz w:val="26"/>
          <w:szCs w:val="26"/>
          <w:lang w:val="ru-RU" w:eastAsia="ar-SA"/>
        </w:rPr>
      </w:pPr>
      <w:r w:rsidRPr="00C516D1">
        <w:rPr>
          <w:sz w:val="26"/>
          <w:szCs w:val="26"/>
          <w:lang w:val="ru-RU" w:eastAsia="ar-SA"/>
        </w:rPr>
        <w:lastRenderedPageBreak/>
        <w:t>осознание ценности научной деятельности, готовность осуществлять проектную и исследовательскую деятельность индивидуально и в группе.</w:t>
      </w:r>
    </w:p>
    <w:bookmarkEnd w:id="1"/>
    <w:p w14:paraId="14B62D1B" w14:textId="77777777" w:rsidR="00F50FD6" w:rsidRPr="00C516D1" w:rsidRDefault="00F50FD6" w:rsidP="00F50FD6">
      <w:pPr>
        <w:widowControl/>
        <w:suppressAutoHyphens/>
        <w:spacing w:after="160"/>
        <w:ind w:firstLine="360"/>
        <w:jc w:val="both"/>
        <w:rPr>
          <w:b/>
          <w:bCs/>
          <w:sz w:val="26"/>
          <w:szCs w:val="26"/>
          <w:lang w:val="ru-RU" w:eastAsia="ar-SA"/>
        </w:rPr>
      </w:pPr>
    </w:p>
    <w:p w14:paraId="76CD0754" w14:textId="24881C66" w:rsidR="00C55C34" w:rsidRPr="00C516D1" w:rsidRDefault="00C55C34" w:rsidP="00F50FD6">
      <w:pPr>
        <w:widowControl/>
        <w:suppressAutoHyphens/>
        <w:spacing w:after="160"/>
        <w:ind w:firstLine="360"/>
        <w:jc w:val="both"/>
        <w:rPr>
          <w:sz w:val="26"/>
          <w:szCs w:val="26"/>
          <w:lang w:val="ru-RU" w:eastAsia="ar-SA"/>
        </w:rPr>
      </w:pPr>
      <w:r w:rsidRPr="00C516D1">
        <w:rPr>
          <w:b/>
          <w:bCs/>
          <w:sz w:val="26"/>
          <w:szCs w:val="26"/>
          <w:lang w:val="ru-RU" w:eastAsia="ar-SA"/>
        </w:rPr>
        <w:t>Метапредметные результаты</w:t>
      </w:r>
      <w:r w:rsidRPr="00C516D1">
        <w:rPr>
          <w:sz w:val="26"/>
          <w:szCs w:val="26"/>
          <w:lang w:val="ru-RU" w:eastAsia="ar-SA"/>
        </w:rPr>
        <w:t xml:space="preserve"> освоения учебного предмета </w:t>
      </w:r>
      <w:r w:rsidRPr="00C516D1">
        <w:rPr>
          <w:b/>
          <w:bCs/>
          <w:sz w:val="26"/>
          <w:szCs w:val="26"/>
          <w:lang w:val="ru-RU" w:eastAsia="ar-SA"/>
        </w:rPr>
        <w:t>«Иностранный язык (испанский). Базовый уровень»</w:t>
      </w:r>
      <w:r w:rsidRPr="00C516D1">
        <w:rPr>
          <w:sz w:val="26"/>
          <w:szCs w:val="26"/>
          <w:lang w:val="ru-RU" w:eastAsia="ar-SA"/>
        </w:rPr>
        <w:t xml:space="preserve"> включают в себя:</w:t>
      </w:r>
    </w:p>
    <w:p w14:paraId="329F125C" w14:textId="77777777" w:rsidR="00C55C34" w:rsidRPr="00C516D1" w:rsidRDefault="00C55C34" w:rsidP="00F50FD6">
      <w:pPr>
        <w:numPr>
          <w:ilvl w:val="0"/>
          <w:numId w:val="38"/>
        </w:numPr>
        <w:suppressAutoHyphens/>
        <w:jc w:val="both"/>
        <w:rPr>
          <w:sz w:val="26"/>
          <w:szCs w:val="26"/>
          <w:lang w:val="ru-RU" w:eastAsia="ar-SA"/>
        </w:rPr>
      </w:pPr>
      <w:r w:rsidRPr="00C516D1">
        <w:rPr>
          <w:sz w:val="26"/>
          <w:szCs w:val="26"/>
          <w:lang w:val="ru-RU" w:eastAsia="ar-SA"/>
        </w:rPr>
        <w:t>освоение обучающимися межпредметных понятий (используются в нескольких предметных областях и позволяют связывать знания из различных учебных предметов, учебных курсов, модулей в целостную научную картину мира) и универсальных учебных действий (познавательные, коммуникативные, регулятивные);</w:t>
      </w:r>
    </w:p>
    <w:p w14:paraId="1B901C2E" w14:textId="77777777" w:rsidR="00C55C34" w:rsidRPr="00C516D1" w:rsidRDefault="00C55C34" w:rsidP="00F50FD6">
      <w:pPr>
        <w:numPr>
          <w:ilvl w:val="0"/>
          <w:numId w:val="38"/>
        </w:numPr>
        <w:suppressAutoHyphens/>
        <w:jc w:val="both"/>
        <w:rPr>
          <w:sz w:val="26"/>
          <w:szCs w:val="26"/>
          <w:lang w:val="ru-RU" w:eastAsia="ar-SA"/>
        </w:rPr>
      </w:pPr>
      <w:r w:rsidRPr="00C516D1">
        <w:rPr>
          <w:sz w:val="26"/>
          <w:szCs w:val="26"/>
          <w:lang w:val="ru-RU" w:eastAsia="ar-SA"/>
        </w:rPr>
        <w:t>способность их использовать в учебной, познавательной и социальной практике;</w:t>
      </w:r>
    </w:p>
    <w:p w14:paraId="0295D281" w14:textId="77777777" w:rsidR="00C55C34" w:rsidRPr="00C516D1" w:rsidRDefault="00C55C34" w:rsidP="00F50FD6">
      <w:pPr>
        <w:numPr>
          <w:ilvl w:val="0"/>
          <w:numId w:val="38"/>
        </w:numPr>
        <w:suppressAutoHyphens/>
        <w:jc w:val="both"/>
        <w:rPr>
          <w:sz w:val="26"/>
          <w:szCs w:val="26"/>
          <w:lang w:val="ru-RU" w:eastAsia="ar-SA"/>
        </w:rPr>
      </w:pPr>
      <w:r w:rsidRPr="00C516D1">
        <w:rPr>
          <w:sz w:val="26"/>
          <w:szCs w:val="26"/>
          <w:lang w:val="ru-RU" w:eastAsia="ar-SA"/>
        </w:rPr>
        <w:t>готовность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сверстниками, к участию в построении индивидуальной образовательной траектории;</w:t>
      </w:r>
    </w:p>
    <w:p w14:paraId="48B93E68" w14:textId="77777777" w:rsidR="00C55C34" w:rsidRPr="00C516D1" w:rsidRDefault="00C55C34" w:rsidP="00F50FD6">
      <w:pPr>
        <w:numPr>
          <w:ilvl w:val="0"/>
          <w:numId w:val="38"/>
        </w:numPr>
        <w:suppressAutoHyphens/>
        <w:jc w:val="both"/>
        <w:rPr>
          <w:sz w:val="26"/>
          <w:szCs w:val="26"/>
          <w:lang w:val="ru-RU" w:eastAsia="ar-SA"/>
        </w:rPr>
      </w:pPr>
      <w:r w:rsidRPr="00C516D1">
        <w:rPr>
          <w:sz w:val="26"/>
          <w:szCs w:val="26"/>
          <w:lang w:val="ru-RU" w:eastAsia="ar-SA"/>
        </w:rPr>
        <w:t>овладение навыками учебно-исследовательской, проектной и социальной деятельности.</w:t>
      </w:r>
    </w:p>
    <w:p w14:paraId="059C07AF" w14:textId="77777777" w:rsidR="00C55C34" w:rsidRPr="00C516D1" w:rsidRDefault="00C55C34" w:rsidP="00F50FD6">
      <w:pPr>
        <w:suppressAutoHyphens/>
        <w:ind w:firstLine="360"/>
        <w:jc w:val="both"/>
        <w:rPr>
          <w:sz w:val="26"/>
          <w:szCs w:val="26"/>
          <w:lang w:val="ru-RU" w:eastAsia="ar-SA"/>
        </w:rPr>
      </w:pPr>
      <w:bookmarkStart w:id="2" w:name="sub_1174"/>
      <w:r w:rsidRPr="00C516D1">
        <w:rPr>
          <w:sz w:val="26"/>
          <w:szCs w:val="26"/>
          <w:lang w:val="ru-RU" w:eastAsia="ar-SA"/>
        </w:rPr>
        <w:t>Метапредметные результаты сгруппированы по трем направлениям и отражают способность обучающихся использовать на практике универсальные учебные действия, составляющие умение овладевать:</w:t>
      </w:r>
    </w:p>
    <w:bookmarkEnd w:id="2"/>
    <w:p w14:paraId="4DDF7E45" w14:textId="77777777" w:rsidR="00C55C34" w:rsidRPr="00C516D1" w:rsidRDefault="00C55C34" w:rsidP="00F50FD6">
      <w:pPr>
        <w:numPr>
          <w:ilvl w:val="0"/>
          <w:numId w:val="41"/>
        </w:numPr>
        <w:suppressAutoHyphens/>
        <w:jc w:val="both"/>
        <w:rPr>
          <w:sz w:val="26"/>
          <w:szCs w:val="26"/>
          <w:lang w:val="ru-RU" w:eastAsia="ar-SA"/>
        </w:rPr>
      </w:pPr>
      <w:r w:rsidRPr="00C516D1">
        <w:rPr>
          <w:sz w:val="26"/>
          <w:szCs w:val="26"/>
          <w:lang w:val="ru-RU" w:eastAsia="ar-SA"/>
        </w:rPr>
        <w:t>познавательными универсальными учебными действиями;</w:t>
      </w:r>
    </w:p>
    <w:p w14:paraId="11FBF1AA" w14:textId="77777777" w:rsidR="00C55C34" w:rsidRPr="00C516D1" w:rsidRDefault="00C55C34" w:rsidP="00F50FD6">
      <w:pPr>
        <w:numPr>
          <w:ilvl w:val="0"/>
          <w:numId w:val="41"/>
        </w:numPr>
        <w:suppressAutoHyphens/>
        <w:jc w:val="both"/>
        <w:rPr>
          <w:sz w:val="26"/>
          <w:szCs w:val="26"/>
          <w:lang w:val="ru-RU" w:eastAsia="ar-SA"/>
        </w:rPr>
      </w:pPr>
      <w:r w:rsidRPr="00C516D1">
        <w:rPr>
          <w:sz w:val="26"/>
          <w:szCs w:val="26"/>
          <w:lang w:val="ru-RU" w:eastAsia="ar-SA"/>
        </w:rPr>
        <w:t>коммуникативными универсальными учебными действиями;</w:t>
      </w:r>
    </w:p>
    <w:p w14:paraId="0972BD02" w14:textId="77777777" w:rsidR="00C55C34" w:rsidRPr="00C516D1" w:rsidRDefault="00C55C34" w:rsidP="00F50FD6">
      <w:pPr>
        <w:numPr>
          <w:ilvl w:val="0"/>
          <w:numId w:val="41"/>
        </w:numPr>
        <w:suppressAutoHyphens/>
        <w:jc w:val="both"/>
        <w:rPr>
          <w:sz w:val="26"/>
          <w:szCs w:val="26"/>
          <w:lang w:val="ru-RU" w:eastAsia="ar-SA"/>
        </w:rPr>
      </w:pPr>
      <w:r w:rsidRPr="00C516D1">
        <w:rPr>
          <w:sz w:val="26"/>
          <w:szCs w:val="26"/>
          <w:lang w:val="ru-RU" w:eastAsia="ar-SA"/>
        </w:rPr>
        <w:t>регулятивными универсальными учебными действиями.</w:t>
      </w:r>
    </w:p>
    <w:p w14:paraId="11C9BCB0" w14:textId="77777777" w:rsidR="00C55C34" w:rsidRPr="00C516D1" w:rsidRDefault="00C55C34" w:rsidP="00F50FD6">
      <w:pPr>
        <w:suppressAutoHyphens/>
        <w:ind w:firstLine="360"/>
        <w:jc w:val="both"/>
        <w:rPr>
          <w:sz w:val="26"/>
          <w:szCs w:val="26"/>
          <w:lang w:val="ru-RU" w:eastAsia="ar-SA"/>
        </w:rPr>
      </w:pPr>
      <w:bookmarkStart w:id="3" w:name="sub_1252321"/>
    </w:p>
    <w:p w14:paraId="03585FF1" w14:textId="77777777" w:rsidR="00C55C34" w:rsidRPr="00C516D1" w:rsidRDefault="00C55C34" w:rsidP="00F50FD6">
      <w:pPr>
        <w:suppressAutoHyphens/>
        <w:ind w:firstLine="360"/>
        <w:jc w:val="both"/>
        <w:rPr>
          <w:sz w:val="26"/>
          <w:szCs w:val="26"/>
          <w:lang w:val="ru-RU" w:eastAsia="ar-SA"/>
        </w:rPr>
      </w:pPr>
      <w:r w:rsidRPr="00C516D1">
        <w:rPr>
          <w:sz w:val="26"/>
          <w:szCs w:val="26"/>
          <w:lang w:val="ru-RU" w:eastAsia="ar-SA"/>
        </w:rPr>
        <w:t>Формирование</w:t>
      </w:r>
      <w:r w:rsidRPr="00C516D1">
        <w:rPr>
          <w:b/>
          <w:bCs/>
          <w:sz w:val="26"/>
          <w:szCs w:val="26"/>
          <w:lang w:val="ru-RU" w:eastAsia="ar-SA"/>
        </w:rPr>
        <w:t xml:space="preserve"> универсальных</w:t>
      </w:r>
      <w:r w:rsidRPr="00C516D1">
        <w:rPr>
          <w:sz w:val="26"/>
          <w:szCs w:val="26"/>
          <w:lang w:val="ru-RU" w:eastAsia="ar-SA"/>
        </w:rPr>
        <w:t xml:space="preserve"> </w:t>
      </w:r>
      <w:r w:rsidRPr="00C516D1">
        <w:rPr>
          <w:b/>
          <w:bCs/>
          <w:sz w:val="26"/>
          <w:szCs w:val="26"/>
          <w:lang w:val="ru-RU" w:eastAsia="ar-SA"/>
        </w:rPr>
        <w:t>учебных познавательных действий</w:t>
      </w:r>
      <w:r w:rsidRPr="00C516D1">
        <w:rPr>
          <w:sz w:val="26"/>
          <w:szCs w:val="26"/>
          <w:lang w:val="ru-RU" w:eastAsia="ar-SA"/>
        </w:rPr>
        <w:t xml:space="preserve"> включает базовые логические и исследовательские действия:</w:t>
      </w:r>
    </w:p>
    <w:bookmarkEnd w:id="3"/>
    <w:p w14:paraId="70655646" w14:textId="77777777" w:rsidR="00C55C34" w:rsidRPr="00C516D1" w:rsidRDefault="00C55C34" w:rsidP="00F50FD6">
      <w:pPr>
        <w:numPr>
          <w:ilvl w:val="0"/>
          <w:numId w:val="42"/>
        </w:numPr>
        <w:suppressAutoHyphens/>
        <w:jc w:val="both"/>
        <w:rPr>
          <w:sz w:val="26"/>
          <w:szCs w:val="26"/>
          <w:lang w:val="ru-RU" w:eastAsia="ar-SA"/>
        </w:rPr>
      </w:pPr>
      <w:r w:rsidRPr="00C516D1">
        <w:rPr>
          <w:sz w:val="26"/>
          <w:szCs w:val="26"/>
          <w:lang w:val="ru-RU" w:eastAsia="ar-SA"/>
        </w:rPr>
        <w:t>анализировать, устанавливать аналогии между способами выражения мысли средствами иностранного и родного языков;</w:t>
      </w:r>
    </w:p>
    <w:p w14:paraId="7AAB9E55" w14:textId="77777777" w:rsidR="00C55C34" w:rsidRPr="00C516D1" w:rsidRDefault="00C55C34" w:rsidP="00F50FD6">
      <w:pPr>
        <w:numPr>
          <w:ilvl w:val="0"/>
          <w:numId w:val="42"/>
        </w:numPr>
        <w:suppressAutoHyphens/>
        <w:jc w:val="both"/>
        <w:rPr>
          <w:sz w:val="26"/>
          <w:szCs w:val="26"/>
          <w:lang w:val="ru-RU" w:eastAsia="ar-SA"/>
        </w:rPr>
      </w:pPr>
      <w:r w:rsidRPr="00C516D1">
        <w:rPr>
          <w:sz w:val="26"/>
          <w:szCs w:val="26"/>
          <w:lang w:val="ru-RU" w:eastAsia="ar-SA"/>
        </w:rPr>
        <w:t>распознавать свойства и признаки языковых единиц и языковых явлений иностранного языка; сравнивать, классифицировать и обобщать их;</w:t>
      </w:r>
    </w:p>
    <w:p w14:paraId="24E61A18" w14:textId="77777777" w:rsidR="00C55C34" w:rsidRPr="00C516D1" w:rsidRDefault="00C55C34" w:rsidP="00F50FD6">
      <w:pPr>
        <w:numPr>
          <w:ilvl w:val="0"/>
          <w:numId w:val="42"/>
        </w:numPr>
        <w:suppressAutoHyphens/>
        <w:jc w:val="both"/>
        <w:rPr>
          <w:sz w:val="26"/>
          <w:szCs w:val="26"/>
          <w:lang w:val="ru-RU" w:eastAsia="ar-SA"/>
        </w:rPr>
      </w:pPr>
      <w:r w:rsidRPr="00C516D1">
        <w:rPr>
          <w:sz w:val="26"/>
          <w:szCs w:val="26"/>
          <w:lang w:val="ru-RU" w:eastAsia="ar-SA"/>
        </w:rPr>
        <w:t>выявлять признаки и свойства языковых единиц и языковых явлений иностранного языка (например, грамматических конструкции и их функций);</w:t>
      </w:r>
    </w:p>
    <w:p w14:paraId="2A83BDE5" w14:textId="77777777" w:rsidR="00C55C34" w:rsidRPr="00C516D1" w:rsidRDefault="00C55C34" w:rsidP="00F50FD6">
      <w:pPr>
        <w:numPr>
          <w:ilvl w:val="0"/>
          <w:numId w:val="42"/>
        </w:numPr>
        <w:suppressAutoHyphens/>
        <w:jc w:val="both"/>
        <w:rPr>
          <w:sz w:val="26"/>
          <w:szCs w:val="26"/>
          <w:lang w:val="ru-RU" w:eastAsia="ar-SA"/>
        </w:rPr>
      </w:pPr>
      <w:r w:rsidRPr="00C516D1">
        <w:rPr>
          <w:sz w:val="26"/>
          <w:szCs w:val="26"/>
          <w:lang w:val="ru-RU" w:eastAsia="ar-SA"/>
        </w:rPr>
        <w:t>сравнивать разные типы и жанры устных и письменных высказываний на иностранном языке;</w:t>
      </w:r>
    </w:p>
    <w:p w14:paraId="1B18D65B" w14:textId="77777777" w:rsidR="00C55C34" w:rsidRPr="00C516D1" w:rsidRDefault="00C55C34" w:rsidP="00F50FD6">
      <w:pPr>
        <w:numPr>
          <w:ilvl w:val="0"/>
          <w:numId w:val="42"/>
        </w:numPr>
        <w:suppressAutoHyphens/>
        <w:jc w:val="both"/>
        <w:rPr>
          <w:sz w:val="26"/>
          <w:szCs w:val="26"/>
          <w:lang w:val="ru-RU" w:eastAsia="ar-SA"/>
        </w:rPr>
      </w:pPr>
      <w:r w:rsidRPr="00C516D1">
        <w:rPr>
          <w:sz w:val="26"/>
          <w:szCs w:val="26"/>
          <w:lang w:val="ru-RU" w:eastAsia="ar-SA"/>
        </w:rPr>
        <w:t>различать в иноязычном устном и письменном тексте - факт и мнение;</w:t>
      </w:r>
    </w:p>
    <w:p w14:paraId="22E42492" w14:textId="77777777" w:rsidR="00C55C34" w:rsidRPr="00C516D1" w:rsidRDefault="00C55C34" w:rsidP="00F50FD6">
      <w:pPr>
        <w:numPr>
          <w:ilvl w:val="0"/>
          <w:numId w:val="42"/>
        </w:numPr>
        <w:suppressAutoHyphens/>
        <w:jc w:val="both"/>
        <w:rPr>
          <w:sz w:val="26"/>
          <w:szCs w:val="26"/>
          <w:lang w:val="ru-RU" w:eastAsia="ar-SA"/>
        </w:rPr>
      </w:pPr>
      <w:r w:rsidRPr="00C516D1">
        <w:rPr>
          <w:sz w:val="26"/>
          <w:szCs w:val="26"/>
          <w:lang w:val="ru-RU" w:eastAsia="ar-SA"/>
        </w:rPr>
        <w:t>анализировать структурно и содержательно разные типы и жанры устных и письменных высказываний на иностранном языке с целью дальнейшего использования результатов анализа в собственных высказываниях;</w:t>
      </w:r>
    </w:p>
    <w:p w14:paraId="255BC1C5" w14:textId="77777777" w:rsidR="00C55C34" w:rsidRPr="00C516D1" w:rsidRDefault="00C55C34" w:rsidP="00F50FD6">
      <w:pPr>
        <w:numPr>
          <w:ilvl w:val="0"/>
          <w:numId w:val="42"/>
        </w:numPr>
        <w:suppressAutoHyphens/>
        <w:jc w:val="both"/>
        <w:rPr>
          <w:sz w:val="26"/>
          <w:szCs w:val="26"/>
          <w:lang w:val="ru-RU" w:eastAsia="ar-SA"/>
        </w:rPr>
      </w:pPr>
      <w:r w:rsidRPr="00C516D1">
        <w:rPr>
          <w:sz w:val="26"/>
          <w:szCs w:val="26"/>
          <w:lang w:val="ru-RU" w:eastAsia="ar-SA"/>
        </w:rPr>
        <w:t>проводить по предложенному плану небольшое исследование по установлению особенностей единиц изучаемого языка, языковых явлений (лексических, грамматических), социокультурных явлений;</w:t>
      </w:r>
    </w:p>
    <w:p w14:paraId="4C25560B" w14:textId="77777777" w:rsidR="00C55C34" w:rsidRPr="00C516D1" w:rsidRDefault="00C55C34" w:rsidP="00F50FD6">
      <w:pPr>
        <w:numPr>
          <w:ilvl w:val="0"/>
          <w:numId w:val="42"/>
        </w:numPr>
        <w:suppressAutoHyphens/>
        <w:jc w:val="both"/>
        <w:rPr>
          <w:sz w:val="26"/>
          <w:szCs w:val="26"/>
          <w:lang w:val="ru-RU" w:eastAsia="ar-SA"/>
        </w:rPr>
      </w:pPr>
      <w:r w:rsidRPr="00C516D1">
        <w:rPr>
          <w:sz w:val="26"/>
          <w:szCs w:val="26"/>
          <w:lang w:val="ru-RU" w:eastAsia="ar-SA"/>
        </w:rPr>
        <w:t>формулировать в устной или письменной форме гипотезу предстоящего исследования (исследовательского проекта) языковых явлений; осуществлять проверку гипотезы;</w:t>
      </w:r>
    </w:p>
    <w:p w14:paraId="4F62B5AB" w14:textId="77777777" w:rsidR="00C55C34" w:rsidRPr="00C516D1" w:rsidRDefault="00C55C34" w:rsidP="00F50FD6">
      <w:pPr>
        <w:numPr>
          <w:ilvl w:val="0"/>
          <w:numId w:val="42"/>
        </w:numPr>
        <w:suppressAutoHyphens/>
        <w:jc w:val="both"/>
        <w:rPr>
          <w:sz w:val="26"/>
          <w:szCs w:val="26"/>
          <w:lang w:val="ru-RU" w:eastAsia="ar-SA"/>
        </w:rPr>
      </w:pPr>
      <w:r w:rsidRPr="00C516D1">
        <w:rPr>
          <w:sz w:val="26"/>
          <w:szCs w:val="26"/>
          <w:lang w:val="ru-RU" w:eastAsia="ar-SA"/>
        </w:rPr>
        <w:t>самостоятельно формулировать обобщения и выводы по результатам проведённого наблюдения за языковыми явлениями;</w:t>
      </w:r>
    </w:p>
    <w:p w14:paraId="18E03A83" w14:textId="77777777" w:rsidR="00C55C34" w:rsidRPr="00C516D1" w:rsidRDefault="00C55C34" w:rsidP="00F50FD6">
      <w:pPr>
        <w:numPr>
          <w:ilvl w:val="0"/>
          <w:numId w:val="42"/>
        </w:numPr>
        <w:suppressAutoHyphens/>
        <w:jc w:val="both"/>
        <w:rPr>
          <w:sz w:val="26"/>
          <w:szCs w:val="26"/>
          <w:lang w:val="ru-RU" w:eastAsia="ar-SA"/>
        </w:rPr>
      </w:pPr>
      <w:r w:rsidRPr="00C516D1">
        <w:rPr>
          <w:sz w:val="26"/>
          <w:szCs w:val="26"/>
          <w:lang w:val="ru-RU" w:eastAsia="ar-SA"/>
        </w:rPr>
        <w:lastRenderedPageBreak/>
        <w:t>представлять результаты исследования в устной и письменной форме, в виде электронной презентации, схемы, таблицы, диаграммы и других на уроке или во внеурочной деятельности;</w:t>
      </w:r>
    </w:p>
    <w:p w14:paraId="6D3181D0" w14:textId="77777777" w:rsidR="00C55C34" w:rsidRPr="00C516D1" w:rsidRDefault="00C55C34" w:rsidP="00F50FD6">
      <w:pPr>
        <w:numPr>
          <w:ilvl w:val="0"/>
          <w:numId w:val="42"/>
        </w:numPr>
        <w:suppressAutoHyphens/>
        <w:jc w:val="both"/>
        <w:rPr>
          <w:sz w:val="26"/>
          <w:szCs w:val="26"/>
          <w:lang w:val="ru-RU" w:eastAsia="ar-SA"/>
        </w:rPr>
      </w:pPr>
      <w:r w:rsidRPr="00C516D1">
        <w:rPr>
          <w:sz w:val="26"/>
          <w:szCs w:val="26"/>
          <w:lang w:val="ru-RU" w:eastAsia="ar-SA"/>
        </w:rPr>
        <w:t>проводить небольшое исследование межкультурного характера по установлению соответствий и различий в культурных особенностях родной страны и страны изучаемого языка.</w:t>
      </w:r>
    </w:p>
    <w:p w14:paraId="1F4DFAAE" w14:textId="77777777" w:rsidR="00C55C34" w:rsidRPr="00C516D1" w:rsidRDefault="00C55C34" w:rsidP="00F50FD6">
      <w:pPr>
        <w:suppressAutoHyphens/>
        <w:ind w:firstLine="360"/>
        <w:jc w:val="both"/>
        <w:rPr>
          <w:sz w:val="26"/>
          <w:szCs w:val="26"/>
          <w:lang w:val="ru-RU" w:eastAsia="ar-SA"/>
        </w:rPr>
      </w:pPr>
      <w:bookmarkStart w:id="4" w:name="sub_1252322"/>
      <w:r w:rsidRPr="00C516D1">
        <w:rPr>
          <w:sz w:val="26"/>
          <w:szCs w:val="26"/>
          <w:lang w:val="ru-RU" w:eastAsia="ar-SA"/>
        </w:rPr>
        <w:t xml:space="preserve">Формирование </w:t>
      </w:r>
      <w:r w:rsidRPr="00C516D1">
        <w:rPr>
          <w:b/>
          <w:bCs/>
          <w:sz w:val="26"/>
          <w:szCs w:val="26"/>
          <w:lang w:val="ru-RU" w:eastAsia="ar-SA"/>
        </w:rPr>
        <w:t>универсальных учебных действий</w:t>
      </w:r>
      <w:r w:rsidRPr="00C516D1">
        <w:rPr>
          <w:sz w:val="26"/>
          <w:szCs w:val="26"/>
          <w:lang w:val="ru-RU" w:eastAsia="ar-SA"/>
        </w:rPr>
        <w:t xml:space="preserve"> включает работу с информацией:</w:t>
      </w:r>
    </w:p>
    <w:bookmarkEnd w:id="4"/>
    <w:p w14:paraId="0D96B144" w14:textId="77777777" w:rsidR="00C55C34" w:rsidRPr="00C516D1" w:rsidRDefault="00C55C34" w:rsidP="00F50FD6">
      <w:pPr>
        <w:numPr>
          <w:ilvl w:val="0"/>
          <w:numId w:val="37"/>
        </w:numPr>
        <w:suppressAutoHyphens/>
        <w:jc w:val="both"/>
        <w:rPr>
          <w:sz w:val="26"/>
          <w:szCs w:val="26"/>
          <w:lang w:val="ru-RU" w:eastAsia="ar-SA"/>
        </w:rPr>
      </w:pPr>
      <w:r w:rsidRPr="00C516D1">
        <w:rPr>
          <w:sz w:val="26"/>
          <w:szCs w:val="26"/>
          <w:lang w:val="ru-RU" w:eastAsia="ar-SA"/>
        </w:rPr>
        <w:t>использовать в соответствии с коммуникативной задачей различные стратегии чтения и аудирования для получения информации (с пониманием основного содержания, с пониманием запрашиваемой информации, с полным пониманием);</w:t>
      </w:r>
    </w:p>
    <w:p w14:paraId="691B3F30" w14:textId="77777777" w:rsidR="00C55C34" w:rsidRPr="00C516D1" w:rsidRDefault="00C55C34" w:rsidP="00F50FD6">
      <w:pPr>
        <w:numPr>
          <w:ilvl w:val="0"/>
          <w:numId w:val="37"/>
        </w:numPr>
        <w:suppressAutoHyphens/>
        <w:jc w:val="both"/>
        <w:rPr>
          <w:sz w:val="26"/>
          <w:szCs w:val="26"/>
          <w:lang w:val="ru-RU" w:eastAsia="ar-SA"/>
        </w:rPr>
      </w:pPr>
      <w:r w:rsidRPr="00C516D1">
        <w:rPr>
          <w:sz w:val="26"/>
          <w:szCs w:val="26"/>
          <w:lang w:val="ru-RU" w:eastAsia="ar-SA"/>
        </w:rPr>
        <w:t>полно и точно понимать прочитанный текст на основе его информационной переработки (смыслового и структурного анализа отдельных частей текста, выборочного перевода);</w:t>
      </w:r>
    </w:p>
    <w:p w14:paraId="55540B33" w14:textId="77777777" w:rsidR="00C55C34" w:rsidRPr="00C516D1" w:rsidRDefault="00C55C34" w:rsidP="00F50FD6">
      <w:pPr>
        <w:numPr>
          <w:ilvl w:val="0"/>
          <w:numId w:val="37"/>
        </w:numPr>
        <w:suppressAutoHyphens/>
        <w:jc w:val="both"/>
        <w:rPr>
          <w:sz w:val="26"/>
          <w:szCs w:val="26"/>
          <w:lang w:val="ru-RU" w:eastAsia="ar-SA"/>
        </w:rPr>
      </w:pPr>
      <w:r w:rsidRPr="00C516D1">
        <w:rPr>
          <w:sz w:val="26"/>
          <w:szCs w:val="26"/>
          <w:lang w:val="ru-RU" w:eastAsia="ar-SA"/>
        </w:rPr>
        <w:t>фиксировать информацию доступными средствами (в виде ключевых слов, плана, тезисов);</w:t>
      </w:r>
    </w:p>
    <w:p w14:paraId="143E798C" w14:textId="77777777" w:rsidR="00C55C34" w:rsidRPr="00C516D1" w:rsidRDefault="00C55C34" w:rsidP="00F50FD6">
      <w:pPr>
        <w:numPr>
          <w:ilvl w:val="0"/>
          <w:numId w:val="37"/>
        </w:numPr>
        <w:suppressAutoHyphens/>
        <w:jc w:val="both"/>
        <w:rPr>
          <w:sz w:val="26"/>
          <w:szCs w:val="26"/>
          <w:lang w:val="ru-RU" w:eastAsia="ar-SA"/>
        </w:rPr>
      </w:pPr>
      <w:r w:rsidRPr="00C516D1">
        <w:rPr>
          <w:sz w:val="26"/>
          <w:szCs w:val="26"/>
          <w:lang w:val="ru-RU" w:eastAsia="ar-SA"/>
        </w:rPr>
        <w:t>оценивать достоверность информации, полученной из иноязычных источников, 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14:paraId="3BC9B76B" w14:textId="77777777" w:rsidR="00C55C34" w:rsidRPr="00C516D1" w:rsidRDefault="00C55C34" w:rsidP="00F50FD6">
      <w:pPr>
        <w:numPr>
          <w:ilvl w:val="0"/>
          <w:numId w:val="37"/>
        </w:numPr>
        <w:suppressAutoHyphens/>
        <w:jc w:val="both"/>
        <w:rPr>
          <w:sz w:val="26"/>
          <w:szCs w:val="26"/>
          <w:lang w:val="ru-RU" w:eastAsia="ar-SA"/>
        </w:rPr>
      </w:pPr>
      <w:r w:rsidRPr="00C516D1">
        <w:rPr>
          <w:sz w:val="26"/>
          <w:szCs w:val="26"/>
          <w:lang w:val="ru-RU" w:eastAsia="ar-SA"/>
        </w:rPr>
        <w:t>соблюдать информационную безопасность при работе в сети Интернет.</w:t>
      </w:r>
    </w:p>
    <w:p w14:paraId="448E4941" w14:textId="77777777" w:rsidR="00C55C34" w:rsidRPr="00C516D1" w:rsidRDefault="00C55C34" w:rsidP="00F50FD6">
      <w:pPr>
        <w:suppressAutoHyphens/>
        <w:ind w:firstLine="360"/>
        <w:jc w:val="both"/>
        <w:rPr>
          <w:sz w:val="26"/>
          <w:szCs w:val="26"/>
          <w:lang w:val="ru-RU" w:eastAsia="ar-SA"/>
        </w:rPr>
      </w:pPr>
      <w:bookmarkStart w:id="5" w:name="sub_1252323"/>
      <w:r w:rsidRPr="00C516D1">
        <w:rPr>
          <w:sz w:val="26"/>
          <w:szCs w:val="26"/>
          <w:lang w:val="ru-RU" w:eastAsia="ar-SA"/>
        </w:rPr>
        <w:t xml:space="preserve">Формирование </w:t>
      </w:r>
      <w:r w:rsidRPr="00C516D1">
        <w:rPr>
          <w:b/>
          <w:bCs/>
          <w:sz w:val="26"/>
          <w:szCs w:val="26"/>
          <w:lang w:val="ru-RU" w:eastAsia="ar-SA"/>
        </w:rPr>
        <w:t>универсальных учебных коммуникативных действий</w:t>
      </w:r>
      <w:r w:rsidRPr="00C516D1">
        <w:rPr>
          <w:sz w:val="26"/>
          <w:szCs w:val="26"/>
          <w:lang w:val="ru-RU" w:eastAsia="ar-SA"/>
        </w:rPr>
        <w:t xml:space="preserve"> включает умения:</w:t>
      </w:r>
    </w:p>
    <w:bookmarkEnd w:id="5"/>
    <w:p w14:paraId="219D2419" w14:textId="77777777" w:rsidR="00C55C34" w:rsidRPr="00C516D1" w:rsidRDefault="00C55C34" w:rsidP="00F50FD6">
      <w:pPr>
        <w:numPr>
          <w:ilvl w:val="0"/>
          <w:numId w:val="40"/>
        </w:numPr>
        <w:suppressAutoHyphens/>
        <w:jc w:val="both"/>
        <w:rPr>
          <w:sz w:val="26"/>
          <w:szCs w:val="26"/>
          <w:lang w:val="ru-RU" w:eastAsia="ar-SA"/>
        </w:rPr>
      </w:pPr>
      <w:r w:rsidRPr="00C516D1">
        <w:rPr>
          <w:sz w:val="26"/>
          <w:szCs w:val="26"/>
          <w:lang w:val="ru-RU" w:eastAsia="ar-SA"/>
        </w:rPr>
        <w:t>воспринимать и создавать собственные диалогические и монологические высказывания на иностранном языке, участвовать в обсуждениях, выступлениях в соответствии с условиями и целями общения;</w:t>
      </w:r>
    </w:p>
    <w:p w14:paraId="247E92A0" w14:textId="77777777" w:rsidR="00C55C34" w:rsidRPr="00C516D1" w:rsidRDefault="00C55C34" w:rsidP="00F50FD6">
      <w:pPr>
        <w:numPr>
          <w:ilvl w:val="0"/>
          <w:numId w:val="40"/>
        </w:numPr>
        <w:suppressAutoHyphens/>
        <w:jc w:val="both"/>
        <w:rPr>
          <w:sz w:val="26"/>
          <w:szCs w:val="26"/>
          <w:lang w:val="ru-RU" w:eastAsia="ar-SA"/>
        </w:rPr>
      </w:pPr>
      <w:r w:rsidRPr="00C516D1">
        <w:rPr>
          <w:sz w:val="26"/>
          <w:szCs w:val="26"/>
          <w:lang w:val="ru-RU" w:eastAsia="ar-SA"/>
        </w:rPr>
        <w:t>развернуто, логично и точно излагать свою точку зрения с использованием адекватных языковых средств изучаемого иностранного языка;</w:t>
      </w:r>
    </w:p>
    <w:p w14:paraId="26CBB8CD" w14:textId="77777777" w:rsidR="00C55C34" w:rsidRPr="00C516D1" w:rsidRDefault="00C55C34" w:rsidP="00F50FD6">
      <w:pPr>
        <w:numPr>
          <w:ilvl w:val="0"/>
          <w:numId w:val="40"/>
        </w:numPr>
        <w:suppressAutoHyphens/>
        <w:jc w:val="both"/>
        <w:rPr>
          <w:sz w:val="26"/>
          <w:szCs w:val="26"/>
          <w:lang w:val="ru-RU" w:eastAsia="ar-SA"/>
        </w:rPr>
      </w:pPr>
      <w:r w:rsidRPr="00C516D1">
        <w:rPr>
          <w:sz w:val="26"/>
          <w:szCs w:val="26"/>
          <w:lang w:val="ru-RU" w:eastAsia="ar-SA"/>
        </w:rPr>
        <w:t>выбирать и использовать выразительные средства языка и знаковых систем (текст, таблица, схема и другие) в соответствии с коммуникативной задачей;</w:t>
      </w:r>
    </w:p>
    <w:p w14:paraId="707D5E8C" w14:textId="77777777" w:rsidR="00C55C34" w:rsidRPr="00C516D1" w:rsidRDefault="00C55C34" w:rsidP="00F50FD6">
      <w:pPr>
        <w:numPr>
          <w:ilvl w:val="0"/>
          <w:numId w:val="40"/>
        </w:numPr>
        <w:suppressAutoHyphens/>
        <w:jc w:val="both"/>
        <w:rPr>
          <w:sz w:val="26"/>
          <w:szCs w:val="26"/>
          <w:lang w:val="ru-RU" w:eastAsia="ar-SA"/>
        </w:rPr>
      </w:pPr>
      <w:r w:rsidRPr="00C516D1">
        <w:rPr>
          <w:sz w:val="26"/>
          <w:szCs w:val="26"/>
          <w:lang w:val="ru-RU" w:eastAsia="ar-SA"/>
        </w:rPr>
        <w:t>осуществлять смысловое чтение текста с учетом коммуникативной задачи и вида текста, используя разные стратегии чтения (с пониманием основного содержания, с полным пониманием, с нахождением интересующей информации);</w:t>
      </w:r>
    </w:p>
    <w:p w14:paraId="14A1050B" w14:textId="77777777" w:rsidR="00C55C34" w:rsidRPr="00C516D1" w:rsidRDefault="00C55C34" w:rsidP="00F50FD6">
      <w:pPr>
        <w:numPr>
          <w:ilvl w:val="0"/>
          <w:numId w:val="40"/>
        </w:numPr>
        <w:suppressAutoHyphens/>
        <w:jc w:val="both"/>
        <w:rPr>
          <w:sz w:val="26"/>
          <w:szCs w:val="26"/>
          <w:lang w:val="ru-RU" w:eastAsia="ar-SA"/>
        </w:rPr>
      </w:pPr>
      <w:r w:rsidRPr="00C516D1">
        <w:rPr>
          <w:sz w:val="26"/>
          <w:szCs w:val="26"/>
          <w:lang w:val="ru-RU" w:eastAsia="ar-SA"/>
        </w:rPr>
        <w:t>выстраивать и представлять в письменной форме логику решения коммуникативной задачи (например, в виде плана высказывания, состоящего из вопросов или утверждений);</w:t>
      </w:r>
    </w:p>
    <w:p w14:paraId="004B24EE" w14:textId="77777777" w:rsidR="00C55C34" w:rsidRPr="00C516D1" w:rsidRDefault="00C55C34" w:rsidP="00F50FD6">
      <w:pPr>
        <w:numPr>
          <w:ilvl w:val="0"/>
          <w:numId w:val="40"/>
        </w:numPr>
        <w:suppressAutoHyphens/>
        <w:jc w:val="both"/>
        <w:rPr>
          <w:sz w:val="26"/>
          <w:szCs w:val="26"/>
          <w:lang w:val="ru-RU" w:eastAsia="ar-SA"/>
        </w:rPr>
      </w:pPr>
      <w:r w:rsidRPr="00C516D1">
        <w:rPr>
          <w:sz w:val="26"/>
          <w:szCs w:val="26"/>
          <w:lang w:val="ru-RU" w:eastAsia="ar-SA"/>
        </w:rPr>
        <w:t>публично представлять на иностранном языке результаты выполненной проектной работы, самостоятельно выбирая формат выступления с учетом особенностей аудитории;</w:t>
      </w:r>
    </w:p>
    <w:p w14:paraId="5DD47F33" w14:textId="77777777" w:rsidR="00C55C34" w:rsidRPr="00C516D1" w:rsidRDefault="00C55C34" w:rsidP="00F50FD6">
      <w:pPr>
        <w:numPr>
          <w:ilvl w:val="0"/>
          <w:numId w:val="40"/>
        </w:numPr>
        <w:suppressAutoHyphens/>
        <w:jc w:val="both"/>
        <w:rPr>
          <w:sz w:val="26"/>
          <w:szCs w:val="26"/>
          <w:lang w:val="ru-RU" w:eastAsia="ar-SA"/>
        </w:rPr>
      </w:pPr>
      <w:r w:rsidRPr="00C516D1">
        <w:rPr>
          <w:sz w:val="26"/>
          <w:szCs w:val="26"/>
          <w:lang w:val="ru-RU" w:eastAsia="ar-SA"/>
        </w:rPr>
        <w:t>осуществлять деловую коммуникацию на иностранном языке в рамках выбранного профиля с целью решения поставленной коммуникативной задачи.</w:t>
      </w:r>
    </w:p>
    <w:p w14:paraId="3C209EF8" w14:textId="77777777" w:rsidR="00C55C34" w:rsidRPr="00C516D1" w:rsidRDefault="00C55C34" w:rsidP="00F50FD6">
      <w:pPr>
        <w:suppressAutoHyphens/>
        <w:ind w:firstLine="360"/>
        <w:jc w:val="both"/>
        <w:rPr>
          <w:sz w:val="26"/>
          <w:szCs w:val="26"/>
          <w:lang w:val="ru-RU" w:eastAsia="ar-SA"/>
        </w:rPr>
      </w:pPr>
      <w:bookmarkStart w:id="6" w:name="sub_1252324"/>
      <w:r w:rsidRPr="00C516D1">
        <w:rPr>
          <w:sz w:val="26"/>
          <w:szCs w:val="26"/>
          <w:lang w:val="ru-RU" w:eastAsia="ar-SA"/>
        </w:rPr>
        <w:t xml:space="preserve">Формирование </w:t>
      </w:r>
      <w:r w:rsidRPr="00C516D1">
        <w:rPr>
          <w:b/>
          <w:bCs/>
          <w:sz w:val="26"/>
          <w:szCs w:val="26"/>
          <w:lang w:val="ru-RU" w:eastAsia="ar-SA"/>
        </w:rPr>
        <w:t>универсальных учебных регулятивных действий</w:t>
      </w:r>
      <w:r w:rsidRPr="00C516D1">
        <w:rPr>
          <w:sz w:val="26"/>
          <w:szCs w:val="26"/>
          <w:lang w:val="ru-RU" w:eastAsia="ar-SA"/>
        </w:rPr>
        <w:t xml:space="preserve"> включает умения:</w:t>
      </w:r>
    </w:p>
    <w:bookmarkEnd w:id="6"/>
    <w:p w14:paraId="4A7F7758" w14:textId="77777777" w:rsidR="00C55C34" w:rsidRPr="00C516D1" w:rsidRDefault="00C55C34" w:rsidP="00F50FD6">
      <w:pPr>
        <w:numPr>
          <w:ilvl w:val="0"/>
          <w:numId w:val="39"/>
        </w:numPr>
        <w:suppressAutoHyphens/>
        <w:jc w:val="both"/>
        <w:rPr>
          <w:sz w:val="26"/>
          <w:szCs w:val="26"/>
          <w:lang w:val="ru-RU" w:eastAsia="ar-SA"/>
        </w:rPr>
      </w:pPr>
      <w:r w:rsidRPr="00C516D1">
        <w:rPr>
          <w:sz w:val="26"/>
          <w:szCs w:val="26"/>
          <w:lang w:val="ru-RU" w:eastAsia="ar-SA"/>
        </w:rPr>
        <w:t xml:space="preserve">планировать организацию совместной работы, распределять задачи, определять свою роль и координировать свои действия с другими членами </w:t>
      </w:r>
      <w:r w:rsidRPr="00C516D1">
        <w:rPr>
          <w:sz w:val="26"/>
          <w:szCs w:val="26"/>
          <w:lang w:val="ru-RU" w:eastAsia="ar-SA"/>
        </w:rPr>
        <w:lastRenderedPageBreak/>
        <w:t>команды;</w:t>
      </w:r>
    </w:p>
    <w:p w14:paraId="17125059" w14:textId="77777777" w:rsidR="00C55C34" w:rsidRPr="00C516D1" w:rsidRDefault="00C55C34" w:rsidP="00F50FD6">
      <w:pPr>
        <w:numPr>
          <w:ilvl w:val="0"/>
          <w:numId w:val="39"/>
        </w:numPr>
        <w:suppressAutoHyphens/>
        <w:jc w:val="both"/>
        <w:rPr>
          <w:sz w:val="26"/>
          <w:szCs w:val="26"/>
          <w:lang w:val="ru-RU" w:eastAsia="ar-SA"/>
        </w:rPr>
      </w:pPr>
      <w:r w:rsidRPr="00C516D1">
        <w:rPr>
          <w:sz w:val="26"/>
          <w:szCs w:val="26"/>
          <w:lang w:val="ru-RU" w:eastAsia="ar-SA"/>
        </w:rPr>
        <w:t>выполнять работу в условиях реального, виртуального и комбинированного взаимодействия;</w:t>
      </w:r>
    </w:p>
    <w:p w14:paraId="34A136F5" w14:textId="77777777" w:rsidR="00C55C34" w:rsidRPr="00C516D1" w:rsidRDefault="00C55C34" w:rsidP="00F50FD6">
      <w:pPr>
        <w:numPr>
          <w:ilvl w:val="0"/>
          <w:numId w:val="39"/>
        </w:numPr>
        <w:suppressAutoHyphens/>
        <w:jc w:val="both"/>
        <w:rPr>
          <w:sz w:val="26"/>
          <w:szCs w:val="26"/>
          <w:lang w:val="ru-RU" w:eastAsia="ar-SA"/>
        </w:rPr>
      </w:pPr>
      <w:r w:rsidRPr="00C516D1">
        <w:rPr>
          <w:sz w:val="26"/>
          <w:szCs w:val="26"/>
          <w:lang w:val="ru-RU" w:eastAsia="ar-SA"/>
        </w:rPr>
        <w:t>оказывать влияние на речевое поведение партнера (например, поощряя его продолжать поиск совместного решения поставленной задачи);</w:t>
      </w:r>
    </w:p>
    <w:p w14:paraId="27C61991" w14:textId="77777777" w:rsidR="00C55C34" w:rsidRPr="00C516D1" w:rsidRDefault="00C55C34" w:rsidP="00F50FD6">
      <w:pPr>
        <w:numPr>
          <w:ilvl w:val="0"/>
          <w:numId w:val="39"/>
        </w:numPr>
        <w:suppressAutoHyphens/>
        <w:jc w:val="both"/>
        <w:rPr>
          <w:sz w:val="26"/>
          <w:szCs w:val="26"/>
          <w:lang w:val="ru-RU" w:eastAsia="ar-SA"/>
        </w:rPr>
      </w:pPr>
      <w:r w:rsidRPr="00C516D1">
        <w:rPr>
          <w:sz w:val="26"/>
          <w:szCs w:val="26"/>
          <w:lang w:val="ru-RU" w:eastAsia="ar-SA"/>
        </w:rPr>
        <w:t>корректировать совместную деятельность с учетом возникших трудностей, новых данных или информации;</w:t>
      </w:r>
    </w:p>
    <w:p w14:paraId="75CF8ADE" w14:textId="77777777" w:rsidR="00C55C34" w:rsidRPr="00C516D1" w:rsidRDefault="00C55C34" w:rsidP="00F50FD6">
      <w:pPr>
        <w:numPr>
          <w:ilvl w:val="0"/>
          <w:numId w:val="39"/>
        </w:numPr>
        <w:suppressAutoHyphens/>
        <w:jc w:val="both"/>
        <w:rPr>
          <w:b/>
          <w:bCs/>
          <w:color w:val="000000"/>
          <w:sz w:val="26"/>
          <w:szCs w:val="26"/>
          <w:shd w:val="clear" w:color="auto" w:fill="FFFFFF"/>
          <w:lang w:val="ru-RU" w:eastAsia="ar-SA"/>
        </w:rPr>
      </w:pPr>
      <w:r w:rsidRPr="00C516D1">
        <w:rPr>
          <w:sz w:val="26"/>
          <w:szCs w:val="26"/>
          <w:lang w:val="ru-RU" w:eastAsia="ar-SA"/>
        </w:rPr>
        <w:t>осуществлять взаимодействие в ситуациях общения, соблюдая этикетные нормы межкультурного общения.</w:t>
      </w:r>
    </w:p>
    <w:p w14:paraId="64B42374" w14:textId="6DC0F693" w:rsidR="006A5477" w:rsidRPr="00C516D1" w:rsidRDefault="006A5477" w:rsidP="00F50FD6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jc w:val="both"/>
        <w:rPr>
          <w:b/>
          <w:bCs/>
          <w:sz w:val="26"/>
          <w:szCs w:val="26"/>
          <w:lang w:val="ru-RU"/>
        </w:rPr>
      </w:pPr>
    </w:p>
    <w:p w14:paraId="403F5FE8" w14:textId="0F3B8691" w:rsidR="00C55C34" w:rsidRPr="00C516D1" w:rsidRDefault="00C55C34" w:rsidP="00F50FD6">
      <w:pPr>
        <w:suppressAutoHyphens/>
        <w:ind w:firstLine="426"/>
        <w:jc w:val="both"/>
        <w:rPr>
          <w:sz w:val="26"/>
          <w:szCs w:val="26"/>
          <w:lang w:val="ru-RU" w:eastAsia="ar-SA"/>
        </w:rPr>
      </w:pPr>
      <w:r w:rsidRPr="00C516D1">
        <w:rPr>
          <w:b/>
          <w:bCs/>
          <w:sz w:val="26"/>
          <w:szCs w:val="26"/>
          <w:shd w:val="clear" w:color="auto" w:fill="FFFFFF"/>
          <w:lang w:val="ru-RU" w:eastAsia="ar-SA"/>
        </w:rPr>
        <w:t>Предметные результаты</w:t>
      </w:r>
      <w:r w:rsidRPr="00C516D1">
        <w:rPr>
          <w:sz w:val="26"/>
          <w:szCs w:val="26"/>
          <w:shd w:val="clear" w:color="auto" w:fill="FFFFFF"/>
          <w:lang w:val="ru-RU" w:eastAsia="ar-SA"/>
        </w:rPr>
        <w:t xml:space="preserve"> по учебному предмету </w:t>
      </w:r>
      <w:r w:rsidRPr="00C516D1">
        <w:rPr>
          <w:b/>
          <w:bCs/>
          <w:sz w:val="26"/>
          <w:szCs w:val="26"/>
          <w:shd w:val="clear" w:color="auto" w:fill="FFFFFF"/>
          <w:lang w:val="ru-RU" w:eastAsia="ar-SA"/>
        </w:rPr>
        <w:t>«Иностранный (испанский) язык. Базовый уровень»</w:t>
      </w:r>
      <w:r w:rsidRPr="00C516D1">
        <w:rPr>
          <w:sz w:val="26"/>
          <w:szCs w:val="26"/>
          <w:shd w:val="clear" w:color="auto" w:fill="FFFFFF"/>
          <w:lang w:val="ru-RU" w:eastAsia="ar-SA"/>
        </w:rPr>
        <w:t xml:space="preserve"> ориентированы на применение знаний, умений и навыков в учебных ситуациях и реальных жизненных условиях, должны отражать сформированность иноязычной коммуникативной компетенции на пороговом уровне в совокупности её составляющих — речевой, языковой, социокультурной, компенсаторной, метапредметной, также включают требования к результатам освоения базового курса и дополнительно отражают:</w:t>
      </w:r>
    </w:p>
    <w:p w14:paraId="5E874F17" w14:textId="77777777" w:rsidR="0071718B" w:rsidRPr="00C516D1" w:rsidRDefault="0071718B" w:rsidP="00F50FD6">
      <w:pPr>
        <w:ind w:firstLine="426"/>
        <w:jc w:val="both"/>
        <w:rPr>
          <w:sz w:val="26"/>
          <w:szCs w:val="26"/>
          <w:lang w:val="ru-RU"/>
        </w:rPr>
      </w:pPr>
    </w:p>
    <w:p w14:paraId="6C61959B" w14:textId="6B2D299C" w:rsidR="0071718B" w:rsidRPr="00C516D1" w:rsidRDefault="004F5C01" w:rsidP="00F50FD6">
      <w:pPr>
        <w:widowControl/>
        <w:autoSpaceDE w:val="0"/>
        <w:autoSpaceDN w:val="0"/>
        <w:adjustRightInd w:val="0"/>
        <w:rPr>
          <w:rFonts w:eastAsia="SchoolBookSanPin"/>
          <w:sz w:val="26"/>
          <w:szCs w:val="26"/>
          <w:lang w:val="ru-RU" w:eastAsia="en-US"/>
        </w:rPr>
      </w:pPr>
      <w:r w:rsidRPr="00C516D1">
        <w:rPr>
          <w:rFonts w:eastAsia="SchoolBookSanPin"/>
          <w:b/>
          <w:bCs/>
          <w:sz w:val="26"/>
          <w:szCs w:val="26"/>
          <w:lang w:val="ru-RU" w:eastAsia="en-US"/>
        </w:rPr>
        <w:t>Начинающие</w:t>
      </w:r>
    </w:p>
    <w:p w14:paraId="36A82B63" w14:textId="7F646F4A" w:rsidR="00C55C34" w:rsidRPr="00C516D1" w:rsidRDefault="00C55C34" w:rsidP="00F50FD6">
      <w:pPr>
        <w:suppressAutoHyphens/>
        <w:jc w:val="both"/>
        <w:rPr>
          <w:b/>
          <w:bCs/>
          <w:i/>
          <w:iCs/>
          <w:sz w:val="26"/>
          <w:szCs w:val="26"/>
          <w:shd w:val="clear" w:color="auto" w:fill="FFFFFF"/>
          <w:lang w:val="ru-RU" w:eastAsia="ar-SA"/>
        </w:rPr>
      </w:pPr>
      <w:r w:rsidRPr="00C516D1">
        <w:rPr>
          <w:b/>
          <w:bCs/>
          <w:sz w:val="26"/>
          <w:szCs w:val="26"/>
          <w:shd w:val="clear" w:color="auto" w:fill="FFFFFF"/>
          <w:lang w:val="ru-RU" w:eastAsia="ar-SA"/>
        </w:rPr>
        <w:t>Коммуникативные умения</w:t>
      </w:r>
    </w:p>
    <w:p w14:paraId="1A53A2C5" w14:textId="77777777" w:rsidR="009B1D01" w:rsidRPr="00C516D1" w:rsidRDefault="009B1D01" w:rsidP="00F50FD6">
      <w:pPr>
        <w:jc w:val="both"/>
        <w:rPr>
          <w:sz w:val="26"/>
          <w:szCs w:val="26"/>
          <w:lang w:val="ru-RU"/>
        </w:rPr>
      </w:pPr>
      <w:r w:rsidRPr="00C516D1">
        <w:rPr>
          <w:b/>
          <w:bCs/>
          <w:i/>
          <w:iCs/>
          <w:sz w:val="26"/>
          <w:szCs w:val="26"/>
          <w:lang w:val="ru-RU"/>
        </w:rPr>
        <w:t>Говорение</w:t>
      </w:r>
      <w:r w:rsidRPr="00C516D1">
        <w:rPr>
          <w:b/>
          <w:bCs/>
          <w:sz w:val="26"/>
          <w:szCs w:val="26"/>
          <w:lang w:val="ru-RU"/>
        </w:rPr>
        <w:t>:</w:t>
      </w:r>
      <w:r w:rsidRPr="00C516D1">
        <w:rPr>
          <w:sz w:val="26"/>
          <w:szCs w:val="26"/>
          <w:lang w:val="ru-RU"/>
        </w:rPr>
        <w:t xml:space="preserve"> </w:t>
      </w:r>
    </w:p>
    <w:p w14:paraId="068B8BCB" w14:textId="60EFF562" w:rsidR="00575C48" w:rsidRPr="00C516D1" w:rsidRDefault="009B1D01" w:rsidP="00F50FD6">
      <w:pPr>
        <w:pStyle w:val="aff3"/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SchoolBookSanPin" w:hAnsi="Times New Roman"/>
          <w:sz w:val="26"/>
          <w:szCs w:val="26"/>
          <w:lang w:eastAsia="en-US"/>
        </w:rPr>
      </w:pPr>
      <w:r w:rsidRPr="00C516D1">
        <w:rPr>
          <w:rFonts w:ascii="Times New Roman" w:hAnsi="Times New Roman"/>
          <w:sz w:val="26"/>
          <w:szCs w:val="26"/>
        </w:rPr>
        <w:t xml:space="preserve">вести </w:t>
      </w:r>
      <w:r w:rsidRPr="00C516D1">
        <w:rPr>
          <w:rFonts w:ascii="Times New Roman" w:hAnsi="Times New Roman"/>
          <w:i/>
          <w:iCs/>
          <w:sz w:val="26"/>
          <w:szCs w:val="26"/>
        </w:rPr>
        <w:t>диалог</w:t>
      </w:r>
      <w:r w:rsidRPr="00C516D1">
        <w:rPr>
          <w:rFonts w:ascii="Times New Roman" w:hAnsi="Times New Roman"/>
          <w:sz w:val="26"/>
          <w:szCs w:val="26"/>
        </w:rPr>
        <w:t xml:space="preserve"> </w:t>
      </w:r>
      <w:r w:rsidR="00575C48" w:rsidRPr="00C516D1">
        <w:rPr>
          <w:rFonts w:ascii="Times New Roman" w:hAnsi="Times New Roman"/>
          <w:sz w:val="26"/>
          <w:szCs w:val="26"/>
        </w:rPr>
        <w:t xml:space="preserve">объёмом до трёх реплик со стороны каждого собеседника </w:t>
      </w:r>
      <w:r w:rsidR="00575C48" w:rsidRPr="00C516D1">
        <w:rPr>
          <w:rFonts w:ascii="Times New Roman" w:eastAsia="SchoolBookSanPin" w:hAnsi="Times New Roman"/>
          <w:sz w:val="26"/>
          <w:szCs w:val="26"/>
          <w:lang w:eastAsia="en-US"/>
        </w:rPr>
        <w:t xml:space="preserve">в стандартных ситуациях неофициального общения в рамках тематического содержания речи для 5 класса, с опорой на речевые ситуации, ключевые слова и/или иллюстрации, фотографии с соблюдением норм речевого этикета, принятых в стране/странах изучаемого языка, </w:t>
      </w:r>
      <w:r w:rsidR="007C108C" w:rsidRPr="00C516D1">
        <w:rPr>
          <w:rFonts w:ascii="Times New Roman" w:eastAsia="SchoolBookSanPin" w:hAnsi="Times New Roman"/>
          <w:sz w:val="26"/>
          <w:szCs w:val="26"/>
          <w:lang w:eastAsia="en-US"/>
        </w:rPr>
        <w:t xml:space="preserve">в частности </w:t>
      </w:r>
      <w:r w:rsidR="00575C48" w:rsidRPr="00C516D1">
        <w:rPr>
          <w:rFonts w:ascii="Times New Roman" w:eastAsia="SchoolBookSanPin" w:hAnsi="Times New Roman"/>
          <w:i/>
          <w:iCs/>
          <w:sz w:val="26"/>
          <w:szCs w:val="26"/>
          <w:lang w:eastAsia="en-US"/>
        </w:rPr>
        <w:t>диалог этикетного характера, диалог-побуждение к действию</w:t>
      </w:r>
      <w:r w:rsidR="00575C48" w:rsidRPr="00C516D1">
        <w:rPr>
          <w:rFonts w:ascii="Times New Roman" w:eastAsia="SchoolBookSanPin" w:hAnsi="Times New Roman"/>
          <w:sz w:val="26"/>
          <w:szCs w:val="26"/>
          <w:lang w:eastAsia="en-US"/>
        </w:rPr>
        <w:t xml:space="preserve">, </w:t>
      </w:r>
      <w:r w:rsidR="00575C48" w:rsidRPr="00C516D1">
        <w:rPr>
          <w:rFonts w:ascii="Times New Roman" w:eastAsia="SchoolBookSanPin" w:hAnsi="Times New Roman"/>
          <w:i/>
          <w:iCs/>
          <w:sz w:val="26"/>
          <w:szCs w:val="26"/>
          <w:lang w:eastAsia="en-US"/>
        </w:rPr>
        <w:t>диалог-расспрос</w:t>
      </w:r>
      <w:r w:rsidR="00575C48" w:rsidRPr="00C516D1">
        <w:rPr>
          <w:rFonts w:ascii="Times New Roman" w:eastAsia="SchoolBookSanPin" w:hAnsi="Times New Roman"/>
          <w:sz w:val="26"/>
          <w:szCs w:val="26"/>
          <w:lang w:eastAsia="en-US"/>
        </w:rPr>
        <w:t>.</w:t>
      </w:r>
    </w:p>
    <w:p w14:paraId="05803012" w14:textId="15F7767E" w:rsidR="007C108C" w:rsidRPr="00C516D1" w:rsidRDefault="009B1D01" w:rsidP="00675F80">
      <w:pPr>
        <w:pStyle w:val="aff3"/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C516D1">
        <w:rPr>
          <w:rFonts w:ascii="Times New Roman" w:hAnsi="Times New Roman"/>
          <w:sz w:val="26"/>
          <w:szCs w:val="26"/>
        </w:rPr>
        <w:t>создавать устные связные монологические высказывания</w:t>
      </w:r>
      <w:r w:rsidR="007C108C" w:rsidRPr="00C516D1">
        <w:rPr>
          <w:rFonts w:ascii="Times New Roman" w:hAnsi="Times New Roman"/>
          <w:sz w:val="26"/>
          <w:szCs w:val="26"/>
        </w:rPr>
        <w:t xml:space="preserve"> объемом 4 фразы</w:t>
      </w:r>
      <w:r w:rsidRPr="00C516D1">
        <w:rPr>
          <w:rFonts w:ascii="Times New Roman" w:hAnsi="Times New Roman"/>
          <w:sz w:val="26"/>
          <w:szCs w:val="26"/>
        </w:rPr>
        <w:t xml:space="preserve"> (описание, в том числе характеристика; повествование, сообщение) с вербальными и/или зрительными опорами в рамках тематического содержания речи</w:t>
      </w:r>
      <w:r w:rsidR="007C108C" w:rsidRPr="00C516D1">
        <w:rPr>
          <w:rFonts w:ascii="Times New Roman" w:hAnsi="Times New Roman"/>
          <w:sz w:val="26"/>
          <w:szCs w:val="26"/>
        </w:rPr>
        <w:t xml:space="preserve"> 5 </w:t>
      </w:r>
      <w:r w:rsidR="00F50FD6" w:rsidRPr="00C516D1">
        <w:rPr>
          <w:rFonts w:ascii="Times New Roman" w:hAnsi="Times New Roman"/>
          <w:sz w:val="26"/>
          <w:szCs w:val="26"/>
        </w:rPr>
        <w:t>класса, излагать</w:t>
      </w:r>
      <w:r w:rsidR="007C108C" w:rsidRPr="00C516D1">
        <w:rPr>
          <w:rFonts w:ascii="Times New Roman" w:hAnsi="Times New Roman"/>
          <w:sz w:val="26"/>
          <w:szCs w:val="26"/>
        </w:rPr>
        <w:t xml:space="preserve"> (пересказывать) основное содержание прочитанного текста, кратко излагать результат выполненной проектной работы. </w:t>
      </w:r>
    </w:p>
    <w:p w14:paraId="768CB91A" w14:textId="77777777" w:rsidR="009B1D01" w:rsidRPr="00C516D1" w:rsidRDefault="009B1D01" w:rsidP="00675F80">
      <w:pPr>
        <w:ind w:firstLine="720"/>
        <w:contextualSpacing/>
        <w:jc w:val="both"/>
        <w:rPr>
          <w:sz w:val="26"/>
          <w:szCs w:val="26"/>
          <w:lang w:val="ru-RU"/>
        </w:rPr>
      </w:pPr>
      <w:r w:rsidRPr="00C516D1">
        <w:rPr>
          <w:b/>
          <w:bCs/>
          <w:i/>
          <w:iCs/>
          <w:sz w:val="26"/>
          <w:szCs w:val="26"/>
          <w:lang w:val="ru-RU"/>
        </w:rPr>
        <w:t>Аудирование</w:t>
      </w:r>
      <w:r w:rsidRPr="00C516D1">
        <w:rPr>
          <w:b/>
          <w:bCs/>
          <w:sz w:val="26"/>
          <w:szCs w:val="26"/>
          <w:lang w:val="ru-RU"/>
        </w:rPr>
        <w:t>:</w:t>
      </w:r>
      <w:r w:rsidRPr="00C516D1">
        <w:rPr>
          <w:sz w:val="26"/>
          <w:szCs w:val="26"/>
          <w:lang w:val="ru-RU"/>
        </w:rPr>
        <w:t xml:space="preserve"> </w:t>
      </w:r>
    </w:p>
    <w:p w14:paraId="0FA61747" w14:textId="3604F860" w:rsidR="009B1D01" w:rsidRPr="00C516D1" w:rsidRDefault="007A0C0A" w:rsidP="00675F80">
      <w:pPr>
        <w:widowControl/>
        <w:autoSpaceDE w:val="0"/>
        <w:autoSpaceDN w:val="0"/>
        <w:adjustRightInd w:val="0"/>
        <w:ind w:firstLine="720"/>
        <w:contextualSpacing/>
        <w:jc w:val="both"/>
        <w:rPr>
          <w:rFonts w:eastAsia="SchoolBookSanPin"/>
          <w:sz w:val="26"/>
          <w:szCs w:val="26"/>
          <w:lang w:val="ru-RU" w:eastAsia="en-US"/>
        </w:rPr>
      </w:pPr>
      <w:r w:rsidRPr="00C516D1">
        <w:rPr>
          <w:i/>
          <w:iCs/>
          <w:sz w:val="26"/>
          <w:szCs w:val="26"/>
          <w:lang w:val="ru-RU"/>
        </w:rPr>
        <w:t>В</w:t>
      </w:r>
      <w:r w:rsidR="009B1D01" w:rsidRPr="00C516D1">
        <w:rPr>
          <w:i/>
          <w:iCs/>
          <w:sz w:val="26"/>
          <w:szCs w:val="26"/>
          <w:lang w:val="ru-RU"/>
        </w:rPr>
        <w:t>оспринимать на слух и понимать</w:t>
      </w:r>
      <w:r w:rsidR="009B1D01" w:rsidRPr="00C516D1">
        <w:rPr>
          <w:sz w:val="26"/>
          <w:szCs w:val="26"/>
          <w:lang w:val="ru-RU"/>
        </w:rPr>
        <w:t xml:space="preserve"> звучащие до </w:t>
      </w:r>
      <w:r w:rsidR="000033F0" w:rsidRPr="00C516D1">
        <w:rPr>
          <w:sz w:val="26"/>
          <w:szCs w:val="26"/>
          <w:lang w:val="ru-RU"/>
        </w:rPr>
        <w:t>1</w:t>
      </w:r>
      <w:r w:rsidR="009B1D01" w:rsidRPr="00C516D1">
        <w:rPr>
          <w:sz w:val="26"/>
          <w:szCs w:val="26"/>
          <w:lang w:val="ru-RU"/>
        </w:rPr>
        <w:t xml:space="preserve"> минут</w:t>
      </w:r>
      <w:r w:rsidR="000033F0" w:rsidRPr="00C516D1">
        <w:rPr>
          <w:sz w:val="26"/>
          <w:szCs w:val="26"/>
          <w:lang w:val="ru-RU"/>
        </w:rPr>
        <w:t>ы</w:t>
      </w:r>
      <w:r w:rsidR="009B1D01" w:rsidRPr="00C516D1">
        <w:rPr>
          <w:sz w:val="26"/>
          <w:szCs w:val="26"/>
          <w:lang w:val="ru-RU"/>
        </w:rPr>
        <w:t xml:space="preserve"> несложные аутентичные тексты, содержащие отдельные неизученные языковые явления, в зависимости от поставленной коммуникативной задачи: с пониманием основного содержания, с пониманием нужной/интересующей/запрашиваемой информации</w:t>
      </w:r>
      <w:r w:rsidR="000033F0" w:rsidRPr="00C516D1">
        <w:rPr>
          <w:sz w:val="26"/>
          <w:szCs w:val="26"/>
          <w:lang w:val="ru-RU"/>
        </w:rPr>
        <w:t xml:space="preserve"> </w:t>
      </w:r>
      <w:r w:rsidR="000033F0" w:rsidRPr="00C516D1">
        <w:rPr>
          <w:rFonts w:eastAsia="SchoolBookSanPin"/>
          <w:sz w:val="26"/>
          <w:szCs w:val="26"/>
          <w:lang w:val="ru-RU" w:eastAsia="en-US"/>
        </w:rPr>
        <w:t>с опорой и без опоры на иллюстрации, а также с использованием языковой, в том числе контекстуальной, догадки.</w:t>
      </w:r>
    </w:p>
    <w:p w14:paraId="71D7C9F1" w14:textId="77777777" w:rsidR="009B1D01" w:rsidRPr="00C516D1" w:rsidRDefault="009B1D01" w:rsidP="00F50FD6">
      <w:pPr>
        <w:ind w:firstLine="720"/>
        <w:jc w:val="both"/>
        <w:rPr>
          <w:sz w:val="26"/>
          <w:szCs w:val="26"/>
          <w:lang w:val="ru-RU"/>
        </w:rPr>
      </w:pPr>
      <w:r w:rsidRPr="00C516D1">
        <w:rPr>
          <w:b/>
          <w:bCs/>
          <w:i/>
          <w:iCs/>
          <w:sz w:val="26"/>
          <w:szCs w:val="26"/>
          <w:lang w:val="ru-RU"/>
        </w:rPr>
        <w:t>Смысловое чтение</w:t>
      </w:r>
      <w:r w:rsidRPr="00C516D1">
        <w:rPr>
          <w:b/>
          <w:bCs/>
          <w:sz w:val="26"/>
          <w:szCs w:val="26"/>
          <w:lang w:val="ru-RU"/>
        </w:rPr>
        <w:t>:</w:t>
      </w:r>
      <w:r w:rsidRPr="00C516D1">
        <w:rPr>
          <w:sz w:val="26"/>
          <w:szCs w:val="26"/>
          <w:lang w:val="ru-RU"/>
        </w:rPr>
        <w:t xml:space="preserve"> </w:t>
      </w:r>
    </w:p>
    <w:p w14:paraId="5E976452" w14:textId="701558BC" w:rsidR="007A0C0A" w:rsidRPr="00C516D1" w:rsidRDefault="007A0C0A" w:rsidP="007A0C0A">
      <w:pPr>
        <w:widowControl/>
        <w:autoSpaceDE w:val="0"/>
        <w:autoSpaceDN w:val="0"/>
        <w:adjustRightInd w:val="0"/>
        <w:ind w:firstLine="720"/>
        <w:jc w:val="both"/>
        <w:rPr>
          <w:rFonts w:eastAsia="SchoolBookSanPin"/>
          <w:sz w:val="26"/>
          <w:szCs w:val="26"/>
          <w:lang w:val="ru-RU" w:eastAsia="en-US"/>
        </w:rPr>
      </w:pPr>
      <w:r w:rsidRPr="00C516D1">
        <w:rPr>
          <w:i/>
          <w:iCs/>
          <w:sz w:val="26"/>
          <w:szCs w:val="26"/>
          <w:lang w:val="ru-RU"/>
        </w:rPr>
        <w:t>Ч</w:t>
      </w:r>
      <w:r w:rsidR="009B1D01" w:rsidRPr="00C516D1">
        <w:rPr>
          <w:i/>
          <w:iCs/>
          <w:sz w:val="26"/>
          <w:szCs w:val="26"/>
          <w:lang w:val="ru-RU"/>
        </w:rPr>
        <w:t>итать про себя и понимать</w:t>
      </w:r>
      <w:r w:rsidR="009B1D01" w:rsidRPr="00C516D1">
        <w:rPr>
          <w:sz w:val="26"/>
          <w:szCs w:val="26"/>
          <w:lang w:val="ru-RU"/>
        </w:rPr>
        <w:t xml:space="preserve"> несложные аутентичные тексты разного вида, жанра и стиля объемом </w:t>
      </w:r>
      <w:r w:rsidR="00741353" w:rsidRPr="00C516D1">
        <w:rPr>
          <w:sz w:val="26"/>
          <w:szCs w:val="26"/>
          <w:lang w:val="ru-RU"/>
        </w:rPr>
        <w:t>150</w:t>
      </w:r>
      <w:r w:rsidR="009B1D01" w:rsidRPr="00C516D1">
        <w:rPr>
          <w:sz w:val="26"/>
          <w:szCs w:val="26"/>
          <w:lang w:val="ru-RU"/>
        </w:rPr>
        <w:t xml:space="preserve"> слов, содержащие отдельные неизученные языковые явления, с различной глубиной проникновения в содержание текста: с пониманием основного содержания, с пониманием нужной/интересующей/запрашиваемой информации</w:t>
      </w:r>
      <w:r w:rsidR="00741353" w:rsidRPr="00C516D1">
        <w:rPr>
          <w:sz w:val="26"/>
          <w:szCs w:val="26"/>
          <w:lang w:val="ru-RU"/>
        </w:rPr>
        <w:t xml:space="preserve">. </w:t>
      </w:r>
    </w:p>
    <w:p w14:paraId="1740E4A3" w14:textId="130F52C4" w:rsidR="00741353" w:rsidRPr="00C516D1" w:rsidRDefault="003F641D" w:rsidP="007A0C0A">
      <w:pPr>
        <w:widowControl/>
        <w:autoSpaceDE w:val="0"/>
        <w:autoSpaceDN w:val="0"/>
        <w:adjustRightInd w:val="0"/>
        <w:ind w:firstLine="720"/>
        <w:jc w:val="both"/>
        <w:rPr>
          <w:sz w:val="26"/>
          <w:szCs w:val="26"/>
          <w:lang w:val="ru-RU"/>
        </w:rPr>
      </w:pPr>
      <w:r w:rsidRPr="00C516D1">
        <w:rPr>
          <w:rFonts w:eastAsia="SchoolBookSanPin"/>
          <w:i/>
          <w:iCs/>
          <w:sz w:val="26"/>
          <w:szCs w:val="26"/>
          <w:lang w:val="ru-RU" w:eastAsia="en-US"/>
        </w:rPr>
        <w:lastRenderedPageBreak/>
        <w:t>Читать</w:t>
      </w:r>
      <w:r w:rsidR="00741353" w:rsidRPr="00C516D1">
        <w:rPr>
          <w:rFonts w:eastAsia="SchoolBookSanPin"/>
          <w:i/>
          <w:iCs/>
          <w:sz w:val="26"/>
          <w:szCs w:val="26"/>
          <w:lang w:val="ru-RU" w:eastAsia="en-US"/>
        </w:rPr>
        <w:t xml:space="preserve"> </w:t>
      </w:r>
      <w:r w:rsidR="007A0C0A" w:rsidRPr="00C516D1">
        <w:rPr>
          <w:rFonts w:eastAsia="SchoolBookSanPin"/>
          <w:i/>
          <w:iCs/>
          <w:sz w:val="26"/>
          <w:szCs w:val="26"/>
          <w:lang w:val="ru-RU" w:eastAsia="en-US"/>
        </w:rPr>
        <w:t xml:space="preserve">про себя </w:t>
      </w:r>
      <w:r w:rsidR="00741353" w:rsidRPr="00C516D1">
        <w:rPr>
          <w:rFonts w:eastAsia="SchoolBookSanPin"/>
          <w:i/>
          <w:iCs/>
          <w:sz w:val="26"/>
          <w:szCs w:val="26"/>
          <w:lang w:val="ru-RU" w:eastAsia="en-US"/>
        </w:rPr>
        <w:t>несплошны</w:t>
      </w:r>
      <w:r w:rsidRPr="00C516D1">
        <w:rPr>
          <w:rFonts w:eastAsia="SchoolBookSanPin"/>
          <w:i/>
          <w:iCs/>
          <w:sz w:val="26"/>
          <w:szCs w:val="26"/>
          <w:lang w:val="ru-RU" w:eastAsia="en-US"/>
        </w:rPr>
        <w:t>е</w:t>
      </w:r>
      <w:r w:rsidR="00741353" w:rsidRPr="00C516D1">
        <w:rPr>
          <w:rFonts w:eastAsia="SchoolBookSanPin"/>
          <w:i/>
          <w:iCs/>
          <w:sz w:val="26"/>
          <w:szCs w:val="26"/>
          <w:lang w:val="ru-RU" w:eastAsia="en-US"/>
        </w:rPr>
        <w:t xml:space="preserve"> текст</w:t>
      </w:r>
      <w:r w:rsidRPr="00C516D1">
        <w:rPr>
          <w:rFonts w:eastAsia="SchoolBookSanPin"/>
          <w:i/>
          <w:iCs/>
          <w:sz w:val="26"/>
          <w:szCs w:val="26"/>
          <w:lang w:val="ru-RU" w:eastAsia="en-US"/>
        </w:rPr>
        <w:t>ы</w:t>
      </w:r>
      <w:r w:rsidR="00741353" w:rsidRPr="00C516D1">
        <w:rPr>
          <w:rFonts w:eastAsia="SchoolBookSanPin"/>
          <w:sz w:val="26"/>
          <w:szCs w:val="26"/>
          <w:lang w:val="ru-RU" w:eastAsia="en-US"/>
        </w:rPr>
        <w:t xml:space="preserve"> (таблиц</w:t>
      </w:r>
      <w:r w:rsidRPr="00C516D1">
        <w:rPr>
          <w:rFonts w:eastAsia="SchoolBookSanPin"/>
          <w:sz w:val="26"/>
          <w:szCs w:val="26"/>
          <w:lang w:val="ru-RU" w:eastAsia="en-US"/>
        </w:rPr>
        <w:t>ы</w:t>
      </w:r>
      <w:r w:rsidR="00741353" w:rsidRPr="00C516D1">
        <w:rPr>
          <w:rFonts w:eastAsia="SchoolBookSanPin"/>
          <w:sz w:val="26"/>
          <w:szCs w:val="26"/>
          <w:lang w:val="ru-RU" w:eastAsia="en-US"/>
        </w:rPr>
        <w:t>) и понима</w:t>
      </w:r>
      <w:r w:rsidRPr="00C516D1">
        <w:rPr>
          <w:rFonts w:eastAsia="SchoolBookSanPin"/>
          <w:sz w:val="26"/>
          <w:szCs w:val="26"/>
          <w:lang w:val="ru-RU" w:eastAsia="en-US"/>
        </w:rPr>
        <w:t>ть</w:t>
      </w:r>
      <w:r w:rsidR="00741353" w:rsidRPr="00C516D1">
        <w:rPr>
          <w:rFonts w:eastAsia="SchoolBookSanPin"/>
          <w:sz w:val="26"/>
          <w:szCs w:val="26"/>
          <w:lang w:val="ru-RU" w:eastAsia="en-US"/>
        </w:rPr>
        <w:t xml:space="preserve"> представленн</w:t>
      </w:r>
      <w:r w:rsidRPr="00C516D1">
        <w:rPr>
          <w:rFonts w:eastAsia="SchoolBookSanPin"/>
          <w:sz w:val="26"/>
          <w:szCs w:val="26"/>
          <w:lang w:val="ru-RU" w:eastAsia="en-US"/>
        </w:rPr>
        <w:t>ую</w:t>
      </w:r>
      <w:r w:rsidR="00741353" w:rsidRPr="00C516D1">
        <w:rPr>
          <w:rFonts w:eastAsia="SchoolBookSanPin"/>
          <w:sz w:val="26"/>
          <w:szCs w:val="26"/>
          <w:lang w:val="ru-RU" w:eastAsia="en-US"/>
        </w:rPr>
        <w:t xml:space="preserve"> в них информаци</w:t>
      </w:r>
      <w:r w:rsidRPr="00C516D1">
        <w:rPr>
          <w:rFonts w:eastAsia="SchoolBookSanPin"/>
          <w:sz w:val="26"/>
          <w:szCs w:val="26"/>
          <w:lang w:val="ru-RU" w:eastAsia="en-US"/>
        </w:rPr>
        <w:t xml:space="preserve">ю. </w:t>
      </w:r>
      <w:r w:rsidR="00741353" w:rsidRPr="00C516D1">
        <w:rPr>
          <w:rFonts w:eastAsia="SchoolBookSanPin"/>
          <w:sz w:val="26"/>
          <w:szCs w:val="26"/>
          <w:lang w:val="ru-RU" w:eastAsia="en-US"/>
        </w:rPr>
        <w:t>Тексты для чтения: беседа/диалог, рассказ, сказка, сообщение личного характера, отрывок из статьи научно-популярного</w:t>
      </w:r>
      <w:r w:rsidRPr="00C516D1">
        <w:rPr>
          <w:rFonts w:eastAsia="SchoolBookSanPin"/>
          <w:sz w:val="26"/>
          <w:szCs w:val="26"/>
          <w:lang w:val="ru-RU" w:eastAsia="en-US"/>
        </w:rPr>
        <w:t xml:space="preserve"> </w:t>
      </w:r>
      <w:r w:rsidR="00741353" w:rsidRPr="00C516D1">
        <w:rPr>
          <w:rFonts w:eastAsia="SchoolBookSanPin"/>
          <w:sz w:val="26"/>
          <w:szCs w:val="26"/>
          <w:lang w:val="ru-RU" w:eastAsia="en-US"/>
        </w:rPr>
        <w:t xml:space="preserve">характера, сообщение </w:t>
      </w:r>
      <w:r w:rsidRPr="00C516D1">
        <w:rPr>
          <w:rFonts w:eastAsia="SchoolBookSanPin"/>
          <w:sz w:val="26"/>
          <w:szCs w:val="26"/>
          <w:lang w:val="ru-RU" w:eastAsia="en-US"/>
        </w:rPr>
        <w:t>и</w:t>
      </w:r>
      <w:r w:rsidR="00741353" w:rsidRPr="00C516D1">
        <w:rPr>
          <w:rFonts w:eastAsia="SchoolBookSanPin"/>
          <w:sz w:val="26"/>
          <w:szCs w:val="26"/>
          <w:lang w:val="ru-RU" w:eastAsia="en-US"/>
        </w:rPr>
        <w:t>нформационного характера, стихотворение; несплошной текст (таблица).</w:t>
      </w:r>
    </w:p>
    <w:p w14:paraId="70322BA5" w14:textId="644D0007" w:rsidR="009B1D01" w:rsidRPr="00C516D1" w:rsidRDefault="009B1D01" w:rsidP="00F50FD6">
      <w:pPr>
        <w:ind w:firstLine="720"/>
        <w:jc w:val="both"/>
        <w:rPr>
          <w:sz w:val="26"/>
          <w:szCs w:val="26"/>
          <w:lang w:val="ru-RU"/>
        </w:rPr>
      </w:pPr>
      <w:r w:rsidRPr="00C516D1">
        <w:rPr>
          <w:b/>
          <w:bCs/>
          <w:i/>
          <w:iCs/>
          <w:sz w:val="26"/>
          <w:szCs w:val="26"/>
          <w:lang w:val="ru-RU"/>
        </w:rPr>
        <w:t>Письменная речь</w:t>
      </w:r>
      <w:r w:rsidRPr="00C516D1">
        <w:rPr>
          <w:b/>
          <w:bCs/>
          <w:sz w:val="26"/>
          <w:szCs w:val="26"/>
          <w:lang w:val="ru-RU"/>
        </w:rPr>
        <w:t>:</w:t>
      </w:r>
      <w:r w:rsidRPr="00C516D1">
        <w:rPr>
          <w:sz w:val="26"/>
          <w:szCs w:val="26"/>
          <w:lang w:val="ru-RU"/>
        </w:rPr>
        <w:t xml:space="preserve"> </w:t>
      </w:r>
    </w:p>
    <w:p w14:paraId="3C9CB9C3" w14:textId="77777777" w:rsidR="00B4003D" w:rsidRPr="00C516D1" w:rsidRDefault="00B4003D" w:rsidP="00F50FD6">
      <w:pPr>
        <w:pStyle w:val="aff3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ascii="Times New Roman" w:eastAsia="SchoolBookSanPin" w:hAnsi="Times New Roman"/>
          <w:sz w:val="26"/>
          <w:szCs w:val="26"/>
          <w:lang w:eastAsia="en-US"/>
        </w:rPr>
      </w:pPr>
      <w:r w:rsidRPr="00C516D1">
        <w:rPr>
          <w:rFonts w:ascii="Times New Roman" w:eastAsia="SchoolBookSanPin" w:hAnsi="Times New Roman"/>
          <w:sz w:val="26"/>
          <w:szCs w:val="26"/>
          <w:lang w:eastAsia="en-US"/>
        </w:rPr>
        <w:t>списывание текста и выписывание из него слов, словосочетаний, предложений в соответствии с решаемой коммуникативной задачей;</w:t>
      </w:r>
    </w:p>
    <w:p w14:paraId="2CC93C76" w14:textId="549CC431" w:rsidR="00B4003D" w:rsidRPr="00C516D1" w:rsidRDefault="00B4003D" w:rsidP="00F50FD6">
      <w:pPr>
        <w:pStyle w:val="aff3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ascii="Times New Roman" w:eastAsia="SchoolBookSanPin" w:hAnsi="Times New Roman"/>
          <w:sz w:val="26"/>
          <w:szCs w:val="26"/>
          <w:lang w:eastAsia="en-US"/>
        </w:rPr>
      </w:pPr>
      <w:r w:rsidRPr="00C516D1">
        <w:rPr>
          <w:rFonts w:ascii="Times New Roman" w:eastAsia="SchoolBookSanPin" w:hAnsi="Times New Roman"/>
          <w:sz w:val="26"/>
          <w:szCs w:val="26"/>
          <w:lang w:eastAsia="en-US"/>
        </w:rPr>
        <w:t>заполнение анкет и формуляров с указанием личной информации в соответствии с нормами, принятыми в стране/странах изучаемого языка;</w:t>
      </w:r>
    </w:p>
    <w:p w14:paraId="4860285C" w14:textId="37FA7B01" w:rsidR="009B1D01" w:rsidRPr="00C516D1" w:rsidRDefault="009B1D01" w:rsidP="00F50FD6">
      <w:pPr>
        <w:pStyle w:val="aff3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ascii="Times New Roman" w:eastAsia="SchoolBookSanPin" w:hAnsi="Times New Roman"/>
          <w:sz w:val="26"/>
          <w:szCs w:val="26"/>
          <w:lang w:eastAsia="en-US"/>
        </w:rPr>
      </w:pPr>
      <w:r w:rsidRPr="00C516D1">
        <w:rPr>
          <w:rFonts w:ascii="Times New Roman" w:hAnsi="Times New Roman"/>
          <w:sz w:val="26"/>
          <w:szCs w:val="26"/>
        </w:rPr>
        <w:t xml:space="preserve">писать электронное сообщение личного характера, объемом до </w:t>
      </w:r>
      <w:r w:rsidR="00B4003D" w:rsidRPr="00C516D1">
        <w:rPr>
          <w:rFonts w:ascii="Times New Roman" w:hAnsi="Times New Roman"/>
          <w:sz w:val="26"/>
          <w:szCs w:val="26"/>
        </w:rPr>
        <w:t>3</w:t>
      </w:r>
      <w:r w:rsidR="00841FEE" w:rsidRPr="00C516D1">
        <w:rPr>
          <w:rFonts w:ascii="Times New Roman" w:hAnsi="Times New Roman"/>
          <w:sz w:val="26"/>
          <w:szCs w:val="26"/>
        </w:rPr>
        <w:t>0</w:t>
      </w:r>
      <w:r w:rsidRPr="00C516D1">
        <w:rPr>
          <w:rFonts w:ascii="Times New Roman" w:hAnsi="Times New Roman"/>
          <w:sz w:val="26"/>
          <w:szCs w:val="26"/>
        </w:rPr>
        <w:t xml:space="preserve"> слов, </w:t>
      </w:r>
      <w:r w:rsidR="00B4003D" w:rsidRPr="00C516D1">
        <w:rPr>
          <w:rFonts w:ascii="Times New Roman" w:eastAsia="SchoolBookSanPin" w:hAnsi="Times New Roman"/>
          <w:sz w:val="26"/>
          <w:szCs w:val="26"/>
          <w:lang w:eastAsia="en-US"/>
        </w:rPr>
        <w:t>сообщать краткие сведения о себе; оформлять обращение, завершающую фразу и подписи в соответствии с нормами неофициального общения, принятыми в стране/странах изучаемого языка.</w:t>
      </w:r>
    </w:p>
    <w:p w14:paraId="449E7C0F" w14:textId="77777777" w:rsidR="00900858" w:rsidRPr="00C516D1" w:rsidRDefault="00900858" w:rsidP="00F50FD6">
      <w:pPr>
        <w:jc w:val="both"/>
        <w:rPr>
          <w:b/>
          <w:bCs/>
          <w:i/>
          <w:iCs/>
          <w:sz w:val="26"/>
          <w:szCs w:val="26"/>
          <w:shd w:val="clear" w:color="auto" w:fill="FFFFFF"/>
          <w:lang w:val="ru-RU"/>
        </w:rPr>
      </w:pPr>
      <w:r w:rsidRPr="00C516D1">
        <w:rPr>
          <w:b/>
          <w:bCs/>
          <w:sz w:val="26"/>
          <w:szCs w:val="26"/>
          <w:shd w:val="clear" w:color="auto" w:fill="FFFFFF"/>
          <w:lang w:val="ru-RU"/>
        </w:rPr>
        <w:t>Языковые знания и умения</w:t>
      </w:r>
    </w:p>
    <w:p w14:paraId="0F0A29B6" w14:textId="77777777" w:rsidR="00900858" w:rsidRPr="00C516D1" w:rsidRDefault="00900858" w:rsidP="00F50FD6">
      <w:pPr>
        <w:ind w:firstLine="720"/>
        <w:jc w:val="both"/>
        <w:rPr>
          <w:i/>
          <w:iCs/>
          <w:sz w:val="26"/>
          <w:szCs w:val="26"/>
          <w:shd w:val="clear" w:color="auto" w:fill="FFFFFF"/>
          <w:lang w:val="ru-RU"/>
        </w:rPr>
      </w:pPr>
      <w:r w:rsidRPr="00C516D1">
        <w:rPr>
          <w:b/>
          <w:bCs/>
          <w:i/>
          <w:iCs/>
          <w:sz w:val="26"/>
          <w:szCs w:val="26"/>
          <w:shd w:val="clear" w:color="auto" w:fill="FFFFFF"/>
          <w:lang w:val="ru-RU"/>
        </w:rPr>
        <w:t>Фонетическая сторона речи</w:t>
      </w:r>
    </w:p>
    <w:p w14:paraId="1F3A08C5" w14:textId="6DD068A0" w:rsidR="007A0C0A" w:rsidRPr="00C516D1" w:rsidRDefault="007A0C0A" w:rsidP="00F50FD6">
      <w:pPr>
        <w:widowControl/>
        <w:autoSpaceDE w:val="0"/>
        <w:autoSpaceDN w:val="0"/>
        <w:adjustRightInd w:val="0"/>
        <w:ind w:firstLine="720"/>
        <w:jc w:val="both"/>
        <w:rPr>
          <w:rFonts w:eastAsia="SchoolBookSanPin"/>
          <w:sz w:val="26"/>
          <w:szCs w:val="26"/>
          <w:lang w:val="ru-RU" w:eastAsia="en-US"/>
        </w:rPr>
      </w:pPr>
      <w:r w:rsidRPr="00C516D1">
        <w:rPr>
          <w:i/>
          <w:iCs/>
          <w:sz w:val="26"/>
          <w:szCs w:val="26"/>
          <w:lang w:val="ru-RU"/>
        </w:rPr>
        <w:t>В</w:t>
      </w:r>
      <w:r w:rsidR="009B1D01" w:rsidRPr="00C516D1">
        <w:rPr>
          <w:i/>
          <w:iCs/>
          <w:sz w:val="26"/>
          <w:szCs w:val="26"/>
          <w:lang w:val="ru-RU"/>
        </w:rPr>
        <w:t xml:space="preserve">ладеть </w:t>
      </w:r>
      <w:r w:rsidR="009B1D01" w:rsidRPr="00C516D1">
        <w:rPr>
          <w:b/>
          <w:bCs/>
          <w:i/>
          <w:iCs/>
          <w:sz w:val="26"/>
          <w:szCs w:val="26"/>
          <w:lang w:val="ru-RU"/>
        </w:rPr>
        <w:t>фонетическими</w:t>
      </w:r>
      <w:r w:rsidR="009B1D01" w:rsidRPr="00C516D1">
        <w:rPr>
          <w:i/>
          <w:iCs/>
          <w:sz w:val="26"/>
          <w:szCs w:val="26"/>
          <w:lang w:val="ru-RU"/>
        </w:rPr>
        <w:t xml:space="preserve"> навыками:</w:t>
      </w:r>
      <w:r w:rsidR="004744DD" w:rsidRPr="00C516D1">
        <w:rPr>
          <w:rFonts w:eastAsia="SchoolBookSanPin"/>
          <w:sz w:val="26"/>
          <w:szCs w:val="26"/>
          <w:lang w:val="ru-RU" w:eastAsia="en-US"/>
        </w:rPr>
        <w:t xml:space="preserve"> знать буквы алфавита испанского языка в правильной последовательности, их фонетически корректное озвучивать</w:t>
      </w:r>
      <w:r w:rsidR="00675F80" w:rsidRPr="00C516D1">
        <w:rPr>
          <w:rFonts w:eastAsia="SchoolBookSanPin"/>
          <w:sz w:val="26"/>
          <w:szCs w:val="26"/>
          <w:lang w:val="ru-RU" w:eastAsia="en-US"/>
        </w:rPr>
        <w:t>;</w:t>
      </w:r>
      <w:r w:rsidR="004744DD" w:rsidRPr="00C516D1">
        <w:rPr>
          <w:rFonts w:eastAsia="SchoolBookSanPin"/>
          <w:sz w:val="26"/>
          <w:szCs w:val="26"/>
          <w:lang w:val="ru-RU" w:eastAsia="en-US"/>
        </w:rPr>
        <w:t xml:space="preserve"> </w:t>
      </w:r>
    </w:p>
    <w:p w14:paraId="16052A1F" w14:textId="39233B0A" w:rsidR="007A0C0A" w:rsidRPr="00C516D1" w:rsidRDefault="004744DD" w:rsidP="00F50FD6">
      <w:pPr>
        <w:widowControl/>
        <w:autoSpaceDE w:val="0"/>
        <w:autoSpaceDN w:val="0"/>
        <w:adjustRightInd w:val="0"/>
        <w:ind w:firstLine="720"/>
        <w:jc w:val="both"/>
        <w:rPr>
          <w:rFonts w:eastAsia="SchoolBookSanPin"/>
          <w:sz w:val="26"/>
          <w:szCs w:val="26"/>
          <w:lang w:val="ru-RU" w:eastAsia="en-US"/>
        </w:rPr>
      </w:pPr>
      <w:r w:rsidRPr="00C516D1">
        <w:rPr>
          <w:rFonts w:eastAsia="SchoolBookSanPin"/>
          <w:i/>
          <w:iCs/>
          <w:sz w:val="26"/>
          <w:szCs w:val="26"/>
          <w:lang w:val="ru-RU" w:eastAsia="en-US"/>
        </w:rPr>
        <w:t>Соблюдать нормы произношения:</w:t>
      </w:r>
      <w:r w:rsidRPr="00C516D1">
        <w:rPr>
          <w:rFonts w:eastAsia="SchoolBookSanPin"/>
          <w:sz w:val="26"/>
          <w:szCs w:val="26"/>
          <w:lang w:val="ru-RU" w:eastAsia="en-US"/>
        </w:rPr>
        <w:t xml:space="preserve"> отсутствие редукции гласных звуков в безударном положении, отсутствие смягчения со</w:t>
      </w:r>
      <w:r w:rsidRPr="00C516D1">
        <w:rPr>
          <w:rFonts w:eastAsia="OfficinaSansBookITC"/>
          <w:sz w:val="26"/>
          <w:szCs w:val="26"/>
          <w:lang w:val="ru-RU" w:eastAsia="en-US"/>
        </w:rPr>
        <w:t>гласных</w:t>
      </w:r>
      <w:r w:rsidRPr="00C516D1">
        <w:rPr>
          <w:rFonts w:eastAsia="SchoolBookSanPin"/>
          <w:sz w:val="26"/>
          <w:szCs w:val="26"/>
          <w:lang w:val="ru-RU" w:eastAsia="en-US"/>
        </w:rPr>
        <w:t xml:space="preserve"> звуков перед гласными, озвончение; соблюдение фонетического сцепления и связное произношение слов внутри ритмических групп</w:t>
      </w:r>
      <w:r w:rsidR="00675F80" w:rsidRPr="00C516D1">
        <w:rPr>
          <w:rFonts w:eastAsia="SchoolBookSanPin"/>
          <w:sz w:val="26"/>
          <w:szCs w:val="26"/>
          <w:lang w:val="ru-RU" w:eastAsia="en-US"/>
        </w:rPr>
        <w:t>;</w:t>
      </w:r>
    </w:p>
    <w:p w14:paraId="774D8B86" w14:textId="5454DA5B" w:rsidR="007A0C0A" w:rsidRPr="00C516D1" w:rsidRDefault="004744DD" w:rsidP="00F50FD6">
      <w:pPr>
        <w:widowControl/>
        <w:autoSpaceDE w:val="0"/>
        <w:autoSpaceDN w:val="0"/>
        <w:adjustRightInd w:val="0"/>
        <w:ind w:firstLine="720"/>
        <w:jc w:val="both"/>
        <w:rPr>
          <w:rFonts w:eastAsia="SchoolBookSanPin"/>
          <w:sz w:val="26"/>
          <w:szCs w:val="26"/>
          <w:lang w:val="ru-RU" w:eastAsia="en-US"/>
        </w:rPr>
      </w:pPr>
      <w:r w:rsidRPr="00C516D1">
        <w:rPr>
          <w:rFonts w:eastAsia="SchoolBookSanPin"/>
          <w:i/>
          <w:iCs/>
          <w:sz w:val="26"/>
          <w:szCs w:val="26"/>
          <w:lang w:val="ru-RU" w:eastAsia="en-US"/>
        </w:rPr>
        <w:t>Различ</w:t>
      </w:r>
      <w:r w:rsidR="00097F6D" w:rsidRPr="00C516D1">
        <w:rPr>
          <w:rFonts w:eastAsia="SchoolBookSanPin"/>
          <w:i/>
          <w:iCs/>
          <w:sz w:val="26"/>
          <w:szCs w:val="26"/>
          <w:lang w:val="ru-RU" w:eastAsia="en-US"/>
        </w:rPr>
        <w:t>ать</w:t>
      </w:r>
      <w:r w:rsidRPr="00C516D1">
        <w:rPr>
          <w:rFonts w:eastAsia="SchoolBookSanPin"/>
          <w:i/>
          <w:iCs/>
          <w:sz w:val="26"/>
          <w:szCs w:val="26"/>
          <w:lang w:val="ru-RU" w:eastAsia="en-US"/>
        </w:rPr>
        <w:t xml:space="preserve"> на слух</w:t>
      </w:r>
      <w:r w:rsidRPr="00C516D1">
        <w:rPr>
          <w:rFonts w:eastAsia="SchoolBookSanPin"/>
          <w:sz w:val="26"/>
          <w:szCs w:val="26"/>
          <w:lang w:val="ru-RU" w:eastAsia="en-US"/>
        </w:rPr>
        <w:t xml:space="preserve"> и </w:t>
      </w:r>
      <w:r w:rsidR="00FC60B7" w:rsidRPr="00C516D1">
        <w:rPr>
          <w:rFonts w:eastAsia="SchoolBookSanPin"/>
          <w:sz w:val="26"/>
          <w:szCs w:val="26"/>
          <w:lang w:val="ru-RU" w:eastAsia="en-US"/>
        </w:rPr>
        <w:t>адекватно</w:t>
      </w:r>
      <w:r w:rsidRPr="00C516D1">
        <w:rPr>
          <w:rFonts w:eastAsia="SchoolBookSanPin"/>
          <w:sz w:val="26"/>
          <w:szCs w:val="26"/>
          <w:lang w:val="ru-RU" w:eastAsia="en-US"/>
        </w:rPr>
        <w:t>, без ошибок, ведущих к</w:t>
      </w:r>
      <w:r w:rsidR="00097F6D" w:rsidRPr="00C516D1">
        <w:rPr>
          <w:rFonts w:eastAsia="SchoolBookSanPin"/>
          <w:sz w:val="26"/>
          <w:szCs w:val="26"/>
          <w:lang w:val="ru-RU" w:eastAsia="en-US"/>
        </w:rPr>
        <w:t xml:space="preserve"> </w:t>
      </w:r>
      <w:r w:rsidRPr="00C516D1">
        <w:rPr>
          <w:rFonts w:eastAsia="SchoolBookSanPin"/>
          <w:sz w:val="26"/>
          <w:szCs w:val="26"/>
          <w:lang w:val="ru-RU" w:eastAsia="en-US"/>
        </w:rPr>
        <w:t>сбою в коммуникации, произн</w:t>
      </w:r>
      <w:r w:rsidR="00097F6D" w:rsidRPr="00C516D1">
        <w:rPr>
          <w:rFonts w:eastAsia="SchoolBookSanPin"/>
          <w:sz w:val="26"/>
          <w:szCs w:val="26"/>
          <w:lang w:val="ru-RU" w:eastAsia="en-US"/>
        </w:rPr>
        <w:t>осить</w:t>
      </w:r>
      <w:r w:rsidRPr="00C516D1">
        <w:rPr>
          <w:rFonts w:eastAsia="SchoolBookSanPin"/>
          <w:sz w:val="26"/>
          <w:szCs w:val="26"/>
          <w:lang w:val="ru-RU" w:eastAsia="en-US"/>
        </w:rPr>
        <w:t xml:space="preserve"> слов</w:t>
      </w:r>
      <w:r w:rsidR="00097F6D" w:rsidRPr="00C516D1">
        <w:rPr>
          <w:rFonts w:eastAsia="SchoolBookSanPin"/>
          <w:sz w:val="26"/>
          <w:szCs w:val="26"/>
          <w:lang w:val="ru-RU" w:eastAsia="en-US"/>
        </w:rPr>
        <w:t>а</w:t>
      </w:r>
      <w:r w:rsidRPr="00C516D1">
        <w:rPr>
          <w:rFonts w:eastAsia="SchoolBookSanPin"/>
          <w:sz w:val="26"/>
          <w:szCs w:val="26"/>
          <w:lang w:val="ru-RU" w:eastAsia="en-US"/>
        </w:rPr>
        <w:t xml:space="preserve"> с соблюдением правильного ударения и фраз/предложений (повествовательного,</w:t>
      </w:r>
      <w:r w:rsidR="00097F6D" w:rsidRPr="00C516D1">
        <w:rPr>
          <w:rFonts w:eastAsia="SchoolBookSanPin"/>
          <w:sz w:val="26"/>
          <w:szCs w:val="26"/>
          <w:lang w:val="ru-RU" w:eastAsia="en-US"/>
        </w:rPr>
        <w:t xml:space="preserve"> </w:t>
      </w:r>
      <w:r w:rsidRPr="00C516D1">
        <w:rPr>
          <w:rFonts w:eastAsia="SchoolBookSanPin"/>
          <w:sz w:val="26"/>
          <w:szCs w:val="26"/>
          <w:lang w:val="ru-RU" w:eastAsia="en-US"/>
        </w:rPr>
        <w:t>побудительного и вопросительного: общий, специальный и альтернативный вопрос) с соблюдением их ритмико-интонационных особенностей, в том числе правила отсутствия фразового</w:t>
      </w:r>
      <w:r w:rsidR="00097F6D" w:rsidRPr="00C516D1">
        <w:rPr>
          <w:rFonts w:eastAsia="SchoolBookSanPin"/>
          <w:sz w:val="26"/>
          <w:szCs w:val="26"/>
          <w:lang w:val="ru-RU" w:eastAsia="en-US"/>
        </w:rPr>
        <w:t xml:space="preserve"> </w:t>
      </w:r>
      <w:r w:rsidRPr="00C516D1">
        <w:rPr>
          <w:rFonts w:eastAsia="SchoolBookSanPin"/>
          <w:sz w:val="26"/>
          <w:szCs w:val="26"/>
          <w:lang w:val="ru-RU" w:eastAsia="en-US"/>
        </w:rPr>
        <w:t>ударения на служебных словах</w:t>
      </w:r>
      <w:r w:rsidR="00675F80" w:rsidRPr="00C516D1">
        <w:rPr>
          <w:rFonts w:eastAsia="SchoolBookSanPin"/>
          <w:sz w:val="26"/>
          <w:szCs w:val="26"/>
          <w:lang w:val="ru-RU" w:eastAsia="en-US"/>
        </w:rPr>
        <w:t>;</w:t>
      </w:r>
    </w:p>
    <w:p w14:paraId="7C679C67" w14:textId="2606F7DA" w:rsidR="007A0C0A" w:rsidRPr="00C516D1" w:rsidRDefault="004744DD" w:rsidP="00F50FD6">
      <w:pPr>
        <w:widowControl/>
        <w:autoSpaceDE w:val="0"/>
        <w:autoSpaceDN w:val="0"/>
        <w:adjustRightInd w:val="0"/>
        <w:ind w:firstLine="720"/>
        <w:jc w:val="both"/>
        <w:rPr>
          <w:rFonts w:eastAsia="SchoolBookSanPin"/>
          <w:sz w:val="26"/>
          <w:szCs w:val="26"/>
          <w:lang w:val="ru-RU" w:eastAsia="en-US"/>
        </w:rPr>
      </w:pPr>
      <w:r w:rsidRPr="00C516D1">
        <w:rPr>
          <w:rFonts w:eastAsia="SchoolBookSanPin"/>
          <w:i/>
          <w:iCs/>
          <w:sz w:val="26"/>
          <w:szCs w:val="26"/>
          <w:lang w:val="ru-RU" w:eastAsia="en-US"/>
        </w:rPr>
        <w:t>Соблюд</w:t>
      </w:r>
      <w:r w:rsidR="00097F6D" w:rsidRPr="00C516D1">
        <w:rPr>
          <w:rFonts w:eastAsia="SchoolBookSanPin"/>
          <w:i/>
          <w:iCs/>
          <w:sz w:val="26"/>
          <w:szCs w:val="26"/>
          <w:lang w:val="ru-RU" w:eastAsia="en-US"/>
        </w:rPr>
        <w:t>ать</w:t>
      </w:r>
      <w:r w:rsidRPr="00C516D1">
        <w:rPr>
          <w:rFonts w:eastAsia="SchoolBookSanPin"/>
          <w:i/>
          <w:iCs/>
          <w:sz w:val="26"/>
          <w:szCs w:val="26"/>
          <w:lang w:val="ru-RU" w:eastAsia="en-US"/>
        </w:rPr>
        <w:t xml:space="preserve"> интонаци</w:t>
      </w:r>
      <w:r w:rsidR="00097F6D" w:rsidRPr="00C516D1">
        <w:rPr>
          <w:rFonts w:eastAsia="SchoolBookSanPin"/>
          <w:i/>
          <w:iCs/>
          <w:sz w:val="26"/>
          <w:szCs w:val="26"/>
          <w:lang w:val="ru-RU" w:eastAsia="en-US"/>
        </w:rPr>
        <w:t>ю</w:t>
      </w:r>
      <w:r w:rsidRPr="00C516D1">
        <w:rPr>
          <w:rFonts w:eastAsia="SchoolBookSanPin"/>
          <w:i/>
          <w:iCs/>
          <w:sz w:val="26"/>
          <w:szCs w:val="26"/>
          <w:lang w:val="ru-RU" w:eastAsia="en-US"/>
        </w:rPr>
        <w:t xml:space="preserve"> перечисления</w:t>
      </w:r>
      <w:r w:rsidR="00675F80" w:rsidRPr="00C516D1">
        <w:rPr>
          <w:rFonts w:eastAsia="SchoolBookSanPin"/>
          <w:i/>
          <w:iCs/>
          <w:sz w:val="26"/>
          <w:szCs w:val="26"/>
          <w:lang w:val="ru-RU" w:eastAsia="en-US"/>
        </w:rPr>
        <w:t>;</w:t>
      </w:r>
    </w:p>
    <w:p w14:paraId="5DC5818D" w14:textId="6BC1AFD3" w:rsidR="007A0C0A" w:rsidRPr="00C516D1" w:rsidRDefault="00097F6D" w:rsidP="007A0C0A">
      <w:pPr>
        <w:widowControl/>
        <w:autoSpaceDE w:val="0"/>
        <w:autoSpaceDN w:val="0"/>
        <w:adjustRightInd w:val="0"/>
        <w:ind w:firstLine="720"/>
        <w:jc w:val="both"/>
        <w:rPr>
          <w:rFonts w:eastAsia="SchoolBookSanPin"/>
          <w:sz w:val="26"/>
          <w:szCs w:val="26"/>
          <w:lang w:val="ru-RU" w:eastAsia="en-US"/>
        </w:rPr>
      </w:pPr>
      <w:r w:rsidRPr="00C516D1">
        <w:rPr>
          <w:rFonts w:eastAsia="SchoolBookSanPin"/>
          <w:i/>
          <w:iCs/>
          <w:sz w:val="26"/>
          <w:szCs w:val="26"/>
          <w:lang w:val="ru-RU" w:eastAsia="en-US"/>
        </w:rPr>
        <w:t>Читать</w:t>
      </w:r>
      <w:r w:rsidR="004744DD" w:rsidRPr="00C516D1">
        <w:rPr>
          <w:rFonts w:eastAsia="SchoolBookSanPin"/>
          <w:i/>
          <w:iCs/>
          <w:sz w:val="26"/>
          <w:szCs w:val="26"/>
          <w:lang w:val="ru-RU" w:eastAsia="en-US"/>
        </w:rPr>
        <w:t xml:space="preserve"> вслух</w:t>
      </w:r>
      <w:r w:rsidR="004744DD" w:rsidRPr="00C516D1">
        <w:rPr>
          <w:rFonts w:eastAsia="SchoolBookSanPin"/>
          <w:sz w:val="26"/>
          <w:szCs w:val="26"/>
          <w:lang w:val="ru-RU" w:eastAsia="en-US"/>
        </w:rPr>
        <w:t xml:space="preserve"> небольши</w:t>
      </w:r>
      <w:r w:rsidRPr="00C516D1">
        <w:rPr>
          <w:rFonts w:eastAsia="SchoolBookSanPin"/>
          <w:sz w:val="26"/>
          <w:szCs w:val="26"/>
          <w:lang w:val="ru-RU" w:eastAsia="en-US"/>
        </w:rPr>
        <w:t>е</w:t>
      </w:r>
      <w:r w:rsidR="004744DD" w:rsidRPr="00C516D1">
        <w:rPr>
          <w:rFonts w:eastAsia="SchoolBookSanPin"/>
          <w:sz w:val="26"/>
          <w:szCs w:val="26"/>
          <w:lang w:val="ru-RU" w:eastAsia="en-US"/>
        </w:rPr>
        <w:t xml:space="preserve"> адаптированны</w:t>
      </w:r>
      <w:r w:rsidRPr="00C516D1">
        <w:rPr>
          <w:rFonts w:eastAsia="SchoolBookSanPin"/>
          <w:sz w:val="26"/>
          <w:szCs w:val="26"/>
          <w:lang w:val="ru-RU" w:eastAsia="en-US"/>
        </w:rPr>
        <w:t>е</w:t>
      </w:r>
      <w:r w:rsidR="004744DD" w:rsidRPr="00C516D1">
        <w:rPr>
          <w:rFonts w:eastAsia="SchoolBookSanPin"/>
          <w:sz w:val="26"/>
          <w:szCs w:val="26"/>
          <w:lang w:val="ru-RU" w:eastAsia="en-US"/>
        </w:rPr>
        <w:t xml:space="preserve"> аутентичны</w:t>
      </w:r>
      <w:r w:rsidRPr="00C516D1">
        <w:rPr>
          <w:rFonts w:eastAsia="SchoolBookSanPin"/>
          <w:sz w:val="26"/>
          <w:szCs w:val="26"/>
          <w:lang w:val="ru-RU" w:eastAsia="en-US"/>
        </w:rPr>
        <w:t xml:space="preserve">е </w:t>
      </w:r>
      <w:r w:rsidR="004744DD" w:rsidRPr="00C516D1">
        <w:rPr>
          <w:rFonts w:eastAsia="SchoolBookSanPin"/>
          <w:sz w:val="26"/>
          <w:szCs w:val="26"/>
          <w:lang w:val="ru-RU" w:eastAsia="en-US"/>
        </w:rPr>
        <w:t>текст</w:t>
      </w:r>
      <w:r w:rsidRPr="00C516D1">
        <w:rPr>
          <w:rFonts w:eastAsia="SchoolBookSanPin"/>
          <w:sz w:val="26"/>
          <w:szCs w:val="26"/>
          <w:lang w:val="ru-RU" w:eastAsia="en-US"/>
        </w:rPr>
        <w:t>ы</w:t>
      </w:r>
      <w:r w:rsidR="004744DD" w:rsidRPr="00C516D1">
        <w:rPr>
          <w:rFonts w:eastAsia="SchoolBookSanPin"/>
          <w:sz w:val="26"/>
          <w:szCs w:val="26"/>
          <w:lang w:val="ru-RU" w:eastAsia="en-US"/>
        </w:rPr>
        <w:t>, построенны</w:t>
      </w:r>
      <w:r w:rsidRPr="00C516D1">
        <w:rPr>
          <w:rFonts w:eastAsia="SchoolBookSanPin"/>
          <w:sz w:val="26"/>
          <w:szCs w:val="26"/>
          <w:lang w:val="ru-RU" w:eastAsia="en-US"/>
        </w:rPr>
        <w:t>е</w:t>
      </w:r>
      <w:r w:rsidR="004744DD" w:rsidRPr="00C516D1">
        <w:rPr>
          <w:rFonts w:eastAsia="SchoolBookSanPin"/>
          <w:sz w:val="26"/>
          <w:szCs w:val="26"/>
          <w:lang w:val="ru-RU" w:eastAsia="en-US"/>
        </w:rPr>
        <w:t xml:space="preserve"> на изученном языковом материале, с</w:t>
      </w:r>
      <w:r w:rsidRPr="00C516D1">
        <w:rPr>
          <w:rFonts w:eastAsia="SchoolBookSanPin"/>
          <w:sz w:val="26"/>
          <w:szCs w:val="26"/>
          <w:lang w:val="ru-RU" w:eastAsia="en-US"/>
        </w:rPr>
        <w:t xml:space="preserve"> </w:t>
      </w:r>
      <w:r w:rsidR="004744DD" w:rsidRPr="00C516D1">
        <w:rPr>
          <w:rFonts w:eastAsia="SchoolBookSanPin"/>
          <w:sz w:val="26"/>
          <w:szCs w:val="26"/>
          <w:lang w:val="ru-RU" w:eastAsia="en-US"/>
        </w:rPr>
        <w:t>соблюдением правил чтения и соответствующей интонацией,</w:t>
      </w:r>
      <w:r w:rsidR="007A0C0A" w:rsidRPr="00C516D1">
        <w:rPr>
          <w:rFonts w:eastAsia="SchoolBookSanPin"/>
          <w:sz w:val="26"/>
          <w:szCs w:val="26"/>
          <w:lang w:val="ru-RU" w:eastAsia="en-US"/>
        </w:rPr>
        <w:t xml:space="preserve"> </w:t>
      </w:r>
      <w:r w:rsidR="004744DD" w:rsidRPr="00C516D1">
        <w:rPr>
          <w:rFonts w:eastAsia="SchoolBookSanPin"/>
          <w:sz w:val="26"/>
          <w:szCs w:val="26"/>
          <w:lang w:val="ru-RU" w:eastAsia="en-US"/>
        </w:rPr>
        <w:t>демонстрирующее понимание содержания текста</w:t>
      </w:r>
      <w:r w:rsidRPr="00C516D1">
        <w:rPr>
          <w:rFonts w:eastAsia="SchoolBookSanPin"/>
          <w:sz w:val="26"/>
          <w:szCs w:val="26"/>
          <w:lang w:val="ru-RU" w:eastAsia="en-US"/>
        </w:rPr>
        <w:t xml:space="preserve">, </w:t>
      </w:r>
      <w:r w:rsidR="004744DD" w:rsidRPr="00C516D1">
        <w:rPr>
          <w:rFonts w:eastAsia="SchoolBookSanPin"/>
          <w:sz w:val="26"/>
          <w:szCs w:val="26"/>
          <w:lang w:val="ru-RU" w:eastAsia="en-US"/>
        </w:rPr>
        <w:t>обеспечи</w:t>
      </w:r>
      <w:r w:rsidRPr="00C516D1">
        <w:rPr>
          <w:rFonts w:eastAsia="SchoolBookSanPin"/>
          <w:sz w:val="26"/>
          <w:szCs w:val="26"/>
          <w:lang w:val="ru-RU" w:eastAsia="en-US"/>
        </w:rPr>
        <w:t xml:space="preserve">вая </w:t>
      </w:r>
      <w:r w:rsidR="004744DD" w:rsidRPr="00C516D1">
        <w:rPr>
          <w:rFonts w:eastAsia="SchoolBookSanPin"/>
          <w:sz w:val="26"/>
          <w:szCs w:val="26"/>
          <w:lang w:val="ru-RU" w:eastAsia="en-US"/>
        </w:rPr>
        <w:t>адекватное восприятие читаемого слушающими.</w:t>
      </w:r>
      <w:r w:rsidRPr="00C516D1">
        <w:rPr>
          <w:rFonts w:eastAsia="SchoolBookSanPin"/>
          <w:sz w:val="26"/>
          <w:szCs w:val="26"/>
          <w:lang w:val="ru-RU" w:eastAsia="en-US"/>
        </w:rPr>
        <w:t xml:space="preserve"> </w:t>
      </w:r>
      <w:r w:rsidR="004744DD" w:rsidRPr="00C516D1">
        <w:rPr>
          <w:rFonts w:eastAsia="SchoolBookSanPin"/>
          <w:i/>
          <w:iCs/>
          <w:sz w:val="26"/>
          <w:szCs w:val="26"/>
          <w:lang w:val="ru-RU" w:eastAsia="en-US"/>
        </w:rPr>
        <w:t>Объём текста — до 70 слов</w:t>
      </w:r>
      <w:r w:rsidR="00675F80" w:rsidRPr="00C516D1">
        <w:rPr>
          <w:rFonts w:eastAsia="SchoolBookSanPin"/>
          <w:sz w:val="26"/>
          <w:szCs w:val="26"/>
          <w:lang w:val="ru-RU" w:eastAsia="en-US"/>
        </w:rPr>
        <w:t>;</w:t>
      </w:r>
    </w:p>
    <w:p w14:paraId="1E504187" w14:textId="3F4E27A8" w:rsidR="007A0C0A" w:rsidRPr="00C516D1" w:rsidRDefault="004744DD" w:rsidP="007A0C0A">
      <w:pPr>
        <w:widowControl/>
        <w:autoSpaceDE w:val="0"/>
        <w:autoSpaceDN w:val="0"/>
        <w:adjustRightInd w:val="0"/>
        <w:ind w:firstLine="720"/>
        <w:jc w:val="both"/>
        <w:rPr>
          <w:rFonts w:eastAsia="SchoolBookSanPin"/>
          <w:sz w:val="26"/>
          <w:szCs w:val="26"/>
          <w:lang w:val="ru-RU" w:eastAsia="en-US"/>
        </w:rPr>
      </w:pPr>
      <w:r w:rsidRPr="00C516D1">
        <w:rPr>
          <w:rFonts w:eastAsia="SchoolBookSanPin"/>
          <w:i/>
          <w:iCs/>
          <w:sz w:val="26"/>
          <w:szCs w:val="26"/>
          <w:lang w:val="ru-RU" w:eastAsia="en-US"/>
        </w:rPr>
        <w:t>Владе</w:t>
      </w:r>
      <w:r w:rsidR="00097F6D" w:rsidRPr="00C516D1">
        <w:rPr>
          <w:rFonts w:eastAsia="SchoolBookSanPin"/>
          <w:i/>
          <w:iCs/>
          <w:sz w:val="26"/>
          <w:szCs w:val="26"/>
          <w:lang w:val="ru-RU" w:eastAsia="en-US"/>
        </w:rPr>
        <w:t>ть</w:t>
      </w:r>
      <w:r w:rsidRPr="00C516D1">
        <w:rPr>
          <w:rFonts w:eastAsia="SchoolBookSanPin"/>
          <w:i/>
          <w:iCs/>
          <w:sz w:val="26"/>
          <w:szCs w:val="26"/>
          <w:lang w:val="ru-RU" w:eastAsia="en-US"/>
        </w:rPr>
        <w:t xml:space="preserve"> правилами чтения</w:t>
      </w:r>
      <w:r w:rsidRPr="00C516D1">
        <w:rPr>
          <w:rFonts w:eastAsia="SchoolBookSanPin"/>
          <w:sz w:val="26"/>
          <w:szCs w:val="26"/>
          <w:lang w:val="ru-RU" w:eastAsia="en-US"/>
        </w:rPr>
        <w:t xml:space="preserve"> гласных, гласных в дифтонгах</w:t>
      </w:r>
      <w:r w:rsidR="00097F6D" w:rsidRPr="00C516D1">
        <w:rPr>
          <w:rFonts w:eastAsia="SchoolBookSanPin"/>
          <w:sz w:val="26"/>
          <w:szCs w:val="26"/>
          <w:lang w:val="ru-RU" w:eastAsia="en-US"/>
        </w:rPr>
        <w:t xml:space="preserve"> </w:t>
      </w:r>
      <w:r w:rsidRPr="00C516D1">
        <w:rPr>
          <w:rFonts w:eastAsia="SchoolBookSanPin"/>
          <w:sz w:val="26"/>
          <w:szCs w:val="26"/>
          <w:lang w:val="ru-RU" w:eastAsia="en-US"/>
        </w:rPr>
        <w:t xml:space="preserve">и трифтонгах, согласных, основных звуко-буквенных сочетаний и сложных сочетаний букв, например, </w:t>
      </w:r>
      <w:r w:rsidRPr="00C516D1">
        <w:rPr>
          <w:rFonts w:eastAsia="SchoolBookSanPin"/>
          <w:i/>
          <w:iCs/>
          <w:sz w:val="26"/>
          <w:szCs w:val="26"/>
          <w:lang w:val="ru-RU" w:eastAsia="en-US"/>
        </w:rPr>
        <w:t>ch, ll, rr, ce/ci, que/</w:t>
      </w:r>
      <w:r w:rsidRPr="00C516D1">
        <w:rPr>
          <w:rFonts w:eastAsia="SchoolBookSanPin"/>
          <w:i/>
          <w:iCs/>
          <w:sz w:val="26"/>
          <w:szCs w:val="26"/>
          <w:lang w:val="es-US" w:eastAsia="en-US"/>
        </w:rPr>
        <w:t>qui</w:t>
      </w:r>
      <w:r w:rsidRPr="00C516D1">
        <w:rPr>
          <w:rFonts w:eastAsia="SchoolBookSanPin"/>
          <w:i/>
          <w:iCs/>
          <w:sz w:val="26"/>
          <w:szCs w:val="26"/>
          <w:lang w:val="ru-RU" w:eastAsia="en-US"/>
        </w:rPr>
        <w:t xml:space="preserve">, </w:t>
      </w:r>
      <w:r w:rsidRPr="00C516D1">
        <w:rPr>
          <w:rFonts w:eastAsia="SchoolBookSanPin"/>
          <w:i/>
          <w:iCs/>
          <w:sz w:val="26"/>
          <w:szCs w:val="26"/>
          <w:lang w:val="es-US" w:eastAsia="en-US"/>
        </w:rPr>
        <w:t>ge</w:t>
      </w:r>
      <w:r w:rsidRPr="00C516D1">
        <w:rPr>
          <w:rFonts w:eastAsia="SchoolBookSanPin"/>
          <w:i/>
          <w:iCs/>
          <w:sz w:val="26"/>
          <w:szCs w:val="26"/>
          <w:lang w:val="ru-RU" w:eastAsia="en-US"/>
        </w:rPr>
        <w:t>/</w:t>
      </w:r>
      <w:r w:rsidRPr="00C516D1">
        <w:rPr>
          <w:rFonts w:eastAsia="SchoolBookSanPin"/>
          <w:i/>
          <w:iCs/>
          <w:sz w:val="26"/>
          <w:szCs w:val="26"/>
          <w:lang w:val="es-US" w:eastAsia="en-US"/>
        </w:rPr>
        <w:t>gi</w:t>
      </w:r>
      <w:r w:rsidRPr="00C516D1">
        <w:rPr>
          <w:rFonts w:eastAsia="SchoolBookSanPin"/>
          <w:i/>
          <w:iCs/>
          <w:sz w:val="26"/>
          <w:szCs w:val="26"/>
          <w:lang w:val="ru-RU" w:eastAsia="en-US"/>
        </w:rPr>
        <w:t xml:space="preserve">, </w:t>
      </w:r>
      <w:r w:rsidRPr="00C516D1">
        <w:rPr>
          <w:rFonts w:eastAsia="SchoolBookSanPin"/>
          <w:i/>
          <w:iCs/>
          <w:sz w:val="26"/>
          <w:szCs w:val="26"/>
          <w:lang w:val="es-US" w:eastAsia="en-US"/>
        </w:rPr>
        <w:t>gue</w:t>
      </w:r>
      <w:r w:rsidRPr="00C516D1">
        <w:rPr>
          <w:rFonts w:eastAsia="SchoolBookSanPin"/>
          <w:i/>
          <w:iCs/>
          <w:sz w:val="26"/>
          <w:szCs w:val="26"/>
          <w:lang w:val="ru-RU" w:eastAsia="en-US"/>
        </w:rPr>
        <w:t>/-</w:t>
      </w:r>
      <w:r w:rsidRPr="00C516D1">
        <w:rPr>
          <w:rFonts w:eastAsia="SchoolBookSanPin"/>
          <w:i/>
          <w:iCs/>
          <w:sz w:val="26"/>
          <w:szCs w:val="26"/>
          <w:lang w:val="es-US" w:eastAsia="en-US"/>
        </w:rPr>
        <w:t>gui</w:t>
      </w:r>
      <w:r w:rsidRPr="00C516D1">
        <w:rPr>
          <w:rFonts w:eastAsia="SchoolBookSanPin"/>
          <w:i/>
          <w:iCs/>
          <w:sz w:val="26"/>
          <w:szCs w:val="26"/>
          <w:lang w:val="ru-RU" w:eastAsia="en-US"/>
        </w:rPr>
        <w:t xml:space="preserve"> </w:t>
      </w:r>
      <w:r w:rsidRPr="00C516D1">
        <w:rPr>
          <w:rFonts w:eastAsia="SchoolBookSanPin"/>
          <w:sz w:val="26"/>
          <w:szCs w:val="26"/>
          <w:lang w:val="ru-RU" w:eastAsia="en-US"/>
        </w:rPr>
        <w:t>(</w:t>
      </w:r>
      <w:r w:rsidRPr="00C516D1">
        <w:rPr>
          <w:rFonts w:eastAsia="SchoolBookSanPin"/>
          <w:i/>
          <w:iCs/>
          <w:sz w:val="26"/>
          <w:szCs w:val="26"/>
          <w:lang w:val="es-US" w:eastAsia="en-US"/>
        </w:rPr>
        <w:t>noche</w:t>
      </w:r>
      <w:r w:rsidRPr="00C516D1">
        <w:rPr>
          <w:rFonts w:eastAsia="SchoolBookSanPin"/>
          <w:i/>
          <w:iCs/>
          <w:sz w:val="26"/>
          <w:szCs w:val="26"/>
          <w:lang w:val="ru-RU" w:eastAsia="en-US"/>
        </w:rPr>
        <w:t xml:space="preserve">, </w:t>
      </w:r>
      <w:r w:rsidRPr="00C516D1">
        <w:rPr>
          <w:rFonts w:eastAsia="SchoolBookSanPin"/>
          <w:i/>
          <w:iCs/>
          <w:sz w:val="26"/>
          <w:szCs w:val="26"/>
          <w:lang w:val="es-US" w:eastAsia="en-US"/>
        </w:rPr>
        <w:t>calle</w:t>
      </w:r>
      <w:r w:rsidRPr="00C516D1">
        <w:rPr>
          <w:rFonts w:eastAsia="SchoolBookSanPin"/>
          <w:i/>
          <w:iCs/>
          <w:sz w:val="26"/>
          <w:szCs w:val="26"/>
          <w:lang w:val="ru-RU" w:eastAsia="en-US"/>
        </w:rPr>
        <w:t xml:space="preserve">, </w:t>
      </w:r>
      <w:r w:rsidRPr="00C516D1">
        <w:rPr>
          <w:rFonts w:eastAsia="SchoolBookSanPin"/>
          <w:i/>
          <w:iCs/>
          <w:sz w:val="26"/>
          <w:szCs w:val="26"/>
          <w:lang w:val="es-US" w:eastAsia="en-US"/>
        </w:rPr>
        <w:t>zorra</w:t>
      </w:r>
      <w:r w:rsidRPr="00C516D1">
        <w:rPr>
          <w:rFonts w:eastAsia="SchoolBookSanPin"/>
          <w:i/>
          <w:iCs/>
          <w:sz w:val="26"/>
          <w:szCs w:val="26"/>
          <w:lang w:val="ru-RU" w:eastAsia="en-US"/>
        </w:rPr>
        <w:t xml:space="preserve">, </w:t>
      </w:r>
      <w:r w:rsidRPr="00C516D1">
        <w:rPr>
          <w:rFonts w:eastAsia="SchoolBookSanPin"/>
          <w:i/>
          <w:iCs/>
          <w:sz w:val="26"/>
          <w:szCs w:val="26"/>
          <w:lang w:val="es-US" w:eastAsia="en-US"/>
        </w:rPr>
        <w:t>cerca</w:t>
      </w:r>
      <w:r w:rsidRPr="00C516D1">
        <w:rPr>
          <w:rFonts w:eastAsia="SchoolBookSanPin"/>
          <w:i/>
          <w:iCs/>
          <w:sz w:val="26"/>
          <w:szCs w:val="26"/>
          <w:lang w:val="ru-RU" w:eastAsia="en-US"/>
        </w:rPr>
        <w:t xml:space="preserve">, </w:t>
      </w:r>
      <w:r w:rsidRPr="00C516D1">
        <w:rPr>
          <w:rFonts w:eastAsia="SchoolBookSanPin"/>
          <w:i/>
          <w:iCs/>
          <w:sz w:val="26"/>
          <w:szCs w:val="26"/>
          <w:lang w:val="es-US" w:eastAsia="en-US"/>
        </w:rPr>
        <w:t>cinco</w:t>
      </w:r>
      <w:r w:rsidRPr="00C516D1">
        <w:rPr>
          <w:rFonts w:eastAsia="SchoolBookSanPin"/>
          <w:i/>
          <w:iCs/>
          <w:sz w:val="26"/>
          <w:szCs w:val="26"/>
          <w:lang w:val="ru-RU" w:eastAsia="en-US"/>
        </w:rPr>
        <w:t xml:space="preserve">, </w:t>
      </w:r>
      <w:r w:rsidRPr="00C516D1">
        <w:rPr>
          <w:rFonts w:eastAsia="SchoolBookSanPin"/>
          <w:i/>
          <w:iCs/>
          <w:sz w:val="26"/>
          <w:szCs w:val="26"/>
          <w:lang w:val="es-US" w:eastAsia="en-US"/>
        </w:rPr>
        <w:t>queso</w:t>
      </w:r>
      <w:r w:rsidRPr="00C516D1">
        <w:rPr>
          <w:rFonts w:eastAsia="SchoolBookSanPin"/>
          <w:i/>
          <w:iCs/>
          <w:sz w:val="26"/>
          <w:szCs w:val="26"/>
          <w:lang w:val="ru-RU" w:eastAsia="en-US"/>
        </w:rPr>
        <w:t xml:space="preserve">, </w:t>
      </w:r>
      <w:r w:rsidRPr="00C516D1">
        <w:rPr>
          <w:rFonts w:eastAsia="SchoolBookSanPin"/>
          <w:i/>
          <w:iCs/>
          <w:sz w:val="26"/>
          <w:szCs w:val="26"/>
          <w:lang w:val="es-US" w:eastAsia="en-US"/>
        </w:rPr>
        <w:t>aqui</w:t>
      </w:r>
      <w:r w:rsidRPr="00C516D1">
        <w:rPr>
          <w:rFonts w:eastAsia="SchoolBookSanPin"/>
          <w:i/>
          <w:iCs/>
          <w:sz w:val="26"/>
          <w:szCs w:val="26"/>
          <w:lang w:val="ru-RU" w:eastAsia="en-US"/>
        </w:rPr>
        <w:t>,</w:t>
      </w:r>
      <w:r w:rsidR="007A0C0A" w:rsidRPr="00C516D1">
        <w:rPr>
          <w:rFonts w:eastAsia="SchoolBookSanPin"/>
          <w:i/>
          <w:iCs/>
          <w:sz w:val="26"/>
          <w:szCs w:val="26"/>
          <w:lang w:val="ru-RU" w:eastAsia="en-US"/>
        </w:rPr>
        <w:t xml:space="preserve"> </w:t>
      </w:r>
      <w:r w:rsidRPr="00C516D1">
        <w:rPr>
          <w:rFonts w:eastAsia="SchoolBookSanPin"/>
          <w:i/>
          <w:iCs/>
          <w:sz w:val="26"/>
          <w:szCs w:val="26"/>
          <w:lang w:val="ru-RU" w:eastAsia="en-US"/>
        </w:rPr>
        <w:t>inteligente, agil, Miguel, guitarra</w:t>
      </w:r>
      <w:r w:rsidRPr="00C516D1">
        <w:rPr>
          <w:rFonts w:eastAsia="SchoolBookSanPin"/>
          <w:sz w:val="26"/>
          <w:szCs w:val="26"/>
          <w:lang w:val="ru-RU" w:eastAsia="en-US"/>
        </w:rPr>
        <w:t>)</w:t>
      </w:r>
      <w:r w:rsidR="00675F80" w:rsidRPr="00C516D1">
        <w:rPr>
          <w:rFonts w:eastAsia="SchoolBookSanPin"/>
          <w:sz w:val="26"/>
          <w:szCs w:val="26"/>
          <w:lang w:val="ru-RU" w:eastAsia="en-US"/>
        </w:rPr>
        <w:t>;</w:t>
      </w:r>
    </w:p>
    <w:p w14:paraId="2B9A7EDA" w14:textId="305A9699" w:rsidR="004744DD" w:rsidRPr="00C516D1" w:rsidRDefault="00097F6D" w:rsidP="007A0C0A">
      <w:pPr>
        <w:widowControl/>
        <w:autoSpaceDE w:val="0"/>
        <w:autoSpaceDN w:val="0"/>
        <w:adjustRightInd w:val="0"/>
        <w:ind w:firstLine="720"/>
        <w:jc w:val="both"/>
        <w:rPr>
          <w:sz w:val="26"/>
          <w:szCs w:val="26"/>
          <w:lang w:val="ru-RU"/>
        </w:rPr>
      </w:pPr>
      <w:r w:rsidRPr="00C516D1">
        <w:rPr>
          <w:rFonts w:eastAsia="SchoolBookSanPin"/>
          <w:i/>
          <w:iCs/>
          <w:sz w:val="26"/>
          <w:szCs w:val="26"/>
          <w:lang w:val="ru-RU" w:eastAsia="en-US"/>
        </w:rPr>
        <w:t>Читать</w:t>
      </w:r>
      <w:r w:rsidR="004744DD" w:rsidRPr="00C516D1">
        <w:rPr>
          <w:rFonts w:eastAsia="SchoolBookSanPin"/>
          <w:i/>
          <w:iCs/>
          <w:sz w:val="26"/>
          <w:szCs w:val="26"/>
          <w:lang w:val="ru-RU" w:eastAsia="en-US"/>
        </w:rPr>
        <w:t xml:space="preserve"> новы</w:t>
      </w:r>
      <w:r w:rsidRPr="00C516D1">
        <w:rPr>
          <w:rFonts w:eastAsia="SchoolBookSanPin"/>
          <w:i/>
          <w:iCs/>
          <w:sz w:val="26"/>
          <w:szCs w:val="26"/>
          <w:lang w:val="ru-RU" w:eastAsia="en-US"/>
        </w:rPr>
        <w:t>е</w:t>
      </w:r>
      <w:r w:rsidR="004744DD" w:rsidRPr="00C516D1">
        <w:rPr>
          <w:rFonts w:eastAsia="SchoolBookSanPin"/>
          <w:i/>
          <w:iCs/>
          <w:sz w:val="26"/>
          <w:szCs w:val="26"/>
          <w:lang w:val="ru-RU" w:eastAsia="en-US"/>
        </w:rPr>
        <w:t xml:space="preserve"> слов</w:t>
      </w:r>
      <w:r w:rsidRPr="00C516D1">
        <w:rPr>
          <w:rFonts w:eastAsia="SchoolBookSanPin"/>
          <w:i/>
          <w:iCs/>
          <w:sz w:val="26"/>
          <w:szCs w:val="26"/>
          <w:lang w:val="ru-RU" w:eastAsia="en-US"/>
        </w:rPr>
        <w:t>а</w:t>
      </w:r>
      <w:r w:rsidR="004744DD" w:rsidRPr="00C516D1">
        <w:rPr>
          <w:rFonts w:eastAsia="SchoolBookSanPin"/>
          <w:i/>
          <w:iCs/>
          <w:sz w:val="26"/>
          <w:szCs w:val="26"/>
          <w:lang w:val="ru-RU" w:eastAsia="en-US"/>
        </w:rPr>
        <w:t xml:space="preserve"> согласно основным правилам чтения</w:t>
      </w:r>
      <w:r w:rsidR="004744DD" w:rsidRPr="00C516D1">
        <w:rPr>
          <w:rFonts w:eastAsia="SchoolBookSanPin"/>
          <w:sz w:val="26"/>
          <w:szCs w:val="26"/>
          <w:lang w:val="ru-RU" w:eastAsia="en-US"/>
        </w:rPr>
        <w:t xml:space="preserve"> испанского языка.</w:t>
      </w:r>
      <w:r w:rsidRPr="00C516D1">
        <w:rPr>
          <w:rFonts w:eastAsia="SchoolBookSanPin"/>
          <w:sz w:val="26"/>
          <w:szCs w:val="26"/>
          <w:lang w:val="ru-RU" w:eastAsia="en-US"/>
        </w:rPr>
        <w:t xml:space="preserve"> </w:t>
      </w:r>
      <w:r w:rsidR="004744DD" w:rsidRPr="00C516D1">
        <w:rPr>
          <w:rFonts w:eastAsia="SchoolBookSanPin"/>
          <w:sz w:val="26"/>
          <w:szCs w:val="26"/>
          <w:lang w:val="ru-RU" w:eastAsia="en-US"/>
        </w:rPr>
        <w:t>Воспроизв</w:t>
      </w:r>
      <w:r w:rsidRPr="00C516D1">
        <w:rPr>
          <w:rFonts w:eastAsia="SchoolBookSanPin"/>
          <w:sz w:val="26"/>
          <w:szCs w:val="26"/>
          <w:lang w:val="ru-RU" w:eastAsia="en-US"/>
        </w:rPr>
        <w:t>о</w:t>
      </w:r>
      <w:r w:rsidR="004744DD" w:rsidRPr="00C516D1">
        <w:rPr>
          <w:rFonts w:eastAsia="SchoolBookSanPin"/>
          <w:sz w:val="26"/>
          <w:szCs w:val="26"/>
          <w:lang w:val="ru-RU" w:eastAsia="en-US"/>
        </w:rPr>
        <w:t>д</w:t>
      </w:r>
      <w:r w:rsidRPr="00C516D1">
        <w:rPr>
          <w:rFonts w:eastAsia="SchoolBookSanPin"/>
          <w:sz w:val="26"/>
          <w:szCs w:val="26"/>
          <w:lang w:val="ru-RU" w:eastAsia="en-US"/>
        </w:rPr>
        <w:t>ить</w:t>
      </w:r>
      <w:r w:rsidR="004744DD" w:rsidRPr="00C516D1">
        <w:rPr>
          <w:rFonts w:eastAsia="SchoolBookSanPin"/>
          <w:sz w:val="26"/>
          <w:szCs w:val="26"/>
          <w:lang w:val="ru-RU" w:eastAsia="en-US"/>
        </w:rPr>
        <w:t xml:space="preserve"> наизусть небольших произведений детского фольклора (стихов, песен), образцов (фрагментов) поэтических произведений известных</w:t>
      </w:r>
      <w:r w:rsidRPr="00C516D1">
        <w:rPr>
          <w:rFonts w:eastAsia="SchoolBookSanPin"/>
          <w:sz w:val="26"/>
          <w:szCs w:val="26"/>
          <w:lang w:val="ru-RU" w:eastAsia="en-US"/>
        </w:rPr>
        <w:t xml:space="preserve"> испаноязычных авторов и авторов детской литературы.</w:t>
      </w:r>
    </w:p>
    <w:p w14:paraId="2188AA1A" w14:textId="77777777" w:rsidR="00900858" w:rsidRPr="00C516D1" w:rsidRDefault="00900858" w:rsidP="00F50FD6">
      <w:pPr>
        <w:ind w:firstLine="426"/>
        <w:jc w:val="both"/>
        <w:rPr>
          <w:sz w:val="26"/>
          <w:szCs w:val="26"/>
          <w:shd w:val="clear" w:color="auto" w:fill="FFFFFF"/>
          <w:lang w:val="ru-RU"/>
        </w:rPr>
      </w:pPr>
      <w:r w:rsidRPr="00C516D1">
        <w:rPr>
          <w:b/>
          <w:bCs/>
          <w:i/>
          <w:iCs/>
          <w:sz w:val="26"/>
          <w:szCs w:val="26"/>
          <w:shd w:val="clear" w:color="auto" w:fill="FFFFFF"/>
          <w:lang w:val="ru-RU"/>
        </w:rPr>
        <w:t xml:space="preserve">Графика, орфография и пунктуация </w:t>
      </w:r>
    </w:p>
    <w:p w14:paraId="11061AA0" w14:textId="1DE1AB73" w:rsidR="009B1D01" w:rsidRPr="00C516D1" w:rsidRDefault="007A0C0A" w:rsidP="007A0C0A">
      <w:pPr>
        <w:widowControl/>
        <w:autoSpaceDE w:val="0"/>
        <w:autoSpaceDN w:val="0"/>
        <w:adjustRightInd w:val="0"/>
        <w:ind w:firstLine="426"/>
        <w:jc w:val="both"/>
        <w:rPr>
          <w:sz w:val="26"/>
          <w:szCs w:val="26"/>
          <w:lang w:val="ru-RU"/>
        </w:rPr>
      </w:pPr>
      <w:r w:rsidRPr="00C516D1">
        <w:rPr>
          <w:i/>
          <w:iCs/>
          <w:sz w:val="26"/>
          <w:szCs w:val="26"/>
          <w:lang w:val="ru-RU"/>
        </w:rPr>
        <w:t>В</w:t>
      </w:r>
      <w:r w:rsidR="009B1D01" w:rsidRPr="00C516D1">
        <w:rPr>
          <w:i/>
          <w:iCs/>
          <w:sz w:val="26"/>
          <w:szCs w:val="26"/>
          <w:lang w:val="ru-RU"/>
        </w:rPr>
        <w:t>ладеть</w:t>
      </w:r>
      <w:r w:rsidR="009B1D01" w:rsidRPr="00C516D1">
        <w:rPr>
          <w:sz w:val="26"/>
          <w:szCs w:val="26"/>
          <w:lang w:val="ru-RU"/>
        </w:rPr>
        <w:t xml:space="preserve"> </w:t>
      </w:r>
      <w:r w:rsidR="009B1D01" w:rsidRPr="00C516D1">
        <w:rPr>
          <w:b/>
          <w:bCs/>
          <w:i/>
          <w:iCs/>
          <w:sz w:val="26"/>
          <w:szCs w:val="26"/>
          <w:lang w:val="ru-RU"/>
        </w:rPr>
        <w:t>орфографическими</w:t>
      </w:r>
      <w:r w:rsidR="009B1D01" w:rsidRPr="00C516D1">
        <w:rPr>
          <w:i/>
          <w:iCs/>
          <w:sz w:val="26"/>
          <w:szCs w:val="26"/>
          <w:lang w:val="ru-RU"/>
        </w:rPr>
        <w:t xml:space="preserve"> навыками:</w:t>
      </w:r>
      <w:r w:rsidR="009B1D01" w:rsidRPr="00C516D1">
        <w:rPr>
          <w:sz w:val="26"/>
          <w:szCs w:val="26"/>
          <w:lang w:val="ru-RU"/>
        </w:rPr>
        <w:t xml:space="preserve"> </w:t>
      </w:r>
      <w:r w:rsidR="00031DDE" w:rsidRPr="00C516D1">
        <w:rPr>
          <w:rFonts w:eastAsia="SchoolBookSanPin"/>
          <w:sz w:val="26"/>
          <w:szCs w:val="26"/>
          <w:lang w:val="ru-RU" w:eastAsia="en-US"/>
        </w:rPr>
        <w:t>графически корректно воспроизв</w:t>
      </w:r>
      <w:r w:rsidR="005F6583" w:rsidRPr="00C516D1">
        <w:rPr>
          <w:rFonts w:eastAsia="SchoolBookSanPin"/>
          <w:sz w:val="26"/>
          <w:szCs w:val="26"/>
          <w:lang w:val="ru-RU" w:eastAsia="en-US"/>
        </w:rPr>
        <w:t>одить</w:t>
      </w:r>
      <w:r w:rsidR="00031DDE" w:rsidRPr="00C516D1">
        <w:rPr>
          <w:rFonts w:eastAsia="SchoolBookSanPin"/>
          <w:sz w:val="26"/>
          <w:szCs w:val="26"/>
          <w:lang w:val="ru-RU" w:eastAsia="en-US"/>
        </w:rPr>
        <w:t xml:space="preserve"> букв</w:t>
      </w:r>
      <w:r w:rsidR="005F6583" w:rsidRPr="00C516D1">
        <w:rPr>
          <w:rFonts w:eastAsia="SchoolBookSanPin"/>
          <w:sz w:val="26"/>
          <w:szCs w:val="26"/>
          <w:lang w:val="ru-RU" w:eastAsia="en-US"/>
        </w:rPr>
        <w:t>ы</w:t>
      </w:r>
      <w:r w:rsidR="00031DDE" w:rsidRPr="00C516D1">
        <w:rPr>
          <w:rFonts w:eastAsia="SchoolBookSanPin"/>
          <w:sz w:val="26"/>
          <w:szCs w:val="26"/>
          <w:lang w:val="ru-RU" w:eastAsia="en-US"/>
        </w:rPr>
        <w:t xml:space="preserve"> испанского</w:t>
      </w:r>
      <w:r w:rsidR="005F6583" w:rsidRPr="00C516D1">
        <w:rPr>
          <w:rFonts w:eastAsia="SchoolBookSanPin"/>
          <w:sz w:val="26"/>
          <w:szCs w:val="26"/>
          <w:lang w:val="ru-RU" w:eastAsia="en-US"/>
        </w:rPr>
        <w:t xml:space="preserve"> </w:t>
      </w:r>
      <w:r w:rsidR="00031DDE" w:rsidRPr="00C516D1">
        <w:rPr>
          <w:rFonts w:eastAsia="SchoolBookSanPin"/>
          <w:sz w:val="26"/>
          <w:szCs w:val="26"/>
          <w:lang w:val="ru-RU" w:eastAsia="en-US"/>
        </w:rPr>
        <w:t>алфавита (написание букв, буквосочетаний, слов)</w:t>
      </w:r>
      <w:r w:rsidR="005F6583" w:rsidRPr="00C516D1">
        <w:rPr>
          <w:rFonts w:eastAsia="SchoolBookSanPin"/>
          <w:sz w:val="26"/>
          <w:szCs w:val="26"/>
          <w:lang w:val="ru-RU" w:eastAsia="en-US"/>
        </w:rPr>
        <w:t xml:space="preserve">, </w:t>
      </w:r>
      <w:r w:rsidR="009B1D01" w:rsidRPr="00C516D1">
        <w:rPr>
          <w:sz w:val="26"/>
          <w:szCs w:val="26"/>
          <w:lang w:val="ru-RU"/>
        </w:rPr>
        <w:t>правильно писать изученные слова;</w:t>
      </w:r>
      <w:r w:rsidR="005F6583" w:rsidRPr="00C516D1">
        <w:rPr>
          <w:sz w:val="26"/>
          <w:szCs w:val="26"/>
          <w:lang w:val="ru-RU"/>
        </w:rPr>
        <w:t xml:space="preserve"> </w:t>
      </w:r>
      <w:r w:rsidR="005F6583" w:rsidRPr="00C516D1">
        <w:rPr>
          <w:rFonts w:eastAsia="SchoolBookSanPin"/>
          <w:sz w:val="26"/>
          <w:szCs w:val="26"/>
          <w:lang w:val="ru-RU" w:eastAsia="en-US"/>
        </w:rPr>
        <w:t>списывание слов и предложений, применение правила графического ударения (acento gráfico)</w:t>
      </w:r>
      <w:r w:rsidR="00675F80" w:rsidRPr="00C516D1">
        <w:rPr>
          <w:rFonts w:eastAsia="SchoolBookSanPin"/>
          <w:sz w:val="26"/>
          <w:szCs w:val="26"/>
          <w:lang w:val="ru-RU" w:eastAsia="en-US"/>
        </w:rPr>
        <w:t>;</w:t>
      </w:r>
    </w:p>
    <w:p w14:paraId="32383927" w14:textId="11063570" w:rsidR="009B1D01" w:rsidRPr="00C516D1" w:rsidRDefault="007A0C0A" w:rsidP="007A0C0A">
      <w:pPr>
        <w:ind w:firstLine="426"/>
        <w:jc w:val="both"/>
        <w:rPr>
          <w:sz w:val="26"/>
          <w:szCs w:val="26"/>
          <w:lang w:val="ru-RU"/>
        </w:rPr>
      </w:pPr>
      <w:r w:rsidRPr="00C516D1">
        <w:rPr>
          <w:i/>
          <w:iCs/>
          <w:sz w:val="26"/>
          <w:szCs w:val="26"/>
          <w:lang w:val="ru-RU"/>
        </w:rPr>
        <w:t>В</w:t>
      </w:r>
      <w:r w:rsidR="009B1D01" w:rsidRPr="00C516D1">
        <w:rPr>
          <w:i/>
          <w:iCs/>
          <w:sz w:val="26"/>
          <w:szCs w:val="26"/>
          <w:lang w:val="ru-RU"/>
        </w:rPr>
        <w:t xml:space="preserve">ладеть </w:t>
      </w:r>
      <w:r w:rsidR="009B1D01" w:rsidRPr="00C516D1">
        <w:rPr>
          <w:b/>
          <w:bCs/>
          <w:i/>
          <w:iCs/>
          <w:sz w:val="26"/>
          <w:szCs w:val="26"/>
          <w:lang w:val="ru-RU"/>
        </w:rPr>
        <w:t>пунктуационными</w:t>
      </w:r>
      <w:r w:rsidR="009B1D01" w:rsidRPr="00C516D1">
        <w:rPr>
          <w:i/>
          <w:iCs/>
          <w:sz w:val="26"/>
          <w:szCs w:val="26"/>
          <w:lang w:val="ru-RU"/>
        </w:rPr>
        <w:t xml:space="preserve"> навыками:</w:t>
      </w:r>
      <w:r w:rsidR="009B1D01" w:rsidRPr="00C516D1">
        <w:rPr>
          <w:sz w:val="26"/>
          <w:szCs w:val="26"/>
          <w:lang w:val="ru-RU"/>
        </w:rPr>
        <w:t xml:space="preserve"> использовать точку, вопросительный и восклицательный знаки</w:t>
      </w:r>
      <w:r w:rsidR="00D0307B" w:rsidRPr="00C516D1">
        <w:rPr>
          <w:sz w:val="26"/>
          <w:szCs w:val="26"/>
          <w:lang w:val="ru-RU"/>
        </w:rPr>
        <w:t xml:space="preserve"> в начале и</w:t>
      </w:r>
      <w:r w:rsidR="009B1D01" w:rsidRPr="00C516D1">
        <w:rPr>
          <w:sz w:val="26"/>
          <w:szCs w:val="26"/>
          <w:lang w:val="ru-RU"/>
        </w:rPr>
        <w:t xml:space="preserve"> в конце предложения, запятую при перечислении </w:t>
      </w:r>
      <w:r w:rsidR="009B1D01" w:rsidRPr="00C516D1">
        <w:rPr>
          <w:sz w:val="26"/>
          <w:szCs w:val="26"/>
          <w:lang w:val="ru-RU"/>
        </w:rPr>
        <w:lastRenderedPageBreak/>
        <w:t>и обращении, пунктуационно правильно оформлять электронное сообщение личного характера</w:t>
      </w:r>
      <w:r w:rsidR="00675F80" w:rsidRPr="00C516D1">
        <w:rPr>
          <w:sz w:val="26"/>
          <w:szCs w:val="26"/>
          <w:lang w:val="ru-RU"/>
        </w:rPr>
        <w:t>.</w:t>
      </w:r>
    </w:p>
    <w:p w14:paraId="36CFA6B5" w14:textId="77777777" w:rsidR="00900858" w:rsidRPr="00C516D1" w:rsidRDefault="00900858" w:rsidP="00F50FD6">
      <w:pPr>
        <w:ind w:firstLine="426"/>
        <w:jc w:val="both"/>
        <w:rPr>
          <w:i/>
          <w:iCs/>
          <w:sz w:val="26"/>
          <w:szCs w:val="26"/>
          <w:shd w:val="clear" w:color="auto" w:fill="FFFFFF"/>
          <w:lang w:val="ru-RU"/>
        </w:rPr>
      </w:pPr>
      <w:r w:rsidRPr="00C516D1">
        <w:rPr>
          <w:b/>
          <w:bCs/>
          <w:i/>
          <w:iCs/>
          <w:sz w:val="26"/>
          <w:szCs w:val="26"/>
          <w:shd w:val="clear" w:color="auto" w:fill="FFFFFF"/>
          <w:lang w:val="ru-RU"/>
        </w:rPr>
        <w:t>Лексическая сторона речи</w:t>
      </w:r>
    </w:p>
    <w:p w14:paraId="42015B47" w14:textId="77777777" w:rsidR="007A0C0A" w:rsidRPr="00C516D1" w:rsidRDefault="007A0C0A" w:rsidP="007A0C0A">
      <w:pPr>
        <w:widowControl/>
        <w:autoSpaceDE w:val="0"/>
        <w:autoSpaceDN w:val="0"/>
        <w:adjustRightInd w:val="0"/>
        <w:ind w:firstLine="426"/>
        <w:jc w:val="both"/>
        <w:rPr>
          <w:sz w:val="26"/>
          <w:szCs w:val="26"/>
          <w:lang w:val="ru-RU"/>
        </w:rPr>
      </w:pPr>
      <w:r w:rsidRPr="00C516D1">
        <w:rPr>
          <w:i/>
          <w:iCs/>
          <w:sz w:val="26"/>
          <w:szCs w:val="26"/>
          <w:lang w:val="ru-RU"/>
        </w:rPr>
        <w:t>З</w:t>
      </w:r>
      <w:r w:rsidR="009B1D01" w:rsidRPr="00C516D1">
        <w:rPr>
          <w:i/>
          <w:iCs/>
          <w:sz w:val="26"/>
          <w:szCs w:val="26"/>
          <w:lang w:val="ru-RU"/>
        </w:rPr>
        <w:t xml:space="preserve">нать и понимать </w:t>
      </w:r>
      <w:r w:rsidR="009B1D01" w:rsidRPr="00C516D1">
        <w:rPr>
          <w:b/>
          <w:bCs/>
          <w:i/>
          <w:iCs/>
          <w:sz w:val="26"/>
          <w:szCs w:val="26"/>
          <w:lang w:val="ru-RU"/>
        </w:rPr>
        <w:t>основные значения изученных лексических единиц</w:t>
      </w:r>
      <w:r w:rsidR="009B1D01" w:rsidRPr="00C516D1">
        <w:rPr>
          <w:i/>
          <w:iCs/>
          <w:sz w:val="26"/>
          <w:szCs w:val="26"/>
          <w:lang w:val="ru-RU"/>
        </w:rPr>
        <w:t>;</w:t>
      </w:r>
      <w:r w:rsidR="009B1D01" w:rsidRPr="00C516D1">
        <w:rPr>
          <w:sz w:val="26"/>
          <w:szCs w:val="26"/>
          <w:lang w:val="ru-RU"/>
        </w:rPr>
        <w:t xml:space="preserve"> </w:t>
      </w:r>
    </w:p>
    <w:p w14:paraId="31F55C85" w14:textId="2901E2F0" w:rsidR="009B1D01" w:rsidRPr="00C516D1" w:rsidRDefault="007A0C0A" w:rsidP="007A0C0A">
      <w:pPr>
        <w:widowControl/>
        <w:autoSpaceDE w:val="0"/>
        <w:autoSpaceDN w:val="0"/>
        <w:adjustRightInd w:val="0"/>
        <w:ind w:firstLine="426"/>
        <w:jc w:val="both"/>
        <w:rPr>
          <w:sz w:val="26"/>
          <w:szCs w:val="26"/>
          <w:lang w:val="ru-RU"/>
        </w:rPr>
      </w:pPr>
      <w:r w:rsidRPr="00C516D1">
        <w:rPr>
          <w:i/>
          <w:iCs/>
          <w:sz w:val="26"/>
          <w:szCs w:val="26"/>
          <w:lang w:val="ru-RU"/>
        </w:rPr>
        <w:t>В</w:t>
      </w:r>
      <w:r w:rsidR="009B1D01" w:rsidRPr="00C516D1">
        <w:rPr>
          <w:i/>
          <w:iCs/>
          <w:sz w:val="26"/>
          <w:szCs w:val="26"/>
          <w:lang w:val="ru-RU"/>
        </w:rPr>
        <w:t>ладеть навыками распознавания</w:t>
      </w:r>
      <w:r w:rsidR="00607C78" w:rsidRPr="00C516D1">
        <w:rPr>
          <w:i/>
          <w:iCs/>
          <w:sz w:val="26"/>
          <w:szCs w:val="26"/>
          <w:lang w:val="ru-RU"/>
        </w:rPr>
        <w:t xml:space="preserve"> и</w:t>
      </w:r>
      <w:r w:rsidR="009B1D01" w:rsidRPr="00C516D1">
        <w:rPr>
          <w:i/>
          <w:iCs/>
          <w:sz w:val="26"/>
          <w:szCs w:val="26"/>
          <w:lang w:val="ru-RU"/>
        </w:rPr>
        <w:t xml:space="preserve"> употребления в устной и письменной речи не менее </w:t>
      </w:r>
      <w:r w:rsidR="005F6583" w:rsidRPr="00C516D1">
        <w:rPr>
          <w:i/>
          <w:iCs/>
          <w:sz w:val="26"/>
          <w:szCs w:val="26"/>
          <w:lang w:val="ru-RU"/>
        </w:rPr>
        <w:t>40</w:t>
      </w:r>
      <w:r w:rsidR="009B1D01" w:rsidRPr="00C516D1">
        <w:rPr>
          <w:i/>
          <w:iCs/>
          <w:sz w:val="26"/>
          <w:szCs w:val="26"/>
          <w:lang w:val="ru-RU"/>
        </w:rPr>
        <w:t>0 изученных лексических единиц</w:t>
      </w:r>
      <w:r w:rsidR="009B1D01" w:rsidRPr="00C516D1">
        <w:rPr>
          <w:sz w:val="26"/>
          <w:szCs w:val="26"/>
          <w:lang w:val="ru-RU"/>
        </w:rPr>
        <w:t xml:space="preserve"> (слов, словосочетаний, речевых клише),</w:t>
      </w:r>
      <w:r w:rsidR="005F6583" w:rsidRPr="00C516D1">
        <w:rPr>
          <w:rFonts w:eastAsia="SchoolBookSanPin"/>
          <w:sz w:val="26"/>
          <w:szCs w:val="26"/>
          <w:lang w:val="ru-RU" w:eastAsia="en-US"/>
        </w:rPr>
        <w:t xml:space="preserve"> обслуживающих ситуации общения в рамках тематического содержания речи для 5 класса </w:t>
      </w:r>
      <w:r w:rsidR="009B1D01" w:rsidRPr="00C516D1">
        <w:rPr>
          <w:sz w:val="26"/>
          <w:szCs w:val="26"/>
          <w:lang w:val="ru-RU"/>
        </w:rPr>
        <w:t>с соблюдением существующей нормы лексической сочетаемости;</w:t>
      </w:r>
    </w:p>
    <w:p w14:paraId="5D30A54F" w14:textId="205CCEBA" w:rsidR="005F6583" w:rsidRPr="00C516D1" w:rsidRDefault="005F6583" w:rsidP="00675F80">
      <w:pPr>
        <w:widowControl/>
        <w:autoSpaceDE w:val="0"/>
        <w:autoSpaceDN w:val="0"/>
        <w:adjustRightInd w:val="0"/>
        <w:ind w:firstLine="426"/>
        <w:contextualSpacing/>
        <w:jc w:val="both"/>
        <w:rPr>
          <w:rFonts w:eastAsia="SchoolBookSanPin"/>
          <w:i/>
          <w:iCs/>
          <w:sz w:val="26"/>
          <w:szCs w:val="26"/>
          <w:lang w:val="ru-RU" w:eastAsia="en-US"/>
        </w:rPr>
      </w:pPr>
      <w:r w:rsidRPr="00C516D1">
        <w:rPr>
          <w:rFonts w:eastAsia="SchoolBookSanPin"/>
          <w:i/>
          <w:iCs/>
          <w:sz w:val="26"/>
          <w:szCs w:val="26"/>
          <w:lang w:val="ru-RU" w:eastAsia="en-US"/>
        </w:rPr>
        <w:t>Распознавать и образовывать родственны</w:t>
      </w:r>
      <w:r w:rsidR="00FC19C0" w:rsidRPr="00C516D1">
        <w:rPr>
          <w:rFonts w:eastAsia="SchoolBookSanPin"/>
          <w:i/>
          <w:iCs/>
          <w:sz w:val="26"/>
          <w:szCs w:val="26"/>
          <w:lang w:val="ru-RU" w:eastAsia="en-US"/>
        </w:rPr>
        <w:t>е</w:t>
      </w:r>
      <w:r w:rsidRPr="00C516D1">
        <w:rPr>
          <w:rFonts w:eastAsia="SchoolBookSanPin"/>
          <w:i/>
          <w:iCs/>
          <w:sz w:val="26"/>
          <w:szCs w:val="26"/>
          <w:lang w:val="ru-RU" w:eastAsia="en-US"/>
        </w:rPr>
        <w:t xml:space="preserve"> слов</w:t>
      </w:r>
      <w:r w:rsidR="00FC19C0" w:rsidRPr="00C516D1">
        <w:rPr>
          <w:rFonts w:eastAsia="SchoolBookSanPin"/>
          <w:i/>
          <w:iCs/>
          <w:sz w:val="26"/>
          <w:szCs w:val="26"/>
          <w:lang w:val="ru-RU" w:eastAsia="en-US"/>
        </w:rPr>
        <w:t>а</w:t>
      </w:r>
      <w:r w:rsidRPr="00C516D1">
        <w:rPr>
          <w:rFonts w:eastAsia="SchoolBookSanPin"/>
          <w:i/>
          <w:iCs/>
          <w:sz w:val="26"/>
          <w:szCs w:val="26"/>
          <w:lang w:val="ru-RU" w:eastAsia="en-US"/>
        </w:rPr>
        <w:t xml:space="preserve"> с использованием аффиксации:</w:t>
      </w:r>
    </w:p>
    <w:p w14:paraId="2E42BC10" w14:textId="3B7B6205" w:rsidR="005F6583" w:rsidRPr="00C516D1" w:rsidRDefault="005F6583" w:rsidP="00675F80">
      <w:pPr>
        <w:pStyle w:val="aff3"/>
        <w:numPr>
          <w:ilvl w:val="0"/>
          <w:numId w:val="46"/>
        </w:numPr>
        <w:autoSpaceDE w:val="0"/>
        <w:autoSpaceDN w:val="0"/>
        <w:adjustRightInd w:val="0"/>
        <w:spacing w:line="240" w:lineRule="auto"/>
        <w:ind w:left="714" w:hanging="357"/>
        <w:jc w:val="both"/>
        <w:rPr>
          <w:rFonts w:ascii="Times New Roman" w:eastAsia="SchoolBookSanPin" w:hAnsi="Times New Roman"/>
          <w:sz w:val="26"/>
          <w:szCs w:val="26"/>
          <w:lang w:eastAsia="en-US"/>
        </w:rPr>
      </w:pPr>
      <w:r w:rsidRPr="00C516D1">
        <w:rPr>
          <w:rFonts w:ascii="Times New Roman" w:eastAsia="SchoolBookSanPin" w:hAnsi="Times New Roman"/>
          <w:sz w:val="26"/>
          <w:szCs w:val="26"/>
          <w:lang w:eastAsia="en-US"/>
        </w:rPr>
        <w:t>суффикса глаголов: -</w:t>
      </w:r>
      <w:r w:rsidRPr="00C516D1">
        <w:rPr>
          <w:rFonts w:ascii="Times New Roman" w:eastAsia="SchoolBookSanPin" w:hAnsi="Times New Roman"/>
          <w:i/>
          <w:iCs/>
          <w:sz w:val="26"/>
          <w:szCs w:val="26"/>
          <w:lang w:eastAsia="en-US"/>
        </w:rPr>
        <w:t>ear</w:t>
      </w:r>
      <w:r w:rsidRPr="00C516D1">
        <w:rPr>
          <w:rFonts w:ascii="Times New Roman" w:eastAsia="SchoolBookSanPin" w:hAnsi="Times New Roman"/>
          <w:sz w:val="26"/>
          <w:szCs w:val="26"/>
          <w:lang w:eastAsia="en-US"/>
        </w:rPr>
        <w:t>;</w:t>
      </w:r>
    </w:p>
    <w:p w14:paraId="51358F06" w14:textId="5A184775" w:rsidR="005F6583" w:rsidRPr="00C516D1" w:rsidRDefault="005F6583" w:rsidP="00675F80">
      <w:pPr>
        <w:pStyle w:val="aff3"/>
        <w:numPr>
          <w:ilvl w:val="0"/>
          <w:numId w:val="46"/>
        </w:numPr>
        <w:autoSpaceDE w:val="0"/>
        <w:autoSpaceDN w:val="0"/>
        <w:adjustRightInd w:val="0"/>
        <w:spacing w:line="240" w:lineRule="auto"/>
        <w:ind w:left="714" w:hanging="357"/>
        <w:jc w:val="both"/>
        <w:rPr>
          <w:rFonts w:ascii="Times New Roman" w:eastAsia="SchoolBookSanPin" w:hAnsi="Times New Roman"/>
          <w:sz w:val="26"/>
          <w:szCs w:val="26"/>
          <w:lang w:eastAsia="en-US"/>
        </w:rPr>
      </w:pPr>
      <w:r w:rsidRPr="00C516D1">
        <w:rPr>
          <w:rFonts w:ascii="Times New Roman" w:eastAsia="SchoolBookSanPin" w:hAnsi="Times New Roman"/>
          <w:sz w:val="26"/>
          <w:szCs w:val="26"/>
          <w:lang w:eastAsia="en-US"/>
        </w:rPr>
        <w:t>суффиксов имён существительных: -</w:t>
      </w:r>
      <w:r w:rsidRPr="00C516D1">
        <w:rPr>
          <w:rFonts w:ascii="Times New Roman" w:eastAsia="SchoolBookSanPin" w:hAnsi="Times New Roman"/>
          <w:i/>
          <w:iCs/>
          <w:sz w:val="26"/>
          <w:szCs w:val="26"/>
          <w:lang w:eastAsia="en-US"/>
        </w:rPr>
        <w:t>dor/-tor, -ista</w:t>
      </w:r>
      <w:r w:rsidRPr="00C516D1">
        <w:rPr>
          <w:rFonts w:ascii="Times New Roman" w:eastAsia="SchoolBookSanPin" w:hAnsi="Times New Roman"/>
          <w:sz w:val="26"/>
          <w:szCs w:val="26"/>
          <w:lang w:eastAsia="en-US"/>
        </w:rPr>
        <w:t>,</w:t>
      </w:r>
    </w:p>
    <w:p w14:paraId="0EBCB186" w14:textId="1A4FB8F6" w:rsidR="005F6583" w:rsidRPr="00C516D1" w:rsidRDefault="005F6583" w:rsidP="00675F80">
      <w:pPr>
        <w:pStyle w:val="aff3"/>
        <w:numPr>
          <w:ilvl w:val="0"/>
          <w:numId w:val="46"/>
        </w:numPr>
        <w:autoSpaceDE w:val="0"/>
        <w:autoSpaceDN w:val="0"/>
        <w:adjustRightInd w:val="0"/>
        <w:spacing w:line="240" w:lineRule="auto"/>
        <w:ind w:left="714" w:hanging="357"/>
        <w:jc w:val="both"/>
        <w:rPr>
          <w:rFonts w:ascii="Times New Roman" w:eastAsia="SchoolBookSanPin" w:hAnsi="Times New Roman"/>
          <w:i/>
          <w:iCs/>
          <w:sz w:val="26"/>
          <w:szCs w:val="26"/>
          <w:lang w:val="es-US" w:eastAsia="en-US"/>
        </w:rPr>
      </w:pPr>
      <w:r w:rsidRPr="00C516D1">
        <w:rPr>
          <w:rFonts w:ascii="Times New Roman" w:eastAsia="SchoolBookSanPin" w:hAnsi="Times New Roman"/>
          <w:i/>
          <w:iCs/>
          <w:sz w:val="26"/>
          <w:szCs w:val="26"/>
          <w:lang w:val="es-US" w:eastAsia="en-US"/>
        </w:rPr>
        <w:t>ci</w:t>
      </w:r>
      <w:r w:rsidR="00FC19C0" w:rsidRPr="00C516D1">
        <w:rPr>
          <w:rFonts w:ascii="Times New Roman" w:eastAsia="SchoolBookSanPin" w:hAnsi="Times New Roman"/>
          <w:i/>
          <w:iCs/>
          <w:sz w:val="26"/>
          <w:szCs w:val="26"/>
          <w:lang w:val="es-US" w:eastAsia="en-US"/>
        </w:rPr>
        <w:t>ó</w:t>
      </w:r>
      <w:r w:rsidRPr="00C516D1">
        <w:rPr>
          <w:rFonts w:ascii="Times New Roman" w:eastAsia="SchoolBookSanPin" w:hAnsi="Times New Roman"/>
          <w:i/>
          <w:iCs/>
          <w:sz w:val="26"/>
          <w:szCs w:val="26"/>
          <w:lang w:val="es-US" w:eastAsia="en-US"/>
        </w:rPr>
        <w:t>n/-si</w:t>
      </w:r>
      <w:r w:rsidR="00FC19C0" w:rsidRPr="00C516D1">
        <w:rPr>
          <w:rFonts w:ascii="Times New Roman" w:eastAsia="SchoolBookSanPin" w:hAnsi="Times New Roman"/>
          <w:i/>
          <w:iCs/>
          <w:sz w:val="26"/>
          <w:szCs w:val="26"/>
          <w:lang w:val="es-US" w:eastAsia="en-US"/>
        </w:rPr>
        <w:t>ó</w:t>
      </w:r>
      <w:r w:rsidRPr="00C516D1">
        <w:rPr>
          <w:rFonts w:ascii="Times New Roman" w:eastAsia="SchoolBookSanPin" w:hAnsi="Times New Roman"/>
          <w:i/>
          <w:iCs/>
          <w:sz w:val="26"/>
          <w:szCs w:val="26"/>
          <w:lang w:val="es-US" w:eastAsia="en-US"/>
        </w:rPr>
        <w:t>n, -ito/ita, -dad</w:t>
      </w:r>
    </w:p>
    <w:p w14:paraId="77F31B12" w14:textId="2667D0D4" w:rsidR="005F6583" w:rsidRPr="00C516D1" w:rsidRDefault="005F6583" w:rsidP="00675F80">
      <w:pPr>
        <w:pStyle w:val="aff3"/>
        <w:numPr>
          <w:ilvl w:val="0"/>
          <w:numId w:val="46"/>
        </w:numPr>
        <w:autoSpaceDE w:val="0"/>
        <w:autoSpaceDN w:val="0"/>
        <w:adjustRightInd w:val="0"/>
        <w:spacing w:line="240" w:lineRule="auto"/>
        <w:ind w:left="714" w:hanging="357"/>
        <w:jc w:val="both"/>
        <w:rPr>
          <w:rFonts w:ascii="Times New Roman" w:eastAsia="SchoolBookSanPin" w:hAnsi="Times New Roman"/>
          <w:i/>
          <w:iCs/>
          <w:sz w:val="26"/>
          <w:szCs w:val="26"/>
          <w:lang w:val="es-US" w:eastAsia="en-US"/>
        </w:rPr>
      </w:pPr>
      <w:r w:rsidRPr="00C516D1">
        <w:rPr>
          <w:rFonts w:ascii="Times New Roman" w:eastAsia="SchoolBookSanPin" w:hAnsi="Times New Roman"/>
          <w:sz w:val="26"/>
          <w:szCs w:val="26"/>
          <w:lang w:eastAsia="en-US"/>
        </w:rPr>
        <w:t>суффиксов</w:t>
      </w:r>
      <w:r w:rsidRPr="00C516D1">
        <w:rPr>
          <w:rFonts w:ascii="Times New Roman" w:eastAsia="SchoolBookSanPin" w:hAnsi="Times New Roman"/>
          <w:sz w:val="26"/>
          <w:szCs w:val="26"/>
          <w:lang w:val="es-US" w:eastAsia="en-US"/>
        </w:rPr>
        <w:t xml:space="preserve"> </w:t>
      </w:r>
      <w:r w:rsidRPr="00C516D1">
        <w:rPr>
          <w:rFonts w:ascii="Times New Roman" w:eastAsia="SchoolBookSanPin" w:hAnsi="Times New Roman"/>
          <w:sz w:val="26"/>
          <w:szCs w:val="26"/>
          <w:lang w:eastAsia="en-US"/>
        </w:rPr>
        <w:t>имён</w:t>
      </w:r>
      <w:r w:rsidRPr="00C516D1">
        <w:rPr>
          <w:rFonts w:ascii="Times New Roman" w:eastAsia="SchoolBookSanPin" w:hAnsi="Times New Roman"/>
          <w:sz w:val="26"/>
          <w:szCs w:val="26"/>
          <w:lang w:val="es-US" w:eastAsia="en-US"/>
        </w:rPr>
        <w:t xml:space="preserve"> </w:t>
      </w:r>
      <w:r w:rsidRPr="00C516D1">
        <w:rPr>
          <w:rFonts w:ascii="Times New Roman" w:eastAsia="SchoolBookSanPin" w:hAnsi="Times New Roman"/>
          <w:sz w:val="26"/>
          <w:szCs w:val="26"/>
          <w:lang w:eastAsia="en-US"/>
        </w:rPr>
        <w:t>прилагательных</w:t>
      </w:r>
      <w:r w:rsidRPr="00C516D1">
        <w:rPr>
          <w:rFonts w:ascii="Times New Roman" w:eastAsia="SchoolBookSanPin" w:hAnsi="Times New Roman"/>
          <w:sz w:val="26"/>
          <w:szCs w:val="26"/>
          <w:lang w:val="es-US" w:eastAsia="en-US"/>
        </w:rPr>
        <w:t>: -</w:t>
      </w:r>
      <w:r w:rsidRPr="00C516D1">
        <w:rPr>
          <w:rFonts w:ascii="Times New Roman" w:eastAsia="SchoolBookSanPin" w:hAnsi="Times New Roman"/>
          <w:i/>
          <w:iCs/>
          <w:sz w:val="26"/>
          <w:szCs w:val="26"/>
          <w:lang w:val="es-US" w:eastAsia="en-US"/>
        </w:rPr>
        <w:t>oso, -al</w:t>
      </w:r>
    </w:p>
    <w:p w14:paraId="446286FD" w14:textId="12180534" w:rsidR="005F6583" w:rsidRPr="00C516D1" w:rsidRDefault="005F6583" w:rsidP="00675F80">
      <w:pPr>
        <w:pStyle w:val="aff3"/>
        <w:numPr>
          <w:ilvl w:val="0"/>
          <w:numId w:val="46"/>
        </w:numPr>
        <w:autoSpaceDE w:val="0"/>
        <w:autoSpaceDN w:val="0"/>
        <w:adjustRightInd w:val="0"/>
        <w:spacing w:line="240" w:lineRule="auto"/>
        <w:ind w:left="714" w:hanging="357"/>
        <w:jc w:val="both"/>
        <w:rPr>
          <w:rFonts w:ascii="Times New Roman" w:eastAsia="SchoolBookSanPin" w:hAnsi="Times New Roman"/>
          <w:sz w:val="26"/>
          <w:szCs w:val="26"/>
          <w:lang w:eastAsia="en-US"/>
        </w:rPr>
      </w:pPr>
      <w:r w:rsidRPr="00C516D1">
        <w:rPr>
          <w:rFonts w:ascii="Times New Roman" w:eastAsia="SchoolBookSanPin" w:hAnsi="Times New Roman"/>
          <w:sz w:val="26"/>
          <w:szCs w:val="26"/>
          <w:lang w:eastAsia="en-US"/>
        </w:rPr>
        <w:t>суффиксов наречий: -</w:t>
      </w:r>
      <w:r w:rsidRPr="00C516D1">
        <w:rPr>
          <w:rFonts w:ascii="Times New Roman" w:eastAsia="SchoolBookSanPin" w:hAnsi="Times New Roman"/>
          <w:i/>
          <w:iCs/>
          <w:sz w:val="26"/>
          <w:szCs w:val="26"/>
          <w:lang w:eastAsia="en-US"/>
        </w:rPr>
        <w:t>mente</w:t>
      </w:r>
      <w:r w:rsidRPr="00C516D1">
        <w:rPr>
          <w:rFonts w:ascii="Times New Roman" w:eastAsia="SchoolBookSanPin" w:hAnsi="Times New Roman"/>
          <w:sz w:val="26"/>
          <w:szCs w:val="26"/>
          <w:lang w:eastAsia="en-US"/>
        </w:rPr>
        <w:t>.</w:t>
      </w:r>
    </w:p>
    <w:p w14:paraId="24505A83" w14:textId="77777777" w:rsidR="007A0C0A" w:rsidRPr="00C516D1" w:rsidRDefault="005F6583" w:rsidP="00675F80">
      <w:pPr>
        <w:autoSpaceDE w:val="0"/>
        <w:autoSpaceDN w:val="0"/>
        <w:adjustRightInd w:val="0"/>
        <w:ind w:left="360"/>
        <w:contextualSpacing/>
        <w:jc w:val="both"/>
        <w:rPr>
          <w:rFonts w:eastAsia="SchoolBookSanPin"/>
          <w:sz w:val="26"/>
          <w:szCs w:val="26"/>
          <w:lang w:val="ru-RU" w:eastAsia="en-US"/>
        </w:rPr>
      </w:pPr>
      <w:r w:rsidRPr="00C516D1">
        <w:rPr>
          <w:rFonts w:eastAsia="SchoolBookSanPin"/>
          <w:i/>
          <w:iCs/>
          <w:sz w:val="26"/>
          <w:szCs w:val="26"/>
          <w:lang w:val="ru-RU" w:eastAsia="en-US"/>
        </w:rPr>
        <w:t>Распознава</w:t>
      </w:r>
      <w:r w:rsidR="00FC19C0" w:rsidRPr="00C516D1">
        <w:rPr>
          <w:rFonts w:eastAsia="SchoolBookSanPin"/>
          <w:i/>
          <w:iCs/>
          <w:sz w:val="26"/>
          <w:szCs w:val="26"/>
          <w:lang w:val="ru-RU" w:eastAsia="en-US"/>
        </w:rPr>
        <w:t>ть</w:t>
      </w:r>
      <w:r w:rsidRPr="00C516D1">
        <w:rPr>
          <w:rFonts w:eastAsia="SchoolBookSanPin"/>
          <w:i/>
          <w:iCs/>
          <w:sz w:val="26"/>
          <w:szCs w:val="26"/>
          <w:lang w:val="ru-RU" w:eastAsia="en-US"/>
        </w:rPr>
        <w:t xml:space="preserve"> и образов</w:t>
      </w:r>
      <w:r w:rsidR="00FC19C0" w:rsidRPr="00C516D1">
        <w:rPr>
          <w:rFonts w:eastAsia="SchoolBookSanPin"/>
          <w:i/>
          <w:iCs/>
          <w:sz w:val="26"/>
          <w:szCs w:val="26"/>
          <w:lang w:val="ru-RU" w:eastAsia="en-US"/>
        </w:rPr>
        <w:t>ывать</w:t>
      </w:r>
      <w:r w:rsidRPr="00C516D1">
        <w:rPr>
          <w:rFonts w:eastAsia="SchoolBookSanPin"/>
          <w:i/>
          <w:iCs/>
          <w:sz w:val="26"/>
          <w:szCs w:val="26"/>
          <w:lang w:val="ru-RU" w:eastAsia="en-US"/>
        </w:rPr>
        <w:t xml:space="preserve"> родственных слов с использованием словосложения:</w:t>
      </w:r>
    </w:p>
    <w:p w14:paraId="160A7077" w14:textId="0BC87580" w:rsidR="007A0C0A" w:rsidRPr="00C516D1" w:rsidRDefault="005F6583" w:rsidP="00675F80">
      <w:pPr>
        <w:pStyle w:val="aff3"/>
        <w:numPr>
          <w:ilvl w:val="0"/>
          <w:numId w:val="47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SchoolBookSanPin" w:hAnsi="Times New Roman"/>
          <w:sz w:val="26"/>
          <w:szCs w:val="26"/>
          <w:lang w:eastAsia="en-US"/>
        </w:rPr>
      </w:pPr>
      <w:r w:rsidRPr="00C516D1">
        <w:rPr>
          <w:rFonts w:ascii="Times New Roman" w:eastAsia="SchoolBookSanPin" w:hAnsi="Times New Roman"/>
          <w:sz w:val="26"/>
          <w:szCs w:val="26"/>
          <w:lang w:eastAsia="en-US"/>
        </w:rPr>
        <w:t xml:space="preserve">существительных </w:t>
      </w:r>
      <w:r w:rsidR="007A0C0A" w:rsidRPr="00C516D1">
        <w:rPr>
          <w:rFonts w:ascii="Times New Roman" w:eastAsia="SchoolBookSanPin" w:hAnsi="Times New Roman"/>
          <w:sz w:val="26"/>
          <w:szCs w:val="26"/>
          <w:lang w:eastAsia="en-US"/>
        </w:rPr>
        <w:t>на основе глагола</w:t>
      </w:r>
      <w:r w:rsidR="00FC19C0" w:rsidRPr="00C516D1">
        <w:rPr>
          <w:rFonts w:ascii="Times New Roman" w:eastAsia="SchoolBookSanPin" w:hAnsi="Times New Roman"/>
          <w:sz w:val="26"/>
          <w:szCs w:val="26"/>
          <w:lang w:eastAsia="en-US"/>
        </w:rPr>
        <w:t xml:space="preserve"> </w:t>
      </w:r>
      <w:r w:rsidRPr="00C516D1">
        <w:rPr>
          <w:rFonts w:ascii="Times New Roman" w:eastAsia="SchoolBookSanPin" w:hAnsi="Times New Roman"/>
          <w:sz w:val="26"/>
          <w:szCs w:val="26"/>
          <w:lang w:eastAsia="en-US"/>
        </w:rPr>
        <w:t xml:space="preserve">+ существительное; </w:t>
      </w:r>
    </w:p>
    <w:p w14:paraId="4E348C65" w14:textId="1436BC8D" w:rsidR="005F6583" w:rsidRPr="00C516D1" w:rsidRDefault="005F6583" w:rsidP="00675F80">
      <w:pPr>
        <w:pStyle w:val="aff3"/>
        <w:numPr>
          <w:ilvl w:val="0"/>
          <w:numId w:val="47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SchoolBookSanPin" w:hAnsi="Times New Roman"/>
          <w:sz w:val="26"/>
          <w:szCs w:val="26"/>
          <w:lang w:eastAsia="en-US"/>
        </w:rPr>
      </w:pPr>
      <w:r w:rsidRPr="00C516D1">
        <w:rPr>
          <w:rFonts w:ascii="Times New Roman" w:eastAsia="SchoolBookSanPin" w:hAnsi="Times New Roman"/>
          <w:sz w:val="26"/>
          <w:szCs w:val="26"/>
          <w:lang w:eastAsia="en-US"/>
        </w:rPr>
        <w:t>количественных числительных.</w:t>
      </w:r>
    </w:p>
    <w:p w14:paraId="4E52C4E1" w14:textId="315BD177" w:rsidR="005F6583" w:rsidRPr="00C516D1" w:rsidRDefault="005F6583" w:rsidP="002E01D9">
      <w:pPr>
        <w:widowControl/>
        <w:autoSpaceDE w:val="0"/>
        <w:autoSpaceDN w:val="0"/>
        <w:adjustRightInd w:val="0"/>
        <w:ind w:firstLine="360"/>
        <w:jc w:val="both"/>
        <w:rPr>
          <w:i/>
          <w:iCs/>
          <w:sz w:val="26"/>
          <w:szCs w:val="26"/>
          <w:lang w:val="ru-RU"/>
        </w:rPr>
      </w:pPr>
      <w:r w:rsidRPr="00C516D1">
        <w:rPr>
          <w:rFonts w:eastAsia="SchoolBookSanPin"/>
          <w:i/>
          <w:iCs/>
          <w:sz w:val="26"/>
          <w:szCs w:val="26"/>
          <w:lang w:val="ru-RU" w:eastAsia="en-US"/>
        </w:rPr>
        <w:t>Распозна</w:t>
      </w:r>
      <w:r w:rsidR="00FC19C0" w:rsidRPr="00C516D1">
        <w:rPr>
          <w:rFonts w:eastAsia="SchoolBookSanPin"/>
          <w:i/>
          <w:iCs/>
          <w:sz w:val="26"/>
          <w:szCs w:val="26"/>
          <w:lang w:val="ru-RU" w:eastAsia="en-US"/>
        </w:rPr>
        <w:t>вать</w:t>
      </w:r>
      <w:r w:rsidRPr="00C516D1">
        <w:rPr>
          <w:rFonts w:eastAsia="SchoolBookSanPin"/>
          <w:i/>
          <w:iCs/>
          <w:sz w:val="26"/>
          <w:szCs w:val="26"/>
          <w:lang w:val="ru-RU" w:eastAsia="en-US"/>
        </w:rPr>
        <w:t xml:space="preserve"> в звучащем и письменном тексте и употреб</w:t>
      </w:r>
      <w:r w:rsidR="00FC19C0" w:rsidRPr="00C516D1">
        <w:rPr>
          <w:rFonts w:eastAsia="SchoolBookSanPin"/>
          <w:i/>
          <w:iCs/>
          <w:sz w:val="26"/>
          <w:szCs w:val="26"/>
          <w:lang w:val="ru-RU" w:eastAsia="en-US"/>
        </w:rPr>
        <w:t>лять</w:t>
      </w:r>
      <w:r w:rsidRPr="00C516D1">
        <w:rPr>
          <w:rFonts w:eastAsia="SchoolBookSanPin"/>
          <w:i/>
          <w:iCs/>
          <w:sz w:val="26"/>
          <w:szCs w:val="26"/>
          <w:lang w:val="ru-RU" w:eastAsia="en-US"/>
        </w:rPr>
        <w:t xml:space="preserve"> в устной и письменной речи изученных синонимов и интернациональных слов.</w:t>
      </w:r>
    </w:p>
    <w:p w14:paraId="65A80D28" w14:textId="5EC31343" w:rsidR="005F6583" w:rsidRPr="00C516D1" w:rsidRDefault="00900858" w:rsidP="007A0C0A">
      <w:pPr>
        <w:widowControl/>
        <w:autoSpaceDE w:val="0"/>
        <w:autoSpaceDN w:val="0"/>
        <w:adjustRightInd w:val="0"/>
        <w:ind w:firstLine="360"/>
        <w:jc w:val="both"/>
        <w:rPr>
          <w:b/>
          <w:bCs/>
          <w:i/>
          <w:iCs/>
          <w:sz w:val="26"/>
          <w:szCs w:val="26"/>
          <w:lang w:val="ru-RU"/>
        </w:rPr>
      </w:pPr>
      <w:r w:rsidRPr="00C516D1">
        <w:rPr>
          <w:b/>
          <w:bCs/>
          <w:i/>
          <w:iCs/>
          <w:sz w:val="26"/>
          <w:szCs w:val="26"/>
          <w:lang w:val="ru-RU"/>
        </w:rPr>
        <w:t xml:space="preserve">Грамматическая сторона речи: </w:t>
      </w:r>
    </w:p>
    <w:p w14:paraId="1A72AF9F" w14:textId="3B3A11ED" w:rsidR="00900858" w:rsidRPr="00C516D1" w:rsidRDefault="00900858" w:rsidP="00F50FD6">
      <w:pPr>
        <w:pStyle w:val="aff3"/>
        <w:numPr>
          <w:ilvl w:val="0"/>
          <w:numId w:val="31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SchoolBookSanPin" w:hAnsi="Times New Roman"/>
          <w:sz w:val="26"/>
          <w:szCs w:val="26"/>
          <w:lang w:eastAsia="en-US"/>
        </w:rPr>
      </w:pPr>
      <w:r w:rsidRPr="00C516D1">
        <w:rPr>
          <w:rFonts w:ascii="Times New Roman" w:eastAsia="SchoolBookSanPin" w:hAnsi="Times New Roman"/>
          <w:sz w:val="26"/>
          <w:szCs w:val="26"/>
          <w:lang w:eastAsia="en-US"/>
        </w:rPr>
        <w:t>Воспроизводить основные коммуникативные типы предложений</w:t>
      </w:r>
      <w:r w:rsidR="002E01D9" w:rsidRPr="00C516D1">
        <w:rPr>
          <w:rFonts w:ascii="Times New Roman" w:eastAsia="SchoolBookSanPin" w:hAnsi="Times New Roman"/>
          <w:sz w:val="26"/>
          <w:szCs w:val="26"/>
          <w:lang w:eastAsia="en-US"/>
        </w:rPr>
        <w:t>;</w:t>
      </w:r>
    </w:p>
    <w:p w14:paraId="2A591FE2" w14:textId="4191E431" w:rsidR="00900858" w:rsidRPr="00C516D1" w:rsidRDefault="00900858" w:rsidP="00C516D1">
      <w:pPr>
        <w:pStyle w:val="aff3"/>
        <w:numPr>
          <w:ilvl w:val="0"/>
          <w:numId w:val="31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SchoolBookSanPin" w:hAnsi="Times New Roman"/>
          <w:sz w:val="26"/>
          <w:szCs w:val="26"/>
          <w:lang w:eastAsia="en-US"/>
        </w:rPr>
      </w:pPr>
      <w:r w:rsidRPr="00C516D1">
        <w:rPr>
          <w:rFonts w:ascii="Times New Roman" w:eastAsia="SchoolBookSanPin" w:hAnsi="Times New Roman"/>
          <w:sz w:val="26"/>
          <w:szCs w:val="26"/>
          <w:lang w:eastAsia="en-US"/>
        </w:rPr>
        <w:t xml:space="preserve">Использовать в речи нераспространённые и распространённые простые предложения с несколькими обстоятельствами, следующими в определённом порядке; простое предложение с простым глагольным сказуемым, составным именным и составным глагольным сказуемым; вопросительные и повествовательные предложения с безличным глаголом </w:t>
      </w:r>
      <w:r w:rsidRPr="00C516D1">
        <w:rPr>
          <w:rFonts w:ascii="Times New Roman" w:eastAsia="SchoolBookSanPin" w:hAnsi="Times New Roman"/>
          <w:i/>
          <w:iCs/>
          <w:sz w:val="26"/>
          <w:szCs w:val="26"/>
          <w:lang w:eastAsia="en-US"/>
        </w:rPr>
        <w:t>hay</w:t>
      </w:r>
      <w:r w:rsidR="002E01D9" w:rsidRPr="00C516D1">
        <w:rPr>
          <w:rFonts w:ascii="Times New Roman" w:eastAsia="SchoolBookSanPin" w:hAnsi="Times New Roman"/>
          <w:sz w:val="26"/>
          <w:szCs w:val="26"/>
          <w:lang w:eastAsia="en-US"/>
        </w:rPr>
        <w:t>;</w:t>
      </w:r>
    </w:p>
    <w:p w14:paraId="7831B188" w14:textId="37926C69" w:rsidR="00900858" w:rsidRPr="00C516D1" w:rsidRDefault="00900858" w:rsidP="00C516D1">
      <w:pPr>
        <w:pStyle w:val="aff3"/>
        <w:numPr>
          <w:ilvl w:val="0"/>
          <w:numId w:val="31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SchoolBookSanPin" w:hAnsi="Times New Roman"/>
          <w:sz w:val="26"/>
          <w:szCs w:val="26"/>
          <w:lang w:eastAsia="en-US"/>
        </w:rPr>
      </w:pPr>
      <w:r w:rsidRPr="00C516D1">
        <w:rPr>
          <w:rFonts w:ascii="Times New Roman" w:eastAsia="SchoolBookSanPin" w:hAnsi="Times New Roman"/>
          <w:sz w:val="26"/>
          <w:szCs w:val="26"/>
          <w:lang w:eastAsia="en-US"/>
        </w:rPr>
        <w:t xml:space="preserve">Использовать в речи сложносочинённые предложения с сочинительными союзами </w:t>
      </w:r>
      <w:r w:rsidRPr="00C516D1">
        <w:rPr>
          <w:rFonts w:ascii="Times New Roman" w:eastAsia="SchoolBookSanPin" w:hAnsi="Times New Roman"/>
          <w:sz w:val="26"/>
          <w:szCs w:val="26"/>
          <w:lang w:val="es-US" w:eastAsia="en-US"/>
        </w:rPr>
        <w:t>y</w:t>
      </w:r>
      <w:r w:rsidRPr="00C516D1">
        <w:rPr>
          <w:rFonts w:ascii="Times New Roman" w:eastAsia="SchoolBookSanPin" w:hAnsi="Times New Roman"/>
          <w:i/>
          <w:iCs/>
          <w:sz w:val="26"/>
          <w:szCs w:val="26"/>
          <w:lang w:eastAsia="en-US"/>
        </w:rPr>
        <w:t>/</w:t>
      </w:r>
      <w:r w:rsidRPr="00C516D1">
        <w:rPr>
          <w:rFonts w:ascii="Times New Roman" w:eastAsia="SchoolBookSanPin" w:hAnsi="Times New Roman"/>
          <w:i/>
          <w:iCs/>
          <w:sz w:val="26"/>
          <w:szCs w:val="26"/>
          <w:lang w:val="es-US" w:eastAsia="en-US"/>
        </w:rPr>
        <w:t>e</w:t>
      </w:r>
      <w:r w:rsidRPr="00C516D1">
        <w:rPr>
          <w:rFonts w:ascii="Times New Roman" w:eastAsia="SchoolBookSanPin" w:hAnsi="Times New Roman"/>
          <w:i/>
          <w:iCs/>
          <w:sz w:val="26"/>
          <w:szCs w:val="26"/>
          <w:lang w:eastAsia="en-US"/>
        </w:rPr>
        <w:t xml:space="preserve">, </w:t>
      </w:r>
      <w:r w:rsidRPr="00C516D1">
        <w:rPr>
          <w:rFonts w:ascii="Times New Roman" w:eastAsia="SchoolBookSanPin" w:hAnsi="Times New Roman"/>
          <w:i/>
          <w:iCs/>
          <w:sz w:val="26"/>
          <w:szCs w:val="26"/>
          <w:lang w:val="es-US" w:eastAsia="en-US"/>
        </w:rPr>
        <w:t>pero</w:t>
      </w:r>
      <w:r w:rsidRPr="00C516D1">
        <w:rPr>
          <w:rFonts w:ascii="Times New Roman" w:eastAsia="SchoolBookSanPin" w:hAnsi="Times New Roman"/>
          <w:i/>
          <w:iCs/>
          <w:sz w:val="26"/>
          <w:szCs w:val="26"/>
          <w:lang w:eastAsia="en-US"/>
        </w:rPr>
        <w:t xml:space="preserve">, </w:t>
      </w:r>
      <w:r w:rsidRPr="00C516D1">
        <w:rPr>
          <w:rFonts w:ascii="Times New Roman" w:eastAsia="SchoolBookSanPin" w:hAnsi="Times New Roman"/>
          <w:i/>
          <w:iCs/>
          <w:sz w:val="26"/>
          <w:szCs w:val="26"/>
          <w:lang w:val="es-US" w:eastAsia="en-US"/>
        </w:rPr>
        <w:t>o</w:t>
      </w:r>
      <w:r w:rsidRPr="00C516D1">
        <w:rPr>
          <w:rFonts w:ascii="Times New Roman" w:eastAsia="SchoolBookSanPin" w:hAnsi="Times New Roman"/>
          <w:i/>
          <w:iCs/>
          <w:sz w:val="26"/>
          <w:szCs w:val="26"/>
          <w:lang w:eastAsia="en-US"/>
        </w:rPr>
        <w:t>/</w:t>
      </w:r>
      <w:r w:rsidRPr="00C516D1">
        <w:rPr>
          <w:rFonts w:ascii="Times New Roman" w:eastAsia="SchoolBookSanPin" w:hAnsi="Times New Roman"/>
          <w:i/>
          <w:iCs/>
          <w:sz w:val="26"/>
          <w:szCs w:val="26"/>
          <w:lang w:val="es-US" w:eastAsia="en-US"/>
        </w:rPr>
        <w:t>u</w:t>
      </w:r>
      <w:r w:rsidRPr="00C516D1">
        <w:rPr>
          <w:rFonts w:ascii="Times New Roman" w:eastAsia="SchoolBookSanPin" w:hAnsi="Times New Roman"/>
          <w:sz w:val="26"/>
          <w:szCs w:val="26"/>
          <w:lang w:eastAsia="en-US"/>
        </w:rPr>
        <w:t>; сложноподчинённые</w:t>
      </w:r>
      <w:r w:rsidR="002E01D9" w:rsidRPr="00C516D1">
        <w:rPr>
          <w:rFonts w:ascii="Times New Roman" w:eastAsia="SchoolBookSanPin" w:hAnsi="Times New Roman"/>
          <w:sz w:val="26"/>
          <w:szCs w:val="26"/>
          <w:lang w:eastAsia="en-US"/>
        </w:rPr>
        <w:t xml:space="preserve"> </w:t>
      </w:r>
      <w:r w:rsidRPr="00C516D1">
        <w:rPr>
          <w:rFonts w:ascii="Times New Roman" w:eastAsia="SchoolBookSanPin" w:hAnsi="Times New Roman"/>
          <w:sz w:val="26"/>
          <w:szCs w:val="26"/>
          <w:lang w:eastAsia="en-US"/>
        </w:rPr>
        <w:t xml:space="preserve">предложения с союзами </w:t>
      </w:r>
      <w:r w:rsidRPr="00C516D1">
        <w:rPr>
          <w:rFonts w:ascii="Times New Roman" w:eastAsia="SchoolBookSanPin" w:hAnsi="Times New Roman"/>
          <w:i/>
          <w:iCs/>
          <w:sz w:val="26"/>
          <w:szCs w:val="26"/>
          <w:lang w:eastAsia="en-US"/>
        </w:rPr>
        <w:t>que, porque, si, cuando, como</w:t>
      </w:r>
      <w:r w:rsidRPr="00C516D1">
        <w:rPr>
          <w:rFonts w:ascii="Times New Roman" w:eastAsia="SchoolBookSanPin" w:hAnsi="Times New Roman"/>
          <w:sz w:val="26"/>
          <w:szCs w:val="26"/>
          <w:lang w:eastAsia="en-US"/>
        </w:rPr>
        <w:t>; условные предложения</w:t>
      </w:r>
      <w:r w:rsidR="002E01D9" w:rsidRPr="00C516D1">
        <w:rPr>
          <w:rFonts w:ascii="Times New Roman" w:eastAsia="SchoolBookSanPin" w:hAnsi="Times New Roman"/>
          <w:sz w:val="26"/>
          <w:szCs w:val="26"/>
          <w:lang w:eastAsia="en-US"/>
        </w:rPr>
        <w:t xml:space="preserve"> </w:t>
      </w:r>
      <w:r w:rsidRPr="00C516D1">
        <w:rPr>
          <w:rFonts w:ascii="Times New Roman" w:eastAsia="SchoolBookSanPin" w:hAnsi="Times New Roman"/>
          <w:sz w:val="26"/>
          <w:szCs w:val="26"/>
          <w:lang w:eastAsia="en-US"/>
        </w:rPr>
        <w:t>реального типа</w:t>
      </w:r>
      <w:r w:rsidR="002E01D9" w:rsidRPr="00C516D1">
        <w:rPr>
          <w:rFonts w:ascii="Times New Roman" w:eastAsia="SchoolBookSanPin" w:hAnsi="Times New Roman"/>
          <w:sz w:val="26"/>
          <w:szCs w:val="26"/>
          <w:lang w:eastAsia="en-US"/>
        </w:rPr>
        <w:t>;</w:t>
      </w:r>
    </w:p>
    <w:p w14:paraId="6035B56E" w14:textId="03FDAFDC" w:rsidR="00900858" w:rsidRPr="00C516D1" w:rsidRDefault="00900858" w:rsidP="00C516D1">
      <w:pPr>
        <w:pStyle w:val="aff3"/>
        <w:numPr>
          <w:ilvl w:val="0"/>
          <w:numId w:val="31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SchoolBookSanPin" w:hAnsi="Times New Roman"/>
          <w:sz w:val="26"/>
          <w:szCs w:val="26"/>
          <w:lang w:val="es-US" w:eastAsia="en-US"/>
        </w:rPr>
      </w:pPr>
      <w:r w:rsidRPr="00C516D1">
        <w:rPr>
          <w:rFonts w:ascii="Times New Roman" w:eastAsia="SchoolBookSanPin" w:hAnsi="Times New Roman"/>
          <w:sz w:val="26"/>
          <w:szCs w:val="26"/>
          <w:lang w:eastAsia="en-US"/>
        </w:rPr>
        <w:t>Понимать при чтении и на слух и употреблять в устной и письменной речи</w:t>
      </w:r>
      <w:r w:rsidR="002E01D9" w:rsidRPr="00C516D1">
        <w:rPr>
          <w:rFonts w:ascii="Times New Roman" w:eastAsia="SchoolBookSanPin" w:hAnsi="Times New Roman"/>
          <w:sz w:val="26"/>
          <w:szCs w:val="26"/>
          <w:lang w:eastAsia="en-US"/>
        </w:rPr>
        <w:t xml:space="preserve"> </w:t>
      </w:r>
      <w:r w:rsidRPr="00C516D1">
        <w:rPr>
          <w:rFonts w:ascii="Times New Roman" w:eastAsia="SchoolBookSanPin" w:hAnsi="Times New Roman"/>
          <w:sz w:val="26"/>
          <w:szCs w:val="26"/>
          <w:lang w:eastAsia="en-US"/>
        </w:rPr>
        <w:t>изученные регулярные и нерегулярные</w:t>
      </w:r>
      <w:r w:rsidR="002E01D9" w:rsidRPr="00C516D1">
        <w:rPr>
          <w:rFonts w:ascii="Times New Roman" w:eastAsia="SchoolBookSanPin" w:hAnsi="Times New Roman"/>
          <w:sz w:val="26"/>
          <w:szCs w:val="26"/>
          <w:lang w:eastAsia="en-US"/>
        </w:rPr>
        <w:t xml:space="preserve"> </w:t>
      </w:r>
      <w:r w:rsidRPr="00C516D1">
        <w:rPr>
          <w:rFonts w:ascii="Times New Roman" w:eastAsia="SchoolBookSanPin" w:hAnsi="Times New Roman"/>
          <w:sz w:val="26"/>
          <w:szCs w:val="26"/>
          <w:lang w:eastAsia="en-US"/>
        </w:rPr>
        <w:t>глаголы, в том числе возвратные, вo временных формах действительного</w:t>
      </w:r>
      <w:r w:rsidR="002E01D9" w:rsidRPr="00C516D1">
        <w:rPr>
          <w:rFonts w:ascii="Times New Roman" w:eastAsia="SchoolBookSanPin" w:hAnsi="Times New Roman"/>
          <w:sz w:val="26"/>
          <w:szCs w:val="26"/>
          <w:lang w:eastAsia="en-US"/>
        </w:rPr>
        <w:t xml:space="preserve"> </w:t>
      </w:r>
      <w:r w:rsidRPr="00C516D1">
        <w:rPr>
          <w:rFonts w:ascii="Times New Roman" w:eastAsia="SchoolBookSanPin" w:hAnsi="Times New Roman"/>
          <w:sz w:val="26"/>
          <w:szCs w:val="26"/>
          <w:lang w:eastAsia="en-US"/>
        </w:rPr>
        <w:t>залога</w:t>
      </w:r>
      <w:r w:rsidRPr="00C516D1">
        <w:rPr>
          <w:rFonts w:ascii="Times New Roman" w:eastAsia="SchoolBookSanPin" w:hAnsi="Times New Roman"/>
          <w:sz w:val="26"/>
          <w:szCs w:val="26"/>
          <w:lang w:val="es-US" w:eastAsia="en-US"/>
        </w:rPr>
        <w:t xml:space="preserve"> </w:t>
      </w:r>
      <w:r w:rsidRPr="00C516D1">
        <w:rPr>
          <w:rFonts w:ascii="Times New Roman" w:eastAsia="SchoolBookSanPin" w:hAnsi="Times New Roman"/>
          <w:sz w:val="26"/>
          <w:szCs w:val="26"/>
          <w:lang w:eastAsia="en-US"/>
        </w:rPr>
        <w:t>изъявительного</w:t>
      </w:r>
      <w:r w:rsidRPr="00C516D1">
        <w:rPr>
          <w:rFonts w:ascii="Times New Roman" w:eastAsia="SchoolBookSanPin" w:hAnsi="Times New Roman"/>
          <w:sz w:val="26"/>
          <w:szCs w:val="26"/>
          <w:lang w:val="es-US" w:eastAsia="en-US"/>
        </w:rPr>
        <w:t xml:space="preserve"> </w:t>
      </w:r>
      <w:r w:rsidRPr="00C516D1">
        <w:rPr>
          <w:rFonts w:ascii="Times New Roman" w:eastAsia="SchoolBookSanPin" w:hAnsi="Times New Roman"/>
          <w:sz w:val="26"/>
          <w:szCs w:val="26"/>
          <w:lang w:eastAsia="en-US"/>
        </w:rPr>
        <w:t>наклонения</w:t>
      </w:r>
      <w:r w:rsidR="002E01D9" w:rsidRPr="00C516D1">
        <w:rPr>
          <w:rFonts w:ascii="Times New Roman" w:eastAsia="SchoolBookSanPin" w:hAnsi="Times New Roman"/>
          <w:sz w:val="26"/>
          <w:szCs w:val="26"/>
          <w:lang w:eastAsia="en-US"/>
        </w:rPr>
        <w:t xml:space="preserve"> </w:t>
      </w:r>
      <w:r w:rsidRPr="00C516D1">
        <w:rPr>
          <w:rFonts w:ascii="Times New Roman" w:eastAsia="SchoolBookSanPin" w:hAnsi="Times New Roman"/>
          <w:sz w:val="26"/>
          <w:szCs w:val="26"/>
          <w:lang w:val="es-US" w:eastAsia="en-US"/>
        </w:rPr>
        <w:t>Presente, Preterito Perfecto Compuesto</w:t>
      </w:r>
      <w:r w:rsidR="002E01D9" w:rsidRPr="00C516D1">
        <w:rPr>
          <w:rFonts w:ascii="Times New Roman" w:eastAsia="SchoolBookSanPin" w:hAnsi="Times New Roman"/>
          <w:sz w:val="26"/>
          <w:szCs w:val="26"/>
          <w:lang w:eastAsia="en-US"/>
        </w:rPr>
        <w:t>;</w:t>
      </w:r>
    </w:p>
    <w:p w14:paraId="0D23524B" w14:textId="3DEFB251" w:rsidR="00900858" w:rsidRPr="00C516D1" w:rsidRDefault="00900858" w:rsidP="00F50FD6">
      <w:pPr>
        <w:pStyle w:val="aff3"/>
        <w:numPr>
          <w:ilvl w:val="0"/>
          <w:numId w:val="31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SchoolBookSanPin" w:hAnsi="Times New Roman"/>
          <w:sz w:val="26"/>
          <w:szCs w:val="26"/>
          <w:lang w:eastAsia="en-US"/>
        </w:rPr>
      </w:pPr>
      <w:r w:rsidRPr="00C516D1">
        <w:rPr>
          <w:rFonts w:ascii="Times New Roman" w:eastAsia="SchoolBookSanPin" w:hAnsi="Times New Roman"/>
          <w:sz w:val="26"/>
          <w:szCs w:val="26"/>
          <w:lang w:eastAsia="en-US"/>
        </w:rPr>
        <w:t>Выражать побуждение с помощью повелительного наклонения в утвердительной форме</w:t>
      </w:r>
      <w:r w:rsidR="002E01D9" w:rsidRPr="00C516D1">
        <w:rPr>
          <w:rFonts w:ascii="Times New Roman" w:eastAsia="SchoolBookSanPin" w:hAnsi="Times New Roman"/>
          <w:sz w:val="26"/>
          <w:szCs w:val="26"/>
          <w:lang w:eastAsia="en-US"/>
        </w:rPr>
        <w:t>;</w:t>
      </w:r>
    </w:p>
    <w:p w14:paraId="51BF946C" w14:textId="18F8DFE3" w:rsidR="00900858" w:rsidRPr="00C516D1" w:rsidRDefault="00900858" w:rsidP="00C516D1">
      <w:pPr>
        <w:pStyle w:val="aff3"/>
        <w:numPr>
          <w:ilvl w:val="0"/>
          <w:numId w:val="31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SchoolBookSanPin" w:hAnsi="Times New Roman"/>
          <w:sz w:val="26"/>
          <w:szCs w:val="26"/>
          <w:lang w:eastAsia="en-US"/>
        </w:rPr>
      </w:pPr>
      <w:r w:rsidRPr="00C516D1">
        <w:rPr>
          <w:rFonts w:ascii="Times New Roman" w:eastAsia="SchoolBookSanPin" w:hAnsi="Times New Roman"/>
          <w:sz w:val="26"/>
          <w:szCs w:val="26"/>
          <w:lang w:eastAsia="en-US"/>
        </w:rPr>
        <w:t>Понимать при чтении и на слух и употреблять в устной и письменной речи</w:t>
      </w:r>
      <w:r w:rsidR="002E01D9" w:rsidRPr="00C516D1">
        <w:rPr>
          <w:rFonts w:ascii="Times New Roman" w:eastAsia="SchoolBookSanPin" w:hAnsi="Times New Roman"/>
          <w:sz w:val="26"/>
          <w:szCs w:val="26"/>
          <w:lang w:eastAsia="en-US"/>
        </w:rPr>
        <w:t xml:space="preserve"> </w:t>
      </w:r>
      <w:r w:rsidRPr="00C516D1">
        <w:rPr>
          <w:rFonts w:ascii="Times New Roman" w:eastAsia="SchoolBookSanPin" w:hAnsi="Times New Roman"/>
          <w:sz w:val="26"/>
          <w:szCs w:val="26"/>
          <w:lang w:eastAsia="en-US"/>
        </w:rPr>
        <w:t>регулярные и нерегулярные формы причастий</w:t>
      </w:r>
      <w:r w:rsidR="002E01D9" w:rsidRPr="00C516D1">
        <w:rPr>
          <w:rFonts w:ascii="Times New Roman" w:eastAsia="SchoolBookSanPin" w:hAnsi="Times New Roman"/>
          <w:sz w:val="26"/>
          <w:szCs w:val="26"/>
          <w:lang w:eastAsia="en-US"/>
        </w:rPr>
        <w:t>;</w:t>
      </w:r>
    </w:p>
    <w:p w14:paraId="4EDDAC5E" w14:textId="22C807F3" w:rsidR="00900858" w:rsidRPr="00C516D1" w:rsidRDefault="00900858" w:rsidP="00F50FD6">
      <w:pPr>
        <w:pStyle w:val="aff3"/>
        <w:numPr>
          <w:ilvl w:val="0"/>
          <w:numId w:val="31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SchoolBookSanPin" w:hAnsi="Times New Roman"/>
          <w:sz w:val="26"/>
          <w:szCs w:val="26"/>
          <w:lang w:eastAsia="en-US"/>
        </w:rPr>
      </w:pPr>
      <w:r w:rsidRPr="00C516D1">
        <w:rPr>
          <w:rFonts w:ascii="Times New Roman" w:eastAsia="SchoolBookSanPin" w:hAnsi="Times New Roman"/>
          <w:sz w:val="26"/>
          <w:szCs w:val="26"/>
          <w:lang w:eastAsia="en-US"/>
        </w:rPr>
        <w:t xml:space="preserve">Понимать при чтении и на слух и употреблять в устной и письменной речи конструкции: с глаголом </w:t>
      </w:r>
      <w:r w:rsidRPr="00C516D1">
        <w:rPr>
          <w:rFonts w:ascii="Times New Roman" w:eastAsia="SchoolBookSanPin" w:hAnsi="Times New Roman"/>
          <w:i/>
          <w:iCs/>
          <w:sz w:val="26"/>
          <w:szCs w:val="26"/>
          <w:lang w:eastAsia="en-US"/>
        </w:rPr>
        <w:t>gustar</w:t>
      </w:r>
      <w:r w:rsidRPr="00C516D1">
        <w:rPr>
          <w:rFonts w:ascii="Times New Roman" w:eastAsia="SchoolBookSanPin" w:hAnsi="Times New Roman"/>
          <w:sz w:val="26"/>
          <w:szCs w:val="26"/>
          <w:lang w:eastAsia="en-US"/>
        </w:rPr>
        <w:t xml:space="preserve">; глагольные конструкции </w:t>
      </w:r>
      <w:r w:rsidRPr="00C516D1">
        <w:rPr>
          <w:rFonts w:ascii="Times New Roman" w:eastAsia="SchoolBookSanPin" w:hAnsi="Times New Roman"/>
          <w:i/>
          <w:iCs/>
          <w:sz w:val="26"/>
          <w:szCs w:val="26"/>
          <w:lang w:val="es-US" w:eastAsia="en-US"/>
        </w:rPr>
        <w:t>empezar</w:t>
      </w:r>
      <w:r w:rsidRPr="00C516D1">
        <w:rPr>
          <w:rFonts w:ascii="Times New Roman" w:eastAsia="SchoolBookSanPin" w:hAnsi="Times New Roman"/>
          <w:i/>
          <w:iCs/>
          <w:sz w:val="26"/>
          <w:szCs w:val="26"/>
          <w:lang w:eastAsia="en-US"/>
        </w:rPr>
        <w:t xml:space="preserve"> </w:t>
      </w:r>
      <w:r w:rsidRPr="00C516D1">
        <w:rPr>
          <w:rFonts w:ascii="Times New Roman" w:eastAsia="SchoolBookSanPin" w:hAnsi="Times New Roman"/>
          <w:i/>
          <w:iCs/>
          <w:sz w:val="26"/>
          <w:szCs w:val="26"/>
          <w:lang w:val="es-US" w:eastAsia="en-US"/>
        </w:rPr>
        <w:t>a</w:t>
      </w:r>
      <w:r w:rsidRPr="00C516D1">
        <w:rPr>
          <w:rFonts w:ascii="Times New Roman" w:eastAsia="SchoolBookSanPin" w:hAnsi="Times New Roman"/>
          <w:i/>
          <w:iCs/>
          <w:sz w:val="26"/>
          <w:szCs w:val="26"/>
          <w:lang w:eastAsia="en-US"/>
        </w:rPr>
        <w:t xml:space="preserve"> </w:t>
      </w:r>
      <w:r w:rsidRPr="00C516D1">
        <w:rPr>
          <w:rFonts w:ascii="Times New Roman" w:eastAsia="SchoolBookSanPin" w:hAnsi="Times New Roman"/>
          <w:sz w:val="26"/>
          <w:szCs w:val="26"/>
          <w:lang w:eastAsia="en-US"/>
        </w:rPr>
        <w:t xml:space="preserve">+ </w:t>
      </w:r>
      <w:r w:rsidRPr="00C516D1">
        <w:rPr>
          <w:rFonts w:ascii="Times New Roman" w:eastAsia="SchoolBookSanPin" w:hAnsi="Times New Roman"/>
          <w:sz w:val="26"/>
          <w:szCs w:val="26"/>
          <w:lang w:val="es-US" w:eastAsia="en-US"/>
        </w:rPr>
        <w:t>infinitivo</w:t>
      </w:r>
      <w:r w:rsidRPr="00C516D1">
        <w:rPr>
          <w:rFonts w:ascii="Times New Roman" w:eastAsia="SchoolBookSanPin" w:hAnsi="Times New Roman"/>
          <w:sz w:val="26"/>
          <w:szCs w:val="26"/>
          <w:lang w:eastAsia="en-US"/>
        </w:rPr>
        <w:t xml:space="preserve">, </w:t>
      </w:r>
      <w:r w:rsidRPr="00C516D1">
        <w:rPr>
          <w:rFonts w:ascii="Times New Roman" w:eastAsia="SchoolBookSanPin" w:hAnsi="Times New Roman"/>
          <w:i/>
          <w:iCs/>
          <w:sz w:val="26"/>
          <w:szCs w:val="26"/>
          <w:lang w:val="es-US" w:eastAsia="en-US"/>
        </w:rPr>
        <w:t>ir</w:t>
      </w:r>
      <w:r w:rsidRPr="00C516D1">
        <w:rPr>
          <w:rFonts w:ascii="Times New Roman" w:eastAsia="SchoolBookSanPin" w:hAnsi="Times New Roman"/>
          <w:i/>
          <w:iCs/>
          <w:sz w:val="26"/>
          <w:szCs w:val="26"/>
          <w:lang w:eastAsia="en-US"/>
        </w:rPr>
        <w:t xml:space="preserve"> </w:t>
      </w:r>
      <w:r w:rsidRPr="00C516D1">
        <w:rPr>
          <w:rFonts w:ascii="Times New Roman" w:eastAsia="SchoolBookSanPin" w:hAnsi="Times New Roman"/>
          <w:i/>
          <w:iCs/>
          <w:sz w:val="26"/>
          <w:szCs w:val="26"/>
          <w:lang w:val="es-US" w:eastAsia="en-US"/>
        </w:rPr>
        <w:t>a</w:t>
      </w:r>
      <w:r w:rsidRPr="00C516D1">
        <w:rPr>
          <w:rFonts w:ascii="Times New Roman" w:eastAsia="SchoolBookSanPin" w:hAnsi="Times New Roman"/>
          <w:i/>
          <w:iCs/>
          <w:sz w:val="26"/>
          <w:szCs w:val="26"/>
          <w:lang w:eastAsia="en-US"/>
        </w:rPr>
        <w:t xml:space="preserve"> + </w:t>
      </w:r>
      <w:r w:rsidRPr="00C516D1">
        <w:rPr>
          <w:rFonts w:ascii="Times New Roman" w:eastAsia="SchoolBookSanPin" w:hAnsi="Times New Roman"/>
          <w:sz w:val="26"/>
          <w:szCs w:val="26"/>
          <w:lang w:val="es-US" w:eastAsia="en-US"/>
        </w:rPr>
        <w:t>infinitivo</w:t>
      </w:r>
      <w:r w:rsidRPr="00C516D1">
        <w:rPr>
          <w:rFonts w:ascii="Times New Roman" w:eastAsia="SchoolBookSanPin" w:hAnsi="Times New Roman"/>
          <w:i/>
          <w:iCs/>
          <w:sz w:val="26"/>
          <w:szCs w:val="26"/>
          <w:lang w:eastAsia="en-US"/>
        </w:rPr>
        <w:t xml:space="preserve">, </w:t>
      </w:r>
      <w:r w:rsidRPr="00C516D1">
        <w:rPr>
          <w:rFonts w:ascii="Times New Roman" w:eastAsia="SchoolBookSanPin" w:hAnsi="Times New Roman"/>
          <w:i/>
          <w:iCs/>
          <w:sz w:val="26"/>
          <w:szCs w:val="26"/>
          <w:lang w:val="es-US" w:eastAsia="en-US"/>
        </w:rPr>
        <w:t>soler</w:t>
      </w:r>
      <w:r w:rsidRPr="00C516D1">
        <w:rPr>
          <w:rFonts w:ascii="Times New Roman" w:eastAsia="SchoolBookSanPin" w:hAnsi="Times New Roman"/>
          <w:i/>
          <w:iCs/>
          <w:sz w:val="26"/>
          <w:szCs w:val="26"/>
          <w:lang w:eastAsia="en-US"/>
        </w:rPr>
        <w:t xml:space="preserve"> + </w:t>
      </w:r>
      <w:r w:rsidRPr="00C516D1">
        <w:rPr>
          <w:rFonts w:ascii="Times New Roman" w:eastAsia="SchoolBookSanPin" w:hAnsi="Times New Roman"/>
          <w:sz w:val="26"/>
          <w:szCs w:val="26"/>
          <w:lang w:eastAsia="en-US"/>
        </w:rPr>
        <w:t>infinitivo</w:t>
      </w:r>
      <w:r w:rsidR="002E01D9" w:rsidRPr="00C516D1">
        <w:rPr>
          <w:rFonts w:ascii="Times New Roman" w:eastAsia="SchoolBookSanPin" w:hAnsi="Times New Roman"/>
          <w:sz w:val="26"/>
          <w:szCs w:val="26"/>
          <w:lang w:eastAsia="en-US"/>
        </w:rPr>
        <w:t>;</w:t>
      </w:r>
    </w:p>
    <w:p w14:paraId="149CFDF6" w14:textId="343DA7FB" w:rsidR="00900858" w:rsidRPr="00C516D1" w:rsidRDefault="00900858" w:rsidP="00C516D1">
      <w:pPr>
        <w:pStyle w:val="aff3"/>
        <w:numPr>
          <w:ilvl w:val="0"/>
          <w:numId w:val="31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SchoolBookSanPin" w:hAnsi="Times New Roman"/>
          <w:sz w:val="26"/>
          <w:szCs w:val="26"/>
          <w:lang w:eastAsia="en-US"/>
        </w:rPr>
      </w:pPr>
      <w:r w:rsidRPr="00C516D1">
        <w:rPr>
          <w:rFonts w:ascii="Times New Roman" w:eastAsia="SchoolBookSanPin" w:hAnsi="Times New Roman"/>
          <w:sz w:val="26"/>
          <w:szCs w:val="26"/>
          <w:lang w:eastAsia="en-US"/>
        </w:rPr>
        <w:t>Различать существительные с определённым, неопределённым и нулевым артиклем; существительные в единственном и множественном числе (образованные по правилу и исключения)</w:t>
      </w:r>
      <w:r w:rsidR="002E01D9" w:rsidRPr="00C516D1">
        <w:rPr>
          <w:rFonts w:ascii="Times New Roman" w:eastAsia="SchoolBookSanPin" w:hAnsi="Times New Roman"/>
          <w:sz w:val="26"/>
          <w:szCs w:val="26"/>
          <w:lang w:eastAsia="en-US"/>
        </w:rPr>
        <w:t xml:space="preserve"> </w:t>
      </w:r>
      <w:r w:rsidRPr="00C516D1">
        <w:rPr>
          <w:rFonts w:ascii="Times New Roman" w:eastAsia="SchoolBookSanPin" w:hAnsi="Times New Roman"/>
          <w:sz w:val="26"/>
          <w:szCs w:val="26"/>
          <w:lang w:eastAsia="en-US"/>
        </w:rPr>
        <w:t>и правильно употреблять их в устной</w:t>
      </w:r>
      <w:r w:rsidR="002E01D9" w:rsidRPr="00C516D1">
        <w:rPr>
          <w:rFonts w:ascii="Times New Roman" w:eastAsia="SchoolBookSanPin" w:hAnsi="Times New Roman"/>
          <w:sz w:val="26"/>
          <w:szCs w:val="26"/>
          <w:lang w:eastAsia="en-US"/>
        </w:rPr>
        <w:t xml:space="preserve"> </w:t>
      </w:r>
      <w:r w:rsidRPr="00C516D1">
        <w:rPr>
          <w:rFonts w:ascii="Times New Roman" w:eastAsia="SchoolBookSanPin" w:hAnsi="Times New Roman"/>
          <w:sz w:val="26"/>
          <w:szCs w:val="26"/>
          <w:lang w:eastAsia="en-US"/>
        </w:rPr>
        <w:t>речи и письменных сообщениях</w:t>
      </w:r>
      <w:r w:rsidR="002E01D9" w:rsidRPr="00C516D1">
        <w:rPr>
          <w:rFonts w:ascii="Times New Roman" w:eastAsia="SchoolBookSanPin" w:hAnsi="Times New Roman"/>
          <w:sz w:val="26"/>
          <w:szCs w:val="26"/>
          <w:lang w:eastAsia="en-US"/>
        </w:rPr>
        <w:t>;</w:t>
      </w:r>
    </w:p>
    <w:p w14:paraId="2FD0EE32" w14:textId="1A364392" w:rsidR="00900858" w:rsidRPr="00C516D1" w:rsidRDefault="00900858" w:rsidP="00F50FD6">
      <w:pPr>
        <w:pStyle w:val="aff3"/>
        <w:numPr>
          <w:ilvl w:val="0"/>
          <w:numId w:val="31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SchoolBookSanPin" w:hAnsi="Times New Roman"/>
          <w:sz w:val="26"/>
          <w:szCs w:val="26"/>
          <w:lang w:eastAsia="en-US"/>
        </w:rPr>
      </w:pPr>
      <w:r w:rsidRPr="00C516D1">
        <w:rPr>
          <w:rFonts w:ascii="Times New Roman" w:eastAsia="SchoolBookSanPin" w:hAnsi="Times New Roman"/>
          <w:sz w:val="26"/>
          <w:szCs w:val="26"/>
          <w:lang w:eastAsia="en-US"/>
        </w:rPr>
        <w:lastRenderedPageBreak/>
        <w:t>Определять грамматический род существительных</w:t>
      </w:r>
      <w:r w:rsidR="002E01D9" w:rsidRPr="00C516D1">
        <w:rPr>
          <w:rFonts w:ascii="Times New Roman" w:eastAsia="SchoolBookSanPin" w:hAnsi="Times New Roman"/>
          <w:sz w:val="26"/>
          <w:szCs w:val="26"/>
          <w:lang w:eastAsia="en-US"/>
        </w:rPr>
        <w:t>;</w:t>
      </w:r>
    </w:p>
    <w:p w14:paraId="7161D643" w14:textId="1B91B11A" w:rsidR="00900858" w:rsidRPr="00C516D1" w:rsidRDefault="00900858" w:rsidP="00C516D1">
      <w:pPr>
        <w:pStyle w:val="aff3"/>
        <w:numPr>
          <w:ilvl w:val="0"/>
          <w:numId w:val="31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SchoolBookSanPin" w:hAnsi="Times New Roman"/>
          <w:sz w:val="26"/>
          <w:szCs w:val="26"/>
          <w:lang w:eastAsia="en-US"/>
        </w:rPr>
      </w:pPr>
      <w:r w:rsidRPr="00C516D1">
        <w:rPr>
          <w:rFonts w:ascii="Times New Roman" w:eastAsia="SchoolBookSanPin" w:hAnsi="Times New Roman"/>
          <w:sz w:val="26"/>
          <w:szCs w:val="26"/>
          <w:lang w:eastAsia="en-US"/>
        </w:rPr>
        <w:t>Различать степени сравнения прилагательных и наречий, образовывать</w:t>
      </w:r>
      <w:r w:rsidR="002E01D9" w:rsidRPr="00C516D1">
        <w:rPr>
          <w:rFonts w:ascii="Times New Roman" w:eastAsia="SchoolBookSanPin" w:hAnsi="Times New Roman"/>
          <w:sz w:val="26"/>
          <w:szCs w:val="26"/>
          <w:lang w:eastAsia="en-US"/>
        </w:rPr>
        <w:t xml:space="preserve"> </w:t>
      </w:r>
      <w:r w:rsidRPr="00C516D1">
        <w:rPr>
          <w:rFonts w:ascii="Times New Roman" w:eastAsia="SchoolBookSanPin" w:hAnsi="Times New Roman"/>
          <w:sz w:val="26"/>
          <w:szCs w:val="26"/>
          <w:lang w:eastAsia="en-US"/>
        </w:rPr>
        <w:t>степени прилагательных и наречий по правилу и исключения и употреблять</w:t>
      </w:r>
      <w:r w:rsidR="002E01D9" w:rsidRPr="00C516D1">
        <w:rPr>
          <w:rFonts w:ascii="Times New Roman" w:eastAsia="SchoolBookSanPin" w:hAnsi="Times New Roman"/>
          <w:sz w:val="26"/>
          <w:szCs w:val="26"/>
          <w:lang w:eastAsia="en-US"/>
        </w:rPr>
        <w:t xml:space="preserve"> </w:t>
      </w:r>
      <w:r w:rsidRPr="00C516D1">
        <w:rPr>
          <w:rFonts w:ascii="Times New Roman" w:eastAsia="SchoolBookSanPin" w:hAnsi="Times New Roman"/>
          <w:sz w:val="26"/>
          <w:szCs w:val="26"/>
          <w:lang w:eastAsia="en-US"/>
        </w:rPr>
        <w:t>их в речи</w:t>
      </w:r>
      <w:r w:rsidR="002E01D9" w:rsidRPr="00C516D1">
        <w:rPr>
          <w:rFonts w:ascii="Times New Roman" w:eastAsia="SchoolBookSanPin" w:hAnsi="Times New Roman"/>
          <w:sz w:val="26"/>
          <w:szCs w:val="26"/>
          <w:lang w:eastAsia="en-US"/>
        </w:rPr>
        <w:t>;</w:t>
      </w:r>
    </w:p>
    <w:p w14:paraId="27425E08" w14:textId="6EC37428" w:rsidR="00900858" w:rsidRPr="00C516D1" w:rsidRDefault="00900858" w:rsidP="00C516D1">
      <w:pPr>
        <w:pStyle w:val="aff3"/>
        <w:numPr>
          <w:ilvl w:val="0"/>
          <w:numId w:val="31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SchoolBookSanPin" w:hAnsi="Times New Roman"/>
          <w:sz w:val="26"/>
          <w:szCs w:val="26"/>
          <w:lang w:eastAsia="en-US"/>
        </w:rPr>
      </w:pPr>
      <w:r w:rsidRPr="00C516D1">
        <w:rPr>
          <w:rFonts w:ascii="Times New Roman" w:eastAsia="SchoolBookSanPin" w:hAnsi="Times New Roman"/>
          <w:sz w:val="26"/>
          <w:szCs w:val="26"/>
          <w:lang w:eastAsia="en-US"/>
        </w:rPr>
        <w:t>Узнавать на слух и при чтении и употреблять в устной и письменной речи изученные наречия места, времени, образа действия, количества, вопросительные; местоимения: личные (ударные), притяжательные (ударные и безударные), указательные, неопределённые, отрицательные, возвратные,</w:t>
      </w:r>
      <w:r w:rsidR="002E01D9" w:rsidRPr="00C516D1">
        <w:rPr>
          <w:rFonts w:ascii="Times New Roman" w:eastAsia="SchoolBookSanPin" w:hAnsi="Times New Roman"/>
          <w:sz w:val="26"/>
          <w:szCs w:val="26"/>
          <w:lang w:eastAsia="en-US"/>
        </w:rPr>
        <w:t xml:space="preserve"> </w:t>
      </w:r>
      <w:r w:rsidRPr="00C516D1">
        <w:rPr>
          <w:rFonts w:ascii="Times New Roman" w:eastAsia="SchoolBookSanPin" w:hAnsi="Times New Roman"/>
          <w:sz w:val="26"/>
          <w:szCs w:val="26"/>
          <w:lang w:eastAsia="en-US"/>
        </w:rPr>
        <w:t>вопросительные; наиболее употребительные простые и сложные предлоги места, времени, предлоги направления</w:t>
      </w:r>
      <w:r w:rsidR="002E01D9" w:rsidRPr="00C516D1">
        <w:rPr>
          <w:rFonts w:ascii="Times New Roman" w:eastAsia="SchoolBookSanPin" w:hAnsi="Times New Roman"/>
          <w:sz w:val="26"/>
          <w:szCs w:val="26"/>
          <w:lang w:eastAsia="en-US"/>
        </w:rPr>
        <w:t>;</w:t>
      </w:r>
    </w:p>
    <w:p w14:paraId="75C7C682" w14:textId="77777777" w:rsidR="00900858" w:rsidRPr="00C516D1" w:rsidRDefault="00900858" w:rsidP="00F50FD6">
      <w:pPr>
        <w:pStyle w:val="aff3"/>
        <w:numPr>
          <w:ilvl w:val="0"/>
          <w:numId w:val="31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SchoolBookSanPin" w:hAnsi="Times New Roman"/>
          <w:sz w:val="26"/>
          <w:szCs w:val="26"/>
          <w:lang w:eastAsia="en-US"/>
        </w:rPr>
      </w:pPr>
      <w:r w:rsidRPr="00C516D1">
        <w:rPr>
          <w:rFonts w:ascii="Times New Roman" w:eastAsia="SchoolBookSanPin" w:hAnsi="Times New Roman"/>
          <w:sz w:val="26"/>
          <w:szCs w:val="26"/>
          <w:lang w:eastAsia="en-US"/>
        </w:rPr>
        <w:t>Различать при чтении и на слух количественные числительные (1–100), числительные для обозначения дат и года, времени и употреблять их в устных и письменных высказываниях.</w:t>
      </w:r>
    </w:p>
    <w:p w14:paraId="49B76FD2" w14:textId="13293960" w:rsidR="00CD4186" w:rsidRPr="00C516D1" w:rsidRDefault="00D612ED" w:rsidP="00F50FD6">
      <w:pPr>
        <w:jc w:val="both"/>
        <w:rPr>
          <w:b/>
          <w:bCs/>
          <w:sz w:val="26"/>
          <w:szCs w:val="26"/>
          <w:lang w:val="ru-RU"/>
        </w:rPr>
      </w:pPr>
      <w:r w:rsidRPr="00C516D1">
        <w:rPr>
          <w:b/>
          <w:bCs/>
          <w:sz w:val="26"/>
          <w:szCs w:val="26"/>
          <w:lang w:val="ru-RU"/>
        </w:rPr>
        <w:t>Социокультурные</w:t>
      </w:r>
      <w:r w:rsidR="00CD4186" w:rsidRPr="00C516D1">
        <w:rPr>
          <w:b/>
          <w:bCs/>
          <w:sz w:val="26"/>
          <w:szCs w:val="26"/>
          <w:lang w:val="ru-RU"/>
        </w:rPr>
        <w:t xml:space="preserve"> знания и умения:</w:t>
      </w:r>
    </w:p>
    <w:p w14:paraId="55A1485F" w14:textId="652899B4" w:rsidR="000309D0" w:rsidRPr="00C516D1" w:rsidRDefault="00CD4186" w:rsidP="00F50FD6">
      <w:pPr>
        <w:pStyle w:val="aff3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C516D1">
        <w:rPr>
          <w:rFonts w:ascii="Times New Roman" w:eastAsiaTheme="minorHAnsi" w:hAnsi="Times New Roman"/>
          <w:i/>
          <w:iCs/>
          <w:sz w:val="26"/>
          <w:szCs w:val="26"/>
          <w:lang w:eastAsia="en-US"/>
        </w:rPr>
        <w:t>Осуществл</w:t>
      </w:r>
      <w:r w:rsidR="000309D0" w:rsidRPr="00C516D1">
        <w:rPr>
          <w:rFonts w:ascii="Times New Roman" w:eastAsiaTheme="minorHAnsi" w:hAnsi="Times New Roman"/>
          <w:i/>
          <w:iCs/>
          <w:sz w:val="26"/>
          <w:szCs w:val="26"/>
          <w:lang w:eastAsia="en-US"/>
        </w:rPr>
        <w:t>ять</w:t>
      </w:r>
      <w:r w:rsidRPr="00C516D1">
        <w:rPr>
          <w:rFonts w:ascii="Times New Roman" w:eastAsiaTheme="minorHAnsi" w:hAnsi="Times New Roman"/>
          <w:sz w:val="26"/>
          <w:szCs w:val="26"/>
          <w:lang w:eastAsia="en-US"/>
        </w:rPr>
        <w:t xml:space="preserve"> межличностно</w:t>
      </w:r>
      <w:r w:rsidR="000309D0" w:rsidRPr="00C516D1">
        <w:rPr>
          <w:rFonts w:ascii="Times New Roman" w:eastAsiaTheme="minorHAnsi" w:hAnsi="Times New Roman"/>
          <w:sz w:val="26"/>
          <w:szCs w:val="26"/>
          <w:lang w:eastAsia="en-US"/>
        </w:rPr>
        <w:t>е</w:t>
      </w:r>
      <w:r w:rsidRPr="00C516D1">
        <w:rPr>
          <w:rFonts w:ascii="Times New Roman" w:eastAsiaTheme="minorHAnsi" w:hAnsi="Times New Roman"/>
          <w:sz w:val="26"/>
          <w:szCs w:val="26"/>
          <w:lang w:eastAsia="en-US"/>
        </w:rPr>
        <w:t xml:space="preserve"> и межкультурно</w:t>
      </w:r>
      <w:r w:rsidR="000309D0" w:rsidRPr="00C516D1">
        <w:rPr>
          <w:rFonts w:ascii="Times New Roman" w:eastAsiaTheme="minorHAnsi" w:hAnsi="Times New Roman"/>
          <w:sz w:val="26"/>
          <w:szCs w:val="26"/>
          <w:lang w:eastAsia="en-US"/>
        </w:rPr>
        <w:t>е</w:t>
      </w:r>
      <w:r w:rsidRPr="00C516D1">
        <w:rPr>
          <w:rFonts w:ascii="Times New Roman" w:eastAsiaTheme="minorHAnsi" w:hAnsi="Times New Roman"/>
          <w:sz w:val="26"/>
          <w:szCs w:val="26"/>
          <w:lang w:eastAsia="en-US"/>
        </w:rPr>
        <w:t xml:space="preserve"> общени</w:t>
      </w:r>
      <w:r w:rsidR="000309D0" w:rsidRPr="00C516D1">
        <w:rPr>
          <w:rFonts w:ascii="Times New Roman" w:eastAsiaTheme="minorHAnsi" w:hAnsi="Times New Roman"/>
          <w:sz w:val="26"/>
          <w:szCs w:val="26"/>
          <w:lang w:eastAsia="en-US"/>
        </w:rPr>
        <w:t xml:space="preserve">е </w:t>
      </w:r>
      <w:r w:rsidRPr="00C516D1">
        <w:rPr>
          <w:rFonts w:ascii="Times New Roman" w:eastAsiaTheme="minorHAnsi" w:hAnsi="Times New Roman"/>
          <w:sz w:val="26"/>
          <w:szCs w:val="26"/>
          <w:lang w:eastAsia="en-US"/>
        </w:rPr>
        <w:t>с использованием знаний о национально</w:t>
      </w:r>
      <w:r w:rsidR="000309D0" w:rsidRPr="00C516D1">
        <w:rPr>
          <w:rFonts w:ascii="Times New Roman" w:eastAsiaTheme="minorHAnsi" w:hAnsi="Times New Roman"/>
          <w:sz w:val="26"/>
          <w:szCs w:val="26"/>
          <w:lang w:eastAsia="en-US"/>
        </w:rPr>
        <w:t>-к</w:t>
      </w:r>
      <w:r w:rsidRPr="00C516D1">
        <w:rPr>
          <w:rFonts w:ascii="Times New Roman" w:eastAsiaTheme="minorHAnsi" w:hAnsi="Times New Roman"/>
          <w:sz w:val="26"/>
          <w:szCs w:val="26"/>
          <w:lang w:eastAsia="en-US"/>
        </w:rPr>
        <w:t>ультурных особенностях своей страны и страны/стран изучаемого языка, основных</w:t>
      </w:r>
      <w:r w:rsidR="000309D0" w:rsidRPr="00C516D1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Pr="00C516D1">
        <w:rPr>
          <w:rFonts w:ascii="Times New Roman" w:eastAsiaTheme="minorHAnsi" w:hAnsi="Times New Roman"/>
          <w:sz w:val="26"/>
          <w:szCs w:val="26"/>
          <w:lang w:eastAsia="en-US"/>
        </w:rPr>
        <w:t>социокультурных элементов речевого поведенческого этикета</w:t>
      </w:r>
      <w:r w:rsidR="000309D0" w:rsidRPr="00C516D1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Pr="00C516D1">
        <w:rPr>
          <w:rFonts w:ascii="Times New Roman" w:eastAsiaTheme="minorHAnsi" w:hAnsi="Times New Roman"/>
          <w:sz w:val="26"/>
          <w:szCs w:val="26"/>
          <w:lang w:eastAsia="en-US"/>
        </w:rPr>
        <w:t xml:space="preserve">в </w:t>
      </w:r>
      <w:r w:rsidR="00D612ED" w:rsidRPr="00C516D1">
        <w:rPr>
          <w:rFonts w:ascii="Times New Roman" w:eastAsiaTheme="minorHAnsi" w:hAnsi="Times New Roman"/>
          <w:sz w:val="26"/>
          <w:szCs w:val="26"/>
          <w:lang w:eastAsia="en-US"/>
        </w:rPr>
        <w:t>испано</w:t>
      </w:r>
      <w:r w:rsidRPr="00C516D1">
        <w:rPr>
          <w:rFonts w:ascii="Times New Roman" w:eastAsiaTheme="minorHAnsi" w:hAnsi="Times New Roman"/>
          <w:sz w:val="26"/>
          <w:szCs w:val="26"/>
          <w:lang w:eastAsia="en-US"/>
        </w:rPr>
        <w:t xml:space="preserve">язычной среде; </w:t>
      </w:r>
    </w:p>
    <w:p w14:paraId="76AA4D0F" w14:textId="0F2BA2AC" w:rsidR="00CD4186" w:rsidRPr="00C516D1" w:rsidRDefault="002E01D9" w:rsidP="00F50FD6">
      <w:pPr>
        <w:pStyle w:val="aff3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C516D1">
        <w:rPr>
          <w:rFonts w:ascii="Times New Roman" w:eastAsiaTheme="minorHAnsi" w:hAnsi="Times New Roman"/>
          <w:i/>
          <w:iCs/>
          <w:sz w:val="26"/>
          <w:szCs w:val="26"/>
          <w:lang w:eastAsia="en-US"/>
        </w:rPr>
        <w:t>З</w:t>
      </w:r>
      <w:r w:rsidR="00CD4186" w:rsidRPr="00C516D1">
        <w:rPr>
          <w:rFonts w:ascii="Times New Roman" w:eastAsiaTheme="minorHAnsi" w:hAnsi="Times New Roman"/>
          <w:i/>
          <w:iCs/>
          <w:sz w:val="26"/>
          <w:szCs w:val="26"/>
          <w:lang w:eastAsia="en-US"/>
        </w:rPr>
        <w:t>на</w:t>
      </w:r>
      <w:r w:rsidR="000309D0" w:rsidRPr="00C516D1">
        <w:rPr>
          <w:rFonts w:ascii="Times New Roman" w:eastAsiaTheme="minorHAnsi" w:hAnsi="Times New Roman"/>
          <w:i/>
          <w:iCs/>
          <w:sz w:val="26"/>
          <w:szCs w:val="26"/>
          <w:lang w:eastAsia="en-US"/>
        </w:rPr>
        <w:t>ть</w:t>
      </w:r>
      <w:r w:rsidR="00CD4186" w:rsidRPr="00C516D1">
        <w:rPr>
          <w:rFonts w:ascii="Times New Roman" w:eastAsiaTheme="minorHAnsi" w:hAnsi="Times New Roman"/>
          <w:i/>
          <w:iCs/>
          <w:sz w:val="26"/>
          <w:szCs w:val="26"/>
          <w:lang w:eastAsia="en-US"/>
        </w:rPr>
        <w:t xml:space="preserve"> и использова</w:t>
      </w:r>
      <w:r w:rsidR="000309D0" w:rsidRPr="00C516D1">
        <w:rPr>
          <w:rFonts w:ascii="Times New Roman" w:eastAsiaTheme="minorHAnsi" w:hAnsi="Times New Roman"/>
          <w:i/>
          <w:iCs/>
          <w:sz w:val="26"/>
          <w:szCs w:val="26"/>
          <w:lang w:eastAsia="en-US"/>
        </w:rPr>
        <w:t>ть</w:t>
      </w:r>
      <w:r w:rsidR="00CD4186" w:rsidRPr="00C516D1">
        <w:rPr>
          <w:rFonts w:ascii="Times New Roman" w:eastAsiaTheme="minorHAnsi" w:hAnsi="Times New Roman"/>
          <w:sz w:val="26"/>
          <w:szCs w:val="26"/>
          <w:lang w:eastAsia="en-US"/>
        </w:rPr>
        <w:t xml:space="preserve"> в устной и письменной речи наиболее употребительной тематической фоновой</w:t>
      </w:r>
      <w:r w:rsidR="000309D0" w:rsidRPr="00C516D1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CD4186" w:rsidRPr="00C516D1">
        <w:rPr>
          <w:rFonts w:ascii="Times New Roman" w:eastAsiaTheme="minorHAnsi" w:hAnsi="Times New Roman"/>
          <w:sz w:val="26"/>
          <w:szCs w:val="26"/>
          <w:lang w:eastAsia="en-US"/>
        </w:rPr>
        <w:t>лексики и реалий в рамках отобранного тематического содержания (основные национальные праздники, традиции, обычаи;</w:t>
      </w:r>
      <w:r w:rsidR="000309D0" w:rsidRPr="00C516D1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CD4186" w:rsidRPr="00C516D1">
        <w:rPr>
          <w:rFonts w:ascii="Times New Roman" w:eastAsiaTheme="minorHAnsi" w:hAnsi="Times New Roman"/>
          <w:sz w:val="26"/>
          <w:szCs w:val="26"/>
          <w:lang w:eastAsia="en-US"/>
        </w:rPr>
        <w:t>традиции в питании и проведении досуга, система образования).</w:t>
      </w:r>
    </w:p>
    <w:p w14:paraId="4425CAB2" w14:textId="36F167BC" w:rsidR="00CD4186" w:rsidRPr="00C516D1" w:rsidRDefault="000309D0" w:rsidP="00F50FD6">
      <w:pPr>
        <w:pStyle w:val="aff3"/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C516D1">
        <w:rPr>
          <w:rFonts w:ascii="Times New Roman" w:eastAsiaTheme="minorHAnsi" w:hAnsi="Times New Roman"/>
          <w:sz w:val="26"/>
          <w:szCs w:val="26"/>
          <w:lang w:eastAsia="en-US"/>
        </w:rPr>
        <w:t>з</w:t>
      </w:r>
      <w:r w:rsidR="00CD4186" w:rsidRPr="00C516D1">
        <w:rPr>
          <w:rFonts w:ascii="Times New Roman" w:eastAsiaTheme="minorHAnsi" w:hAnsi="Times New Roman"/>
          <w:sz w:val="26"/>
          <w:szCs w:val="26"/>
          <w:lang w:eastAsia="en-US"/>
        </w:rPr>
        <w:t>на</w:t>
      </w:r>
      <w:r w:rsidRPr="00C516D1">
        <w:rPr>
          <w:rFonts w:ascii="Times New Roman" w:eastAsiaTheme="minorHAnsi" w:hAnsi="Times New Roman"/>
          <w:sz w:val="26"/>
          <w:szCs w:val="26"/>
          <w:lang w:eastAsia="en-US"/>
        </w:rPr>
        <w:t>ть</w:t>
      </w:r>
      <w:r w:rsidR="00CD4186" w:rsidRPr="00C516D1">
        <w:rPr>
          <w:rFonts w:ascii="Times New Roman" w:eastAsiaTheme="minorHAnsi" w:hAnsi="Times New Roman"/>
          <w:sz w:val="26"/>
          <w:szCs w:val="26"/>
          <w:lang w:eastAsia="en-US"/>
        </w:rPr>
        <w:t xml:space="preserve"> социокультурного портрета родной страны и страны/стран изучаемого языка: знакомство с традициями проведения</w:t>
      </w:r>
      <w:r w:rsidRPr="00C516D1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CD4186" w:rsidRPr="00C516D1">
        <w:rPr>
          <w:rFonts w:ascii="Times New Roman" w:eastAsiaTheme="minorHAnsi" w:hAnsi="Times New Roman"/>
          <w:sz w:val="26"/>
          <w:szCs w:val="26"/>
          <w:lang w:eastAsia="en-US"/>
        </w:rPr>
        <w:t>основных национальных праздников (Рождества, Нового года и т. д.); с особенностями образа</w:t>
      </w:r>
      <w:r w:rsidRPr="00C516D1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CD4186" w:rsidRPr="00C516D1">
        <w:rPr>
          <w:rFonts w:ascii="Times New Roman" w:eastAsiaTheme="minorHAnsi" w:hAnsi="Times New Roman"/>
          <w:sz w:val="26"/>
          <w:szCs w:val="26"/>
          <w:lang w:eastAsia="en-US"/>
        </w:rPr>
        <w:t>жизни и культуры страны/стран изучаемого языка (известными достопримечательностями; некоторыми выдающимися</w:t>
      </w:r>
      <w:r w:rsidRPr="00C516D1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CD4186" w:rsidRPr="00C516D1">
        <w:rPr>
          <w:rFonts w:ascii="Times New Roman" w:eastAsiaTheme="minorHAnsi" w:hAnsi="Times New Roman"/>
          <w:sz w:val="26"/>
          <w:szCs w:val="26"/>
          <w:lang w:eastAsia="en-US"/>
        </w:rPr>
        <w:t>людьми); с доступными в языковом отношении образцами</w:t>
      </w:r>
      <w:r w:rsidR="00D612ED" w:rsidRPr="00C516D1">
        <w:rPr>
          <w:rFonts w:ascii="Times New Roman" w:eastAsiaTheme="minorHAnsi" w:hAnsi="Times New Roman"/>
          <w:sz w:val="26"/>
          <w:szCs w:val="26"/>
          <w:lang w:eastAsia="en-US"/>
        </w:rPr>
        <w:t xml:space="preserve"> детской </w:t>
      </w:r>
      <w:r w:rsidR="00CD4186" w:rsidRPr="00C516D1">
        <w:rPr>
          <w:rFonts w:ascii="Times New Roman" w:eastAsiaTheme="minorHAnsi" w:hAnsi="Times New Roman"/>
          <w:sz w:val="26"/>
          <w:szCs w:val="26"/>
          <w:lang w:eastAsia="en-US"/>
        </w:rPr>
        <w:t xml:space="preserve">поэзии и прозы на </w:t>
      </w:r>
      <w:r w:rsidR="00D612ED" w:rsidRPr="00C516D1">
        <w:rPr>
          <w:rFonts w:ascii="Times New Roman" w:eastAsiaTheme="minorHAnsi" w:hAnsi="Times New Roman"/>
          <w:sz w:val="26"/>
          <w:szCs w:val="26"/>
          <w:lang w:eastAsia="en-US"/>
        </w:rPr>
        <w:t>испанском</w:t>
      </w:r>
      <w:r w:rsidR="00CD4186" w:rsidRPr="00C516D1">
        <w:rPr>
          <w:rFonts w:ascii="Times New Roman" w:eastAsiaTheme="minorHAnsi" w:hAnsi="Times New Roman"/>
          <w:sz w:val="26"/>
          <w:szCs w:val="26"/>
          <w:lang w:eastAsia="en-US"/>
        </w:rPr>
        <w:t xml:space="preserve"> языке.</w:t>
      </w:r>
    </w:p>
    <w:p w14:paraId="6F008500" w14:textId="2A3A8A58" w:rsidR="000309D0" w:rsidRPr="00C516D1" w:rsidRDefault="002E01D9" w:rsidP="00F50FD6">
      <w:pPr>
        <w:pStyle w:val="aff3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C516D1">
        <w:rPr>
          <w:rFonts w:ascii="Times New Roman" w:eastAsiaTheme="minorHAnsi" w:hAnsi="Times New Roman"/>
          <w:i/>
          <w:iCs/>
          <w:sz w:val="26"/>
          <w:szCs w:val="26"/>
          <w:lang w:eastAsia="en-US"/>
        </w:rPr>
        <w:t>У</w:t>
      </w:r>
      <w:r w:rsidR="00E17A86" w:rsidRPr="00C516D1">
        <w:rPr>
          <w:rFonts w:ascii="Times New Roman" w:eastAsiaTheme="minorHAnsi" w:hAnsi="Times New Roman"/>
          <w:i/>
          <w:iCs/>
          <w:sz w:val="26"/>
          <w:szCs w:val="26"/>
          <w:lang w:eastAsia="en-US"/>
        </w:rPr>
        <w:t>ме</w:t>
      </w:r>
      <w:r w:rsidR="00CC55D2" w:rsidRPr="00C516D1">
        <w:rPr>
          <w:rFonts w:ascii="Times New Roman" w:eastAsiaTheme="minorHAnsi" w:hAnsi="Times New Roman"/>
          <w:i/>
          <w:iCs/>
          <w:sz w:val="26"/>
          <w:szCs w:val="26"/>
          <w:lang w:eastAsia="en-US"/>
        </w:rPr>
        <w:t xml:space="preserve">ть </w:t>
      </w:r>
      <w:r w:rsidR="00CD4186" w:rsidRPr="00C516D1">
        <w:rPr>
          <w:rFonts w:ascii="Times New Roman" w:eastAsiaTheme="minorHAnsi" w:hAnsi="Times New Roman"/>
          <w:i/>
          <w:iCs/>
          <w:sz w:val="26"/>
          <w:szCs w:val="26"/>
          <w:lang w:eastAsia="en-US"/>
        </w:rPr>
        <w:t>писать</w:t>
      </w:r>
      <w:r w:rsidR="00CD4186" w:rsidRPr="00C516D1">
        <w:rPr>
          <w:rFonts w:ascii="Times New Roman" w:eastAsiaTheme="minorHAnsi" w:hAnsi="Times New Roman"/>
          <w:sz w:val="26"/>
          <w:szCs w:val="26"/>
          <w:lang w:eastAsia="en-US"/>
        </w:rPr>
        <w:t xml:space="preserve"> свои имя и фамилию, а также имена и фамилии своих</w:t>
      </w:r>
      <w:r w:rsidR="000309D0" w:rsidRPr="00C516D1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CD4186" w:rsidRPr="00C516D1">
        <w:rPr>
          <w:rFonts w:ascii="Times New Roman" w:eastAsiaTheme="minorHAnsi" w:hAnsi="Times New Roman"/>
          <w:sz w:val="26"/>
          <w:szCs w:val="26"/>
          <w:lang w:eastAsia="en-US"/>
        </w:rPr>
        <w:t xml:space="preserve">родственников и друзей на </w:t>
      </w:r>
      <w:r w:rsidR="00C86804" w:rsidRPr="00C516D1">
        <w:rPr>
          <w:rFonts w:ascii="Times New Roman" w:eastAsiaTheme="minorHAnsi" w:hAnsi="Times New Roman"/>
          <w:sz w:val="26"/>
          <w:szCs w:val="26"/>
          <w:lang w:eastAsia="en-US"/>
        </w:rPr>
        <w:t>испанском</w:t>
      </w:r>
      <w:r w:rsidR="00CD4186" w:rsidRPr="00C516D1">
        <w:rPr>
          <w:rFonts w:ascii="Times New Roman" w:eastAsiaTheme="minorHAnsi" w:hAnsi="Times New Roman"/>
          <w:sz w:val="26"/>
          <w:szCs w:val="26"/>
          <w:lang w:eastAsia="en-US"/>
        </w:rPr>
        <w:t xml:space="preserve"> языке;</w:t>
      </w:r>
    </w:p>
    <w:p w14:paraId="6B52CFB6" w14:textId="25F7DF93" w:rsidR="000309D0" w:rsidRPr="00C516D1" w:rsidRDefault="002E01D9" w:rsidP="00F50FD6">
      <w:pPr>
        <w:pStyle w:val="aff3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C516D1">
        <w:rPr>
          <w:rFonts w:ascii="Times New Roman" w:eastAsiaTheme="minorHAnsi" w:hAnsi="Times New Roman"/>
          <w:i/>
          <w:iCs/>
          <w:sz w:val="26"/>
          <w:szCs w:val="26"/>
          <w:lang w:eastAsia="en-US"/>
        </w:rPr>
        <w:t>П</w:t>
      </w:r>
      <w:r w:rsidR="00CD4186" w:rsidRPr="00C516D1">
        <w:rPr>
          <w:rFonts w:ascii="Times New Roman" w:eastAsiaTheme="minorHAnsi" w:hAnsi="Times New Roman"/>
          <w:i/>
          <w:iCs/>
          <w:sz w:val="26"/>
          <w:szCs w:val="26"/>
          <w:lang w:eastAsia="en-US"/>
        </w:rPr>
        <w:t>равильно оформлять</w:t>
      </w:r>
      <w:r w:rsidR="00CD4186" w:rsidRPr="00C516D1">
        <w:rPr>
          <w:rFonts w:ascii="Times New Roman" w:eastAsiaTheme="minorHAnsi" w:hAnsi="Times New Roman"/>
          <w:sz w:val="26"/>
          <w:szCs w:val="26"/>
          <w:lang w:eastAsia="en-US"/>
        </w:rPr>
        <w:t xml:space="preserve"> свой адрес на </w:t>
      </w:r>
      <w:r w:rsidR="00C86804" w:rsidRPr="00C516D1">
        <w:rPr>
          <w:rFonts w:ascii="Times New Roman" w:eastAsiaTheme="minorHAnsi" w:hAnsi="Times New Roman"/>
          <w:sz w:val="26"/>
          <w:szCs w:val="26"/>
          <w:lang w:eastAsia="en-US"/>
        </w:rPr>
        <w:t>испанском</w:t>
      </w:r>
      <w:r w:rsidR="00CD4186" w:rsidRPr="00C516D1">
        <w:rPr>
          <w:rFonts w:ascii="Times New Roman" w:eastAsiaTheme="minorHAnsi" w:hAnsi="Times New Roman"/>
          <w:sz w:val="26"/>
          <w:szCs w:val="26"/>
          <w:lang w:eastAsia="en-US"/>
        </w:rPr>
        <w:t xml:space="preserve"> языке (в анкете);</w:t>
      </w:r>
    </w:p>
    <w:p w14:paraId="69CEA619" w14:textId="34534305" w:rsidR="000309D0" w:rsidRPr="00C516D1" w:rsidRDefault="002E01D9" w:rsidP="00F50FD6">
      <w:pPr>
        <w:pStyle w:val="aff3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C516D1">
        <w:rPr>
          <w:rFonts w:ascii="Times New Roman" w:eastAsiaTheme="minorHAnsi" w:hAnsi="Times New Roman"/>
          <w:i/>
          <w:iCs/>
          <w:sz w:val="26"/>
          <w:szCs w:val="26"/>
          <w:lang w:eastAsia="en-US"/>
        </w:rPr>
        <w:t>К</w:t>
      </w:r>
      <w:r w:rsidR="00CD4186" w:rsidRPr="00C516D1">
        <w:rPr>
          <w:rFonts w:ascii="Times New Roman" w:eastAsiaTheme="minorHAnsi" w:hAnsi="Times New Roman"/>
          <w:i/>
          <w:iCs/>
          <w:sz w:val="26"/>
          <w:szCs w:val="26"/>
          <w:lang w:eastAsia="en-US"/>
        </w:rPr>
        <w:t>ратко представлять</w:t>
      </w:r>
      <w:r w:rsidR="00CD4186" w:rsidRPr="00C516D1">
        <w:rPr>
          <w:rFonts w:ascii="Times New Roman" w:eastAsiaTheme="minorHAnsi" w:hAnsi="Times New Roman"/>
          <w:sz w:val="26"/>
          <w:szCs w:val="26"/>
          <w:lang w:eastAsia="en-US"/>
        </w:rPr>
        <w:t xml:space="preserve"> Россию и страну/страны изучаемого</w:t>
      </w:r>
      <w:r w:rsidR="000309D0" w:rsidRPr="00C516D1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CD4186" w:rsidRPr="00C516D1">
        <w:rPr>
          <w:rFonts w:ascii="Times New Roman" w:eastAsiaTheme="minorHAnsi" w:hAnsi="Times New Roman"/>
          <w:sz w:val="26"/>
          <w:szCs w:val="26"/>
          <w:lang w:eastAsia="en-US"/>
        </w:rPr>
        <w:t>языка;</w:t>
      </w:r>
      <w:r w:rsidR="000309D0" w:rsidRPr="00C516D1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CD4186" w:rsidRPr="00C516D1">
        <w:rPr>
          <w:rFonts w:ascii="Times New Roman" w:eastAsiaTheme="minorHAnsi" w:hAnsi="Times New Roman"/>
          <w:sz w:val="26"/>
          <w:szCs w:val="26"/>
          <w:lang w:eastAsia="en-US"/>
        </w:rPr>
        <w:t xml:space="preserve">культурные явления </w:t>
      </w:r>
      <w:r w:rsidR="000309D0" w:rsidRPr="00C516D1">
        <w:rPr>
          <w:rFonts w:ascii="Times New Roman" w:eastAsiaTheme="minorHAnsi" w:hAnsi="Times New Roman"/>
          <w:sz w:val="26"/>
          <w:szCs w:val="26"/>
          <w:lang w:eastAsia="en-US"/>
        </w:rPr>
        <w:t xml:space="preserve">и выдающихся людей </w:t>
      </w:r>
      <w:r w:rsidR="00CD4186" w:rsidRPr="00C516D1">
        <w:rPr>
          <w:rFonts w:ascii="Times New Roman" w:eastAsiaTheme="minorHAnsi" w:hAnsi="Times New Roman"/>
          <w:sz w:val="26"/>
          <w:szCs w:val="26"/>
          <w:lang w:eastAsia="en-US"/>
        </w:rPr>
        <w:t>родной</w:t>
      </w:r>
      <w:r w:rsidR="000309D0" w:rsidRPr="00C516D1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CD4186" w:rsidRPr="00C516D1">
        <w:rPr>
          <w:rFonts w:ascii="Times New Roman" w:eastAsiaTheme="minorHAnsi" w:hAnsi="Times New Roman"/>
          <w:sz w:val="26"/>
          <w:szCs w:val="26"/>
          <w:lang w:eastAsia="en-US"/>
        </w:rPr>
        <w:t>страны и страны/стран изучаемого языка</w:t>
      </w:r>
      <w:r w:rsidRPr="00C516D1">
        <w:rPr>
          <w:rFonts w:ascii="Times New Roman" w:eastAsiaTheme="minorHAnsi" w:hAnsi="Times New Roman"/>
          <w:sz w:val="26"/>
          <w:szCs w:val="26"/>
          <w:lang w:eastAsia="en-US"/>
        </w:rPr>
        <w:t>.</w:t>
      </w:r>
    </w:p>
    <w:p w14:paraId="0935EAAC" w14:textId="37C708DD" w:rsidR="00CD4186" w:rsidRPr="00C516D1" w:rsidRDefault="00CD4186" w:rsidP="00F50FD6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6"/>
          <w:szCs w:val="26"/>
          <w:lang w:val="ru-RU" w:eastAsia="en-US"/>
        </w:rPr>
      </w:pPr>
      <w:r w:rsidRPr="00C516D1">
        <w:rPr>
          <w:rFonts w:eastAsiaTheme="minorHAnsi"/>
          <w:b/>
          <w:bCs/>
          <w:sz w:val="26"/>
          <w:szCs w:val="26"/>
          <w:lang w:val="ru-RU" w:eastAsia="en-US"/>
        </w:rPr>
        <w:t>Компенсаторные умения</w:t>
      </w:r>
    </w:p>
    <w:p w14:paraId="52F99015" w14:textId="0756F40C" w:rsidR="00CD4186" w:rsidRPr="00C516D1" w:rsidRDefault="00CD4186" w:rsidP="00F50FD6">
      <w:pPr>
        <w:pStyle w:val="aff3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C516D1">
        <w:rPr>
          <w:rFonts w:ascii="Times New Roman" w:eastAsiaTheme="minorHAnsi" w:hAnsi="Times New Roman"/>
          <w:i/>
          <w:iCs/>
          <w:sz w:val="26"/>
          <w:szCs w:val="26"/>
          <w:lang w:eastAsia="en-US"/>
        </w:rPr>
        <w:t>Использова</w:t>
      </w:r>
      <w:r w:rsidR="00724A2C" w:rsidRPr="00C516D1">
        <w:rPr>
          <w:rFonts w:ascii="Times New Roman" w:eastAsiaTheme="minorHAnsi" w:hAnsi="Times New Roman"/>
          <w:i/>
          <w:iCs/>
          <w:sz w:val="26"/>
          <w:szCs w:val="26"/>
          <w:lang w:eastAsia="en-US"/>
        </w:rPr>
        <w:t>ть</w:t>
      </w:r>
      <w:r w:rsidRPr="00C516D1">
        <w:rPr>
          <w:rFonts w:ascii="Times New Roman" w:eastAsiaTheme="minorHAnsi" w:hAnsi="Times New Roman"/>
          <w:sz w:val="26"/>
          <w:szCs w:val="26"/>
          <w:lang w:eastAsia="en-US"/>
        </w:rPr>
        <w:t xml:space="preserve"> при чтении и аудировании языковой, в том</w:t>
      </w:r>
      <w:r w:rsidR="00724A2C" w:rsidRPr="00C516D1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Pr="00C516D1">
        <w:rPr>
          <w:rFonts w:ascii="Times New Roman" w:eastAsiaTheme="minorHAnsi" w:hAnsi="Times New Roman"/>
          <w:sz w:val="26"/>
          <w:szCs w:val="26"/>
          <w:lang w:eastAsia="en-US"/>
        </w:rPr>
        <w:t xml:space="preserve">числе контекстуальной, догадки; </w:t>
      </w:r>
    </w:p>
    <w:p w14:paraId="64D73003" w14:textId="7A2661F8" w:rsidR="00CD4186" w:rsidRPr="00C516D1" w:rsidRDefault="00CD4186" w:rsidP="00F50FD6">
      <w:pPr>
        <w:pStyle w:val="aff3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C516D1">
        <w:rPr>
          <w:rFonts w:ascii="Times New Roman" w:eastAsiaTheme="minorHAnsi" w:hAnsi="Times New Roman"/>
          <w:i/>
          <w:iCs/>
          <w:sz w:val="26"/>
          <w:szCs w:val="26"/>
          <w:lang w:eastAsia="en-US"/>
        </w:rPr>
        <w:t>Использова</w:t>
      </w:r>
      <w:r w:rsidR="00724A2C" w:rsidRPr="00C516D1">
        <w:rPr>
          <w:rFonts w:ascii="Times New Roman" w:eastAsiaTheme="minorHAnsi" w:hAnsi="Times New Roman"/>
          <w:i/>
          <w:iCs/>
          <w:sz w:val="26"/>
          <w:szCs w:val="26"/>
          <w:lang w:eastAsia="en-US"/>
        </w:rPr>
        <w:t>ть</w:t>
      </w:r>
      <w:r w:rsidRPr="00C516D1">
        <w:rPr>
          <w:rFonts w:ascii="Times New Roman" w:eastAsiaTheme="minorHAnsi" w:hAnsi="Times New Roman"/>
          <w:sz w:val="26"/>
          <w:szCs w:val="26"/>
          <w:lang w:eastAsia="en-US"/>
        </w:rPr>
        <w:t xml:space="preserve"> в качестве опоры при порождении собственных высказываний ключевых слов, плана.</w:t>
      </w:r>
    </w:p>
    <w:p w14:paraId="4617AC7D" w14:textId="69DE74F1" w:rsidR="00CD4186" w:rsidRPr="00C516D1" w:rsidRDefault="00CD4186" w:rsidP="00F50FD6">
      <w:pPr>
        <w:pStyle w:val="aff3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C516D1">
        <w:rPr>
          <w:rFonts w:ascii="Times New Roman" w:eastAsiaTheme="minorHAnsi" w:hAnsi="Times New Roman"/>
          <w:i/>
          <w:iCs/>
          <w:sz w:val="26"/>
          <w:szCs w:val="26"/>
          <w:lang w:eastAsia="en-US"/>
        </w:rPr>
        <w:t>Игнорирова</w:t>
      </w:r>
      <w:r w:rsidR="00724A2C" w:rsidRPr="00C516D1">
        <w:rPr>
          <w:rFonts w:ascii="Times New Roman" w:eastAsiaTheme="minorHAnsi" w:hAnsi="Times New Roman"/>
          <w:i/>
          <w:iCs/>
          <w:sz w:val="26"/>
          <w:szCs w:val="26"/>
          <w:lang w:eastAsia="en-US"/>
        </w:rPr>
        <w:t>ть</w:t>
      </w:r>
      <w:r w:rsidRPr="00C516D1">
        <w:rPr>
          <w:rFonts w:ascii="Times New Roman" w:eastAsiaTheme="minorHAnsi" w:hAnsi="Times New Roman"/>
          <w:sz w:val="26"/>
          <w:szCs w:val="26"/>
          <w:lang w:eastAsia="en-US"/>
        </w:rPr>
        <w:t xml:space="preserve"> информаци</w:t>
      </w:r>
      <w:r w:rsidR="00724A2C" w:rsidRPr="00C516D1">
        <w:rPr>
          <w:rFonts w:ascii="Times New Roman" w:eastAsiaTheme="minorHAnsi" w:hAnsi="Times New Roman"/>
          <w:sz w:val="26"/>
          <w:szCs w:val="26"/>
          <w:lang w:eastAsia="en-US"/>
        </w:rPr>
        <w:t>ю</w:t>
      </w:r>
      <w:r w:rsidRPr="00C516D1">
        <w:rPr>
          <w:rFonts w:ascii="Times New Roman" w:eastAsiaTheme="minorHAnsi" w:hAnsi="Times New Roman"/>
          <w:sz w:val="26"/>
          <w:szCs w:val="26"/>
          <w:lang w:eastAsia="en-US"/>
        </w:rPr>
        <w:t>, не являющ</w:t>
      </w:r>
      <w:r w:rsidR="00724A2C" w:rsidRPr="00C516D1">
        <w:rPr>
          <w:rFonts w:ascii="Times New Roman" w:eastAsiaTheme="minorHAnsi" w:hAnsi="Times New Roman"/>
          <w:sz w:val="26"/>
          <w:szCs w:val="26"/>
          <w:lang w:eastAsia="en-US"/>
        </w:rPr>
        <w:t>ую</w:t>
      </w:r>
      <w:r w:rsidRPr="00C516D1">
        <w:rPr>
          <w:rFonts w:ascii="Times New Roman" w:eastAsiaTheme="minorHAnsi" w:hAnsi="Times New Roman"/>
          <w:sz w:val="26"/>
          <w:szCs w:val="26"/>
          <w:lang w:eastAsia="en-US"/>
        </w:rPr>
        <w:t>ся необходимой,</w:t>
      </w:r>
      <w:r w:rsidR="00724A2C" w:rsidRPr="00C516D1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Pr="00C516D1">
        <w:rPr>
          <w:rFonts w:ascii="Times New Roman" w:eastAsiaTheme="minorHAnsi" w:hAnsi="Times New Roman"/>
          <w:sz w:val="26"/>
          <w:szCs w:val="26"/>
          <w:lang w:eastAsia="en-US"/>
        </w:rPr>
        <w:t>для понимания основного содержания прочитанного/прослушанного текста или для нахождения в тексте запрашиваемой</w:t>
      </w:r>
      <w:r w:rsidR="00724A2C" w:rsidRPr="00C516D1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Pr="00C516D1">
        <w:rPr>
          <w:rFonts w:ascii="Times New Roman" w:eastAsiaTheme="minorHAnsi" w:hAnsi="Times New Roman"/>
          <w:sz w:val="26"/>
          <w:szCs w:val="26"/>
          <w:lang w:eastAsia="en-US"/>
        </w:rPr>
        <w:t>информации.</w:t>
      </w:r>
    </w:p>
    <w:p w14:paraId="36870D1E" w14:textId="443FF705" w:rsidR="00CD4186" w:rsidRPr="00C516D1" w:rsidRDefault="00CD4186" w:rsidP="00F50FD6">
      <w:pPr>
        <w:pStyle w:val="aff3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C516D1">
        <w:rPr>
          <w:rFonts w:ascii="Times New Roman" w:eastAsiaTheme="minorHAnsi" w:hAnsi="Times New Roman"/>
          <w:i/>
          <w:iCs/>
          <w:sz w:val="26"/>
          <w:szCs w:val="26"/>
          <w:lang w:eastAsia="en-US"/>
        </w:rPr>
        <w:t>Сравн</w:t>
      </w:r>
      <w:r w:rsidR="00724A2C" w:rsidRPr="00C516D1">
        <w:rPr>
          <w:rFonts w:ascii="Times New Roman" w:eastAsiaTheme="minorHAnsi" w:hAnsi="Times New Roman"/>
          <w:i/>
          <w:iCs/>
          <w:sz w:val="26"/>
          <w:szCs w:val="26"/>
          <w:lang w:eastAsia="en-US"/>
        </w:rPr>
        <w:t>ивать</w:t>
      </w:r>
      <w:r w:rsidRPr="00C516D1">
        <w:rPr>
          <w:rFonts w:ascii="Times New Roman" w:eastAsiaTheme="minorHAnsi" w:hAnsi="Times New Roman"/>
          <w:sz w:val="26"/>
          <w:szCs w:val="26"/>
          <w:lang w:eastAsia="en-US"/>
        </w:rPr>
        <w:t xml:space="preserve"> (в том числе устан</w:t>
      </w:r>
      <w:r w:rsidR="00724A2C" w:rsidRPr="00C516D1">
        <w:rPr>
          <w:rFonts w:ascii="Times New Roman" w:eastAsiaTheme="minorHAnsi" w:hAnsi="Times New Roman"/>
          <w:sz w:val="26"/>
          <w:szCs w:val="26"/>
          <w:lang w:eastAsia="en-US"/>
        </w:rPr>
        <w:t>авливать</w:t>
      </w:r>
      <w:r w:rsidRPr="00C516D1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724A2C" w:rsidRPr="00C516D1">
        <w:rPr>
          <w:rFonts w:ascii="Times New Roman" w:eastAsiaTheme="minorHAnsi" w:hAnsi="Times New Roman"/>
          <w:sz w:val="26"/>
          <w:szCs w:val="26"/>
          <w:lang w:eastAsia="en-US"/>
        </w:rPr>
        <w:t>основание</w:t>
      </w:r>
      <w:r w:rsidRPr="00C516D1">
        <w:rPr>
          <w:rFonts w:ascii="Times New Roman" w:eastAsiaTheme="minorHAnsi" w:hAnsi="Times New Roman"/>
          <w:sz w:val="26"/>
          <w:szCs w:val="26"/>
          <w:lang w:eastAsia="en-US"/>
        </w:rPr>
        <w:t xml:space="preserve"> для сравнения) объектов, </w:t>
      </w:r>
      <w:r w:rsidR="00724A2C" w:rsidRPr="00C516D1">
        <w:rPr>
          <w:rFonts w:ascii="Times New Roman" w:eastAsiaTheme="minorHAnsi" w:hAnsi="Times New Roman"/>
          <w:sz w:val="26"/>
          <w:szCs w:val="26"/>
          <w:lang w:eastAsia="en-US"/>
        </w:rPr>
        <w:t>я</w:t>
      </w:r>
      <w:r w:rsidRPr="00C516D1">
        <w:rPr>
          <w:rFonts w:ascii="Times New Roman" w:eastAsiaTheme="minorHAnsi" w:hAnsi="Times New Roman"/>
          <w:sz w:val="26"/>
          <w:szCs w:val="26"/>
          <w:lang w:eastAsia="en-US"/>
        </w:rPr>
        <w:t>влений, процессов, их элементов и основных</w:t>
      </w:r>
      <w:r w:rsidR="00724A2C" w:rsidRPr="00C516D1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Pr="00C516D1">
        <w:rPr>
          <w:rFonts w:ascii="Times New Roman" w:eastAsiaTheme="minorHAnsi" w:hAnsi="Times New Roman"/>
          <w:sz w:val="26"/>
          <w:szCs w:val="26"/>
          <w:lang w:eastAsia="en-US"/>
        </w:rPr>
        <w:t>функций в рамках изученной тематики.</w:t>
      </w:r>
    </w:p>
    <w:p w14:paraId="2477DCC8" w14:textId="6F90E251" w:rsidR="009B1D01" w:rsidRPr="00C516D1" w:rsidRDefault="00337171" w:rsidP="00F50FD6">
      <w:pPr>
        <w:jc w:val="both"/>
        <w:rPr>
          <w:sz w:val="26"/>
          <w:szCs w:val="26"/>
          <w:lang w:val="ru-RU"/>
        </w:rPr>
      </w:pPr>
      <w:r w:rsidRPr="00C516D1">
        <w:rPr>
          <w:b/>
          <w:bCs/>
          <w:sz w:val="26"/>
          <w:szCs w:val="26"/>
          <w:lang w:val="ru-RU"/>
        </w:rPr>
        <w:lastRenderedPageBreak/>
        <w:t>Продолжающие</w:t>
      </w:r>
    </w:p>
    <w:p w14:paraId="11E30DA9" w14:textId="77777777" w:rsidR="00FF0142" w:rsidRPr="00C516D1" w:rsidRDefault="00FF0142" w:rsidP="00F50FD6">
      <w:pPr>
        <w:jc w:val="both"/>
        <w:rPr>
          <w:b/>
          <w:bCs/>
          <w:i/>
          <w:iCs/>
          <w:sz w:val="26"/>
          <w:szCs w:val="26"/>
          <w:shd w:val="clear" w:color="auto" w:fill="FFFFFF"/>
          <w:lang w:val="ru-RU"/>
        </w:rPr>
      </w:pPr>
      <w:r w:rsidRPr="00C516D1">
        <w:rPr>
          <w:b/>
          <w:bCs/>
          <w:sz w:val="26"/>
          <w:szCs w:val="26"/>
          <w:shd w:val="clear" w:color="auto" w:fill="FFFFFF"/>
          <w:lang w:val="ru-RU"/>
        </w:rPr>
        <w:t>Коммуникативные умения</w:t>
      </w:r>
    </w:p>
    <w:p w14:paraId="21C9F6B7" w14:textId="77777777" w:rsidR="00337171" w:rsidRPr="00C516D1" w:rsidRDefault="00337171" w:rsidP="00F50FD6">
      <w:pPr>
        <w:jc w:val="both"/>
        <w:rPr>
          <w:sz w:val="26"/>
          <w:szCs w:val="26"/>
          <w:lang w:val="ru-RU"/>
        </w:rPr>
      </w:pPr>
      <w:r w:rsidRPr="00C516D1">
        <w:rPr>
          <w:b/>
          <w:bCs/>
          <w:i/>
          <w:iCs/>
          <w:sz w:val="26"/>
          <w:szCs w:val="26"/>
          <w:lang w:val="ru-RU"/>
        </w:rPr>
        <w:t>Говорение</w:t>
      </w:r>
      <w:r w:rsidRPr="00C516D1">
        <w:rPr>
          <w:b/>
          <w:bCs/>
          <w:sz w:val="26"/>
          <w:szCs w:val="26"/>
          <w:lang w:val="ru-RU"/>
        </w:rPr>
        <w:t>:</w:t>
      </w:r>
      <w:r w:rsidRPr="00C516D1">
        <w:rPr>
          <w:sz w:val="26"/>
          <w:szCs w:val="26"/>
          <w:lang w:val="ru-RU"/>
        </w:rPr>
        <w:t xml:space="preserve"> </w:t>
      </w:r>
    </w:p>
    <w:p w14:paraId="5C0A9D93" w14:textId="420EA33C" w:rsidR="00337171" w:rsidRPr="00C516D1" w:rsidRDefault="00FF0142" w:rsidP="00F50FD6">
      <w:pPr>
        <w:autoSpaceDE w:val="0"/>
        <w:autoSpaceDN w:val="0"/>
        <w:adjustRightInd w:val="0"/>
        <w:ind w:firstLine="720"/>
        <w:jc w:val="both"/>
        <w:rPr>
          <w:rFonts w:eastAsia="SchoolBookSanPin"/>
          <w:sz w:val="26"/>
          <w:szCs w:val="26"/>
          <w:lang w:val="ru-RU" w:eastAsia="en-US"/>
        </w:rPr>
      </w:pPr>
      <w:r w:rsidRPr="00C516D1">
        <w:rPr>
          <w:i/>
          <w:iCs/>
          <w:sz w:val="26"/>
          <w:szCs w:val="26"/>
          <w:lang w:val="ru-RU"/>
        </w:rPr>
        <w:t>Вести</w:t>
      </w:r>
      <w:r w:rsidR="00337171" w:rsidRPr="00C516D1">
        <w:rPr>
          <w:sz w:val="26"/>
          <w:szCs w:val="26"/>
          <w:lang w:val="ru-RU"/>
        </w:rPr>
        <w:t xml:space="preserve"> </w:t>
      </w:r>
      <w:r w:rsidR="00337171" w:rsidRPr="00C516D1">
        <w:rPr>
          <w:i/>
          <w:iCs/>
          <w:sz w:val="26"/>
          <w:szCs w:val="26"/>
          <w:lang w:val="ru-RU"/>
        </w:rPr>
        <w:t>диалог</w:t>
      </w:r>
      <w:r w:rsidR="00337171" w:rsidRPr="00C516D1">
        <w:rPr>
          <w:sz w:val="26"/>
          <w:szCs w:val="26"/>
          <w:lang w:val="ru-RU"/>
        </w:rPr>
        <w:t xml:space="preserve"> объёмом до трёх реплик со стороны каждого собеседника </w:t>
      </w:r>
      <w:r w:rsidR="00337171" w:rsidRPr="00C516D1">
        <w:rPr>
          <w:rFonts w:eastAsia="SchoolBookSanPin"/>
          <w:sz w:val="26"/>
          <w:szCs w:val="26"/>
          <w:lang w:val="ru-RU" w:eastAsia="en-US"/>
        </w:rPr>
        <w:t xml:space="preserve">в стандартных ситуациях неофициального общения в рамках тематического содержания речи для 5-6 классов, с опорой на речевые ситуации, ключевые слова и/или иллюстрации, фотографии с соблюдением норм речевого этикета, принятых в стране/странах изучаемого языка, в частности </w:t>
      </w:r>
      <w:r w:rsidR="00337171" w:rsidRPr="00C516D1">
        <w:rPr>
          <w:rFonts w:eastAsia="SchoolBookSanPin"/>
          <w:i/>
          <w:iCs/>
          <w:sz w:val="26"/>
          <w:szCs w:val="26"/>
          <w:lang w:val="ru-RU" w:eastAsia="en-US"/>
        </w:rPr>
        <w:t>диалог этикетного характера, диалог-побуждение к действию</w:t>
      </w:r>
      <w:r w:rsidR="00337171" w:rsidRPr="00C516D1">
        <w:rPr>
          <w:rFonts w:eastAsia="SchoolBookSanPin"/>
          <w:sz w:val="26"/>
          <w:szCs w:val="26"/>
          <w:lang w:val="ru-RU" w:eastAsia="en-US"/>
        </w:rPr>
        <w:t xml:space="preserve">, </w:t>
      </w:r>
      <w:r w:rsidR="00337171" w:rsidRPr="00C516D1">
        <w:rPr>
          <w:rFonts w:eastAsia="SchoolBookSanPin"/>
          <w:i/>
          <w:iCs/>
          <w:sz w:val="26"/>
          <w:szCs w:val="26"/>
          <w:lang w:val="ru-RU" w:eastAsia="en-US"/>
        </w:rPr>
        <w:t>диалог-расспрос</w:t>
      </w:r>
      <w:r w:rsidR="00675F80" w:rsidRPr="00C516D1">
        <w:rPr>
          <w:rFonts w:eastAsia="SchoolBookSanPin"/>
          <w:sz w:val="26"/>
          <w:szCs w:val="26"/>
          <w:lang w:val="ru-RU" w:eastAsia="en-US"/>
        </w:rPr>
        <w:t>;</w:t>
      </w:r>
    </w:p>
    <w:p w14:paraId="1E4BFB1A" w14:textId="7E3033DF" w:rsidR="00337171" w:rsidRPr="00C516D1" w:rsidRDefault="002E01D9" w:rsidP="00F50FD6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val="ru-RU"/>
        </w:rPr>
      </w:pPr>
      <w:r w:rsidRPr="00C516D1">
        <w:rPr>
          <w:i/>
          <w:iCs/>
          <w:sz w:val="26"/>
          <w:szCs w:val="26"/>
          <w:lang w:val="ru-RU"/>
        </w:rPr>
        <w:t>С</w:t>
      </w:r>
      <w:r w:rsidR="00337171" w:rsidRPr="00C516D1">
        <w:rPr>
          <w:i/>
          <w:iCs/>
          <w:sz w:val="26"/>
          <w:szCs w:val="26"/>
          <w:lang w:val="ru-RU"/>
        </w:rPr>
        <w:t>оздавать</w:t>
      </w:r>
      <w:r w:rsidR="00337171" w:rsidRPr="00C516D1">
        <w:rPr>
          <w:sz w:val="26"/>
          <w:szCs w:val="26"/>
          <w:lang w:val="ru-RU"/>
        </w:rPr>
        <w:t xml:space="preserve"> устные связные монологические высказывания объемом 5-6 фраз (описание, в том числе характеристика; повествование, сообщение) с вербальными и/или зрительными опорами в рамках тематического содержания речи 5-6 </w:t>
      </w:r>
      <w:r w:rsidR="00C55C34" w:rsidRPr="00C516D1">
        <w:rPr>
          <w:sz w:val="26"/>
          <w:szCs w:val="26"/>
          <w:lang w:val="ru-RU"/>
        </w:rPr>
        <w:t>классов, излагать</w:t>
      </w:r>
      <w:r w:rsidR="00337171" w:rsidRPr="00C516D1">
        <w:rPr>
          <w:sz w:val="26"/>
          <w:szCs w:val="26"/>
          <w:lang w:val="ru-RU"/>
        </w:rPr>
        <w:t xml:space="preserve"> (пересказывать) основное содержание прочитанного текста, кратко излагать результат выполненной проектной работы. </w:t>
      </w:r>
    </w:p>
    <w:p w14:paraId="63ECE118" w14:textId="77777777" w:rsidR="00337171" w:rsidRPr="00C516D1" w:rsidRDefault="00337171" w:rsidP="00F50FD6">
      <w:pPr>
        <w:jc w:val="both"/>
        <w:rPr>
          <w:sz w:val="26"/>
          <w:szCs w:val="26"/>
          <w:lang w:val="ru-RU"/>
        </w:rPr>
      </w:pPr>
      <w:r w:rsidRPr="00C516D1">
        <w:rPr>
          <w:b/>
          <w:bCs/>
          <w:sz w:val="26"/>
          <w:szCs w:val="26"/>
          <w:lang w:val="ru-RU"/>
        </w:rPr>
        <w:t>Аудирование:</w:t>
      </w:r>
      <w:r w:rsidRPr="00C516D1">
        <w:rPr>
          <w:sz w:val="26"/>
          <w:szCs w:val="26"/>
          <w:lang w:val="ru-RU"/>
        </w:rPr>
        <w:t xml:space="preserve"> </w:t>
      </w:r>
    </w:p>
    <w:p w14:paraId="11844EF5" w14:textId="6B1148DC" w:rsidR="00337171" w:rsidRPr="00C516D1" w:rsidRDefault="00FF0142" w:rsidP="00F50FD6">
      <w:pPr>
        <w:widowControl/>
        <w:autoSpaceDE w:val="0"/>
        <w:autoSpaceDN w:val="0"/>
        <w:adjustRightInd w:val="0"/>
        <w:ind w:firstLine="720"/>
        <w:jc w:val="both"/>
        <w:rPr>
          <w:rFonts w:eastAsia="SchoolBookSanPin"/>
          <w:sz w:val="26"/>
          <w:szCs w:val="26"/>
          <w:lang w:val="ru-RU" w:eastAsia="en-US"/>
        </w:rPr>
      </w:pPr>
      <w:r w:rsidRPr="00C516D1">
        <w:rPr>
          <w:i/>
          <w:iCs/>
          <w:sz w:val="26"/>
          <w:szCs w:val="26"/>
          <w:lang w:val="ru-RU"/>
        </w:rPr>
        <w:t xml:space="preserve">Воспринимать на слух и </w:t>
      </w:r>
      <w:r w:rsidR="00337171" w:rsidRPr="00C516D1">
        <w:rPr>
          <w:i/>
          <w:iCs/>
          <w:sz w:val="26"/>
          <w:szCs w:val="26"/>
          <w:lang w:val="ru-RU"/>
        </w:rPr>
        <w:t>понимать</w:t>
      </w:r>
      <w:r w:rsidR="00337171" w:rsidRPr="00C516D1">
        <w:rPr>
          <w:sz w:val="26"/>
          <w:szCs w:val="26"/>
          <w:lang w:val="ru-RU"/>
        </w:rPr>
        <w:t xml:space="preserve"> звучащие до 1 минуты несложные аутентичные тексты, содержащие отдельные неизученные языковые явления, в зависимости от поставленной коммуникативной задачи: с пониманием основного содержания, с пониманием нужной/интересующей/запрашиваемой информации </w:t>
      </w:r>
      <w:r w:rsidR="00337171" w:rsidRPr="00C516D1">
        <w:rPr>
          <w:rFonts w:eastAsia="SchoolBookSanPin"/>
          <w:sz w:val="26"/>
          <w:szCs w:val="26"/>
          <w:lang w:val="ru-RU" w:eastAsia="en-US"/>
        </w:rPr>
        <w:t>с опорой и без опоры на иллюстрации, а также с использованием языковой, в том числе контекстуальной, догадки.</w:t>
      </w:r>
    </w:p>
    <w:p w14:paraId="71AAC756" w14:textId="77777777" w:rsidR="00337171" w:rsidRPr="00C516D1" w:rsidRDefault="00337171" w:rsidP="00F50FD6">
      <w:pPr>
        <w:jc w:val="both"/>
        <w:rPr>
          <w:i/>
          <w:iCs/>
          <w:sz w:val="26"/>
          <w:szCs w:val="26"/>
          <w:lang w:val="ru-RU"/>
        </w:rPr>
      </w:pPr>
      <w:r w:rsidRPr="00C516D1">
        <w:rPr>
          <w:b/>
          <w:bCs/>
          <w:i/>
          <w:iCs/>
          <w:sz w:val="26"/>
          <w:szCs w:val="26"/>
          <w:lang w:val="ru-RU"/>
        </w:rPr>
        <w:t>Смысловое чтение:</w:t>
      </w:r>
      <w:r w:rsidRPr="00C516D1">
        <w:rPr>
          <w:i/>
          <w:iCs/>
          <w:sz w:val="26"/>
          <w:szCs w:val="26"/>
          <w:lang w:val="ru-RU"/>
        </w:rPr>
        <w:t xml:space="preserve"> </w:t>
      </w:r>
    </w:p>
    <w:p w14:paraId="16FC6697" w14:textId="03E58F3F" w:rsidR="002E01D9" w:rsidRPr="00C516D1" w:rsidRDefault="00FF0142" w:rsidP="00F50FD6">
      <w:pPr>
        <w:widowControl/>
        <w:autoSpaceDE w:val="0"/>
        <w:autoSpaceDN w:val="0"/>
        <w:adjustRightInd w:val="0"/>
        <w:ind w:firstLine="720"/>
        <w:jc w:val="both"/>
        <w:rPr>
          <w:sz w:val="26"/>
          <w:szCs w:val="26"/>
          <w:lang w:val="ru-RU"/>
        </w:rPr>
      </w:pPr>
      <w:r w:rsidRPr="00C516D1">
        <w:rPr>
          <w:i/>
          <w:iCs/>
          <w:sz w:val="26"/>
          <w:szCs w:val="26"/>
          <w:lang w:val="ru-RU"/>
        </w:rPr>
        <w:t>Читать про себя</w:t>
      </w:r>
      <w:r w:rsidR="00337171" w:rsidRPr="00C516D1">
        <w:rPr>
          <w:sz w:val="26"/>
          <w:szCs w:val="26"/>
          <w:lang w:val="ru-RU"/>
        </w:rPr>
        <w:t xml:space="preserve"> и понимать адаптированные аутентичные тексты разных жанров и стилей объемом 160-180 слов, содержащие отдельные неизученные языковые явления, с различной глубиной проникновения в содержание текста: с пониманием основного содержания, с пониманием нужной/интересующей/запрашиваемой информации</w:t>
      </w:r>
      <w:r w:rsidR="00675F80" w:rsidRPr="00C516D1">
        <w:rPr>
          <w:sz w:val="26"/>
          <w:szCs w:val="26"/>
          <w:lang w:val="ru-RU"/>
        </w:rPr>
        <w:t>;</w:t>
      </w:r>
    </w:p>
    <w:p w14:paraId="3470B693" w14:textId="0DC2EF98" w:rsidR="002E01D9" w:rsidRPr="00C516D1" w:rsidRDefault="00337171" w:rsidP="00F50FD6">
      <w:pPr>
        <w:widowControl/>
        <w:autoSpaceDE w:val="0"/>
        <w:autoSpaceDN w:val="0"/>
        <w:adjustRightInd w:val="0"/>
        <w:ind w:firstLine="720"/>
        <w:jc w:val="both"/>
        <w:rPr>
          <w:rFonts w:eastAsia="SchoolBookSanPin"/>
          <w:sz w:val="26"/>
          <w:szCs w:val="26"/>
          <w:lang w:val="ru-RU" w:eastAsia="en-US"/>
        </w:rPr>
      </w:pPr>
      <w:r w:rsidRPr="00C516D1">
        <w:rPr>
          <w:rFonts w:eastAsia="SchoolBookSanPin"/>
          <w:i/>
          <w:iCs/>
          <w:sz w:val="26"/>
          <w:szCs w:val="26"/>
          <w:lang w:val="ru-RU" w:eastAsia="en-US"/>
        </w:rPr>
        <w:t>Уметь определять</w:t>
      </w:r>
      <w:r w:rsidRPr="00C516D1">
        <w:rPr>
          <w:rFonts w:eastAsia="SchoolBookSanPin"/>
          <w:sz w:val="26"/>
          <w:szCs w:val="26"/>
          <w:lang w:val="ru-RU" w:eastAsia="en-US"/>
        </w:rPr>
        <w:t xml:space="preserve"> основную тему, основную мысль и главные факты/события в прочитанном тексте, прогнозировать содержание текста по заголовку/началу текста; игнорировать незнакомые слова, несущественные для понимания основного содержания; понимать интернациональные слова в контексте</w:t>
      </w:r>
      <w:r w:rsidR="00675F80" w:rsidRPr="00C516D1">
        <w:rPr>
          <w:rFonts w:eastAsia="SchoolBookSanPin"/>
          <w:sz w:val="26"/>
          <w:szCs w:val="26"/>
          <w:lang w:val="ru-RU" w:eastAsia="en-US"/>
        </w:rPr>
        <w:t>;</w:t>
      </w:r>
    </w:p>
    <w:p w14:paraId="3FAE265A" w14:textId="6BF86CBE" w:rsidR="00337171" w:rsidRPr="00C516D1" w:rsidRDefault="00337171" w:rsidP="00F50FD6">
      <w:pPr>
        <w:widowControl/>
        <w:autoSpaceDE w:val="0"/>
        <w:autoSpaceDN w:val="0"/>
        <w:adjustRightInd w:val="0"/>
        <w:ind w:firstLine="720"/>
        <w:jc w:val="both"/>
        <w:rPr>
          <w:sz w:val="26"/>
          <w:szCs w:val="26"/>
          <w:lang w:val="ru-RU"/>
        </w:rPr>
      </w:pPr>
      <w:r w:rsidRPr="00C516D1">
        <w:rPr>
          <w:rFonts w:eastAsia="SchoolBookSanPin"/>
          <w:i/>
          <w:iCs/>
          <w:sz w:val="26"/>
          <w:szCs w:val="26"/>
          <w:lang w:val="ru-RU" w:eastAsia="en-US"/>
        </w:rPr>
        <w:t>Читать несплошные тексты</w:t>
      </w:r>
      <w:r w:rsidRPr="00C516D1">
        <w:rPr>
          <w:rFonts w:eastAsia="SchoolBookSanPin"/>
          <w:sz w:val="26"/>
          <w:szCs w:val="26"/>
          <w:lang w:val="ru-RU" w:eastAsia="en-US"/>
        </w:rPr>
        <w:t xml:space="preserve"> (таблицы) и понимать представленную в них информацию. Тексты для чтения: беседа; отрывок из художественного произведения, в том числе рассказ, сказка; отрывок из статьи научно-популярного характера; сообщение информационного характера; сообщение личного характера; объявление; кулинарный рецепт; стихотворение; несплошной текст (таблица).</w:t>
      </w:r>
    </w:p>
    <w:p w14:paraId="17022B21" w14:textId="77777777" w:rsidR="00337171" w:rsidRPr="00C516D1" w:rsidRDefault="00337171" w:rsidP="00F50FD6">
      <w:pPr>
        <w:jc w:val="both"/>
        <w:rPr>
          <w:b/>
          <w:bCs/>
          <w:sz w:val="26"/>
          <w:szCs w:val="26"/>
          <w:lang w:val="ru-RU"/>
        </w:rPr>
      </w:pPr>
    </w:p>
    <w:p w14:paraId="493D620F" w14:textId="77777777" w:rsidR="00337171" w:rsidRPr="00C516D1" w:rsidRDefault="00337171" w:rsidP="00F50FD6">
      <w:pPr>
        <w:ind w:firstLine="720"/>
        <w:jc w:val="both"/>
        <w:rPr>
          <w:sz w:val="26"/>
          <w:szCs w:val="26"/>
          <w:lang w:val="ru-RU"/>
        </w:rPr>
      </w:pPr>
      <w:r w:rsidRPr="00C516D1">
        <w:rPr>
          <w:b/>
          <w:bCs/>
          <w:i/>
          <w:iCs/>
          <w:sz w:val="26"/>
          <w:szCs w:val="26"/>
          <w:lang w:val="ru-RU"/>
        </w:rPr>
        <w:t>Письменная речь</w:t>
      </w:r>
      <w:r w:rsidRPr="00C516D1">
        <w:rPr>
          <w:b/>
          <w:bCs/>
          <w:sz w:val="26"/>
          <w:szCs w:val="26"/>
          <w:lang w:val="ru-RU"/>
        </w:rPr>
        <w:t>:</w:t>
      </w:r>
      <w:r w:rsidRPr="00C516D1">
        <w:rPr>
          <w:sz w:val="26"/>
          <w:szCs w:val="26"/>
          <w:lang w:val="ru-RU"/>
        </w:rPr>
        <w:t xml:space="preserve"> </w:t>
      </w:r>
    </w:p>
    <w:p w14:paraId="52E7C7D1" w14:textId="679B0572" w:rsidR="00337171" w:rsidRPr="00C516D1" w:rsidRDefault="00FF0142" w:rsidP="00F50FD6">
      <w:pPr>
        <w:autoSpaceDE w:val="0"/>
        <w:autoSpaceDN w:val="0"/>
        <w:adjustRightInd w:val="0"/>
        <w:ind w:firstLine="720"/>
        <w:jc w:val="both"/>
        <w:rPr>
          <w:rFonts w:eastAsia="SchoolBookSanPin"/>
          <w:sz w:val="26"/>
          <w:szCs w:val="26"/>
          <w:lang w:val="ru-RU" w:eastAsia="en-US"/>
        </w:rPr>
      </w:pPr>
      <w:r w:rsidRPr="00C516D1">
        <w:rPr>
          <w:rFonts w:eastAsia="SchoolBookSanPin"/>
          <w:i/>
          <w:iCs/>
          <w:sz w:val="26"/>
          <w:szCs w:val="26"/>
          <w:lang w:val="ru-RU" w:eastAsia="en-US"/>
        </w:rPr>
        <w:t>С</w:t>
      </w:r>
      <w:r w:rsidR="00337171" w:rsidRPr="00C516D1">
        <w:rPr>
          <w:rFonts w:eastAsia="SchoolBookSanPin"/>
          <w:i/>
          <w:iCs/>
          <w:sz w:val="26"/>
          <w:szCs w:val="26"/>
          <w:lang w:val="ru-RU" w:eastAsia="en-US"/>
        </w:rPr>
        <w:t>писыва</w:t>
      </w:r>
      <w:r w:rsidRPr="00C516D1">
        <w:rPr>
          <w:rFonts w:eastAsia="SchoolBookSanPin"/>
          <w:i/>
          <w:iCs/>
          <w:sz w:val="26"/>
          <w:szCs w:val="26"/>
          <w:lang w:val="ru-RU" w:eastAsia="en-US"/>
        </w:rPr>
        <w:t>ть</w:t>
      </w:r>
      <w:r w:rsidR="00337171" w:rsidRPr="00C516D1">
        <w:rPr>
          <w:rFonts w:eastAsia="SchoolBookSanPin"/>
          <w:i/>
          <w:iCs/>
          <w:sz w:val="26"/>
          <w:szCs w:val="26"/>
          <w:lang w:val="ru-RU" w:eastAsia="en-US"/>
        </w:rPr>
        <w:t xml:space="preserve"> текста и выписыва</w:t>
      </w:r>
      <w:r w:rsidRPr="00C516D1">
        <w:rPr>
          <w:rFonts w:eastAsia="SchoolBookSanPin"/>
          <w:i/>
          <w:iCs/>
          <w:sz w:val="26"/>
          <w:szCs w:val="26"/>
          <w:lang w:val="ru-RU" w:eastAsia="en-US"/>
        </w:rPr>
        <w:t>ть</w:t>
      </w:r>
      <w:r w:rsidR="00337171" w:rsidRPr="00C516D1">
        <w:rPr>
          <w:rFonts w:eastAsia="SchoolBookSanPin"/>
          <w:sz w:val="26"/>
          <w:szCs w:val="26"/>
          <w:lang w:val="ru-RU" w:eastAsia="en-US"/>
        </w:rPr>
        <w:t xml:space="preserve"> из него слов, словосочетаний, предложений в соответствии с решаемой коммуникативной задачей;</w:t>
      </w:r>
    </w:p>
    <w:p w14:paraId="20E98C1F" w14:textId="790ED2F5" w:rsidR="00337171" w:rsidRPr="00C516D1" w:rsidRDefault="00FF0142" w:rsidP="00F50FD6">
      <w:pPr>
        <w:autoSpaceDE w:val="0"/>
        <w:autoSpaceDN w:val="0"/>
        <w:adjustRightInd w:val="0"/>
        <w:ind w:firstLine="720"/>
        <w:jc w:val="both"/>
        <w:rPr>
          <w:rFonts w:eastAsia="SchoolBookSanPin"/>
          <w:sz w:val="26"/>
          <w:szCs w:val="26"/>
          <w:lang w:val="ru-RU" w:eastAsia="en-US"/>
        </w:rPr>
      </w:pPr>
      <w:r w:rsidRPr="00C516D1">
        <w:rPr>
          <w:rFonts w:eastAsia="SchoolBookSanPin"/>
          <w:i/>
          <w:iCs/>
          <w:sz w:val="26"/>
          <w:szCs w:val="26"/>
          <w:lang w:val="ru-RU" w:eastAsia="en-US"/>
        </w:rPr>
        <w:t>З</w:t>
      </w:r>
      <w:r w:rsidR="00337171" w:rsidRPr="00C516D1">
        <w:rPr>
          <w:rFonts w:eastAsia="SchoolBookSanPin"/>
          <w:i/>
          <w:iCs/>
          <w:sz w:val="26"/>
          <w:szCs w:val="26"/>
          <w:lang w:val="ru-RU" w:eastAsia="en-US"/>
        </w:rPr>
        <w:t>аполн</w:t>
      </w:r>
      <w:r w:rsidRPr="00C516D1">
        <w:rPr>
          <w:rFonts w:eastAsia="SchoolBookSanPin"/>
          <w:i/>
          <w:iCs/>
          <w:sz w:val="26"/>
          <w:szCs w:val="26"/>
          <w:lang w:val="ru-RU" w:eastAsia="en-US"/>
        </w:rPr>
        <w:t>ять</w:t>
      </w:r>
      <w:r w:rsidR="00337171" w:rsidRPr="00C516D1">
        <w:rPr>
          <w:rFonts w:eastAsia="SchoolBookSanPin"/>
          <w:sz w:val="26"/>
          <w:szCs w:val="26"/>
          <w:lang w:val="ru-RU" w:eastAsia="en-US"/>
        </w:rPr>
        <w:t xml:space="preserve"> анкет</w:t>
      </w:r>
      <w:r w:rsidRPr="00C516D1">
        <w:rPr>
          <w:rFonts w:eastAsia="SchoolBookSanPin"/>
          <w:sz w:val="26"/>
          <w:szCs w:val="26"/>
          <w:lang w:val="ru-RU" w:eastAsia="en-US"/>
        </w:rPr>
        <w:t>ы</w:t>
      </w:r>
      <w:r w:rsidR="00337171" w:rsidRPr="00C516D1">
        <w:rPr>
          <w:rFonts w:eastAsia="SchoolBookSanPin"/>
          <w:sz w:val="26"/>
          <w:szCs w:val="26"/>
          <w:lang w:val="ru-RU" w:eastAsia="en-US"/>
        </w:rPr>
        <w:t xml:space="preserve"> и формуляр</w:t>
      </w:r>
      <w:r w:rsidRPr="00C516D1">
        <w:rPr>
          <w:rFonts w:eastAsia="SchoolBookSanPin"/>
          <w:sz w:val="26"/>
          <w:szCs w:val="26"/>
          <w:lang w:val="ru-RU" w:eastAsia="en-US"/>
        </w:rPr>
        <w:t>ы</w:t>
      </w:r>
      <w:r w:rsidR="00337171" w:rsidRPr="00C516D1">
        <w:rPr>
          <w:rFonts w:eastAsia="SchoolBookSanPin"/>
          <w:sz w:val="26"/>
          <w:szCs w:val="26"/>
          <w:lang w:val="ru-RU" w:eastAsia="en-US"/>
        </w:rPr>
        <w:t xml:space="preserve"> с указанием личной информации в соответствии с нормами, принятыми в стране/странах изучаемого языка;</w:t>
      </w:r>
    </w:p>
    <w:p w14:paraId="3AB14A05" w14:textId="2B7F739F" w:rsidR="00337171" w:rsidRPr="00C516D1" w:rsidRDefault="00FF0142" w:rsidP="00F50FD6">
      <w:pPr>
        <w:autoSpaceDE w:val="0"/>
        <w:autoSpaceDN w:val="0"/>
        <w:adjustRightInd w:val="0"/>
        <w:ind w:firstLine="720"/>
        <w:jc w:val="both"/>
        <w:rPr>
          <w:rFonts w:eastAsia="SchoolBookSanPin"/>
          <w:sz w:val="26"/>
          <w:szCs w:val="26"/>
          <w:lang w:val="ru-RU" w:eastAsia="en-US"/>
        </w:rPr>
      </w:pPr>
      <w:r w:rsidRPr="00C516D1">
        <w:rPr>
          <w:i/>
          <w:iCs/>
          <w:sz w:val="26"/>
          <w:szCs w:val="26"/>
          <w:lang w:val="ru-RU"/>
        </w:rPr>
        <w:t>П</w:t>
      </w:r>
      <w:r w:rsidR="00337171" w:rsidRPr="00C516D1">
        <w:rPr>
          <w:i/>
          <w:iCs/>
          <w:sz w:val="26"/>
          <w:szCs w:val="26"/>
          <w:lang w:val="ru-RU"/>
        </w:rPr>
        <w:t>исать</w:t>
      </w:r>
      <w:r w:rsidR="00337171" w:rsidRPr="00C516D1">
        <w:rPr>
          <w:sz w:val="26"/>
          <w:szCs w:val="26"/>
          <w:lang w:val="ru-RU"/>
        </w:rPr>
        <w:t xml:space="preserve"> электронное сообщение личного характера, объемом до 50 слов, </w:t>
      </w:r>
      <w:r w:rsidR="00337171" w:rsidRPr="00C516D1">
        <w:rPr>
          <w:rFonts w:eastAsia="SchoolBookSanPin"/>
          <w:sz w:val="26"/>
          <w:szCs w:val="26"/>
          <w:lang w:val="ru-RU" w:eastAsia="en-US"/>
        </w:rPr>
        <w:t>сообщать краткие сведения о себе; оформлять обращение, завершающую фразу и подписи в соответствии с нормами неофициального общения, принятыми в стране/странах изучаемого языка.</w:t>
      </w:r>
    </w:p>
    <w:p w14:paraId="63B2D49E" w14:textId="77777777" w:rsidR="00FF0142" w:rsidRPr="00C516D1" w:rsidRDefault="00FF0142" w:rsidP="00F50FD6">
      <w:pPr>
        <w:ind w:firstLine="426"/>
        <w:jc w:val="both"/>
        <w:rPr>
          <w:b/>
          <w:bCs/>
          <w:i/>
          <w:iCs/>
          <w:sz w:val="26"/>
          <w:szCs w:val="26"/>
          <w:shd w:val="clear" w:color="auto" w:fill="FFFFFF"/>
          <w:lang w:val="ru-RU"/>
        </w:rPr>
      </w:pPr>
      <w:r w:rsidRPr="00C516D1">
        <w:rPr>
          <w:b/>
          <w:bCs/>
          <w:sz w:val="26"/>
          <w:szCs w:val="26"/>
          <w:shd w:val="clear" w:color="auto" w:fill="FFFFFF"/>
          <w:lang w:val="ru-RU"/>
        </w:rPr>
        <w:t>Языковые знания и умения</w:t>
      </w:r>
    </w:p>
    <w:p w14:paraId="2F412290" w14:textId="77777777" w:rsidR="00FF0142" w:rsidRPr="00C516D1" w:rsidRDefault="00FF0142" w:rsidP="00F50FD6">
      <w:pPr>
        <w:ind w:firstLine="426"/>
        <w:jc w:val="both"/>
        <w:rPr>
          <w:sz w:val="26"/>
          <w:szCs w:val="26"/>
          <w:shd w:val="clear" w:color="auto" w:fill="FFFFFF"/>
          <w:lang w:val="ru-RU"/>
        </w:rPr>
      </w:pPr>
      <w:r w:rsidRPr="00C516D1">
        <w:rPr>
          <w:b/>
          <w:bCs/>
          <w:i/>
          <w:iCs/>
          <w:sz w:val="26"/>
          <w:szCs w:val="26"/>
          <w:shd w:val="clear" w:color="auto" w:fill="FFFFFF"/>
          <w:lang w:val="ru-RU"/>
        </w:rPr>
        <w:t>Фонетическая сторона речи</w:t>
      </w:r>
    </w:p>
    <w:p w14:paraId="515AFB51" w14:textId="42E14BC5" w:rsidR="002E01D9" w:rsidRPr="00C516D1" w:rsidRDefault="00FF0142" w:rsidP="00F50FD6">
      <w:pPr>
        <w:widowControl/>
        <w:autoSpaceDE w:val="0"/>
        <w:autoSpaceDN w:val="0"/>
        <w:adjustRightInd w:val="0"/>
        <w:ind w:firstLine="426"/>
        <w:jc w:val="both"/>
        <w:rPr>
          <w:rFonts w:eastAsia="SchoolBookSanPin"/>
          <w:sz w:val="26"/>
          <w:szCs w:val="26"/>
          <w:lang w:val="ru-RU" w:eastAsia="en-US"/>
        </w:rPr>
      </w:pPr>
      <w:r w:rsidRPr="00C516D1">
        <w:rPr>
          <w:i/>
          <w:iCs/>
          <w:sz w:val="26"/>
          <w:szCs w:val="26"/>
          <w:lang w:val="ru-RU"/>
        </w:rPr>
        <w:lastRenderedPageBreak/>
        <w:t>В</w:t>
      </w:r>
      <w:r w:rsidR="00337171" w:rsidRPr="00C516D1">
        <w:rPr>
          <w:i/>
          <w:iCs/>
          <w:sz w:val="26"/>
          <w:szCs w:val="26"/>
          <w:lang w:val="ru-RU"/>
        </w:rPr>
        <w:t xml:space="preserve">ладеть </w:t>
      </w:r>
      <w:r w:rsidR="00337171" w:rsidRPr="00C516D1">
        <w:rPr>
          <w:b/>
          <w:bCs/>
          <w:i/>
          <w:iCs/>
          <w:sz w:val="26"/>
          <w:szCs w:val="26"/>
          <w:lang w:val="ru-RU"/>
        </w:rPr>
        <w:t>фонетическими навыками</w:t>
      </w:r>
      <w:r w:rsidR="00337171" w:rsidRPr="00C516D1">
        <w:rPr>
          <w:i/>
          <w:iCs/>
          <w:sz w:val="26"/>
          <w:szCs w:val="26"/>
          <w:lang w:val="ru-RU"/>
        </w:rPr>
        <w:t>:</w:t>
      </w:r>
      <w:r w:rsidR="00337171" w:rsidRPr="00C516D1">
        <w:rPr>
          <w:rFonts w:eastAsia="SchoolBookSanPin"/>
          <w:sz w:val="26"/>
          <w:szCs w:val="26"/>
          <w:lang w:val="ru-RU" w:eastAsia="en-US"/>
        </w:rPr>
        <w:t xml:space="preserve"> знать буквы алфавита испанского языка в правильной последовательности, их фонетически корректное озвучивать</w:t>
      </w:r>
      <w:r w:rsidR="00675F80" w:rsidRPr="00C516D1">
        <w:rPr>
          <w:rFonts w:eastAsia="SchoolBookSanPin"/>
          <w:sz w:val="26"/>
          <w:szCs w:val="26"/>
          <w:lang w:val="ru-RU" w:eastAsia="en-US"/>
        </w:rPr>
        <w:t>;</w:t>
      </w:r>
      <w:r w:rsidR="00337171" w:rsidRPr="00C516D1">
        <w:rPr>
          <w:rFonts w:eastAsia="SchoolBookSanPin"/>
          <w:sz w:val="26"/>
          <w:szCs w:val="26"/>
          <w:lang w:val="ru-RU" w:eastAsia="en-US"/>
        </w:rPr>
        <w:t xml:space="preserve"> </w:t>
      </w:r>
    </w:p>
    <w:p w14:paraId="781E0DE4" w14:textId="2D9F6EB8" w:rsidR="002E01D9" w:rsidRPr="00C516D1" w:rsidRDefault="00337171" w:rsidP="00F50FD6">
      <w:pPr>
        <w:widowControl/>
        <w:autoSpaceDE w:val="0"/>
        <w:autoSpaceDN w:val="0"/>
        <w:adjustRightInd w:val="0"/>
        <w:ind w:firstLine="426"/>
        <w:jc w:val="both"/>
        <w:rPr>
          <w:rFonts w:eastAsia="SchoolBookSanPin"/>
          <w:sz w:val="26"/>
          <w:szCs w:val="26"/>
          <w:lang w:val="ru-RU" w:eastAsia="en-US"/>
        </w:rPr>
      </w:pPr>
      <w:r w:rsidRPr="00C516D1">
        <w:rPr>
          <w:rFonts w:eastAsia="SchoolBookSanPin"/>
          <w:i/>
          <w:iCs/>
          <w:sz w:val="26"/>
          <w:szCs w:val="26"/>
          <w:lang w:val="ru-RU" w:eastAsia="en-US"/>
        </w:rPr>
        <w:t>Соблюдать нормы произношения:</w:t>
      </w:r>
      <w:r w:rsidRPr="00C516D1">
        <w:rPr>
          <w:rFonts w:eastAsia="SchoolBookSanPin"/>
          <w:sz w:val="26"/>
          <w:szCs w:val="26"/>
          <w:lang w:val="ru-RU" w:eastAsia="en-US"/>
        </w:rPr>
        <w:t xml:space="preserve"> отсутствие редукции гласных звуков в безударном положении, отсутствие смягчения со</w:t>
      </w:r>
      <w:r w:rsidRPr="00C516D1">
        <w:rPr>
          <w:rFonts w:eastAsia="OfficinaSansBookITC"/>
          <w:sz w:val="26"/>
          <w:szCs w:val="26"/>
          <w:lang w:val="ru-RU" w:eastAsia="en-US"/>
        </w:rPr>
        <w:t>гласных</w:t>
      </w:r>
      <w:r w:rsidRPr="00C516D1">
        <w:rPr>
          <w:rFonts w:eastAsia="SchoolBookSanPin"/>
          <w:sz w:val="26"/>
          <w:szCs w:val="26"/>
          <w:lang w:val="ru-RU" w:eastAsia="en-US"/>
        </w:rPr>
        <w:t xml:space="preserve"> звуков перед гласными, озвончение; соблюдение фонетического сцепления и связное произношение слов внутри ритмических групп</w:t>
      </w:r>
      <w:r w:rsidR="00675F80" w:rsidRPr="00C516D1">
        <w:rPr>
          <w:rFonts w:eastAsia="SchoolBookSanPin"/>
          <w:sz w:val="26"/>
          <w:szCs w:val="26"/>
          <w:lang w:val="ru-RU" w:eastAsia="en-US"/>
        </w:rPr>
        <w:t>;</w:t>
      </w:r>
    </w:p>
    <w:p w14:paraId="2D11A0AC" w14:textId="05A02FE1" w:rsidR="002E01D9" w:rsidRPr="00C516D1" w:rsidRDefault="00337171" w:rsidP="00F50FD6">
      <w:pPr>
        <w:widowControl/>
        <w:autoSpaceDE w:val="0"/>
        <w:autoSpaceDN w:val="0"/>
        <w:adjustRightInd w:val="0"/>
        <w:ind w:firstLine="426"/>
        <w:jc w:val="both"/>
        <w:rPr>
          <w:rFonts w:eastAsia="SchoolBookSanPin"/>
          <w:sz w:val="26"/>
          <w:szCs w:val="26"/>
          <w:lang w:val="ru-RU" w:eastAsia="en-US"/>
        </w:rPr>
      </w:pPr>
      <w:r w:rsidRPr="00C516D1">
        <w:rPr>
          <w:rFonts w:eastAsia="SchoolBookSanPin"/>
          <w:i/>
          <w:iCs/>
          <w:sz w:val="26"/>
          <w:szCs w:val="26"/>
          <w:lang w:val="ru-RU" w:eastAsia="en-US"/>
        </w:rPr>
        <w:t>Различать на слух</w:t>
      </w:r>
      <w:r w:rsidRPr="00C516D1">
        <w:rPr>
          <w:rFonts w:eastAsia="SchoolBookSanPin"/>
          <w:sz w:val="26"/>
          <w:szCs w:val="26"/>
          <w:lang w:val="ru-RU" w:eastAsia="en-US"/>
        </w:rPr>
        <w:t xml:space="preserve"> и адекватно, без ошибок, ведущих к сбою в коммуникации, произносить слова с соблюдением правильного ударения и фраз/предложений (повествовательного, побудительного и вопросительного: общий, специальный и альтернативный вопрос) с соблюдением их ритмико-интонационных особенностей, в том числе правила отсутствия фразового ударения на служебных словах</w:t>
      </w:r>
      <w:r w:rsidR="00675F80" w:rsidRPr="00C516D1">
        <w:rPr>
          <w:rFonts w:eastAsia="SchoolBookSanPin"/>
          <w:sz w:val="26"/>
          <w:szCs w:val="26"/>
          <w:lang w:val="ru-RU" w:eastAsia="en-US"/>
        </w:rPr>
        <w:t>;</w:t>
      </w:r>
    </w:p>
    <w:p w14:paraId="78DDED13" w14:textId="4649C128" w:rsidR="002E01D9" w:rsidRPr="00C516D1" w:rsidRDefault="00337171" w:rsidP="00F50FD6">
      <w:pPr>
        <w:widowControl/>
        <w:autoSpaceDE w:val="0"/>
        <w:autoSpaceDN w:val="0"/>
        <w:adjustRightInd w:val="0"/>
        <w:ind w:firstLine="426"/>
        <w:jc w:val="both"/>
        <w:rPr>
          <w:rFonts w:eastAsia="SchoolBookSanPin"/>
          <w:sz w:val="26"/>
          <w:szCs w:val="26"/>
          <w:lang w:val="ru-RU" w:eastAsia="en-US"/>
        </w:rPr>
      </w:pPr>
      <w:r w:rsidRPr="00C516D1">
        <w:rPr>
          <w:rFonts w:eastAsia="SchoolBookSanPin"/>
          <w:i/>
          <w:iCs/>
          <w:sz w:val="26"/>
          <w:szCs w:val="26"/>
          <w:lang w:val="ru-RU" w:eastAsia="en-US"/>
        </w:rPr>
        <w:t>Соблюдать интонацию перечисления</w:t>
      </w:r>
      <w:r w:rsidR="00675F80" w:rsidRPr="00C516D1">
        <w:rPr>
          <w:rFonts w:eastAsia="SchoolBookSanPin"/>
          <w:i/>
          <w:iCs/>
          <w:sz w:val="26"/>
          <w:szCs w:val="26"/>
          <w:lang w:val="ru-RU" w:eastAsia="en-US"/>
        </w:rPr>
        <w:t>;</w:t>
      </w:r>
    </w:p>
    <w:p w14:paraId="03CCECA4" w14:textId="77777777" w:rsidR="002E01D9" w:rsidRPr="00C516D1" w:rsidRDefault="00337171" w:rsidP="002E01D9">
      <w:pPr>
        <w:widowControl/>
        <w:autoSpaceDE w:val="0"/>
        <w:autoSpaceDN w:val="0"/>
        <w:adjustRightInd w:val="0"/>
        <w:ind w:firstLine="426"/>
        <w:jc w:val="both"/>
        <w:rPr>
          <w:rFonts w:eastAsia="SchoolBookSanPin"/>
          <w:sz w:val="26"/>
          <w:szCs w:val="26"/>
          <w:lang w:val="ru-RU" w:eastAsia="en-US"/>
        </w:rPr>
      </w:pPr>
      <w:r w:rsidRPr="00C516D1">
        <w:rPr>
          <w:rFonts w:eastAsia="SchoolBookSanPin"/>
          <w:i/>
          <w:iCs/>
          <w:sz w:val="26"/>
          <w:szCs w:val="26"/>
          <w:lang w:val="ru-RU" w:eastAsia="en-US"/>
        </w:rPr>
        <w:t>Читать вслух</w:t>
      </w:r>
      <w:r w:rsidRPr="00C516D1">
        <w:rPr>
          <w:rFonts w:eastAsia="SchoolBookSanPin"/>
          <w:sz w:val="26"/>
          <w:szCs w:val="26"/>
          <w:lang w:val="ru-RU" w:eastAsia="en-US"/>
        </w:rPr>
        <w:t xml:space="preserve"> небольшие адаптированные аутентичные тексты, построенные на изученном языковом материале, с соблюдением правил чтения и соответствующей интонацией,</w:t>
      </w:r>
      <w:r w:rsidR="002E01D9" w:rsidRPr="00C516D1">
        <w:rPr>
          <w:rFonts w:eastAsia="SchoolBookSanPin"/>
          <w:sz w:val="26"/>
          <w:szCs w:val="26"/>
          <w:lang w:val="ru-RU" w:eastAsia="en-US"/>
        </w:rPr>
        <w:t xml:space="preserve"> </w:t>
      </w:r>
      <w:r w:rsidRPr="00C516D1">
        <w:rPr>
          <w:rFonts w:eastAsia="SchoolBookSanPin"/>
          <w:sz w:val="26"/>
          <w:szCs w:val="26"/>
          <w:lang w:val="ru-RU" w:eastAsia="en-US"/>
        </w:rPr>
        <w:t xml:space="preserve">демонстрирующее понимание содержания текста, обеспечивая адекватное восприятие читаемого слушающими. </w:t>
      </w:r>
      <w:r w:rsidRPr="00C516D1">
        <w:rPr>
          <w:rFonts w:eastAsia="SchoolBookSanPin"/>
          <w:i/>
          <w:iCs/>
          <w:sz w:val="26"/>
          <w:szCs w:val="26"/>
          <w:lang w:val="ru-RU" w:eastAsia="en-US"/>
        </w:rPr>
        <w:t>Объём текста — до 80 слов</w:t>
      </w:r>
      <w:r w:rsidRPr="00C516D1">
        <w:rPr>
          <w:rFonts w:eastAsia="SchoolBookSanPin"/>
          <w:sz w:val="26"/>
          <w:szCs w:val="26"/>
          <w:lang w:val="ru-RU" w:eastAsia="en-US"/>
        </w:rPr>
        <w:t xml:space="preserve">. </w:t>
      </w:r>
    </w:p>
    <w:p w14:paraId="596A8B96" w14:textId="7DA1961C" w:rsidR="002E01D9" w:rsidRPr="00C516D1" w:rsidRDefault="00337171" w:rsidP="002E01D9">
      <w:pPr>
        <w:widowControl/>
        <w:autoSpaceDE w:val="0"/>
        <w:autoSpaceDN w:val="0"/>
        <w:adjustRightInd w:val="0"/>
        <w:ind w:firstLine="426"/>
        <w:jc w:val="both"/>
        <w:rPr>
          <w:rFonts w:eastAsia="SchoolBookSanPin"/>
          <w:sz w:val="26"/>
          <w:szCs w:val="26"/>
          <w:lang w:val="ru-RU" w:eastAsia="en-US"/>
        </w:rPr>
      </w:pPr>
      <w:r w:rsidRPr="00C516D1">
        <w:rPr>
          <w:rFonts w:eastAsia="SchoolBookSanPin"/>
          <w:i/>
          <w:iCs/>
          <w:sz w:val="26"/>
          <w:szCs w:val="26"/>
          <w:lang w:val="ru-RU" w:eastAsia="en-US"/>
        </w:rPr>
        <w:t>Владеть правилами чтения</w:t>
      </w:r>
      <w:r w:rsidRPr="00C516D1">
        <w:rPr>
          <w:rFonts w:eastAsia="SchoolBookSanPin"/>
          <w:sz w:val="26"/>
          <w:szCs w:val="26"/>
          <w:lang w:val="ru-RU" w:eastAsia="en-US"/>
        </w:rPr>
        <w:t xml:space="preserve"> гласных, гласных в дифтонгах и трифтонгах, согласных, основных звуко-буквенных сочетаний и сложных сочетаний букв, например, </w:t>
      </w:r>
      <w:r w:rsidRPr="00C516D1">
        <w:rPr>
          <w:rFonts w:eastAsia="SchoolBookSanPin"/>
          <w:i/>
          <w:iCs/>
          <w:sz w:val="26"/>
          <w:szCs w:val="26"/>
          <w:lang w:val="ru-RU" w:eastAsia="en-US"/>
        </w:rPr>
        <w:t>ch, ll, rr, ce/ci, que/</w:t>
      </w:r>
      <w:r w:rsidRPr="00C516D1">
        <w:rPr>
          <w:rFonts w:eastAsia="SchoolBookSanPin"/>
          <w:i/>
          <w:iCs/>
          <w:sz w:val="26"/>
          <w:szCs w:val="26"/>
          <w:lang w:val="es-US" w:eastAsia="en-US"/>
        </w:rPr>
        <w:t>qui</w:t>
      </w:r>
      <w:r w:rsidRPr="00C516D1">
        <w:rPr>
          <w:rFonts w:eastAsia="SchoolBookSanPin"/>
          <w:i/>
          <w:iCs/>
          <w:sz w:val="26"/>
          <w:szCs w:val="26"/>
          <w:lang w:val="ru-RU" w:eastAsia="en-US"/>
        </w:rPr>
        <w:t xml:space="preserve">, </w:t>
      </w:r>
      <w:r w:rsidRPr="00C516D1">
        <w:rPr>
          <w:rFonts w:eastAsia="SchoolBookSanPin"/>
          <w:i/>
          <w:iCs/>
          <w:sz w:val="26"/>
          <w:szCs w:val="26"/>
          <w:lang w:val="es-US" w:eastAsia="en-US"/>
        </w:rPr>
        <w:t>ge</w:t>
      </w:r>
      <w:r w:rsidRPr="00C516D1">
        <w:rPr>
          <w:rFonts w:eastAsia="SchoolBookSanPin"/>
          <w:i/>
          <w:iCs/>
          <w:sz w:val="26"/>
          <w:szCs w:val="26"/>
          <w:lang w:val="ru-RU" w:eastAsia="en-US"/>
        </w:rPr>
        <w:t>/</w:t>
      </w:r>
      <w:r w:rsidRPr="00C516D1">
        <w:rPr>
          <w:rFonts w:eastAsia="SchoolBookSanPin"/>
          <w:i/>
          <w:iCs/>
          <w:sz w:val="26"/>
          <w:szCs w:val="26"/>
          <w:lang w:val="es-US" w:eastAsia="en-US"/>
        </w:rPr>
        <w:t>gi</w:t>
      </w:r>
      <w:r w:rsidRPr="00C516D1">
        <w:rPr>
          <w:rFonts w:eastAsia="SchoolBookSanPin"/>
          <w:i/>
          <w:iCs/>
          <w:sz w:val="26"/>
          <w:szCs w:val="26"/>
          <w:lang w:val="ru-RU" w:eastAsia="en-US"/>
        </w:rPr>
        <w:t xml:space="preserve">, </w:t>
      </w:r>
      <w:r w:rsidRPr="00C516D1">
        <w:rPr>
          <w:rFonts w:eastAsia="SchoolBookSanPin"/>
          <w:i/>
          <w:iCs/>
          <w:sz w:val="26"/>
          <w:szCs w:val="26"/>
          <w:lang w:val="es-US" w:eastAsia="en-US"/>
        </w:rPr>
        <w:t>gue</w:t>
      </w:r>
      <w:r w:rsidRPr="00C516D1">
        <w:rPr>
          <w:rFonts w:eastAsia="SchoolBookSanPin"/>
          <w:i/>
          <w:iCs/>
          <w:sz w:val="26"/>
          <w:szCs w:val="26"/>
          <w:lang w:val="ru-RU" w:eastAsia="en-US"/>
        </w:rPr>
        <w:t>/-</w:t>
      </w:r>
      <w:r w:rsidRPr="00C516D1">
        <w:rPr>
          <w:rFonts w:eastAsia="SchoolBookSanPin"/>
          <w:i/>
          <w:iCs/>
          <w:sz w:val="26"/>
          <w:szCs w:val="26"/>
          <w:lang w:val="es-US" w:eastAsia="en-US"/>
        </w:rPr>
        <w:t>gui</w:t>
      </w:r>
      <w:r w:rsidRPr="00C516D1">
        <w:rPr>
          <w:rFonts w:eastAsia="SchoolBookSanPin"/>
          <w:i/>
          <w:iCs/>
          <w:sz w:val="26"/>
          <w:szCs w:val="26"/>
          <w:lang w:val="ru-RU" w:eastAsia="en-US"/>
        </w:rPr>
        <w:t xml:space="preserve"> </w:t>
      </w:r>
      <w:r w:rsidRPr="00C516D1">
        <w:rPr>
          <w:rFonts w:eastAsia="SchoolBookSanPin"/>
          <w:sz w:val="26"/>
          <w:szCs w:val="26"/>
          <w:lang w:val="ru-RU" w:eastAsia="en-US"/>
        </w:rPr>
        <w:t>(</w:t>
      </w:r>
      <w:r w:rsidRPr="00C516D1">
        <w:rPr>
          <w:rFonts w:eastAsia="SchoolBookSanPin"/>
          <w:i/>
          <w:iCs/>
          <w:sz w:val="26"/>
          <w:szCs w:val="26"/>
          <w:lang w:val="es-US" w:eastAsia="en-US"/>
        </w:rPr>
        <w:t>noche</w:t>
      </w:r>
      <w:r w:rsidRPr="00C516D1">
        <w:rPr>
          <w:rFonts w:eastAsia="SchoolBookSanPin"/>
          <w:i/>
          <w:iCs/>
          <w:sz w:val="26"/>
          <w:szCs w:val="26"/>
          <w:lang w:val="ru-RU" w:eastAsia="en-US"/>
        </w:rPr>
        <w:t xml:space="preserve">, </w:t>
      </w:r>
      <w:r w:rsidRPr="00C516D1">
        <w:rPr>
          <w:rFonts w:eastAsia="SchoolBookSanPin"/>
          <w:i/>
          <w:iCs/>
          <w:sz w:val="26"/>
          <w:szCs w:val="26"/>
          <w:lang w:val="es-US" w:eastAsia="en-US"/>
        </w:rPr>
        <w:t>calle</w:t>
      </w:r>
      <w:r w:rsidRPr="00C516D1">
        <w:rPr>
          <w:rFonts w:eastAsia="SchoolBookSanPin"/>
          <w:i/>
          <w:iCs/>
          <w:sz w:val="26"/>
          <w:szCs w:val="26"/>
          <w:lang w:val="ru-RU" w:eastAsia="en-US"/>
        </w:rPr>
        <w:t xml:space="preserve">, </w:t>
      </w:r>
      <w:r w:rsidRPr="00C516D1">
        <w:rPr>
          <w:rFonts w:eastAsia="SchoolBookSanPin"/>
          <w:i/>
          <w:iCs/>
          <w:sz w:val="26"/>
          <w:szCs w:val="26"/>
          <w:lang w:val="es-US" w:eastAsia="en-US"/>
        </w:rPr>
        <w:t>zorra</w:t>
      </w:r>
      <w:r w:rsidRPr="00C516D1">
        <w:rPr>
          <w:rFonts w:eastAsia="SchoolBookSanPin"/>
          <w:i/>
          <w:iCs/>
          <w:sz w:val="26"/>
          <w:szCs w:val="26"/>
          <w:lang w:val="ru-RU" w:eastAsia="en-US"/>
        </w:rPr>
        <w:t xml:space="preserve">, </w:t>
      </w:r>
      <w:r w:rsidRPr="00C516D1">
        <w:rPr>
          <w:rFonts w:eastAsia="SchoolBookSanPin"/>
          <w:i/>
          <w:iCs/>
          <w:sz w:val="26"/>
          <w:szCs w:val="26"/>
          <w:lang w:val="es-US" w:eastAsia="en-US"/>
        </w:rPr>
        <w:t>cerca</w:t>
      </w:r>
      <w:r w:rsidRPr="00C516D1">
        <w:rPr>
          <w:rFonts w:eastAsia="SchoolBookSanPin"/>
          <w:i/>
          <w:iCs/>
          <w:sz w:val="26"/>
          <w:szCs w:val="26"/>
          <w:lang w:val="ru-RU" w:eastAsia="en-US"/>
        </w:rPr>
        <w:t xml:space="preserve">, </w:t>
      </w:r>
      <w:r w:rsidRPr="00C516D1">
        <w:rPr>
          <w:rFonts w:eastAsia="SchoolBookSanPin"/>
          <w:i/>
          <w:iCs/>
          <w:sz w:val="26"/>
          <w:szCs w:val="26"/>
          <w:lang w:val="es-US" w:eastAsia="en-US"/>
        </w:rPr>
        <w:t>cinco</w:t>
      </w:r>
      <w:r w:rsidRPr="00C516D1">
        <w:rPr>
          <w:rFonts w:eastAsia="SchoolBookSanPin"/>
          <w:i/>
          <w:iCs/>
          <w:sz w:val="26"/>
          <w:szCs w:val="26"/>
          <w:lang w:val="ru-RU" w:eastAsia="en-US"/>
        </w:rPr>
        <w:t xml:space="preserve">, </w:t>
      </w:r>
      <w:r w:rsidRPr="00C516D1">
        <w:rPr>
          <w:rFonts w:eastAsia="SchoolBookSanPin"/>
          <w:i/>
          <w:iCs/>
          <w:sz w:val="26"/>
          <w:szCs w:val="26"/>
          <w:lang w:val="es-US" w:eastAsia="en-US"/>
        </w:rPr>
        <w:t>queso</w:t>
      </w:r>
      <w:r w:rsidRPr="00C516D1">
        <w:rPr>
          <w:rFonts w:eastAsia="SchoolBookSanPin"/>
          <w:i/>
          <w:iCs/>
          <w:sz w:val="26"/>
          <w:szCs w:val="26"/>
          <w:lang w:val="ru-RU" w:eastAsia="en-US"/>
        </w:rPr>
        <w:t xml:space="preserve">, </w:t>
      </w:r>
      <w:r w:rsidRPr="00C516D1">
        <w:rPr>
          <w:rFonts w:eastAsia="SchoolBookSanPin"/>
          <w:i/>
          <w:iCs/>
          <w:sz w:val="26"/>
          <w:szCs w:val="26"/>
          <w:lang w:val="es-US" w:eastAsia="en-US"/>
        </w:rPr>
        <w:t>aqui</w:t>
      </w:r>
      <w:r w:rsidRPr="00C516D1">
        <w:rPr>
          <w:rFonts w:eastAsia="SchoolBookSanPin"/>
          <w:i/>
          <w:iCs/>
          <w:sz w:val="26"/>
          <w:szCs w:val="26"/>
          <w:lang w:val="ru-RU" w:eastAsia="en-US"/>
        </w:rPr>
        <w:t>, inteligente, agil, Miguel, guitarra</w:t>
      </w:r>
      <w:r w:rsidRPr="00C516D1">
        <w:rPr>
          <w:rFonts w:eastAsia="SchoolBookSanPin"/>
          <w:sz w:val="26"/>
          <w:szCs w:val="26"/>
          <w:lang w:val="ru-RU" w:eastAsia="en-US"/>
        </w:rPr>
        <w:t>)</w:t>
      </w:r>
      <w:r w:rsidR="00675F80" w:rsidRPr="00C516D1">
        <w:rPr>
          <w:rFonts w:eastAsia="SchoolBookSanPin"/>
          <w:sz w:val="26"/>
          <w:szCs w:val="26"/>
          <w:lang w:val="ru-RU" w:eastAsia="en-US"/>
        </w:rPr>
        <w:t>;</w:t>
      </w:r>
    </w:p>
    <w:p w14:paraId="6946E4E0" w14:textId="679EFD5B" w:rsidR="00337171" w:rsidRPr="00C516D1" w:rsidRDefault="00337171" w:rsidP="002E01D9">
      <w:pPr>
        <w:widowControl/>
        <w:autoSpaceDE w:val="0"/>
        <w:autoSpaceDN w:val="0"/>
        <w:adjustRightInd w:val="0"/>
        <w:ind w:firstLine="426"/>
        <w:jc w:val="both"/>
        <w:rPr>
          <w:sz w:val="26"/>
          <w:szCs w:val="26"/>
          <w:lang w:val="ru-RU"/>
        </w:rPr>
      </w:pPr>
      <w:r w:rsidRPr="00C516D1">
        <w:rPr>
          <w:rFonts w:eastAsia="SchoolBookSanPin"/>
          <w:i/>
          <w:iCs/>
          <w:sz w:val="26"/>
          <w:szCs w:val="26"/>
          <w:lang w:val="ru-RU" w:eastAsia="en-US"/>
        </w:rPr>
        <w:t>Читать новые слова согласно основным правилам чтения</w:t>
      </w:r>
      <w:r w:rsidRPr="00C516D1">
        <w:rPr>
          <w:rFonts w:eastAsia="SchoolBookSanPin"/>
          <w:sz w:val="26"/>
          <w:szCs w:val="26"/>
          <w:lang w:val="ru-RU" w:eastAsia="en-US"/>
        </w:rPr>
        <w:t xml:space="preserve"> испанского языка. Воспроизводить наизусть небольших произведений детского фольклора (стихов, песен), стихотворений (фрагментов) поэтических произведений известных испаноязычных поэтов и авторов испаноязычной детской литературы.</w:t>
      </w:r>
    </w:p>
    <w:p w14:paraId="766013AC" w14:textId="77777777" w:rsidR="00FF0142" w:rsidRPr="00C516D1" w:rsidRDefault="00FF0142" w:rsidP="00F50FD6">
      <w:pPr>
        <w:ind w:firstLine="426"/>
        <w:jc w:val="both"/>
        <w:rPr>
          <w:sz w:val="26"/>
          <w:szCs w:val="26"/>
          <w:shd w:val="clear" w:color="auto" w:fill="FFFFFF"/>
          <w:lang w:val="ru-RU"/>
        </w:rPr>
      </w:pPr>
      <w:r w:rsidRPr="00C516D1">
        <w:rPr>
          <w:b/>
          <w:bCs/>
          <w:i/>
          <w:iCs/>
          <w:sz w:val="26"/>
          <w:szCs w:val="26"/>
          <w:shd w:val="clear" w:color="auto" w:fill="FFFFFF"/>
          <w:lang w:val="ru-RU"/>
        </w:rPr>
        <w:t>Графика, орфография и пунктуация</w:t>
      </w:r>
    </w:p>
    <w:p w14:paraId="7D0CCD67" w14:textId="54BFA2F0" w:rsidR="00337171" w:rsidRPr="00C516D1" w:rsidRDefault="002E01D9" w:rsidP="002E01D9">
      <w:pPr>
        <w:widowControl/>
        <w:autoSpaceDE w:val="0"/>
        <w:autoSpaceDN w:val="0"/>
        <w:adjustRightInd w:val="0"/>
        <w:ind w:firstLine="426"/>
        <w:jc w:val="both"/>
        <w:rPr>
          <w:sz w:val="26"/>
          <w:szCs w:val="26"/>
          <w:lang w:val="ru-RU"/>
        </w:rPr>
      </w:pPr>
      <w:r w:rsidRPr="00C516D1">
        <w:rPr>
          <w:i/>
          <w:iCs/>
          <w:sz w:val="26"/>
          <w:szCs w:val="26"/>
          <w:lang w:val="ru-RU"/>
        </w:rPr>
        <w:t>В</w:t>
      </w:r>
      <w:r w:rsidR="00337171" w:rsidRPr="00C516D1">
        <w:rPr>
          <w:i/>
          <w:iCs/>
          <w:sz w:val="26"/>
          <w:szCs w:val="26"/>
          <w:lang w:val="ru-RU"/>
        </w:rPr>
        <w:t>ладеть</w:t>
      </w:r>
      <w:r w:rsidR="00337171" w:rsidRPr="00C516D1">
        <w:rPr>
          <w:sz w:val="26"/>
          <w:szCs w:val="26"/>
          <w:lang w:val="ru-RU"/>
        </w:rPr>
        <w:t xml:space="preserve"> </w:t>
      </w:r>
      <w:r w:rsidR="00337171" w:rsidRPr="00C516D1">
        <w:rPr>
          <w:b/>
          <w:bCs/>
          <w:sz w:val="26"/>
          <w:szCs w:val="26"/>
          <w:lang w:val="ru-RU"/>
        </w:rPr>
        <w:t>орфографическими</w:t>
      </w:r>
      <w:r w:rsidR="00337171" w:rsidRPr="00C516D1">
        <w:rPr>
          <w:sz w:val="26"/>
          <w:szCs w:val="26"/>
          <w:lang w:val="ru-RU"/>
        </w:rPr>
        <w:t xml:space="preserve"> навыками: </w:t>
      </w:r>
      <w:r w:rsidR="00337171" w:rsidRPr="00C516D1">
        <w:rPr>
          <w:rFonts w:eastAsia="SchoolBookSanPin"/>
          <w:sz w:val="26"/>
          <w:szCs w:val="26"/>
          <w:lang w:val="ru-RU" w:eastAsia="en-US"/>
        </w:rPr>
        <w:t xml:space="preserve">графически </w:t>
      </w:r>
      <w:r w:rsidR="00337171" w:rsidRPr="00C516D1">
        <w:rPr>
          <w:rFonts w:eastAsia="SchoolBookSanPin"/>
          <w:i/>
          <w:iCs/>
          <w:sz w:val="26"/>
          <w:szCs w:val="26"/>
          <w:lang w:val="ru-RU" w:eastAsia="en-US"/>
        </w:rPr>
        <w:t>корректно воспроизводить</w:t>
      </w:r>
      <w:r w:rsidR="00337171" w:rsidRPr="00C516D1">
        <w:rPr>
          <w:rFonts w:eastAsia="SchoolBookSanPin"/>
          <w:sz w:val="26"/>
          <w:szCs w:val="26"/>
          <w:lang w:val="ru-RU" w:eastAsia="en-US"/>
        </w:rPr>
        <w:t xml:space="preserve"> буквы испанского алфавита (написание букв, буквосочетаний, слов), </w:t>
      </w:r>
      <w:r w:rsidR="00337171" w:rsidRPr="00C516D1">
        <w:rPr>
          <w:i/>
          <w:iCs/>
          <w:sz w:val="26"/>
          <w:szCs w:val="26"/>
          <w:lang w:val="ru-RU"/>
        </w:rPr>
        <w:t>правильно писать</w:t>
      </w:r>
      <w:r w:rsidR="00337171" w:rsidRPr="00C516D1">
        <w:rPr>
          <w:sz w:val="26"/>
          <w:szCs w:val="26"/>
          <w:lang w:val="ru-RU"/>
        </w:rPr>
        <w:t xml:space="preserve"> изученные слова; </w:t>
      </w:r>
      <w:r w:rsidR="00337171" w:rsidRPr="00C516D1">
        <w:rPr>
          <w:rFonts w:eastAsia="SchoolBookSanPin"/>
          <w:sz w:val="26"/>
          <w:szCs w:val="26"/>
          <w:lang w:val="ru-RU" w:eastAsia="en-US"/>
        </w:rPr>
        <w:t xml:space="preserve">списывание слов и предложений, </w:t>
      </w:r>
      <w:r w:rsidR="00337171" w:rsidRPr="00C516D1">
        <w:rPr>
          <w:rFonts w:eastAsia="SchoolBookSanPin"/>
          <w:i/>
          <w:iCs/>
          <w:sz w:val="26"/>
          <w:szCs w:val="26"/>
          <w:lang w:val="ru-RU" w:eastAsia="en-US"/>
        </w:rPr>
        <w:t>примен</w:t>
      </w:r>
      <w:r w:rsidR="00FF0142" w:rsidRPr="00C516D1">
        <w:rPr>
          <w:rFonts w:eastAsia="SchoolBookSanPin"/>
          <w:i/>
          <w:iCs/>
          <w:sz w:val="26"/>
          <w:szCs w:val="26"/>
          <w:lang w:val="ru-RU" w:eastAsia="en-US"/>
        </w:rPr>
        <w:t>ять</w:t>
      </w:r>
      <w:r w:rsidR="00337171" w:rsidRPr="00C516D1">
        <w:rPr>
          <w:rFonts w:eastAsia="SchoolBookSanPin"/>
          <w:i/>
          <w:iCs/>
          <w:sz w:val="26"/>
          <w:szCs w:val="26"/>
          <w:lang w:val="ru-RU" w:eastAsia="en-US"/>
        </w:rPr>
        <w:t xml:space="preserve"> правил</w:t>
      </w:r>
      <w:r w:rsidR="00FF0142" w:rsidRPr="00C516D1">
        <w:rPr>
          <w:rFonts w:eastAsia="SchoolBookSanPin"/>
          <w:i/>
          <w:iCs/>
          <w:sz w:val="26"/>
          <w:szCs w:val="26"/>
          <w:lang w:val="ru-RU" w:eastAsia="en-US"/>
        </w:rPr>
        <w:t>о</w:t>
      </w:r>
      <w:r w:rsidR="00337171" w:rsidRPr="00C516D1">
        <w:rPr>
          <w:rFonts w:eastAsia="SchoolBookSanPin"/>
          <w:sz w:val="26"/>
          <w:szCs w:val="26"/>
          <w:lang w:val="ru-RU" w:eastAsia="en-US"/>
        </w:rPr>
        <w:t xml:space="preserve"> графического ударения (acento gráfico)</w:t>
      </w:r>
      <w:r w:rsidR="00675F80" w:rsidRPr="00C516D1">
        <w:rPr>
          <w:rFonts w:eastAsia="SchoolBookSanPin"/>
          <w:sz w:val="26"/>
          <w:szCs w:val="26"/>
          <w:lang w:val="ru-RU" w:eastAsia="en-US"/>
        </w:rPr>
        <w:t>;</w:t>
      </w:r>
    </w:p>
    <w:p w14:paraId="6F30EA91" w14:textId="77BD395B" w:rsidR="00337171" w:rsidRPr="00C516D1" w:rsidRDefault="002E01D9" w:rsidP="002E01D9">
      <w:pPr>
        <w:widowControl/>
        <w:autoSpaceDE w:val="0"/>
        <w:autoSpaceDN w:val="0"/>
        <w:adjustRightInd w:val="0"/>
        <w:ind w:firstLine="426"/>
        <w:jc w:val="both"/>
        <w:rPr>
          <w:sz w:val="26"/>
          <w:szCs w:val="26"/>
          <w:lang w:val="ru-RU"/>
        </w:rPr>
      </w:pPr>
      <w:r w:rsidRPr="00C516D1">
        <w:rPr>
          <w:i/>
          <w:iCs/>
          <w:sz w:val="26"/>
          <w:szCs w:val="26"/>
          <w:lang w:val="ru-RU"/>
        </w:rPr>
        <w:t>В</w:t>
      </w:r>
      <w:r w:rsidR="00337171" w:rsidRPr="00C516D1">
        <w:rPr>
          <w:i/>
          <w:iCs/>
          <w:sz w:val="26"/>
          <w:szCs w:val="26"/>
          <w:lang w:val="ru-RU"/>
        </w:rPr>
        <w:t>ладеть</w:t>
      </w:r>
      <w:r w:rsidR="00337171" w:rsidRPr="00C516D1">
        <w:rPr>
          <w:sz w:val="26"/>
          <w:szCs w:val="26"/>
          <w:lang w:val="ru-RU"/>
        </w:rPr>
        <w:t xml:space="preserve"> </w:t>
      </w:r>
      <w:r w:rsidR="00337171" w:rsidRPr="00C516D1">
        <w:rPr>
          <w:b/>
          <w:bCs/>
          <w:sz w:val="26"/>
          <w:szCs w:val="26"/>
          <w:lang w:val="ru-RU"/>
        </w:rPr>
        <w:t>пунктуационными</w:t>
      </w:r>
      <w:r w:rsidR="00337171" w:rsidRPr="00C516D1">
        <w:rPr>
          <w:sz w:val="26"/>
          <w:szCs w:val="26"/>
          <w:lang w:val="ru-RU"/>
        </w:rPr>
        <w:t xml:space="preserve"> навыками: </w:t>
      </w:r>
      <w:r w:rsidR="00337171" w:rsidRPr="00C516D1">
        <w:rPr>
          <w:i/>
          <w:iCs/>
          <w:sz w:val="26"/>
          <w:szCs w:val="26"/>
          <w:lang w:val="ru-RU"/>
        </w:rPr>
        <w:t>использовать</w:t>
      </w:r>
      <w:r w:rsidR="00337171" w:rsidRPr="00C516D1">
        <w:rPr>
          <w:sz w:val="26"/>
          <w:szCs w:val="26"/>
          <w:lang w:val="ru-RU"/>
        </w:rPr>
        <w:t xml:space="preserve"> точку, вопросительный и восклицательный знаки в начале и в конце предложения, запятую при перечислении и обращении, пунктуационно правильно </w:t>
      </w:r>
      <w:r w:rsidR="00337171" w:rsidRPr="00C516D1">
        <w:rPr>
          <w:rFonts w:eastAsia="SchoolBookSanPin"/>
          <w:sz w:val="26"/>
          <w:szCs w:val="26"/>
          <w:lang w:val="ru-RU" w:eastAsia="en-US"/>
        </w:rPr>
        <w:t>в соответствии с нормами речевого этикета, принятыми в стране/странах изучаемого языка,</w:t>
      </w:r>
      <w:r w:rsidR="00337171" w:rsidRPr="00C516D1">
        <w:rPr>
          <w:sz w:val="26"/>
          <w:szCs w:val="26"/>
          <w:lang w:val="ru-RU"/>
        </w:rPr>
        <w:t xml:space="preserve"> </w:t>
      </w:r>
      <w:r w:rsidR="00337171" w:rsidRPr="00C516D1">
        <w:rPr>
          <w:i/>
          <w:iCs/>
          <w:sz w:val="26"/>
          <w:szCs w:val="26"/>
          <w:lang w:val="ru-RU"/>
        </w:rPr>
        <w:t>оформлять</w:t>
      </w:r>
      <w:r w:rsidR="00337171" w:rsidRPr="00C516D1">
        <w:rPr>
          <w:sz w:val="26"/>
          <w:szCs w:val="26"/>
          <w:lang w:val="ru-RU"/>
        </w:rPr>
        <w:t xml:space="preserve"> личное письмо/электронное сообщение личного характера</w:t>
      </w:r>
      <w:r w:rsidR="00675F80" w:rsidRPr="00C516D1">
        <w:rPr>
          <w:sz w:val="26"/>
          <w:szCs w:val="26"/>
          <w:lang w:val="ru-RU"/>
        </w:rPr>
        <w:t>.</w:t>
      </w:r>
    </w:p>
    <w:p w14:paraId="3B4D717B" w14:textId="77777777" w:rsidR="00FF0142" w:rsidRPr="00C516D1" w:rsidRDefault="00FF0142" w:rsidP="00F50FD6">
      <w:pPr>
        <w:ind w:firstLine="426"/>
        <w:jc w:val="both"/>
        <w:rPr>
          <w:i/>
          <w:iCs/>
          <w:sz w:val="26"/>
          <w:szCs w:val="26"/>
          <w:shd w:val="clear" w:color="auto" w:fill="FFFFFF"/>
          <w:lang w:val="ru-RU"/>
        </w:rPr>
      </w:pPr>
      <w:r w:rsidRPr="00C516D1">
        <w:rPr>
          <w:b/>
          <w:bCs/>
          <w:i/>
          <w:iCs/>
          <w:sz w:val="26"/>
          <w:szCs w:val="26"/>
          <w:shd w:val="clear" w:color="auto" w:fill="FFFFFF"/>
          <w:lang w:val="ru-RU"/>
        </w:rPr>
        <w:t>Лексическая сторона речи</w:t>
      </w:r>
    </w:p>
    <w:p w14:paraId="42A3AA25" w14:textId="09DF903B" w:rsidR="00337171" w:rsidRPr="00C516D1" w:rsidRDefault="00FF0142" w:rsidP="002E01D9">
      <w:pPr>
        <w:widowControl/>
        <w:autoSpaceDE w:val="0"/>
        <w:autoSpaceDN w:val="0"/>
        <w:adjustRightInd w:val="0"/>
        <w:ind w:firstLine="426"/>
        <w:jc w:val="both"/>
        <w:rPr>
          <w:sz w:val="26"/>
          <w:szCs w:val="26"/>
          <w:lang w:val="ru-RU"/>
        </w:rPr>
      </w:pPr>
      <w:r w:rsidRPr="00C516D1">
        <w:rPr>
          <w:i/>
          <w:iCs/>
          <w:sz w:val="26"/>
          <w:szCs w:val="26"/>
          <w:lang w:val="ru-RU"/>
        </w:rPr>
        <w:t>Знать и понимать</w:t>
      </w:r>
      <w:r w:rsidR="00337171" w:rsidRPr="00C516D1">
        <w:rPr>
          <w:sz w:val="26"/>
          <w:szCs w:val="26"/>
          <w:lang w:val="ru-RU"/>
        </w:rPr>
        <w:t xml:space="preserve"> </w:t>
      </w:r>
      <w:r w:rsidR="00337171" w:rsidRPr="00C516D1">
        <w:rPr>
          <w:b/>
          <w:bCs/>
          <w:sz w:val="26"/>
          <w:szCs w:val="26"/>
          <w:lang w:val="ru-RU"/>
        </w:rPr>
        <w:t>основные значения изученных лексических единиц</w:t>
      </w:r>
      <w:r w:rsidR="00337171" w:rsidRPr="00C516D1">
        <w:rPr>
          <w:sz w:val="26"/>
          <w:szCs w:val="26"/>
          <w:lang w:val="ru-RU"/>
        </w:rPr>
        <w:t xml:space="preserve">; </w:t>
      </w:r>
      <w:r w:rsidR="00337171" w:rsidRPr="00C516D1">
        <w:rPr>
          <w:i/>
          <w:iCs/>
          <w:sz w:val="26"/>
          <w:szCs w:val="26"/>
          <w:lang w:val="ru-RU"/>
        </w:rPr>
        <w:t>владеть</w:t>
      </w:r>
      <w:r w:rsidR="00337171" w:rsidRPr="00C516D1">
        <w:rPr>
          <w:sz w:val="26"/>
          <w:szCs w:val="26"/>
          <w:lang w:val="ru-RU"/>
        </w:rPr>
        <w:t xml:space="preserve"> навыками распознавания и употребления в устной и письменной речи не менее 450 изученных лексических единиц (слов, словосочетаний, речевых клише),</w:t>
      </w:r>
      <w:r w:rsidR="00337171" w:rsidRPr="00C516D1">
        <w:rPr>
          <w:rFonts w:eastAsia="SchoolBookSanPin"/>
          <w:sz w:val="26"/>
          <w:szCs w:val="26"/>
          <w:lang w:val="ru-RU" w:eastAsia="en-US"/>
        </w:rPr>
        <w:t xml:space="preserve"> обслуживающих ситуации общения в рамках тематического содержания речи для 6 класса </w:t>
      </w:r>
      <w:r w:rsidR="00337171" w:rsidRPr="00C516D1">
        <w:rPr>
          <w:sz w:val="26"/>
          <w:szCs w:val="26"/>
          <w:lang w:val="ru-RU"/>
        </w:rPr>
        <w:t xml:space="preserve">с соблюдением существующей нормы лексической сочетаемости; </w:t>
      </w:r>
    </w:p>
    <w:p w14:paraId="1BC335D2" w14:textId="77777777" w:rsidR="00337171" w:rsidRPr="00C516D1" w:rsidRDefault="00337171" w:rsidP="00675F80">
      <w:pPr>
        <w:widowControl/>
        <w:autoSpaceDE w:val="0"/>
        <w:autoSpaceDN w:val="0"/>
        <w:adjustRightInd w:val="0"/>
        <w:ind w:firstLine="426"/>
        <w:contextualSpacing/>
        <w:jc w:val="both"/>
        <w:rPr>
          <w:rFonts w:eastAsia="SchoolBookSanPin"/>
          <w:sz w:val="26"/>
          <w:szCs w:val="26"/>
          <w:lang w:val="ru-RU" w:eastAsia="en-US"/>
        </w:rPr>
      </w:pPr>
      <w:r w:rsidRPr="00C516D1">
        <w:rPr>
          <w:rFonts w:eastAsia="SchoolBookSanPin"/>
          <w:i/>
          <w:iCs/>
          <w:sz w:val="26"/>
          <w:szCs w:val="26"/>
          <w:lang w:val="ru-RU" w:eastAsia="en-US"/>
        </w:rPr>
        <w:t>Распознавать и образовывать</w:t>
      </w:r>
      <w:r w:rsidRPr="00C516D1">
        <w:rPr>
          <w:rFonts w:eastAsia="SchoolBookSanPin"/>
          <w:sz w:val="26"/>
          <w:szCs w:val="26"/>
          <w:lang w:val="ru-RU" w:eastAsia="en-US"/>
        </w:rPr>
        <w:t xml:space="preserve"> родственные слова с использованием аффиксации:</w:t>
      </w:r>
    </w:p>
    <w:p w14:paraId="2AF46DBE" w14:textId="684B2923" w:rsidR="00337171" w:rsidRPr="00C516D1" w:rsidRDefault="00337171" w:rsidP="00675F80">
      <w:pPr>
        <w:pStyle w:val="aff3"/>
        <w:numPr>
          <w:ilvl w:val="0"/>
          <w:numId w:val="48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SchoolBookSanPin" w:hAnsi="Times New Roman"/>
          <w:i/>
          <w:iCs/>
          <w:sz w:val="26"/>
          <w:szCs w:val="26"/>
          <w:lang w:eastAsia="en-US"/>
        </w:rPr>
      </w:pPr>
      <w:r w:rsidRPr="00C516D1">
        <w:rPr>
          <w:rFonts w:ascii="Times New Roman" w:eastAsia="SchoolBookSanPin" w:hAnsi="Times New Roman"/>
          <w:sz w:val="26"/>
          <w:szCs w:val="26"/>
          <w:lang w:eastAsia="en-US"/>
        </w:rPr>
        <w:t xml:space="preserve">образование глаголов при помощи префиксов </w:t>
      </w:r>
      <w:r w:rsidRPr="00C516D1">
        <w:rPr>
          <w:rFonts w:ascii="Times New Roman" w:eastAsia="SchoolBookSanPin" w:hAnsi="Times New Roman"/>
          <w:i/>
          <w:iCs/>
          <w:sz w:val="26"/>
          <w:szCs w:val="26"/>
          <w:lang w:eastAsia="en-US"/>
        </w:rPr>
        <w:t>re-, de-/des-, pro</w:t>
      </w:r>
      <w:r w:rsidRPr="00C516D1">
        <w:rPr>
          <w:rFonts w:ascii="Times New Roman" w:eastAsia="SchoolBookSanPin" w:hAnsi="Times New Roman"/>
          <w:sz w:val="26"/>
          <w:szCs w:val="26"/>
          <w:lang w:eastAsia="en-US"/>
        </w:rPr>
        <w:t xml:space="preserve">- </w:t>
      </w:r>
    </w:p>
    <w:p w14:paraId="7E22CB31" w14:textId="1C050ECA" w:rsidR="00337171" w:rsidRPr="00C516D1" w:rsidRDefault="00337171" w:rsidP="00675F80">
      <w:pPr>
        <w:pStyle w:val="aff3"/>
        <w:numPr>
          <w:ilvl w:val="0"/>
          <w:numId w:val="48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SchoolBookSanPin" w:hAnsi="Times New Roman"/>
          <w:i/>
          <w:iCs/>
          <w:sz w:val="26"/>
          <w:szCs w:val="26"/>
          <w:lang w:eastAsia="en-US"/>
        </w:rPr>
      </w:pPr>
      <w:r w:rsidRPr="00C516D1">
        <w:rPr>
          <w:rFonts w:ascii="Times New Roman" w:eastAsia="SchoolBookSanPin" w:hAnsi="Times New Roman"/>
          <w:sz w:val="26"/>
          <w:szCs w:val="26"/>
          <w:lang w:eastAsia="en-US"/>
        </w:rPr>
        <w:t>суффиксов имён существительных: -</w:t>
      </w:r>
      <w:r w:rsidRPr="00C516D1">
        <w:rPr>
          <w:rFonts w:ascii="Times New Roman" w:eastAsia="SchoolBookSanPin" w:hAnsi="Times New Roman"/>
          <w:i/>
          <w:iCs/>
          <w:sz w:val="26"/>
          <w:szCs w:val="26"/>
          <w:lang w:eastAsia="en-US"/>
        </w:rPr>
        <w:t xml:space="preserve">eria, -ero, -ito/-illo,-on </w:t>
      </w:r>
    </w:p>
    <w:p w14:paraId="17DA0759" w14:textId="091517DB" w:rsidR="00337171" w:rsidRPr="00C516D1" w:rsidRDefault="00337171" w:rsidP="00675F80">
      <w:pPr>
        <w:pStyle w:val="aff3"/>
        <w:numPr>
          <w:ilvl w:val="0"/>
          <w:numId w:val="48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SchoolBookSanPin" w:hAnsi="Times New Roman"/>
          <w:sz w:val="26"/>
          <w:szCs w:val="26"/>
          <w:lang w:val="es-US" w:eastAsia="en-US"/>
        </w:rPr>
      </w:pPr>
      <w:r w:rsidRPr="00C516D1">
        <w:rPr>
          <w:rFonts w:ascii="Times New Roman" w:eastAsia="SchoolBookSanPin" w:hAnsi="Times New Roman"/>
          <w:sz w:val="26"/>
          <w:szCs w:val="26"/>
          <w:lang w:eastAsia="en-US"/>
        </w:rPr>
        <w:t>префикса</w:t>
      </w:r>
      <w:r w:rsidRPr="00C516D1">
        <w:rPr>
          <w:rFonts w:ascii="Times New Roman" w:eastAsia="SchoolBookSanPin" w:hAnsi="Times New Roman"/>
          <w:sz w:val="26"/>
          <w:szCs w:val="26"/>
          <w:lang w:val="es-US" w:eastAsia="en-US"/>
        </w:rPr>
        <w:t xml:space="preserve"> </w:t>
      </w:r>
      <w:r w:rsidRPr="00C516D1">
        <w:rPr>
          <w:rFonts w:ascii="Times New Roman" w:eastAsia="SchoolBookSanPin" w:hAnsi="Times New Roman"/>
          <w:sz w:val="26"/>
          <w:szCs w:val="26"/>
          <w:lang w:eastAsia="en-US"/>
        </w:rPr>
        <w:t>и</w:t>
      </w:r>
      <w:r w:rsidRPr="00C516D1">
        <w:rPr>
          <w:rFonts w:ascii="Times New Roman" w:eastAsia="SchoolBookSanPin" w:hAnsi="Times New Roman"/>
          <w:sz w:val="26"/>
          <w:szCs w:val="26"/>
          <w:lang w:val="es-US" w:eastAsia="en-US"/>
        </w:rPr>
        <w:t xml:space="preserve"> </w:t>
      </w:r>
      <w:r w:rsidRPr="00C516D1">
        <w:rPr>
          <w:rFonts w:ascii="Times New Roman" w:eastAsia="SchoolBookSanPin" w:hAnsi="Times New Roman"/>
          <w:sz w:val="26"/>
          <w:szCs w:val="26"/>
          <w:lang w:eastAsia="en-US"/>
        </w:rPr>
        <w:t>суффиксов</w:t>
      </w:r>
      <w:r w:rsidRPr="00C516D1">
        <w:rPr>
          <w:rFonts w:ascii="Times New Roman" w:eastAsia="SchoolBookSanPin" w:hAnsi="Times New Roman"/>
          <w:sz w:val="26"/>
          <w:szCs w:val="26"/>
          <w:lang w:val="es-US" w:eastAsia="en-US"/>
        </w:rPr>
        <w:t xml:space="preserve"> </w:t>
      </w:r>
      <w:r w:rsidRPr="00C516D1">
        <w:rPr>
          <w:rFonts w:ascii="Times New Roman" w:eastAsia="SchoolBookSanPin" w:hAnsi="Times New Roman"/>
          <w:sz w:val="26"/>
          <w:szCs w:val="26"/>
          <w:lang w:eastAsia="en-US"/>
        </w:rPr>
        <w:t>имён</w:t>
      </w:r>
      <w:r w:rsidRPr="00C516D1">
        <w:rPr>
          <w:rFonts w:ascii="Times New Roman" w:eastAsia="SchoolBookSanPin" w:hAnsi="Times New Roman"/>
          <w:sz w:val="26"/>
          <w:szCs w:val="26"/>
          <w:lang w:val="es-US" w:eastAsia="en-US"/>
        </w:rPr>
        <w:t xml:space="preserve"> </w:t>
      </w:r>
      <w:r w:rsidRPr="00C516D1">
        <w:rPr>
          <w:rFonts w:ascii="Times New Roman" w:eastAsia="SchoolBookSanPin" w:hAnsi="Times New Roman"/>
          <w:sz w:val="26"/>
          <w:szCs w:val="26"/>
          <w:lang w:eastAsia="en-US"/>
        </w:rPr>
        <w:t>прилагательных</w:t>
      </w:r>
      <w:r w:rsidRPr="00C516D1">
        <w:rPr>
          <w:rFonts w:ascii="Times New Roman" w:eastAsia="SchoolBookSanPin" w:hAnsi="Times New Roman"/>
          <w:sz w:val="26"/>
          <w:szCs w:val="26"/>
          <w:lang w:val="es-US" w:eastAsia="en-US"/>
        </w:rPr>
        <w:t xml:space="preserve">: </w:t>
      </w:r>
      <w:r w:rsidRPr="00C516D1">
        <w:rPr>
          <w:rFonts w:ascii="Times New Roman" w:eastAsia="SchoolBookSanPin" w:hAnsi="Times New Roman"/>
          <w:i/>
          <w:iCs/>
          <w:sz w:val="26"/>
          <w:szCs w:val="26"/>
          <w:lang w:val="es-US" w:eastAsia="en-US"/>
        </w:rPr>
        <w:t>inter</w:t>
      </w:r>
      <w:r w:rsidRPr="00C516D1">
        <w:rPr>
          <w:rFonts w:ascii="Times New Roman" w:eastAsia="SchoolBookSanPin" w:hAnsi="Times New Roman"/>
          <w:sz w:val="26"/>
          <w:szCs w:val="26"/>
          <w:lang w:val="es-US" w:eastAsia="en-US"/>
        </w:rPr>
        <w:t>-; -</w:t>
      </w:r>
      <w:r w:rsidRPr="00C516D1">
        <w:rPr>
          <w:rFonts w:ascii="Times New Roman" w:eastAsia="SchoolBookSanPin" w:hAnsi="Times New Roman"/>
          <w:i/>
          <w:iCs/>
          <w:sz w:val="26"/>
          <w:szCs w:val="26"/>
          <w:lang w:val="es-US" w:eastAsia="en-US"/>
        </w:rPr>
        <w:t>able/ -ible, -ante/-iente, -es/-esa, -(i)ense, -ano/a</w:t>
      </w:r>
      <w:r w:rsidRPr="00C516D1">
        <w:rPr>
          <w:rFonts w:ascii="Times New Roman" w:eastAsia="SchoolBookSanPin" w:hAnsi="Times New Roman"/>
          <w:sz w:val="26"/>
          <w:szCs w:val="26"/>
          <w:lang w:val="es-US" w:eastAsia="en-US"/>
        </w:rPr>
        <w:t>, -</w:t>
      </w:r>
      <w:r w:rsidRPr="00C516D1">
        <w:rPr>
          <w:rFonts w:ascii="Times New Roman" w:eastAsia="SchoolBookSanPin" w:hAnsi="Times New Roman"/>
          <w:i/>
          <w:iCs/>
          <w:sz w:val="26"/>
          <w:szCs w:val="26"/>
          <w:lang w:val="es-US" w:eastAsia="en-US"/>
        </w:rPr>
        <w:t>ino/a,-eno/a</w:t>
      </w:r>
    </w:p>
    <w:p w14:paraId="22588E37" w14:textId="77777777" w:rsidR="00337171" w:rsidRPr="00C516D1" w:rsidRDefault="00337171" w:rsidP="00675F80">
      <w:pPr>
        <w:widowControl/>
        <w:autoSpaceDE w:val="0"/>
        <w:autoSpaceDN w:val="0"/>
        <w:adjustRightInd w:val="0"/>
        <w:ind w:firstLine="360"/>
        <w:contextualSpacing/>
        <w:jc w:val="both"/>
        <w:rPr>
          <w:rFonts w:eastAsia="SchoolBookSanPin"/>
          <w:sz w:val="26"/>
          <w:szCs w:val="26"/>
          <w:lang w:val="ru-RU" w:eastAsia="en-US"/>
        </w:rPr>
      </w:pPr>
      <w:r w:rsidRPr="00C516D1">
        <w:rPr>
          <w:rFonts w:eastAsia="SchoolBookSanPin"/>
          <w:i/>
          <w:iCs/>
          <w:sz w:val="26"/>
          <w:szCs w:val="26"/>
          <w:lang w:val="ru-RU" w:eastAsia="en-US"/>
        </w:rPr>
        <w:lastRenderedPageBreak/>
        <w:t>Распознавать и образовывать</w:t>
      </w:r>
      <w:r w:rsidRPr="00C516D1">
        <w:rPr>
          <w:rFonts w:eastAsia="SchoolBookSanPin"/>
          <w:sz w:val="26"/>
          <w:szCs w:val="26"/>
          <w:lang w:val="ru-RU" w:eastAsia="en-US"/>
        </w:rPr>
        <w:t xml:space="preserve"> родственных слов с использованием словосложения: образование порядковых числительных.</w:t>
      </w:r>
    </w:p>
    <w:p w14:paraId="3A54A641" w14:textId="09342FB8" w:rsidR="00337171" w:rsidRPr="00C516D1" w:rsidRDefault="00337171" w:rsidP="00675F80">
      <w:pPr>
        <w:widowControl/>
        <w:autoSpaceDE w:val="0"/>
        <w:autoSpaceDN w:val="0"/>
        <w:adjustRightInd w:val="0"/>
        <w:ind w:firstLine="360"/>
        <w:contextualSpacing/>
        <w:jc w:val="both"/>
        <w:rPr>
          <w:rFonts w:eastAsia="SchoolBookSanPin"/>
          <w:sz w:val="26"/>
          <w:szCs w:val="26"/>
          <w:lang w:val="ru-RU" w:eastAsia="en-US"/>
        </w:rPr>
      </w:pPr>
      <w:r w:rsidRPr="00C516D1">
        <w:rPr>
          <w:rFonts w:eastAsia="SchoolBookSanPin"/>
          <w:i/>
          <w:iCs/>
          <w:sz w:val="26"/>
          <w:szCs w:val="26"/>
          <w:lang w:val="ru-RU" w:eastAsia="en-US"/>
        </w:rPr>
        <w:t>Распознавать</w:t>
      </w:r>
      <w:r w:rsidRPr="00C516D1">
        <w:rPr>
          <w:rFonts w:eastAsia="SchoolBookSanPin"/>
          <w:sz w:val="26"/>
          <w:szCs w:val="26"/>
          <w:lang w:val="ru-RU" w:eastAsia="en-US"/>
        </w:rPr>
        <w:t xml:space="preserve"> в звучащем и письменном тексте и образование родственных с использованием конверсии: образование имён существительных от имён прилагательных </w:t>
      </w:r>
      <w:r w:rsidR="002E01D9" w:rsidRPr="00C516D1">
        <w:rPr>
          <w:rFonts w:eastAsia="SchoolBookSanPin"/>
          <w:sz w:val="26"/>
          <w:szCs w:val="26"/>
          <w:lang w:val="ru-RU" w:eastAsia="en-US"/>
        </w:rPr>
        <w:t>- субстантивация</w:t>
      </w:r>
      <w:r w:rsidRPr="00C516D1">
        <w:rPr>
          <w:rFonts w:eastAsia="SchoolBookSanPin"/>
          <w:sz w:val="26"/>
          <w:szCs w:val="26"/>
          <w:lang w:val="ru-RU" w:eastAsia="en-US"/>
        </w:rPr>
        <w:t xml:space="preserve">: </w:t>
      </w:r>
      <w:r w:rsidRPr="00C516D1">
        <w:rPr>
          <w:rFonts w:eastAsia="SchoolBookSanPin"/>
          <w:i/>
          <w:iCs/>
          <w:sz w:val="26"/>
          <w:szCs w:val="26"/>
          <w:lang w:val="es-US" w:eastAsia="en-US"/>
        </w:rPr>
        <w:t>el</w:t>
      </w:r>
      <w:r w:rsidRPr="00C516D1">
        <w:rPr>
          <w:rFonts w:eastAsia="SchoolBookSanPin"/>
          <w:i/>
          <w:iCs/>
          <w:sz w:val="26"/>
          <w:szCs w:val="26"/>
          <w:lang w:val="ru-RU" w:eastAsia="en-US"/>
        </w:rPr>
        <w:t xml:space="preserve"> </w:t>
      </w:r>
      <w:r w:rsidRPr="00C516D1">
        <w:rPr>
          <w:rFonts w:eastAsia="SchoolBookSanPin"/>
          <w:i/>
          <w:iCs/>
          <w:sz w:val="26"/>
          <w:szCs w:val="26"/>
          <w:lang w:val="es-US" w:eastAsia="en-US"/>
        </w:rPr>
        <w:t>viejo</w:t>
      </w:r>
      <w:r w:rsidRPr="00C516D1">
        <w:rPr>
          <w:rFonts w:eastAsia="SchoolBookSanPin"/>
          <w:i/>
          <w:iCs/>
          <w:sz w:val="26"/>
          <w:szCs w:val="26"/>
          <w:lang w:val="ru-RU" w:eastAsia="en-US"/>
        </w:rPr>
        <w:t xml:space="preserve">, </w:t>
      </w:r>
      <w:r w:rsidRPr="00C516D1">
        <w:rPr>
          <w:rFonts w:eastAsia="SchoolBookSanPin"/>
          <w:i/>
          <w:iCs/>
          <w:sz w:val="26"/>
          <w:szCs w:val="26"/>
          <w:lang w:val="es-US" w:eastAsia="en-US"/>
        </w:rPr>
        <w:t>la</w:t>
      </w:r>
      <w:r w:rsidRPr="00C516D1">
        <w:rPr>
          <w:rFonts w:eastAsia="SchoolBookSanPin"/>
          <w:i/>
          <w:iCs/>
          <w:sz w:val="26"/>
          <w:szCs w:val="26"/>
          <w:lang w:val="ru-RU" w:eastAsia="en-US"/>
        </w:rPr>
        <w:t xml:space="preserve"> </w:t>
      </w:r>
      <w:r w:rsidRPr="00C516D1">
        <w:rPr>
          <w:rFonts w:eastAsia="SchoolBookSanPin"/>
          <w:i/>
          <w:iCs/>
          <w:sz w:val="26"/>
          <w:szCs w:val="26"/>
          <w:lang w:val="es-US" w:eastAsia="en-US"/>
        </w:rPr>
        <w:t>vecina</w:t>
      </w:r>
      <w:r w:rsidRPr="00C516D1">
        <w:rPr>
          <w:rFonts w:eastAsia="SchoolBookSanPin"/>
          <w:sz w:val="26"/>
          <w:szCs w:val="26"/>
          <w:lang w:val="ru-RU" w:eastAsia="en-US"/>
        </w:rPr>
        <w:t>).</w:t>
      </w:r>
    </w:p>
    <w:p w14:paraId="6E8B49CC" w14:textId="615A4CBC" w:rsidR="00337171" w:rsidRPr="00C516D1" w:rsidRDefault="00337171" w:rsidP="002E01D9">
      <w:pPr>
        <w:widowControl/>
        <w:autoSpaceDE w:val="0"/>
        <w:autoSpaceDN w:val="0"/>
        <w:adjustRightInd w:val="0"/>
        <w:ind w:firstLine="360"/>
        <w:jc w:val="both"/>
        <w:rPr>
          <w:rFonts w:eastAsia="SchoolBookSanPin"/>
          <w:sz w:val="26"/>
          <w:szCs w:val="26"/>
          <w:lang w:val="ru-RU" w:eastAsia="en-US"/>
        </w:rPr>
      </w:pPr>
      <w:r w:rsidRPr="00C516D1">
        <w:rPr>
          <w:rFonts w:eastAsia="SchoolBookSanPin"/>
          <w:i/>
          <w:iCs/>
          <w:sz w:val="26"/>
          <w:szCs w:val="26"/>
          <w:lang w:val="ru-RU" w:eastAsia="en-US"/>
        </w:rPr>
        <w:t>Распознавать</w:t>
      </w:r>
      <w:r w:rsidRPr="00C516D1">
        <w:rPr>
          <w:rFonts w:eastAsia="SchoolBookSanPin"/>
          <w:sz w:val="26"/>
          <w:szCs w:val="26"/>
          <w:lang w:val="ru-RU" w:eastAsia="en-US"/>
        </w:rPr>
        <w:t xml:space="preserve"> в звучащем и письменном тексте и </w:t>
      </w:r>
      <w:r w:rsidRPr="00C516D1">
        <w:rPr>
          <w:rFonts w:eastAsia="SchoolBookSanPin"/>
          <w:i/>
          <w:iCs/>
          <w:sz w:val="26"/>
          <w:szCs w:val="26"/>
          <w:lang w:val="ru-RU" w:eastAsia="en-US"/>
        </w:rPr>
        <w:t>употреблять</w:t>
      </w:r>
      <w:r w:rsidRPr="00C516D1">
        <w:rPr>
          <w:rFonts w:eastAsia="SchoolBookSanPin"/>
          <w:sz w:val="26"/>
          <w:szCs w:val="26"/>
          <w:lang w:val="ru-RU" w:eastAsia="en-US"/>
        </w:rPr>
        <w:t xml:space="preserve"> в устной и письменной речи изученных синонимов, антонимов, сокращений, аббревиатур (</w:t>
      </w:r>
      <w:r w:rsidRPr="00C516D1">
        <w:rPr>
          <w:rFonts w:eastAsia="SchoolBookSanPin"/>
          <w:i/>
          <w:iCs/>
          <w:sz w:val="26"/>
          <w:szCs w:val="26"/>
          <w:lang w:val="ru-RU" w:eastAsia="en-US"/>
        </w:rPr>
        <w:t>bici, cole, boli; Sr., pag</w:t>
      </w:r>
      <w:r w:rsidRPr="00C516D1">
        <w:rPr>
          <w:rFonts w:eastAsia="SchoolBookSanPin"/>
          <w:sz w:val="26"/>
          <w:szCs w:val="26"/>
          <w:lang w:val="ru-RU" w:eastAsia="en-US"/>
        </w:rPr>
        <w:t>.) и</w:t>
      </w:r>
      <w:r w:rsidR="002E01D9" w:rsidRPr="00C516D1">
        <w:rPr>
          <w:rFonts w:eastAsia="SchoolBookSanPin"/>
          <w:sz w:val="26"/>
          <w:szCs w:val="26"/>
          <w:lang w:val="ru-RU" w:eastAsia="en-US"/>
        </w:rPr>
        <w:t xml:space="preserve"> </w:t>
      </w:r>
      <w:r w:rsidRPr="00C516D1">
        <w:rPr>
          <w:rFonts w:eastAsia="SchoolBookSanPin"/>
          <w:sz w:val="26"/>
          <w:szCs w:val="26"/>
          <w:lang w:val="ru-RU" w:eastAsia="en-US"/>
        </w:rPr>
        <w:t>интернациональных слов</w:t>
      </w:r>
      <w:r w:rsidR="00675F80" w:rsidRPr="00C516D1">
        <w:rPr>
          <w:rFonts w:eastAsia="SchoolBookSanPin"/>
          <w:sz w:val="26"/>
          <w:szCs w:val="26"/>
          <w:lang w:val="ru-RU" w:eastAsia="en-US"/>
        </w:rPr>
        <w:t>;</w:t>
      </w:r>
    </w:p>
    <w:p w14:paraId="709B0C38" w14:textId="77777777" w:rsidR="00337171" w:rsidRPr="00C516D1" w:rsidRDefault="00337171" w:rsidP="002E01D9">
      <w:pPr>
        <w:widowControl/>
        <w:autoSpaceDE w:val="0"/>
        <w:autoSpaceDN w:val="0"/>
        <w:adjustRightInd w:val="0"/>
        <w:ind w:firstLine="360"/>
        <w:jc w:val="both"/>
        <w:rPr>
          <w:sz w:val="26"/>
          <w:szCs w:val="26"/>
          <w:lang w:val="ru-RU"/>
        </w:rPr>
      </w:pPr>
      <w:r w:rsidRPr="00C516D1">
        <w:rPr>
          <w:rFonts w:eastAsia="SchoolBookSanPin"/>
          <w:i/>
          <w:iCs/>
          <w:sz w:val="26"/>
          <w:szCs w:val="26"/>
          <w:lang w:val="ru-RU" w:eastAsia="en-US"/>
        </w:rPr>
        <w:t>Распознавать</w:t>
      </w:r>
      <w:r w:rsidRPr="00C516D1">
        <w:rPr>
          <w:rFonts w:eastAsia="SchoolBookSanPin"/>
          <w:sz w:val="26"/>
          <w:szCs w:val="26"/>
          <w:lang w:val="ru-RU" w:eastAsia="en-US"/>
        </w:rPr>
        <w:t xml:space="preserve"> в звучащем и письменном тексте и употреблять в устной и письменной речи различных средств связи для обеспечения логичности и целостности высказывания (</w:t>
      </w:r>
      <w:r w:rsidRPr="00C516D1">
        <w:rPr>
          <w:rFonts w:eastAsia="SchoolBookSanPin"/>
          <w:i/>
          <w:iCs/>
          <w:sz w:val="26"/>
          <w:szCs w:val="26"/>
          <w:lang w:val="ru-RU" w:eastAsia="en-US"/>
        </w:rPr>
        <w:t xml:space="preserve">bueno, </w:t>
      </w:r>
      <w:r w:rsidRPr="00C516D1">
        <w:rPr>
          <w:rFonts w:eastAsia="SchoolBookSanPin"/>
          <w:i/>
          <w:iCs/>
          <w:sz w:val="26"/>
          <w:szCs w:val="26"/>
          <w:lang w:val="es-US" w:eastAsia="en-US"/>
        </w:rPr>
        <w:t>ya</w:t>
      </w:r>
      <w:r w:rsidRPr="00C516D1">
        <w:rPr>
          <w:rFonts w:eastAsia="SchoolBookSanPin"/>
          <w:i/>
          <w:iCs/>
          <w:sz w:val="26"/>
          <w:szCs w:val="26"/>
          <w:lang w:val="ru-RU" w:eastAsia="en-US"/>
        </w:rPr>
        <w:t xml:space="preserve">, </w:t>
      </w:r>
      <w:r w:rsidRPr="00C516D1">
        <w:rPr>
          <w:rFonts w:eastAsia="SchoolBookSanPin"/>
          <w:i/>
          <w:iCs/>
          <w:sz w:val="26"/>
          <w:szCs w:val="26"/>
          <w:lang w:val="es-US" w:eastAsia="en-US"/>
        </w:rPr>
        <w:t>ademas</w:t>
      </w:r>
      <w:r w:rsidRPr="00C516D1">
        <w:rPr>
          <w:rFonts w:eastAsia="SchoolBookSanPin"/>
          <w:i/>
          <w:iCs/>
          <w:sz w:val="26"/>
          <w:szCs w:val="26"/>
          <w:lang w:val="ru-RU" w:eastAsia="en-US"/>
        </w:rPr>
        <w:t xml:space="preserve">, </w:t>
      </w:r>
      <w:r w:rsidRPr="00C516D1">
        <w:rPr>
          <w:rFonts w:eastAsia="SchoolBookSanPin"/>
          <w:i/>
          <w:iCs/>
          <w:sz w:val="26"/>
          <w:szCs w:val="26"/>
          <w:lang w:val="es-US" w:eastAsia="en-US"/>
        </w:rPr>
        <w:t>por</w:t>
      </w:r>
      <w:r w:rsidRPr="00C516D1">
        <w:rPr>
          <w:rFonts w:eastAsia="SchoolBookSanPin"/>
          <w:i/>
          <w:iCs/>
          <w:sz w:val="26"/>
          <w:szCs w:val="26"/>
          <w:lang w:val="ru-RU" w:eastAsia="en-US"/>
        </w:rPr>
        <w:t xml:space="preserve"> </w:t>
      </w:r>
      <w:r w:rsidRPr="00C516D1">
        <w:rPr>
          <w:rFonts w:eastAsia="SchoolBookSanPin"/>
          <w:i/>
          <w:iCs/>
          <w:sz w:val="26"/>
          <w:szCs w:val="26"/>
          <w:lang w:val="es-US" w:eastAsia="en-US"/>
        </w:rPr>
        <w:t>eso</w:t>
      </w:r>
      <w:r w:rsidRPr="00C516D1">
        <w:rPr>
          <w:rFonts w:eastAsia="SchoolBookSanPin"/>
          <w:i/>
          <w:iCs/>
          <w:sz w:val="26"/>
          <w:szCs w:val="26"/>
          <w:lang w:val="ru-RU" w:eastAsia="en-US"/>
        </w:rPr>
        <w:t xml:space="preserve">, </w:t>
      </w:r>
      <w:r w:rsidRPr="00C516D1">
        <w:rPr>
          <w:rFonts w:eastAsia="SchoolBookSanPin"/>
          <w:i/>
          <w:iCs/>
          <w:sz w:val="26"/>
          <w:szCs w:val="26"/>
          <w:lang w:val="es-US" w:eastAsia="en-US"/>
        </w:rPr>
        <w:t>por</w:t>
      </w:r>
      <w:r w:rsidRPr="00C516D1">
        <w:rPr>
          <w:rFonts w:eastAsia="SchoolBookSanPin"/>
          <w:i/>
          <w:iCs/>
          <w:sz w:val="26"/>
          <w:szCs w:val="26"/>
          <w:lang w:val="ru-RU" w:eastAsia="en-US"/>
        </w:rPr>
        <w:t xml:space="preserve"> </w:t>
      </w:r>
      <w:r w:rsidRPr="00C516D1">
        <w:rPr>
          <w:rFonts w:eastAsia="SchoolBookSanPin"/>
          <w:i/>
          <w:iCs/>
          <w:sz w:val="26"/>
          <w:szCs w:val="26"/>
          <w:lang w:val="es-US" w:eastAsia="en-US"/>
        </w:rPr>
        <w:t>ejemplo</w:t>
      </w:r>
      <w:r w:rsidRPr="00C516D1">
        <w:rPr>
          <w:rFonts w:eastAsia="SchoolBookSanPin"/>
          <w:i/>
          <w:iCs/>
          <w:sz w:val="26"/>
          <w:szCs w:val="26"/>
          <w:lang w:val="ru-RU" w:eastAsia="en-US"/>
        </w:rPr>
        <w:t xml:space="preserve">, </w:t>
      </w:r>
      <w:r w:rsidRPr="00C516D1">
        <w:rPr>
          <w:rFonts w:eastAsia="SchoolBookSanPin"/>
          <w:i/>
          <w:iCs/>
          <w:sz w:val="26"/>
          <w:szCs w:val="26"/>
          <w:lang w:val="es-US" w:eastAsia="en-US"/>
        </w:rPr>
        <w:t>tambien</w:t>
      </w:r>
      <w:r w:rsidRPr="00C516D1">
        <w:rPr>
          <w:rFonts w:eastAsia="SchoolBookSanPin"/>
          <w:i/>
          <w:iCs/>
          <w:sz w:val="26"/>
          <w:szCs w:val="26"/>
          <w:lang w:val="ru-RU" w:eastAsia="en-US"/>
        </w:rPr>
        <w:t xml:space="preserve">, </w:t>
      </w:r>
      <w:r w:rsidRPr="00C516D1">
        <w:rPr>
          <w:rFonts w:eastAsia="SchoolBookSanPin"/>
          <w:i/>
          <w:iCs/>
          <w:sz w:val="26"/>
          <w:szCs w:val="26"/>
          <w:lang w:val="es-US" w:eastAsia="en-US"/>
        </w:rPr>
        <w:t>porque</w:t>
      </w:r>
      <w:r w:rsidRPr="00C516D1">
        <w:rPr>
          <w:rFonts w:eastAsia="SchoolBookSanPin"/>
          <w:i/>
          <w:iCs/>
          <w:sz w:val="26"/>
          <w:szCs w:val="26"/>
          <w:lang w:val="ru-RU" w:eastAsia="en-US"/>
        </w:rPr>
        <w:t xml:space="preserve">, </w:t>
      </w:r>
      <w:r w:rsidRPr="00C516D1">
        <w:rPr>
          <w:rFonts w:eastAsia="SchoolBookSanPin"/>
          <w:i/>
          <w:iCs/>
          <w:sz w:val="26"/>
          <w:szCs w:val="26"/>
          <w:lang w:val="es-US" w:eastAsia="en-US"/>
        </w:rPr>
        <w:t>claro</w:t>
      </w:r>
      <w:r w:rsidRPr="00C516D1">
        <w:rPr>
          <w:rFonts w:eastAsia="SchoolBookSanPin"/>
          <w:i/>
          <w:iCs/>
          <w:sz w:val="26"/>
          <w:szCs w:val="26"/>
          <w:lang w:val="ru-RU" w:eastAsia="en-US"/>
        </w:rPr>
        <w:t xml:space="preserve">, </w:t>
      </w:r>
      <w:r w:rsidRPr="00C516D1">
        <w:rPr>
          <w:rFonts w:eastAsia="SchoolBookSanPin"/>
          <w:i/>
          <w:iCs/>
          <w:sz w:val="26"/>
          <w:szCs w:val="26"/>
          <w:lang w:val="es-US" w:eastAsia="en-US"/>
        </w:rPr>
        <w:t>desde</w:t>
      </w:r>
      <w:r w:rsidRPr="00C516D1">
        <w:rPr>
          <w:rFonts w:eastAsia="SchoolBookSanPin"/>
          <w:i/>
          <w:iCs/>
          <w:sz w:val="26"/>
          <w:szCs w:val="26"/>
          <w:lang w:val="ru-RU" w:eastAsia="en-US"/>
        </w:rPr>
        <w:t xml:space="preserve"> luego </w:t>
      </w:r>
      <w:r w:rsidRPr="00C516D1">
        <w:rPr>
          <w:rFonts w:eastAsia="SchoolBookSanPin"/>
          <w:sz w:val="26"/>
          <w:szCs w:val="26"/>
          <w:lang w:val="ru-RU" w:eastAsia="en-US"/>
        </w:rPr>
        <w:t>и др.).</w:t>
      </w:r>
    </w:p>
    <w:p w14:paraId="4053B7DD" w14:textId="77777777" w:rsidR="00FF0142" w:rsidRPr="00C516D1" w:rsidRDefault="00FF0142" w:rsidP="00F50FD6">
      <w:pPr>
        <w:ind w:firstLine="426"/>
        <w:jc w:val="both"/>
        <w:rPr>
          <w:i/>
          <w:iCs/>
          <w:sz w:val="26"/>
          <w:szCs w:val="26"/>
          <w:shd w:val="clear" w:color="auto" w:fill="FFFFFF"/>
          <w:lang w:val="ru-RU"/>
        </w:rPr>
      </w:pPr>
      <w:r w:rsidRPr="00C516D1">
        <w:rPr>
          <w:b/>
          <w:bCs/>
          <w:i/>
          <w:iCs/>
          <w:sz w:val="26"/>
          <w:szCs w:val="26"/>
          <w:shd w:val="clear" w:color="auto" w:fill="FFFFFF"/>
          <w:lang w:val="ru-RU"/>
        </w:rPr>
        <w:t>Грамматическая сторона речи</w:t>
      </w:r>
    </w:p>
    <w:p w14:paraId="2EB6D53A" w14:textId="613D4396" w:rsidR="00FF0142" w:rsidRPr="00C516D1" w:rsidRDefault="00FF0142" w:rsidP="002E01D9">
      <w:pPr>
        <w:autoSpaceDE w:val="0"/>
        <w:autoSpaceDN w:val="0"/>
        <w:adjustRightInd w:val="0"/>
        <w:ind w:firstLine="426"/>
        <w:jc w:val="both"/>
        <w:rPr>
          <w:rFonts w:eastAsia="SchoolBookSanPin"/>
          <w:sz w:val="26"/>
          <w:szCs w:val="26"/>
          <w:lang w:val="ru-RU" w:eastAsia="en-US"/>
        </w:rPr>
      </w:pPr>
      <w:r w:rsidRPr="00C516D1">
        <w:rPr>
          <w:rFonts w:eastAsia="SchoolBookSanPin"/>
          <w:i/>
          <w:iCs/>
          <w:sz w:val="26"/>
          <w:szCs w:val="26"/>
          <w:lang w:val="ru-RU" w:eastAsia="en-US"/>
        </w:rPr>
        <w:t>Воспроизводить</w:t>
      </w:r>
      <w:r w:rsidRPr="00C516D1">
        <w:rPr>
          <w:rFonts w:eastAsia="SchoolBookSanPin"/>
          <w:sz w:val="26"/>
          <w:szCs w:val="26"/>
          <w:lang w:val="ru-RU" w:eastAsia="en-US"/>
        </w:rPr>
        <w:t xml:space="preserve"> основные коммуникативные типы предложений</w:t>
      </w:r>
      <w:r w:rsidR="00675F80" w:rsidRPr="00C516D1">
        <w:rPr>
          <w:rFonts w:eastAsia="SchoolBookSanPin"/>
          <w:sz w:val="26"/>
          <w:szCs w:val="26"/>
          <w:lang w:val="ru-RU" w:eastAsia="en-US"/>
        </w:rPr>
        <w:t>;</w:t>
      </w:r>
    </w:p>
    <w:p w14:paraId="59A18EDF" w14:textId="4A58BB1D" w:rsidR="00FF0142" w:rsidRPr="00C516D1" w:rsidRDefault="00FF0142" w:rsidP="002E01D9">
      <w:pPr>
        <w:autoSpaceDE w:val="0"/>
        <w:autoSpaceDN w:val="0"/>
        <w:adjustRightInd w:val="0"/>
        <w:ind w:firstLine="426"/>
        <w:jc w:val="both"/>
        <w:rPr>
          <w:rFonts w:eastAsia="SchoolBookSanPin"/>
          <w:sz w:val="26"/>
          <w:szCs w:val="26"/>
          <w:lang w:val="ru-RU" w:eastAsia="en-US"/>
        </w:rPr>
      </w:pPr>
      <w:r w:rsidRPr="00C516D1">
        <w:rPr>
          <w:rFonts w:eastAsia="SchoolBookSanPin"/>
          <w:i/>
          <w:iCs/>
          <w:sz w:val="26"/>
          <w:szCs w:val="26"/>
          <w:lang w:val="ru-RU" w:eastAsia="en-US"/>
        </w:rPr>
        <w:t>Использовать в речи</w:t>
      </w:r>
      <w:r w:rsidRPr="00C516D1">
        <w:rPr>
          <w:rFonts w:eastAsia="SchoolBookSanPin"/>
          <w:sz w:val="26"/>
          <w:szCs w:val="26"/>
          <w:lang w:val="ru-RU" w:eastAsia="en-US"/>
        </w:rPr>
        <w:t xml:space="preserve"> сложносочинённые предложения с сочинительными союзами </w:t>
      </w:r>
      <w:r w:rsidRPr="00C516D1">
        <w:rPr>
          <w:rFonts w:eastAsia="SchoolBookSanPin"/>
          <w:i/>
          <w:iCs/>
          <w:sz w:val="26"/>
          <w:szCs w:val="26"/>
          <w:lang w:val="es-US" w:eastAsia="en-US"/>
        </w:rPr>
        <w:t>y</w:t>
      </w:r>
      <w:r w:rsidRPr="00C516D1">
        <w:rPr>
          <w:rFonts w:eastAsia="SchoolBookSanPin"/>
          <w:i/>
          <w:iCs/>
          <w:sz w:val="26"/>
          <w:szCs w:val="26"/>
          <w:lang w:val="ru-RU" w:eastAsia="en-US"/>
        </w:rPr>
        <w:t>/</w:t>
      </w:r>
      <w:r w:rsidRPr="00C516D1">
        <w:rPr>
          <w:rFonts w:eastAsia="SchoolBookSanPin"/>
          <w:i/>
          <w:iCs/>
          <w:sz w:val="26"/>
          <w:szCs w:val="26"/>
          <w:lang w:val="es-US" w:eastAsia="en-US"/>
        </w:rPr>
        <w:t>e</w:t>
      </w:r>
      <w:r w:rsidRPr="00C516D1">
        <w:rPr>
          <w:rFonts w:eastAsia="SchoolBookSanPin"/>
          <w:i/>
          <w:iCs/>
          <w:sz w:val="26"/>
          <w:szCs w:val="26"/>
          <w:lang w:val="ru-RU" w:eastAsia="en-US"/>
        </w:rPr>
        <w:t xml:space="preserve">, </w:t>
      </w:r>
      <w:r w:rsidRPr="00C516D1">
        <w:rPr>
          <w:rFonts w:eastAsia="SchoolBookSanPin"/>
          <w:i/>
          <w:iCs/>
          <w:sz w:val="26"/>
          <w:szCs w:val="26"/>
          <w:lang w:val="es-US" w:eastAsia="en-US"/>
        </w:rPr>
        <w:t>pero</w:t>
      </w:r>
      <w:r w:rsidRPr="00C516D1">
        <w:rPr>
          <w:rFonts w:eastAsia="SchoolBookSanPin"/>
          <w:i/>
          <w:iCs/>
          <w:sz w:val="26"/>
          <w:szCs w:val="26"/>
          <w:lang w:val="ru-RU" w:eastAsia="en-US"/>
        </w:rPr>
        <w:t xml:space="preserve">, </w:t>
      </w:r>
      <w:r w:rsidRPr="00C516D1">
        <w:rPr>
          <w:rFonts w:eastAsia="SchoolBookSanPin"/>
          <w:i/>
          <w:iCs/>
          <w:sz w:val="26"/>
          <w:szCs w:val="26"/>
          <w:lang w:val="es-US" w:eastAsia="en-US"/>
        </w:rPr>
        <w:t>o</w:t>
      </w:r>
      <w:r w:rsidRPr="00C516D1">
        <w:rPr>
          <w:rFonts w:eastAsia="SchoolBookSanPin"/>
          <w:i/>
          <w:iCs/>
          <w:sz w:val="26"/>
          <w:szCs w:val="26"/>
          <w:lang w:val="ru-RU" w:eastAsia="en-US"/>
        </w:rPr>
        <w:t>/</w:t>
      </w:r>
      <w:r w:rsidRPr="00C516D1">
        <w:rPr>
          <w:rFonts w:eastAsia="SchoolBookSanPin"/>
          <w:i/>
          <w:iCs/>
          <w:sz w:val="26"/>
          <w:szCs w:val="26"/>
          <w:lang w:val="es-US" w:eastAsia="en-US"/>
        </w:rPr>
        <w:t>u</w:t>
      </w:r>
      <w:r w:rsidRPr="00C516D1">
        <w:rPr>
          <w:rFonts w:eastAsia="SchoolBookSanPin"/>
          <w:sz w:val="26"/>
          <w:szCs w:val="26"/>
          <w:lang w:val="ru-RU" w:eastAsia="en-US"/>
        </w:rPr>
        <w:t xml:space="preserve">; сложноподчинённые предложения с союзами </w:t>
      </w:r>
      <w:r w:rsidRPr="00C516D1">
        <w:rPr>
          <w:rFonts w:eastAsia="SchoolBookSanPin"/>
          <w:i/>
          <w:iCs/>
          <w:sz w:val="26"/>
          <w:szCs w:val="26"/>
          <w:lang w:val="ru-RU" w:eastAsia="en-US"/>
        </w:rPr>
        <w:t>que, porque, si, cuando, como</w:t>
      </w:r>
      <w:r w:rsidRPr="00C516D1">
        <w:rPr>
          <w:rFonts w:eastAsia="SchoolBookSanPin"/>
          <w:sz w:val="26"/>
          <w:szCs w:val="26"/>
          <w:lang w:val="ru-RU" w:eastAsia="en-US"/>
        </w:rPr>
        <w:t>; условные предложения реального типа</w:t>
      </w:r>
      <w:r w:rsidR="00675F80" w:rsidRPr="00C516D1">
        <w:rPr>
          <w:rFonts w:eastAsia="SchoolBookSanPin"/>
          <w:sz w:val="26"/>
          <w:szCs w:val="26"/>
          <w:lang w:val="ru-RU" w:eastAsia="en-US"/>
        </w:rPr>
        <w:t>;</w:t>
      </w:r>
    </w:p>
    <w:p w14:paraId="74FB7E3D" w14:textId="650A2B56" w:rsidR="00FF0142" w:rsidRPr="00C516D1" w:rsidRDefault="00FF0142" w:rsidP="002E01D9">
      <w:pPr>
        <w:autoSpaceDE w:val="0"/>
        <w:autoSpaceDN w:val="0"/>
        <w:adjustRightInd w:val="0"/>
        <w:ind w:firstLine="426"/>
        <w:jc w:val="both"/>
        <w:rPr>
          <w:rFonts w:eastAsia="SchoolBookSanPin"/>
          <w:sz w:val="26"/>
          <w:szCs w:val="26"/>
          <w:lang w:val="ru-RU" w:eastAsia="en-US"/>
        </w:rPr>
      </w:pPr>
      <w:r w:rsidRPr="00C516D1">
        <w:rPr>
          <w:rFonts w:eastAsia="SchoolBookSanPin"/>
          <w:i/>
          <w:iCs/>
          <w:sz w:val="26"/>
          <w:szCs w:val="26"/>
          <w:lang w:val="ru-RU" w:eastAsia="en-US"/>
        </w:rPr>
        <w:t>Понимать при чтении и на слух и употреблять</w:t>
      </w:r>
      <w:r w:rsidRPr="00C516D1">
        <w:rPr>
          <w:rFonts w:eastAsia="SchoolBookSanPin"/>
          <w:sz w:val="26"/>
          <w:szCs w:val="26"/>
          <w:lang w:val="ru-RU" w:eastAsia="en-US"/>
        </w:rPr>
        <w:t xml:space="preserve"> в устной и письменной речи изученные регулярные и нерегулярные глаголы, в том числе возвратные, в</w:t>
      </w:r>
      <w:r w:rsidRPr="00C516D1">
        <w:rPr>
          <w:rFonts w:eastAsia="SchoolBookSanPin"/>
          <w:sz w:val="26"/>
          <w:szCs w:val="26"/>
          <w:lang w:eastAsia="en-US"/>
        </w:rPr>
        <w:t>o</w:t>
      </w:r>
      <w:r w:rsidRPr="00C516D1">
        <w:rPr>
          <w:rFonts w:eastAsia="SchoolBookSanPin"/>
          <w:sz w:val="26"/>
          <w:szCs w:val="26"/>
          <w:lang w:val="ru-RU" w:eastAsia="en-US"/>
        </w:rPr>
        <w:t xml:space="preserve"> временных формах действительного залога изъявительного наклонения </w:t>
      </w:r>
      <w:r w:rsidRPr="00C516D1">
        <w:rPr>
          <w:rFonts w:eastAsia="SchoolBookSanPin"/>
          <w:sz w:val="26"/>
          <w:szCs w:val="26"/>
          <w:lang w:val="es-US" w:eastAsia="en-US"/>
        </w:rPr>
        <w:t>Presente</w:t>
      </w:r>
      <w:r w:rsidRPr="00C516D1">
        <w:rPr>
          <w:rFonts w:eastAsia="SchoolBookSanPin"/>
          <w:sz w:val="26"/>
          <w:szCs w:val="26"/>
          <w:lang w:val="ru-RU" w:eastAsia="en-US"/>
        </w:rPr>
        <w:t xml:space="preserve">, </w:t>
      </w:r>
      <w:r w:rsidRPr="00C516D1">
        <w:rPr>
          <w:rFonts w:eastAsia="SchoolBookSanPin"/>
          <w:sz w:val="26"/>
          <w:szCs w:val="26"/>
          <w:lang w:val="es-US" w:eastAsia="en-US"/>
        </w:rPr>
        <w:t>Preterito</w:t>
      </w:r>
      <w:r w:rsidRPr="00C516D1">
        <w:rPr>
          <w:rFonts w:eastAsia="SchoolBookSanPin"/>
          <w:sz w:val="26"/>
          <w:szCs w:val="26"/>
          <w:lang w:val="ru-RU" w:eastAsia="en-US"/>
        </w:rPr>
        <w:t xml:space="preserve"> </w:t>
      </w:r>
      <w:r w:rsidRPr="00C516D1">
        <w:rPr>
          <w:rFonts w:eastAsia="SchoolBookSanPin"/>
          <w:sz w:val="26"/>
          <w:szCs w:val="26"/>
          <w:lang w:val="es-US" w:eastAsia="en-US"/>
        </w:rPr>
        <w:t>Perfecto</w:t>
      </w:r>
      <w:r w:rsidRPr="00C516D1">
        <w:rPr>
          <w:rFonts w:eastAsia="SchoolBookSanPin"/>
          <w:sz w:val="26"/>
          <w:szCs w:val="26"/>
          <w:lang w:val="ru-RU" w:eastAsia="en-US"/>
        </w:rPr>
        <w:t xml:space="preserve"> </w:t>
      </w:r>
      <w:r w:rsidRPr="00C516D1">
        <w:rPr>
          <w:rFonts w:eastAsia="SchoolBookSanPin"/>
          <w:sz w:val="26"/>
          <w:szCs w:val="26"/>
          <w:lang w:val="es-US" w:eastAsia="en-US"/>
        </w:rPr>
        <w:t>Compuesto</w:t>
      </w:r>
      <w:r w:rsidRPr="00C516D1">
        <w:rPr>
          <w:rFonts w:eastAsia="SchoolBookSanPin"/>
          <w:sz w:val="26"/>
          <w:szCs w:val="26"/>
          <w:lang w:val="ru-RU" w:eastAsia="en-US"/>
        </w:rPr>
        <w:t xml:space="preserve">, </w:t>
      </w:r>
      <w:r w:rsidRPr="00C516D1">
        <w:rPr>
          <w:rFonts w:eastAsia="SchoolBookSanPin"/>
          <w:sz w:val="26"/>
          <w:szCs w:val="26"/>
          <w:lang w:val="es-US" w:eastAsia="en-US"/>
        </w:rPr>
        <w:t>Futuro</w:t>
      </w:r>
      <w:r w:rsidRPr="00C516D1">
        <w:rPr>
          <w:rFonts w:eastAsia="SchoolBookSanPin"/>
          <w:sz w:val="26"/>
          <w:szCs w:val="26"/>
          <w:lang w:val="ru-RU" w:eastAsia="en-US"/>
        </w:rPr>
        <w:t xml:space="preserve"> </w:t>
      </w:r>
      <w:r w:rsidRPr="00C516D1">
        <w:rPr>
          <w:rFonts w:eastAsia="SchoolBookSanPin"/>
          <w:sz w:val="26"/>
          <w:szCs w:val="26"/>
          <w:lang w:val="es-US" w:eastAsia="en-US"/>
        </w:rPr>
        <w:t>Imperfecto</w:t>
      </w:r>
      <w:r w:rsidRPr="00C516D1">
        <w:rPr>
          <w:rFonts w:eastAsia="SchoolBookSanPin"/>
          <w:sz w:val="26"/>
          <w:szCs w:val="26"/>
          <w:lang w:val="ru-RU" w:eastAsia="en-US"/>
        </w:rPr>
        <w:t xml:space="preserve"> </w:t>
      </w:r>
      <w:r w:rsidRPr="00C516D1">
        <w:rPr>
          <w:rFonts w:eastAsia="SchoolBookSanPin"/>
          <w:sz w:val="26"/>
          <w:szCs w:val="26"/>
          <w:lang w:val="es-US" w:eastAsia="en-US"/>
        </w:rPr>
        <w:t>de</w:t>
      </w:r>
      <w:r w:rsidRPr="00C516D1">
        <w:rPr>
          <w:rFonts w:eastAsia="SchoolBookSanPin"/>
          <w:sz w:val="26"/>
          <w:szCs w:val="26"/>
          <w:lang w:val="ru-RU" w:eastAsia="en-US"/>
        </w:rPr>
        <w:t xml:space="preserve"> </w:t>
      </w:r>
      <w:r w:rsidRPr="00C516D1">
        <w:rPr>
          <w:rFonts w:eastAsia="SchoolBookSanPin"/>
          <w:sz w:val="26"/>
          <w:szCs w:val="26"/>
          <w:lang w:val="es-US" w:eastAsia="en-US"/>
        </w:rPr>
        <w:t>Indicativo</w:t>
      </w:r>
      <w:r w:rsidR="00675F80" w:rsidRPr="00C516D1">
        <w:rPr>
          <w:rFonts w:eastAsia="SchoolBookSanPin"/>
          <w:sz w:val="26"/>
          <w:szCs w:val="26"/>
          <w:lang w:val="ru-RU" w:eastAsia="en-US"/>
        </w:rPr>
        <w:t>;</w:t>
      </w:r>
    </w:p>
    <w:p w14:paraId="6F26DAED" w14:textId="35FAEC35" w:rsidR="00FF0142" w:rsidRPr="00C516D1" w:rsidRDefault="00FF0142" w:rsidP="002E01D9">
      <w:pPr>
        <w:autoSpaceDE w:val="0"/>
        <w:autoSpaceDN w:val="0"/>
        <w:adjustRightInd w:val="0"/>
        <w:ind w:firstLine="426"/>
        <w:jc w:val="both"/>
        <w:rPr>
          <w:rFonts w:eastAsia="SchoolBookSanPin"/>
          <w:sz w:val="26"/>
          <w:szCs w:val="26"/>
          <w:lang w:val="ru-RU" w:eastAsia="en-US"/>
        </w:rPr>
      </w:pPr>
      <w:r w:rsidRPr="00C516D1">
        <w:rPr>
          <w:rFonts w:eastAsia="SchoolBookSanPin"/>
          <w:i/>
          <w:iCs/>
          <w:sz w:val="26"/>
          <w:szCs w:val="26"/>
          <w:lang w:val="ru-RU" w:eastAsia="en-US"/>
        </w:rPr>
        <w:t>Выражать</w:t>
      </w:r>
      <w:r w:rsidRPr="00C516D1">
        <w:rPr>
          <w:rFonts w:eastAsia="SchoolBookSanPin"/>
          <w:sz w:val="26"/>
          <w:szCs w:val="26"/>
          <w:lang w:val="ru-RU" w:eastAsia="en-US"/>
        </w:rPr>
        <w:t xml:space="preserve"> побуждение с помощью глаголов в повелительном наклонении в утвердительной форме</w:t>
      </w:r>
      <w:r w:rsidR="00675F80" w:rsidRPr="00C516D1">
        <w:rPr>
          <w:rFonts w:eastAsia="SchoolBookSanPin"/>
          <w:sz w:val="26"/>
          <w:szCs w:val="26"/>
          <w:lang w:val="ru-RU" w:eastAsia="en-US"/>
        </w:rPr>
        <w:t>;</w:t>
      </w:r>
    </w:p>
    <w:p w14:paraId="36903769" w14:textId="042F5230" w:rsidR="00FF0142" w:rsidRPr="00C516D1" w:rsidRDefault="00FF0142" w:rsidP="002E01D9">
      <w:pPr>
        <w:autoSpaceDE w:val="0"/>
        <w:autoSpaceDN w:val="0"/>
        <w:adjustRightInd w:val="0"/>
        <w:ind w:firstLine="426"/>
        <w:jc w:val="both"/>
        <w:rPr>
          <w:rFonts w:eastAsia="SchoolBookSanPin"/>
          <w:sz w:val="26"/>
          <w:szCs w:val="26"/>
          <w:lang w:val="ru-RU" w:eastAsia="en-US"/>
        </w:rPr>
      </w:pPr>
      <w:r w:rsidRPr="00C516D1">
        <w:rPr>
          <w:rFonts w:eastAsia="SchoolBookSanPin"/>
          <w:i/>
          <w:iCs/>
          <w:sz w:val="26"/>
          <w:szCs w:val="26"/>
          <w:lang w:val="ru-RU" w:eastAsia="en-US"/>
        </w:rPr>
        <w:t>Понимать</w:t>
      </w:r>
      <w:r w:rsidRPr="00C516D1">
        <w:rPr>
          <w:rFonts w:eastAsia="SchoolBookSanPin"/>
          <w:sz w:val="26"/>
          <w:szCs w:val="26"/>
          <w:lang w:val="ru-RU" w:eastAsia="en-US"/>
        </w:rPr>
        <w:t xml:space="preserve"> при чтении и на слух и употреблять в устной и письменной речи регулярные и нерегулярные формы причастий и герундия, конструкции: с глаголом </w:t>
      </w:r>
      <w:r w:rsidRPr="00C516D1">
        <w:rPr>
          <w:rFonts w:eastAsia="SchoolBookSanPin"/>
          <w:sz w:val="26"/>
          <w:szCs w:val="26"/>
          <w:lang w:val="es-US" w:eastAsia="en-US"/>
        </w:rPr>
        <w:t>gustar</w:t>
      </w:r>
      <w:r w:rsidRPr="00C516D1">
        <w:rPr>
          <w:rFonts w:eastAsia="SchoolBookSanPin"/>
          <w:sz w:val="26"/>
          <w:szCs w:val="26"/>
          <w:lang w:val="ru-RU" w:eastAsia="en-US"/>
        </w:rPr>
        <w:t xml:space="preserve">; глагольные конструкции </w:t>
      </w:r>
      <w:r w:rsidRPr="00C516D1">
        <w:rPr>
          <w:rFonts w:eastAsia="SchoolBookSanPin"/>
          <w:i/>
          <w:iCs/>
          <w:sz w:val="26"/>
          <w:szCs w:val="26"/>
          <w:lang w:val="es-US" w:eastAsia="en-US"/>
        </w:rPr>
        <w:t>empezar</w:t>
      </w:r>
      <w:r w:rsidRPr="00C516D1">
        <w:rPr>
          <w:rFonts w:eastAsia="SchoolBookSanPin"/>
          <w:i/>
          <w:iCs/>
          <w:sz w:val="26"/>
          <w:szCs w:val="26"/>
          <w:lang w:val="ru-RU" w:eastAsia="en-US"/>
        </w:rPr>
        <w:t xml:space="preserve"> </w:t>
      </w:r>
      <w:r w:rsidRPr="00C516D1">
        <w:rPr>
          <w:rFonts w:eastAsia="SchoolBookSanPin"/>
          <w:i/>
          <w:iCs/>
          <w:sz w:val="26"/>
          <w:szCs w:val="26"/>
          <w:lang w:val="es-US" w:eastAsia="en-US"/>
        </w:rPr>
        <w:t>a</w:t>
      </w:r>
      <w:r w:rsidRPr="00C516D1">
        <w:rPr>
          <w:rFonts w:eastAsia="SchoolBookSanPin"/>
          <w:i/>
          <w:iCs/>
          <w:sz w:val="26"/>
          <w:szCs w:val="26"/>
          <w:lang w:val="ru-RU" w:eastAsia="en-US"/>
        </w:rPr>
        <w:t xml:space="preserve"> </w:t>
      </w:r>
      <w:r w:rsidRPr="00C516D1">
        <w:rPr>
          <w:rFonts w:eastAsia="SchoolBookSanPin"/>
          <w:sz w:val="26"/>
          <w:szCs w:val="26"/>
          <w:lang w:val="ru-RU" w:eastAsia="en-US"/>
        </w:rPr>
        <w:t>+</w:t>
      </w:r>
      <w:r w:rsidRPr="00C516D1">
        <w:rPr>
          <w:rFonts w:eastAsia="SchoolBookSanPin"/>
          <w:sz w:val="26"/>
          <w:szCs w:val="26"/>
          <w:lang w:val="es-US" w:eastAsia="en-US"/>
        </w:rPr>
        <w:t>infinitivo</w:t>
      </w:r>
      <w:r w:rsidRPr="00C516D1">
        <w:rPr>
          <w:rFonts w:eastAsia="SchoolBookSanPin"/>
          <w:sz w:val="26"/>
          <w:szCs w:val="26"/>
          <w:lang w:val="ru-RU" w:eastAsia="en-US"/>
        </w:rPr>
        <w:t xml:space="preserve">, </w:t>
      </w:r>
      <w:r w:rsidRPr="00C516D1">
        <w:rPr>
          <w:rFonts w:eastAsia="SchoolBookSanPin"/>
          <w:i/>
          <w:iCs/>
          <w:sz w:val="26"/>
          <w:szCs w:val="26"/>
          <w:lang w:val="es-US" w:eastAsia="en-US"/>
        </w:rPr>
        <w:t>tener</w:t>
      </w:r>
      <w:r w:rsidRPr="00C516D1">
        <w:rPr>
          <w:rFonts w:eastAsia="SchoolBookSanPin"/>
          <w:i/>
          <w:iCs/>
          <w:sz w:val="26"/>
          <w:szCs w:val="26"/>
          <w:lang w:val="ru-RU" w:eastAsia="en-US"/>
        </w:rPr>
        <w:t xml:space="preserve"> </w:t>
      </w:r>
      <w:r w:rsidRPr="00C516D1">
        <w:rPr>
          <w:rFonts w:eastAsia="SchoolBookSanPin"/>
          <w:i/>
          <w:iCs/>
          <w:sz w:val="26"/>
          <w:szCs w:val="26"/>
          <w:lang w:val="es-US" w:eastAsia="en-US"/>
        </w:rPr>
        <w:t>que</w:t>
      </w:r>
      <w:r w:rsidRPr="00C516D1">
        <w:rPr>
          <w:rFonts w:eastAsia="SchoolBookSanPin"/>
          <w:i/>
          <w:iCs/>
          <w:sz w:val="26"/>
          <w:szCs w:val="26"/>
          <w:lang w:val="ru-RU" w:eastAsia="en-US"/>
        </w:rPr>
        <w:t xml:space="preserve"> </w:t>
      </w:r>
      <w:r w:rsidRPr="00C516D1">
        <w:rPr>
          <w:rFonts w:eastAsia="SchoolBookSanPin"/>
          <w:sz w:val="26"/>
          <w:szCs w:val="26"/>
          <w:lang w:val="ru-RU" w:eastAsia="en-US"/>
        </w:rPr>
        <w:t xml:space="preserve">+ </w:t>
      </w:r>
      <w:r w:rsidRPr="00C516D1">
        <w:rPr>
          <w:rFonts w:eastAsia="SchoolBookSanPin"/>
          <w:sz w:val="26"/>
          <w:szCs w:val="26"/>
          <w:lang w:val="es-US" w:eastAsia="en-US"/>
        </w:rPr>
        <w:t>infinitivo</w:t>
      </w:r>
      <w:r w:rsidRPr="00C516D1">
        <w:rPr>
          <w:rFonts w:eastAsia="SchoolBookSanPin"/>
          <w:sz w:val="26"/>
          <w:szCs w:val="26"/>
          <w:lang w:val="ru-RU" w:eastAsia="en-US"/>
        </w:rPr>
        <w:t xml:space="preserve">, </w:t>
      </w:r>
      <w:r w:rsidRPr="00C516D1">
        <w:rPr>
          <w:rFonts w:eastAsia="SchoolBookSanPin"/>
          <w:i/>
          <w:iCs/>
          <w:sz w:val="26"/>
          <w:szCs w:val="26"/>
          <w:lang w:val="es-US" w:eastAsia="en-US"/>
        </w:rPr>
        <w:t>hay</w:t>
      </w:r>
      <w:r w:rsidRPr="00C516D1">
        <w:rPr>
          <w:rFonts w:eastAsia="SchoolBookSanPin"/>
          <w:i/>
          <w:iCs/>
          <w:sz w:val="26"/>
          <w:szCs w:val="26"/>
          <w:lang w:val="ru-RU" w:eastAsia="en-US"/>
        </w:rPr>
        <w:t xml:space="preserve"> </w:t>
      </w:r>
      <w:r w:rsidRPr="00C516D1">
        <w:rPr>
          <w:rFonts w:eastAsia="SchoolBookSanPin"/>
          <w:i/>
          <w:iCs/>
          <w:sz w:val="26"/>
          <w:szCs w:val="26"/>
          <w:lang w:val="es-US" w:eastAsia="en-US"/>
        </w:rPr>
        <w:t>que</w:t>
      </w:r>
      <w:r w:rsidRPr="00C516D1">
        <w:rPr>
          <w:rFonts w:eastAsia="SchoolBookSanPin"/>
          <w:i/>
          <w:iCs/>
          <w:sz w:val="26"/>
          <w:szCs w:val="26"/>
          <w:lang w:val="ru-RU" w:eastAsia="en-US"/>
        </w:rPr>
        <w:t xml:space="preserve"> </w:t>
      </w:r>
      <w:r w:rsidRPr="00C516D1">
        <w:rPr>
          <w:rFonts w:eastAsia="SchoolBookSanPin"/>
          <w:sz w:val="26"/>
          <w:szCs w:val="26"/>
          <w:lang w:val="ru-RU" w:eastAsia="en-US"/>
        </w:rPr>
        <w:t xml:space="preserve">+ </w:t>
      </w:r>
      <w:r w:rsidRPr="00C516D1">
        <w:rPr>
          <w:rFonts w:eastAsia="SchoolBookSanPin"/>
          <w:sz w:val="26"/>
          <w:szCs w:val="26"/>
          <w:lang w:val="es-US" w:eastAsia="en-US"/>
        </w:rPr>
        <w:t>infinitivo</w:t>
      </w:r>
      <w:r w:rsidRPr="00C516D1">
        <w:rPr>
          <w:rFonts w:eastAsia="SchoolBookSanPin"/>
          <w:sz w:val="26"/>
          <w:szCs w:val="26"/>
          <w:lang w:val="ru-RU" w:eastAsia="en-US"/>
        </w:rPr>
        <w:t xml:space="preserve">, </w:t>
      </w:r>
      <w:r w:rsidRPr="00C516D1">
        <w:rPr>
          <w:rFonts w:eastAsia="SchoolBookSanPin"/>
          <w:i/>
          <w:iCs/>
          <w:sz w:val="26"/>
          <w:szCs w:val="26"/>
          <w:lang w:val="es-US" w:eastAsia="en-US"/>
        </w:rPr>
        <w:t>terminar</w:t>
      </w:r>
      <w:r w:rsidRPr="00C516D1">
        <w:rPr>
          <w:rFonts w:eastAsia="SchoolBookSanPin"/>
          <w:i/>
          <w:iCs/>
          <w:sz w:val="26"/>
          <w:szCs w:val="26"/>
          <w:lang w:val="ru-RU" w:eastAsia="en-US"/>
        </w:rPr>
        <w:t xml:space="preserve"> </w:t>
      </w:r>
      <w:r w:rsidRPr="00C516D1">
        <w:rPr>
          <w:rFonts w:eastAsia="SchoolBookSanPin"/>
          <w:i/>
          <w:iCs/>
          <w:sz w:val="26"/>
          <w:szCs w:val="26"/>
          <w:lang w:val="es-US" w:eastAsia="en-US"/>
        </w:rPr>
        <w:t>de</w:t>
      </w:r>
      <w:r w:rsidRPr="00C516D1">
        <w:rPr>
          <w:rFonts w:eastAsia="SchoolBookSanPin"/>
          <w:i/>
          <w:iCs/>
          <w:sz w:val="26"/>
          <w:szCs w:val="26"/>
          <w:lang w:val="ru-RU" w:eastAsia="en-US"/>
        </w:rPr>
        <w:t xml:space="preserve"> </w:t>
      </w:r>
      <w:r w:rsidRPr="00C516D1">
        <w:rPr>
          <w:rFonts w:eastAsia="SchoolBookSanPin"/>
          <w:sz w:val="26"/>
          <w:szCs w:val="26"/>
          <w:lang w:val="ru-RU" w:eastAsia="en-US"/>
        </w:rPr>
        <w:t xml:space="preserve">+ </w:t>
      </w:r>
      <w:r w:rsidRPr="00C516D1">
        <w:rPr>
          <w:rFonts w:eastAsia="SchoolBookSanPin"/>
          <w:sz w:val="26"/>
          <w:szCs w:val="26"/>
          <w:lang w:val="es-US" w:eastAsia="en-US"/>
        </w:rPr>
        <w:t>infinitivo</w:t>
      </w:r>
      <w:r w:rsidRPr="00C516D1">
        <w:rPr>
          <w:rFonts w:eastAsia="SchoolBookSanPin"/>
          <w:sz w:val="26"/>
          <w:szCs w:val="26"/>
          <w:lang w:val="ru-RU" w:eastAsia="en-US"/>
        </w:rPr>
        <w:t xml:space="preserve">, </w:t>
      </w:r>
      <w:r w:rsidRPr="00C516D1">
        <w:rPr>
          <w:rFonts w:eastAsia="SchoolBookSanPin"/>
          <w:i/>
          <w:iCs/>
          <w:sz w:val="26"/>
          <w:szCs w:val="26"/>
          <w:lang w:val="es-US" w:eastAsia="en-US"/>
        </w:rPr>
        <w:t>acabar</w:t>
      </w:r>
      <w:r w:rsidRPr="00C516D1">
        <w:rPr>
          <w:rFonts w:eastAsia="SchoolBookSanPin"/>
          <w:i/>
          <w:iCs/>
          <w:sz w:val="26"/>
          <w:szCs w:val="26"/>
          <w:lang w:val="ru-RU" w:eastAsia="en-US"/>
        </w:rPr>
        <w:t xml:space="preserve"> </w:t>
      </w:r>
      <w:r w:rsidRPr="00C516D1">
        <w:rPr>
          <w:rFonts w:eastAsia="SchoolBookSanPin"/>
          <w:i/>
          <w:iCs/>
          <w:sz w:val="26"/>
          <w:szCs w:val="26"/>
          <w:lang w:val="es-US" w:eastAsia="en-US"/>
        </w:rPr>
        <w:t>de</w:t>
      </w:r>
      <w:r w:rsidRPr="00C516D1">
        <w:rPr>
          <w:rFonts w:eastAsia="SchoolBookSanPin"/>
          <w:i/>
          <w:iCs/>
          <w:sz w:val="26"/>
          <w:szCs w:val="26"/>
          <w:lang w:val="ru-RU" w:eastAsia="en-US"/>
        </w:rPr>
        <w:t xml:space="preserve"> </w:t>
      </w:r>
      <w:r w:rsidRPr="00C516D1">
        <w:rPr>
          <w:rFonts w:eastAsia="SchoolBookSanPin"/>
          <w:sz w:val="26"/>
          <w:szCs w:val="26"/>
          <w:lang w:val="ru-RU" w:eastAsia="en-US"/>
        </w:rPr>
        <w:t xml:space="preserve">+ </w:t>
      </w:r>
      <w:r w:rsidRPr="00C516D1">
        <w:rPr>
          <w:rFonts w:eastAsia="SchoolBookSanPin"/>
          <w:sz w:val="26"/>
          <w:szCs w:val="26"/>
          <w:lang w:val="es-US" w:eastAsia="en-US"/>
        </w:rPr>
        <w:t>infinitivo</w:t>
      </w:r>
      <w:r w:rsidRPr="00C516D1">
        <w:rPr>
          <w:rFonts w:eastAsia="SchoolBookSanPin"/>
          <w:sz w:val="26"/>
          <w:szCs w:val="26"/>
          <w:lang w:val="ru-RU" w:eastAsia="en-US"/>
        </w:rPr>
        <w:t xml:space="preserve">, </w:t>
      </w:r>
      <w:r w:rsidRPr="00C516D1">
        <w:rPr>
          <w:rFonts w:eastAsia="SchoolBookSanPin"/>
          <w:sz w:val="26"/>
          <w:szCs w:val="26"/>
          <w:lang w:val="es-US" w:eastAsia="en-US"/>
        </w:rPr>
        <w:t>i</w:t>
      </w:r>
      <w:r w:rsidRPr="00C516D1">
        <w:rPr>
          <w:rFonts w:eastAsia="SchoolBookSanPin"/>
          <w:i/>
          <w:iCs/>
          <w:sz w:val="26"/>
          <w:szCs w:val="26"/>
          <w:lang w:val="es-US" w:eastAsia="en-US"/>
        </w:rPr>
        <w:t>r</w:t>
      </w:r>
      <w:r w:rsidRPr="00C516D1">
        <w:rPr>
          <w:rFonts w:eastAsia="SchoolBookSanPin"/>
          <w:i/>
          <w:iCs/>
          <w:sz w:val="26"/>
          <w:szCs w:val="26"/>
          <w:lang w:val="ru-RU" w:eastAsia="en-US"/>
        </w:rPr>
        <w:t xml:space="preserve"> </w:t>
      </w:r>
      <w:r w:rsidRPr="00C516D1">
        <w:rPr>
          <w:rFonts w:eastAsia="SchoolBookSanPin"/>
          <w:i/>
          <w:iCs/>
          <w:sz w:val="26"/>
          <w:szCs w:val="26"/>
          <w:lang w:val="es-US" w:eastAsia="en-US"/>
        </w:rPr>
        <w:t>a</w:t>
      </w:r>
      <w:r w:rsidRPr="00C516D1">
        <w:rPr>
          <w:rFonts w:eastAsia="SchoolBookSanPin"/>
          <w:i/>
          <w:iCs/>
          <w:sz w:val="26"/>
          <w:szCs w:val="26"/>
          <w:lang w:val="ru-RU" w:eastAsia="en-US"/>
        </w:rPr>
        <w:t xml:space="preserve"> </w:t>
      </w:r>
      <w:r w:rsidRPr="00C516D1">
        <w:rPr>
          <w:rFonts w:eastAsia="SchoolBookSanPin"/>
          <w:sz w:val="26"/>
          <w:szCs w:val="26"/>
          <w:lang w:val="ru-RU" w:eastAsia="en-US"/>
        </w:rPr>
        <w:t xml:space="preserve">+ </w:t>
      </w:r>
      <w:r w:rsidRPr="00C516D1">
        <w:rPr>
          <w:rFonts w:eastAsia="SchoolBookSanPin"/>
          <w:sz w:val="26"/>
          <w:szCs w:val="26"/>
          <w:lang w:val="es-US" w:eastAsia="en-US"/>
        </w:rPr>
        <w:t>infinitivo</w:t>
      </w:r>
      <w:r w:rsidRPr="00C516D1">
        <w:rPr>
          <w:rFonts w:eastAsia="SchoolBookSanPin"/>
          <w:sz w:val="26"/>
          <w:szCs w:val="26"/>
          <w:lang w:val="ru-RU" w:eastAsia="en-US"/>
        </w:rPr>
        <w:t xml:space="preserve">, </w:t>
      </w:r>
      <w:r w:rsidRPr="00C516D1">
        <w:rPr>
          <w:rFonts w:eastAsia="SchoolBookSanPin"/>
          <w:i/>
          <w:iCs/>
          <w:sz w:val="26"/>
          <w:szCs w:val="26"/>
          <w:lang w:val="es-US" w:eastAsia="en-US"/>
        </w:rPr>
        <w:t>volver</w:t>
      </w:r>
      <w:r w:rsidRPr="00C516D1">
        <w:rPr>
          <w:rFonts w:eastAsia="SchoolBookSanPin"/>
          <w:i/>
          <w:iCs/>
          <w:sz w:val="26"/>
          <w:szCs w:val="26"/>
          <w:lang w:val="ru-RU" w:eastAsia="en-US"/>
        </w:rPr>
        <w:t xml:space="preserve"> </w:t>
      </w:r>
      <w:r w:rsidRPr="00C516D1">
        <w:rPr>
          <w:rFonts w:eastAsia="SchoolBookSanPin"/>
          <w:i/>
          <w:iCs/>
          <w:sz w:val="26"/>
          <w:szCs w:val="26"/>
          <w:lang w:val="es-US" w:eastAsia="en-US"/>
        </w:rPr>
        <w:t>a</w:t>
      </w:r>
      <w:r w:rsidRPr="00C516D1">
        <w:rPr>
          <w:rFonts w:eastAsia="SchoolBookSanPin"/>
          <w:i/>
          <w:iCs/>
          <w:sz w:val="26"/>
          <w:szCs w:val="26"/>
          <w:lang w:val="ru-RU" w:eastAsia="en-US"/>
        </w:rPr>
        <w:t xml:space="preserve"> </w:t>
      </w:r>
      <w:r w:rsidRPr="00C516D1">
        <w:rPr>
          <w:rFonts w:eastAsia="SchoolBookSanPin"/>
          <w:sz w:val="26"/>
          <w:szCs w:val="26"/>
          <w:lang w:val="ru-RU" w:eastAsia="en-US"/>
        </w:rPr>
        <w:t xml:space="preserve">+ </w:t>
      </w:r>
      <w:r w:rsidRPr="00C516D1">
        <w:rPr>
          <w:rFonts w:eastAsia="SchoolBookSanPin"/>
          <w:sz w:val="26"/>
          <w:szCs w:val="26"/>
          <w:lang w:val="es-US" w:eastAsia="en-US"/>
        </w:rPr>
        <w:t>infinitivo</w:t>
      </w:r>
      <w:r w:rsidRPr="00C516D1">
        <w:rPr>
          <w:rFonts w:eastAsia="SchoolBookSanPin"/>
          <w:sz w:val="26"/>
          <w:szCs w:val="26"/>
          <w:lang w:val="ru-RU" w:eastAsia="en-US"/>
        </w:rPr>
        <w:t xml:space="preserve">, </w:t>
      </w:r>
      <w:r w:rsidRPr="00C516D1">
        <w:rPr>
          <w:rFonts w:eastAsia="SchoolBookSanPin"/>
          <w:i/>
          <w:iCs/>
          <w:sz w:val="26"/>
          <w:szCs w:val="26"/>
          <w:lang w:val="es-US" w:eastAsia="en-US"/>
        </w:rPr>
        <w:t>soler</w:t>
      </w:r>
      <w:r w:rsidRPr="00C516D1">
        <w:rPr>
          <w:rFonts w:eastAsia="SchoolBookSanPin"/>
          <w:i/>
          <w:iCs/>
          <w:sz w:val="26"/>
          <w:szCs w:val="26"/>
          <w:lang w:val="ru-RU" w:eastAsia="en-US"/>
        </w:rPr>
        <w:t xml:space="preserve"> </w:t>
      </w:r>
      <w:r w:rsidRPr="00C516D1">
        <w:rPr>
          <w:rFonts w:eastAsia="SchoolBookSanPin"/>
          <w:sz w:val="26"/>
          <w:szCs w:val="26"/>
          <w:lang w:val="ru-RU" w:eastAsia="en-US"/>
        </w:rPr>
        <w:t xml:space="preserve">+ </w:t>
      </w:r>
      <w:r w:rsidRPr="00C516D1">
        <w:rPr>
          <w:rFonts w:eastAsia="SchoolBookSanPin"/>
          <w:sz w:val="26"/>
          <w:szCs w:val="26"/>
          <w:lang w:val="es-US" w:eastAsia="en-US"/>
        </w:rPr>
        <w:t>infinitivo</w:t>
      </w:r>
      <w:r w:rsidRPr="00C516D1">
        <w:rPr>
          <w:rFonts w:eastAsia="SchoolBookSanPin"/>
          <w:sz w:val="26"/>
          <w:szCs w:val="26"/>
          <w:lang w:val="ru-RU" w:eastAsia="en-US"/>
        </w:rPr>
        <w:t xml:space="preserve">, </w:t>
      </w:r>
      <w:r w:rsidRPr="00C516D1">
        <w:rPr>
          <w:rFonts w:eastAsia="SchoolBookSanPin"/>
          <w:i/>
          <w:iCs/>
          <w:sz w:val="26"/>
          <w:szCs w:val="26"/>
          <w:lang w:val="es-US" w:eastAsia="en-US"/>
        </w:rPr>
        <w:t>estar</w:t>
      </w:r>
      <w:r w:rsidRPr="00C516D1">
        <w:rPr>
          <w:rFonts w:eastAsia="SchoolBookSanPin"/>
          <w:i/>
          <w:iCs/>
          <w:sz w:val="26"/>
          <w:szCs w:val="26"/>
          <w:lang w:val="ru-RU" w:eastAsia="en-US"/>
        </w:rPr>
        <w:t xml:space="preserve"> </w:t>
      </w:r>
      <w:r w:rsidRPr="00C516D1">
        <w:rPr>
          <w:rFonts w:eastAsia="SchoolBookSanPin"/>
          <w:sz w:val="26"/>
          <w:szCs w:val="26"/>
          <w:lang w:val="ru-RU" w:eastAsia="en-US"/>
        </w:rPr>
        <w:t xml:space="preserve">+ </w:t>
      </w:r>
      <w:r w:rsidRPr="00C516D1">
        <w:rPr>
          <w:rFonts w:eastAsia="SchoolBookSanPin"/>
          <w:sz w:val="26"/>
          <w:szCs w:val="26"/>
          <w:lang w:val="es-US" w:eastAsia="en-US"/>
        </w:rPr>
        <w:t>participio</w:t>
      </w:r>
      <w:r w:rsidRPr="00C516D1">
        <w:rPr>
          <w:rFonts w:eastAsia="SchoolBookSanPin"/>
          <w:sz w:val="26"/>
          <w:szCs w:val="26"/>
          <w:lang w:val="ru-RU" w:eastAsia="en-US"/>
        </w:rPr>
        <w:t xml:space="preserve">, </w:t>
      </w:r>
      <w:r w:rsidRPr="00C516D1">
        <w:rPr>
          <w:rFonts w:eastAsia="SchoolBookSanPin"/>
          <w:i/>
          <w:iCs/>
          <w:sz w:val="26"/>
          <w:szCs w:val="26"/>
          <w:lang w:val="es-US" w:eastAsia="en-US"/>
        </w:rPr>
        <w:t>estar</w:t>
      </w:r>
      <w:r w:rsidRPr="00C516D1">
        <w:rPr>
          <w:rFonts w:eastAsia="SchoolBookSanPin"/>
          <w:i/>
          <w:iCs/>
          <w:sz w:val="26"/>
          <w:szCs w:val="26"/>
          <w:lang w:val="ru-RU" w:eastAsia="en-US"/>
        </w:rPr>
        <w:t xml:space="preserve"> </w:t>
      </w:r>
      <w:r w:rsidRPr="00C516D1">
        <w:rPr>
          <w:rFonts w:eastAsia="SchoolBookSanPin"/>
          <w:sz w:val="26"/>
          <w:szCs w:val="26"/>
          <w:lang w:val="ru-RU" w:eastAsia="en-US"/>
        </w:rPr>
        <w:t xml:space="preserve">+ </w:t>
      </w:r>
      <w:r w:rsidRPr="00C516D1">
        <w:rPr>
          <w:rFonts w:eastAsia="SchoolBookSanPin"/>
          <w:sz w:val="26"/>
          <w:szCs w:val="26"/>
          <w:lang w:val="es-US" w:eastAsia="en-US"/>
        </w:rPr>
        <w:t>gerundio</w:t>
      </w:r>
      <w:r w:rsidR="00675F80" w:rsidRPr="00C516D1">
        <w:rPr>
          <w:rFonts w:eastAsia="SchoolBookSanPin"/>
          <w:sz w:val="26"/>
          <w:szCs w:val="26"/>
          <w:lang w:val="ru-RU" w:eastAsia="en-US"/>
        </w:rPr>
        <w:t>;</w:t>
      </w:r>
    </w:p>
    <w:p w14:paraId="6AD1F6EF" w14:textId="4D0FABE0" w:rsidR="00FF0142" w:rsidRPr="00C516D1" w:rsidRDefault="00FF0142" w:rsidP="002E01D9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6"/>
          <w:szCs w:val="26"/>
          <w:lang w:val="ru-RU" w:eastAsia="en-US"/>
        </w:rPr>
      </w:pPr>
      <w:r w:rsidRPr="00C516D1">
        <w:rPr>
          <w:rFonts w:eastAsia="SchoolBookSanPin"/>
          <w:i/>
          <w:iCs/>
          <w:sz w:val="26"/>
          <w:szCs w:val="26"/>
          <w:lang w:val="ru-RU" w:eastAsia="en-US"/>
        </w:rPr>
        <w:t>Различать</w:t>
      </w:r>
      <w:r w:rsidRPr="00C516D1">
        <w:rPr>
          <w:rFonts w:eastAsia="SchoolBookSanPin"/>
          <w:sz w:val="26"/>
          <w:szCs w:val="26"/>
          <w:lang w:val="ru-RU" w:eastAsia="en-US"/>
        </w:rPr>
        <w:t xml:space="preserve"> существительные с определённым, неопределённым и нулевым артиклем; существительные в единственном</w:t>
      </w:r>
      <w:r w:rsidR="002E01D9" w:rsidRPr="00C516D1">
        <w:rPr>
          <w:rFonts w:eastAsia="SchoolBookSanPin"/>
          <w:sz w:val="26"/>
          <w:szCs w:val="26"/>
          <w:lang w:val="ru-RU" w:eastAsia="en-US"/>
        </w:rPr>
        <w:t xml:space="preserve"> </w:t>
      </w:r>
      <w:r w:rsidRPr="00C516D1">
        <w:rPr>
          <w:rFonts w:eastAsia="SchoolBookSanPin"/>
          <w:sz w:val="26"/>
          <w:szCs w:val="26"/>
          <w:lang w:val="ru-RU" w:eastAsia="en-US"/>
        </w:rPr>
        <w:t>и множественном числе и правильно употреблять их в устной речи и письменных сообщениях.</w:t>
      </w:r>
      <w:r w:rsidR="004F6521" w:rsidRPr="00C516D1">
        <w:rPr>
          <w:rFonts w:eastAsia="SchoolBookSanPin"/>
          <w:sz w:val="26"/>
          <w:szCs w:val="26"/>
          <w:lang w:val="ru-RU" w:eastAsia="en-US"/>
        </w:rPr>
        <w:t xml:space="preserve"> </w:t>
      </w:r>
      <w:r w:rsidRPr="00C516D1">
        <w:rPr>
          <w:rFonts w:eastAsia="SchoolBookSanPin"/>
          <w:i/>
          <w:iCs/>
          <w:sz w:val="26"/>
          <w:szCs w:val="26"/>
          <w:lang w:val="ru-RU" w:eastAsia="en-US"/>
        </w:rPr>
        <w:t>Различать</w:t>
      </w:r>
      <w:r w:rsidRPr="00C516D1">
        <w:rPr>
          <w:rFonts w:eastAsia="SchoolBookSanPin"/>
          <w:sz w:val="26"/>
          <w:szCs w:val="26"/>
          <w:lang w:val="ru-RU" w:eastAsia="en-US"/>
        </w:rPr>
        <w:t xml:space="preserve"> степени сравнения прилагательных и наречий, образовывать степени прилагательных и наречий, по правилу и исключения и употреблять их в речи</w:t>
      </w:r>
      <w:r w:rsidR="00675F80" w:rsidRPr="00C516D1">
        <w:rPr>
          <w:rFonts w:eastAsia="SchoolBookSanPin"/>
          <w:sz w:val="26"/>
          <w:szCs w:val="26"/>
          <w:lang w:val="ru-RU" w:eastAsia="en-US"/>
        </w:rPr>
        <w:t>;</w:t>
      </w:r>
    </w:p>
    <w:p w14:paraId="249304F3" w14:textId="75097F06" w:rsidR="00FF0142" w:rsidRPr="00C516D1" w:rsidRDefault="004F6521" w:rsidP="002E01D9">
      <w:pPr>
        <w:autoSpaceDE w:val="0"/>
        <w:autoSpaceDN w:val="0"/>
        <w:adjustRightInd w:val="0"/>
        <w:ind w:firstLine="426"/>
        <w:jc w:val="both"/>
        <w:rPr>
          <w:rFonts w:eastAsia="SchoolBookSanPin"/>
          <w:sz w:val="26"/>
          <w:szCs w:val="26"/>
          <w:lang w:val="ru-RU" w:eastAsia="en-US"/>
        </w:rPr>
      </w:pPr>
      <w:r w:rsidRPr="00C516D1">
        <w:rPr>
          <w:rFonts w:eastAsia="SchoolBookSanPin"/>
          <w:i/>
          <w:iCs/>
          <w:sz w:val="26"/>
          <w:szCs w:val="26"/>
          <w:lang w:val="ru-RU" w:eastAsia="en-US"/>
        </w:rPr>
        <w:t>У</w:t>
      </w:r>
      <w:r w:rsidR="00FF0142" w:rsidRPr="00C516D1">
        <w:rPr>
          <w:rFonts w:eastAsia="SchoolBookSanPin"/>
          <w:i/>
          <w:iCs/>
          <w:sz w:val="26"/>
          <w:szCs w:val="26"/>
          <w:lang w:val="ru-RU" w:eastAsia="en-US"/>
        </w:rPr>
        <w:t>знавать</w:t>
      </w:r>
      <w:r w:rsidR="00FF0142" w:rsidRPr="00C516D1">
        <w:rPr>
          <w:rFonts w:eastAsia="SchoolBookSanPin"/>
          <w:sz w:val="26"/>
          <w:szCs w:val="26"/>
          <w:lang w:val="ru-RU" w:eastAsia="en-US"/>
        </w:rPr>
        <w:t xml:space="preserve"> на слух и при чтении и употреблять в устной и письменной речи</w:t>
      </w:r>
      <w:r w:rsidRPr="00C516D1">
        <w:rPr>
          <w:rFonts w:eastAsia="SchoolBookSanPin"/>
          <w:sz w:val="26"/>
          <w:szCs w:val="26"/>
          <w:lang w:val="ru-RU" w:eastAsia="en-US"/>
        </w:rPr>
        <w:t xml:space="preserve"> </w:t>
      </w:r>
      <w:r w:rsidR="00FF0142" w:rsidRPr="00C516D1">
        <w:rPr>
          <w:rFonts w:eastAsia="SchoolBookSanPin"/>
          <w:sz w:val="26"/>
          <w:szCs w:val="26"/>
          <w:lang w:val="ru-RU" w:eastAsia="en-US"/>
        </w:rPr>
        <w:t>изученные наречия места, времени, образа действия, количества, вопросительные; местоимения: личные (ударные), притяжательные (ударные и безударные), указательные, неопределённые, отрицательные, возвратные, вопросительные; наиболее употребительные</w:t>
      </w:r>
    </w:p>
    <w:p w14:paraId="3731A4DC" w14:textId="08687A40" w:rsidR="00FF0142" w:rsidRPr="00C516D1" w:rsidRDefault="00FF0142" w:rsidP="00F50FD6">
      <w:pPr>
        <w:autoSpaceDE w:val="0"/>
        <w:autoSpaceDN w:val="0"/>
        <w:adjustRightInd w:val="0"/>
        <w:jc w:val="both"/>
        <w:rPr>
          <w:rFonts w:eastAsia="SchoolBookSanPin"/>
          <w:sz w:val="26"/>
          <w:szCs w:val="26"/>
          <w:lang w:val="ru-RU" w:eastAsia="en-US"/>
        </w:rPr>
      </w:pPr>
      <w:r w:rsidRPr="00C516D1">
        <w:rPr>
          <w:rFonts w:eastAsia="SchoolBookSanPin"/>
          <w:sz w:val="26"/>
          <w:szCs w:val="26"/>
          <w:lang w:val="ru-RU" w:eastAsia="en-US"/>
        </w:rPr>
        <w:t>сложные предлоги места, времени, предлоги направления</w:t>
      </w:r>
      <w:r w:rsidR="00675F80" w:rsidRPr="00C516D1">
        <w:rPr>
          <w:rFonts w:eastAsia="SchoolBookSanPin"/>
          <w:sz w:val="26"/>
          <w:szCs w:val="26"/>
          <w:lang w:val="ru-RU" w:eastAsia="en-US"/>
        </w:rPr>
        <w:t>;</w:t>
      </w:r>
    </w:p>
    <w:p w14:paraId="068E69D0" w14:textId="77777777" w:rsidR="00FF0142" w:rsidRPr="00C516D1" w:rsidRDefault="00FF0142" w:rsidP="002E01D9">
      <w:pPr>
        <w:autoSpaceDE w:val="0"/>
        <w:autoSpaceDN w:val="0"/>
        <w:adjustRightInd w:val="0"/>
        <w:ind w:firstLine="720"/>
        <w:jc w:val="both"/>
        <w:rPr>
          <w:rFonts w:eastAsia="SchoolBookSanPin"/>
          <w:sz w:val="26"/>
          <w:szCs w:val="26"/>
          <w:lang w:val="ru-RU" w:eastAsia="en-US"/>
        </w:rPr>
      </w:pPr>
      <w:r w:rsidRPr="00C516D1">
        <w:rPr>
          <w:rFonts w:eastAsia="SchoolBookSanPin"/>
          <w:i/>
          <w:iCs/>
          <w:sz w:val="26"/>
          <w:szCs w:val="26"/>
          <w:lang w:val="ru-RU" w:eastAsia="en-US"/>
        </w:rPr>
        <w:t>Различать</w:t>
      </w:r>
      <w:r w:rsidRPr="00C516D1">
        <w:rPr>
          <w:rFonts w:eastAsia="SchoolBookSanPin"/>
          <w:sz w:val="26"/>
          <w:szCs w:val="26"/>
          <w:lang w:val="ru-RU" w:eastAsia="en-US"/>
        </w:rPr>
        <w:t xml:space="preserve"> при чтении и на слух количественные (1–1000) и порядковые числительные (1–100), числительные для обозначения дат и года, времени и употреблять их в устных и письменных высказываниях.</w:t>
      </w:r>
    </w:p>
    <w:p w14:paraId="73CD92D0" w14:textId="77777777" w:rsidR="00337171" w:rsidRPr="00C516D1" w:rsidRDefault="00337171" w:rsidP="00F50FD6">
      <w:pPr>
        <w:jc w:val="both"/>
        <w:rPr>
          <w:b/>
          <w:bCs/>
          <w:sz w:val="26"/>
          <w:szCs w:val="26"/>
          <w:lang w:val="ru-RU"/>
        </w:rPr>
      </w:pPr>
      <w:r w:rsidRPr="00C516D1">
        <w:rPr>
          <w:b/>
          <w:bCs/>
          <w:sz w:val="26"/>
          <w:szCs w:val="26"/>
          <w:lang w:val="ru-RU"/>
        </w:rPr>
        <w:t>Социокультурные знания и умения:</w:t>
      </w:r>
    </w:p>
    <w:p w14:paraId="23E9BEA5" w14:textId="7EB151AE" w:rsidR="00337171" w:rsidRPr="00C516D1" w:rsidRDefault="00337171" w:rsidP="00F50FD6">
      <w:pPr>
        <w:pStyle w:val="aff3"/>
        <w:numPr>
          <w:ilvl w:val="0"/>
          <w:numId w:val="43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SchoolBookSanPin" w:hAnsi="Times New Roman"/>
          <w:sz w:val="26"/>
          <w:szCs w:val="26"/>
          <w:lang w:eastAsia="en-US"/>
        </w:rPr>
      </w:pPr>
      <w:r w:rsidRPr="00C516D1">
        <w:rPr>
          <w:rFonts w:ascii="Times New Roman" w:eastAsiaTheme="minorHAnsi" w:hAnsi="Times New Roman"/>
          <w:sz w:val="26"/>
          <w:szCs w:val="26"/>
          <w:lang w:eastAsia="en-US"/>
        </w:rPr>
        <w:t xml:space="preserve">Использовать </w:t>
      </w:r>
      <w:r w:rsidRPr="00C516D1">
        <w:rPr>
          <w:rFonts w:ascii="Times New Roman" w:eastAsia="SchoolBookSanPin" w:hAnsi="Times New Roman"/>
          <w:sz w:val="26"/>
          <w:szCs w:val="26"/>
          <w:lang w:eastAsia="en-US"/>
        </w:rPr>
        <w:t xml:space="preserve">некоторые социокультурные элементы </w:t>
      </w:r>
      <w:r w:rsidR="002E01D9" w:rsidRPr="00C516D1">
        <w:rPr>
          <w:rFonts w:ascii="Times New Roman" w:eastAsia="SchoolBookSanPin" w:hAnsi="Times New Roman"/>
          <w:sz w:val="26"/>
          <w:szCs w:val="26"/>
          <w:lang w:eastAsia="en-US"/>
        </w:rPr>
        <w:t>речевого поведенческого этикета,</w:t>
      </w:r>
      <w:r w:rsidRPr="00C516D1">
        <w:rPr>
          <w:rFonts w:ascii="Times New Roman" w:eastAsia="SchoolBookSanPin" w:hAnsi="Times New Roman"/>
          <w:sz w:val="26"/>
          <w:szCs w:val="26"/>
          <w:lang w:eastAsia="en-US"/>
        </w:rPr>
        <w:t xml:space="preserve"> принятого в испаноязычных странах, в некоторых ситуациях общения: приветствие, прощание, знакомство, выражение благодарности, извинение, поздравление с днём рождения, Новым годом, Рождеством, разговор по телефону).</w:t>
      </w:r>
    </w:p>
    <w:p w14:paraId="522CDB86" w14:textId="77777777" w:rsidR="00C55C34" w:rsidRPr="00C516D1" w:rsidRDefault="00337171" w:rsidP="00F50FD6">
      <w:pPr>
        <w:pStyle w:val="aff3"/>
        <w:numPr>
          <w:ilvl w:val="0"/>
          <w:numId w:val="43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SchoolBookSanPin" w:hAnsi="Times New Roman"/>
          <w:sz w:val="26"/>
          <w:szCs w:val="26"/>
          <w:lang w:eastAsia="en-US"/>
        </w:rPr>
      </w:pPr>
      <w:r w:rsidRPr="00C516D1">
        <w:rPr>
          <w:rFonts w:ascii="Times New Roman" w:eastAsia="SchoolBookSanPin" w:hAnsi="Times New Roman"/>
          <w:sz w:val="26"/>
          <w:szCs w:val="26"/>
          <w:lang w:eastAsia="en-US"/>
        </w:rPr>
        <w:lastRenderedPageBreak/>
        <w:t>Использовать социокультурные элементы речевого поведенческого этикета в</w:t>
      </w:r>
      <w:r w:rsidR="00C55C34" w:rsidRPr="00C516D1">
        <w:rPr>
          <w:rFonts w:ascii="Times New Roman" w:eastAsia="SchoolBookSanPin" w:hAnsi="Times New Roman"/>
          <w:sz w:val="26"/>
          <w:szCs w:val="26"/>
          <w:lang w:eastAsia="en-US"/>
        </w:rPr>
        <w:t xml:space="preserve"> </w:t>
      </w:r>
      <w:r w:rsidRPr="00C516D1">
        <w:rPr>
          <w:rFonts w:ascii="Times New Roman" w:eastAsia="SchoolBookSanPin" w:hAnsi="Times New Roman"/>
          <w:sz w:val="26"/>
          <w:szCs w:val="26"/>
          <w:lang w:eastAsia="en-US"/>
        </w:rPr>
        <w:t>испаноязычной среде в отобранных ситуациях общения («Дома», «В школе», «В магазине», «На отдыхе», «У врача», «В ресторане» и др.);</w:t>
      </w:r>
    </w:p>
    <w:p w14:paraId="53938852" w14:textId="7ADA9456" w:rsidR="00337171" w:rsidRPr="00C516D1" w:rsidRDefault="00337171" w:rsidP="00F50FD6">
      <w:pPr>
        <w:pStyle w:val="aff3"/>
        <w:numPr>
          <w:ilvl w:val="0"/>
          <w:numId w:val="43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SchoolBookSanPin" w:hAnsi="Times New Roman"/>
          <w:sz w:val="26"/>
          <w:szCs w:val="26"/>
          <w:lang w:eastAsia="en-US"/>
        </w:rPr>
      </w:pPr>
      <w:r w:rsidRPr="00C516D1">
        <w:rPr>
          <w:rFonts w:ascii="Times New Roman" w:eastAsia="SchoolBookSanPin" w:hAnsi="Times New Roman"/>
          <w:sz w:val="26"/>
          <w:szCs w:val="26"/>
          <w:lang w:eastAsia="en-US"/>
        </w:rPr>
        <w:t>Использовать наиболее употребительную тематическую фоновую лексику и</w:t>
      </w:r>
      <w:r w:rsidR="00C55C34" w:rsidRPr="00C516D1">
        <w:rPr>
          <w:rFonts w:ascii="Times New Roman" w:eastAsia="SchoolBookSanPin" w:hAnsi="Times New Roman"/>
          <w:sz w:val="26"/>
          <w:szCs w:val="26"/>
          <w:lang w:eastAsia="en-US"/>
        </w:rPr>
        <w:t xml:space="preserve"> </w:t>
      </w:r>
      <w:r w:rsidRPr="00C516D1">
        <w:rPr>
          <w:rFonts w:ascii="Times New Roman" w:eastAsia="SchoolBookSanPin" w:hAnsi="Times New Roman"/>
          <w:sz w:val="26"/>
          <w:szCs w:val="26"/>
          <w:lang w:eastAsia="en-US"/>
        </w:rPr>
        <w:t>реалии в рамках отобранного тематического содержания.</w:t>
      </w:r>
    </w:p>
    <w:p w14:paraId="338230F6" w14:textId="77777777" w:rsidR="00337171" w:rsidRPr="00C516D1" w:rsidRDefault="00337171" w:rsidP="00F50FD6">
      <w:pPr>
        <w:pStyle w:val="aff3"/>
        <w:numPr>
          <w:ilvl w:val="0"/>
          <w:numId w:val="43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SchoolBookSanPin" w:hAnsi="Times New Roman"/>
          <w:sz w:val="26"/>
          <w:szCs w:val="26"/>
          <w:lang w:eastAsia="en-US"/>
        </w:rPr>
      </w:pPr>
      <w:r w:rsidRPr="00C516D1">
        <w:rPr>
          <w:rFonts w:ascii="Times New Roman" w:eastAsia="SchoolBookSanPin" w:hAnsi="Times New Roman"/>
          <w:sz w:val="26"/>
          <w:szCs w:val="26"/>
          <w:lang w:eastAsia="en-US"/>
        </w:rPr>
        <w:t>Правильно оформлять свой адрес на испанском языке (в анкете, в формуляре).</w:t>
      </w:r>
    </w:p>
    <w:p w14:paraId="3797C03C" w14:textId="77777777" w:rsidR="00337171" w:rsidRPr="00C516D1" w:rsidRDefault="00337171" w:rsidP="00F50FD6">
      <w:pPr>
        <w:pStyle w:val="aff3"/>
        <w:numPr>
          <w:ilvl w:val="0"/>
          <w:numId w:val="43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C516D1">
        <w:rPr>
          <w:rFonts w:ascii="Times New Roman" w:eastAsia="SchoolBookSanPin" w:hAnsi="Times New Roman"/>
          <w:sz w:val="26"/>
          <w:szCs w:val="26"/>
          <w:lang w:eastAsia="en-US"/>
        </w:rPr>
        <w:t>Кратко представлять родную страну и страну/страны изучаемого языка.</w:t>
      </w:r>
    </w:p>
    <w:p w14:paraId="1D9988C3" w14:textId="77777777" w:rsidR="00337171" w:rsidRPr="00C516D1" w:rsidRDefault="00337171" w:rsidP="00F50FD6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6"/>
          <w:szCs w:val="26"/>
          <w:lang w:val="ru-RU" w:eastAsia="en-US"/>
        </w:rPr>
      </w:pPr>
      <w:r w:rsidRPr="00C516D1">
        <w:rPr>
          <w:rFonts w:eastAsiaTheme="minorHAnsi"/>
          <w:b/>
          <w:bCs/>
          <w:sz w:val="26"/>
          <w:szCs w:val="26"/>
          <w:lang w:val="ru-RU" w:eastAsia="en-US"/>
        </w:rPr>
        <w:t>Компенсаторные умения</w:t>
      </w:r>
    </w:p>
    <w:p w14:paraId="2620616E" w14:textId="68D271D1" w:rsidR="00337171" w:rsidRPr="00C516D1" w:rsidRDefault="00337171" w:rsidP="00F50FD6">
      <w:pPr>
        <w:pStyle w:val="aff3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C516D1">
        <w:rPr>
          <w:rFonts w:ascii="Times New Roman" w:eastAsiaTheme="minorHAnsi" w:hAnsi="Times New Roman"/>
          <w:sz w:val="26"/>
          <w:szCs w:val="26"/>
          <w:lang w:eastAsia="en-US"/>
        </w:rPr>
        <w:t xml:space="preserve">Использовать при чтении и аудировании языковой, в том числе контекстуальной, </w:t>
      </w:r>
      <w:r w:rsidR="002E01D9" w:rsidRPr="00C516D1">
        <w:rPr>
          <w:rFonts w:ascii="Times New Roman" w:eastAsiaTheme="minorHAnsi" w:hAnsi="Times New Roman"/>
          <w:sz w:val="26"/>
          <w:szCs w:val="26"/>
          <w:lang w:eastAsia="en-US"/>
        </w:rPr>
        <w:t>догадки; при</w:t>
      </w:r>
      <w:r w:rsidRPr="00C516D1">
        <w:rPr>
          <w:rFonts w:ascii="Times New Roman" w:eastAsiaTheme="minorHAnsi" w:hAnsi="Times New Roman"/>
          <w:sz w:val="26"/>
          <w:szCs w:val="26"/>
          <w:lang w:eastAsia="en-US"/>
        </w:rPr>
        <w:t xml:space="preserve"> непосредственном общении догадываться о значении незнакомых слов с помощью используемых собеседником жестов и мимики.</w:t>
      </w:r>
    </w:p>
    <w:p w14:paraId="43468277" w14:textId="77777777" w:rsidR="00337171" w:rsidRPr="00C516D1" w:rsidRDefault="00337171" w:rsidP="00F50FD6">
      <w:pPr>
        <w:pStyle w:val="aff3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C516D1">
        <w:rPr>
          <w:rFonts w:ascii="Times New Roman" w:eastAsia="SchoolBookSanPin" w:hAnsi="Times New Roman"/>
          <w:sz w:val="26"/>
          <w:szCs w:val="26"/>
          <w:lang w:eastAsia="en-US"/>
        </w:rPr>
        <w:t>Переспрашивать, просить повторить, уточняя значение незнакомых слов.</w:t>
      </w:r>
    </w:p>
    <w:p w14:paraId="0307F057" w14:textId="77777777" w:rsidR="00337171" w:rsidRPr="00C516D1" w:rsidRDefault="00337171" w:rsidP="00F50FD6">
      <w:pPr>
        <w:pStyle w:val="aff3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C516D1">
        <w:rPr>
          <w:rFonts w:ascii="Times New Roman" w:eastAsiaTheme="minorHAnsi" w:hAnsi="Times New Roman"/>
          <w:sz w:val="26"/>
          <w:szCs w:val="26"/>
          <w:lang w:eastAsia="en-US"/>
        </w:rPr>
        <w:t>Использовать в качестве опоры при порождении собственных высказываний ключевых слов, плана.</w:t>
      </w:r>
    </w:p>
    <w:p w14:paraId="629BFCAA" w14:textId="77777777" w:rsidR="00337171" w:rsidRPr="00C516D1" w:rsidRDefault="00337171" w:rsidP="00F50FD6">
      <w:pPr>
        <w:pStyle w:val="aff3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C516D1">
        <w:rPr>
          <w:rFonts w:ascii="Times New Roman" w:eastAsiaTheme="minorHAnsi" w:hAnsi="Times New Roman"/>
          <w:sz w:val="26"/>
          <w:szCs w:val="26"/>
          <w:lang w:eastAsia="en-US"/>
        </w:rPr>
        <w:t>Игнорировать информацию, не являющуюся необходимой, для понимания основного содержания прочитанного/прослушанного текста или для нахождения в тексте запрашиваемой информации.</w:t>
      </w:r>
    </w:p>
    <w:p w14:paraId="1538F568" w14:textId="77777777" w:rsidR="00337171" w:rsidRPr="00C516D1" w:rsidRDefault="00337171" w:rsidP="00F50FD6">
      <w:pPr>
        <w:pStyle w:val="aff3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C516D1">
        <w:rPr>
          <w:rFonts w:ascii="Times New Roman" w:eastAsiaTheme="minorHAnsi" w:hAnsi="Times New Roman"/>
          <w:sz w:val="26"/>
          <w:szCs w:val="26"/>
          <w:lang w:eastAsia="en-US"/>
        </w:rPr>
        <w:t>Сравнивать (в том числе устанавливать основание для сравнения) объектов, явлений, процессов, их элементов и основных функций в рамках изученной тематики.</w:t>
      </w:r>
    </w:p>
    <w:sectPr w:rsidR="00337171" w:rsidRPr="00C516D1" w:rsidSect="00C516D1">
      <w:pgSz w:w="11907" w:h="16839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97E2F6" w14:textId="77777777" w:rsidR="00C36873" w:rsidRDefault="00C36873" w:rsidP="0071718B">
      <w:r>
        <w:separator/>
      </w:r>
    </w:p>
  </w:endnote>
  <w:endnote w:type="continuationSeparator" w:id="0">
    <w:p w14:paraId="0AA58FBE" w14:textId="77777777" w:rsidR="00C36873" w:rsidRDefault="00C36873" w:rsidP="00717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Sans Serif">
    <w:panose1 w:val="020B0500000000000000"/>
    <w:charset w:val="01"/>
    <w:family w:val="roman"/>
    <w:pitch w:val="variable"/>
  </w:font>
  <w:font w:name="TimesNewRomanPS-BoldMT-Identity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choolBookSanPin">
    <w:altName w:val="Calibri"/>
    <w:panose1 w:val="00000000000000000000"/>
    <w:charset w:val="CC"/>
    <w:family w:val="auto"/>
    <w:notTrueType/>
    <w:pitch w:val="default"/>
    <w:sig w:usb0="00000201" w:usb1="08080000" w:usb2="00000010" w:usb3="00000000" w:csb0="00100004" w:csb1="00000000"/>
  </w:font>
  <w:font w:name="OfficinaSansBookITC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02AEA6" w14:textId="77777777" w:rsidR="00C36873" w:rsidRDefault="00C36873" w:rsidP="0071718B">
      <w:r>
        <w:separator/>
      </w:r>
    </w:p>
  </w:footnote>
  <w:footnote w:type="continuationSeparator" w:id="0">
    <w:p w14:paraId="1F88AF5F" w14:textId="77777777" w:rsidR="00C36873" w:rsidRDefault="00C36873" w:rsidP="007171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  <w:lang w:val="ru-RU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position w:val="6"/>
        <w:sz w:val="24"/>
        <w:szCs w:val="24"/>
      </w:rPr>
    </w:lvl>
  </w:abstractNum>
  <w:abstractNum w:abstractNumId="4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5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ru-RU"/>
      </w:rPr>
    </w:lvl>
  </w:abstractNum>
  <w:abstractNum w:abstractNumId="6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b/>
        <w:bCs/>
        <w:sz w:val="24"/>
        <w:szCs w:val="24"/>
      </w:rPr>
    </w:lvl>
  </w:abstractNum>
  <w:abstractNum w:abstractNumId="7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  <w:lang w:val="ru-RU"/>
      </w:rPr>
    </w:lvl>
  </w:abstractNum>
  <w:abstractNum w:abstractNumId="8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  <w:lang w:val="ru-RU"/>
      </w:rPr>
    </w:lvl>
  </w:abstractNum>
  <w:abstractNum w:abstractNumId="9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  <w:lang w:val="ru-RU"/>
      </w:rPr>
    </w:lvl>
  </w:abstractNum>
  <w:abstractNum w:abstractNumId="10" w15:restartNumberingAfterBreak="0">
    <w:nsid w:val="03A87C24"/>
    <w:multiLevelType w:val="hybridMultilevel"/>
    <w:tmpl w:val="7B98E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C11B5B"/>
    <w:multiLevelType w:val="hybridMultilevel"/>
    <w:tmpl w:val="2ECEDE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0C2A4CCE"/>
    <w:multiLevelType w:val="hybridMultilevel"/>
    <w:tmpl w:val="DB34D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C309A0"/>
    <w:multiLevelType w:val="hybridMultilevel"/>
    <w:tmpl w:val="E29C3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F206494"/>
    <w:multiLevelType w:val="hybridMultilevel"/>
    <w:tmpl w:val="B260ADE4"/>
    <w:lvl w:ilvl="0" w:tplc="A67695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05706C2"/>
    <w:multiLevelType w:val="hybridMultilevel"/>
    <w:tmpl w:val="D8C47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69F76BA"/>
    <w:multiLevelType w:val="hybridMultilevel"/>
    <w:tmpl w:val="1A6C2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7083005"/>
    <w:multiLevelType w:val="hybridMultilevel"/>
    <w:tmpl w:val="F8A6B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98E0341"/>
    <w:multiLevelType w:val="hybridMultilevel"/>
    <w:tmpl w:val="EC089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C435CCC"/>
    <w:multiLevelType w:val="hybridMultilevel"/>
    <w:tmpl w:val="0824B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E8F074F"/>
    <w:multiLevelType w:val="hybridMultilevel"/>
    <w:tmpl w:val="2AF68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FD736E4"/>
    <w:multiLevelType w:val="hybridMultilevel"/>
    <w:tmpl w:val="0E66B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17D6B7E"/>
    <w:multiLevelType w:val="hybridMultilevel"/>
    <w:tmpl w:val="28D6E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43964E0"/>
    <w:multiLevelType w:val="hybridMultilevel"/>
    <w:tmpl w:val="45A89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972460D"/>
    <w:multiLevelType w:val="hybridMultilevel"/>
    <w:tmpl w:val="5658E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D026812"/>
    <w:multiLevelType w:val="hybridMultilevel"/>
    <w:tmpl w:val="536E0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D681A92"/>
    <w:multiLevelType w:val="hybridMultilevel"/>
    <w:tmpl w:val="32A8E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DF079C1"/>
    <w:multiLevelType w:val="hybridMultilevel"/>
    <w:tmpl w:val="60E6C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EFC294E"/>
    <w:multiLevelType w:val="hybridMultilevel"/>
    <w:tmpl w:val="CC740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53610DD"/>
    <w:multiLevelType w:val="hybridMultilevel"/>
    <w:tmpl w:val="2D3A6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7947500"/>
    <w:multiLevelType w:val="hybridMultilevel"/>
    <w:tmpl w:val="D846801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C55567F"/>
    <w:multiLevelType w:val="hybridMultilevel"/>
    <w:tmpl w:val="0C36E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CFD7023"/>
    <w:multiLevelType w:val="hybridMultilevel"/>
    <w:tmpl w:val="E216EED0"/>
    <w:lvl w:ilvl="0" w:tplc="A67695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13E3BBF"/>
    <w:multiLevelType w:val="hybridMultilevel"/>
    <w:tmpl w:val="B7F24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8145FED"/>
    <w:multiLevelType w:val="hybridMultilevel"/>
    <w:tmpl w:val="C27E1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BAF4230"/>
    <w:multiLevelType w:val="hybridMultilevel"/>
    <w:tmpl w:val="FE06E5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3DC716C"/>
    <w:multiLevelType w:val="hybridMultilevel"/>
    <w:tmpl w:val="2624A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5352B0A"/>
    <w:multiLevelType w:val="hybridMultilevel"/>
    <w:tmpl w:val="D80CF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9AC527D"/>
    <w:multiLevelType w:val="hybridMultilevel"/>
    <w:tmpl w:val="9EB40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BA65DD"/>
    <w:multiLevelType w:val="hybridMultilevel"/>
    <w:tmpl w:val="1B947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79087C"/>
    <w:multiLevelType w:val="hybridMultilevel"/>
    <w:tmpl w:val="5EA2FA5A"/>
    <w:lvl w:ilvl="0" w:tplc="A67695B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A5D3643"/>
    <w:multiLevelType w:val="hybridMultilevel"/>
    <w:tmpl w:val="D3B66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BE03FFC"/>
    <w:multiLevelType w:val="hybridMultilevel"/>
    <w:tmpl w:val="1FE28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DE81BD4"/>
    <w:multiLevelType w:val="hybridMultilevel"/>
    <w:tmpl w:val="823CC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0E27B3"/>
    <w:multiLevelType w:val="hybridMultilevel"/>
    <w:tmpl w:val="9F76E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EE1C8F"/>
    <w:multiLevelType w:val="hybridMultilevel"/>
    <w:tmpl w:val="9BB05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B13198"/>
    <w:multiLevelType w:val="hybridMultilevel"/>
    <w:tmpl w:val="BAF4D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C86895"/>
    <w:multiLevelType w:val="hybridMultilevel"/>
    <w:tmpl w:val="E4204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0"/>
  </w:num>
  <w:num w:numId="3">
    <w:abstractNumId w:val="25"/>
  </w:num>
  <w:num w:numId="4">
    <w:abstractNumId w:val="19"/>
  </w:num>
  <w:num w:numId="5">
    <w:abstractNumId w:val="44"/>
  </w:num>
  <w:num w:numId="6">
    <w:abstractNumId w:val="43"/>
  </w:num>
  <w:num w:numId="7">
    <w:abstractNumId w:val="10"/>
  </w:num>
  <w:num w:numId="8">
    <w:abstractNumId w:val="11"/>
  </w:num>
  <w:num w:numId="9">
    <w:abstractNumId w:val="35"/>
  </w:num>
  <w:num w:numId="10">
    <w:abstractNumId w:val="22"/>
  </w:num>
  <w:num w:numId="11">
    <w:abstractNumId w:val="29"/>
  </w:num>
  <w:num w:numId="12">
    <w:abstractNumId w:val="20"/>
  </w:num>
  <w:num w:numId="13">
    <w:abstractNumId w:val="42"/>
  </w:num>
  <w:num w:numId="14">
    <w:abstractNumId w:val="24"/>
  </w:num>
  <w:num w:numId="15">
    <w:abstractNumId w:val="31"/>
  </w:num>
  <w:num w:numId="16">
    <w:abstractNumId w:val="36"/>
  </w:num>
  <w:num w:numId="17">
    <w:abstractNumId w:val="39"/>
  </w:num>
  <w:num w:numId="18">
    <w:abstractNumId w:val="18"/>
  </w:num>
  <w:num w:numId="19">
    <w:abstractNumId w:val="13"/>
  </w:num>
  <w:num w:numId="20">
    <w:abstractNumId w:val="45"/>
  </w:num>
  <w:num w:numId="21">
    <w:abstractNumId w:val="34"/>
  </w:num>
  <w:num w:numId="22">
    <w:abstractNumId w:val="15"/>
  </w:num>
  <w:num w:numId="23">
    <w:abstractNumId w:val="23"/>
  </w:num>
  <w:num w:numId="24">
    <w:abstractNumId w:val="46"/>
  </w:num>
  <w:num w:numId="25">
    <w:abstractNumId w:val="37"/>
  </w:num>
  <w:num w:numId="26">
    <w:abstractNumId w:val="17"/>
  </w:num>
  <w:num w:numId="27">
    <w:abstractNumId w:val="27"/>
  </w:num>
  <w:num w:numId="28">
    <w:abstractNumId w:val="47"/>
  </w:num>
  <w:num w:numId="29">
    <w:abstractNumId w:val="26"/>
  </w:num>
  <w:num w:numId="30">
    <w:abstractNumId w:val="38"/>
  </w:num>
  <w:num w:numId="31">
    <w:abstractNumId w:val="16"/>
  </w:num>
  <w:num w:numId="32">
    <w:abstractNumId w:val="33"/>
  </w:num>
  <w:num w:numId="33">
    <w:abstractNumId w:val="9"/>
  </w:num>
  <w:num w:numId="34">
    <w:abstractNumId w:val="2"/>
  </w:num>
  <w:num w:numId="35">
    <w:abstractNumId w:val="5"/>
  </w:num>
  <w:num w:numId="36">
    <w:abstractNumId w:val="6"/>
  </w:num>
  <w:num w:numId="37">
    <w:abstractNumId w:val="0"/>
  </w:num>
  <w:num w:numId="38">
    <w:abstractNumId w:val="1"/>
  </w:num>
  <w:num w:numId="39">
    <w:abstractNumId w:val="3"/>
  </w:num>
  <w:num w:numId="40">
    <w:abstractNumId w:val="4"/>
  </w:num>
  <w:num w:numId="41">
    <w:abstractNumId w:val="7"/>
  </w:num>
  <w:num w:numId="42">
    <w:abstractNumId w:val="8"/>
  </w:num>
  <w:num w:numId="43">
    <w:abstractNumId w:val="21"/>
  </w:num>
  <w:num w:numId="44">
    <w:abstractNumId w:val="41"/>
  </w:num>
  <w:num w:numId="45">
    <w:abstractNumId w:val="12"/>
  </w:num>
  <w:num w:numId="46">
    <w:abstractNumId w:val="32"/>
  </w:num>
  <w:num w:numId="47">
    <w:abstractNumId w:val="40"/>
  </w:num>
  <w:num w:numId="48">
    <w:abstractNumId w:val="1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18B"/>
    <w:rsid w:val="000033B3"/>
    <w:rsid w:val="000033F0"/>
    <w:rsid w:val="00006F5B"/>
    <w:rsid w:val="000309D0"/>
    <w:rsid w:val="00031DDE"/>
    <w:rsid w:val="000331B3"/>
    <w:rsid w:val="00065675"/>
    <w:rsid w:val="00086606"/>
    <w:rsid w:val="00097B42"/>
    <w:rsid w:val="00097F6D"/>
    <w:rsid w:val="000B6035"/>
    <w:rsid w:val="000B6288"/>
    <w:rsid w:val="000B7288"/>
    <w:rsid w:val="00102378"/>
    <w:rsid w:val="001071F3"/>
    <w:rsid w:val="001548C0"/>
    <w:rsid w:val="001B3102"/>
    <w:rsid w:val="001D1AA8"/>
    <w:rsid w:val="001E10F1"/>
    <w:rsid w:val="001E27F6"/>
    <w:rsid w:val="001E5BFE"/>
    <w:rsid w:val="001E6D26"/>
    <w:rsid w:val="002217E7"/>
    <w:rsid w:val="0022185D"/>
    <w:rsid w:val="0024615D"/>
    <w:rsid w:val="002532C3"/>
    <w:rsid w:val="00275D92"/>
    <w:rsid w:val="00294EEE"/>
    <w:rsid w:val="002A05E3"/>
    <w:rsid w:val="002E01D9"/>
    <w:rsid w:val="0031224C"/>
    <w:rsid w:val="00312FD6"/>
    <w:rsid w:val="003239FA"/>
    <w:rsid w:val="00335F99"/>
    <w:rsid w:val="00337171"/>
    <w:rsid w:val="00345810"/>
    <w:rsid w:val="00345E45"/>
    <w:rsid w:val="003508FE"/>
    <w:rsid w:val="00371A6A"/>
    <w:rsid w:val="0038348A"/>
    <w:rsid w:val="00397C49"/>
    <w:rsid w:val="003A4100"/>
    <w:rsid w:val="003E433F"/>
    <w:rsid w:val="003F641D"/>
    <w:rsid w:val="003F71C0"/>
    <w:rsid w:val="004051DB"/>
    <w:rsid w:val="00417563"/>
    <w:rsid w:val="00420F7B"/>
    <w:rsid w:val="00454BCB"/>
    <w:rsid w:val="00454F86"/>
    <w:rsid w:val="004744DD"/>
    <w:rsid w:val="00482054"/>
    <w:rsid w:val="00491596"/>
    <w:rsid w:val="004D1C18"/>
    <w:rsid w:val="004F4F10"/>
    <w:rsid w:val="004F5C01"/>
    <w:rsid w:val="004F603B"/>
    <w:rsid w:val="004F6521"/>
    <w:rsid w:val="0051676F"/>
    <w:rsid w:val="0054102A"/>
    <w:rsid w:val="00541AF3"/>
    <w:rsid w:val="00547C32"/>
    <w:rsid w:val="005564D2"/>
    <w:rsid w:val="00572C89"/>
    <w:rsid w:val="00575C48"/>
    <w:rsid w:val="00582739"/>
    <w:rsid w:val="005A1EC5"/>
    <w:rsid w:val="005F6583"/>
    <w:rsid w:val="00607C78"/>
    <w:rsid w:val="006273DD"/>
    <w:rsid w:val="0064436B"/>
    <w:rsid w:val="0064721A"/>
    <w:rsid w:val="006566A8"/>
    <w:rsid w:val="00675F80"/>
    <w:rsid w:val="006835F3"/>
    <w:rsid w:val="0068716F"/>
    <w:rsid w:val="006A2E90"/>
    <w:rsid w:val="006A5477"/>
    <w:rsid w:val="006B00B6"/>
    <w:rsid w:val="006B2625"/>
    <w:rsid w:val="006C1B9B"/>
    <w:rsid w:val="0071718B"/>
    <w:rsid w:val="00724A2C"/>
    <w:rsid w:val="007305C9"/>
    <w:rsid w:val="00741353"/>
    <w:rsid w:val="00761CE1"/>
    <w:rsid w:val="00782CAB"/>
    <w:rsid w:val="007949D6"/>
    <w:rsid w:val="007A0C0A"/>
    <w:rsid w:val="007A33BC"/>
    <w:rsid w:val="007A658A"/>
    <w:rsid w:val="007C108C"/>
    <w:rsid w:val="007D7C7D"/>
    <w:rsid w:val="008173DC"/>
    <w:rsid w:val="00825E55"/>
    <w:rsid w:val="00841FEE"/>
    <w:rsid w:val="0086545B"/>
    <w:rsid w:val="008B43BA"/>
    <w:rsid w:val="008C5E17"/>
    <w:rsid w:val="008F4A40"/>
    <w:rsid w:val="00900858"/>
    <w:rsid w:val="00936A3C"/>
    <w:rsid w:val="00946AE5"/>
    <w:rsid w:val="0095665F"/>
    <w:rsid w:val="00965335"/>
    <w:rsid w:val="00986F83"/>
    <w:rsid w:val="00993BBB"/>
    <w:rsid w:val="009B1D01"/>
    <w:rsid w:val="009E5CB8"/>
    <w:rsid w:val="009F360C"/>
    <w:rsid w:val="009F65DD"/>
    <w:rsid w:val="00A04B7D"/>
    <w:rsid w:val="00A161BD"/>
    <w:rsid w:val="00A30BF9"/>
    <w:rsid w:val="00A5101B"/>
    <w:rsid w:val="00A95C83"/>
    <w:rsid w:val="00AF4362"/>
    <w:rsid w:val="00B21423"/>
    <w:rsid w:val="00B4003D"/>
    <w:rsid w:val="00B4595D"/>
    <w:rsid w:val="00B53D4B"/>
    <w:rsid w:val="00B924A0"/>
    <w:rsid w:val="00B94057"/>
    <w:rsid w:val="00BC5BEA"/>
    <w:rsid w:val="00BD7224"/>
    <w:rsid w:val="00C36873"/>
    <w:rsid w:val="00C516D1"/>
    <w:rsid w:val="00C55C34"/>
    <w:rsid w:val="00C73810"/>
    <w:rsid w:val="00C77267"/>
    <w:rsid w:val="00C86804"/>
    <w:rsid w:val="00C9290E"/>
    <w:rsid w:val="00CA0FA1"/>
    <w:rsid w:val="00CC55D2"/>
    <w:rsid w:val="00CD4186"/>
    <w:rsid w:val="00CD4227"/>
    <w:rsid w:val="00CE19F9"/>
    <w:rsid w:val="00D00230"/>
    <w:rsid w:val="00D0307B"/>
    <w:rsid w:val="00D30B19"/>
    <w:rsid w:val="00D612ED"/>
    <w:rsid w:val="00D62347"/>
    <w:rsid w:val="00D73BA8"/>
    <w:rsid w:val="00D86A57"/>
    <w:rsid w:val="00DA4353"/>
    <w:rsid w:val="00DC7C63"/>
    <w:rsid w:val="00E05348"/>
    <w:rsid w:val="00E0704A"/>
    <w:rsid w:val="00E13AE5"/>
    <w:rsid w:val="00E17A86"/>
    <w:rsid w:val="00E33EE9"/>
    <w:rsid w:val="00E471E3"/>
    <w:rsid w:val="00E51AC2"/>
    <w:rsid w:val="00E66EE5"/>
    <w:rsid w:val="00E72A21"/>
    <w:rsid w:val="00E736B7"/>
    <w:rsid w:val="00E86E5E"/>
    <w:rsid w:val="00EA6C86"/>
    <w:rsid w:val="00EC7240"/>
    <w:rsid w:val="00ED3498"/>
    <w:rsid w:val="00EE2995"/>
    <w:rsid w:val="00EF4561"/>
    <w:rsid w:val="00F02546"/>
    <w:rsid w:val="00F0727A"/>
    <w:rsid w:val="00F13170"/>
    <w:rsid w:val="00F50FD6"/>
    <w:rsid w:val="00F63DF9"/>
    <w:rsid w:val="00F66957"/>
    <w:rsid w:val="00FC19C0"/>
    <w:rsid w:val="00FC60B7"/>
    <w:rsid w:val="00FD485E"/>
    <w:rsid w:val="00FD5A95"/>
    <w:rsid w:val="00FE29AF"/>
    <w:rsid w:val="00FF0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1C592"/>
  <w15:chartTrackingRefBased/>
  <w15:docId w15:val="{ABCC0B13-9CBF-4942-9669-F4BBA5B3B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18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9"/>
    <w:qFormat/>
    <w:rsid w:val="0071718B"/>
    <w:pPr>
      <w:keepNext/>
      <w:widowControl/>
      <w:jc w:val="center"/>
      <w:outlineLvl w:val="0"/>
    </w:pPr>
    <w:rPr>
      <w:b/>
      <w:bCs/>
      <w:sz w:val="32"/>
      <w:szCs w:val="32"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71718B"/>
    <w:pPr>
      <w:keepNext/>
      <w:widowControl/>
      <w:jc w:val="center"/>
      <w:outlineLvl w:val="1"/>
    </w:pPr>
    <w:rPr>
      <w:sz w:val="32"/>
      <w:szCs w:val="32"/>
      <w:lang w:val="ru-RU"/>
    </w:rPr>
  </w:style>
  <w:style w:type="paragraph" w:styleId="3">
    <w:name w:val="heading 3"/>
    <w:basedOn w:val="a"/>
    <w:next w:val="a"/>
    <w:link w:val="30"/>
    <w:uiPriority w:val="99"/>
    <w:qFormat/>
    <w:rsid w:val="0071718B"/>
    <w:pPr>
      <w:keepNext/>
      <w:widowControl/>
      <w:jc w:val="right"/>
      <w:outlineLvl w:val="2"/>
    </w:pPr>
    <w:rPr>
      <w:sz w:val="24"/>
      <w:szCs w:val="24"/>
      <w:lang w:val="ru-RU"/>
    </w:rPr>
  </w:style>
  <w:style w:type="paragraph" w:styleId="4">
    <w:name w:val="heading 4"/>
    <w:basedOn w:val="a"/>
    <w:next w:val="a"/>
    <w:link w:val="40"/>
    <w:uiPriority w:val="99"/>
    <w:qFormat/>
    <w:rsid w:val="0071718B"/>
    <w:pPr>
      <w:keepNext/>
      <w:widowControl/>
      <w:jc w:val="center"/>
      <w:outlineLvl w:val="3"/>
    </w:pPr>
    <w:rPr>
      <w:sz w:val="24"/>
      <w:szCs w:val="24"/>
      <w:lang w:val="ru-RU"/>
    </w:rPr>
  </w:style>
  <w:style w:type="paragraph" w:styleId="5">
    <w:name w:val="heading 5"/>
    <w:basedOn w:val="a"/>
    <w:next w:val="a"/>
    <w:link w:val="50"/>
    <w:uiPriority w:val="99"/>
    <w:qFormat/>
    <w:rsid w:val="0071718B"/>
    <w:pPr>
      <w:keepNext/>
      <w:widowControl/>
      <w:ind w:right="-60"/>
      <w:jc w:val="center"/>
      <w:outlineLvl w:val="4"/>
    </w:pPr>
    <w:rPr>
      <w:sz w:val="24"/>
      <w:szCs w:val="24"/>
      <w:lang w:val="ru-RU"/>
    </w:rPr>
  </w:style>
  <w:style w:type="paragraph" w:styleId="6">
    <w:name w:val="heading 6"/>
    <w:basedOn w:val="a"/>
    <w:next w:val="a"/>
    <w:link w:val="60"/>
    <w:uiPriority w:val="99"/>
    <w:qFormat/>
    <w:rsid w:val="0071718B"/>
    <w:pPr>
      <w:keepNext/>
      <w:widowControl/>
      <w:ind w:right="-70"/>
      <w:jc w:val="center"/>
      <w:outlineLvl w:val="5"/>
    </w:pPr>
    <w:rPr>
      <w:sz w:val="24"/>
      <w:szCs w:val="24"/>
      <w:lang w:val="ru-RU"/>
    </w:rPr>
  </w:style>
  <w:style w:type="paragraph" w:styleId="7">
    <w:name w:val="heading 7"/>
    <w:basedOn w:val="a"/>
    <w:next w:val="a"/>
    <w:link w:val="70"/>
    <w:uiPriority w:val="99"/>
    <w:qFormat/>
    <w:rsid w:val="0071718B"/>
    <w:pPr>
      <w:keepNext/>
      <w:widowControl/>
      <w:ind w:right="-71"/>
      <w:jc w:val="center"/>
      <w:outlineLvl w:val="6"/>
    </w:pPr>
    <w:rPr>
      <w:sz w:val="24"/>
      <w:szCs w:val="24"/>
      <w:lang w:val="ru-RU"/>
    </w:rPr>
  </w:style>
  <w:style w:type="paragraph" w:styleId="8">
    <w:name w:val="heading 8"/>
    <w:basedOn w:val="a"/>
    <w:next w:val="a"/>
    <w:link w:val="80"/>
    <w:uiPriority w:val="99"/>
    <w:qFormat/>
    <w:rsid w:val="0071718B"/>
    <w:pPr>
      <w:keepNext/>
      <w:widowControl/>
      <w:ind w:right="-63"/>
      <w:outlineLvl w:val="7"/>
    </w:pPr>
    <w:rPr>
      <w:sz w:val="24"/>
      <w:szCs w:val="24"/>
      <w:lang w:val="ru-RU"/>
    </w:rPr>
  </w:style>
  <w:style w:type="paragraph" w:styleId="9">
    <w:name w:val="heading 9"/>
    <w:basedOn w:val="a"/>
    <w:next w:val="a"/>
    <w:link w:val="90"/>
    <w:uiPriority w:val="99"/>
    <w:qFormat/>
    <w:rsid w:val="0071718B"/>
    <w:pPr>
      <w:keepNext/>
      <w:widowControl/>
      <w:ind w:right="-1050"/>
      <w:jc w:val="center"/>
      <w:outlineLvl w:val="8"/>
    </w:pPr>
    <w:rPr>
      <w:b/>
      <w:bCs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1718B"/>
    <w:rPr>
      <w:rFonts w:ascii="Times New Roman" w:eastAsia="Times New Roman" w:hAnsi="Times New Roman" w:cs="Times New Roman"/>
      <w:b/>
      <w:bCs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rsid w:val="0071718B"/>
    <w:rPr>
      <w:rFonts w:ascii="Times New Roman" w:eastAsia="Times New Roman" w:hAnsi="Times New Roman" w:cs="Times New Roman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rsid w:val="0071718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rsid w:val="0071718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50">
    <w:name w:val="Заголовок 5 Знак"/>
    <w:basedOn w:val="a0"/>
    <w:link w:val="5"/>
    <w:uiPriority w:val="99"/>
    <w:rsid w:val="0071718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rsid w:val="0071718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70">
    <w:name w:val="Заголовок 7 Знак"/>
    <w:basedOn w:val="a0"/>
    <w:link w:val="7"/>
    <w:uiPriority w:val="99"/>
    <w:rsid w:val="0071718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uiPriority w:val="99"/>
    <w:rsid w:val="0071718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90">
    <w:name w:val="Заголовок 9 Знак"/>
    <w:basedOn w:val="a0"/>
    <w:link w:val="9"/>
    <w:uiPriority w:val="99"/>
    <w:rsid w:val="0071718B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ConsPlusNormal">
    <w:name w:val="ConsPlusNormal"/>
    <w:uiPriority w:val="99"/>
    <w:rsid w:val="007171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  <w:style w:type="table" w:styleId="a3">
    <w:name w:val="Table Grid"/>
    <w:basedOn w:val="a1"/>
    <w:uiPriority w:val="99"/>
    <w:rsid w:val="0071718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uiPriority w:val="99"/>
    <w:semiHidden/>
    <w:rsid w:val="0071718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rsid w:val="0071718B"/>
    <w:pPr>
      <w:widowControl/>
      <w:spacing w:after="200" w:line="276" w:lineRule="auto"/>
    </w:pPr>
    <w:rPr>
      <w:rFonts w:ascii="Calibri" w:hAnsi="Calibri" w:cs="Calibri"/>
      <w:lang w:val="ru-RU" w:eastAsia="en-US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1718B"/>
    <w:rPr>
      <w:rFonts w:ascii="Calibri" w:eastAsia="Times New Roman" w:hAnsi="Calibri" w:cs="Calibri"/>
      <w:sz w:val="20"/>
      <w:szCs w:val="20"/>
      <w:lang w:val="ru-RU"/>
    </w:rPr>
  </w:style>
  <w:style w:type="paragraph" w:styleId="a7">
    <w:name w:val="annotation subject"/>
    <w:basedOn w:val="a5"/>
    <w:next w:val="a5"/>
    <w:link w:val="a8"/>
    <w:uiPriority w:val="99"/>
    <w:semiHidden/>
    <w:rsid w:val="0071718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1718B"/>
    <w:rPr>
      <w:rFonts w:ascii="Calibri" w:eastAsia="Times New Roman" w:hAnsi="Calibri" w:cs="Calibri"/>
      <w:b/>
      <w:bCs/>
      <w:sz w:val="20"/>
      <w:szCs w:val="20"/>
      <w:lang w:val="ru-RU"/>
    </w:rPr>
  </w:style>
  <w:style w:type="paragraph" w:styleId="a9">
    <w:name w:val="Balloon Text"/>
    <w:basedOn w:val="a"/>
    <w:link w:val="aa"/>
    <w:uiPriority w:val="99"/>
    <w:semiHidden/>
    <w:rsid w:val="0071718B"/>
    <w:pPr>
      <w:widowControl/>
    </w:pPr>
    <w:rPr>
      <w:rFonts w:ascii="Segoe UI" w:hAnsi="Segoe UI" w:cs="Segoe UI"/>
      <w:sz w:val="18"/>
      <w:szCs w:val="18"/>
      <w:lang w:val="ru-RU"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71718B"/>
    <w:rPr>
      <w:rFonts w:ascii="Segoe UI" w:eastAsia="Times New Roman" w:hAnsi="Segoe UI" w:cs="Segoe UI"/>
      <w:sz w:val="18"/>
      <w:szCs w:val="18"/>
      <w:lang w:val="ru-RU"/>
    </w:rPr>
  </w:style>
  <w:style w:type="paragraph" w:customStyle="1" w:styleId="ab">
    <w:basedOn w:val="a"/>
    <w:next w:val="ac"/>
    <w:uiPriority w:val="99"/>
    <w:rsid w:val="0071718B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paragraph" w:styleId="ad">
    <w:name w:val="Body Text Indent"/>
    <w:basedOn w:val="a"/>
    <w:link w:val="ae"/>
    <w:uiPriority w:val="99"/>
    <w:rsid w:val="0071718B"/>
    <w:pPr>
      <w:widowControl/>
      <w:ind w:firstLine="720"/>
      <w:jc w:val="both"/>
    </w:pPr>
    <w:rPr>
      <w:sz w:val="24"/>
      <w:szCs w:val="24"/>
      <w:lang w:val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71718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1">
    <w:name w:val="Body Text 3"/>
    <w:basedOn w:val="a"/>
    <w:link w:val="32"/>
    <w:uiPriority w:val="99"/>
    <w:rsid w:val="0071718B"/>
    <w:pPr>
      <w:widowControl/>
      <w:overflowPunct w:val="0"/>
      <w:autoSpaceDE w:val="0"/>
      <w:autoSpaceDN w:val="0"/>
      <w:adjustRightInd w:val="0"/>
      <w:ind w:right="-1"/>
      <w:jc w:val="both"/>
      <w:textAlignment w:val="baseline"/>
    </w:pPr>
    <w:rPr>
      <w:sz w:val="24"/>
      <w:szCs w:val="24"/>
      <w:lang w:val="ru-RU"/>
    </w:rPr>
  </w:style>
  <w:style w:type="character" w:customStyle="1" w:styleId="32">
    <w:name w:val="Основной текст 3 Знак"/>
    <w:basedOn w:val="a0"/>
    <w:link w:val="31"/>
    <w:uiPriority w:val="99"/>
    <w:rsid w:val="0071718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">
    <w:name w:val="Body Text"/>
    <w:basedOn w:val="a"/>
    <w:link w:val="af0"/>
    <w:uiPriority w:val="99"/>
    <w:rsid w:val="0071718B"/>
    <w:pPr>
      <w:widowControl/>
      <w:spacing w:after="120"/>
    </w:pPr>
    <w:rPr>
      <w:sz w:val="24"/>
      <w:szCs w:val="24"/>
      <w:lang w:val="ru-RU"/>
    </w:rPr>
  </w:style>
  <w:style w:type="character" w:customStyle="1" w:styleId="af0">
    <w:name w:val="Основной текст Знак"/>
    <w:basedOn w:val="a0"/>
    <w:link w:val="af"/>
    <w:uiPriority w:val="99"/>
    <w:rsid w:val="0071718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1">
    <w:name w:val="Body Text Indent 2"/>
    <w:basedOn w:val="a"/>
    <w:link w:val="22"/>
    <w:uiPriority w:val="99"/>
    <w:rsid w:val="0071718B"/>
    <w:pPr>
      <w:widowControl/>
      <w:ind w:right="-1050" w:firstLine="720"/>
    </w:pPr>
    <w:rPr>
      <w:sz w:val="24"/>
      <w:szCs w:val="24"/>
      <w:lang w:val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71718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1">
    <w:name w:val="footer"/>
    <w:basedOn w:val="a"/>
    <w:link w:val="af2"/>
    <w:uiPriority w:val="99"/>
    <w:rsid w:val="0071718B"/>
    <w:pPr>
      <w:widowControl/>
      <w:tabs>
        <w:tab w:val="center" w:pos="4153"/>
        <w:tab w:val="right" w:pos="8306"/>
      </w:tabs>
    </w:pPr>
    <w:rPr>
      <w:lang w:val="ru-RU"/>
    </w:rPr>
  </w:style>
  <w:style w:type="character" w:customStyle="1" w:styleId="af2">
    <w:name w:val="Нижний колонтитул Знак"/>
    <w:basedOn w:val="a0"/>
    <w:link w:val="af1"/>
    <w:uiPriority w:val="99"/>
    <w:rsid w:val="0071718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3">
    <w:name w:val="page number"/>
    <w:basedOn w:val="a0"/>
    <w:uiPriority w:val="99"/>
    <w:rsid w:val="0071718B"/>
  </w:style>
  <w:style w:type="paragraph" w:styleId="af4">
    <w:name w:val="header"/>
    <w:basedOn w:val="a"/>
    <w:link w:val="af5"/>
    <w:uiPriority w:val="99"/>
    <w:rsid w:val="0071718B"/>
    <w:pPr>
      <w:widowControl/>
      <w:tabs>
        <w:tab w:val="center" w:pos="4153"/>
        <w:tab w:val="right" w:pos="8306"/>
      </w:tabs>
    </w:pPr>
    <w:rPr>
      <w:lang w:val="ru-RU"/>
    </w:rPr>
  </w:style>
  <w:style w:type="character" w:customStyle="1" w:styleId="af5">
    <w:name w:val="Верхний колонтитул Знак"/>
    <w:basedOn w:val="a0"/>
    <w:link w:val="af4"/>
    <w:uiPriority w:val="99"/>
    <w:rsid w:val="0071718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3">
    <w:name w:val="Body Text 2"/>
    <w:basedOn w:val="a"/>
    <w:link w:val="24"/>
    <w:uiPriority w:val="99"/>
    <w:rsid w:val="0071718B"/>
    <w:pPr>
      <w:widowControl/>
      <w:spacing w:before="120"/>
      <w:ind w:right="-1050"/>
    </w:pPr>
    <w:rPr>
      <w:sz w:val="24"/>
      <w:szCs w:val="24"/>
      <w:lang w:val="ru-RU"/>
    </w:rPr>
  </w:style>
  <w:style w:type="character" w:customStyle="1" w:styleId="24">
    <w:name w:val="Основной текст 2 Знак"/>
    <w:basedOn w:val="a0"/>
    <w:link w:val="23"/>
    <w:uiPriority w:val="99"/>
    <w:rsid w:val="0071718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3">
    <w:name w:val="Body Text Indent 3"/>
    <w:basedOn w:val="a"/>
    <w:link w:val="34"/>
    <w:uiPriority w:val="99"/>
    <w:rsid w:val="0071718B"/>
    <w:pPr>
      <w:widowControl/>
      <w:ind w:right="-1049" w:firstLine="720"/>
    </w:pPr>
    <w:rPr>
      <w:sz w:val="24"/>
      <w:szCs w:val="24"/>
      <w:lang w:val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71718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6">
    <w:name w:val="Plain Text"/>
    <w:basedOn w:val="a"/>
    <w:link w:val="af7"/>
    <w:uiPriority w:val="99"/>
    <w:rsid w:val="0071718B"/>
    <w:pPr>
      <w:widowControl/>
    </w:pPr>
    <w:rPr>
      <w:rFonts w:ascii="Courier New" w:hAnsi="Courier New" w:cs="Courier New"/>
      <w:lang w:val="ru-RU"/>
    </w:rPr>
  </w:style>
  <w:style w:type="character" w:customStyle="1" w:styleId="af7">
    <w:name w:val="Текст Знак"/>
    <w:basedOn w:val="a0"/>
    <w:link w:val="af6"/>
    <w:uiPriority w:val="99"/>
    <w:rsid w:val="0071718B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f8">
    <w:name w:val="Title"/>
    <w:basedOn w:val="a"/>
    <w:link w:val="af9"/>
    <w:uiPriority w:val="99"/>
    <w:qFormat/>
    <w:rsid w:val="0071718B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pacing w:val="-2"/>
      <w:sz w:val="28"/>
      <w:szCs w:val="28"/>
      <w:lang w:val="ru-RU"/>
    </w:rPr>
  </w:style>
  <w:style w:type="character" w:customStyle="1" w:styleId="af9">
    <w:name w:val="Заголовок Знак"/>
    <w:basedOn w:val="a0"/>
    <w:link w:val="af8"/>
    <w:uiPriority w:val="99"/>
    <w:rsid w:val="0071718B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  <w:lang w:val="ru-RU" w:eastAsia="ru-RU"/>
    </w:rPr>
  </w:style>
  <w:style w:type="character" w:customStyle="1" w:styleId="TitleChar">
    <w:name w:val="Title Char"/>
    <w:uiPriority w:val="10"/>
    <w:rsid w:val="0071718B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customStyle="1" w:styleId="Style10">
    <w:name w:val="Style10"/>
    <w:basedOn w:val="a"/>
    <w:uiPriority w:val="99"/>
    <w:rsid w:val="0071718B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23">
    <w:name w:val="Font Style23"/>
    <w:uiPriority w:val="99"/>
    <w:rsid w:val="0071718B"/>
    <w:rPr>
      <w:rFonts w:ascii="Arial Narrow" w:hAnsi="Arial Narrow" w:cs="Arial Narrow"/>
      <w:sz w:val="24"/>
      <w:szCs w:val="24"/>
    </w:rPr>
  </w:style>
  <w:style w:type="character" w:styleId="afa">
    <w:name w:val="Hyperlink"/>
    <w:uiPriority w:val="99"/>
    <w:rsid w:val="0071718B"/>
    <w:rPr>
      <w:color w:val="auto"/>
      <w:u w:val="none"/>
      <w:effect w:val="none"/>
    </w:rPr>
  </w:style>
  <w:style w:type="paragraph" w:customStyle="1" w:styleId="Style8">
    <w:name w:val="Style8"/>
    <w:basedOn w:val="a"/>
    <w:uiPriority w:val="99"/>
    <w:rsid w:val="0071718B"/>
    <w:pPr>
      <w:autoSpaceDE w:val="0"/>
      <w:autoSpaceDN w:val="0"/>
      <w:adjustRightInd w:val="0"/>
      <w:spacing w:line="274" w:lineRule="exact"/>
      <w:ind w:hanging="139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40">
    <w:name w:val="Font Style40"/>
    <w:uiPriority w:val="99"/>
    <w:rsid w:val="0071718B"/>
    <w:rPr>
      <w:rFonts w:ascii="Arial Narrow" w:hAnsi="Arial Narrow" w:cs="Arial Narrow"/>
      <w:i/>
      <w:iCs/>
      <w:sz w:val="20"/>
      <w:szCs w:val="20"/>
    </w:rPr>
  </w:style>
  <w:style w:type="character" w:customStyle="1" w:styleId="FontStyle31">
    <w:name w:val="Font Style31"/>
    <w:uiPriority w:val="99"/>
    <w:rsid w:val="0071718B"/>
    <w:rPr>
      <w:rFonts w:ascii="Arial Narrow" w:hAnsi="Arial Narrow" w:cs="Arial Narrow"/>
      <w:sz w:val="20"/>
      <w:szCs w:val="20"/>
    </w:rPr>
  </w:style>
  <w:style w:type="paragraph" w:customStyle="1" w:styleId="Style57">
    <w:name w:val="Style57"/>
    <w:basedOn w:val="a"/>
    <w:uiPriority w:val="99"/>
    <w:rsid w:val="0071718B"/>
    <w:pPr>
      <w:autoSpaceDE w:val="0"/>
      <w:autoSpaceDN w:val="0"/>
      <w:adjustRightInd w:val="0"/>
      <w:spacing w:line="427" w:lineRule="exact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62">
    <w:name w:val="Style62"/>
    <w:basedOn w:val="a"/>
    <w:uiPriority w:val="99"/>
    <w:rsid w:val="0071718B"/>
    <w:pPr>
      <w:autoSpaceDE w:val="0"/>
      <w:autoSpaceDN w:val="0"/>
      <w:adjustRightInd w:val="0"/>
      <w:spacing w:line="413" w:lineRule="exact"/>
      <w:ind w:hanging="33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66">
    <w:name w:val="Style66"/>
    <w:basedOn w:val="a"/>
    <w:uiPriority w:val="99"/>
    <w:rsid w:val="0071718B"/>
    <w:pPr>
      <w:autoSpaceDE w:val="0"/>
      <w:autoSpaceDN w:val="0"/>
      <w:adjustRightInd w:val="0"/>
      <w:spacing w:line="413" w:lineRule="exact"/>
      <w:ind w:hanging="350"/>
      <w:jc w:val="both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73">
    <w:name w:val="Font Style73"/>
    <w:uiPriority w:val="99"/>
    <w:rsid w:val="0071718B"/>
    <w:rPr>
      <w:rFonts w:ascii="Arial Narrow" w:hAnsi="Arial Narrow" w:cs="Arial Narrow"/>
      <w:i/>
      <w:iCs/>
      <w:sz w:val="22"/>
      <w:szCs w:val="22"/>
    </w:rPr>
  </w:style>
  <w:style w:type="character" w:customStyle="1" w:styleId="FontStyle81">
    <w:name w:val="Font Style81"/>
    <w:uiPriority w:val="99"/>
    <w:rsid w:val="0071718B"/>
    <w:rPr>
      <w:rFonts w:ascii="Arial Narrow" w:hAnsi="Arial Narrow" w:cs="Arial Narrow"/>
      <w:i/>
      <w:iCs/>
      <w:sz w:val="22"/>
      <w:szCs w:val="22"/>
    </w:rPr>
  </w:style>
  <w:style w:type="character" w:customStyle="1" w:styleId="FontStyle113">
    <w:name w:val="Font Style113"/>
    <w:uiPriority w:val="99"/>
    <w:rsid w:val="0071718B"/>
    <w:rPr>
      <w:rFonts w:ascii="Arial Narrow" w:hAnsi="Arial Narrow" w:cs="Arial Narrow"/>
      <w:i/>
      <w:iCs/>
      <w:sz w:val="20"/>
      <w:szCs w:val="20"/>
    </w:rPr>
  </w:style>
  <w:style w:type="paragraph" w:customStyle="1" w:styleId="Style4">
    <w:name w:val="Style4"/>
    <w:basedOn w:val="a"/>
    <w:uiPriority w:val="99"/>
    <w:rsid w:val="0071718B"/>
    <w:pPr>
      <w:autoSpaceDE w:val="0"/>
      <w:autoSpaceDN w:val="0"/>
      <w:adjustRightInd w:val="0"/>
      <w:spacing w:line="269" w:lineRule="exact"/>
      <w:ind w:firstLine="710"/>
      <w:jc w:val="both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80">
    <w:name w:val="Font Style80"/>
    <w:uiPriority w:val="99"/>
    <w:rsid w:val="0071718B"/>
    <w:rPr>
      <w:rFonts w:ascii="Franklin Gothic Medium" w:hAnsi="Franklin Gothic Medium" w:cs="Franklin Gothic Medium"/>
      <w:sz w:val="16"/>
      <w:szCs w:val="16"/>
    </w:rPr>
  </w:style>
  <w:style w:type="character" w:customStyle="1" w:styleId="FontStyle83">
    <w:name w:val="Font Style83"/>
    <w:uiPriority w:val="99"/>
    <w:rsid w:val="0071718B"/>
    <w:rPr>
      <w:rFonts w:ascii="Arial Unicode MS" w:eastAsia="Times New Roman" w:cs="Arial Unicode MS"/>
      <w:b/>
      <w:bCs/>
      <w:sz w:val="14"/>
      <w:szCs w:val="14"/>
    </w:rPr>
  </w:style>
  <w:style w:type="character" w:customStyle="1" w:styleId="FontStyle112">
    <w:name w:val="Font Style112"/>
    <w:uiPriority w:val="99"/>
    <w:rsid w:val="0071718B"/>
    <w:rPr>
      <w:rFonts w:ascii="Arial Narrow" w:hAnsi="Arial Narrow" w:cs="Arial Narrow"/>
      <w:sz w:val="22"/>
      <w:szCs w:val="22"/>
    </w:rPr>
  </w:style>
  <w:style w:type="paragraph" w:customStyle="1" w:styleId="Style17">
    <w:name w:val="Style17"/>
    <w:basedOn w:val="a"/>
    <w:uiPriority w:val="99"/>
    <w:rsid w:val="0071718B"/>
    <w:pPr>
      <w:autoSpaceDE w:val="0"/>
      <w:autoSpaceDN w:val="0"/>
      <w:adjustRightInd w:val="0"/>
      <w:spacing w:line="432" w:lineRule="exact"/>
      <w:ind w:firstLine="346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98">
    <w:name w:val="Font Style98"/>
    <w:uiPriority w:val="99"/>
    <w:rsid w:val="0071718B"/>
    <w:rPr>
      <w:rFonts w:ascii="Arial Narrow" w:hAnsi="Arial Narrow" w:cs="Arial Narrow"/>
      <w:sz w:val="22"/>
      <w:szCs w:val="22"/>
    </w:rPr>
  </w:style>
  <w:style w:type="character" w:customStyle="1" w:styleId="FontStyle84">
    <w:name w:val="Font Style84"/>
    <w:uiPriority w:val="99"/>
    <w:rsid w:val="0071718B"/>
    <w:rPr>
      <w:rFonts w:ascii="Arial Narrow" w:hAnsi="Arial Narrow" w:cs="Arial Narrow"/>
      <w:b/>
      <w:bCs/>
      <w:sz w:val="16"/>
      <w:szCs w:val="16"/>
    </w:rPr>
  </w:style>
  <w:style w:type="paragraph" w:customStyle="1" w:styleId="Style6">
    <w:name w:val="Style6"/>
    <w:basedOn w:val="a"/>
    <w:uiPriority w:val="99"/>
    <w:rsid w:val="0071718B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8">
    <w:name w:val="Style18"/>
    <w:basedOn w:val="a"/>
    <w:uiPriority w:val="99"/>
    <w:rsid w:val="0071718B"/>
    <w:pPr>
      <w:autoSpaceDE w:val="0"/>
      <w:autoSpaceDN w:val="0"/>
      <w:adjustRightInd w:val="0"/>
      <w:spacing w:line="350" w:lineRule="exact"/>
      <w:ind w:hanging="34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4">
    <w:name w:val="Style14"/>
    <w:basedOn w:val="a"/>
    <w:uiPriority w:val="99"/>
    <w:rsid w:val="0071718B"/>
    <w:pPr>
      <w:autoSpaceDE w:val="0"/>
      <w:autoSpaceDN w:val="0"/>
      <w:adjustRightInd w:val="0"/>
      <w:spacing w:line="413" w:lineRule="exact"/>
      <w:ind w:hanging="341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25">
    <w:name w:val="Font Style25"/>
    <w:uiPriority w:val="99"/>
    <w:rsid w:val="0071718B"/>
    <w:rPr>
      <w:rFonts w:ascii="Arial Narrow" w:hAnsi="Arial Narrow" w:cs="Arial Narrow"/>
      <w:i/>
      <w:iCs/>
      <w:sz w:val="22"/>
      <w:szCs w:val="22"/>
    </w:rPr>
  </w:style>
  <w:style w:type="character" w:customStyle="1" w:styleId="FontStyle26">
    <w:name w:val="Font Style26"/>
    <w:uiPriority w:val="99"/>
    <w:rsid w:val="0071718B"/>
    <w:rPr>
      <w:rFonts w:ascii="Arial Narrow" w:hAnsi="Arial Narrow" w:cs="Arial Narrow"/>
      <w:i/>
      <w:iCs/>
      <w:sz w:val="22"/>
      <w:szCs w:val="22"/>
    </w:rPr>
  </w:style>
  <w:style w:type="character" w:customStyle="1" w:styleId="FontStyle39">
    <w:name w:val="Font Style39"/>
    <w:uiPriority w:val="99"/>
    <w:rsid w:val="0071718B"/>
    <w:rPr>
      <w:rFonts w:ascii="Arial Narrow" w:hAnsi="Arial Narrow" w:cs="Arial Narrow"/>
      <w:i/>
      <w:iCs/>
      <w:sz w:val="22"/>
      <w:szCs w:val="22"/>
    </w:rPr>
  </w:style>
  <w:style w:type="paragraph" w:customStyle="1" w:styleId="Style11">
    <w:name w:val="Style11"/>
    <w:basedOn w:val="a"/>
    <w:uiPriority w:val="99"/>
    <w:rsid w:val="0071718B"/>
    <w:pPr>
      <w:autoSpaceDE w:val="0"/>
      <w:autoSpaceDN w:val="0"/>
      <w:adjustRightInd w:val="0"/>
      <w:spacing w:line="413" w:lineRule="exact"/>
      <w:ind w:hanging="34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3">
    <w:name w:val="Style13"/>
    <w:basedOn w:val="a"/>
    <w:uiPriority w:val="99"/>
    <w:rsid w:val="0071718B"/>
    <w:pPr>
      <w:autoSpaceDE w:val="0"/>
      <w:autoSpaceDN w:val="0"/>
      <w:adjustRightInd w:val="0"/>
      <w:spacing w:line="288" w:lineRule="exact"/>
      <w:jc w:val="both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7">
    <w:name w:val="Style7"/>
    <w:basedOn w:val="a"/>
    <w:uiPriority w:val="99"/>
    <w:rsid w:val="0071718B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32">
    <w:name w:val="Font Style32"/>
    <w:uiPriority w:val="99"/>
    <w:rsid w:val="0071718B"/>
    <w:rPr>
      <w:rFonts w:ascii="Courier New" w:hAnsi="Courier New" w:cs="Courier New"/>
      <w:b/>
      <w:bCs/>
      <w:sz w:val="10"/>
      <w:szCs w:val="10"/>
    </w:rPr>
  </w:style>
  <w:style w:type="paragraph" w:customStyle="1" w:styleId="Style19">
    <w:name w:val="Style19"/>
    <w:basedOn w:val="a"/>
    <w:uiPriority w:val="99"/>
    <w:rsid w:val="0071718B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1KGK9">
    <w:name w:val="1KG=K9"/>
    <w:uiPriority w:val="99"/>
    <w:rsid w:val="0071718B"/>
    <w:pPr>
      <w:widowControl w:val="0"/>
      <w:spacing w:after="0" w:line="240" w:lineRule="auto"/>
    </w:pPr>
    <w:rPr>
      <w:rFonts w:ascii="MS Sans Serif" w:eastAsia="Times New Roman" w:hAnsi="MS Sans Serif" w:cs="MS Sans Serif"/>
      <w:sz w:val="24"/>
      <w:szCs w:val="24"/>
      <w:lang w:val="ru-RU" w:eastAsia="ru-RU"/>
    </w:rPr>
  </w:style>
  <w:style w:type="paragraph" w:styleId="afb">
    <w:name w:val="footnote text"/>
    <w:basedOn w:val="a"/>
    <w:link w:val="afc"/>
    <w:uiPriority w:val="99"/>
    <w:semiHidden/>
    <w:rsid w:val="0071718B"/>
    <w:pPr>
      <w:widowControl/>
    </w:pPr>
    <w:rPr>
      <w:lang w:val="ru-RU"/>
    </w:rPr>
  </w:style>
  <w:style w:type="character" w:customStyle="1" w:styleId="afc">
    <w:name w:val="Текст сноски Знак"/>
    <w:basedOn w:val="a0"/>
    <w:link w:val="afb"/>
    <w:uiPriority w:val="99"/>
    <w:semiHidden/>
    <w:rsid w:val="0071718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FR1">
    <w:name w:val="FR1"/>
    <w:uiPriority w:val="99"/>
    <w:rsid w:val="0071718B"/>
    <w:pPr>
      <w:widowControl w:val="0"/>
      <w:autoSpaceDE w:val="0"/>
      <w:autoSpaceDN w:val="0"/>
      <w:adjustRightInd w:val="0"/>
      <w:spacing w:after="0" w:line="260" w:lineRule="auto"/>
      <w:jc w:val="both"/>
    </w:pPr>
    <w:rPr>
      <w:rFonts w:ascii="Arial" w:eastAsia="Times New Roman" w:hAnsi="Arial" w:cs="Arial"/>
      <w:sz w:val="18"/>
      <w:szCs w:val="18"/>
      <w:lang w:val="ru-RU" w:eastAsia="ru-RU"/>
    </w:rPr>
  </w:style>
  <w:style w:type="paragraph" w:customStyle="1" w:styleId="11">
    <w:name w:val="Стиль1"/>
    <w:uiPriority w:val="99"/>
    <w:rsid w:val="007171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d">
    <w:name w:val="Subtitle"/>
    <w:basedOn w:val="a"/>
    <w:link w:val="afe"/>
    <w:uiPriority w:val="99"/>
    <w:qFormat/>
    <w:rsid w:val="0071718B"/>
    <w:pPr>
      <w:widowControl/>
      <w:overflowPunct w:val="0"/>
      <w:autoSpaceDE w:val="0"/>
      <w:autoSpaceDN w:val="0"/>
      <w:adjustRightInd w:val="0"/>
      <w:ind w:right="-285"/>
      <w:jc w:val="center"/>
      <w:textAlignment w:val="baseline"/>
    </w:pPr>
    <w:rPr>
      <w:color w:val="000000"/>
      <w:sz w:val="24"/>
      <w:szCs w:val="24"/>
      <w:lang w:val="ru-RU"/>
    </w:rPr>
  </w:style>
  <w:style w:type="character" w:customStyle="1" w:styleId="afe">
    <w:name w:val="Подзаголовок Знак"/>
    <w:basedOn w:val="a0"/>
    <w:link w:val="afd"/>
    <w:uiPriority w:val="99"/>
    <w:rsid w:val="0071718B"/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ff">
    <w:name w:val="Block Text"/>
    <w:basedOn w:val="a"/>
    <w:uiPriority w:val="99"/>
    <w:rsid w:val="0071718B"/>
    <w:pPr>
      <w:widowControl/>
      <w:shd w:val="clear" w:color="auto" w:fill="FFFFFF"/>
      <w:tabs>
        <w:tab w:val="left" w:pos="274"/>
      </w:tabs>
      <w:ind w:left="360" w:right="2016"/>
      <w:jc w:val="both"/>
    </w:pPr>
    <w:rPr>
      <w:color w:val="000000"/>
      <w:spacing w:val="-1"/>
      <w:sz w:val="24"/>
      <w:szCs w:val="24"/>
      <w:lang w:val="ru-RU"/>
    </w:rPr>
  </w:style>
  <w:style w:type="paragraph" w:customStyle="1" w:styleId="12">
    <w:name w:val="1"/>
    <w:basedOn w:val="a"/>
    <w:next w:val="ac"/>
    <w:uiPriority w:val="99"/>
    <w:rsid w:val="0071718B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character" w:styleId="aff0">
    <w:name w:val="Emphasis"/>
    <w:uiPriority w:val="99"/>
    <w:qFormat/>
    <w:rsid w:val="0071718B"/>
    <w:rPr>
      <w:i/>
      <w:iCs/>
    </w:rPr>
  </w:style>
  <w:style w:type="character" w:styleId="aff1">
    <w:name w:val="footnote reference"/>
    <w:uiPriority w:val="99"/>
    <w:semiHidden/>
    <w:rsid w:val="0071718B"/>
    <w:rPr>
      <w:vertAlign w:val="superscript"/>
    </w:rPr>
  </w:style>
  <w:style w:type="paragraph" w:customStyle="1" w:styleId="Default">
    <w:name w:val="Default"/>
    <w:uiPriority w:val="99"/>
    <w:rsid w:val="0071718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25">
    <w:name w:val="2"/>
    <w:basedOn w:val="a"/>
    <w:uiPriority w:val="99"/>
    <w:rsid w:val="0071718B"/>
    <w:pPr>
      <w:widowControl/>
      <w:ind w:left="357" w:firstLine="709"/>
      <w:jc w:val="both"/>
    </w:pPr>
    <w:rPr>
      <w:b/>
      <w:bCs/>
      <w:sz w:val="24"/>
      <w:szCs w:val="24"/>
      <w:lang w:val="ru-RU"/>
    </w:rPr>
  </w:style>
  <w:style w:type="paragraph" w:customStyle="1" w:styleId="13">
    <w:name w:val="Абзац списка1"/>
    <w:basedOn w:val="a"/>
    <w:uiPriority w:val="99"/>
    <w:rsid w:val="0071718B"/>
    <w:pPr>
      <w:widowControl/>
      <w:ind w:left="720"/>
    </w:pPr>
    <w:rPr>
      <w:sz w:val="24"/>
      <w:szCs w:val="24"/>
      <w:lang w:val="ru-RU"/>
    </w:rPr>
  </w:style>
  <w:style w:type="character" w:customStyle="1" w:styleId="apple-converted-space">
    <w:name w:val="apple-converted-space"/>
    <w:basedOn w:val="a0"/>
    <w:uiPriority w:val="99"/>
    <w:rsid w:val="0071718B"/>
  </w:style>
  <w:style w:type="character" w:styleId="aff2">
    <w:name w:val="Strong"/>
    <w:uiPriority w:val="99"/>
    <w:qFormat/>
    <w:rsid w:val="0071718B"/>
    <w:rPr>
      <w:b/>
      <w:bCs/>
    </w:rPr>
  </w:style>
  <w:style w:type="paragraph" w:customStyle="1" w:styleId="western">
    <w:name w:val="western"/>
    <w:basedOn w:val="a"/>
    <w:uiPriority w:val="99"/>
    <w:rsid w:val="0071718B"/>
    <w:pPr>
      <w:widowControl/>
      <w:spacing w:before="100" w:beforeAutospacing="1" w:after="100" w:afterAutospacing="1"/>
    </w:pPr>
    <w:rPr>
      <w:b/>
      <w:bCs/>
      <w:color w:val="000000"/>
      <w:sz w:val="18"/>
      <w:szCs w:val="18"/>
      <w:lang w:val="ru-RU"/>
    </w:rPr>
  </w:style>
  <w:style w:type="paragraph" w:customStyle="1" w:styleId="s1">
    <w:name w:val="s_1"/>
    <w:basedOn w:val="a"/>
    <w:rsid w:val="0071718B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paragraph" w:styleId="aff3">
    <w:name w:val="List Paragraph"/>
    <w:basedOn w:val="a"/>
    <w:uiPriority w:val="34"/>
    <w:qFormat/>
    <w:rsid w:val="0071718B"/>
    <w:pPr>
      <w:widowControl/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character" w:customStyle="1" w:styleId="UnresolvedMention">
    <w:name w:val="Unresolved Mention"/>
    <w:uiPriority w:val="99"/>
    <w:semiHidden/>
    <w:unhideWhenUsed/>
    <w:rsid w:val="0071718B"/>
    <w:rPr>
      <w:color w:val="605E5C"/>
      <w:shd w:val="clear" w:color="auto" w:fill="E1DFDD"/>
    </w:rPr>
  </w:style>
  <w:style w:type="paragraph" w:styleId="ac">
    <w:name w:val="Normal (Web)"/>
    <w:basedOn w:val="a"/>
    <w:uiPriority w:val="99"/>
    <w:semiHidden/>
    <w:unhideWhenUsed/>
    <w:rsid w:val="0071718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4508</Words>
  <Characters>25701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Кучерь</dc:creator>
  <cp:keywords/>
  <dc:description/>
  <cp:lastModifiedBy>Смагин Алексей Александрович</cp:lastModifiedBy>
  <cp:revision>2</cp:revision>
  <dcterms:created xsi:type="dcterms:W3CDTF">2023-08-07T12:07:00Z</dcterms:created>
  <dcterms:modified xsi:type="dcterms:W3CDTF">2023-08-07T12:07:00Z</dcterms:modified>
</cp:coreProperties>
</file>