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0553" w14:textId="7AFABA3F" w:rsidR="00F94129" w:rsidRPr="00833F9D" w:rsidRDefault="00833F9D" w:rsidP="00833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8302360"/>
      <w:r w:rsidRPr="00833F9D">
        <w:rPr>
          <w:rFonts w:ascii="Times New Roman" w:hAnsi="Times New Roman" w:cs="Times New Roman"/>
          <w:b/>
          <w:bCs/>
          <w:sz w:val="26"/>
          <w:szCs w:val="26"/>
        </w:rPr>
        <w:t>Ан</w:t>
      </w:r>
      <w:bookmarkStart w:id="1" w:name="_GoBack"/>
      <w:bookmarkEnd w:id="1"/>
      <w:r w:rsidRPr="00833F9D">
        <w:rPr>
          <w:rFonts w:ascii="Times New Roman" w:hAnsi="Times New Roman" w:cs="Times New Roman"/>
          <w:b/>
          <w:bCs/>
          <w:sz w:val="26"/>
          <w:szCs w:val="26"/>
        </w:rPr>
        <w:t>нотация</w:t>
      </w:r>
    </w:p>
    <w:p w14:paraId="4B9744D5" w14:textId="0CB13544" w:rsidR="00833F9D" w:rsidRPr="00833F9D" w:rsidRDefault="00833F9D" w:rsidP="00833F9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833F9D">
        <w:rPr>
          <w:b/>
          <w:bCs/>
          <w:sz w:val="26"/>
          <w:szCs w:val="26"/>
          <w:lang w:val="ru-RU"/>
        </w:rPr>
        <w:t xml:space="preserve">к </w:t>
      </w:r>
      <w:r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рабочей программе</w:t>
      </w:r>
      <w:r w:rsidRPr="00833F9D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 учебного предмета</w:t>
      </w:r>
    </w:p>
    <w:p w14:paraId="053879F9" w14:textId="77777777" w:rsidR="00833F9D" w:rsidRPr="00833F9D" w:rsidRDefault="00833F9D" w:rsidP="00833F9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</w:pPr>
      <w:r w:rsidRPr="00833F9D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>«</w:t>
      </w:r>
      <w:r w:rsidRPr="00833F9D">
        <w:rPr>
          <w:rFonts w:eastAsiaTheme="minorHAnsi"/>
          <w:b/>
          <w:sz w:val="26"/>
          <w:szCs w:val="26"/>
          <w:lang w:eastAsia="en-US"/>
        </w:rPr>
        <w:t>Второй иностранный язык</w:t>
      </w:r>
      <w:r w:rsidRPr="00833F9D">
        <w:rPr>
          <w:rFonts w:eastAsiaTheme="minorHAnsi"/>
          <w:b/>
          <w:sz w:val="26"/>
          <w:szCs w:val="26"/>
          <w:lang w:val="ru-RU" w:eastAsia="en-US"/>
        </w:rPr>
        <w:t xml:space="preserve"> (английский)»</w:t>
      </w:r>
    </w:p>
    <w:p w14:paraId="7FC80422" w14:textId="62ABE9B8" w:rsidR="00833F9D" w:rsidRPr="00833F9D" w:rsidRDefault="00833F9D" w:rsidP="00833F9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F9D">
        <w:rPr>
          <w:rFonts w:ascii="Times New Roman" w:eastAsia="Arial Unicode MS" w:hAnsi="Times New Roman" w:cs="Times New Roman"/>
          <w:b/>
          <w:color w:val="000000"/>
          <w:sz w:val="26"/>
          <w:szCs w:val="26"/>
          <w:u w:color="000000"/>
          <w:bdr w:val="nil"/>
        </w:rPr>
        <w:t>8-9 класс</w:t>
      </w:r>
    </w:p>
    <w:p w14:paraId="04133106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B9171B">
        <w:rPr>
          <w:rFonts w:eastAsia="TimesNewRomanPSMT-Identity-H"/>
          <w:sz w:val="26"/>
          <w:szCs w:val="26"/>
          <w:lang w:val="ru-RU"/>
        </w:rPr>
        <w:t xml:space="preserve">Планируемые результаты освоения Федеральной образовательной программы </w:t>
      </w:r>
    </w:p>
    <w:p w14:paraId="6F4C6DEC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B9171B">
        <w:rPr>
          <w:rFonts w:eastAsia="TimesNewRomanPSMT-Identity-H"/>
          <w:sz w:val="26"/>
          <w:szCs w:val="26"/>
          <w:lang w:val="ru-RU"/>
        </w:rPr>
        <w:t xml:space="preserve">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B9171B">
        <w:rPr>
          <w:rFonts w:eastAsia="TimesNewRomanPSMT-Identity-H"/>
          <w:b/>
          <w:bCs/>
          <w:sz w:val="26"/>
          <w:szCs w:val="26"/>
          <w:lang w:val="ru-RU"/>
        </w:rPr>
        <w:t>личностных, метапредметных</w:t>
      </w:r>
      <w:r w:rsidRPr="00B9171B">
        <w:rPr>
          <w:rFonts w:eastAsia="TimesNewRomanPSMT-Identity-H"/>
          <w:sz w:val="26"/>
          <w:szCs w:val="26"/>
          <w:lang w:val="ru-RU"/>
        </w:rPr>
        <w:t xml:space="preserve"> и </w:t>
      </w:r>
      <w:r w:rsidRPr="00B9171B">
        <w:rPr>
          <w:rFonts w:eastAsia="TimesNewRomanPSMT-Identity-H"/>
          <w:b/>
          <w:bCs/>
          <w:sz w:val="26"/>
          <w:szCs w:val="26"/>
          <w:lang w:val="ru-RU"/>
        </w:rPr>
        <w:t xml:space="preserve">предметных </w:t>
      </w:r>
      <w:r w:rsidRPr="00B9171B">
        <w:rPr>
          <w:rFonts w:eastAsia="TimesNewRomanPSMT-Identity-H"/>
          <w:sz w:val="26"/>
          <w:szCs w:val="26"/>
          <w:lang w:val="ru-RU"/>
        </w:rPr>
        <w:t xml:space="preserve">достижений обучающегося. </w:t>
      </w:r>
    </w:p>
    <w:p w14:paraId="6221E028" w14:textId="77777777" w:rsidR="00F94129" w:rsidRPr="00B9171B" w:rsidRDefault="00F94129" w:rsidP="00F94129">
      <w:pPr>
        <w:ind w:firstLine="567"/>
        <w:contextualSpacing/>
        <w:jc w:val="both"/>
        <w:rPr>
          <w:rFonts w:eastAsia="TimesNewRomanPSMT-Identity-H"/>
          <w:sz w:val="26"/>
          <w:szCs w:val="26"/>
          <w:lang w:val="ru-RU"/>
        </w:rPr>
      </w:pPr>
    </w:p>
    <w:p w14:paraId="5CA8B24E" w14:textId="77777777" w:rsidR="00F867A5" w:rsidRPr="00B9171B" w:rsidRDefault="00F867A5" w:rsidP="00F867A5">
      <w:pPr>
        <w:pStyle w:val="s1"/>
        <w:shd w:val="clear" w:color="auto" w:fill="FFFFFF" w:themeFill="background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9171B">
        <w:rPr>
          <w:b/>
          <w:bCs/>
          <w:sz w:val="26"/>
          <w:szCs w:val="26"/>
          <w:shd w:val="clear" w:color="auto" w:fill="FFFFFF"/>
        </w:rPr>
        <w:t>Личностные результаты</w:t>
      </w:r>
      <w:r w:rsidRPr="00B9171B">
        <w:rPr>
          <w:sz w:val="26"/>
          <w:szCs w:val="26"/>
          <w:shd w:val="clear" w:color="auto" w:fill="FFFFFF"/>
        </w:rPr>
        <w:t xml:space="preserve"> освоения обучающимися ФОП ООО до</w:t>
      </w:r>
      <w:r w:rsidRPr="00B9171B">
        <w:rPr>
          <w:sz w:val="26"/>
          <w:szCs w:val="26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F43C06B" w14:textId="1A0F6BD6" w:rsidR="00F94129" w:rsidRPr="00B9171B" w:rsidRDefault="00B54A68" w:rsidP="00F867A5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9171B">
        <w:rPr>
          <w:b/>
          <w:bCs/>
          <w:sz w:val="26"/>
          <w:szCs w:val="26"/>
        </w:rPr>
        <w:t>г</w:t>
      </w:r>
      <w:r w:rsidR="00F94129" w:rsidRPr="00B9171B">
        <w:rPr>
          <w:b/>
          <w:bCs/>
          <w:sz w:val="26"/>
          <w:szCs w:val="26"/>
        </w:rPr>
        <w:t>ражданского воспитания:</w:t>
      </w:r>
    </w:p>
    <w:p w14:paraId="7E218FCE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896C0A7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своих конституционных прав и обязанностей, уважение закона и правопорядка;</w:t>
      </w:r>
    </w:p>
    <w:p w14:paraId="7A69B961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принятие традиционных национальных, общечеловеческих гуманистических и демократических ценностей;</w:t>
      </w:r>
    </w:p>
    <w:p w14:paraId="44F9C1F6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C92E0CB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69C6B132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умение взаимодействовать с социальными институтами в соответствии с их функциями и назначением;</w:t>
      </w:r>
    </w:p>
    <w:p w14:paraId="0688C91F" w14:textId="77777777" w:rsidR="00F867A5" w:rsidRPr="00B9171B" w:rsidRDefault="00F867A5" w:rsidP="00F867A5">
      <w:pPr>
        <w:widowControl/>
        <w:numPr>
          <w:ilvl w:val="0"/>
          <w:numId w:val="25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гуманитарной и волонтерской деятельности;</w:t>
      </w:r>
    </w:p>
    <w:p w14:paraId="48986AB3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патриотического воспитания:</w:t>
      </w:r>
    </w:p>
    <w:p w14:paraId="1A4236F6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9433E5A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3BBEB5F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идейная убежденность, готовность к служению и защите Отечества, ответственность за его судьбу;</w:t>
      </w:r>
    </w:p>
    <w:p w14:paraId="7B416BE8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духовно-нравственного воспитания:</w:t>
      </w:r>
    </w:p>
    <w:p w14:paraId="17D59FAA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духовных ценностей российского народа;</w:t>
      </w:r>
    </w:p>
    <w:p w14:paraId="795B0450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нравственного сознания, этического поведения;</w:t>
      </w:r>
    </w:p>
    <w:p w14:paraId="33C15CCF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1252D5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личного вклада в построение устойчивого будущего;</w:t>
      </w:r>
    </w:p>
    <w:p w14:paraId="060082DC" w14:textId="77777777" w:rsidR="00F867A5" w:rsidRPr="00B9171B" w:rsidRDefault="00F867A5" w:rsidP="00F867A5">
      <w:pPr>
        <w:widowControl/>
        <w:numPr>
          <w:ilvl w:val="0"/>
          <w:numId w:val="28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5CA8DE5A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эстетического воспитания:</w:t>
      </w:r>
    </w:p>
    <w:p w14:paraId="556717E2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F0C163C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DBDF388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B348C70" w14:textId="77777777" w:rsidR="00F867A5" w:rsidRPr="00B9171B" w:rsidRDefault="00F867A5" w:rsidP="00F867A5">
      <w:pPr>
        <w:widowControl/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9FC6AF8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физического воспитания:</w:t>
      </w:r>
    </w:p>
    <w:p w14:paraId="13A09479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здорового и безопасного образа жизни, ответственного отношения к своему здоровью;</w:t>
      </w:r>
    </w:p>
    <w:p w14:paraId="126C9A69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потребность в физическом совершенствовании, занятиях спортивно-оздоровительной деятельностью;</w:t>
      </w:r>
    </w:p>
    <w:p w14:paraId="6B6C6750" w14:textId="77777777" w:rsidR="00F867A5" w:rsidRPr="00B9171B" w:rsidRDefault="00F867A5" w:rsidP="00F867A5">
      <w:pPr>
        <w:widowControl/>
        <w:numPr>
          <w:ilvl w:val="0"/>
          <w:numId w:val="29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активное неприятие вредных привычек и иных форм причинения вреда физическому и психическому здоровью;</w:t>
      </w:r>
    </w:p>
    <w:p w14:paraId="38C4589B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трудового воспитания:</w:t>
      </w:r>
    </w:p>
    <w:p w14:paraId="5F88058D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труду, осознание ценности мастерства, трудолюбие;</w:t>
      </w:r>
    </w:p>
    <w:p w14:paraId="0049EADD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EC3BE55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699681" w14:textId="77777777" w:rsidR="00F867A5" w:rsidRPr="00B9171B" w:rsidRDefault="00F867A5" w:rsidP="00F867A5">
      <w:pPr>
        <w:widowControl/>
        <w:numPr>
          <w:ilvl w:val="0"/>
          <w:numId w:val="24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готовность и способность к образованию и самообразованию на протяжении всей жизни;</w:t>
      </w:r>
    </w:p>
    <w:p w14:paraId="3BBF89A3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экологического воспитания:</w:t>
      </w:r>
    </w:p>
    <w:p w14:paraId="3E100396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7667560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B19C3A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активное неприятие действий, приносящих вред окружающей среде;</w:t>
      </w:r>
    </w:p>
    <w:p w14:paraId="38C300F6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C08B76F" w14:textId="77777777" w:rsidR="00F867A5" w:rsidRPr="00B9171B" w:rsidRDefault="00F867A5" w:rsidP="00F867A5">
      <w:pPr>
        <w:widowControl/>
        <w:numPr>
          <w:ilvl w:val="0"/>
          <w:numId w:val="27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расширение опыта деятельности экологической направленности;</w:t>
      </w:r>
    </w:p>
    <w:p w14:paraId="6571E900" w14:textId="77777777" w:rsidR="00F867A5" w:rsidRPr="00B9171B" w:rsidRDefault="00F867A5" w:rsidP="00F867A5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 w:eastAsia="ar-SA"/>
        </w:rPr>
        <w:t>ценности научного познания:</w:t>
      </w:r>
    </w:p>
    <w:p w14:paraId="5E04905F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0237183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AC6A91A" w14:textId="77777777" w:rsidR="00F867A5" w:rsidRPr="00B9171B" w:rsidRDefault="00F867A5" w:rsidP="00F867A5">
      <w:pPr>
        <w:widowControl/>
        <w:numPr>
          <w:ilvl w:val="0"/>
          <w:numId w:val="26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B9171B">
        <w:rPr>
          <w:sz w:val="26"/>
          <w:szCs w:val="26"/>
          <w:lang w:val="ru-RU" w:eastAsia="ar-SA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7510EBB" w14:textId="77777777" w:rsidR="00F94129" w:rsidRPr="00B9171B" w:rsidRDefault="00F94129" w:rsidP="0071718B">
      <w:pPr>
        <w:widowControl/>
        <w:spacing w:after="160"/>
        <w:ind w:firstLine="360"/>
        <w:jc w:val="both"/>
        <w:rPr>
          <w:b/>
          <w:bCs/>
          <w:sz w:val="26"/>
          <w:szCs w:val="26"/>
          <w:lang w:val="ru-RU"/>
        </w:rPr>
      </w:pPr>
    </w:p>
    <w:bookmarkEnd w:id="0"/>
    <w:p w14:paraId="2ABF798F" w14:textId="68FD553F" w:rsidR="005E2C86" w:rsidRPr="00B9171B" w:rsidRDefault="005E2C86" w:rsidP="005E2C86">
      <w:pPr>
        <w:widowControl/>
        <w:spacing w:after="160"/>
        <w:ind w:firstLine="360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lastRenderedPageBreak/>
        <w:t>Метапредметные результаты</w:t>
      </w:r>
      <w:r w:rsidRPr="00B9171B">
        <w:rPr>
          <w:sz w:val="26"/>
          <w:szCs w:val="26"/>
          <w:lang w:val="ru-RU"/>
        </w:rPr>
        <w:t xml:space="preserve"> освоения учебного предмета </w:t>
      </w:r>
      <w:r w:rsidRPr="00B9171B">
        <w:rPr>
          <w:b/>
          <w:bCs/>
          <w:sz w:val="26"/>
          <w:szCs w:val="26"/>
          <w:lang w:val="ru-RU"/>
        </w:rPr>
        <w:t>«Иностранный язык (английский). Базовый уровень»</w:t>
      </w:r>
      <w:r w:rsidRPr="00B9171B">
        <w:rPr>
          <w:sz w:val="26"/>
          <w:szCs w:val="26"/>
          <w:lang w:val="ru-RU"/>
        </w:rPr>
        <w:t xml:space="preserve"> включают в себя:</w:t>
      </w:r>
    </w:p>
    <w:p w14:paraId="0EA72DF5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3E9ABCA9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51448320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C673366" w14:textId="77777777" w:rsidR="005E2C86" w:rsidRPr="00B9171B" w:rsidRDefault="005E2C86">
      <w:pPr>
        <w:numPr>
          <w:ilvl w:val="0"/>
          <w:numId w:val="16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2E2BA28D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bookmarkStart w:id="2" w:name="sub_1174"/>
      <w:r w:rsidRPr="00B9171B">
        <w:rPr>
          <w:sz w:val="26"/>
          <w:szCs w:val="26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5B07D489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познавательными универсальными учебными действиями;</w:t>
      </w:r>
    </w:p>
    <w:p w14:paraId="56717963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коммуникативными универсальными учебными действиями;</w:t>
      </w:r>
    </w:p>
    <w:p w14:paraId="5A4AC133" w14:textId="77777777" w:rsidR="005E2C86" w:rsidRPr="00B9171B" w:rsidRDefault="005E2C86">
      <w:pPr>
        <w:numPr>
          <w:ilvl w:val="0"/>
          <w:numId w:val="17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регулятивными универсальными учебными действиями.</w:t>
      </w:r>
    </w:p>
    <w:p w14:paraId="00E2B37F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bookmarkStart w:id="3" w:name="sub_1252321"/>
    </w:p>
    <w:p w14:paraId="140CCD2E" w14:textId="77777777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Формирование</w:t>
      </w:r>
      <w:r w:rsidRPr="00B9171B">
        <w:rPr>
          <w:b/>
          <w:bCs/>
          <w:sz w:val="26"/>
          <w:szCs w:val="26"/>
          <w:lang w:val="ru-RU"/>
        </w:rPr>
        <w:t xml:space="preserve"> универсальных</w:t>
      </w:r>
      <w:r w:rsidRPr="00B9171B">
        <w:rPr>
          <w:sz w:val="26"/>
          <w:szCs w:val="26"/>
          <w:lang w:val="ru-RU"/>
        </w:rPr>
        <w:t xml:space="preserve"> </w:t>
      </w:r>
      <w:r w:rsidRPr="00B9171B">
        <w:rPr>
          <w:b/>
          <w:bCs/>
          <w:sz w:val="26"/>
          <w:szCs w:val="26"/>
          <w:lang w:val="ru-RU"/>
        </w:rPr>
        <w:t>учебных познавательных действий</w:t>
      </w:r>
      <w:r w:rsidRPr="00B9171B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3"/>
    <w:p w14:paraId="4A282079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072A13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48A0195E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0FA092F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533F33CE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3AB3369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0842D12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65F37F1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0DF1B973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0D641A4B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5451547C" w14:textId="77777777" w:rsidR="005E2C86" w:rsidRPr="00B9171B" w:rsidRDefault="005E2C86">
      <w:pPr>
        <w:numPr>
          <w:ilvl w:val="0"/>
          <w:numId w:val="18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6AE4BD9D" w14:textId="77777777" w:rsidR="00471B8A" w:rsidRPr="00B9171B" w:rsidRDefault="00471B8A" w:rsidP="00471B8A">
      <w:pPr>
        <w:ind w:firstLine="720"/>
        <w:jc w:val="both"/>
        <w:rPr>
          <w:sz w:val="26"/>
          <w:szCs w:val="26"/>
          <w:lang w:val="ru-RU"/>
        </w:rPr>
      </w:pPr>
      <w:bookmarkStart w:id="4" w:name="sub_1252322"/>
    </w:p>
    <w:p w14:paraId="4F22FD73" w14:textId="0A474312" w:rsidR="005E2C86" w:rsidRPr="00B9171B" w:rsidRDefault="005E2C86" w:rsidP="00471B8A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B9171B">
        <w:rPr>
          <w:sz w:val="26"/>
          <w:szCs w:val="26"/>
          <w:lang w:val="ru-RU"/>
        </w:rPr>
        <w:t xml:space="preserve"> включает работу с информацией:</w:t>
      </w:r>
    </w:p>
    <w:bookmarkEnd w:id="4"/>
    <w:p w14:paraId="0C620DE8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28BC2AB1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55BE7E9F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080C8E0E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4B25EF7" w14:textId="77777777" w:rsidR="005E2C86" w:rsidRPr="00B9171B" w:rsidRDefault="005E2C86">
      <w:pPr>
        <w:numPr>
          <w:ilvl w:val="0"/>
          <w:numId w:val="19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3BE2E3BB" w14:textId="77777777" w:rsidR="00471B8A" w:rsidRPr="00B9171B" w:rsidRDefault="00471B8A" w:rsidP="005E2C86">
      <w:pPr>
        <w:ind w:firstLine="360"/>
        <w:jc w:val="both"/>
        <w:rPr>
          <w:sz w:val="26"/>
          <w:szCs w:val="26"/>
          <w:lang w:val="ru-RU"/>
        </w:rPr>
      </w:pPr>
      <w:bookmarkStart w:id="5" w:name="sub_1252323"/>
    </w:p>
    <w:p w14:paraId="29F20632" w14:textId="298A5B72" w:rsidR="005E2C86" w:rsidRPr="00B9171B" w:rsidRDefault="005E2C86" w:rsidP="005E2C86">
      <w:pPr>
        <w:ind w:firstLine="36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B9171B">
        <w:rPr>
          <w:sz w:val="26"/>
          <w:szCs w:val="26"/>
          <w:lang w:val="ru-RU"/>
        </w:rPr>
        <w:t xml:space="preserve"> включает умения:</w:t>
      </w:r>
    </w:p>
    <w:bookmarkEnd w:id="5"/>
    <w:p w14:paraId="44E4652F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090A9EAF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776548C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119668D0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23FA10B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6E1206A6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4495FE79" w14:textId="77777777" w:rsidR="005E2C86" w:rsidRPr="00B9171B" w:rsidRDefault="005E2C86">
      <w:pPr>
        <w:numPr>
          <w:ilvl w:val="0"/>
          <w:numId w:val="20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F28384A" w14:textId="77777777" w:rsidR="00471B8A" w:rsidRPr="00B9171B" w:rsidRDefault="00471B8A" w:rsidP="00471B8A">
      <w:pPr>
        <w:ind w:firstLine="720"/>
        <w:jc w:val="both"/>
        <w:rPr>
          <w:sz w:val="26"/>
          <w:szCs w:val="26"/>
          <w:lang w:val="ru-RU"/>
        </w:rPr>
      </w:pPr>
      <w:bookmarkStart w:id="6" w:name="sub_1252324"/>
    </w:p>
    <w:p w14:paraId="49503EA6" w14:textId="644B1317" w:rsidR="005E2C86" w:rsidRPr="00B9171B" w:rsidRDefault="005E2C86" w:rsidP="00471B8A">
      <w:pPr>
        <w:ind w:firstLine="720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Формирование </w:t>
      </w:r>
      <w:r w:rsidRPr="00B9171B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B9171B">
        <w:rPr>
          <w:sz w:val="26"/>
          <w:szCs w:val="26"/>
          <w:lang w:val="ru-RU"/>
        </w:rPr>
        <w:t xml:space="preserve"> включает умения:</w:t>
      </w:r>
    </w:p>
    <w:bookmarkEnd w:id="6"/>
    <w:p w14:paraId="26804637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21272A4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38C4BC12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6E6FC4BF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lastRenderedPageBreak/>
        <w:t>корректировать совместную деятельность с учетом возникших трудностей, новых данных или информации;</w:t>
      </w:r>
    </w:p>
    <w:p w14:paraId="50DBB4CB" w14:textId="77777777" w:rsidR="005E2C86" w:rsidRPr="00B9171B" w:rsidRDefault="005E2C86">
      <w:pPr>
        <w:numPr>
          <w:ilvl w:val="0"/>
          <w:numId w:val="21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/>
        </w:rPr>
      </w:pPr>
      <w:r w:rsidRPr="00B9171B">
        <w:rPr>
          <w:sz w:val="26"/>
          <w:szCs w:val="26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3C9A7BC7" w14:textId="77777777" w:rsidR="00EF4561" w:rsidRPr="00B9171B" w:rsidRDefault="00EF4561" w:rsidP="00EF456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14:paraId="25B96A6F" w14:textId="77777777" w:rsidR="00F867A5" w:rsidRPr="00B9171B" w:rsidRDefault="0071718B" w:rsidP="00F867A5">
      <w:pPr>
        <w:ind w:firstLine="426"/>
        <w:jc w:val="both"/>
        <w:rPr>
          <w:sz w:val="26"/>
          <w:szCs w:val="26"/>
          <w:lang w:val="ru-RU" w:eastAsia="ar-SA"/>
        </w:rPr>
      </w:pPr>
      <w:r w:rsidRPr="00B9171B">
        <w:rPr>
          <w:b/>
          <w:bCs/>
          <w:sz w:val="26"/>
          <w:szCs w:val="26"/>
          <w:lang w:val="ru-RU"/>
        </w:rPr>
        <w:t>Предметные результаты</w:t>
      </w:r>
      <w:r w:rsidRPr="00B9171B">
        <w:rPr>
          <w:sz w:val="26"/>
          <w:szCs w:val="26"/>
          <w:lang w:val="ru-RU"/>
        </w:rPr>
        <w:t xml:space="preserve"> по учебному предмету </w:t>
      </w:r>
      <w:r w:rsidRPr="00B9171B">
        <w:rPr>
          <w:b/>
          <w:bCs/>
          <w:sz w:val="26"/>
          <w:szCs w:val="26"/>
          <w:lang w:val="ru-RU"/>
        </w:rPr>
        <w:t xml:space="preserve">"Иностранный </w:t>
      </w:r>
      <w:r w:rsidR="00EF4561" w:rsidRPr="00B9171B">
        <w:rPr>
          <w:rFonts w:eastAsia="Arial Unicode MS"/>
          <w:b/>
          <w:bCs/>
          <w:color w:val="000000"/>
          <w:sz w:val="26"/>
          <w:szCs w:val="26"/>
          <w:u w:color="000000"/>
          <w:bdr w:val="nil"/>
          <w:lang w:val="ru-RU"/>
        </w:rPr>
        <w:t xml:space="preserve">(английский) </w:t>
      </w:r>
      <w:r w:rsidR="00B54A68" w:rsidRPr="00B9171B">
        <w:rPr>
          <w:b/>
          <w:bCs/>
          <w:sz w:val="26"/>
          <w:szCs w:val="26"/>
          <w:lang w:val="ru-RU"/>
        </w:rPr>
        <w:t>язык. Базовый уровень</w:t>
      </w:r>
      <w:r w:rsidRPr="00B9171B">
        <w:rPr>
          <w:b/>
          <w:bCs/>
          <w:sz w:val="26"/>
          <w:szCs w:val="26"/>
          <w:lang w:val="ru-RU"/>
        </w:rPr>
        <w:t>"</w:t>
      </w:r>
      <w:r w:rsidRPr="00B9171B">
        <w:rPr>
          <w:sz w:val="26"/>
          <w:szCs w:val="26"/>
          <w:lang w:val="ru-RU"/>
        </w:rPr>
        <w:t xml:space="preserve"> </w:t>
      </w:r>
      <w:r w:rsidR="00F867A5" w:rsidRPr="00B9171B">
        <w:rPr>
          <w:sz w:val="26"/>
          <w:szCs w:val="26"/>
          <w:shd w:val="clear" w:color="auto" w:fill="FFFFFF"/>
          <w:lang w:val="ru-RU" w:eastAsia="ar-SA"/>
        </w:rPr>
        <w:t>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5E874F17" w14:textId="5534D9AC" w:rsidR="0071718B" w:rsidRPr="00B9171B" w:rsidRDefault="0071718B" w:rsidP="00F867A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47E5E4DE" w14:textId="0E3AA7FD" w:rsidR="00B54A68" w:rsidRPr="00B9171B" w:rsidRDefault="006D2513" w:rsidP="00B54A68">
      <w:pPr>
        <w:ind w:firstLine="426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8 </w:t>
      </w:r>
      <w:r w:rsidR="00F867A5" w:rsidRPr="00B9171B">
        <w:rPr>
          <w:b/>
          <w:bCs/>
          <w:sz w:val="26"/>
          <w:szCs w:val="26"/>
          <w:shd w:val="clear" w:color="auto" w:fill="FFFFFF"/>
          <w:lang w:val="ru-RU"/>
        </w:rPr>
        <w:t>класс:</w:t>
      </w:r>
    </w:p>
    <w:p w14:paraId="31D7D4C5" w14:textId="77777777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Коммуникативные умения</w:t>
      </w:r>
    </w:p>
    <w:p w14:paraId="693E2255" w14:textId="132F770D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Говорение</w:t>
      </w:r>
    </w:p>
    <w:p w14:paraId="1FD1068D" w14:textId="3B3A5488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Вести</w:t>
      </w:r>
      <w:r w:rsidRPr="00B9171B">
        <w:rPr>
          <w:sz w:val="26"/>
          <w:szCs w:val="26"/>
          <w:lang w:val="ru-RU"/>
        </w:rPr>
        <w:t xml:space="preserve"> комбинированный  диалог, включающий разные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14:paraId="30F51189" w14:textId="7B683FB0" w:rsidR="00B54A68" w:rsidRPr="00B9171B" w:rsidRDefault="2508247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с</w:t>
      </w:r>
      <w:r w:rsidR="00B54A68" w:rsidRPr="00B9171B">
        <w:rPr>
          <w:i/>
          <w:iCs/>
          <w:sz w:val="26"/>
          <w:szCs w:val="26"/>
          <w:lang w:val="ru-RU"/>
        </w:rPr>
        <w:t>оздавать</w:t>
      </w:r>
      <w:r w:rsidR="00B54A68" w:rsidRPr="00B9171B">
        <w:rPr>
          <w:sz w:val="26"/>
          <w:szCs w:val="26"/>
          <w:lang w:val="ru-RU"/>
        </w:rPr>
        <w:t xml:space="preserve"> </w:t>
      </w:r>
      <w:r w:rsidR="00B54A68" w:rsidRPr="00B9171B">
        <w:rPr>
          <w:i/>
          <w:iCs/>
          <w:sz w:val="26"/>
          <w:szCs w:val="26"/>
          <w:lang w:val="ru-RU"/>
        </w:rPr>
        <w:t>разные виды монологических высказываний</w:t>
      </w:r>
      <w:r w:rsidR="00B54A68" w:rsidRPr="00B9171B">
        <w:rPr>
          <w:sz w:val="26"/>
          <w:szCs w:val="26"/>
          <w:lang w:val="ru-RU"/>
        </w:rPr>
        <w:t xml:space="preserve">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—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 фраз); излагать основное содержание прочитанного/прослушанного текста с вербальными и/или зрительными опорами (объём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-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— фраз; излагать результаты выполненной проектной работы (объём </w:t>
      </w:r>
      <w:r w:rsidR="00930406" w:rsidRPr="00B9171B">
        <w:rPr>
          <w:sz w:val="26"/>
          <w:szCs w:val="26"/>
          <w:lang w:val="ru-RU"/>
        </w:rPr>
        <w:t>7</w:t>
      </w:r>
      <w:r w:rsidR="00B54A68" w:rsidRPr="00B9171B">
        <w:rPr>
          <w:sz w:val="26"/>
          <w:szCs w:val="26"/>
          <w:lang w:val="ru-RU"/>
        </w:rPr>
        <w:t>-</w:t>
      </w:r>
      <w:r w:rsidR="00930406" w:rsidRPr="00B9171B">
        <w:rPr>
          <w:sz w:val="26"/>
          <w:szCs w:val="26"/>
          <w:lang w:val="ru-RU"/>
        </w:rPr>
        <w:t>8</w:t>
      </w:r>
      <w:r w:rsidR="00B54A68" w:rsidRPr="00B9171B">
        <w:rPr>
          <w:sz w:val="26"/>
          <w:szCs w:val="26"/>
          <w:lang w:val="ru-RU"/>
        </w:rPr>
        <w:t xml:space="preserve"> фраз).</w:t>
      </w:r>
    </w:p>
    <w:p w14:paraId="44AE8518" w14:textId="77777777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Аудирование</w:t>
      </w:r>
      <w:r w:rsidRPr="00B9171B">
        <w:rPr>
          <w:sz w:val="26"/>
          <w:szCs w:val="26"/>
          <w:lang w:val="ru-RU"/>
        </w:rPr>
        <w:t xml:space="preserve"> </w:t>
      </w:r>
    </w:p>
    <w:p w14:paraId="5FA1293E" w14:textId="789FE760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Воспринимать на слух и понимать</w:t>
      </w:r>
      <w:r w:rsidRPr="00B9171B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</w:t>
      </w:r>
      <w:r w:rsidR="00F867A5" w:rsidRPr="00B9171B">
        <w:rPr>
          <w:sz w:val="26"/>
          <w:szCs w:val="26"/>
          <w:lang w:val="ru-RU"/>
        </w:rPr>
        <w:t>для аудирования</w:t>
      </w:r>
      <w:r w:rsidRPr="00B9171B">
        <w:rPr>
          <w:sz w:val="26"/>
          <w:szCs w:val="26"/>
          <w:lang w:val="ru-RU"/>
        </w:rPr>
        <w:t xml:space="preserve"> — до 1</w:t>
      </w:r>
      <w:r w:rsidR="00B77C0A" w:rsidRPr="00B9171B">
        <w:rPr>
          <w:sz w:val="26"/>
          <w:szCs w:val="26"/>
          <w:lang w:val="ru-RU"/>
        </w:rPr>
        <w:t>,5</w:t>
      </w:r>
      <w:r w:rsidRPr="00B9171B">
        <w:rPr>
          <w:sz w:val="26"/>
          <w:szCs w:val="26"/>
          <w:lang w:val="ru-RU"/>
        </w:rPr>
        <w:t xml:space="preserve"> минут).</w:t>
      </w:r>
    </w:p>
    <w:p w14:paraId="44B81B0C" w14:textId="77777777" w:rsidR="00B54A68" w:rsidRPr="00B9171B" w:rsidRDefault="00B54A68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Смысловое чтение</w:t>
      </w:r>
      <w:r w:rsidRPr="00B9171B">
        <w:rPr>
          <w:sz w:val="26"/>
          <w:szCs w:val="26"/>
          <w:lang w:val="ru-RU"/>
        </w:rPr>
        <w:t xml:space="preserve"> </w:t>
      </w:r>
    </w:p>
    <w:p w14:paraId="74BEE9B4" w14:textId="63A967FA" w:rsidR="00B54A68" w:rsidRPr="00B9171B" w:rsidRDefault="00B54A68" w:rsidP="001C0CA4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Читать про себя и понимать</w:t>
      </w:r>
      <w:r w:rsidRPr="00B9171B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</w:t>
      </w:r>
      <w:r w:rsidR="00B77C0A" w:rsidRPr="00B9171B">
        <w:rPr>
          <w:sz w:val="26"/>
          <w:szCs w:val="26"/>
          <w:lang w:val="ru-RU"/>
        </w:rPr>
        <w:t>25</w:t>
      </w:r>
      <w:r w:rsidRPr="00B9171B">
        <w:rPr>
          <w:sz w:val="26"/>
          <w:szCs w:val="26"/>
          <w:lang w:val="ru-RU"/>
        </w:rPr>
        <w:t xml:space="preserve">0 слов); </w:t>
      </w:r>
    </w:p>
    <w:p w14:paraId="0DE5CEA2" w14:textId="218D4F36" w:rsidR="00B54A68" w:rsidRPr="00B9171B" w:rsidRDefault="001C0CA4" w:rsidP="001C0CA4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Ч</w:t>
      </w:r>
      <w:r w:rsidR="00B54A68" w:rsidRPr="00B9171B">
        <w:rPr>
          <w:i/>
          <w:iCs/>
          <w:sz w:val="26"/>
          <w:szCs w:val="26"/>
          <w:lang w:val="ru-RU"/>
        </w:rPr>
        <w:t>итать про себя несплошные тексты</w:t>
      </w:r>
      <w:r w:rsidR="00B54A68" w:rsidRPr="00B9171B">
        <w:rPr>
          <w:sz w:val="26"/>
          <w:szCs w:val="26"/>
          <w:lang w:val="ru-RU"/>
        </w:rPr>
        <w:t xml:space="preserve"> (таблицы, диаграммы) и понимать представленную</w:t>
      </w:r>
      <w:r w:rsidR="5A5C3F9B" w:rsidRPr="00B9171B">
        <w:rPr>
          <w:sz w:val="26"/>
          <w:szCs w:val="26"/>
          <w:lang w:val="ru-RU"/>
        </w:rPr>
        <w:t xml:space="preserve"> </w:t>
      </w:r>
      <w:r w:rsidR="00B54A68" w:rsidRPr="00B9171B">
        <w:rPr>
          <w:sz w:val="26"/>
          <w:szCs w:val="26"/>
          <w:lang w:val="ru-RU"/>
        </w:rPr>
        <w:t>в них информацию.</w:t>
      </w:r>
    </w:p>
    <w:p w14:paraId="4434CBFB" w14:textId="77777777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Письменная речь</w:t>
      </w:r>
    </w:p>
    <w:p w14:paraId="047247B8" w14:textId="45248C7B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Заполнять</w:t>
      </w:r>
      <w:r w:rsidRPr="00B9171B">
        <w:rPr>
          <w:sz w:val="26"/>
          <w:szCs w:val="26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B9171B">
        <w:rPr>
          <w:i/>
          <w:iCs/>
          <w:sz w:val="26"/>
          <w:szCs w:val="26"/>
          <w:lang w:val="ru-RU"/>
        </w:rPr>
        <w:t xml:space="preserve">писать </w:t>
      </w:r>
      <w:r w:rsidRPr="00B9171B">
        <w:rPr>
          <w:sz w:val="26"/>
          <w:szCs w:val="26"/>
          <w:lang w:val="ru-RU"/>
        </w:rPr>
        <w:t xml:space="preserve">электронное сообщение личного характера, соблюдая речевой этикет, принятый в стране/ странах изучаемого языка (объём сообщения — до </w:t>
      </w:r>
      <w:r w:rsidR="00B77C0A" w:rsidRPr="00B9171B">
        <w:rPr>
          <w:sz w:val="26"/>
          <w:szCs w:val="26"/>
          <w:lang w:val="ru-RU"/>
        </w:rPr>
        <w:t>8</w:t>
      </w:r>
      <w:r w:rsidRPr="00B9171B">
        <w:rPr>
          <w:sz w:val="26"/>
          <w:szCs w:val="26"/>
          <w:lang w:val="ru-RU"/>
        </w:rPr>
        <w:t xml:space="preserve">0 слов); </w:t>
      </w:r>
      <w:r w:rsidRPr="00B9171B">
        <w:rPr>
          <w:i/>
          <w:iCs/>
          <w:sz w:val="26"/>
          <w:szCs w:val="26"/>
          <w:lang w:val="ru-RU"/>
        </w:rPr>
        <w:t xml:space="preserve">создавать </w:t>
      </w:r>
      <w:r w:rsidRPr="00B9171B">
        <w:rPr>
          <w:sz w:val="26"/>
          <w:szCs w:val="26"/>
          <w:lang w:val="ru-RU"/>
        </w:rPr>
        <w:t xml:space="preserve">небольшое письменное высказывание с опорой на образец, план, таблицу, </w:t>
      </w:r>
      <w:r w:rsidRPr="00B9171B">
        <w:rPr>
          <w:sz w:val="26"/>
          <w:szCs w:val="26"/>
          <w:lang w:val="ru-RU"/>
        </w:rPr>
        <w:lastRenderedPageBreak/>
        <w:t xml:space="preserve">прочитанный/прослушанный текст (объём высказывания — до </w:t>
      </w:r>
      <w:r w:rsidR="00B77C0A" w:rsidRPr="00B9171B">
        <w:rPr>
          <w:sz w:val="26"/>
          <w:szCs w:val="26"/>
          <w:lang w:val="ru-RU"/>
        </w:rPr>
        <w:t>8</w:t>
      </w:r>
      <w:r w:rsidRPr="00B9171B">
        <w:rPr>
          <w:sz w:val="26"/>
          <w:szCs w:val="26"/>
          <w:lang w:val="ru-RU"/>
        </w:rPr>
        <w:t xml:space="preserve">0 слов); </w:t>
      </w:r>
    </w:p>
    <w:p w14:paraId="2F361FEF" w14:textId="77777777" w:rsidR="00B54A68" w:rsidRPr="00B9171B" w:rsidRDefault="00B54A68" w:rsidP="5ECFC8DA">
      <w:pPr>
        <w:ind w:firstLine="283"/>
        <w:jc w:val="both"/>
        <w:rPr>
          <w:b/>
          <w:b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lang w:val="ru-RU"/>
        </w:rPr>
        <w:t>Языковые знания и умения</w:t>
      </w:r>
    </w:p>
    <w:p w14:paraId="4A73CF3E" w14:textId="77777777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Фонетическая сторона речи</w:t>
      </w:r>
    </w:p>
    <w:p w14:paraId="2E344D77" w14:textId="116AF6EC" w:rsidR="00B54A68" w:rsidRPr="00B9171B" w:rsidRDefault="00B54A68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Различать</w:t>
      </w:r>
      <w:r w:rsidRPr="00B9171B">
        <w:rPr>
          <w:sz w:val="26"/>
          <w:szCs w:val="26"/>
          <w:lang w:val="ru-RU"/>
        </w:rPr>
        <w:t xml:space="preserve"> на слух и адекватно, без ошибок, ведущих к сбою коммуникации, </w:t>
      </w:r>
      <w:r w:rsidR="1AE0018F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произносить слова с правильным ударением и фразы с соблюдением их ритмико-интонационных особенностей, в том числе </w:t>
      </w:r>
      <w:r w:rsidRPr="00B9171B">
        <w:rPr>
          <w:i/>
          <w:iCs/>
          <w:sz w:val="26"/>
          <w:szCs w:val="26"/>
          <w:lang w:val="ru-RU"/>
        </w:rPr>
        <w:t>применять</w:t>
      </w:r>
      <w:r w:rsidRPr="00B9171B">
        <w:rPr>
          <w:sz w:val="26"/>
          <w:szCs w:val="26"/>
          <w:lang w:val="ru-RU"/>
        </w:rPr>
        <w:t xml:space="preserve"> правила отсутствия фразового </w:t>
      </w:r>
      <w:r w:rsidR="046485A3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ударения на служебных словах; владеть правилами чтения и </w:t>
      </w:r>
      <w:r w:rsidRPr="00B9171B">
        <w:rPr>
          <w:i/>
          <w:iCs/>
          <w:sz w:val="26"/>
          <w:szCs w:val="26"/>
          <w:lang w:val="ru-RU"/>
        </w:rPr>
        <w:t>выразительно читать вслух</w:t>
      </w:r>
      <w:r w:rsidRPr="00B9171B">
        <w:rPr>
          <w:sz w:val="26"/>
          <w:szCs w:val="26"/>
          <w:lang w:val="ru-RU"/>
        </w:rPr>
        <w:t xml:space="preserve"> </w:t>
      </w:r>
      <w:r w:rsidR="411EA0B2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небольшие тексты объёмом до 70 слов, построенные на изученном языковом материале,</w:t>
      </w:r>
      <w:r w:rsidR="3523DB62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с соблюдением правил чтения и соответствующей интонацией; читать новые слова </w:t>
      </w:r>
      <w:r w:rsidR="6EEAAD6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согласно основным правилам чтения.</w:t>
      </w:r>
    </w:p>
    <w:p w14:paraId="278C8AA0" w14:textId="77777777" w:rsidR="00B54A68" w:rsidRPr="00B9171B" w:rsidRDefault="00B54A68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Графика, орфография и пунктуация</w:t>
      </w:r>
    </w:p>
    <w:p w14:paraId="4DE97444" w14:textId="02626E64" w:rsidR="00B54A68" w:rsidRPr="00B9171B" w:rsidRDefault="45D8BBF0" w:rsidP="5ECFC8DA">
      <w:pPr>
        <w:ind w:firstLine="283"/>
        <w:jc w:val="both"/>
        <w:rPr>
          <w:color w:val="000000" w:themeColor="text1"/>
          <w:sz w:val="26"/>
          <w:szCs w:val="26"/>
          <w:lang w:val="ru-RU"/>
        </w:rPr>
      </w:pPr>
      <w:r w:rsidRPr="00B9171B">
        <w:rPr>
          <w:color w:val="000000" w:themeColor="text1"/>
          <w:sz w:val="26"/>
          <w:szCs w:val="26"/>
          <w:lang w:val="ru-RU"/>
        </w:rPr>
        <w:t>Правильно писать изученные слова; использовать точку, вопросительный</w:t>
      </w:r>
      <w:r w:rsidR="00F867A5" w:rsidRPr="00B9171B">
        <w:rPr>
          <w:color w:val="000000" w:themeColor="text1"/>
          <w:sz w:val="26"/>
          <w:szCs w:val="26"/>
          <w:lang w:val="ru-RU"/>
        </w:rPr>
        <w:t xml:space="preserve"> и восклицательный</w:t>
      </w:r>
      <w:r w:rsidRPr="00B9171B">
        <w:rPr>
          <w:color w:val="000000" w:themeColor="text1"/>
          <w:sz w:val="26"/>
          <w:szCs w:val="26"/>
          <w:lang w:val="ru-RU"/>
        </w:rPr>
        <w:t xml:space="preserve"> знаки в конце предложения, запятую при перечислении и обращении;</w:t>
      </w:r>
      <w:r w:rsidR="7F201EB8" w:rsidRPr="00B9171B">
        <w:rPr>
          <w:color w:val="000000" w:themeColor="text1"/>
          <w:sz w:val="26"/>
          <w:szCs w:val="26"/>
          <w:lang w:val="ru-RU"/>
        </w:rPr>
        <w:t xml:space="preserve"> </w:t>
      </w:r>
      <w:r w:rsidRPr="00B9171B">
        <w:rPr>
          <w:color w:val="000000" w:themeColor="text1"/>
          <w:sz w:val="26"/>
          <w:szCs w:val="26"/>
          <w:lang w:val="ru-RU"/>
        </w:rPr>
        <w:t>при вводных словах, означающих порядок мыслей и их связь; пунктуационно правильно</w:t>
      </w:r>
      <w:r w:rsidR="61014D6A" w:rsidRPr="00B9171B">
        <w:rPr>
          <w:color w:val="000000" w:themeColor="text1"/>
          <w:sz w:val="26"/>
          <w:szCs w:val="26"/>
          <w:lang w:val="ru-RU"/>
        </w:rPr>
        <w:t xml:space="preserve"> </w:t>
      </w:r>
      <w:r w:rsidRPr="00B9171B">
        <w:rPr>
          <w:color w:val="000000" w:themeColor="text1"/>
          <w:sz w:val="26"/>
          <w:szCs w:val="26"/>
          <w:lang w:val="ru-RU"/>
        </w:rPr>
        <w:t>оформлять электронное сообщение личного характера.</w:t>
      </w:r>
    </w:p>
    <w:p w14:paraId="101E2362" w14:textId="77777777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Лексическая сторона речи</w:t>
      </w:r>
    </w:p>
    <w:p w14:paraId="6F400F6F" w14:textId="726F1182" w:rsidR="00B54A68" w:rsidRPr="00B9171B" w:rsidRDefault="00B54A68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 xml:space="preserve">Распознавать </w:t>
      </w:r>
      <w:r w:rsidRPr="00B9171B">
        <w:rPr>
          <w:sz w:val="26"/>
          <w:szCs w:val="26"/>
          <w:lang w:val="ru-RU"/>
        </w:rPr>
        <w:t xml:space="preserve">в звучащем и письменном тексте 550 лексических единиц (слов, словосочетаний, речевых клише) и правильно </w:t>
      </w:r>
      <w:r w:rsidRPr="00B9171B">
        <w:rPr>
          <w:i/>
          <w:iCs/>
          <w:sz w:val="26"/>
          <w:szCs w:val="26"/>
          <w:lang w:val="ru-RU"/>
        </w:rPr>
        <w:t xml:space="preserve">употреблять </w:t>
      </w:r>
      <w:r w:rsidRPr="00B9171B">
        <w:rPr>
          <w:sz w:val="26"/>
          <w:szCs w:val="26"/>
          <w:lang w:val="ru-RU"/>
        </w:rPr>
        <w:t>в устной и письменной речи 450 лексических единиц;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</w:t>
      </w:r>
    </w:p>
    <w:p w14:paraId="079D154E" w14:textId="2E3E0CB0" w:rsidR="00B54A68" w:rsidRPr="00B9171B" w:rsidRDefault="5C3B1C5D" w:rsidP="5ECFC8DA">
      <w:pPr>
        <w:autoSpaceDE w:val="0"/>
        <w:autoSpaceDN w:val="0"/>
        <w:adjustRightInd w:val="0"/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color w:val="000000" w:themeColor="text1"/>
          <w:sz w:val="26"/>
          <w:szCs w:val="26"/>
          <w:lang w:val="ru-RU"/>
        </w:rPr>
        <w:t xml:space="preserve">распознавать и употреблять </w:t>
      </w:r>
      <w:r w:rsidRPr="00B9171B">
        <w:rPr>
          <w:color w:val="000000" w:themeColor="text1"/>
          <w:sz w:val="26"/>
          <w:szCs w:val="26"/>
          <w:lang w:val="ru-RU"/>
        </w:rPr>
        <w:t xml:space="preserve">в устной и письменной речи родственные слова, образованные </w:t>
      </w:r>
      <w:r w:rsidR="532C8976" w:rsidRPr="00B9171B">
        <w:rPr>
          <w:color w:val="000000" w:themeColor="text1"/>
          <w:sz w:val="26"/>
          <w:szCs w:val="26"/>
          <w:lang w:val="ru-RU"/>
        </w:rPr>
        <w:t xml:space="preserve">с использованием аффиксации: </w:t>
      </w:r>
      <w:r w:rsidR="532C8976" w:rsidRPr="00B9171B">
        <w:rPr>
          <w:sz w:val="26"/>
          <w:szCs w:val="26"/>
          <w:lang w:val="ru-RU"/>
        </w:rPr>
        <w:t>образование имён существительных при помощи суффиксов: -er/-or, -ness, -ist, -ship, -ing, -sion/-tion, -ance/-ence, -ment, -ity/-ty; образование имён прилагательных с помощью суффиксов -y, -ic, -ful, -al, -ly, -ian/-an, -ent, -ing, -ous, -ible/-able, -less, -ive, inter-; образование наречий с помощью суффикса -ly; образование числительных с помощью -teen, -ty, -th; образование имён прилагательных и наречий с помощью отрицательных префиксов in-/im-/un-/dis-/ir-; образование глаголов с помощью префиксов: re-, dis-, mis- и суффиксов -ize/-ise.</w:t>
      </w:r>
    </w:p>
    <w:p w14:paraId="11B32692" w14:textId="22AA7161" w:rsidR="20D09EEB" w:rsidRPr="00B9171B" w:rsidRDefault="20D09EEB" w:rsidP="5ECFC8DA">
      <w:pPr>
        <w:ind w:firstLine="283"/>
        <w:jc w:val="both"/>
        <w:rPr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Грамматическая сторона речи</w:t>
      </w:r>
    </w:p>
    <w:p w14:paraId="0F96F217" w14:textId="79E5D564" w:rsidR="680E1DFB" w:rsidRPr="00B9171B" w:rsidRDefault="680E1DFB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Распознавать</w:t>
      </w:r>
      <w:r w:rsidRPr="00B9171B">
        <w:rPr>
          <w:sz w:val="26"/>
          <w:szCs w:val="26"/>
          <w:lang w:val="ru-RU"/>
        </w:rPr>
        <w:t xml:space="preserve"> </w:t>
      </w:r>
      <w:r w:rsidR="001C0CA4" w:rsidRPr="00B9171B">
        <w:rPr>
          <w:sz w:val="26"/>
          <w:szCs w:val="26"/>
          <w:lang w:val="ru-RU"/>
        </w:rPr>
        <w:t>в письменном</w:t>
      </w:r>
      <w:r w:rsidRPr="00B9171B">
        <w:rPr>
          <w:sz w:val="26"/>
          <w:szCs w:val="26"/>
          <w:lang w:val="ru-RU"/>
        </w:rPr>
        <w:t xml:space="preserve"> </w:t>
      </w:r>
      <w:r w:rsidR="001C0CA4" w:rsidRPr="00B9171B">
        <w:rPr>
          <w:sz w:val="26"/>
          <w:szCs w:val="26"/>
          <w:lang w:val="ru-RU"/>
        </w:rPr>
        <w:t>и звучащем</w:t>
      </w:r>
      <w:r w:rsidRPr="00B9171B">
        <w:rPr>
          <w:sz w:val="26"/>
          <w:szCs w:val="26"/>
          <w:lang w:val="ru-RU"/>
        </w:rPr>
        <w:t xml:space="preserve"> тексте </w:t>
      </w:r>
      <w:r w:rsidR="001C0CA4" w:rsidRPr="00B9171B">
        <w:rPr>
          <w:sz w:val="26"/>
          <w:szCs w:val="26"/>
          <w:lang w:val="ru-RU"/>
        </w:rPr>
        <w:t>и употреблять</w:t>
      </w:r>
      <w:r w:rsidRPr="00B9171B">
        <w:rPr>
          <w:i/>
          <w:iCs/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в устной и письменной речи изученные морфологические формы и синтаксически</w:t>
      </w:r>
      <w:r w:rsidR="5EFF8B14" w:rsidRPr="00B9171B">
        <w:rPr>
          <w:sz w:val="26"/>
          <w:szCs w:val="26"/>
          <w:lang w:val="ru-RU"/>
        </w:rPr>
        <w:t>е</w:t>
      </w:r>
      <w:r w:rsidRPr="00B9171B">
        <w:rPr>
          <w:sz w:val="26"/>
          <w:szCs w:val="26"/>
          <w:lang w:val="ru-RU"/>
        </w:rPr>
        <w:t xml:space="preserve"> конструкци</w:t>
      </w:r>
      <w:r w:rsidR="37049FA1" w:rsidRPr="00B9171B">
        <w:rPr>
          <w:sz w:val="26"/>
          <w:szCs w:val="26"/>
          <w:lang w:val="ru-RU"/>
        </w:rPr>
        <w:t>и</w:t>
      </w:r>
      <w:r w:rsidRPr="00B9171B">
        <w:rPr>
          <w:sz w:val="26"/>
          <w:szCs w:val="26"/>
          <w:lang w:val="ru-RU"/>
        </w:rPr>
        <w:t xml:space="preserve"> английского языка</w:t>
      </w:r>
      <w:r w:rsidR="11FE1B56" w:rsidRPr="00B9171B">
        <w:rPr>
          <w:sz w:val="26"/>
          <w:szCs w:val="26"/>
          <w:lang w:val="ru-RU"/>
        </w:rPr>
        <w:t>:</w:t>
      </w:r>
    </w:p>
    <w:p w14:paraId="3A89A398" w14:textId="671062B1" w:rsidR="328604CB" w:rsidRPr="00B9171B" w:rsidRDefault="328604CB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с</w:t>
      </w:r>
      <w:r w:rsidR="680E1DFB" w:rsidRPr="00B9171B">
        <w:rPr>
          <w:rFonts w:ascii="Times New Roman" w:hAnsi="Times New Roman"/>
          <w:sz w:val="26"/>
          <w:szCs w:val="26"/>
        </w:rPr>
        <w:t xml:space="preserve">ложноподчинённые предложения </w:t>
      </w:r>
      <w:r w:rsidR="001C0CA4" w:rsidRPr="00B9171B">
        <w:rPr>
          <w:rFonts w:ascii="Times New Roman" w:hAnsi="Times New Roman"/>
          <w:sz w:val="26"/>
          <w:szCs w:val="26"/>
        </w:rPr>
        <w:t>с придаточными</w:t>
      </w:r>
      <w:r w:rsidR="680E1DFB" w:rsidRPr="00B9171B">
        <w:rPr>
          <w:rFonts w:ascii="Times New Roman" w:hAnsi="Times New Roman"/>
          <w:sz w:val="26"/>
          <w:szCs w:val="26"/>
        </w:rPr>
        <w:t xml:space="preserve"> определительными с союзными словами who, which, that. </w:t>
      </w:r>
    </w:p>
    <w:p w14:paraId="58521B38" w14:textId="4FC3CB2F" w:rsidR="322E301D" w:rsidRPr="00B9171B" w:rsidRDefault="322E301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г</w:t>
      </w:r>
      <w:r w:rsidR="680E1DFB" w:rsidRPr="00B9171B">
        <w:rPr>
          <w:rFonts w:ascii="Times New Roman" w:hAnsi="Times New Roman"/>
          <w:sz w:val="26"/>
          <w:szCs w:val="26"/>
        </w:rPr>
        <w:t xml:space="preserve">лаголы в </w:t>
      </w:r>
      <w:r w:rsidR="001C0CA4" w:rsidRPr="00B9171B">
        <w:rPr>
          <w:rFonts w:ascii="Times New Roman" w:hAnsi="Times New Roman"/>
          <w:sz w:val="26"/>
          <w:szCs w:val="26"/>
        </w:rPr>
        <w:t>видовременных</w:t>
      </w:r>
      <w:r w:rsidR="680E1DFB" w:rsidRPr="00B9171B">
        <w:rPr>
          <w:rFonts w:ascii="Times New Roman" w:hAnsi="Times New Roman"/>
          <w:sz w:val="26"/>
          <w:szCs w:val="26"/>
        </w:rPr>
        <w:t xml:space="preserve"> формах действительного залога в изъявительном наклонении Present Perfect (Past Perfect Tense, Future-in-the-Past). </w:t>
      </w:r>
    </w:p>
    <w:p w14:paraId="3CEC69A0" w14:textId="6003B7DE" w:rsidR="5197D0E3" w:rsidRPr="00B9171B" w:rsidRDefault="5197D0E3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г</w:t>
      </w:r>
      <w:r w:rsidR="680E1DFB" w:rsidRPr="00B9171B">
        <w:rPr>
          <w:rFonts w:ascii="Times New Roman" w:hAnsi="Times New Roman"/>
          <w:sz w:val="26"/>
          <w:szCs w:val="26"/>
        </w:rPr>
        <w:t>азличные грамматические средства для выражения будущего времени: Simple</w:t>
      </w:r>
      <w:r w:rsidR="7A0730D3" w:rsidRPr="00B9171B">
        <w:rPr>
          <w:rFonts w:ascii="Times New Roman" w:hAnsi="Times New Roman"/>
          <w:sz w:val="26"/>
          <w:szCs w:val="26"/>
        </w:rPr>
        <w:t xml:space="preserve"> </w:t>
      </w:r>
      <w:r w:rsidR="680E1DFB" w:rsidRPr="00B9171B">
        <w:rPr>
          <w:rFonts w:ascii="Times New Roman" w:hAnsi="Times New Roman"/>
          <w:sz w:val="26"/>
          <w:szCs w:val="26"/>
        </w:rPr>
        <w:t xml:space="preserve">Future, to be going to, Present Continuous. </w:t>
      </w:r>
    </w:p>
    <w:p w14:paraId="5F47C4B1" w14:textId="2871B253" w:rsidR="045EA75A" w:rsidRPr="00B9171B" w:rsidRDefault="045EA75A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м</w:t>
      </w:r>
      <w:r w:rsidR="680E1DFB" w:rsidRPr="00B9171B">
        <w:rPr>
          <w:rFonts w:ascii="Times New Roman" w:hAnsi="Times New Roman"/>
          <w:sz w:val="26"/>
          <w:szCs w:val="26"/>
        </w:rPr>
        <w:t xml:space="preserve">одальные глаголы. </w:t>
      </w:r>
    </w:p>
    <w:p w14:paraId="7F7D953C" w14:textId="1A77813B" w:rsidR="2C1F6E67" w:rsidRPr="00B9171B" w:rsidRDefault="2C1F6E67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п</w:t>
      </w:r>
      <w:r w:rsidR="680E1DFB" w:rsidRPr="00B9171B">
        <w:rPr>
          <w:rFonts w:ascii="Times New Roman" w:hAnsi="Times New Roman"/>
          <w:sz w:val="26"/>
          <w:szCs w:val="26"/>
        </w:rPr>
        <w:t xml:space="preserve">овествовательные (утвердительные </w:t>
      </w:r>
      <w:r w:rsidR="001C0CA4" w:rsidRPr="00B9171B">
        <w:rPr>
          <w:rFonts w:ascii="Times New Roman" w:hAnsi="Times New Roman"/>
          <w:sz w:val="26"/>
          <w:szCs w:val="26"/>
        </w:rPr>
        <w:t>и отрицательные</w:t>
      </w:r>
      <w:r w:rsidR="680E1DFB" w:rsidRPr="00B9171B">
        <w:rPr>
          <w:rFonts w:ascii="Times New Roman" w:hAnsi="Times New Roman"/>
          <w:sz w:val="26"/>
          <w:szCs w:val="26"/>
        </w:rPr>
        <w:t>), вопросительные</w:t>
      </w:r>
      <w:r w:rsidR="07325327" w:rsidRPr="00B9171B">
        <w:rPr>
          <w:rFonts w:ascii="Times New Roman" w:hAnsi="Times New Roman"/>
          <w:sz w:val="26"/>
          <w:szCs w:val="26"/>
        </w:rPr>
        <w:t xml:space="preserve"> </w:t>
      </w:r>
      <w:r w:rsidR="680E1DFB" w:rsidRPr="00B9171B">
        <w:rPr>
          <w:rFonts w:ascii="Times New Roman" w:hAnsi="Times New Roman"/>
          <w:sz w:val="26"/>
          <w:szCs w:val="26"/>
        </w:rPr>
        <w:t xml:space="preserve">и побудительные предложения в косвенной речи в настоящем и прошедшем времени. </w:t>
      </w:r>
    </w:p>
    <w:p w14:paraId="7D0E7299" w14:textId="2762A243" w:rsidR="2AEB67FD" w:rsidRPr="00B9171B" w:rsidRDefault="2AEB67F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онструкция used to + инфинитив глагола. </w:t>
      </w:r>
    </w:p>
    <w:p w14:paraId="44F43229" w14:textId="0A27C430" w:rsidR="680E1DFB" w:rsidRPr="00B9171B" w:rsidRDefault="680E1DFB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</w:rPr>
        <w:t>Конструкции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C0CA4" w:rsidRPr="00B9171B">
        <w:rPr>
          <w:rFonts w:ascii="Times New Roman" w:hAnsi="Times New Roman"/>
          <w:sz w:val="26"/>
          <w:szCs w:val="26"/>
        </w:rPr>
        <w:t>с</w:t>
      </w:r>
      <w:r w:rsidR="001C0CA4" w:rsidRPr="00B9171B">
        <w:rPr>
          <w:rFonts w:ascii="Times New Roman" w:hAnsi="Times New Roman"/>
          <w:sz w:val="26"/>
          <w:szCs w:val="26"/>
          <w:lang w:val="en-US"/>
        </w:rPr>
        <w:t xml:space="preserve"> глаголами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9171B">
        <w:rPr>
          <w:rFonts w:ascii="Times New Roman" w:hAnsi="Times New Roman"/>
          <w:sz w:val="26"/>
          <w:szCs w:val="26"/>
        </w:rPr>
        <w:t>на</w:t>
      </w:r>
      <w:r w:rsidRPr="00B9171B">
        <w:rPr>
          <w:rFonts w:ascii="Times New Roman" w:hAnsi="Times New Roman"/>
          <w:sz w:val="26"/>
          <w:szCs w:val="26"/>
          <w:lang w:val="en-US"/>
        </w:rPr>
        <w:t xml:space="preserve"> -ing: to love/hate doing something. </w:t>
      </w:r>
    </w:p>
    <w:p w14:paraId="3E3079E6" w14:textId="3FFB8C73" w:rsidR="5FAEEBBF" w:rsidRPr="00B9171B" w:rsidRDefault="5FAEEBBF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н</w:t>
      </w:r>
      <w:r w:rsidR="680E1DFB" w:rsidRPr="00B9171B">
        <w:rPr>
          <w:rFonts w:ascii="Times New Roman" w:hAnsi="Times New Roman"/>
          <w:sz w:val="26"/>
          <w:szCs w:val="26"/>
        </w:rPr>
        <w:t xml:space="preserve">аиболее употребительные формы страдательного залога. </w:t>
      </w:r>
    </w:p>
    <w:p w14:paraId="444B110E" w14:textId="758DA1EB" w:rsidR="0D579CAC" w:rsidRPr="00B9171B" w:rsidRDefault="0D579CAC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у</w:t>
      </w:r>
      <w:r w:rsidR="680E1DFB" w:rsidRPr="00B9171B">
        <w:rPr>
          <w:rFonts w:ascii="Times New Roman" w:hAnsi="Times New Roman"/>
          <w:sz w:val="26"/>
          <w:szCs w:val="26"/>
        </w:rPr>
        <w:t xml:space="preserve">словных предложений реального </w:t>
      </w:r>
      <w:r w:rsidR="001C0CA4" w:rsidRPr="00B9171B">
        <w:rPr>
          <w:rFonts w:ascii="Times New Roman" w:hAnsi="Times New Roman"/>
          <w:sz w:val="26"/>
          <w:szCs w:val="26"/>
        </w:rPr>
        <w:t>и нереального</w:t>
      </w:r>
      <w:r w:rsidR="680E1DFB" w:rsidRPr="00B9171B">
        <w:rPr>
          <w:rFonts w:ascii="Times New Roman" w:hAnsi="Times New Roman"/>
          <w:sz w:val="26"/>
          <w:szCs w:val="26"/>
        </w:rPr>
        <w:t xml:space="preserve"> характера в настоящем, </w:t>
      </w:r>
      <w:r w:rsidR="680E1DFB" w:rsidRPr="00B9171B">
        <w:rPr>
          <w:rFonts w:ascii="Times New Roman" w:hAnsi="Times New Roman"/>
          <w:sz w:val="26"/>
          <w:szCs w:val="26"/>
        </w:rPr>
        <w:lastRenderedPageBreak/>
        <w:t xml:space="preserve">будущем и прошлом (Conditional 0, I, II). </w:t>
      </w:r>
    </w:p>
    <w:p w14:paraId="1559C9DE" w14:textId="14483F3C" w:rsidR="4F6F21F4" w:rsidRPr="00B9171B" w:rsidRDefault="4F6F21F4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освенная речь в утвердительных и вопросительных предложениях в настоящем и прошедшем времени. </w:t>
      </w:r>
    </w:p>
    <w:p w14:paraId="45585BA5" w14:textId="3640B369" w:rsidR="2E81A22D" w:rsidRPr="00B9171B" w:rsidRDefault="2E81A22D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с</w:t>
      </w:r>
      <w:r w:rsidR="680E1DFB" w:rsidRPr="00B9171B">
        <w:rPr>
          <w:rFonts w:ascii="Times New Roman" w:hAnsi="Times New Roman"/>
          <w:sz w:val="26"/>
          <w:szCs w:val="26"/>
        </w:rPr>
        <w:t>огласование времён в рамках сложного предложения в плане настоящего и прошлого.</w:t>
      </w:r>
    </w:p>
    <w:p w14:paraId="3C91344A" w14:textId="77A32D74" w:rsidR="78A3ED51" w:rsidRPr="00B9171B" w:rsidRDefault="78A3ED51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в</w:t>
      </w:r>
      <w:r w:rsidR="680E1DFB" w:rsidRPr="00B9171B">
        <w:rPr>
          <w:rFonts w:ascii="Times New Roman" w:hAnsi="Times New Roman"/>
          <w:sz w:val="26"/>
          <w:szCs w:val="26"/>
        </w:rPr>
        <w:t xml:space="preserve">озвратные местоимения. </w:t>
      </w:r>
    </w:p>
    <w:p w14:paraId="0FD3F11E" w14:textId="1EE6FCE5" w:rsidR="20D88AD9" w:rsidRPr="00B9171B" w:rsidRDefault="20D88AD9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B9171B">
        <w:rPr>
          <w:rFonts w:ascii="Times New Roman" w:hAnsi="Times New Roman"/>
          <w:sz w:val="26"/>
          <w:szCs w:val="26"/>
        </w:rPr>
        <w:t>к</w:t>
      </w:r>
      <w:r w:rsidR="680E1DFB" w:rsidRPr="00B9171B">
        <w:rPr>
          <w:rFonts w:ascii="Times New Roman" w:hAnsi="Times New Roman"/>
          <w:sz w:val="26"/>
          <w:szCs w:val="26"/>
        </w:rPr>
        <w:t xml:space="preserve">онструкция both ... and </w:t>
      </w:r>
      <w:r w:rsidR="001C0CA4" w:rsidRPr="00B9171B">
        <w:rPr>
          <w:rFonts w:ascii="Times New Roman" w:hAnsi="Times New Roman"/>
          <w:sz w:val="26"/>
          <w:szCs w:val="26"/>
        </w:rPr>
        <w:t>....</w:t>
      </w:r>
      <w:r w:rsidR="680E1DFB" w:rsidRPr="00B9171B">
        <w:rPr>
          <w:rFonts w:ascii="Times New Roman" w:hAnsi="Times New Roman"/>
          <w:sz w:val="26"/>
          <w:szCs w:val="26"/>
        </w:rPr>
        <w:t xml:space="preserve"> </w:t>
      </w:r>
    </w:p>
    <w:p w14:paraId="681ADA91" w14:textId="73FA2821" w:rsidR="7F682869" w:rsidRPr="00B9171B" w:rsidRDefault="7F682869" w:rsidP="5ECFC8DA">
      <w:pPr>
        <w:pStyle w:val="aff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US"/>
        </w:rPr>
      </w:pPr>
      <w:r w:rsidRPr="00B9171B">
        <w:rPr>
          <w:rFonts w:ascii="Times New Roman" w:hAnsi="Times New Roman"/>
          <w:sz w:val="26"/>
          <w:szCs w:val="26"/>
        </w:rPr>
        <w:t>м</w:t>
      </w:r>
      <w:r w:rsidR="680E1DFB" w:rsidRPr="00B9171B">
        <w:rPr>
          <w:rFonts w:ascii="Times New Roman" w:hAnsi="Times New Roman"/>
          <w:sz w:val="26"/>
          <w:szCs w:val="26"/>
        </w:rPr>
        <w:t>естоимения</w:t>
      </w:r>
      <w:r w:rsidR="680E1DFB" w:rsidRPr="00B9171B">
        <w:rPr>
          <w:rFonts w:ascii="Times New Roman" w:hAnsi="Times New Roman"/>
          <w:sz w:val="26"/>
          <w:szCs w:val="26"/>
          <w:lang w:val="en-US"/>
        </w:rPr>
        <w:t xml:space="preserve"> other/another, both, all, one, both ... and, either ... or, neither ... nor.</w:t>
      </w:r>
    </w:p>
    <w:p w14:paraId="7697C463" w14:textId="1531B278" w:rsidR="00B54A68" w:rsidRPr="00B9171B" w:rsidRDefault="26693571" w:rsidP="5ECFC8DA">
      <w:pPr>
        <w:ind w:firstLine="283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Социокультурные знания и умения</w:t>
      </w:r>
      <w:r w:rsidR="00B54A68" w:rsidRPr="00B9171B">
        <w:rPr>
          <w:b/>
          <w:bCs/>
          <w:i/>
          <w:iCs/>
          <w:sz w:val="26"/>
          <w:szCs w:val="26"/>
          <w:lang w:val="ru-RU"/>
        </w:rPr>
        <w:t xml:space="preserve"> </w:t>
      </w:r>
    </w:p>
    <w:p w14:paraId="1D19EC39" w14:textId="6451A2FE" w:rsidR="00B54A68" w:rsidRPr="00B9171B" w:rsidRDefault="6E2AE6A3" w:rsidP="00F867A5">
      <w:pPr>
        <w:ind w:firstLine="283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О</w:t>
      </w:r>
      <w:r w:rsidR="00B54A68" w:rsidRPr="00B9171B">
        <w:rPr>
          <w:i/>
          <w:iCs/>
          <w:sz w:val="26"/>
          <w:szCs w:val="26"/>
          <w:lang w:val="ru-RU"/>
        </w:rPr>
        <w:t>существлять</w:t>
      </w:r>
      <w:r w:rsidR="00B54A68" w:rsidRPr="00B9171B">
        <w:rPr>
          <w:sz w:val="26"/>
          <w:szCs w:val="26"/>
          <w:lang w:val="ru-RU"/>
        </w:rPr>
        <w:t xml:space="preserve"> межличностное и межкультурное общение </w:t>
      </w:r>
      <w:r w:rsidR="00F867A5" w:rsidRPr="00B9171B">
        <w:rPr>
          <w:sz w:val="26"/>
          <w:szCs w:val="26"/>
          <w:lang w:val="ru-RU"/>
        </w:rPr>
        <w:t>с использованием</w:t>
      </w:r>
      <w:r w:rsidR="25D705D2" w:rsidRPr="00B9171B">
        <w:rPr>
          <w:sz w:val="26"/>
          <w:szCs w:val="26"/>
          <w:lang w:val="ru-RU"/>
        </w:rPr>
        <w:t xml:space="preserve"> знаний </w:t>
      </w:r>
      <w:r w:rsidR="00F867A5" w:rsidRPr="00B9171B">
        <w:rPr>
          <w:sz w:val="26"/>
          <w:szCs w:val="26"/>
          <w:lang w:val="ru-RU"/>
        </w:rPr>
        <w:t>о национально</w:t>
      </w:r>
      <w:r w:rsidR="25D705D2" w:rsidRPr="00B9171B">
        <w:rPr>
          <w:sz w:val="26"/>
          <w:szCs w:val="26"/>
          <w:lang w:val="ru-RU"/>
        </w:rPr>
        <w:t xml:space="preserve">-культурных особенностях своей страны и страны/стран изучаемого языка, основных социокультурных элементов речевого поведенческого этикета </w:t>
      </w:r>
      <w:r w:rsidR="00F867A5" w:rsidRPr="00B9171B">
        <w:rPr>
          <w:sz w:val="26"/>
          <w:szCs w:val="26"/>
          <w:lang w:val="ru-RU"/>
        </w:rPr>
        <w:t>в англоязычной</w:t>
      </w:r>
      <w:r w:rsidR="25D705D2" w:rsidRPr="00B9171B">
        <w:rPr>
          <w:sz w:val="26"/>
          <w:szCs w:val="26"/>
          <w:lang w:val="ru-RU"/>
        </w:rPr>
        <w:t xml:space="preserve"> среде; </w:t>
      </w:r>
      <w:r w:rsidR="25D705D2" w:rsidRPr="00B9171B">
        <w:rPr>
          <w:i/>
          <w:iCs/>
          <w:sz w:val="26"/>
          <w:szCs w:val="26"/>
          <w:lang w:val="ru-RU"/>
        </w:rPr>
        <w:t xml:space="preserve">знать </w:t>
      </w:r>
      <w:r w:rsidR="00F867A5" w:rsidRPr="00B9171B">
        <w:rPr>
          <w:i/>
          <w:iCs/>
          <w:sz w:val="26"/>
          <w:szCs w:val="26"/>
          <w:lang w:val="ru-RU"/>
        </w:rPr>
        <w:t>и использовать</w:t>
      </w:r>
      <w:r w:rsidR="25D705D2" w:rsidRPr="00B9171B">
        <w:rPr>
          <w:sz w:val="26"/>
          <w:szCs w:val="26"/>
          <w:lang w:val="ru-RU"/>
        </w:rPr>
        <w:t xml:space="preserve"> </w:t>
      </w:r>
      <w:r w:rsidR="00F867A5" w:rsidRPr="00B9171B">
        <w:rPr>
          <w:sz w:val="26"/>
          <w:szCs w:val="26"/>
          <w:lang w:val="ru-RU"/>
        </w:rPr>
        <w:t>в устной</w:t>
      </w:r>
      <w:r w:rsidR="25D705D2" w:rsidRPr="00B9171B">
        <w:rPr>
          <w:sz w:val="26"/>
          <w:szCs w:val="26"/>
          <w:lang w:val="ru-RU"/>
        </w:rPr>
        <w:t xml:space="preserve"> и письменной речи наиболее употребительную тематическую фоновую лексику и реалии в рамках тематического содержания.</w:t>
      </w:r>
    </w:p>
    <w:p w14:paraId="2961F113" w14:textId="728CAD7C" w:rsidR="00B54A68" w:rsidRPr="00B9171B" w:rsidRDefault="6D98B704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Понимать</w:t>
      </w:r>
      <w:r w:rsidRPr="00B9171B">
        <w:rPr>
          <w:sz w:val="26"/>
          <w:szCs w:val="26"/>
          <w:lang w:val="ru-RU"/>
        </w:rPr>
        <w:t xml:space="preserve"> речевые различия </w:t>
      </w:r>
      <w:r w:rsidR="00F867A5" w:rsidRPr="00B9171B">
        <w:rPr>
          <w:sz w:val="26"/>
          <w:szCs w:val="26"/>
          <w:lang w:val="ru-RU"/>
        </w:rPr>
        <w:t>в ситуациях</w:t>
      </w:r>
      <w:r w:rsidRPr="00B9171B">
        <w:rPr>
          <w:sz w:val="26"/>
          <w:szCs w:val="26"/>
          <w:lang w:val="ru-RU"/>
        </w:rPr>
        <w:t xml:space="preserve"> официального </w:t>
      </w:r>
      <w:r w:rsidR="00F867A5" w:rsidRPr="00B9171B">
        <w:rPr>
          <w:sz w:val="26"/>
          <w:szCs w:val="26"/>
          <w:lang w:val="ru-RU"/>
        </w:rPr>
        <w:t>и неофициального</w:t>
      </w:r>
      <w:r w:rsidRPr="00B9171B">
        <w:rPr>
          <w:sz w:val="26"/>
          <w:szCs w:val="26"/>
          <w:lang w:val="ru-RU"/>
        </w:rPr>
        <w:t xml:space="preserve"> общения </w:t>
      </w:r>
      <w:r w:rsidR="00F867A5" w:rsidRPr="00B9171B">
        <w:rPr>
          <w:sz w:val="26"/>
          <w:szCs w:val="26"/>
          <w:lang w:val="ru-RU"/>
        </w:rPr>
        <w:t>в рамках</w:t>
      </w:r>
      <w:r w:rsidRPr="00B9171B">
        <w:rPr>
          <w:sz w:val="26"/>
          <w:szCs w:val="26"/>
          <w:lang w:val="ru-RU"/>
        </w:rPr>
        <w:t xml:space="preserve"> отобранного тематического содержания </w:t>
      </w:r>
      <w:r w:rsidR="00F867A5" w:rsidRPr="00B9171B">
        <w:rPr>
          <w:sz w:val="26"/>
          <w:szCs w:val="26"/>
          <w:lang w:val="ru-RU"/>
        </w:rPr>
        <w:t>и использовать</w:t>
      </w:r>
      <w:r w:rsidRPr="00B9171B">
        <w:rPr>
          <w:sz w:val="26"/>
          <w:szCs w:val="26"/>
          <w:lang w:val="ru-RU"/>
        </w:rPr>
        <w:t xml:space="preserve"> лексико-грамматические средства с их учётом.</w:t>
      </w:r>
    </w:p>
    <w:p w14:paraId="5DD81AF4" w14:textId="1A89A9FC" w:rsidR="3CF1CE30" w:rsidRPr="00B9171B" w:rsidRDefault="3CF1CE30" w:rsidP="00F867A5">
      <w:pPr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 xml:space="preserve">Обладать базовыми знаниями </w:t>
      </w:r>
      <w:r w:rsidRPr="00B9171B">
        <w:rPr>
          <w:rFonts w:eastAsia="SchoolBookSanPin"/>
          <w:sz w:val="26"/>
          <w:szCs w:val="26"/>
          <w:lang w:val="ru-RU" w:eastAsia="en-US"/>
        </w:rPr>
        <w:t>о социокультурном портрете родной страны и страны/стран изучаемого языка</w:t>
      </w:r>
      <w:r w:rsidR="6BAB3AF7" w:rsidRPr="00B9171B">
        <w:rPr>
          <w:rFonts w:eastAsia="SchoolBookSanPin"/>
          <w:sz w:val="26"/>
          <w:szCs w:val="26"/>
          <w:lang w:val="ru-RU" w:eastAsia="en-US"/>
        </w:rPr>
        <w:t>.</w:t>
      </w:r>
    </w:p>
    <w:p w14:paraId="4ACEA0EF" w14:textId="236D3555" w:rsidR="6BAB3AF7" w:rsidRPr="00B9171B" w:rsidRDefault="6BAB3AF7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Уметь</w:t>
      </w:r>
      <w:r w:rsidRPr="00B9171B">
        <w:rPr>
          <w:sz w:val="26"/>
          <w:szCs w:val="26"/>
          <w:lang w:val="ru-RU"/>
        </w:rPr>
        <w:t xml:space="preserve"> кратко представлять Россию </w:t>
      </w:r>
      <w:r w:rsidR="00F867A5" w:rsidRPr="00B9171B">
        <w:rPr>
          <w:sz w:val="26"/>
          <w:szCs w:val="26"/>
          <w:lang w:val="ru-RU"/>
        </w:rPr>
        <w:t>и страну</w:t>
      </w:r>
      <w:r w:rsidRPr="00B9171B">
        <w:rPr>
          <w:sz w:val="26"/>
          <w:szCs w:val="26"/>
          <w:lang w:val="ru-RU"/>
        </w:rPr>
        <w:t xml:space="preserve">/страны изучаемого </w:t>
      </w:r>
      <w:r w:rsidR="00F867A5" w:rsidRPr="00B9171B">
        <w:rPr>
          <w:sz w:val="26"/>
          <w:szCs w:val="26"/>
          <w:lang w:val="ru-RU"/>
        </w:rPr>
        <w:t>языка;</w:t>
      </w:r>
      <w:r w:rsidRPr="00B9171B">
        <w:rPr>
          <w:sz w:val="26"/>
          <w:szCs w:val="26"/>
          <w:lang w:val="ru-RU"/>
        </w:rPr>
        <w:t xml:space="preserve"> </w:t>
      </w:r>
      <w:r w:rsidRPr="00B9171B">
        <w:rPr>
          <w:i/>
          <w:iCs/>
          <w:sz w:val="26"/>
          <w:szCs w:val="26"/>
          <w:lang w:val="ru-RU"/>
        </w:rPr>
        <w:t>оказывать помощь</w:t>
      </w:r>
      <w:r w:rsidRPr="00B9171B">
        <w:rPr>
          <w:sz w:val="26"/>
          <w:szCs w:val="26"/>
          <w:lang w:val="ru-RU"/>
        </w:rPr>
        <w:t xml:space="preserve"> зарубежным гостям </w:t>
      </w:r>
      <w:r w:rsidR="00F867A5" w:rsidRPr="00B9171B">
        <w:rPr>
          <w:sz w:val="26"/>
          <w:szCs w:val="26"/>
          <w:lang w:val="ru-RU"/>
        </w:rPr>
        <w:t>в ситуациях</w:t>
      </w:r>
      <w:r w:rsidRPr="00B9171B">
        <w:rPr>
          <w:sz w:val="26"/>
          <w:szCs w:val="26"/>
          <w:lang w:val="ru-RU"/>
        </w:rPr>
        <w:t xml:space="preserve"> повседневного общения.</w:t>
      </w:r>
    </w:p>
    <w:p w14:paraId="754611CC" w14:textId="58ABDC53" w:rsidR="474D4CC9" w:rsidRPr="00B9171B" w:rsidRDefault="474D4CC9" w:rsidP="00F867A5">
      <w:pPr>
        <w:ind w:firstLine="426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i/>
          <w:iCs/>
          <w:sz w:val="26"/>
          <w:szCs w:val="26"/>
          <w:lang w:val="ru-RU"/>
        </w:rPr>
        <w:t>Компенсаторные умения</w:t>
      </w:r>
    </w:p>
    <w:p w14:paraId="078257A5" w14:textId="468CF8B7" w:rsidR="474D4CC9" w:rsidRPr="00B9171B" w:rsidRDefault="474D4CC9" w:rsidP="00F867A5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Использовать</w:t>
      </w:r>
      <w:r w:rsidRPr="00B9171B">
        <w:rPr>
          <w:sz w:val="26"/>
          <w:szCs w:val="26"/>
          <w:lang w:val="ru-RU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</w:t>
      </w:r>
      <w:r w:rsidR="6B3541EF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информации.</w:t>
      </w:r>
    </w:p>
    <w:p w14:paraId="51666C7D" w14:textId="2A5759E2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Владеть</w:t>
      </w:r>
      <w:r w:rsidRPr="00B9171B">
        <w:rPr>
          <w:sz w:val="26"/>
          <w:szCs w:val="26"/>
          <w:lang w:val="ru-RU"/>
        </w:rPr>
        <w:t xml:space="preserve"> умениями классифицировать лексические единицы по темам в </w:t>
      </w:r>
      <w:r w:rsidR="00F867A5" w:rsidRPr="00B9171B">
        <w:rPr>
          <w:sz w:val="26"/>
          <w:szCs w:val="26"/>
          <w:lang w:val="ru-RU"/>
        </w:rPr>
        <w:t>рамках тематического</w:t>
      </w:r>
      <w:r w:rsidRPr="00B9171B">
        <w:rPr>
          <w:sz w:val="26"/>
          <w:szCs w:val="26"/>
          <w:lang w:val="ru-RU"/>
        </w:rPr>
        <w:t xml:space="preserve"> содержания речи по частям речи, по словообразовательным элементам.</w:t>
      </w:r>
    </w:p>
    <w:p w14:paraId="6076B119" w14:textId="2072D58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Уметь</w:t>
      </w:r>
      <w:r w:rsidRPr="00B9171B">
        <w:rPr>
          <w:sz w:val="26"/>
          <w:szCs w:val="26"/>
          <w:lang w:val="ru-RU"/>
        </w:rPr>
        <w:t xml:space="preserve"> рассматривать несколько вариантов решения коммуникативной задачи </w:t>
      </w:r>
      <w:r w:rsidR="00F867A5" w:rsidRPr="00B9171B">
        <w:rPr>
          <w:sz w:val="26"/>
          <w:szCs w:val="26"/>
          <w:lang w:val="ru-RU"/>
        </w:rPr>
        <w:t>в продуктивных</w:t>
      </w:r>
      <w:r w:rsidRPr="00B9171B">
        <w:rPr>
          <w:sz w:val="26"/>
          <w:szCs w:val="26"/>
          <w:lang w:val="ru-RU"/>
        </w:rPr>
        <w:t xml:space="preserve"> видах речевой деятельности (говорении и письменной речи). </w:t>
      </w:r>
    </w:p>
    <w:p w14:paraId="00A1B207" w14:textId="1C813CA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Участвовать</w:t>
      </w:r>
      <w:r w:rsidRPr="00B9171B">
        <w:rPr>
          <w:sz w:val="26"/>
          <w:szCs w:val="26"/>
          <w:lang w:val="ru-RU"/>
        </w:rPr>
        <w:t xml:space="preserve"> в несложных учебных проектах с использованием материалов на</w:t>
      </w:r>
      <w:r w:rsidR="546EB56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иностранном языке с применением ИКТ, соблюдая правила информационной</w:t>
      </w:r>
      <w:r w:rsidR="6797515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безопасности при работе в Интернете.</w:t>
      </w:r>
    </w:p>
    <w:p w14:paraId="5EAA5F1A" w14:textId="5E741E18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Использовать</w:t>
      </w:r>
      <w:r w:rsidRPr="00B9171B">
        <w:rPr>
          <w:sz w:val="26"/>
          <w:szCs w:val="26"/>
          <w:lang w:val="ru-RU"/>
        </w:rPr>
        <w:t xml:space="preserve"> иноязычные словари и справочники, в том числе информационно</w:t>
      </w:r>
      <w:r w:rsidR="564C7D0C" w:rsidRPr="00B9171B">
        <w:rPr>
          <w:sz w:val="26"/>
          <w:szCs w:val="26"/>
          <w:lang w:val="ru-RU"/>
        </w:rPr>
        <w:t>-</w:t>
      </w:r>
      <w:r w:rsidRPr="00B9171B">
        <w:rPr>
          <w:sz w:val="26"/>
          <w:szCs w:val="26"/>
          <w:lang w:val="ru-RU"/>
        </w:rPr>
        <w:t>справочные системы, в электронной форме.</w:t>
      </w:r>
    </w:p>
    <w:p w14:paraId="1C97F203" w14:textId="30B679B6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Достигать</w:t>
      </w:r>
      <w:r w:rsidRPr="00B9171B">
        <w:rPr>
          <w:sz w:val="26"/>
          <w:szCs w:val="26"/>
          <w:lang w:val="ru-RU"/>
        </w:rPr>
        <w:t xml:space="preserve"> взаимопонимания в процессе устного и письменного общения с носителями иностранного языка, людьми другой культуры.</w:t>
      </w:r>
    </w:p>
    <w:p w14:paraId="6973E52B" w14:textId="6A9B8FD0" w:rsidR="474D4CC9" w:rsidRPr="00B9171B" w:rsidRDefault="474D4CC9" w:rsidP="5ECFC8DA">
      <w:pPr>
        <w:ind w:firstLine="426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Сравнивать</w:t>
      </w:r>
      <w:r w:rsidRPr="00B9171B">
        <w:rPr>
          <w:sz w:val="26"/>
          <w:szCs w:val="26"/>
          <w:lang w:val="ru-RU"/>
        </w:rPr>
        <w:t xml:space="preserve"> (в том числе устанавливать основания для сравнения) объекты, явления,</w:t>
      </w:r>
      <w:r w:rsidR="2BBA192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процессы, их элементы и основные функции в рамках изученной тематики.</w:t>
      </w:r>
    </w:p>
    <w:p w14:paraId="7AF49C80" w14:textId="5C88AB64" w:rsidR="5ECFC8DA" w:rsidRPr="00B9171B" w:rsidRDefault="5ECFC8DA" w:rsidP="5ECFC8DA">
      <w:pPr>
        <w:ind w:firstLine="426"/>
        <w:rPr>
          <w:b/>
          <w:bCs/>
          <w:sz w:val="26"/>
          <w:szCs w:val="26"/>
          <w:lang w:val="ru-RU"/>
        </w:rPr>
      </w:pPr>
    </w:p>
    <w:p w14:paraId="37D0677C" w14:textId="007C76F3" w:rsidR="00B54A68" w:rsidRPr="00B9171B" w:rsidRDefault="006D2513" w:rsidP="00B54A68">
      <w:pPr>
        <w:ind w:firstLine="426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9 класс</w:t>
      </w:r>
      <w:r w:rsidR="00B54A68"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: </w:t>
      </w:r>
    </w:p>
    <w:p w14:paraId="38D65C77" w14:textId="77777777" w:rsidR="00B54A68" w:rsidRPr="00B9171B" w:rsidRDefault="00B54A68" w:rsidP="5ECFC8DA">
      <w:pPr>
        <w:ind w:firstLine="426"/>
        <w:jc w:val="both"/>
        <w:rPr>
          <w:b/>
          <w:bCs/>
          <w:i/>
          <w:iCs/>
          <w:sz w:val="26"/>
          <w:szCs w:val="26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Коммуникативные умения</w:t>
      </w:r>
    </w:p>
    <w:p w14:paraId="70A7FA87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Говорение</w:t>
      </w:r>
    </w:p>
    <w:p w14:paraId="7742FA36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Вести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комбинированный диалог, включающий различные виды диалогов </w:t>
      </w:r>
      <w:r w:rsidRPr="00B9171B">
        <w:rPr>
          <w:sz w:val="26"/>
          <w:szCs w:val="26"/>
          <w:shd w:val="clear" w:color="auto" w:fill="FFFFFF"/>
          <w:lang w:val="ru-RU"/>
        </w:rPr>
        <w:lastRenderedPageBreak/>
        <w:t xml:space="preserve">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пяти реплик со стороны каждого собеседника); </w:t>
      </w:r>
    </w:p>
    <w:p w14:paraId="5F85DC7B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создавать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7–9 фраз); излагать основное содержание прочитанного/прослушанного текста со зрительными и/или вербальными опорами (объём  — 7–9 фраз); излагать результаты выполненной проектной работы; (объём — 7–9 фраз). </w:t>
      </w:r>
    </w:p>
    <w:p w14:paraId="2D68460F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Аудирование</w:t>
      </w:r>
    </w:p>
    <w:p w14:paraId="14546C18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 xml:space="preserve">Воспринимать на слух и понимать </w:t>
      </w:r>
      <w:r w:rsidRPr="00B9171B">
        <w:rPr>
          <w:sz w:val="26"/>
          <w:szCs w:val="26"/>
          <w:shd w:val="clear" w:color="auto" w:fill="FFFFFF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14:paraId="05C38281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Смысловое чтение</w:t>
      </w:r>
    </w:p>
    <w:p w14:paraId="3687FD26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 xml:space="preserve">Читать про себя и понимать </w:t>
      </w:r>
      <w:r w:rsidRPr="00B9171B">
        <w:rPr>
          <w:sz w:val="26"/>
          <w:szCs w:val="26"/>
          <w:shd w:val="clear" w:color="auto" w:fill="FFFFFF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 запрашиваемой информации, с полным пониманием содержания (объём текста/текстов для чтения — 250–300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читать про себя несплошные тексты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(таблицы, диаграммы) и понимать представленную в них </w:t>
      </w: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Письменная речь</w:t>
      </w:r>
    </w:p>
    <w:p w14:paraId="1A076DD4" w14:textId="3253FDE9" w:rsidR="00930406" w:rsidRPr="00B9171B" w:rsidRDefault="00930406" w:rsidP="00930406">
      <w:pPr>
        <w:ind w:firstLine="426"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Заполнять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писать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электронное сообщение личного характера, соблюдая речевой этикет, принятый в стране/ странах изучаемого языка (объём сообщения — до 90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создавать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заполнять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таблицу, кратко фиксируя содержание прочитанного/прослушанного текста; письменно представлять результаты выполненной проектной работы (объём —</w:t>
      </w:r>
      <w:r w:rsidR="00B77C0A" w:rsidRPr="00B9171B">
        <w:rPr>
          <w:sz w:val="26"/>
          <w:szCs w:val="26"/>
          <w:shd w:val="clear" w:color="auto" w:fill="FFFFFF"/>
          <w:lang w:val="ru-RU"/>
        </w:rPr>
        <w:t>70-</w:t>
      </w:r>
      <w:r w:rsidRPr="00B9171B">
        <w:rPr>
          <w:sz w:val="26"/>
          <w:szCs w:val="26"/>
          <w:shd w:val="clear" w:color="auto" w:fill="FFFFFF"/>
          <w:lang w:val="ru-RU"/>
        </w:rPr>
        <w:t>90 слов).</w:t>
      </w:r>
    </w:p>
    <w:p w14:paraId="53E04F60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51BCBC73" w14:textId="77777777" w:rsidR="00930406" w:rsidRPr="00B9171B" w:rsidRDefault="00930406" w:rsidP="0093040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2BF92B7D" w14:textId="741F7A55" w:rsidR="009B1D01" w:rsidRPr="00B9171B" w:rsidRDefault="009B1D01" w:rsidP="00930406">
      <w:pPr>
        <w:ind w:firstLine="426"/>
        <w:jc w:val="both"/>
        <w:rPr>
          <w:rFonts w:eastAsiaTheme="minorHAnsi"/>
          <w:sz w:val="26"/>
          <w:szCs w:val="26"/>
          <w:lang w:val="ru-RU" w:eastAsia="en-US"/>
        </w:rPr>
      </w:pPr>
      <w:r w:rsidRPr="00B9171B">
        <w:rPr>
          <w:sz w:val="26"/>
          <w:szCs w:val="26"/>
          <w:lang w:val="ru-RU"/>
        </w:rPr>
        <w:t xml:space="preserve">владеть </w:t>
      </w:r>
      <w:r w:rsidRPr="00B9171B">
        <w:rPr>
          <w:b/>
          <w:bCs/>
          <w:sz w:val="26"/>
          <w:szCs w:val="26"/>
          <w:lang w:val="ru-RU"/>
        </w:rPr>
        <w:t>фонетическими</w:t>
      </w:r>
      <w:r w:rsidRPr="00B9171B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="003239FA" w:rsidRPr="00B9171B">
        <w:rPr>
          <w:rFonts w:eastAsiaTheme="minorHAnsi"/>
          <w:sz w:val="26"/>
          <w:szCs w:val="26"/>
          <w:lang w:val="ru-RU" w:eastAsia="en-US"/>
        </w:rPr>
        <w:t xml:space="preserve">выражать модальное значения, чувства и эмоции; различать на слух британского и американского вариантов произношения в прослушанных текстах или услышанных высказываниях; читать вслух небольшие тексты, построенные на изученном языковом материале, с соблюдением правил чтения и соответствующей интонации, тем самым демонстрируя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вслух — до </w:t>
      </w:r>
      <w:r w:rsidR="00B77C0A" w:rsidRPr="00B9171B">
        <w:rPr>
          <w:rFonts w:eastAsiaTheme="minorHAnsi"/>
          <w:sz w:val="26"/>
          <w:szCs w:val="26"/>
          <w:lang w:val="ru-RU" w:eastAsia="en-US"/>
        </w:rPr>
        <w:t>10</w:t>
      </w:r>
      <w:r w:rsidR="003239FA" w:rsidRPr="00B9171B">
        <w:rPr>
          <w:rFonts w:eastAsiaTheme="minorHAnsi"/>
          <w:sz w:val="26"/>
          <w:szCs w:val="26"/>
          <w:lang w:val="ru-RU" w:eastAsia="en-US"/>
        </w:rPr>
        <w:t>0 слов.</w:t>
      </w:r>
    </w:p>
    <w:p w14:paraId="1EAA0565" w14:textId="77777777" w:rsidR="00930406" w:rsidRPr="00B9171B" w:rsidRDefault="00930406" w:rsidP="0093040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Графика, орфография и пунктуация</w:t>
      </w:r>
    </w:p>
    <w:p w14:paraId="0795F53B" w14:textId="77777777" w:rsidR="00930406" w:rsidRPr="00B9171B" w:rsidRDefault="00930406" w:rsidP="0093040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sz w:val="26"/>
          <w:szCs w:val="26"/>
          <w:shd w:val="clear" w:color="auto" w:fill="FFFFFF"/>
          <w:lang w:val="ru-RU"/>
        </w:rPr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</w:t>
      </w:r>
      <w:r w:rsidRPr="00B9171B">
        <w:rPr>
          <w:sz w:val="26"/>
          <w:szCs w:val="26"/>
          <w:shd w:val="clear" w:color="auto" w:fill="FFFFFF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14:paraId="4A1686D5" w14:textId="77777777" w:rsidR="00930406" w:rsidRPr="00B9171B" w:rsidRDefault="00930406" w:rsidP="0093040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31F55C85" w14:textId="342C76CB" w:rsidR="009B1D01" w:rsidRPr="00B9171B" w:rsidRDefault="00930406" w:rsidP="008746C8">
      <w:pPr>
        <w:widowControl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Распознавать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 звучащем и письменном тексте 900</w:t>
      </w:r>
      <w:r w:rsidR="009B1D01" w:rsidRPr="00B9171B">
        <w:rPr>
          <w:b/>
          <w:bCs/>
          <w:sz w:val="26"/>
          <w:szCs w:val="26"/>
          <w:lang w:val="ru-RU"/>
        </w:rPr>
        <w:t xml:space="preserve"> лексических единиц</w:t>
      </w:r>
      <w:r w:rsidRPr="00B9171B">
        <w:rPr>
          <w:sz w:val="26"/>
          <w:szCs w:val="26"/>
          <w:lang w:val="ru-RU"/>
        </w:rPr>
        <w:t xml:space="preserve"> и </w:t>
      </w:r>
      <w:r w:rsidRPr="00B9171B">
        <w:rPr>
          <w:i/>
          <w:iCs/>
          <w:sz w:val="26"/>
          <w:szCs w:val="26"/>
          <w:lang w:val="ru-RU"/>
        </w:rPr>
        <w:t>употреблять</w:t>
      </w:r>
      <w:r w:rsidRPr="00B9171B">
        <w:rPr>
          <w:sz w:val="26"/>
          <w:szCs w:val="26"/>
          <w:lang w:val="ru-RU"/>
        </w:rPr>
        <w:t xml:space="preserve"> </w:t>
      </w:r>
      <w:r w:rsidR="009B1D01" w:rsidRPr="00B9171B">
        <w:rPr>
          <w:sz w:val="26"/>
          <w:szCs w:val="26"/>
          <w:lang w:val="ru-RU"/>
        </w:rPr>
        <w:t xml:space="preserve">в устной и письменной речи не менее </w:t>
      </w:r>
      <w:r w:rsidR="00B77C0A" w:rsidRPr="00B9171B">
        <w:rPr>
          <w:sz w:val="26"/>
          <w:szCs w:val="26"/>
          <w:lang w:val="ru-RU"/>
        </w:rPr>
        <w:t>8</w:t>
      </w:r>
      <w:r w:rsidR="009B1D01" w:rsidRPr="00B9171B">
        <w:rPr>
          <w:sz w:val="26"/>
          <w:szCs w:val="26"/>
          <w:lang w:val="ru-RU"/>
        </w:rPr>
        <w:t xml:space="preserve">50 изученных лексических единиц (слов, словосочетаний, речевых клише), </w:t>
      </w:r>
      <w:r w:rsidR="00607C78" w:rsidRPr="00B9171B">
        <w:rPr>
          <w:rFonts w:eastAsiaTheme="minorHAnsi"/>
          <w:sz w:val="26"/>
          <w:szCs w:val="26"/>
          <w:lang w:val="ru-RU" w:eastAsia="en-US"/>
        </w:rPr>
        <w:t xml:space="preserve">(включая </w:t>
      </w:r>
      <w:r w:rsidR="008746C8" w:rsidRPr="00B9171B">
        <w:rPr>
          <w:rFonts w:eastAsiaTheme="minorHAnsi"/>
          <w:sz w:val="26"/>
          <w:szCs w:val="26"/>
          <w:lang w:val="ru-RU" w:eastAsia="en-US"/>
        </w:rPr>
        <w:t>3</w:t>
      </w:r>
      <w:r w:rsidR="00607C78" w:rsidRPr="00B9171B">
        <w:rPr>
          <w:rFonts w:eastAsiaTheme="minorHAnsi"/>
          <w:sz w:val="26"/>
          <w:szCs w:val="26"/>
          <w:lang w:val="ru-RU" w:eastAsia="en-US"/>
        </w:rPr>
        <w:t xml:space="preserve">00 лексических единиц, </w:t>
      </w:r>
      <w:r w:rsidR="009B1D01" w:rsidRPr="00B9171B">
        <w:rPr>
          <w:sz w:val="26"/>
          <w:szCs w:val="26"/>
          <w:lang w:val="ru-RU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3E475547" w14:textId="6306E2D4" w:rsidR="00B77C0A" w:rsidRPr="00B9171B" w:rsidRDefault="008746C8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 xml:space="preserve">распознавать и употреблять </w:t>
      </w: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>в устной</w:t>
      </w:r>
      <w:r w:rsidRPr="00B9171B">
        <w:rPr>
          <w:rFonts w:eastAsia="SchoolBookSanPin"/>
          <w:sz w:val="26"/>
          <w:szCs w:val="26"/>
          <w:lang w:val="ru-RU" w:eastAsia="en-US"/>
        </w:rPr>
        <w:t xml:space="preserve"> и письменной речи родственные слова, образованные с использованием аффиксации: имена существительные с помощью 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 xml:space="preserve">префиксов dis-, mis-, re-, over-, under- и суффикса -ise/-ize; имён существительных при помощи префиксов </w:t>
      </w:r>
      <w:r w:rsidR="00B77C0A" w:rsidRPr="00B9171B">
        <w:rPr>
          <w:rFonts w:eastAsia="SchoolBookSanPin"/>
          <w:sz w:val="26"/>
          <w:szCs w:val="26"/>
          <w:lang w:eastAsia="en-US"/>
        </w:rPr>
        <w:t>un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 xml:space="preserve">-, </w:t>
      </w:r>
      <w:r w:rsidR="00B77C0A" w:rsidRPr="00B9171B">
        <w:rPr>
          <w:rFonts w:eastAsia="SchoolBookSanPin"/>
          <w:sz w:val="26"/>
          <w:szCs w:val="26"/>
          <w:lang w:eastAsia="en-US"/>
        </w:rPr>
        <w:t>in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-/</w:t>
      </w:r>
      <w:r w:rsidR="00B77C0A" w:rsidRPr="00B9171B">
        <w:rPr>
          <w:rFonts w:eastAsia="SchoolBookSanPin"/>
          <w:sz w:val="26"/>
          <w:szCs w:val="26"/>
          <w:lang w:eastAsia="en-US"/>
        </w:rPr>
        <w:t>im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- и суффиксов -</w:t>
      </w:r>
      <w:r w:rsidR="00B77C0A" w:rsidRPr="00B9171B">
        <w:rPr>
          <w:rFonts w:eastAsia="SchoolBookSanPin"/>
          <w:sz w:val="26"/>
          <w:szCs w:val="26"/>
          <w:lang w:eastAsia="en-US"/>
        </w:rPr>
        <w:t>ance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ence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er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or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,-</w:t>
      </w:r>
      <w:r w:rsidR="00B77C0A" w:rsidRPr="00B9171B">
        <w:rPr>
          <w:rFonts w:eastAsia="SchoolBookSanPin"/>
          <w:sz w:val="26"/>
          <w:szCs w:val="26"/>
          <w:lang w:eastAsia="en-US"/>
        </w:rPr>
        <w:t>ing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ist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sion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tion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ment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ity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ness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ship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; имён прилагательных при помощи префиксов un-, in-/im-, inter-, non- и суффиксов -</w:t>
      </w:r>
      <w:r w:rsidR="00B77C0A" w:rsidRPr="00B9171B">
        <w:rPr>
          <w:rFonts w:eastAsia="SchoolBookSanPin"/>
          <w:sz w:val="26"/>
          <w:szCs w:val="26"/>
          <w:lang w:eastAsia="en-US"/>
        </w:rPr>
        <w:t>able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 -</w:t>
      </w:r>
      <w:r w:rsidR="00B77C0A" w:rsidRPr="00B9171B">
        <w:rPr>
          <w:rFonts w:eastAsia="SchoolBookSanPin"/>
          <w:sz w:val="26"/>
          <w:szCs w:val="26"/>
          <w:lang w:eastAsia="en-US"/>
        </w:rPr>
        <w:t>ible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al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ed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ly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ful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ian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/-</w:t>
      </w:r>
      <w:r w:rsidR="00B77C0A" w:rsidRPr="00B9171B">
        <w:rPr>
          <w:rFonts w:eastAsia="SchoolBookSanPin"/>
          <w:sz w:val="26"/>
          <w:szCs w:val="26"/>
          <w:lang w:eastAsia="en-US"/>
        </w:rPr>
        <w:t>an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ing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ive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less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ous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 -</w:t>
      </w:r>
      <w:r w:rsidR="00B77C0A" w:rsidRPr="00B9171B">
        <w:rPr>
          <w:rFonts w:eastAsia="SchoolBookSanPin"/>
          <w:sz w:val="26"/>
          <w:szCs w:val="26"/>
          <w:lang w:eastAsia="en-US"/>
        </w:rPr>
        <w:t>y</w:t>
      </w:r>
      <w:r w:rsidR="00B77C0A" w:rsidRPr="00B9171B">
        <w:rPr>
          <w:rFonts w:eastAsia="SchoolBookSanPin"/>
          <w:sz w:val="26"/>
          <w:szCs w:val="26"/>
          <w:lang w:val="ru-RU" w:eastAsia="en-US"/>
        </w:rPr>
        <w:t>,-ese, -ish; наречий при помощи префиксов un-, in-/im- и суффикса -ly; числительных при помощи суффиксов -teen, -ty, -th.</w:t>
      </w:r>
    </w:p>
    <w:p w14:paraId="0E7E2A2C" w14:textId="780FF94B" w:rsidR="6892501D" w:rsidRPr="00B9171B" w:rsidRDefault="6892501D" w:rsidP="00471B8A">
      <w:pPr>
        <w:widowControl/>
        <w:ind w:firstLine="720"/>
        <w:jc w:val="both"/>
        <w:rPr>
          <w:rFonts w:eastAsia="SchoolBookSanPin"/>
          <w:b/>
          <w:bCs/>
          <w:sz w:val="26"/>
          <w:szCs w:val="26"/>
          <w:lang w:val="ru-RU" w:eastAsia="en-US"/>
        </w:rPr>
      </w:pPr>
      <w:r w:rsidRPr="00B9171B">
        <w:rPr>
          <w:rFonts w:eastAsia="SchoolBookSanPin"/>
          <w:b/>
          <w:bCs/>
          <w:i/>
          <w:iCs/>
          <w:sz w:val="26"/>
          <w:szCs w:val="26"/>
          <w:lang w:val="ru-RU" w:eastAsia="en-US"/>
        </w:rPr>
        <w:t>Грамматическая сторона речи</w:t>
      </w:r>
    </w:p>
    <w:p w14:paraId="24E20910" w14:textId="6EF3E54B" w:rsidR="00B77C0A" w:rsidRPr="00B9171B" w:rsidRDefault="00B77C0A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 xml:space="preserve">знать и понимать </w:t>
      </w:r>
      <w:r w:rsidRPr="00B9171B">
        <w:rPr>
          <w:rFonts w:eastAsia="SchoolBookSanPin"/>
          <w:sz w:val="26"/>
          <w:szCs w:val="26"/>
          <w:lang w:val="ru-RU" w:eastAsia="en-US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14:paraId="3F22381C" w14:textId="1336D2CA" w:rsidR="00B77C0A" w:rsidRPr="00B9171B" w:rsidRDefault="00B77C0A" w:rsidP="00B77C0A">
      <w:pPr>
        <w:widowControl/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B9171B">
        <w:rPr>
          <w:rFonts w:eastAsia="SchoolBookSanPin"/>
          <w:i/>
          <w:iCs/>
          <w:sz w:val="26"/>
          <w:szCs w:val="26"/>
          <w:lang w:val="ru-RU" w:eastAsia="en-US"/>
        </w:rPr>
        <w:t xml:space="preserve">распознавать </w:t>
      </w:r>
      <w:r w:rsidRPr="00B9171B">
        <w:rPr>
          <w:rFonts w:eastAsia="SchoolBookSanPin"/>
          <w:sz w:val="26"/>
          <w:szCs w:val="26"/>
          <w:lang w:val="ru-RU" w:eastAsia="en-US"/>
        </w:rPr>
        <w:t>в письменном и звучащем тексте и употреблять в устной и письменной речи:</w:t>
      </w:r>
    </w:p>
    <w:p w14:paraId="31753D76" w14:textId="31B912A8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предложения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со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сложным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дополнением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(Complex Object) (I want to have my hair cut.)</w:t>
      </w:r>
    </w:p>
    <w:p w14:paraId="60BC5E7F" w14:textId="396A9900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условные предложения нереального характера (Conditional </w:t>
      </w:r>
      <w:r w:rsidR="001C0CA4" w:rsidRPr="00B9171B">
        <w:rPr>
          <w:rFonts w:ascii="Times New Roman" w:eastAsia="SchoolBookSanPin" w:hAnsi="Times New Roman"/>
          <w:sz w:val="26"/>
          <w:szCs w:val="26"/>
          <w:lang w:eastAsia="en-US"/>
        </w:rPr>
        <w:t>0, I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, II);</w:t>
      </w:r>
    </w:p>
    <w:p w14:paraId="5C1C2997" w14:textId="048FE59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конструкции для выражения предпочтения I prefer .../I’d prefer .../I’d rather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...;</w:t>
      </w:r>
    </w:p>
    <w:p w14:paraId="3F7466BD" w14:textId="05347A3C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конструкция I wish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...;</w:t>
      </w:r>
    </w:p>
    <w:p w14:paraId="53311FD6" w14:textId="5EE93CC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глаголы в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видовременных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формах действительного залога в изъявительном наклонении (Present/Past/Future Simple</w:t>
      </w:r>
      <w:r w:rsidR="4CCCFBCE"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Tense; Present/Past Perfect Tense; Present/Past Continuous Tense, Future-in-the-Past) и наиболее употребительных формах;</w:t>
      </w:r>
    </w:p>
    <w:p w14:paraId="5AF9053D" w14:textId="0674CBA1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согласование времён в рамках сложного предложения в плане настоящего и прошлого;</w:t>
      </w:r>
    </w:p>
    <w:p w14:paraId="3BB9ADB5" w14:textId="794D1465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косвенная речь в утвердительных и вопросительных предложениях в настоящем и прошедшем времени;</w:t>
      </w:r>
    </w:p>
    <w:p w14:paraId="760C6CC6" w14:textId="6A25ED47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конструкции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be/get used to +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инфинитив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глагола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>; be/get used to something;</w:t>
      </w:r>
    </w:p>
    <w:p w14:paraId="3C66AB3E" w14:textId="31C1EC5F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модальные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глаголы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их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эквиваленты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(may, can, could, be able to, must, have to, should, need, shall, might, would);</w:t>
      </w:r>
    </w:p>
    <w:p w14:paraId="08FA3CBA" w14:textId="774AF194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val="en-US"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страдательный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залог</w:t>
      </w:r>
      <w:r w:rsidRPr="00B9171B">
        <w:rPr>
          <w:rFonts w:ascii="Times New Roman" w:eastAsia="SchoolBookSanPin" w:hAnsi="Times New Roman"/>
          <w:sz w:val="26"/>
          <w:szCs w:val="26"/>
          <w:lang w:val="en-US" w:eastAsia="en-US"/>
        </w:rPr>
        <w:t xml:space="preserve"> (Present/Past Simple Passive, Present Perfect Passive);</w:t>
      </w:r>
    </w:p>
    <w:p w14:paraId="02F87381" w14:textId="7BCA9514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неличные формы глагола (инфинитив, герундий);</w:t>
      </w:r>
    </w:p>
    <w:p w14:paraId="1073DDBA" w14:textId="3DE98121" w:rsidR="00B77C0A" w:rsidRPr="00B9171B" w:rsidRDefault="00B77C0A">
      <w:pPr>
        <w:pStyle w:val="aff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>наречия: too, enough;</w:t>
      </w:r>
    </w:p>
    <w:p w14:paraId="3705DC50" w14:textId="4B0D706F" w:rsidR="00930406" w:rsidRPr="00B9171B" w:rsidRDefault="00B77C0A" w:rsidP="5ECFC8DA">
      <w:pPr>
        <w:pStyle w:val="aff3"/>
        <w:numPr>
          <w:ilvl w:val="0"/>
          <w:numId w:val="22"/>
        </w:numPr>
        <w:jc w:val="both"/>
        <w:rPr>
          <w:rFonts w:ascii="Times New Roman" w:eastAsia="SchoolBookSanPin" w:hAnsi="Times New Roman"/>
          <w:sz w:val="26"/>
          <w:szCs w:val="26"/>
          <w:shd w:val="clear" w:color="auto" w:fill="FFFFFF"/>
          <w:lang w:eastAsia="en-US"/>
        </w:rPr>
      </w:pP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предложения с конструкцией either ... or </w:t>
      </w:r>
      <w:r w:rsidR="00F867A5" w:rsidRPr="00B9171B">
        <w:rPr>
          <w:rFonts w:ascii="Times New Roman" w:eastAsia="SchoolBookSanPin" w:hAnsi="Times New Roman"/>
          <w:sz w:val="26"/>
          <w:szCs w:val="26"/>
          <w:lang w:eastAsia="en-US"/>
        </w:rPr>
        <w:t>...,</w:t>
      </w:r>
      <w:r w:rsidRPr="00B9171B">
        <w:rPr>
          <w:rFonts w:ascii="Times New Roman" w:eastAsia="SchoolBookSanPin" w:hAnsi="Times New Roman"/>
          <w:sz w:val="26"/>
          <w:szCs w:val="26"/>
          <w:lang w:eastAsia="en-US"/>
        </w:rPr>
        <w:t xml:space="preserve"> neither ... nor.</w:t>
      </w:r>
      <w:r w:rsidRPr="00B9171B">
        <w:rPr>
          <w:rFonts w:ascii="Times New Roman" w:eastAsiaTheme="minorEastAsia" w:hAnsi="Times New Roman"/>
          <w:i/>
          <w:iCs/>
          <w:sz w:val="26"/>
          <w:szCs w:val="26"/>
          <w:lang w:eastAsia="en-US"/>
        </w:rPr>
        <w:t xml:space="preserve"> </w:t>
      </w:r>
      <w:r w:rsidR="008746C8" w:rsidRPr="00B9171B">
        <w:rPr>
          <w:rFonts w:ascii="Times New Roman" w:eastAsiaTheme="minorEastAsia" w:hAnsi="Times New Roman"/>
          <w:i/>
          <w:iCs/>
          <w:sz w:val="26"/>
          <w:szCs w:val="26"/>
          <w:lang w:eastAsia="en-US"/>
        </w:rPr>
        <w:t xml:space="preserve">распознавать и употреблять </w:t>
      </w:r>
      <w:r w:rsidR="008746C8" w:rsidRPr="00B9171B">
        <w:rPr>
          <w:rFonts w:ascii="Times New Roman" w:eastAsia="SchoolBookSanPin" w:hAnsi="Times New Roman"/>
          <w:sz w:val="26"/>
          <w:szCs w:val="26"/>
          <w:lang w:eastAsia="en-US"/>
        </w:rPr>
        <w:t>в устной и письменной речи различные средства связи для обеспечения целостности высказывания;</w:t>
      </w:r>
    </w:p>
    <w:p w14:paraId="0906525A" w14:textId="12E35A24" w:rsidR="00930406" w:rsidRPr="00B9171B" w:rsidRDefault="00930406" w:rsidP="5ECFC8DA">
      <w:pPr>
        <w:ind w:left="283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 xml:space="preserve">Социокультурные знания и умения </w:t>
      </w:r>
    </w:p>
    <w:p w14:paraId="371E706B" w14:textId="4BC53197" w:rsidR="73CDDBCE" w:rsidRPr="00B9171B" w:rsidRDefault="73CDDBC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Осуществлять</w:t>
      </w:r>
      <w:r w:rsidRPr="00B9171B">
        <w:rPr>
          <w:sz w:val="26"/>
          <w:szCs w:val="26"/>
          <w:lang w:val="ru-RU"/>
        </w:rPr>
        <w:t xml:space="preserve"> межличностное и межкультурное общение с использованием знаний</w:t>
      </w:r>
      <w:r w:rsidR="701D7B07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о национально-культурных особенностях своей страны и страны/стран изучаемого языка,</w:t>
      </w:r>
      <w:r w:rsidR="7F8A98BC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основных социокультурных элементов речевого поведенческого </w:t>
      </w:r>
      <w:r w:rsidRPr="00B9171B">
        <w:rPr>
          <w:sz w:val="26"/>
          <w:szCs w:val="26"/>
          <w:lang w:val="ru-RU"/>
        </w:rPr>
        <w:lastRenderedPageBreak/>
        <w:t>этикета в англоязычной</w:t>
      </w:r>
      <w:r w:rsidR="584F220A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 xml:space="preserve">среде; </w:t>
      </w:r>
      <w:r w:rsidRPr="00B9171B">
        <w:rPr>
          <w:i/>
          <w:iCs/>
          <w:sz w:val="26"/>
          <w:szCs w:val="26"/>
          <w:lang w:val="ru-RU"/>
        </w:rPr>
        <w:t>знать</w:t>
      </w:r>
      <w:r w:rsidRPr="00B9171B">
        <w:rPr>
          <w:sz w:val="26"/>
          <w:szCs w:val="26"/>
          <w:lang w:val="ru-RU"/>
        </w:rPr>
        <w:t xml:space="preserve"> и </w:t>
      </w:r>
      <w:r w:rsidRPr="00B9171B">
        <w:rPr>
          <w:i/>
          <w:iCs/>
          <w:sz w:val="26"/>
          <w:szCs w:val="26"/>
          <w:lang w:val="ru-RU"/>
        </w:rPr>
        <w:t xml:space="preserve">использовать </w:t>
      </w:r>
      <w:r w:rsidRPr="00B9171B">
        <w:rPr>
          <w:sz w:val="26"/>
          <w:szCs w:val="26"/>
          <w:lang w:val="ru-RU"/>
        </w:rPr>
        <w:t>в устной и письменной речи наиболее</w:t>
      </w:r>
      <w:r w:rsidR="67566473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употребительную тематическую фоновой лексик</w:t>
      </w:r>
      <w:r w:rsidR="0E14D2D2" w:rsidRPr="00B9171B">
        <w:rPr>
          <w:sz w:val="26"/>
          <w:szCs w:val="26"/>
          <w:lang w:val="ru-RU"/>
        </w:rPr>
        <w:t>у</w:t>
      </w:r>
      <w:r w:rsidRPr="00B9171B">
        <w:rPr>
          <w:sz w:val="26"/>
          <w:szCs w:val="26"/>
          <w:lang w:val="ru-RU"/>
        </w:rPr>
        <w:t xml:space="preserve"> и реали</w:t>
      </w:r>
      <w:r w:rsidR="47133BA3" w:rsidRPr="00B9171B">
        <w:rPr>
          <w:sz w:val="26"/>
          <w:szCs w:val="26"/>
          <w:lang w:val="ru-RU"/>
        </w:rPr>
        <w:t>и</w:t>
      </w:r>
      <w:r w:rsidRPr="00B9171B">
        <w:rPr>
          <w:sz w:val="26"/>
          <w:szCs w:val="26"/>
          <w:lang w:val="ru-RU"/>
        </w:rPr>
        <w:t xml:space="preserve"> в рамках отобранного</w:t>
      </w:r>
      <w:r w:rsidR="5F0037BB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тематического</w:t>
      </w:r>
      <w:r w:rsidR="227ACC20" w:rsidRPr="00B9171B">
        <w:rPr>
          <w:sz w:val="26"/>
          <w:szCs w:val="26"/>
          <w:lang w:val="ru-RU"/>
        </w:rPr>
        <w:t xml:space="preserve"> </w:t>
      </w:r>
      <w:r w:rsidRPr="00B9171B">
        <w:rPr>
          <w:sz w:val="26"/>
          <w:szCs w:val="26"/>
          <w:lang w:val="ru-RU"/>
        </w:rPr>
        <w:t>содержания</w:t>
      </w:r>
      <w:r w:rsidR="6BB91057" w:rsidRPr="00B9171B">
        <w:rPr>
          <w:sz w:val="26"/>
          <w:szCs w:val="26"/>
          <w:lang w:val="ru-RU"/>
        </w:rPr>
        <w:t>.</w:t>
      </w:r>
    </w:p>
    <w:p w14:paraId="2DAAC997" w14:textId="13AC4070" w:rsidR="4F6FEDA0" w:rsidRPr="00B9171B" w:rsidRDefault="4F6FEDA0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rFonts w:eastAsiaTheme="minorEastAsia"/>
          <w:i/>
          <w:iCs/>
          <w:sz w:val="26"/>
          <w:szCs w:val="26"/>
          <w:lang w:val="ru-RU" w:eastAsia="en-US"/>
        </w:rPr>
        <w:t>Обладать базовыми знаниями</w:t>
      </w:r>
      <w:r w:rsidR="73CDDBCE" w:rsidRPr="00B9171B">
        <w:rPr>
          <w:sz w:val="26"/>
          <w:szCs w:val="26"/>
          <w:lang w:val="ru-RU"/>
        </w:rPr>
        <w:t xml:space="preserve"> </w:t>
      </w:r>
      <w:r w:rsidR="13043C48" w:rsidRPr="00B9171B">
        <w:rPr>
          <w:sz w:val="26"/>
          <w:szCs w:val="26"/>
          <w:lang w:val="ru-RU"/>
        </w:rPr>
        <w:t xml:space="preserve">о </w:t>
      </w:r>
      <w:r w:rsidR="73CDDBCE" w:rsidRPr="00B9171B">
        <w:rPr>
          <w:sz w:val="26"/>
          <w:szCs w:val="26"/>
          <w:lang w:val="ru-RU"/>
        </w:rPr>
        <w:t>социокультурно</w:t>
      </w:r>
      <w:r w:rsidR="24BFECA0" w:rsidRPr="00B9171B">
        <w:rPr>
          <w:sz w:val="26"/>
          <w:szCs w:val="26"/>
          <w:lang w:val="ru-RU"/>
        </w:rPr>
        <w:t>м</w:t>
      </w:r>
      <w:r w:rsidR="73CDDBCE" w:rsidRPr="00B9171B">
        <w:rPr>
          <w:sz w:val="26"/>
          <w:szCs w:val="26"/>
          <w:lang w:val="ru-RU"/>
        </w:rPr>
        <w:t xml:space="preserve"> портрет</w:t>
      </w:r>
      <w:r w:rsidR="5A8C7AC2" w:rsidRPr="00B9171B">
        <w:rPr>
          <w:sz w:val="26"/>
          <w:szCs w:val="26"/>
          <w:lang w:val="ru-RU"/>
        </w:rPr>
        <w:t>е</w:t>
      </w:r>
      <w:r w:rsidR="73CDDBCE" w:rsidRPr="00B9171B">
        <w:rPr>
          <w:sz w:val="26"/>
          <w:szCs w:val="26"/>
          <w:lang w:val="ru-RU"/>
        </w:rPr>
        <w:t xml:space="preserve"> родной страны и страны/ стран изучаемого языка</w:t>
      </w:r>
      <w:r w:rsidR="420D79B4" w:rsidRPr="00B9171B">
        <w:rPr>
          <w:sz w:val="26"/>
          <w:szCs w:val="26"/>
          <w:lang w:val="ru-RU"/>
        </w:rPr>
        <w:t>.</w:t>
      </w:r>
    </w:p>
    <w:p w14:paraId="4F4A4A52" w14:textId="277F146A" w:rsidR="545F5716" w:rsidRPr="00B9171B" w:rsidRDefault="545F5716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lang w:val="ru-RU"/>
        </w:rPr>
        <w:t>Иметь</w:t>
      </w:r>
      <w:r w:rsidRPr="00B9171B">
        <w:rPr>
          <w:sz w:val="26"/>
          <w:szCs w:val="26"/>
          <w:lang w:val="ru-RU"/>
        </w:rPr>
        <w:t xml:space="preserve"> элементарные представления о различных вариантах английского языка;</w:t>
      </w:r>
    </w:p>
    <w:p w14:paraId="544124D1" w14:textId="3CDC3ACD" w:rsidR="668AB5FE" w:rsidRPr="00B9171B" w:rsidRDefault="668AB5FE" w:rsidP="5ECFC8DA">
      <w:pPr>
        <w:ind w:firstLine="283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</w:t>
      </w:r>
      <w:r w:rsidRPr="00B9171B">
        <w:rPr>
          <w:i/>
          <w:iCs/>
          <w:sz w:val="26"/>
          <w:szCs w:val="26"/>
          <w:lang w:val="ru-RU"/>
        </w:rPr>
        <w:t>оказывать помощь</w:t>
      </w:r>
      <w:r w:rsidRPr="00B9171B">
        <w:rPr>
          <w:sz w:val="26"/>
          <w:szCs w:val="26"/>
          <w:lang w:val="ru-RU"/>
        </w:rPr>
        <w:t xml:space="preserve"> зарубежным гостям в ситуациях повседневного общения.</w:t>
      </w:r>
    </w:p>
    <w:p w14:paraId="4B63CB5B" w14:textId="77777777" w:rsidR="002C40FF" w:rsidRPr="00B9171B" w:rsidRDefault="002C40FF" w:rsidP="5ECFC8DA">
      <w:pPr>
        <w:widowControl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b/>
          <w:bCs/>
          <w:sz w:val="26"/>
          <w:szCs w:val="26"/>
          <w:shd w:val="clear" w:color="auto" w:fill="FFFFFF"/>
          <w:lang w:val="ru-RU"/>
        </w:rPr>
        <w:t>Компенсаторные умения</w:t>
      </w:r>
    </w:p>
    <w:p w14:paraId="4E7D46D6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Использовать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</w:t>
      </w:r>
      <w:r w:rsidRPr="00B9171B">
        <w:rPr>
          <w:i/>
          <w:iCs/>
          <w:sz w:val="26"/>
          <w:szCs w:val="26"/>
          <w:shd w:val="clear" w:color="auto" w:fill="FFFFFF"/>
          <w:lang w:val="ru-RU"/>
        </w:rPr>
        <w:t>игнорировать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7136559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Владеть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умениями классифицировать лексические единицы по темам в рамках тематического содержания речи по частям речи, по словообразовательным элементам.</w:t>
      </w:r>
    </w:p>
    <w:p w14:paraId="7E23C67E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Уметь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рассматривать несколько вариантов решения коммуникативной задачи в продуктивных видах речевой деятельности (говорении и письменной речи). </w:t>
      </w:r>
    </w:p>
    <w:p w14:paraId="3D82D4B2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Участвовать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Интернете.</w:t>
      </w:r>
    </w:p>
    <w:p w14:paraId="5F26937E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Использовать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иноязычные словари и справочники, в том числе информационно-справочные системы, в электронной форме.</w:t>
      </w:r>
    </w:p>
    <w:p w14:paraId="65F53904" w14:textId="77777777" w:rsidR="002C40FF" w:rsidRPr="00B9171B" w:rsidRDefault="002C40FF" w:rsidP="002C40FF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Достигать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взаимопонимания в процессе устного и письменного общения с носителями иностранного языка, людьми другой культуры.</w:t>
      </w:r>
    </w:p>
    <w:p w14:paraId="0B992C0B" w14:textId="77777777" w:rsidR="002C40FF" w:rsidRPr="00B9171B" w:rsidRDefault="002C40FF" w:rsidP="002C40FF">
      <w:pPr>
        <w:ind w:firstLine="426"/>
        <w:jc w:val="both"/>
        <w:rPr>
          <w:b/>
          <w:bCs/>
          <w:sz w:val="26"/>
          <w:szCs w:val="26"/>
          <w:lang w:val="ru-RU"/>
        </w:rPr>
      </w:pPr>
      <w:r w:rsidRPr="00B9171B">
        <w:rPr>
          <w:i/>
          <w:iCs/>
          <w:sz w:val="26"/>
          <w:szCs w:val="26"/>
          <w:shd w:val="clear" w:color="auto" w:fill="FFFFFF"/>
          <w:lang w:val="ru-RU"/>
        </w:rPr>
        <w:t>Сравнивать</w:t>
      </w:r>
      <w:r w:rsidRPr="00B9171B">
        <w:rPr>
          <w:sz w:val="26"/>
          <w:szCs w:val="26"/>
          <w:shd w:val="clear" w:color="auto" w:fill="FFFFFF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sectPr w:rsidR="002C40FF" w:rsidRPr="00B9171B" w:rsidSect="00833F9D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3979" w14:textId="77777777" w:rsidR="00B368B8" w:rsidRDefault="00B368B8" w:rsidP="0071718B">
      <w:r>
        <w:separator/>
      </w:r>
    </w:p>
  </w:endnote>
  <w:endnote w:type="continuationSeparator" w:id="0">
    <w:p w14:paraId="45740B30" w14:textId="77777777" w:rsidR="00B368B8" w:rsidRDefault="00B368B8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9C88" w14:textId="77777777" w:rsidR="00B368B8" w:rsidRDefault="00B368B8" w:rsidP="0071718B">
      <w:r>
        <w:separator/>
      </w:r>
    </w:p>
  </w:footnote>
  <w:footnote w:type="continuationSeparator" w:id="0">
    <w:p w14:paraId="6BFB424E" w14:textId="77777777" w:rsidR="00B368B8" w:rsidRDefault="00B368B8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3" w15:restartNumberingAfterBreak="0">
    <w:nsid w:val="040A1800"/>
    <w:multiLevelType w:val="hybridMultilevel"/>
    <w:tmpl w:val="F34C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C294F"/>
    <w:multiLevelType w:val="hybridMultilevel"/>
    <w:tmpl w:val="013C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F4A8D"/>
    <w:multiLevelType w:val="hybridMultilevel"/>
    <w:tmpl w:val="80E8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174"/>
    <w:multiLevelType w:val="hybridMultilevel"/>
    <w:tmpl w:val="1560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D2436"/>
    <w:multiLevelType w:val="hybridMultilevel"/>
    <w:tmpl w:val="3D7626FA"/>
    <w:lvl w:ilvl="0" w:tplc="B60A3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25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5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A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C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C3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5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C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11C6"/>
    <w:multiLevelType w:val="hybridMultilevel"/>
    <w:tmpl w:val="196A5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2AE0"/>
    <w:multiLevelType w:val="hybridMultilevel"/>
    <w:tmpl w:val="3CF2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5628D"/>
    <w:multiLevelType w:val="hybridMultilevel"/>
    <w:tmpl w:val="D8468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6"/>
  </w:num>
  <w:num w:numId="5">
    <w:abstractNumId w:val="26"/>
  </w:num>
  <w:num w:numId="6">
    <w:abstractNumId w:val="15"/>
  </w:num>
  <w:num w:numId="7">
    <w:abstractNumId w:val="22"/>
  </w:num>
  <w:num w:numId="8">
    <w:abstractNumId w:val="20"/>
  </w:num>
  <w:num w:numId="9">
    <w:abstractNumId w:val="14"/>
  </w:num>
  <w:num w:numId="10">
    <w:abstractNumId w:val="21"/>
  </w:num>
  <w:num w:numId="11">
    <w:abstractNumId w:val="28"/>
  </w:num>
  <w:num w:numId="12">
    <w:abstractNumId w:val="25"/>
  </w:num>
  <w:num w:numId="13">
    <w:abstractNumId w:val="19"/>
  </w:num>
  <w:num w:numId="14">
    <w:abstractNumId w:val="13"/>
  </w:num>
  <w:num w:numId="15">
    <w:abstractNumId w:val="17"/>
  </w:num>
  <w:num w:numId="16">
    <w:abstractNumId w:val="2"/>
  </w:num>
  <w:num w:numId="17">
    <w:abstractNumId w:val="10"/>
  </w:num>
  <w:num w:numId="18">
    <w:abstractNumId w:val="11"/>
  </w:num>
  <w:num w:numId="19">
    <w:abstractNumId w:val="0"/>
  </w:num>
  <w:num w:numId="20">
    <w:abstractNumId w:val="6"/>
  </w:num>
  <w:num w:numId="21">
    <w:abstractNumId w:val="4"/>
  </w:num>
  <w:num w:numId="22">
    <w:abstractNumId w:val="27"/>
  </w:num>
  <w:num w:numId="23">
    <w:abstractNumId w:val="1"/>
  </w:num>
  <w:num w:numId="24">
    <w:abstractNumId w:val="3"/>
  </w:num>
  <w:num w:numId="25">
    <w:abstractNumId w:val="5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6F5B"/>
    <w:rsid w:val="000309D0"/>
    <w:rsid w:val="000331B3"/>
    <w:rsid w:val="000553D1"/>
    <w:rsid w:val="00086606"/>
    <w:rsid w:val="000B7288"/>
    <w:rsid w:val="00102378"/>
    <w:rsid w:val="001341E0"/>
    <w:rsid w:val="001548C0"/>
    <w:rsid w:val="001B3102"/>
    <w:rsid w:val="001C0CA4"/>
    <w:rsid w:val="0022185D"/>
    <w:rsid w:val="002510FD"/>
    <w:rsid w:val="00294EEE"/>
    <w:rsid w:val="002C40FF"/>
    <w:rsid w:val="00316C6E"/>
    <w:rsid w:val="003239FA"/>
    <w:rsid w:val="0032687F"/>
    <w:rsid w:val="00335F99"/>
    <w:rsid w:val="00345810"/>
    <w:rsid w:val="00345E45"/>
    <w:rsid w:val="003508FE"/>
    <w:rsid w:val="003E433F"/>
    <w:rsid w:val="00417563"/>
    <w:rsid w:val="00420F7B"/>
    <w:rsid w:val="00454BCB"/>
    <w:rsid w:val="00471B8A"/>
    <w:rsid w:val="00491596"/>
    <w:rsid w:val="004F4F10"/>
    <w:rsid w:val="004F603B"/>
    <w:rsid w:val="00541AF3"/>
    <w:rsid w:val="00567D88"/>
    <w:rsid w:val="005A1EC5"/>
    <w:rsid w:val="005E2C86"/>
    <w:rsid w:val="00607C78"/>
    <w:rsid w:val="006A2E90"/>
    <w:rsid w:val="006B00B6"/>
    <w:rsid w:val="006B2625"/>
    <w:rsid w:val="006D2513"/>
    <w:rsid w:val="006F6D43"/>
    <w:rsid w:val="0071718B"/>
    <w:rsid w:val="00724A2C"/>
    <w:rsid w:val="00761CE1"/>
    <w:rsid w:val="007949D6"/>
    <w:rsid w:val="007D7C7D"/>
    <w:rsid w:val="00833F9D"/>
    <w:rsid w:val="00841FEE"/>
    <w:rsid w:val="0086545B"/>
    <w:rsid w:val="008746C8"/>
    <w:rsid w:val="008B43BA"/>
    <w:rsid w:val="008E0FC6"/>
    <w:rsid w:val="008F4A40"/>
    <w:rsid w:val="00930406"/>
    <w:rsid w:val="00993BBB"/>
    <w:rsid w:val="009B1D01"/>
    <w:rsid w:val="009E5CB8"/>
    <w:rsid w:val="00A104BD"/>
    <w:rsid w:val="00A30BF9"/>
    <w:rsid w:val="00AB5310"/>
    <w:rsid w:val="00AB66F9"/>
    <w:rsid w:val="00AF4362"/>
    <w:rsid w:val="00B21423"/>
    <w:rsid w:val="00B368B8"/>
    <w:rsid w:val="00B4595D"/>
    <w:rsid w:val="00B54A68"/>
    <w:rsid w:val="00B77C0A"/>
    <w:rsid w:val="00B80B73"/>
    <w:rsid w:val="00B9171B"/>
    <w:rsid w:val="00B924A0"/>
    <w:rsid w:val="00BC5BEA"/>
    <w:rsid w:val="00BD58AE"/>
    <w:rsid w:val="00C47751"/>
    <w:rsid w:val="00CD4186"/>
    <w:rsid w:val="00CD4227"/>
    <w:rsid w:val="00D00230"/>
    <w:rsid w:val="00D73BA8"/>
    <w:rsid w:val="00D86A57"/>
    <w:rsid w:val="00DA4353"/>
    <w:rsid w:val="00DE7343"/>
    <w:rsid w:val="00E33EE9"/>
    <w:rsid w:val="00E471E3"/>
    <w:rsid w:val="00E51AC2"/>
    <w:rsid w:val="00E66EE5"/>
    <w:rsid w:val="00E736B7"/>
    <w:rsid w:val="00EA6C86"/>
    <w:rsid w:val="00ED772F"/>
    <w:rsid w:val="00EE2995"/>
    <w:rsid w:val="00EF4561"/>
    <w:rsid w:val="00F0727A"/>
    <w:rsid w:val="00F63DF9"/>
    <w:rsid w:val="00F723BC"/>
    <w:rsid w:val="00F867A5"/>
    <w:rsid w:val="00F94129"/>
    <w:rsid w:val="00FD5A95"/>
    <w:rsid w:val="0333B6CD"/>
    <w:rsid w:val="045EA75A"/>
    <w:rsid w:val="046485A3"/>
    <w:rsid w:val="04CF872E"/>
    <w:rsid w:val="060ADB5E"/>
    <w:rsid w:val="07325327"/>
    <w:rsid w:val="0C90DCC7"/>
    <w:rsid w:val="0D579CAC"/>
    <w:rsid w:val="0E14D2D2"/>
    <w:rsid w:val="0E30DC08"/>
    <w:rsid w:val="11FE1B56"/>
    <w:rsid w:val="124150F8"/>
    <w:rsid w:val="13043C48"/>
    <w:rsid w:val="13F9D58B"/>
    <w:rsid w:val="1403C2BB"/>
    <w:rsid w:val="193E3F00"/>
    <w:rsid w:val="1A4C62DD"/>
    <w:rsid w:val="1A4CC784"/>
    <w:rsid w:val="1AE0018F"/>
    <w:rsid w:val="1B5BCC44"/>
    <w:rsid w:val="1CF0BCDD"/>
    <w:rsid w:val="20D09EEB"/>
    <w:rsid w:val="20D88AD9"/>
    <w:rsid w:val="227ACC20"/>
    <w:rsid w:val="23FB32A9"/>
    <w:rsid w:val="24BFECA0"/>
    <w:rsid w:val="2508247E"/>
    <w:rsid w:val="2597030A"/>
    <w:rsid w:val="25D705D2"/>
    <w:rsid w:val="26693571"/>
    <w:rsid w:val="269F8CA9"/>
    <w:rsid w:val="27AD2E57"/>
    <w:rsid w:val="27C1B87C"/>
    <w:rsid w:val="282234AD"/>
    <w:rsid w:val="28CF0873"/>
    <w:rsid w:val="2AEB67FD"/>
    <w:rsid w:val="2BBA1927"/>
    <w:rsid w:val="2C1F6E67"/>
    <w:rsid w:val="2DA27996"/>
    <w:rsid w:val="2DE968C3"/>
    <w:rsid w:val="2E81A22D"/>
    <w:rsid w:val="2F853924"/>
    <w:rsid w:val="309E3EE4"/>
    <w:rsid w:val="30D9B5B1"/>
    <w:rsid w:val="322E301D"/>
    <w:rsid w:val="328604CB"/>
    <w:rsid w:val="3336F84B"/>
    <w:rsid w:val="3458AA47"/>
    <w:rsid w:val="34D2C8AC"/>
    <w:rsid w:val="3523DB62"/>
    <w:rsid w:val="3526BB51"/>
    <w:rsid w:val="37049FA1"/>
    <w:rsid w:val="392C1B6A"/>
    <w:rsid w:val="3CF1CE30"/>
    <w:rsid w:val="411EA0B2"/>
    <w:rsid w:val="420D79B4"/>
    <w:rsid w:val="44E8EC76"/>
    <w:rsid w:val="45D8BBF0"/>
    <w:rsid w:val="47133BA3"/>
    <w:rsid w:val="474D4CC9"/>
    <w:rsid w:val="478D4676"/>
    <w:rsid w:val="49D5EA9D"/>
    <w:rsid w:val="4B601B80"/>
    <w:rsid w:val="4C79DFF6"/>
    <w:rsid w:val="4CCCFBCE"/>
    <w:rsid w:val="4F6F21F4"/>
    <w:rsid w:val="4F6FEDA0"/>
    <w:rsid w:val="502B9F1D"/>
    <w:rsid w:val="5197D0E3"/>
    <w:rsid w:val="532C8976"/>
    <w:rsid w:val="545F5716"/>
    <w:rsid w:val="546EB56C"/>
    <w:rsid w:val="5506FDC6"/>
    <w:rsid w:val="564C7D0C"/>
    <w:rsid w:val="56904E35"/>
    <w:rsid w:val="574B403C"/>
    <w:rsid w:val="5836B102"/>
    <w:rsid w:val="584F220A"/>
    <w:rsid w:val="5A5C3F9B"/>
    <w:rsid w:val="5A8C7AC2"/>
    <w:rsid w:val="5BCECDF5"/>
    <w:rsid w:val="5C3B1C5D"/>
    <w:rsid w:val="5EA7B8EE"/>
    <w:rsid w:val="5ECFC8DA"/>
    <w:rsid w:val="5EFF8B14"/>
    <w:rsid w:val="5F0037BB"/>
    <w:rsid w:val="5F066EB7"/>
    <w:rsid w:val="5FAEEBBF"/>
    <w:rsid w:val="61014D6A"/>
    <w:rsid w:val="61523A0C"/>
    <w:rsid w:val="61C3325E"/>
    <w:rsid w:val="668AB5FE"/>
    <w:rsid w:val="67566473"/>
    <w:rsid w:val="67938C87"/>
    <w:rsid w:val="6797515C"/>
    <w:rsid w:val="680E1DFB"/>
    <w:rsid w:val="6892501D"/>
    <w:rsid w:val="6ACB2D49"/>
    <w:rsid w:val="6B3541EF"/>
    <w:rsid w:val="6B8C6314"/>
    <w:rsid w:val="6BAB3AF7"/>
    <w:rsid w:val="6BB91057"/>
    <w:rsid w:val="6C66FDAA"/>
    <w:rsid w:val="6D16F89E"/>
    <w:rsid w:val="6D98B704"/>
    <w:rsid w:val="6E2AE6A3"/>
    <w:rsid w:val="6EEAAD67"/>
    <w:rsid w:val="6F9E9E6C"/>
    <w:rsid w:val="701D7B07"/>
    <w:rsid w:val="704E9960"/>
    <w:rsid w:val="70A7280B"/>
    <w:rsid w:val="725C20C9"/>
    <w:rsid w:val="73CDDBCE"/>
    <w:rsid w:val="74720F8F"/>
    <w:rsid w:val="7593C18B"/>
    <w:rsid w:val="7716698F"/>
    <w:rsid w:val="772F91EC"/>
    <w:rsid w:val="78A3ED51"/>
    <w:rsid w:val="7A0730D3"/>
    <w:rsid w:val="7C03030F"/>
    <w:rsid w:val="7C63F917"/>
    <w:rsid w:val="7C7D861B"/>
    <w:rsid w:val="7F201EB8"/>
    <w:rsid w:val="7F682869"/>
    <w:rsid w:val="7F8A98BC"/>
    <w:rsid w:val="7FB4C236"/>
    <w:rsid w:val="7FF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Смагин Алексей Александрович</cp:lastModifiedBy>
  <cp:revision>2</cp:revision>
  <dcterms:created xsi:type="dcterms:W3CDTF">2023-08-07T12:04:00Z</dcterms:created>
  <dcterms:modified xsi:type="dcterms:W3CDTF">2023-08-07T12:04:00Z</dcterms:modified>
</cp:coreProperties>
</file>