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6C9A" w:rsidRPr="00966C9A" w14:paraId="4AF869F3" w14:textId="77777777" w:rsidTr="00311DA9">
        <w:tc>
          <w:tcPr>
            <w:tcW w:w="5778" w:type="dxa"/>
          </w:tcPr>
          <w:p w14:paraId="049D9B11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966C9A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 xml:space="preserve">Национальный </w:t>
            </w:r>
          </w:p>
          <w:p w14:paraId="2D5289B5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966C9A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 xml:space="preserve">исследовательский университет </w:t>
            </w:r>
          </w:p>
          <w:p w14:paraId="5279B6E0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966C9A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>«Высшая школа экономики»</w:t>
            </w:r>
          </w:p>
          <w:p w14:paraId="22698C37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</w:p>
          <w:p w14:paraId="4634CF7B" w14:textId="77777777" w:rsidR="00966C9A" w:rsidRPr="00966C9A" w:rsidRDefault="00966C9A" w:rsidP="00966C9A">
            <w:pPr>
              <w:widowControl w:val="0"/>
              <w:suppressAutoHyphens/>
              <w:ind w:firstLine="0"/>
              <w:contextualSpacing/>
              <w:outlineLvl w:val="0"/>
              <w:rPr>
                <w:rFonts w:eastAsia="Times New Roman"/>
                <w:b/>
                <w:bCs/>
                <w:color w:val="00000A"/>
                <w:sz w:val="26"/>
                <w:szCs w:val="26"/>
                <w:lang w:val="en-US" w:eastAsia="ru-RU" w:bidi="ru-RU"/>
              </w:rPr>
            </w:pPr>
            <w:r w:rsidRPr="00966C9A">
              <w:rPr>
                <w:rFonts w:eastAsia="Times New Roman"/>
                <w:b/>
                <w:bCs/>
                <w:color w:val="00000A"/>
                <w:sz w:val="26"/>
                <w:szCs w:val="26"/>
                <w:lang w:val="en-US" w:eastAsia="ru-RU" w:bidi="ru-RU"/>
              </w:rPr>
              <w:t>Лицей</w:t>
            </w:r>
          </w:p>
          <w:p w14:paraId="73086FAE" w14:textId="77777777" w:rsidR="00966C9A" w:rsidRPr="00966C9A" w:rsidRDefault="00966C9A" w:rsidP="00966C9A">
            <w:pPr>
              <w:widowControl w:val="0"/>
              <w:suppressAutoHyphens/>
              <w:ind w:firstLine="0"/>
              <w:contextualSpacing/>
              <w:outlineLvl w:val="0"/>
              <w:rPr>
                <w:rFonts w:eastAsia="Times New Roman"/>
                <w:b/>
                <w:bCs/>
                <w:color w:val="00000A"/>
                <w:sz w:val="26"/>
                <w:szCs w:val="26"/>
                <w:lang w:val="en-US" w:eastAsia="ru-RU" w:bidi="ru-RU"/>
              </w:rPr>
            </w:pPr>
          </w:p>
          <w:p w14:paraId="25B169C9" w14:textId="77777777" w:rsidR="00966C9A" w:rsidRPr="00966C9A" w:rsidRDefault="00966C9A" w:rsidP="00966C9A">
            <w:pPr>
              <w:widowControl w:val="0"/>
              <w:suppressAutoHyphens/>
              <w:ind w:firstLine="0"/>
              <w:contextualSpacing/>
              <w:rPr>
                <w:rFonts w:eastAsia="Times New Roman"/>
                <w:color w:val="00000A"/>
                <w:sz w:val="26"/>
                <w:szCs w:val="26"/>
                <w:lang w:val="en-US" w:eastAsia="ru-RU" w:bidi="ru-RU"/>
              </w:rPr>
            </w:pPr>
          </w:p>
          <w:p w14:paraId="22341C5D" w14:textId="77777777" w:rsidR="00966C9A" w:rsidRPr="00966C9A" w:rsidRDefault="00966C9A" w:rsidP="00966C9A">
            <w:pPr>
              <w:widowControl w:val="0"/>
              <w:suppressAutoHyphens/>
              <w:ind w:firstLine="0"/>
              <w:contextualSpacing/>
              <w:rPr>
                <w:rFonts w:eastAsia="Times New Roman"/>
                <w:color w:val="00000A"/>
                <w:sz w:val="26"/>
                <w:szCs w:val="26"/>
                <w:lang w:val="en-US" w:eastAsia="ru-RU" w:bidi="ru-RU"/>
              </w:rPr>
            </w:pPr>
          </w:p>
        </w:tc>
        <w:tc>
          <w:tcPr>
            <w:tcW w:w="3960" w:type="dxa"/>
          </w:tcPr>
          <w:p w14:paraId="4430D52E" w14:textId="420E4335" w:rsidR="00966C9A" w:rsidRPr="00966C9A" w:rsidRDefault="00966C9A" w:rsidP="00966C9A">
            <w:pPr>
              <w:widowControl w:val="0"/>
              <w:suppressAutoHyphens/>
              <w:ind w:firstLine="0"/>
              <w:rPr>
                <w:rFonts w:eastAsia="Times New Roman"/>
                <w:color w:val="00000A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b/>
                <w:color w:val="00000A"/>
                <w:sz w:val="26"/>
                <w:szCs w:val="26"/>
                <w:lang w:eastAsia="ru-RU" w:bidi="ru-RU"/>
              </w:rPr>
              <w:t>Приложение 602</w:t>
            </w:r>
          </w:p>
          <w:p w14:paraId="206F24CC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966C9A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>УТВЕРЖДЕНО</w:t>
            </w:r>
          </w:p>
          <w:p w14:paraId="62E36CD7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966C9A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 xml:space="preserve">педагогическим советом </w:t>
            </w:r>
          </w:p>
          <w:p w14:paraId="49D35FED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966C9A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>Лицея НИУ ВШЭ</w:t>
            </w:r>
          </w:p>
          <w:p w14:paraId="4D13EF8C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  <w:proofErr w:type="spellStart"/>
            <w:r w:rsidRPr="00966C9A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>протокол</w:t>
            </w:r>
            <w:proofErr w:type="spellEnd"/>
            <w:r w:rsidRPr="00966C9A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 xml:space="preserve"> № 10 </w:t>
            </w:r>
            <w:proofErr w:type="spellStart"/>
            <w:r w:rsidRPr="00966C9A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>от</w:t>
            </w:r>
            <w:proofErr w:type="spellEnd"/>
            <w:r w:rsidRPr="00966C9A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 xml:space="preserve"> 26.04.2023</w:t>
            </w:r>
          </w:p>
          <w:p w14:paraId="10D9AFA5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  <w:p w14:paraId="0A3401FF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  <w:p w14:paraId="083D37D5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  <w:p w14:paraId="2F938F97" w14:textId="77777777" w:rsidR="00966C9A" w:rsidRPr="00966C9A" w:rsidRDefault="00966C9A" w:rsidP="00966C9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</w:tc>
      </w:tr>
    </w:tbl>
    <w:p w14:paraId="37055DCE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color w:val="00000A"/>
          <w:sz w:val="26"/>
          <w:szCs w:val="26"/>
          <w:lang w:val="en-US" w:eastAsia="ru-RU" w:bidi="ru-RU"/>
        </w:rPr>
      </w:pPr>
    </w:p>
    <w:p w14:paraId="63EC6919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color w:val="00000A"/>
          <w:sz w:val="26"/>
          <w:szCs w:val="26"/>
          <w:lang w:val="en-US" w:eastAsia="ru-RU" w:bidi="ru-RU"/>
        </w:rPr>
      </w:pPr>
    </w:p>
    <w:p w14:paraId="7F88C5EF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val="en-US" w:eastAsia="ru-RU" w:bidi="ru-RU"/>
        </w:rPr>
      </w:pPr>
    </w:p>
    <w:p w14:paraId="3D1E6A92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val="en-US" w:eastAsia="ru-RU" w:bidi="ru-RU"/>
        </w:rPr>
      </w:pPr>
    </w:p>
    <w:p w14:paraId="52EB298C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val="en-US" w:eastAsia="ru-RU" w:bidi="ru-RU"/>
        </w:rPr>
      </w:pPr>
    </w:p>
    <w:p w14:paraId="22A5B6C7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val="en-US" w:eastAsia="ru-RU" w:bidi="ru-RU"/>
        </w:rPr>
      </w:pPr>
    </w:p>
    <w:p w14:paraId="4A61BEBE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val="en-US" w:eastAsia="ru-RU" w:bidi="ru-RU"/>
        </w:rPr>
      </w:pPr>
    </w:p>
    <w:p w14:paraId="22DF5FAF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A"/>
          <w:sz w:val="26"/>
          <w:szCs w:val="26"/>
          <w:lang w:eastAsia="ru-RU" w:bidi="ru-RU"/>
        </w:rPr>
      </w:pPr>
      <w:r w:rsidRPr="00966C9A">
        <w:rPr>
          <w:rFonts w:eastAsia="Times New Roman"/>
          <w:bCs/>
          <w:color w:val="00000A"/>
          <w:sz w:val="26"/>
          <w:szCs w:val="26"/>
          <w:lang w:eastAsia="ru-RU" w:bidi="ru-RU"/>
        </w:rPr>
        <w:t>Рабочая программа по учебному предмету (курсу)</w:t>
      </w:r>
    </w:p>
    <w:p w14:paraId="6E667C30" w14:textId="45603510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A"/>
          <w:sz w:val="26"/>
          <w:szCs w:val="26"/>
          <w:lang w:eastAsia="ru-RU" w:bidi="ru-RU"/>
        </w:rPr>
      </w:pPr>
      <w:r w:rsidRPr="00966C9A">
        <w:rPr>
          <w:rFonts w:eastAsia="Times New Roman"/>
          <w:bCs/>
          <w:color w:val="00000A"/>
          <w:sz w:val="26"/>
          <w:szCs w:val="26"/>
          <w:lang w:eastAsia="ru-RU" w:bidi="ru-RU"/>
        </w:rPr>
        <w:t>«</w:t>
      </w:r>
      <w:r>
        <w:rPr>
          <w:rFonts w:eastAsia="Times New Roman"/>
          <w:bCs/>
          <w:color w:val="00000A"/>
          <w:sz w:val="26"/>
          <w:szCs w:val="26"/>
          <w:lang w:eastAsia="ru-RU" w:bidi="ru-RU"/>
        </w:rPr>
        <w:t>Практикум по программированию</w:t>
      </w:r>
      <w:r w:rsidRPr="00966C9A">
        <w:rPr>
          <w:rFonts w:eastAsia="Times New Roman"/>
          <w:bCs/>
          <w:color w:val="00000A"/>
          <w:sz w:val="26"/>
          <w:szCs w:val="26"/>
          <w:lang w:eastAsia="ru-RU" w:bidi="ru-RU"/>
        </w:rPr>
        <w:t>»</w:t>
      </w:r>
    </w:p>
    <w:p w14:paraId="6CB71F71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eastAsia="ru-RU" w:bidi="ru-RU"/>
        </w:rPr>
      </w:pPr>
      <w:r w:rsidRPr="00966C9A">
        <w:rPr>
          <w:rFonts w:eastAsia="Times New Roman"/>
          <w:bCs/>
          <w:color w:val="00000A"/>
          <w:sz w:val="26"/>
          <w:szCs w:val="26"/>
          <w:lang w:eastAsia="ru-RU" w:bidi="ru-RU"/>
        </w:rPr>
        <w:t>10-11 класс</w:t>
      </w:r>
    </w:p>
    <w:p w14:paraId="483E225E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12B954C8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6AF62DF5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014DFDC7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280D72D1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26FA8642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73FD5825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592B748B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7322ECB5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1DDFD165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color w:val="00000A"/>
          <w:sz w:val="26"/>
          <w:szCs w:val="26"/>
          <w:lang w:eastAsia="ru-RU" w:bidi="ru-RU"/>
        </w:rPr>
      </w:pPr>
    </w:p>
    <w:p w14:paraId="2E70CA10" w14:textId="77777777" w:rsidR="00966C9A" w:rsidRPr="00966C9A" w:rsidRDefault="00966C9A" w:rsidP="00966C9A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eastAsia="Times New Roman"/>
          <w:bCs/>
          <w:color w:val="00000A"/>
          <w:sz w:val="26"/>
          <w:szCs w:val="26"/>
          <w:lang w:eastAsia="ru-RU" w:bidi="ru-RU"/>
        </w:rPr>
      </w:pPr>
      <w:r w:rsidRPr="00966C9A">
        <w:rPr>
          <w:rFonts w:eastAsia="Times New Roman"/>
          <w:bCs/>
          <w:color w:val="00000A"/>
          <w:sz w:val="26"/>
          <w:szCs w:val="26"/>
          <w:lang w:eastAsia="ru-RU" w:bidi="ru-RU"/>
        </w:rPr>
        <w:t>Автор:</w:t>
      </w:r>
    </w:p>
    <w:p w14:paraId="38048E65" w14:textId="54BC905D" w:rsidR="00966C9A" w:rsidRPr="00966C9A" w:rsidRDefault="00966C9A" w:rsidP="00966C9A">
      <w:pPr>
        <w:widowControl w:val="0"/>
        <w:tabs>
          <w:tab w:val="left" w:pos="7860"/>
          <w:tab w:val="right" w:pos="9637"/>
        </w:tabs>
        <w:suppressAutoHyphens/>
        <w:autoSpaceDE w:val="0"/>
        <w:autoSpaceDN w:val="0"/>
        <w:adjustRightInd w:val="0"/>
        <w:ind w:firstLine="0"/>
        <w:jc w:val="right"/>
        <w:rPr>
          <w:rFonts w:eastAsia="Times New Roman"/>
          <w:color w:val="00000A"/>
          <w:sz w:val="26"/>
          <w:szCs w:val="26"/>
          <w:lang w:eastAsia="ru-RU" w:bidi="ru-RU"/>
        </w:rPr>
      </w:pPr>
      <w:r>
        <w:rPr>
          <w:rFonts w:eastAsia="Times New Roman"/>
          <w:color w:val="00000A"/>
          <w:sz w:val="26"/>
          <w:szCs w:val="26"/>
          <w:lang w:eastAsia="ru-RU" w:bidi="ru-RU"/>
        </w:rPr>
        <w:t>Кирюхин А.А</w:t>
      </w:r>
      <w:r w:rsidRPr="00966C9A">
        <w:rPr>
          <w:rFonts w:eastAsia="Times New Roman"/>
          <w:color w:val="00000A"/>
          <w:sz w:val="26"/>
          <w:szCs w:val="26"/>
          <w:lang w:eastAsia="ru-RU" w:bidi="ru-RU"/>
        </w:rPr>
        <w:t>.</w:t>
      </w:r>
    </w:p>
    <w:p w14:paraId="21D79694" w14:textId="77777777" w:rsidR="00966C9A" w:rsidRPr="00966C9A" w:rsidRDefault="00966C9A" w:rsidP="00966C9A">
      <w:pPr>
        <w:widowControl w:val="0"/>
        <w:suppressAutoHyphens/>
        <w:jc w:val="both"/>
        <w:rPr>
          <w:rFonts w:eastAsia="Times New Roman"/>
          <w:color w:val="00000A"/>
          <w:sz w:val="20"/>
          <w:szCs w:val="20"/>
          <w:lang w:eastAsia="ru-RU"/>
        </w:rPr>
      </w:pPr>
    </w:p>
    <w:p w14:paraId="590762EF" w14:textId="77777777" w:rsidR="005E761A" w:rsidRDefault="005E761A" w:rsidP="005E761A">
      <w:pPr>
        <w:jc w:val="center"/>
        <w:rPr>
          <w:b/>
          <w:sz w:val="28"/>
          <w:szCs w:val="28"/>
        </w:rPr>
      </w:pPr>
    </w:p>
    <w:p w14:paraId="0B6B4198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2CC024BC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624E02D5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65CF8A9B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6605455B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7342A738" w14:textId="77777777" w:rsidR="005E761A" w:rsidRDefault="005E761A" w:rsidP="005E761A">
      <w:pPr>
        <w:shd w:val="clear" w:color="auto" w:fill="FFFFFF"/>
        <w:spacing w:line="218" w:lineRule="atLeast"/>
        <w:ind w:firstLine="0"/>
        <w:rPr>
          <w:rFonts w:ascii="Arial" w:eastAsia="Times New Roman" w:hAnsi="Arial" w:cs="Arial"/>
          <w:color w:val="000000"/>
          <w:sz w:val="28"/>
          <w:szCs w:val="28"/>
        </w:rPr>
      </w:pPr>
    </w:p>
    <w:p w14:paraId="5F161683" w14:textId="77777777" w:rsidR="005E761A" w:rsidRPr="00966C9A" w:rsidRDefault="005E761A" w:rsidP="0037279E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br w:type="page"/>
      </w:r>
      <w:r w:rsidRPr="00966C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14:paraId="3F6EB3CA" w14:textId="3717875E" w:rsidR="002D3AC5" w:rsidRPr="00966C9A" w:rsidRDefault="002D3AC5" w:rsidP="002D3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 xml:space="preserve">К </w:t>
      </w:r>
      <w:r w:rsidRPr="00966C9A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966C9A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«</w:t>
      </w:r>
      <w:r w:rsidR="00681C50" w:rsidRPr="00966C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Практикум по программированию</w:t>
      </w:r>
      <w:r w:rsidRPr="00966C9A">
        <w:rPr>
          <w:rFonts w:ascii="Times New Roman" w:hAnsi="Times New Roman" w:cs="Times New Roman"/>
          <w:sz w:val="24"/>
          <w:szCs w:val="24"/>
        </w:rPr>
        <w:t>», можно отнести:</w:t>
      </w:r>
    </w:p>
    <w:p w14:paraId="14F42434" w14:textId="13240DA0" w:rsidR="002D3AC5" w:rsidRPr="00966C9A" w:rsidRDefault="002D3AC5" w:rsidP="0037279E">
      <w:pPr>
        <w:pStyle w:val="aff2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66C9A">
        <w:rPr>
          <w:rFonts w:ascii="Times New Roman" w:eastAsia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14:paraId="751D8DDE" w14:textId="77777777" w:rsidR="002D3AC5" w:rsidRPr="00966C9A" w:rsidRDefault="002D3AC5" w:rsidP="0037279E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9D87995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0BD0D63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FB77B02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CF6F915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9BE701F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9E038C4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9EE996F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1811630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966C9A">
        <w:rPr>
          <w:rFonts w:ascii="Times New Roman" w:hAnsi="Times New Roman" w:cs="Times New Roman"/>
          <w:sz w:val="24"/>
          <w:szCs w:val="24"/>
        </w:rPr>
        <w:cr/>
      </w:r>
    </w:p>
    <w:p w14:paraId="5A9ABF86" w14:textId="6F938FB1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966C9A">
        <w:rPr>
          <w:b/>
          <w:bCs/>
          <w:szCs w:val="24"/>
        </w:rPr>
        <w:t>Метапредметные результаты</w:t>
      </w:r>
      <w:r w:rsidRPr="00966C9A">
        <w:rPr>
          <w:szCs w:val="24"/>
        </w:rPr>
        <w:t xml:space="preserve"> освоения образовательной программы по курсу «</w:t>
      </w:r>
      <w:r w:rsidR="00681C50" w:rsidRPr="00966C9A">
        <w:rPr>
          <w:szCs w:val="24"/>
        </w:rPr>
        <w:t>Практикум по программированию</w:t>
      </w:r>
      <w:r w:rsidRPr="00966C9A">
        <w:rPr>
          <w:szCs w:val="24"/>
        </w:rPr>
        <w:t>» отражают овладение универсальными учебными действиями — познавательными, коммуникативными, регулятивными.</w:t>
      </w:r>
    </w:p>
    <w:p w14:paraId="7DB25F01" w14:textId="77777777" w:rsidR="002D3AC5" w:rsidRPr="00966C9A" w:rsidRDefault="002D3AC5" w:rsidP="002D3AC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14:paraId="3EF395B6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966C9A">
        <w:rPr>
          <w:i/>
          <w:iCs/>
          <w:szCs w:val="24"/>
        </w:rPr>
        <w:t>Универсальные познавательные действия</w:t>
      </w:r>
    </w:p>
    <w:p w14:paraId="21C333C5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8A5DF70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E79A17A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B34C4B3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26AD8C6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180B044A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</w:p>
    <w:p w14:paraId="79B054FC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966C9A">
        <w:rPr>
          <w:i/>
          <w:iCs/>
          <w:szCs w:val="24"/>
        </w:rPr>
        <w:t>Универсальные коммуникативные действия</w:t>
      </w:r>
    </w:p>
    <w:p w14:paraId="7CB93A09" w14:textId="77777777" w:rsidR="002D3AC5" w:rsidRPr="00966C9A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966C9A">
        <w:rPr>
          <w:rFonts w:eastAsia="SchoolBookSanPin-BoldItalic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8F45A16" w14:textId="77777777" w:rsidR="002D3AC5" w:rsidRPr="00966C9A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966C9A">
        <w:rPr>
          <w:rFonts w:eastAsia="SchoolBookSanPin-BoldItalic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30F0B6" w14:textId="77777777" w:rsidR="002D3AC5" w:rsidRPr="00966C9A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66C9A">
        <w:rPr>
          <w:rFonts w:eastAsia="SchoolBookSanPin-BoldItalic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4D8F2D1D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</w:p>
    <w:p w14:paraId="08C297D1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966C9A">
        <w:rPr>
          <w:i/>
          <w:iCs/>
          <w:szCs w:val="24"/>
        </w:rPr>
        <w:t>Универсальные регулятивные действия</w:t>
      </w:r>
    </w:p>
    <w:p w14:paraId="2C46E98B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77A5150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A8E3F67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E234E59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B8196CE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5833B06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667C1504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сопоставлять полученный результат деятельности с поставленной заранее целью.</w:t>
      </w:r>
    </w:p>
    <w:p w14:paraId="795BB5E8" w14:textId="77777777" w:rsidR="002D3AC5" w:rsidRPr="00966C9A" w:rsidRDefault="002D3AC5" w:rsidP="002D3AC5">
      <w:pPr>
        <w:ind w:left="57" w:firstLine="652"/>
        <w:jc w:val="both"/>
        <w:rPr>
          <w:b/>
          <w:bCs/>
          <w:szCs w:val="24"/>
        </w:rPr>
      </w:pPr>
    </w:p>
    <w:p w14:paraId="1E6BFA2B" w14:textId="6E84D17A" w:rsidR="002D3AC5" w:rsidRPr="00966C9A" w:rsidRDefault="002D3AC5" w:rsidP="002D3AC5">
      <w:pPr>
        <w:ind w:left="57" w:firstLine="652"/>
        <w:jc w:val="both"/>
        <w:rPr>
          <w:b/>
          <w:bCs/>
          <w:szCs w:val="24"/>
        </w:rPr>
      </w:pPr>
      <w:r w:rsidRPr="00966C9A">
        <w:rPr>
          <w:szCs w:val="24"/>
        </w:rPr>
        <w:t>Планируемые</w:t>
      </w:r>
      <w:r w:rsidRPr="00966C9A">
        <w:rPr>
          <w:b/>
          <w:bCs/>
          <w:szCs w:val="24"/>
        </w:rPr>
        <w:t xml:space="preserve"> предметные результаты: </w:t>
      </w:r>
    </w:p>
    <w:p w14:paraId="78652C74" w14:textId="77777777" w:rsidR="00851FC5" w:rsidRPr="00966C9A" w:rsidRDefault="00851FC5" w:rsidP="002D3AC5">
      <w:pPr>
        <w:ind w:left="57" w:firstLine="652"/>
        <w:jc w:val="both"/>
        <w:rPr>
          <w:b/>
          <w:bCs/>
          <w:szCs w:val="24"/>
        </w:rPr>
      </w:pPr>
    </w:p>
    <w:p w14:paraId="11A74FFA" w14:textId="5725DE61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знать архитектурный стиль MVVM и уметь работать с объектами </w:t>
      </w:r>
      <w:proofErr w:type="spellStart"/>
      <w:r w:rsidRPr="00966C9A">
        <w:rPr>
          <w:rFonts w:ascii="Times New Roman" w:hAnsi="Times New Roman"/>
          <w:sz w:val="24"/>
          <w:szCs w:val="24"/>
        </w:rPr>
        <w:t>LiveData</w:t>
      </w:r>
      <w:proofErr w:type="spellEnd"/>
      <w:r w:rsidRPr="00966C9A">
        <w:rPr>
          <w:rFonts w:ascii="Times New Roman" w:hAnsi="Times New Roman"/>
          <w:sz w:val="24"/>
          <w:szCs w:val="24"/>
        </w:rPr>
        <w:t>;</w:t>
      </w:r>
    </w:p>
    <w:p w14:paraId="5AB3D760" w14:textId="54A0A8D2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знать основные особенности IDE </w:t>
      </w:r>
      <w:proofErr w:type="spellStart"/>
      <w:r w:rsidRPr="00966C9A">
        <w:rPr>
          <w:rFonts w:ascii="Times New Roman" w:hAnsi="Times New Roman"/>
          <w:sz w:val="24"/>
          <w:szCs w:val="24"/>
        </w:rPr>
        <w:t>Android</w:t>
      </w:r>
      <w:proofErr w:type="spellEnd"/>
      <w:r w:rsidRPr="00966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C9A">
        <w:rPr>
          <w:rFonts w:ascii="Times New Roman" w:hAnsi="Times New Roman"/>
          <w:sz w:val="24"/>
          <w:szCs w:val="24"/>
        </w:rPr>
        <w:t>Studio</w:t>
      </w:r>
      <w:proofErr w:type="spellEnd"/>
      <w:r w:rsidRPr="00966C9A">
        <w:rPr>
          <w:rFonts w:ascii="Times New Roman" w:hAnsi="Times New Roman"/>
          <w:sz w:val="24"/>
          <w:szCs w:val="24"/>
        </w:rPr>
        <w:t>;</w:t>
      </w:r>
    </w:p>
    <w:p w14:paraId="405A6880" w14:textId="74BCF312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знать основные особенности языка </w:t>
      </w:r>
      <w:proofErr w:type="spellStart"/>
      <w:r w:rsidRPr="00966C9A">
        <w:rPr>
          <w:rFonts w:ascii="Times New Roman" w:hAnsi="Times New Roman"/>
          <w:sz w:val="24"/>
          <w:szCs w:val="24"/>
        </w:rPr>
        <w:t>Kotlin</w:t>
      </w:r>
      <w:proofErr w:type="spellEnd"/>
      <w:r w:rsidRPr="00966C9A">
        <w:rPr>
          <w:rFonts w:ascii="Times New Roman" w:hAnsi="Times New Roman"/>
          <w:sz w:val="24"/>
          <w:szCs w:val="24"/>
        </w:rPr>
        <w:t>;</w:t>
      </w:r>
    </w:p>
    <w:p w14:paraId="6767BC2E" w14:textId="13D8B4FE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знать, как защитить исходный код и опубликовать приложение в сети;</w:t>
      </w:r>
    </w:p>
    <w:p w14:paraId="11AB2E12" w14:textId="128F060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знать, как настроить переходы между экранами мобильного приложения и другие сложные элементы управления;</w:t>
      </w:r>
    </w:p>
    <w:p w14:paraId="6F131797" w14:textId="1DD2E12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знать, как работать с сетью через мобильное приложение;</w:t>
      </w:r>
    </w:p>
    <w:p w14:paraId="4A7CFEC1" w14:textId="2F5E23A2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иметь представление об основных компонентах </w:t>
      </w:r>
      <w:proofErr w:type="spellStart"/>
      <w:r w:rsidRPr="00966C9A">
        <w:rPr>
          <w:rFonts w:ascii="Times New Roman" w:hAnsi="Times New Roman"/>
          <w:sz w:val="24"/>
          <w:szCs w:val="24"/>
        </w:rPr>
        <w:t>Android</w:t>
      </w:r>
      <w:proofErr w:type="spellEnd"/>
      <w:r w:rsidRPr="00966C9A">
        <w:rPr>
          <w:rFonts w:ascii="Times New Roman" w:hAnsi="Times New Roman"/>
          <w:sz w:val="24"/>
          <w:szCs w:val="24"/>
        </w:rPr>
        <w:t xml:space="preserve"> и взаимодействии с ними;</w:t>
      </w:r>
    </w:p>
    <w:p w14:paraId="3846188B" w14:textId="4A1AD3B6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иметь представления о версиях API;</w:t>
      </w:r>
    </w:p>
    <w:p w14:paraId="74284B95" w14:textId="632A7624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понимать основные отличия эмулятора и симулятора;</w:t>
      </w:r>
    </w:p>
    <w:p w14:paraId="48E89115" w14:textId="43502CFD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разбираться в синтаксисе языка </w:t>
      </w:r>
      <w:r w:rsidRPr="00966C9A">
        <w:rPr>
          <w:rFonts w:ascii="Times New Roman" w:hAnsi="Times New Roman"/>
          <w:sz w:val="24"/>
          <w:szCs w:val="24"/>
          <w:lang w:val="en-US"/>
        </w:rPr>
        <w:t>Kotlin</w:t>
      </w:r>
      <w:r w:rsidRPr="00966C9A">
        <w:rPr>
          <w:rFonts w:ascii="Times New Roman" w:hAnsi="Times New Roman"/>
          <w:sz w:val="24"/>
          <w:szCs w:val="24"/>
        </w:rPr>
        <w:t>;</w:t>
      </w:r>
    </w:p>
    <w:p w14:paraId="1D12B982" w14:textId="29C2993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настраивать списки для отображения нужной информации;</w:t>
      </w:r>
    </w:p>
    <w:p w14:paraId="726372C3" w14:textId="61AD7BE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настраивать стили и темы элементов управления мобильным приложением;</w:t>
      </w:r>
    </w:p>
    <w:p w14:paraId="6C368811" w14:textId="022F6A7A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работать с дебагом и логированием через инструменты командной строки;</w:t>
      </w:r>
    </w:p>
    <w:p w14:paraId="030EDD4E" w14:textId="3C88538D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работать с доступами, разрешениями и встроенными датчиками устройства, для которого разрабатывается мобильное приложение;</w:t>
      </w:r>
    </w:p>
    <w:p w14:paraId="1ABAFD3A" w14:textId="372BC321" w:rsidR="002D3AC5" w:rsidRPr="00966C9A" w:rsidRDefault="00FE0E0A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</w:t>
      </w:r>
      <w:r w:rsidR="00681C50" w:rsidRPr="00966C9A">
        <w:rPr>
          <w:rFonts w:ascii="Times New Roman" w:hAnsi="Times New Roman"/>
          <w:sz w:val="24"/>
          <w:szCs w:val="24"/>
        </w:rPr>
        <w:t xml:space="preserve">меет работать с локальной БД </w:t>
      </w:r>
      <w:proofErr w:type="spellStart"/>
      <w:r w:rsidR="00681C50" w:rsidRPr="00966C9A">
        <w:rPr>
          <w:rFonts w:ascii="Times New Roman" w:hAnsi="Times New Roman"/>
          <w:sz w:val="24"/>
          <w:szCs w:val="24"/>
        </w:rPr>
        <w:t>SQLite</w:t>
      </w:r>
      <w:proofErr w:type="spellEnd"/>
      <w:r w:rsidR="00681C50" w:rsidRPr="00966C9A">
        <w:rPr>
          <w:rFonts w:ascii="Times New Roman" w:hAnsi="Times New Roman"/>
          <w:sz w:val="24"/>
          <w:szCs w:val="24"/>
        </w:rPr>
        <w:t xml:space="preserve"> в мобильном приложении.</w:t>
      </w:r>
    </w:p>
    <w:p w14:paraId="491CDF21" w14:textId="77777777" w:rsidR="002D3AC5" w:rsidRPr="00966C9A" w:rsidRDefault="002D3AC5" w:rsidP="002D3AC5">
      <w:pPr>
        <w:ind w:left="57" w:firstLine="0"/>
        <w:jc w:val="both"/>
        <w:rPr>
          <w:szCs w:val="24"/>
        </w:rPr>
      </w:pPr>
    </w:p>
    <w:p w14:paraId="1822F8FF" w14:textId="3CED27CB" w:rsidR="0043743F" w:rsidRPr="00966C9A" w:rsidRDefault="0043743F" w:rsidP="00681C50">
      <w:pPr>
        <w:ind w:left="57" w:firstLine="652"/>
        <w:jc w:val="both"/>
        <w:rPr>
          <w:szCs w:val="24"/>
        </w:rPr>
      </w:pPr>
      <w:r w:rsidRPr="00966C9A">
        <w:rPr>
          <w:szCs w:val="24"/>
        </w:rPr>
        <w:t>Учебный курс «</w:t>
      </w:r>
      <w:r w:rsidR="00681C50" w:rsidRPr="00966C9A">
        <w:rPr>
          <w:szCs w:val="24"/>
        </w:rPr>
        <w:t>Практикум по программированию</w:t>
      </w:r>
      <w:r w:rsidRPr="00966C9A">
        <w:rPr>
          <w:szCs w:val="24"/>
        </w:rPr>
        <w:t xml:space="preserve">» ориентирован на учащихся, </w:t>
      </w:r>
      <w:r w:rsidR="00681C50" w:rsidRPr="00966C9A">
        <w:rPr>
          <w:szCs w:val="24"/>
        </w:rPr>
        <w:t xml:space="preserve">которые хотят развить практические навыки разработки мобильных приложений под ОС </w:t>
      </w:r>
      <w:proofErr w:type="spellStart"/>
      <w:r w:rsidR="00681C50" w:rsidRPr="00966C9A">
        <w:rPr>
          <w:szCs w:val="24"/>
        </w:rPr>
        <w:lastRenderedPageBreak/>
        <w:t>Android</w:t>
      </w:r>
      <w:proofErr w:type="spellEnd"/>
      <w:r w:rsidR="00681C50" w:rsidRPr="00966C9A">
        <w:rPr>
          <w:szCs w:val="24"/>
        </w:rPr>
        <w:t xml:space="preserve">. </w:t>
      </w:r>
      <w:r w:rsidR="000D0CE3" w:rsidRPr="00966C9A">
        <w:rPr>
          <w:szCs w:val="24"/>
        </w:rPr>
        <w:t xml:space="preserve">Данная программа рассчитана на </w:t>
      </w:r>
      <w:r w:rsidR="008527F9" w:rsidRPr="00966C9A">
        <w:rPr>
          <w:szCs w:val="24"/>
        </w:rPr>
        <w:t xml:space="preserve">углубленное </w:t>
      </w:r>
      <w:r w:rsidR="000D0CE3" w:rsidRPr="00966C9A">
        <w:rPr>
          <w:szCs w:val="24"/>
        </w:rPr>
        <w:t xml:space="preserve">изучение </w:t>
      </w:r>
      <w:r w:rsidR="008527F9" w:rsidRPr="00966C9A">
        <w:rPr>
          <w:szCs w:val="24"/>
        </w:rPr>
        <w:t>учебного курса</w:t>
      </w:r>
      <w:r w:rsidR="00681C50" w:rsidRPr="00966C9A">
        <w:rPr>
          <w:szCs w:val="24"/>
        </w:rPr>
        <w:t xml:space="preserve"> </w:t>
      </w:r>
      <w:r w:rsidR="000D0CE3" w:rsidRPr="00966C9A">
        <w:rPr>
          <w:szCs w:val="24"/>
        </w:rPr>
        <w:t xml:space="preserve">в течение </w:t>
      </w:r>
      <w:r w:rsidR="008527F9" w:rsidRPr="00966C9A">
        <w:rPr>
          <w:szCs w:val="24"/>
        </w:rPr>
        <w:t>68</w:t>
      </w:r>
      <w:r w:rsidR="00D11EF0" w:rsidRPr="00966C9A">
        <w:rPr>
          <w:szCs w:val="24"/>
        </w:rPr>
        <w:t xml:space="preserve"> часов в 10 классе и </w:t>
      </w:r>
      <w:r w:rsidR="008527F9" w:rsidRPr="00966C9A">
        <w:rPr>
          <w:szCs w:val="24"/>
        </w:rPr>
        <w:t>34</w:t>
      </w:r>
      <w:r w:rsidR="00D11EF0" w:rsidRPr="00966C9A">
        <w:rPr>
          <w:szCs w:val="24"/>
        </w:rPr>
        <w:t xml:space="preserve"> часов в 11 классе.</w:t>
      </w:r>
    </w:p>
    <w:p w14:paraId="177C6DAD" w14:textId="4921A17B" w:rsidR="00681C50" w:rsidRPr="00966C9A" w:rsidRDefault="00681C50" w:rsidP="007C06EF">
      <w:pPr>
        <w:jc w:val="both"/>
        <w:rPr>
          <w:szCs w:val="24"/>
        </w:rPr>
      </w:pPr>
      <w:r w:rsidRPr="00966C9A">
        <w:rPr>
          <w:szCs w:val="24"/>
        </w:rPr>
        <w:t>Учебный курс относится к циклу дисциплин по выбору.</w:t>
      </w:r>
    </w:p>
    <w:p w14:paraId="58713D5A" w14:textId="5C675726" w:rsidR="0043743F" w:rsidRPr="00966C9A" w:rsidRDefault="00681C50" w:rsidP="007C06EF">
      <w:pPr>
        <w:jc w:val="both"/>
        <w:rPr>
          <w:szCs w:val="24"/>
        </w:rPr>
      </w:pPr>
      <w:r w:rsidRPr="00966C9A">
        <w:rPr>
          <w:szCs w:val="24"/>
        </w:rPr>
        <w:t xml:space="preserve">Целью освоения курса «Практикум по программированию» является развитие практических навыков разработки мобильных приложений под ОС </w:t>
      </w:r>
      <w:proofErr w:type="spellStart"/>
      <w:r w:rsidRPr="00966C9A">
        <w:rPr>
          <w:szCs w:val="24"/>
        </w:rPr>
        <w:t>Android</w:t>
      </w:r>
      <w:proofErr w:type="spellEnd"/>
      <w:r w:rsidRPr="00966C9A">
        <w:rPr>
          <w:szCs w:val="24"/>
        </w:rPr>
        <w:t xml:space="preserve">. В процессе </w:t>
      </w:r>
      <w:proofErr w:type="gramStart"/>
      <w:r w:rsidRPr="00966C9A">
        <w:rPr>
          <w:szCs w:val="24"/>
        </w:rPr>
        <w:t>изучения курса</w:t>
      </w:r>
      <w:proofErr w:type="gramEnd"/>
      <w:r w:rsidRPr="00966C9A">
        <w:rPr>
          <w:szCs w:val="24"/>
        </w:rPr>
        <w:t xml:space="preserve"> обучающиеся познакомятся с языком разработки </w:t>
      </w:r>
      <w:proofErr w:type="spellStart"/>
      <w:r w:rsidRPr="00966C9A">
        <w:rPr>
          <w:szCs w:val="24"/>
        </w:rPr>
        <w:t>Kotlin</w:t>
      </w:r>
      <w:proofErr w:type="spellEnd"/>
      <w:r w:rsidRPr="00966C9A">
        <w:rPr>
          <w:szCs w:val="24"/>
        </w:rPr>
        <w:t>, научатся проектировать пользовательский интерфейс мобильных приложений и взаимодействовать с его элементами. В рамках курса учащимся будут представлены примеры этапов разработки мобильного приложения с локальной базой данных, списками для отображения данных, работой с доступами, разрешениями и внутренними датчиками устройства, сетью. Также обучающиеся узнают, как защитить свой код и как опубликовать приложение в сети Интернет.</w:t>
      </w:r>
    </w:p>
    <w:p w14:paraId="0B4B8ADA" w14:textId="77777777" w:rsidR="00C62C97" w:rsidRPr="00966C9A" w:rsidRDefault="00F25566" w:rsidP="0037279E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966C9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6C1A88E9" w14:textId="047EF2D5" w:rsidR="00311AF4" w:rsidRPr="00966C9A" w:rsidRDefault="00311AF4" w:rsidP="00851FC5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ind w:left="360" w:firstLine="349"/>
        <w:rPr>
          <w:rFonts w:ascii="Times New Roman" w:hAnsi="Times New Roman" w:cs="Times New Roman"/>
          <w:b/>
          <w:bCs/>
          <w:sz w:val="24"/>
          <w:szCs w:val="24"/>
        </w:rPr>
      </w:pPr>
      <w:r w:rsidRPr="00966C9A">
        <w:rPr>
          <w:rFonts w:ascii="Times New Roman" w:hAnsi="Times New Roman" w:cs="Times New Roman"/>
          <w:b/>
          <w:bCs/>
          <w:sz w:val="24"/>
          <w:szCs w:val="24"/>
        </w:rPr>
        <w:t>10 класс.</w:t>
      </w:r>
    </w:p>
    <w:p w14:paraId="2F4C578F" w14:textId="527F4FC7" w:rsidR="008522EC" w:rsidRPr="00966C9A" w:rsidRDefault="00851FC5" w:rsidP="00A17D9D">
      <w:pPr>
        <w:rPr>
          <w:b/>
          <w:bCs/>
          <w:szCs w:val="24"/>
        </w:rPr>
      </w:pPr>
      <w:r w:rsidRPr="00966C9A">
        <w:rPr>
          <w:b/>
          <w:bCs/>
          <w:szCs w:val="24"/>
        </w:rPr>
        <w:t>Тема</w:t>
      </w:r>
      <w:r w:rsidRPr="00966C9A">
        <w:rPr>
          <w:b/>
          <w:bCs/>
          <w:szCs w:val="24"/>
          <w:lang w:val="en-US"/>
        </w:rPr>
        <w:t xml:space="preserve"> 1. </w:t>
      </w:r>
      <w:r w:rsidR="00A17D9D" w:rsidRPr="00966C9A">
        <w:rPr>
          <w:b/>
          <w:bCs/>
          <w:szCs w:val="24"/>
        </w:rPr>
        <w:t xml:space="preserve">Знакомство с </w:t>
      </w:r>
      <w:r w:rsidRPr="00966C9A">
        <w:rPr>
          <w:b/>
          <w:bCs/>
          <w:szCs w:val="24"/>
          <w:lang w:val="en-US"/>
        </w:rPr>
        <w:t>Kotlin</w:t>
      </w:r>
      <w:r w:rsidR="008522EC" w:rsidRPr="00966C9A">
        <w:rPr>
          <w:b/>
          <w:bCs/>
          <w:szCs w:val="24"/>
        </w:rPr>
        <w:t xml:space="preserve">. </w:t>
      </w:r>
    </w:p>
    <w:p w14:paraId="515E8350" w14:textId="1FF458CC" w:rsidR="00A17D9D" w:rsidRPr="00966C9A" w:rsidRDefault="008522EC" w:rsidP="00A17D9D">
      <w:pPr>
        <w:jc w:val="both"/>
        <w:rPr>
          <w:szCs w:val="24"/>
        </w:rPr>
      </w:pPr>
      <w:r w:rsidRPr="00966C9A">
        <w:rPr>
          <w:szCs w:val="24"/>
        </w:rPr>
        <w:t>Базовые понятия языка</w:t>
      </w:r>
      <w:r w:rsidR="00316C9B" w:rsidRPr="00966C9A">
        <w:rPr>
          <w:szCs w:val="24"/>
        </w:rPr>
        <w:t>: переменные, условия, циклы</w:t>
      </w:r>
      <w:r w:rsidR="00A17D9D" w:rsidRPr="00966C9A">
        <w:rPr>
          <w:szCs w:val="24"/>
        </w:rPr>
        <w:t>. Функции, методы и операторы. Лямбда выражения.</w:t>
      </w:r>
    </w:p>
    <w:p w14:paraId="7BFF4A78" w14:textId="5A8F6666" w:rsidR="00A17D9D" w:rsidRPr="00966C9A" w:rsidRDefault="00A17D9D" w:rsidP="00A17D9D">
      <w:pPr>
        <w:jc w:val="both"/>
        <w:rPr>
          <w:szCs w:val="24"/>
        </w:rPr>
      </w:pPr>
      <w:r w:rsidRPr="00966C9A">
        <w:rPr>
          <w:szCs w:val="24"/>
        </w:rPr>
        <w:t>ООП. Разработка классов. Внутренние, вложенные классы. Наследование и полиморфизм. Интерфейсы и аннотации.</w:t>
      </w:r>
      <w:r w:rsidR="007343CD" w:rsidRPr="00966C9A">
        <w:rPr>
          <w:szCs w:val="24"/>
        </w:rPr>
        <w:t xml:space="preserve"> </w:t>
      </w:r>
    </w:p>
    <w:p w14:paraId="4A583AEF" w14:textId="76DF8B1D" w:rsidR="007343CD" w:rsidRPr="00966C9A" w:rsidRDefault="007343CD" w:rsidP="00A17D9D">
      <w:pPr>
        <w:jc w:val="both"/>
        <w:rPr>
          <w:szCs w:val="24"/>
        </w:rPr>
      </w:pPr>
      <w:r w:rsidRPr="00966C9A">
        <w:rPr>
          <w:szCs w:val="24"/>
        </w:rPr>
        <w:t xml:space="preserve">Обработка исключений. </w:t>
      </w:r>
    </w:p>
    <w:p w14:paraId="78E8E0A7" w14:textId="255D5BAA" w:rsidR="007343CD" w:rsidRPr="00966C9A" w:rsidRDefault="007343CD" w:rsidP="00A17D9D">
      <w:pPr>
        <w:jc w:val="both"/>
        <w:rPr>
          <w:szCs w:val="24"/>
        </w:rPr>
      </w:pPr>
      <w:r w:rsidRPr="00966C9A">
        <w:rPr>
          <w:szCs w:val="24"/>
        </w:rPr>
        <w:t xml:space="preserve">Коллекции. Функциональное программирование. </w:t>
      </w:r>
    </w:p>
    <w:p w14:paraId="53A299D5" w14:textId="77777777" w:rsidR="00A17D9D" w:rsidRPr="00966C9A" w:rsidRDefault="00A17D9D" w:rsidP="00A17D9D">
      <w:pPr>
        <w:jc w:val="both"/>
        <w:rPr>
          <w:szCs w:val="24"/>
        </w:rPr>
      </w:pPr>
    </w:p>
    <w:p w14:paraId="2EDA6154" w14:textId="630BB81A" w:rsidR="00851FC5" w:rsidRPr="00966C9A" w:rsidRDefault="008522EC" w:rsidP="00A17D9D">
      <w:pPr>
        <w:jc w:val="both"/>
        <w:rPr>
          <w:szCs w:val="24"/>
        </w:rPr>
      </w:pPr>
      <w:r w:rsidRPr="00966C9A">
        <w:rPr>
          <w:b/>
          <w:bCs/>
          <w:szCs w:val="24"/>
        </w:rPr>
        <w:t xml:space="preserve">Тема 2. </w:t>
      </w:r>
      <w:r w:rsidR="00A17D9D" w:rsidRPr="00966C9A">
        <w:rPr>
          <w:b/>
          <w:bCs/>
          <w:szCs w:val="24"/>
        </w:rPr>
        <w:t xml:space="preserve">Знакомство с </w:t>
      </w:r>
      <w:r w:rsidR="00851FC5" w:rsidRPr="00966C9A">
        <w:rPr>
          <w:b/>
          <w:bCs/>
          <w:szCs w:val="24"/>
          <w:lang w:val="en-US"/>
        </w:rPr>
        <w:t>Android</w:t>
      </w:r>
      <w:r w:rsidR="00851FC5" w:rsidRPr="00966C9A">
        <w:rPr>
          <w:b/>
          <w:bCs/>
          <w:szCs w:val="24"/>
        </w:rPr>
        <w:t xml:space="preserve"> </w:t>
      </w:r>
      <w:r w:rsidR="00851FC5" w:rsidRPr="00966C9A">
        <w:rPr>
          <w:b/>
          <w:bCs/>
          <w:szCs w:val="24"/>
          <w:lang w:val="en-US"/>
        </w:rPr>
        <w:t>Studio</w:t>
      </w:r>
      <w:r w:rsidRPr="00966C9A">
        <w:rPr>
          <w:szCs w:val="24"/>
        </w:rPr>
        <w:t xml:space="preserve">. Знакомство с </w:t>
      </w:r>
      <w:r w:rsidRPr="00966C9A">
        <w:rPr>
          <w:szCs w:val="24"/>
          <w:lang w:val="en-US"/>
        </w:rPr>
        <w:t>IDE</w:t>
      </w:r>
      <w:r w:rsidRPr="00966C9A">
        <w:rPr>
          <w:szCs w:val="24"/>
        </w:rPr>
        <w:t xml:space="preserve"> – </w:t>
      </w:r>
      <w:r w:rsidRPr="00966C9A">
        <w:rPr>
          <w:szCs w:val="24"/>
          <w:lang w:val="en-US"/>
        </w:rPr>
        <w:t>Android</w:t>
      </w:r>
      <w:r w:rsidRPr="00966C9A">
        <w:rPr>
          <w:szCs w:val="24"/>
        </w:rPr>
        <w:t xml:space="preserve"> </w:t>
      </w:r>
      <w:r w:rsidRPr="00966C9A">
        <w:rPr>
          <w:szCs w:val="24"/>
          <w:lang w:val="en-US"/>
        </w:rPr>
        <w:t>Studio</w:t>
      </w:r>
      <w:r w:rsidRPr="00966C9A">
        <w:rPr>
          <w:szCs w:val="24"/>
        </w:rPr>
        <w:t xml:space="preserve"> и системой сборки – </w:t>
      </w:r>
      <w:r w:rsidRPr="00966C9A">
        <w:rPr>
          <w:szCs w:val="24"/>
          <w:lang w:val="en-US"/>
        </w:rPr>
        <w:t>Gradle</w:t>
      </w:r>
      <w:r w:rsidRPr="00966C9A">
        <w:rPr>
          <w:szCs w:val="24"/>
        </w:rPr>
        <w:t xml:space="preserve">. Обзор основных возможностей </w:t>
      </w:r>
      <w:r w:rsidRPr="00966C9A">
        <w:rPr>
          <w:szCs w:val="24"/>
          <w:lang w:val="en-US"/>
        </w:rPr>
        <w:t>IDE</w:t>
      </w:r>
      <w:r w:rsidRPr="00966C9A">
        <w:rPr>
          <w:szCs w:val="24"/>
        </w:rPr>
        <w:t xml:space="preserve">. Эмуляторы, симуляторы, основные отличия. Версии </w:t>
      </w:r>
      <w:r w:rsidRPr="00966C9A">
        <w:rPr>
          <w:szCs w:val="24"/>
          <w:lang w:val="en-US"/>
        </w:rPr>
        <w:t>API</w:t>
      </w:r>
      <w:r w:rsidRPr="00966C9A">
        <w:rPr>
          <w:szCs w:val="24"/>
        </w:rPr>
        <w:t>. Работа с дебагом и логирование. Инструменты командной строки.</w:t>
      </w:r>
    </w:p>
    <w:p w14:paraId="25B11755" w14:textId="77777777" w:rsidR="008522EC" w:rsidRPr="00966C9A" w:rsidRDefault="008522EC" w:rsidP="00851FC5">
      <w:pPr>
        <w:ind w:firstLine="0"/>
        <w:rPr>
          <w:szCs w:val="24"/>
        </w:rPr>
      </w:pPr>
    </w:p>
    <w:p w14:paraId="0AD48ECA" w14:textId="6DF8B3D5" w:rsidR="00851FC5" w:rsidRPr="00966C9A" w:rsidRDefault="008522EC" w:rsidP="008522EC">
      <w:pPr>
        <w:rPr>
          <w:b/>
          <w:bCs/>
          <w:szCs w:val="24"/>
        </w:rPr>
      </w:pPr>
      <w:r w:rsidRPr="00966C9A">
        <w:rPr>
          <w:b/>
          <w:bCs/>
          <w:szCs w:val="24"/>
        </w:rPr>
        <w:t xml:space="preserve">Тема 3. </w:t>
      </w:r>
      <w:r w:rsidR="00851FC5" w:rsidRPr="00966C9A">
        <w:rPr>
          <w:b/>
          <w:bCs/>
          <w:szCs w:val="24"/>
          <w:lang w:val="en-US"/>
        </w:rPr>
        <w:t>Android</w:t>
      </w:r>
      <w:r w:rsidR="00851FC5" w:rsidRPr="00966C9A">
        <w:rPr>
          <w:b/>
          <w:bCs/>
          <w:szCs w:val="24"/>
        </w:rPr>
        <w:t xml:space="preserve"> база</w:t>
      </w:r>
    </w:p>
    <w:p w14:paraId="0719D695" w14:textId="77777777" w:rsidR="008522EC" w:rsidRPr="00966C9A" w:rsidRDefault="008522EC" w:rsidP="008522EC">
      <w:pPr>
        <w:jc w:val="both"/>
        <w:rPr>
          <w:szCs w:val="24"/>
        </w:rPr>
      </w:pPr>
      <w:r w:rsidRPr="00966C9A">
        <w:rPr>
          <w:szCs w:val="24"/>
        </w:rPr>
        <w:t xml:space="preserve">Особенности разработки ПО для мобильных устройств. История возникновения и развития платформы </w:t>
      </w:r>
      <w:proofErr w:type="spellStart"/>
      <w:r w:rsidRPr="00966C9A">
        <w:rPr>
          <w:szCs w:val="24"/>
        </w:rPr>
        <w:t>Android</w:t>
      </w:r>
      <w:proofErr w:type="spellEnd"/>
      <w:r w:rsidRPr="00966C9A">
        <w:rPr>
          <w:szCs w:val="24"/>
        </w:rPr>
        <w:t xml:space="preserve">. </w:t>
      </w:r>
    </w:p>
    <w:p w14:paraId="7CC3BF3B" w14:textId="77777777" w:rsidR="008522EC" w:rsidRPr="00966C9A" w:rsidRDefault="008522EC" w:rsidP="008522EC">
      <w:pPr>
        <w:jc w:val="both"/>
        <w:rPr>
          <w:szCs w:val="24"/>
        </w:rPr>
      </w:pPr>
      <w:r w:rsidRPr="00966C9A">
        <w:rPr>
          <w:szCs w:val="24"/>
        </w:rPr>
        <w:t xml:space="preserve">Основные технологические особенности </w:t>
      </w:r>
      <w:proofErr w:type="spellStart"/>
      <w:r w:rsidRPr="00966C9A">
        <w:rPr>
          <w:szCs w:val="24"/>
        </w:rPr>
        <w:t>Android</w:t>
      </w:r>
      <w:proofErr w:type="spellEnd"/>
      <w:r w:rsidRPr="00966C9A">
        <w:rPr>
          <w:szCs w:val="24"/>
        </w:rPr>
        <w:t xml:space="preserve">. Инструментарий разработчика. Первое приложение для </w:t>
      </w:r>
      <w:proofErr w:type="spellStart"/>
      <w:r w:rsidRPr="00966C9A">
        <w:rPr>
          <w:szCs w:val="24"/>
        </w:rPr>
        <w:t>Android</w:t>
      </w:r>
      <w:proofErr w:type="spellEnd"/>
      <w:r w:rsidRPr="00966C9A">
        <w:rPr>
          <w:szCs w:val="24"/>
        </w:rPr>
        <w:t xml:space="preserve">. Структура </w:t>
      </w:r>
      <w:proofErr w:type="spellStart"/>
      <w:r w:rsidRPr="00966C9A">
        <w:rPr>
          <w:szCs w:val="24"/>
        </w:rPr>
        <w:t>Android</w:t>
      </w:r>
      <w:proofErr w:type="spellEnd"/>
      <w:r w:rsidRPr="00966C9A">
        <w:rPr>
          <w:szCs w:val="24"/>
        </w:rPr>
        <w:t xml:space="preserve">-приложения. Файл </w:t>
      </w:r>
      <w:proofErr w:type="spellStart"/>
      <w:r w:rsidRPr="00966C9A">
        <w:rPr>
          <w:szCs w:val="24"/>
        </w:rPr>
        <w:t>AndroidManifest</w:t>
      </w:r>
      <w:proofErr w:type="spellEnd"/>
      <w:r w:rsidRPr="00966C9A">
        <w:rPr>
          <w:szCs w:val="24"/>
        </w:rPr>
        <w:t xml:space="preserve">.  </w:t>
      </w:r>
    </w:p>
    <w:p w14:paraId="6575F060" w14:textId="6EA7C8BB" w:rsidR="008522EC" w:rsidRPr="00966C9A" w:rsidRDefault="00316C9B" w:rsidP="008522EC">
      <w:pPr>
        <w:jc w:val="both"/>
        <w:rPr>
          <w:szCs w:val="24"/>
        </w:rPr>
      </w:pPr>
      <w:r w:rsidRPr="00966C9A">
        <w:rPr>
          <w:szCs w:val="24"/>
        </w:rPr>
        <w:t xml:space="preserve">Система разрешений в </w:t>
      </w:r>
      <w:proofErr w:type="spellStart"/>
      <w:r w:rsidRPr="00966C9A">
        <w:rPr>
          <w:szCs w:val="24"/>
        </w:rPr>
        <w:t>Android</w:t>
      </w:r>
      <w:proofErr w:type="spellEnd"/>
      <w:r w:rsidRPr="00966C9A">
        <w:rPr>
          <w:szCs w:val="24"/>
        </w:rPr>
        <w:t xml:space="preserve"> (</w:t>
      </w:r>
      <w:proofErr w:type="spellStart"/>
      <w:r w:rsidRPr="00966C9A">
        <w:rPr>
          <w:szCs w:val="24"/>
        </w:rPr>
        <w:t>permissions</w:t>
      </w:r>
      <w:proofErr w:type="spellEnd"/>
      <w:r w:rsidRPr="00966C9A">
        <w:rPr>
          <w:szCs w:val="24"/>
        </w:rPr>
        <w:t xml:space="preserve">). </w:t>
      </w:r>
      <w:r w:rsidRPr="00966C9A">
        <w:rPr>
          <w:szCs w:val="24"/>
          <w:lang w:val="en-US"/>
        </w:rPr>
        <w:t xml:space="preserve">Normal and dangerous permissions. Runtime permission checks. </w:t>
      </w:r>
      <w:r w:rsidRPr="00966C9A">
        <w:rPr>
          <w:szCs w:val="24"/>
        </w:rPr>
        <w:t xml:space="preserve">Хранение данных в ресурсах приложения. Хранение данных в файловой системе. Внешние и внутренние хранилища. Базы данных. Библиотека </w:t>
      </w:r>
      <w:proofErr w:type="spellStart"/>
      <w:r w:rsidRPr="00966C9A">
        <w:rPr>
          <w:szCs w:val="24"/>
        </w:rPr>
        <w:t>Room</w:t>
      </w:r>
      <w:proofErr w:type="spellEnd"/>
      <w:r w:rsidRPr="00966C9A">
        <w:rPr>
          <w:szCs w:val="24"/>
        </w:rPr>
        <w:t xml:space="preserve">. Работа с </w:t>
      </w:r>
      <w:proofErr w:type="spellStart"/>
      <w:r w:rsidRPr="00966C9A">
        <w:rPr>
          <w:szCs w:val="24"/>
        </w:rPr>
        <w:t>ContentProvider</w:t>
      </w:r>
      <w:proofErr w:type="spellEnd"/>
      <w:r w:rsidRPr="00966C9A">
        <w:rPr>
          <w:szCs w:val="24"/>
        </w:rPr>
        <w:t>.</w:t>
      </w:r>
    </w:p>
    <w:p w14:paraId="1066AB4F" w14:textId="77777777" w:rsidR="008522EC" w:rsidRPr="00966C9A" w:rsidRDefault="008522EC" w:rsidP="008522EC">
      <w:pPr>
        <w:rPr>
          <w:szCs w:val="24"/>
        </w:rPr>
      </w:pPr>
    </w:p>
    <w:p w14:paraId="4DC6BC6E" w14:textId="024FDEF9" w:rsidR="008522EC" w:rsidRPr="00966C9A" w:rsidRDefault="008522EC" w:rsidP="008522EC">
      <w:pPr>
        <w:rPr>
          <w:rFonts w:eastAsia="Times New Roman"/>
          <w:b/>
          <w:bCs/>
          <w:szCs w:val="24"/>
          <w:lang w:val="en-US"/>
        </w:rPr>
      </w:pPr>
      <w:r w:rsidRPr="00966C9A">
        <w:rPr>
          <w:rFonts w:eastAsia="Times New Roman"/>
          <w:b/>
          <w:bCs/>
          <w:szCs w:val="24"/>
        </w:rPr>
        <w:t>Тема</w:t>
      </w:r>
      <w:r w:rsidRPr="00966C9A">
        <w:rPr>
          <w:rFonts w:eastAsia="Times New Roman"/>
          <w:b/>
          <w:bCs/>
          <w:szCs w:val="24"/>
          <w:lang w:val="en-US"/>
        </w:rPr>
        <w:t xml:space="preserve"> 3. Activity.</w:t>
      </w:r>
    </w:p>
    <w:p w14:paraId="76C3ED5D" w14:textId="77777777" w:rsidR="007343CD" w:rsidRPr="00966C9A" w:rsidRDefault="007343CD" w:rsidP="007343CD">
      <w:pPr>
        <w:jc w:val="both"/>
        <w:rPr>
          <w:szCs w:val="24"/>
        </w:rPr>
      </w:pPr>
      <w:r w:rsidRPr="00966C9A">
        <w:rPr>
          <w:szCs w:val="24"/>
        </w:rPr>
        <w:t>Активности</w:t>
      </w:r>
      <w:r w:rsidRPr="00966C9A">
        <w:rPr>
          <w:szCs w:val="24"/>
          <w:lang w:val="en-US"/>
        </w:rPr>
        <w:t xml:space="preserve"> (Activity) </w:t>
      </w:r>
      <w:r w:rsidRPr="00966C9A">
        <w:rPr>
          <w:szCs w:val="24"/>
        </w:rPr>
        <w:t>в</w:t>
      </w:r>
      <w:r w:rsidRPr="00966C9A">
        <w:rPr>
          <w:szCs w:val="24"/>
          <w:lang w:val="en-US"/>
        </w:rPr>
        <w:t xml:space="preserve"> Android. </w:t>
      </w:r>
      <w:r w:rsidR="008522EC" w:rsidRPr="00966C9A">
        <w:rPr>
          <w:szCs w:val="24"/>
        </w:rPr>
        <w:t xml:space="preserve">Жизненный цикл </w:t>
      </w:r>
      <w:proofErr w:type="spellStart"/>
      <w:r w:rsidR="008522EC" w:rsidRPr="00966C9A">
        <w:rPr>
          <w:szCs w:val="24"/>
        </w:rPr>
        <w:t>Activity</w:t>
      </w:r>
      <w:proofErr w:type="spellEnd"/>
      <w:r w:rsidR="008522EC" w:rsidRPr="00966C9A">
        <w:rPr>
          <w:szCs w:val="24"/>
        </w:rPr>
        <w:t xml:space="preserve">. </w:t>
      </w:r>
      <w:proofErr w:type="spellStart"/>
      <w:r w:rsidR="008522EC" w:rsidRPr="00966C9A">
        <w:rPr>
          <w:szCs w:val="24"/>
        </w:rPr>
        <w:t>Коллбэки</w:t>
      </w:r>
      <w:proofErr w:type="spellEnd"/>
      <w:r w:rsidR="008522EC" w:rsidRPr="00966C9A">
        <w:rPr>
          <w:szCs w:val="24"/>
        </w:rPr>
        <w:t xml:space="preserve"> жизненного цикла. </w:t>
      </w:r>
      <w:r w:rsidRPr="00966C9A">
        <w:rPr>
          <w:szCs w:val="24"/>
        </w:rPr>
        <w:t xml:space="preserve">Стеки </w:t>
      </w:r>
      <w:proofErr w:type="spellStart"/>
      <w:r w:rsidRPr="00966C9A">
        <w:rPr>
          <w:szCs w:val="24"/>
        </w:rPr>
        <w:t>Activity</w:t>
      </w:r>
      <w:proofErr w:type="spellEnd"/>
      <w:r w:rsidRPr="00966C9A">
        <w:rPr>
          <w:szCs w:val="24"/>
        </w:rPr>
        <w:t xml:space="preserve">.  </w:t>
      </w:r>
      <w:r w:rsidRPr="00966C9A">
        <w:rPr>
          <w:szCs w:val="24"/>
        </w:rPr>
        <w:tab/>
        <w:t xml:space="preserve">Состояния, отслеживание изменений состояния </w:t>
      </w:r>
      <w:proofErr w:type="spellStart"/>
      <w:r w:rsidRPr="00966C9A">
        <w:rPr>
          <w:szCs w:val="24"/>
        </w:rPr>
        <w:t>Activity</w:t>
      </w:r>
      <w:proofErr w:type="spellEnd"/>
      <w:r w:rsidRPr="00966C9A">
        <w:rPr>
          <w:szCs w:val="24"/>
        </w:rPr>
        <w:t xml:space="preserve">. Ресурсы, отделение ресурсов от кода программы. Создание ресурсов. </w:t>
      </w:r>
    </w:p>
    <w:p w14:paraId="5C37B3C8" w14:textId="4C33B56D" w:rsidR="008522EC" w:rsidRPr="00966C9A" w:rsidRDefault="007343CD" w:rsidP="007343CD">
      <w:pPr>
        <w:jc w:val="both"/>
        <w:rPr>
          <w:szCs w:val="24"/>
        </w:rPr>
      </w:pPr>
      <w:r w:rsidRPr="00966C9A">
        <w:rPr>
          <w:szCs w:val="24"/>
        </w:rPr>
        <w:t>Простые значения. Визуальные стили и темы. Изображения</w:t>
      </w:r>
    </w:p>
    <w:p w14:paraId="54B08D3F" w14:textId="77777777" w:rsidR="008522EC" w:rsidRPr="00966C9A" w:rsidRDefault="008522EC" w:rsidP="008522EC">
      <w:pPr>
        <w:rPr>
          <w:szCs w:val="24"/>
        </w:rPr>
      </w:pPr>
    </w:p>
    <w:p w14:paraId="5FF8E81B" w14:textId="0613EBDD" w:rsidR="008522EC" w:rsidRPr="00966C9A" w:rsidRDefault="00316C9B" w:rsidP="008522EC">
      <w:pPr>
        <w:rPr>
          <w:rFonts w:eastAsia="Times New Roman"/>
          <w:b/>
          <w:bCs/>
          <w:szCs w:val="24"/>
        </w:rPr>
      </w:pPr>
      <w:r w:rsidRPr="00966C9A">
        <w:rPr>
          <w:rFonts w:eastAsia="Times New Roman"/>
          <w:b/>
          <w:bCs/>
          <w:szCs w:val="24"/>
        </w:rPr>
        <w:t xml:space="preserve">Тема 4.  </w:t>
      </w:r>
      <w:r w:rsidR="008522EC" w:rsidRPr="00966C9A">
        <w:rPr>
          <w:rFonts w:eastAsia="Times New Roman"/>
          <w:b/>
          <w:bCs/>
          <w:szCs w:val="24"/>
          <w:lang w:val="en-US"/>
        </w:rPr>
        <w:t>Fragment</w:t>
      </w:r>
      <w:r w:rsidR="008522EC" w:rsidRPr="00966C9A">
        <w:rPr>
          <w:rFonts w:eastAsia="Times New Roman"/>
          <w:b/>
          <w:bCs/>
          <w:szCs w:val="24"/>
        </w:rPr>
        <w:t>.</w:t>
      </w:r>
    </w:p>
    <w:p w14:paraId="6AED3596" w14:textId="2A6C440C" w:rsidR="008522EC" w:rsidRPr="00966C9A" w:rsidRDefault="005E72CD" w:rsidP="002A4EF8">
      <w:pPr>
        <w:jc w:val="both"/>
        <w:rPr>
          <w:szCs w:val="24"/>
          <w:lang w:val="en-US"/>
        </w:rPr>
      </w:pPr>
      <w:r w:rsidRPr="00966C9A">
        <w:rPr>
          <w:szCs w:val="24"/>
        </w:rPr>
        <w:t xml:space="preserve">Работа с </w:t>
      </w:r>
      <w:proofErr w:type="spellStart"/>
      <w:r w:rsidRPr="00966C9A">
        <w:rPr>
          <w:szCs w:val="24"/>
        </w:rPr>
        <w:t>Fragments</w:t>
      </w:r>
      <w:proofErr w:type="spellEnd"/>
      <w:r w:rsidRPr="00966C9A">
        <w:rPr>
          <w:szCs w:val="24"/>
        </w:rPr>
        <w:t xml:space="preserve">. </w:t>
      </w:r>
      <w:r w:rsidR="002A4EF8" w:rsidRPr="00966C9A">
        <w:rPr>
          <w:szCs w:val="24"/>
        </w:rPr>
        <w:t xml:space="preserve">Концепция ресурсов в </w:t>
      </w:r>
      <w:proofErr w:type="spellStart"/>
      <w:r w:rsidR="002A4EF8" w:rsidRPr="00966C9A">
        <w:rPr>
          <w:szCs w:val="24"/>
        </w:rPr>
        <w:t>Android</w:t>
      </w:r>
      <w:proofErr w:type="spellEnd"/>
      <w:r w:rsidR="002A4EF8" w:rsidRPr="00966C9A">
        <w:rPr>
          <w:szCs w:val="24"/>
        </w:rPr>
        <w:t xml:space="preserve">. Связь ресурсов с исходным кодом. Динамическая конфигурация ресурсов. Простые ресурсы: строки, массивы, цвета, графические файлы. Единицы измерения. Анимации. Размещения элементов на экране. </w:t>
      </w:r>
      <w:proofErr w:type="spellStart"/>
      <w:r w:rsidR="002A4EF8" w:rsidRPr="00966C9A">
        <w:rPr>
          <w:szCs w:val="24"/>
        </w:rPr>
        <w:t>View</w:t>
      </w:r>
      <w:proofErr w:type="spellEnd"/>
      <w:r w:rsidR="002A4EF8" w:rsidRPr="00966C9A">
        <w:rPr>
          <w:szCs w:val="24"/>
        </w:rPr>
        <w:t xml:space="preserve">, </w:t>
      </w:r>
      <w:proofErr w:type="spellStart"/>
      <w:r w:rsidR="002A4EF8" w:rsidRPr="00966C9A">
        <w:rPr>
          <w:szCs w:val="24"/>
        </w:rPr>
        <w:t>ViewGroup</w:t>
      </w:r>
      <w:proofErr w:type="spellEnd"/>
      <w:r w:rsidR="002A4EF8" w:rsidRPr="00966C9A">
        <w:rPr>
          <w:szCs w:val="24"/>
        </w:rPr>
        <w:t xml:space="preserve">, </w:t>
      </w:r>
      <w:proofErr w:type="spellStart"/>
      <w:r w:rsidR="002A4EF8" w:rsidRPr="00966C9A">
        <w:rPr>
          <w:szCs w:val="24"/>
        </w:rPr>
        <w:t>Layout</w:t>
      </w:r>
      <w:proofErr w:type="spellEnd"/>
      <w:r w:rsidR="002A4EF8" w:rsidRPr="00966C9A">
        <w:rPr>
          <w:szCs w:val="24"/>
        </w:rPr>
        <w:t>. Основные элементы управления. Списки и адаптеры. Основные типы размещений (</w:t>
      </w:r>
      <w:proofErr w:type="spellStart"/>
      <w:r w:rsidR="002A4EF8" w:rsidRPr="00966C9A">
        <w:rPr>
          <w:szCs w:val="24"/>
        </w:rPr>
        <w:t>layouts</w:t>
      </w:r>
      <w:proofErr w:type="spellEnd"/>
      <w:r w:rsidR="002A4EF8" w:rsidRPr="00966C9A">
        <w:rPr>
          <w:szCs w:val="24"/>
        </w:rPr>
        <w:t>). Работа</w:t>
      </w:r>
      <w:r w:rsidR="002A4EF8" w:rsidRPr="00966C9A">
        <w:rPr>
          <w:szCs w:val="24"/>
          <w:lang w:val="en-US"/>
        </w:rPr>
        <w:t xml:space="preserve"> </w:t>
      </w:r>
      <w:r w:rsidR="002A4EF8" w:rsidRPr="00966C9A">
        <w:rPr>
          <w:szCs w:val="24"/>
        </w:rPr>
        <w:t>с</w:t>
      </w:r>
      <w:r w:rsidR="002A4EF8" w:rsidRPr="00966C9A">
        <w:rPr>
          <w:szCs w:val="24"/>
          <w:lang w:val="en-US"/>
        </w:rPr>
        <w:t xml:space="preserve"> </w:t>
      </w:r>
      <w:r w:rsidR="002A4EF8" w:rsidRPr="00966C9A">
        <w:rPr>
          <w:szCs w:val="24"/>
        </w:rPr>
        <w:t>фрагментами</w:t>
      </w:r>
      <w:r w:rsidR="002A4EF8" w:rsidRPr="00966C9A">
        <w:rPr>
          <w:szCs w:val="24"/>
          <w:lang w:val="en-US"/>
        </w:rPr>
        <w:t>. Android Material Design. Android Studio UI Editor.</w:t>
      </w:r>
    </w:p>
    <w:p w14:paraId="292DBD45" w14:textId="77777777" w:rsidR="008522EC" w:rsidRPr="00966C9A" w:rsidRDefault="008522EC" w:rsidP="008522EC">
      <w:pPr>
        <w:rPr>
          <w:szCs w:val="24"/>
          <w:lang w:val="en-US"/>
        </w:rPr>
      </w:pPr>
    </w:p>
    <w:p w14:paraId="676A14B2" w14:textId="77777777" w:rsidR="002A4EF8" w:rsidRPr="00966C9A" w:rsidRDefault="002A4EF8" w:rsidP="002A4EF8">
      <w:pPr>
        <w:rPr>
          <w:rFonts w:eastAsia="Times New Roman"/>
          <w:szCs w:val="24"/>
        </w:rPr>
      </w:pPr>
      <w:r w:rsidRPr="00966C9A">
        <w:rPr>
          <w:rFonts w:eastAsia="Times New Roman"/>
          <w:b/>
          <w:bCs/>
          <w:szCs w:val="24"/>
        </w:rPr>
        <w:t xml:space="preserve">Тема 5. </w:t>
      </w:r>
      <w:r w:rsidR="008522EC" w:rsidRPr="00966C9A">
        <w:rPr>
          <w:rFonts w:eastAsia="Times New Roman"/>
          <w:b/>
          <w:bCs/>
          <w:szCs w:val="24"/>
        </w:rPr>
        <w:t xml:space="preserve">Работа с </w:t>
      </w:r>
      <w:r w:rsidR="008522EC" w:rsidRPr="00966C9A">
        <w:rPr>
          <w:rFonts w:eastAsia="Times New Roman"/>
          <w:b/>
          <w:bCs/>
          <w:szCs w:val="24"/>
          <w:lang w:val="en-US"/>
        </w:rPr>
        <w:t>android</w:t>
      </w:r>
      <w:r w:rsidR="008522EC" w:rsidRPr="00966C9A">
        <w:rPr>
          <w:rFonts w:eastAsia="Times New Roman"/>
          <w:b/>
          <w:bCs/>
          <w:szCs w:val="24"/>
        </w:rPr>
        <w:t xml:space="preserve"> </w:t>
      </w:r>
      <w:r w:rsidR="008522EC" w:rsidRPr="00966C9A">
        <w:rPr>
          <w:rFonts w:eastAsia="Times New Roman"/>
          <w:b/>
          <w:bCs/>
          <w:szCs w:val="24"/>
          <w:lang w:val="en-US"/>
        </w:rPr>
        <w:t>Navigation</w:t>
      </w:r>
      <w:r w:rsidR="00570D53" w:rsidRPr="00966C9A">
        <w:rPr>
          <w:rFonts w:eastAsia="Times New Roman"/>
          <w:b/>
          <w:bCs/>
          <w:szCs w:val="24"/>
        </w:rPr>
        <w:t>.</w:t>
      </w:r>
      <w:r w:rsidR="00570D53" w:rsidRPr="00966C9A">
        <w:rPr>
          <w:rFonts w:eastAsia="Times New Roman"/>
          <w:szCs w:val="24"/>
        </w:rPr>
        <w:t xml:space="preserve"> </w:t>
      </w:r>
    </w:p>
    <w:p w14:paraId="7DE40555" w14:textId="5BB26F70" w:rsidR="008522EC" w:rsidRPr="00966C9A" w:rsidRDefault="00570D53" w:rsidP="002A4EF8">
      <w:pPr>
        <w:rPr>
          <w:rFonts w:eastAsia="Times New Roman"/>
          <w:b/>
          <w:bCs/>
          <w:szCs w:val="24"/>
        </w:rPr>
      </w:pPr>
      <w:r w:rsidRPr="00966C9A">
        <w:rPr>
          <w:rFonts w:eastAsia="Times New Roman"/>
          <w:szCs w:val="24"/>
        </w:rPr>
        <w:t xml:space="preserve">Передача данных. Параметры навигации. </w:t>
      </w:r>
      <w:r w:rsidRPr="00966C9A">
        <w:rPr>
          <w:rFonts w:eastAsia="Times New Roman"/>
          <w:szCs w:val="24"/>
          <w:lang w:val="en-US"/>
        </w:rPr>
        <w:t>Navigation</w:t>
      </w:r>
      <w:r w:rsidRPr="00966C9A">
        <w:rPr>
          <w:rFonts w:eastAsia="Times New Roman"/>
          <w:szCs w:val="24"/>
        </w:rPr>
        <w:t xml:space="preserve"> </w:t>
      </w:r>
      <w:r w:rsidRPr="00966C9A">
        <w:rPr>
          <w:rFonts w:eastAsia="Times New Roman"/>
          <w:szCs w:val="24"/>
          <w:lang w:val="en-US"/>
        </w:rPr>
        <w:t>UI</w:t>
      </w:r>
      <w:r w:rsidRPr="00966C9A">
        <w:rPr>
          <w:rFonts w:eastAsia="Times New Roman"/>
          <w:szCs w:val="24"/>
        </w:rPr>
        <w:t xml:space="preserve">. Вложенный граф. </w:t>
      </w:r>
      <w:r w:rsidRPr="00966C9A">
        <w:rPr>
          <w:rFonts w:eastAsia="Times New Roman"/>
          <w:szCs w:val="24"/>
          <w:lang w:val="en-US"/>
        </w:rPr>
        <w:t>Global</w:t>
      </w:r>
      <w:r w:rsidRPr="00966C9A">
        <w:rPr>
          <w:rFonts w:eastAsia="Times New Roman"/>
          <w:szCs w:val="24"/>
        </w:rPr>
        <w:t xml:space="preserve"> </w:t>
      </w:r>
      <w:r w:rsidRPr="00966C9A">
        <w:rPr>
          <w:rFonts w:eastAsia="Times New Roman"/>
          <w:szCs w:val="24"/>
          <w:lang w:val="en-US"/>
        </w:rPr>
        <w:t>Action</w:t>
      </w:r>
      <w:r w:rsidRPr="00966C9A">
        <w:rPr>
          <w:rFonts w:eastAsia="Times New Roman"/>
          <w:szCs w:val="24"/>
        </w:rPr>
        <w:t xml:space="preserve">. </w:t>
      </w:r>
      <w:r w:rsidRPr="00966C9A">
        <w:rPr>
          <w:rFonts w:eastAsia="Times New Roman"/>
          <w:szCs w:val="24"/>
          <w:lang w:val="en-US"/>
        </w:rPr>
        <w:t>Deep</w:t>
      </w:r>
      <w:r w:rsidRPr="00966C9A">
        <w:rPr>
          <w:rFonts w:eastAsia="Times New Roman"/>
          <w:szCs w:val="24"/>
        </w:rPr>
        <w:t xml:space="preserve"> </w:t>
      </w:r>
      <w:r w:rsidRPr="00966C9A">
        <w:rPr>
          <w:rFonts w:eastAsia="Times New Roman"/>
          <w:szCs w:val="24"/>
          <w:lang w:val="en-US"/>
        </w:rPr>
        <w:t>Link</w:t>
      </w:r>
      <w:r w:rsidRPr="00966C9A">
        <w:rPr>
          <w:rFonts w:eastAsia="Times New Roman"/>
          <w:szCs w:val="24"/>
        </w:rPr>
        <w:t>.</w:t>
      </w:r>
    </w:p>
    <w:p w14:paraId="2FAD8A56" w14:textId="77777777" w:rsidR="008522EC" w:rsidRPr="00966C9A" w:rsidRDefault="008522EC" w:rsidP="008522EC">
      <w:pPr>
        <w:rPr>
          <w:rFonts w:eastAsia="Times New Roman"/>
          <w:szCs w:val="24"/>
        </w:rPr>
      </w:pPr>
    </w:p>
    <w:p w14:paraId="47EBCDB3" w14:textId="7D329F63" w:rsidR="008522EC" w:rsidRPr="00966C9A" w:rsidRDefault="002A4EF8" w:rsidP="008522EC">
      <w:pPr>
        <w:rPr>
          <w:rFonts w:eastAsia="Times New Roman"/>
          <w:szCs w:val="24"/>
        </w:rPr>
      </w:pPr>
      <w:r w:rsidRPr="00966C9A">
        <w:rPr>
          <w:rFonts w:eastAsia="Times New Roman"/>
          <w:b/>
          <w:bCs/>
          <w:szCs w:val="24"/>
        </w:rPr>
        <w:t xml:space="preserve">Тема 6. </w:t>
      </w:r>
      <w:r w:rsidR="008522EC" w:rsidRPr="00966C9A">
        <w:rPr>
          <w:rFonts w:eastAsia="Times New Roman"/>
          <w:b/>
          <w:bCs/>
          <w:szCs w:val="24"/>
        </w:rPr>
        <w:t>Жизненный цикл компонентов приложения</w:t>
      </w:r>
      <w:r w:rsidR="008522EC" w:rsidRPr="00966C9A">
        <w:rPr>
          <w:rFonts w:eastAsia="Times New Roman"/>
          <w:b/>
          <w:bCs/>
          <w:szCs w:val="24"/>
        </w:rPr>
        <w:tab/>
      </w:r>
    </w:p>
    <w:p w14:paraId="3C3F29C3" w14:textId="77777777" w:rsidR="008522EC" w:rsidRPr="00966C9A" w:rsidRDefault="008522EC" w:rsidP="008522EC">
      <w:pPr>
        <w:rPr>
          <w:rFonts w:eastAsia="Times New Roman"/>
          <w:b/>
          <w:bCs/>
          <w:szCs w:val="24"/>
        </w:rPr>
      </w:pPr>
    </w:p>
    <w:p w14:paraId="5E320098" w14:textId="08C67B30" w:rsidR="008522EC" w:rsidRPr="00966C9A" w:rsidRDefault="008522EC" w:rsidP="008522EC">
      <w:pPr>
        <w:rPr>
          <w:rFonts w:eastAsia="Times New Roman"/>
          <w:b/>
          <w:bCs/>
          <w:szCs w:val="24"/>
        </w:rPr>
      </w:pPr>
      <w:r w:rsidRPr="00966C9A">
        <w:rPr>
          <w:rFonts w:eastAsia="Times New Roman"/>
          <w:b/>
          <w:bCs/>
          <w:szCs w:val="24"/>
        </w:rPr>
        <w:t xml:space="preserve">Тема </w:t>
      </w:r>
      <w:r w:rsidR="00FE0E0A" w:rsidRPr="00966C9A">
        <w:rPr>
          <w:rFonts w:eastAsia="Times New Roman"/>
          <w:b/>
          <w:bCs/>
          <w:szCs w:val="24"/>
        </w:rPr>
        <w:t xml:space="preserve">7. </w:t>
      </w:r>
      <w:r w:rsidRPr="00966C9A">
        <w:rPr>
          <w:rFonts w:eastAsia="Times New Roman"/>
          <w:b/>
          <w:bCs/>
          <w:szCs w:val="24"/>
        </w:rPr>
        <w:t xml:space="preserve">Паттерны проектирования </w:t>
      </w:r>
      <w:r w:rsidRPr="00966C9A">
        <w:rPr>
          <w:rFonts w:eastAsia="Times New Roman"/>
          <w:b/>
          <w:bCs/>
          <w:szCs w:val="24"/>
          <w:lang w:val="en-US"/>
        </w:rPr>
        <w:t>MVVM</w:t>
      </w:r>
      <w:r w:rsidRPr="00966C9A">
        <w:rPr>
          <w:rFonts w:eastAsia="Times New Roman"/>
          <w:b/>
          <w:bCs/>
          <w:szCs w:val="24"/>
        </w:rPr>
        <w:t>.</w:t>
      </w:r>
    </w:p>
    <w:p w14:paraId="2278B37B" w14:textId="4E318653" w:rsidR="008522EC" w:rsidRPr="00966C9A" w:rsidRDefault="008522EC" w:rsidP="008522EC">
      <w:pPr>
        <w:rPr>
          <w:rFonts w:eastAsia="Times New Roman"/>
          <w:szCs w:val="24"/>
        </w:rPr>
      </w:pPr>
      <w:r w:rsidRPr="00966C9A">
        <w:rPr>
          <w:rFonts w:eastAsia="Times New Roman"/>
          <w:szCs w:val="24"/>
        </w:rPr>
        <w:t xml:space="preserve">Введение в </w:t>
      </w:r>
      <w:r w:rsidRPr="00966C9A">
        <w:rPr>
          <w:rFonts w:eastAsia="Times New Roman"/>
          <w:szCs w:val="24"/>
          <w:lang w:val="en-US"/>
        </w:rPr>
        <w:t>MVVM</w:t>
      </w:r>
      <w:r w:rsidR="00FE0E0A" w:rsidRPr="00966C9A">
        <w:rPr>
          <w:rFonts w:eastAsia="Times New Roman"/>
          <w:szCs w:val="24"/>
        </w:rPr>
        <w:t xml:space="preserve">. </w:t>
      </w:r>
      <w:r w:rsidRPr="00966C9A">
        <w:rPr>
          <w:rFonts w:eastAsia="Times New Roman"/>
          <w:szCs w:val="24"/>
        </w:rPr>
        <w:t xml:space="preserve">Реализация </w:t>
      </w:r>
      <w:r w:rsidRPr="00966C9A">
        <w:rPr>
          <w:rFonts w:eastAsia="Times New Roman"/>
          <w:szCs w:val="24"/>
          <w:lang w:val="en-US"/>
        </w:rPr>
        <w:t>MVVM</w:t>
      </w:r>
      <w:r w:rsidRPr="00966C9A">
        <w:rPr>
          <w:rFonts w:eastAsia="Times New Roman"/>
          <w:szCs w:val="24"/>
        </w:rPr>
        <w:tab/>
      </w:r>
    </w:p>
    <w:p w14:paraId="0B8A4A22" w14:textId="77777777" w:rsidR="008522EC" w:rsidRPr="00966C9A" w:rsidRDefault="008522EC" w:rsidP="008522EC">
      <w:pPr>
        <w:rPr>
          <w:rFonts w:eastAsia="Times New Roman"/>
          <w:szCs w:val="24"/>
        </w:rPr>
      </w:pPr>
    </w:p>
    <w:p w14:paraId="03FCEA9F" w14:textId="41B8AEDD" w:rsidR="008522EC" w:rsidRPr="00966C9A" w:rsidRDefault="00FE0E0A" w:rsidP="008522EC">
      <w:pPr>
        <w:rPr>
          <w:rFonts w:eastAsia="Times New Roman"/>
          <w:szCs w:val="24"/>
        </w:rPr>
      </w:pPr>
      <w:r w:rsidRPr="00966C9A">
        <w:rPr>
          <w:rFonts w:eastAsia="Times New Roman"/>
          <w:b/>
          <w:bCs/>
          <w:szCs w:val="24"/>
        </w:rPr>
        <w:t xml:space="preserve">Тема 8. </w:t>
      </w:r>
      <w:r w:rsidR="008522EC" w:rsidRPr="00966C9A">
        <w:rPr>
          <w:rFonts w:eastAsia="Times New Roman"/>
          <w:b/>
          <w:bCs/>
          <w:szCs w:val="24"/>
          <w:lang w:val="en-US"/>
        </w:rPr>
        <w:t>Dependency</w:t>
      </w:r>
      <w:r w:rsidR="008522EC" w:rsidRPr="00966C9A">
        <w:rPr>
          <w:rFonts w:eastAsia="Times New Roman"/>
          <w:b/>
          <w:bCs/>
          <w:szCs w:val="24"/>
        </w:rPr>
        <w:t xml:space="preserve"> </w:t>
      </w:r>
      <w:r w:rsidR="008522EC" w:rsidRPr="00966C9A">
        <w:rPr>
          <w:rFonts w:eastAsia="Times New Roman"/>
          <w:b/>
          <w:bCs/>
          <w:szCs w:val="24"/>
          <w:lang w:val="en-US"/>
        </w:rPr>
        <w:t>Injection</w:t>
      </w:r>
      <w:r w:rsidR="008522EC" w:rsidRPr="00966C9A">
        <w:rPr>
          <w:rFonts w:eastAsia="Times New Roman"/>
          <w:b/>
          <w:bCs/>
          <w:szCs w:val="24"/>
        </w:rPr>
        <w:t xml:space="preserve"> и </w:t>
      </w:r>
      <w:proofErr w:type="spellStart"/>
      <w:r w:rsidR="008522EC" w:rsidRPr="00966C9A">
        <w:rPr>
          <w:rFonts w:eastAsia="Times New Roman"/>
          <w:b/>
          <w:bCs/>
          <w:szCs w:val="24"/>
        </w:rPr>
        <w:t>мультимодульность</w:t>
      </w:r>
      <w:proofErr w:type="spellEnd"/>
      <w:r w:rsidR="008522EC" w:rsidRPr="00966C9A">
        <w:rPr>
          <w:rFonts w:eastAsia="Times New Roman"/>
          <w:b/>
          <w:bCs/>
          <w:szCs w:val="24"/>
        </w:rPr>
        <w:t>.</w:t>
      </w:r>
      <w:r w:rsidRPr="00966C9A">
        <w:rPr>
          <w:rFonts w:eastAsia="Times New Roman"/>
          <w:b/>
          <w:bCs/>
          <w:szCs w:val="24"/>
        </w:rPr>
        <w:t xml:space="preserve"> </w:t>
      </w:r>
      <w:r w:rsidR="008522EC" w:rsidRPr="00966C9A">
        <w:rPr>
          <w:rFonts w:eastAsia="Times New Roman"/>
          <w:szCs w:val="24"/>
          <w:lang w:val="en-US"/>
        </w:rPr>
        <w:t>DI</w:t>
      </w:r>
      <w:r w:rsidR="008522EC" w:rsidRPr="00966C9A">
        <w:rPr>
          <w:rFonts w:eastAsia="Times New Roman"/>
          <w:szCs w:val="24"/>
        </w:rPr>
        <w:t xml:space="preserve"> при помощи </w:t>
      </w:r>
      <w:r w:rsidR="008522EC" w:rsidRPr="00966C9A">
        <w:rPr>
          <w:rFonts w:eastAsia="Times New Roman"/>
          <w:szCs w:val="24"/>
          <w:lang w:val="en-US"/>
        </w:rPr>
        <w:t>Dagger</w:t>
      </w:r>
      <w:r w:rsidR="008522EC" w:rsidRPr="00966C9A">
        <w:rPr>
          <w:rFonts w:eastAsia="Times New Roman"/>
          <w:szCs w:val="24"/>
        </w:rPr>
        <w:t xml:space="preserve"> 2</w:t>
      </w:r>
      <w:r w:rsidRPr="00966C9A">
        <w:rPr>
          <w:rFonts w:eastAsia="Times New Roman"/>
          <w:szCs w:val="24"/>
        </w:rPr>
        <w:t xml:space="preserve">. </w:t>
      </w:r>
      <w:r w:rsidR="008522EC" w:rsidRPr="00966C9A">
        <w:rPr>
          <w:rFonts w:eastAsia="Times New Roman"/>
          <w:szCs w:val="24"/>
        </w:rPr>
        <w:t xml:space="preserve">Реализация </w:t>
      </w:r>
      <w:proofErr w:type="spellStart"/>
      <w:r w:rsidR="008522EC" w:rsidRPr="00966C9A">
        <w:rPr>
          <w:rFonts w:eastAsia="Times New Roman"/>
          <w:szCs w:val="24"/>
        </w:rPr>
        <w:t>мультимодульнуго</w:t>
      </w:r>
      <w:proofErr w:type="spellEnd"/>
      <w:r w:rsidR="008522EC" w:rsidRPr="00966C9A">
        <w:rPr>
          <w:rFonts w:eastAsia="Times New Roman"/>
          <w:szCs w:val="24"/>
        </w:rPr>
        <w:t xml:space="preserve"> проекта</w:t>
      </w:r>
      <w:r w:rsidRPr="00966C9A">
        <w:rPr>
          <w:rFonts w:eastAsia="Times New Roman"/>
          <w:szCs w:val="24"/>
        </w:rPr>
        <w:t>.</w:t>
      </w:r>
      <w:r w:rsidR="008522EC" w:rsidRPr="00966C9A">
        <w:rPr>
          <w:rFonts w:eastAsia="Times New Roman"/>
          <w:szCs w:val="24"/>
        </w:rPr>
        <w:tab/>
      </w:r>
    </w:p>
    <w:p w14:paraId="1536869C" w14:textId="135D0A97" w:rsidR="00851FC5" w:rsidRPr="00966C9A" w:rsidRDefault="00851FC5" w:rsidP="00851FC5">
      <w:pPr>
        <w:ind w:firstLine="0"/>
        <w:rPr>
          <w:rFonts w:eastAsia="Arial"/>
          <w:b/>
          <w:bCs/>
          <w:color w:val="000000"/>
          <w:kern w:val="1"/>
          <w:szCs w:val="24"/>
        </w:rPr>
      </w:pPr>
    </w:p>
    <w:p w14:paraId="64C2F21B" w14:textId="75AF88F4" w:rsidR="00F25566" w:rsidRPr="00966C9A" w:rsidRDefault="00F25566" w:rsidP="0037279E">
      <w:pPr>
        <w:numPr>
          <w:ilvl w:val="0"/>
          <w:numId w:val="6"/>
        </w:numPr>
        <w:jc w:val="both"/>
        <w:rPr>
          <w:b/>
          <w:szCs w:val="24"/>
        </w:rPr>
      </w:pPr>
      <w:r w:rsidRPr="00966C9A">
        <w:rPr>
          <w:b/>
          <w:bCs/>
          <w:szCs w:val="24"/>
        </w:rPr>
        <w:t>Тематическое</w:t>
      </w:r>
      <w:r w:rsidRPr="00966C9A">
        <w:rPr>
          <w:b/>
          <w:szCs w:val="24"/>
        </w:rPr>
        <w:t xml:space="preserve"> планирование</w:t>
      </w:r>
    </w:p>
    <w:p w14:paraId="25CEDA4A" w14:textId="77777777" w:rsidR="00A5525C" w:rsidRPr="00966C9A" w:rsidRDefault="00A5525C" w:rsidP="00A5525C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9A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732"/>
        <w:gridCol w:w="1937"/>
        <w:gridCol w:w="3163"/>
      </w:tblGrid>
      <w:tr w:rsidR="00851FC5" w:rsidRPr="00966C9A" w14:paraId="2FDD3666" w14:textId="1EDE56A8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9129E" w14:textId="2836EEC8" w:rsidR="00851FC5" w:rsidRPr="00966C9A" w:rsidRDefault="00851FC5" w:rsidP="00434529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966C9A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BE0B0" w14:textId="09BED85A" w:rsidR="00851FC5" w:rsidRPr="00966C9A" w:rsidRDefault="00851FC5" w:rsidP="00434529">
            <w:pPr>
              <w:ind w:left="127" w:firstLine="0"/>
              <w:jc w:val="center"/>
              <w:rPr>
                <w:b/>
                <w:szCs w:val="24"/>
                <w:lang w:eastAsia="en-US"/>
              </w:rPr>
            </w:pPr>
            <w:r w:rsidRPr="00966C9A">
              <w:rPr>
                <w:b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776A2" w14:textId="77777777" w:rsidR="00851FC5" w:rsidRPr="00966C9A" w:rsidRDefault="00851FC5" w:rsidP="00434529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966C9A">
              <w:rPr>
                <w:b/>
                <w:szCs w:val="24"/>
                <w:lang w:eastAsia="en-US"/>
              </w:rPr>
              <w:t>Обязательные часы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F1B95" w14:textId="057C63CC" w:rsidR="00851FC5" w:rsidRPr="00966C9A" w:rsidRDefault="00851FC5" w:rsidP="00434529">
            <w:pPr>
              <w:ind w:left="131" w:firstLine="0"/>
              <w:jc w:val="center"/>
              <w:rPr>
                <w:b/>
                <w:szCs w:val="24"/>
                <w:lang w:eastAsia="en-US"/>
              </w:rPr>
            </w:pPr>
            <w:r w:rsidRPr="00966C9A">
              <w:rPr>
                <w:b/>
                <w:szCs w:val="24"/>
                <w:lang w:eastAsia="en-US"/>
              </w:rPr>
              <w:t>Основные виды деятельности</w:t>
            </w:r>
          </w:p>
        </w:tc>
      </w:tr>
      <w:tr w:rsidR="00851FC5" w:rsidRPr="00966C9A" w14:paraId="609C66CC" w14:textId="22C217F2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CC563" w14:textId="63486BF7" w:rsidR="00851FC5" w:rsidRPr="00966C9A" w:rsidRDefault="00F27FFA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D5B1A" w14:textId="6A598EA8" w:rsidR="00851FC5" w:rsidRPr="00966C9A" w:rsidRDefault="00975A94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szCs w:val="24"/>
              </w:rPr>
              <w:t xml:space="preserve">Знакомство с </w:t>
            </w:r>
            <w:r w:rsidRPr="00966C9A">
              <w:rPr>
                <w:szCs w:val="24"/>
                <w:lang w:val="en-US"/>
              </w:rPr>
              <w:t>Kotlin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CE31E" w14:textId="06AEB1D1" w:rsidR="00851FC5" w:rsidRPr="00966C9A" w:rsidRDefault="00F27FFA" w:rsidP="0043452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16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1D5936" w14:textId="3828B81D" w:rsidR="00851FC5" w:rsidRPr="00966C9A" w:rsidRDefault="00851FC5" w:rsidP="00434529">
            <w:pPr>
              <w:ind w:left="131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51FC5" w:rsidRPr="00966C9A" w14:paraId="4E8DAF4C" w14:textId="7FF42C3A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207A65" w14:textId="6C62C256" w:rsidR="00851FC5" w:rsidRPr="00966C9A" w:rsidRDefault="00F27FFA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4702C" w14:textId="727EBEF2" w:rsidR="00851FC5" w:rsidRPr="00966C9A" w:rsidRDefault="00975A94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szCs w:val="24"/>
              </w:rPr>
              <w:t xml:space="preserve">Знакомство с </w:t>
            </w:r>
            <w:r w:rsidRPr="00966C9A">
              <w:rPr>
                <w:szCs w:val="24"/>
                <w:lang w:val="en-US"/>
              </w:rPr>
              <w:t>Android</w:t>
            </w:r>
            <w:r w:rsidRPr="00966C9A">
              <w:rPr>
                <w:szCs w:val="24"/>
              </w:rPr>
              <w:t xml:space="preserve"> </w:t>
            </w:r>
            <w:r w:rsidRPr="00966C9A">
              <w:rPr>
                <w:szCs w:val="24"/>
                <w:lang w:val="en-US"/>
              </w:rPr>
              <w:t>Studio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02F03" w14:textId="15A43E0D" w:rsidR="00851FC5" w:rsidRPr="00966C9A" w:rsidRDefault="00F27FFA" w:rsidP="0043452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10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1B570" w14:textId="3EEFDFCC" w:rsidR="00851FC5" w:rsidRPr="00966C9A" w:rsidRDefault="00851FC5" w:rsidP="00434529">
            <w:pPr>
              <w:ind w:left="131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90728" w:rsidRPr="00966C9A" w14:paraId="3F8A1E23" w14:textId="77777777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87D6D" w14:textId="23C654C1" w:rsidR="00890728" w:rsidRPr="00966C9A" w:rsidRDefault="00F27FFA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E06650" w14:textId="30B30047" w:rsidR="00890728" w:rsidRPr="00966C9A" w:rsidRDefault="00890728" w:rsidP="00434529">
            <w:pPr>
              <w:ind w:left="127" w:firstLine="0"/>
              <w:rPr>
                <w:szCs w:val="24"/>
              </w:rPr>
            </w:pPr>
            <w:r w:rsidRPr="00966C9A">
              <w:rPr>
                <w:szCs w:val="24"/>
                <w:lang w:val="en-US"/>
              </w:rPr>
              <w:t>Android</w:t>
            </w:r>
            <w:r w:rsidRPr="00966C9A">
              <w:rPr>
                <w:szCs w:val="24"/>
              </w:rPr>
              <w:t xml:space="preserve"> база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C1C8E1" w14:textId="02EC92E3" w:rsidR="00890728" w:rsidRPr="00966C9A" w:rsidRDefault="00F27FFA" w:rsidP="0043452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16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433F5" w14:textId="63705909" w:rsidR="00890728" w:rsidRPr="00966C9A" w:rsidRDefault="00890728" w:rsidP="00434529">
            <w:pPr>
              <w:ind w:left="131" w:firstLine="0"/>
              <w:rPr>
                <w:bCs/>
                <w:szCs w:val="24"/>
                <w:lang w:eastAsia="en-US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51FC5" w:rsidRPr="00966C9A" w14:paraId="6B39F32E" w14:textId="3AAA7A01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AE069" w14:textId="0AAE3F2B" w:rsidR="00851FC5" w:rsidRPr="00966C9A" w:rsidRDefault="00F27FFA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CFE1E7" w14:textId="25865AF4" w:rsidR="00851FC5" w:rsidRPr="00966C9A" w:rsidRDefault="00975A94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val="en-US"/>
              </w:rPr>
              <w:t>Activity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A38E1" w14:textId="5EE9F8D4" w:rsidR="00851FC5" w:rsidRPr="00966C9A" w:rsidRDefault="00F27FFA" w:rsidP="0043452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10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175CEB" w14:textId="13696D01" w:rsidR="00851FC5" w:rsidRPr="00966C9A" w:rsidRDefault="00851FC5" w:rsidP="00434529">
            <w:pPr>
              <w:ind w:left="131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51FC5" w:rsidRPr="00966C9A" w14:paraId="1908D65F" w14:textId="50547411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330E8B" w14:textId="59B9F9EF" w:rsidR="00851FC5" w:rsidRPr="00966C9A" w:rsidRDefault="00F27FFA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1B474" w14:textId="50155009" w:rsidR="00851FC5" w:rsidRPr="00966C9A" w:rsidRDefault="00975A94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val="en-US"/>
              </w:rPr>
              <w:t>Fragment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48454" w14:textId="51A8B8D2" w:rsidR="00851FC5" w:rsidRPr="00966C9A" w:rsidRDefault="00F27FFA" w:rsidP="0043452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8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F5A211" w14:textId="4E877550" w:rsidR="00851FC5" w:rsidRPr="00966C9A" w:rsidRDefault="00851FC5" w:rsidP="00434529">
            <w:pPr>
              <w:ind w:left="131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 xml:space="preserve">Лекция и дискуссия по обозначаемой преподавателем проблематике. Решение задач. Выполнение </w:t>
            </w:r>
            <w:r w:rsidRPr="00966C9A">
              <w:rPr>
                <w:bCs/>
                <w:szCs w:val="24"/>
                <w:lang w:eastAsia="en-US"/>
              </w:rPr>
              <w:lastRenderedPageBreak/>
              <w:t>практических заданий на компьютере.</w:t>
            </w:r>
          </w:p>
        </w:tc>
      </w:tr>
      <w:tr w:rsidR="00851FC5" w:rsidRPr="00966C9A" w14:paraId="7DA57FC8" w14:textId="45BF5D1B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CC863" w14:textId="4EB63132" w:rsidR="00851FC5" w:rsidRPr="00966C9A" w:rsidRDefault="00F27FFA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4056C1" w14:textId="77777777" w:rsidR="00851FC5" w:rsidRPr="00966C9A" w:rsidRDefault="00851FC5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D0D53" w14:textId="68C18641" w:rsidR="00851FC5" w:rsidRPr="00966C9A" w:rsidRDefault="00F27FFA" w:rsidP="0043452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8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63B757" w14:textId="77777777" w:rsidR="00851FC5" w:rsidRPr="00966C9A" w:rsidRDefault="00851FC5" w:rsidP="00434529">
            <w:pPr>
              <w:ind w:left="131" w:firstLine="0"/>
              <w:rPr>
                <w:szCs w:val="24"/>
              </w:rPr>
            </w:pPr>
          </w:p>
        </w:tc>
      </w:tr>
      <w:tr w:rsidR="00851FC5" w:rsidRPr="00966C9A" w14:paraId="550F12DC" w14:textId="617D58F9" w:rsidTr="00890728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242719" w14:textId="77777777" w:rsidR="00851FC5" w:rsidRPr="00966C9A" w:rsidRDefault="00851FC5" w:rsidP="00434529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CC544" w14:textId="77777777" w:rsidR="00851FC5" w:rsidRPr="00966C9A" w:rsidRDefault="00851FC5" w:rsidP="00434529">
            <w:pPr>
              <w:ind w:left="127" w:firstLine="0"/>
              <w:rPr>
                <w:rFonts w:eastAsia="Times New Roman"/>
                <w:b/>
                <w:szCs w:val="24"/>
                <w:lang w:eastAsia="ru-RU"/>
              </w:rPr>
            </w:pPr>
            <w:r w:rsidRPr="00966C9A">
              <w:rPr>
                <w:rFonts w:eastAsia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8C414" w14:textId="77777777" w:rsidR="00851FC5" w:rsidRPr="00966C9A" w:rsidRDefault="00851FC5" w:rsidP="00434529">
            <w:pPr>
              <w:ind w:firstLine="0"/>
              <w:jc w:val="center"/>
              <w:rPr>
                <w:b/>
                <w:szCs w:val="24"/>
              </w:rPr>
            </w:pPr>
            <w:r w:rsidRPr="00966C9A">
              <w:rPr>
                <w:b/>
                <w:szCs w:val="24"/>
              </w:rPr>
              <w:t>68</w:t>
            </w:r>
          </w:p>
        </w:tc>
        <w:tc>
          <w:tcPr>
            <w:tcW w:w="1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CB3687" w14:textId="77777777" w:rsidR="00851FC5" w:rsidRPr="00966C9A" w:rsidRDefault="00851FC5" w:rsidP="00434529">
            <w:pPr>
              <w:ind w:left="131" w:firstLine="0"/>
              <w:rPr>
                <w:b/>
                <w:szCs w:val="24"/>
              </w:rPr>
            </w:pPr>
          </w:p>
        </w:tc>
      </w:tr>
    </w:tbl>
    <w:p w14:paraId="1ED75ACF" w14:textId="77777777" w:rsidR="00A5525C" w:rsidRPr="00966C9A" w:rsidRDefault="00A5525C" w:rsidP="00A5525C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9A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816"/>
        <w:gridCol w:w="1870"/>
        <w:gridCol w:w="3152"/>
      </w:tblGrid>
      <w:tr w:rsidR="00851FC5" w:rsidRPr="00966C9A" w14:paraId="3E04ECBF" w14:textId="70316D00" w:rsidTr="00851FC5"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36D13" w14:textId="77125D55" w:rsidR="00851FC5" w:rsidRPr="00966C9A" w:rsidRDefault="00851FC5" w:rsidP="00C4279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3C3C61" w14:textId="32D998D5" w:rsidR="00851FC5" w:rsidRPr="00966C9A" w:rsidRDefault="00851FC5" w:rsidP="00C42799">
            <w:pPr>
              <w:ind w:left="127" w:firstLine="0"/>
              <w:jc w:val="center"/>
              <w:rPr>
                <w:szCs w:val="24"/>
              </w:rPr>
            </w:pPr>
            <w:r w:rsidRPr="00966C9A">
              <w:rPr>
                <w:b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E54434" w14:textId="151AF365" w:rsidR="00851FC5" w:rsidRPr="00966C9A" w:rsidRDefault="00851FC5" w:rsidP="00434529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b/>
                <w:szCs w:val="24"/>
                <w:lang w:eastAsia="en-US"/>
              </w:rPr>
              <w:t>Обязательные часы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F86C5" w14:textId="08D7D8FA" w:rsidR="00851FC5" w:rsidRPr="00966C9A" w:rsidRDefault="00851FC5" w:rsidP="00C42799">
            <w:pPr>
              <w:ind w:left="130" w:firstLine="0"/>
              <w:jc w:val="center"/>
              <w:rPr>
                <w:szCs w:val="24"/>
              </w:rPr>
            </w:pPr>
            <w:r w:rsidRPr="00966C9A">
              <w:rPr>
                <w:b/>
                <w:szCs w:val="24"/>
                <w:lang w:eastAsia="en-US"/>
              </w:rPr>
              <w:t>Основные виды деятельности</w:t>
            </w:r>
          </w:p>
        </w:tc>
      </w:tr>
      <w:tr w:rsidR="00890728" w:rsidRPr="00966C9A" w14:paraId="5A88B25C" w14:textId="41521174" w:rsidTr="00851FC5"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B202B" w14:textId="77777777" w:rsidR="00890728" w:rsidRPr="00966C9A" w:rsidRDefault="00890728" w:rsidP="0089072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E0816" w14:textId="564E9EB9" w:rsidR="00890728" w:rsidRPr="00966C9A" w:rsidRDefault="00890728" w:rsidP="00890728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</w:rPr>
              <w:t>Работа</w:t>
            </w:r>
            <w:r w:rsidRPr="00966C9A">
              <w:rPr>
                <w:rFonts w:eastAsia="Times New Roman"/>
                <w:szCs w:val="24"/>
                <w:lang w:val="en-US"/>
              </w:rPr>
              <w:t xml:space="preserve"> </w:t>
            </w:r>
            <w:r w:rsidRPr="00966C9A">
              <w:rPr>
                <w:rFonts w:eastAsia="Times New Roman"/>
                <w:szCs w:val="24"/>
              </w:rPr>
              <w:t>с</w:t>
            </w:r>
            <w:r w:rsidRPr="00966C9A">
              <w:rPr>
                <w:rFonts w:eastAsia="Times New Roman"/>
                <w:szCs w:val="24"/>
                <w:lang w:val="en-US"/>
              </w:rPr>
              <w:t xml:space="preserve"> android Navigation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8EE22" w14:textId="212C0124" w:rsidR="00890728" w:rsidRPr="00966C9A" w:rsidRDefault="00890728" w:rsidP="00890728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6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45979" w14:textId="2465BE21" w:rsidR="00890728" w:rsidRPr="00966C9A" w:rsidRDefault="00890728" w:rsidP="00890728">
            <w:pPr>
              <w:ind w:left="130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90728" w:rsidRPr="00966C9A" w14:paraId="7C1C5067" w14:textId="7E99319F" w:rsidTr="00851FC5"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2F62FD" w14:textId="77777777" w:rsidR="00890728" w:rsidRPr="00966C9A" w:rsidRDefault="00890728" w:rsidP="0089072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F56F82" w14:textId="30348511" w:rsidR="00890728" w:rsidRPr="00966C9A" w:rsidRDefault="00890728" w:rsidP="00890728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</w:rPr>
              <w:t>Жизненный цикл компонентов приложения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C3A1C6" w14:textId="69E19F7C" w:rsidR="00890728" w:rsidRPr="00966C9A" w:rsidRDefault="00890728" w:rsidP="00890728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8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11A994" w14:textId="6E3BBB59" w:rsidR="00890728" w:rsidRPr="00966C9A" w:rsidRDefault="00890728" w:rsidP="00890728">
            <w:pPr>
              <w:ind w:left="130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90728" w:rsidRPr="00966C9A" w14:paraId="4E357842" w14:textId="7EA386AD" w:rsidTr="00851FC5"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57AE6" w14:textId="77777777" w:rsidR="00890728" w:rsidRPr="00966C9A" w:rsidRDefault="00890728" w:rsidP="0089072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88B095" w14:textId="0FB04EBD" w:rsidR="00890728" w:rsidRPr="00966C9A" w:rsidRDefault="00890728" w:rsidP="00890728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</w:rPr>
              <w:t xml:space="preserve">Паттерны проектирования </w:t>
            </w:r>
            <w:r w:rsidRPr="00966C9A">
              <w:rPr>
                <w:rFonts w:eastAsia="Times New Roman"/>
                <w:szCs w:val="24"/>
                <w:lang w:val="en-US"/>
              </w:rPr>
              <w:t>MVVM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EB149A" w14:textId="79C95158" w:rsidR="00890728" w:rsidRPr="00966C9A" w:rsidRDefault="00890728" w:rsidP="00890728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8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729AF9" w14:textId="048F2A7D" w:rsidR="00890728" w:rsidRPr="00966C9A" w:rsidRDefault="00890728" w:rsidP="00890728">
            <w:pPr>
              <w:ind w:left="130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90728" w:rsidRPr="00966C9A" w14:paraId="085E8F26" w14:textId="61B033AC" w:rsidTr="00851FC5"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536818" w14:textId="77777777" w:rsidR="00890728" w:rsidRPr="00966C9A" w:rsidRDefault="00890728" w:rsidP="0089072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CD650B" w14:textId="3B428F03" w:rsidR="00890728" w:rsidRPr="00966C9A" w:rsidRDefault="00890728" w:rsidP="00890728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val="en-US"/>
              </w:rPr>
              <w:t>Dependency</w:t>
            </w:r>
            <w:r w:rsidRPr="00966C9A">
              <w:rPr>
                <w:rFonts w:eastAsia="Times New Roman"/>
                <w:szCs w:val="24"/>
              </w:rPr>
              <w:t xml:space="preserve"> </w:t>
            </w:r>
            <w:r w:rsidRPr="00966C9A">
              <w:rPr>
                <w:rFonts w:eastAsia="Times New Roman"/>
                <w:szCs w:val="24"/>
                <w:lang w:val="en-US"/>
              </w:rPr>
              <w:t>Injection</w:t>
            </w:r>
            <w:r w:rsidRPr="00966C9A">
              <w:rPr>
                <w:rFonts w:eastAsia="Times New Roman"/>
                <w:szCs w:val="24"/>
              </w:rPr>
              <w:t xml:space="preserve"> и </w:t>
            </w:r>
            <w:proofErr w:type="spellStart"/>
            <w:r w:rsidRPr="00966C9A">
              <w:rPr>
                <w:rFonts w:eastAsia="Times New Roman"/>
                <w:szCs w:val="24"/>
              </w:rPr>
              <w:t>мультимодульность</w:t>
            </w:r>
            <w:proofErr w:type="spellEnd"/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A2871" w14:textId="03752B41" w:rsidR="00890728" w:rsidRPr="00966C9A" w:rsidRDefault="00890728" w:rsidP="00890728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8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BB38EF" w14:textId="035DB948" w:rsidR="00890728" w:rsidRPr="00966C9A" w:rsidRDefault="00890728" w:rsidP="00890728">
            <w:pPr>
              <w:ind w:left="130" w:firstLine="0"/>
              <w:rPr>
                <w:szCs w:val="24"/>
              </w:rPr>
            </w:pPr>
            <w:r w:rsidRPr="00966C9A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90728" w:rsidRPr="00966C9A" w14:paraId="538F0B53" w14:textId="200477E0" w:rsidTr="00851FC5"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981A8" w14:textId="266E8193" w:rsidR="00890728" w:rsidRPr="00966C9A" w:rsidRDefault="00F27FFA" w:rsidP="0089072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BFC7ED" w14:textId="727E7BDB" w:rsidR="00890728" w:rsidRPr="00966C9A" w:rsidRDefault="00890728" w:rsidP="00890728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966C9A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583EC" w14:textId="79626F39" w:rsidR="00890728" w:rsidRPr="00966C9A" w:rsidRDefault="00890728" w:rsidP="00890728">
            <w:pPr>
              <w:ind w:firstLine="0"/>
              <w:jc w:val="center"/>
              <w:rPr>
                <w:szCs w:val="24"/>
              </w:rPr>
            </w:pPr>
            <w:r w:rsidRPr="00966C9A">
              <w:rPr>
                <w:szCs w:val="24"/>
              </w:rPr>
              <w:t>4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77822C" w14:textId="77777777" w:rsidR="00890728" w:rsidRPr="00966C9A" w:rsidRDefault="00890728" w:rsidP="00890728">
            <w:pPr>
              <w:ind w:left="130" w:firstLine="0"/>
              <w:rPr>
                <w:szCs w:val="24"/>
              </w:rPr>
            </w:pPr>
          </w:p>
        </w:tc>
      </w:tr>
      <w:tr w:rsidR="00890728" w:rsidRPr="00966C9A" w14:paraId="2E296915" w14:textId="11C9BBDC" w:rsidTr="00851FC5"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B2441F" w14:textId="77777777" w:rsidR="00890728" w:rsidRPr="00966C9A" w:rsidRDefault="00890728" w:rsidP="00890728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C325B" w14:textId="77777777" w:rsidR="00890728" w:rsidRPr="00966C9A" w:rsidRDefault="00890728" w:rsidP="00890728">
            <w:pPr>
              <w:ind w:left="127" w:firstLine="0"/>
              <w:rPr>
                <w:rFonts w:eastAsia="Times New Roman"/>
                <w:b/>
                <w:szCs w:val="24"/>
                <w:lang w:eastAsia="ru-RU"/>
              </w:rPr>
            </w:pPr>
            <w:r w:rsidRPr="00966C9A">
              <w:rPr>
                <w:rFonts w:eastAsia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47F69" w14:textId="77777777" w:rsidR="00890728" w:rsidRPr="00966C9A" w:rsidRDefault="00890728" w:rsidP="00890728">
            <w:pPr>
              <w:ind w:firstLine="0"/>
              <w:jc w:val="center"/>
              <w:rPr>
                <w:b/>
                <w:szCs w:val="24"/>
              </w:rPr>
            </w:pPr>
            <w:r w:rsidRPr="00966C9A">
              <w:rPr>
                <w:b/>
                <w:szCs w:val="24"/>
              </w:rPr>
              <w:t>34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8B3A7" w14:textId="77777777" w:rsidR="00890728" w:rsidRPr="00966C9A" w:rsidRDefault="00890728" w:rsidP="00890728">
            <w:pPr>
              <w:ind w:left="130" w:firstLine="0"/>
              <w:jc w:val="center"/>
              <w:rPr>
                <w:b/>
                <w:szCs w:val="24"/>
              </w:rPr>
            </w:pPr>
          </w:p>
        </w:tc>
      </w:tr>
    </w:tbl>
    <w:p w14:paraId="05B1133D" w14:textId="77777777" w:rsidR="00FE5C8D" w:rsidRPr="00966C9A" w:rsidRDefault="00FE5C8D" w:rsidP="00FE5C8D">
      <w:pPr>
        <w:rPr>
          <w:szCs w:val="24"/>
        </w:rPr>
      </w:pPr>
    </w:p>
    <w:p w14:paraId="69D08B18" w14:textId="77777777" w:rsidR="00966C9A" w:rsidRPr="00D84D3C" w:rsidRDefault="00966C9A" w:rsidP="00966C9A">
      <w:pPr>
        <w:spacing w:before="240"/>
        <w:ind w:firstLine="426"/>
        <w:rPr>
          <w:szCs w:val="24"/>
        </w:rPr>
      </w:pPr>
      <w:r w:rsidRPr="00D84D3C">
        <w:rPr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0751082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 xml:space="preserve">— опыт дел, направленных на заботу о своей семье, родных и близких; </w:t>
      </w:r>
    </w:p>
    <w:p w14:paraId="2606F736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>— трудовой опыт, опыт участия в производственной практике;</w:t>
      </w:r>
    </w:p>
    <w:p w14:paraId="74469DFE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4281AA3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>— опыт природоохранных дел;</w:t>
      </w:r>
    </w:p>
    <w:p w14:paraId="2192BD1A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>— опыт разрешения возникающих конфликтных ситуаций в школе, дома или на улице;</w:t>
      </w:r>
    </w:p>
    <w:p w14:paraId="156D58C7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EF384F7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F40B3D2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 xml:space="preserve">— опыт ведения здорового образа жизни и заботы о здоровье других людей; </w:t>
      </w:r>
    </w:p>
    <w:p w14:paraId="703F730D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>— опыт оказания помощи окружающим, заботы о малышах или пожилых людях, волонтерский опыт;</w:t>
      </w:r>
    </w:p>
    <w:p w14:paraId="4D2DABFD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6C2BE2E6" w14:textId="77777777" w:rsidR="00966C9A" w:rsidRPr="00D84D3C" w:rsidRDefault="00966C9A" w:rsidP="00966C9A">
      <w:pPr>
        <w:rPr>
          <w:szCs w:val="24"/>
        </w:rPr>
      </w:pPr>
      <w:r w:rsidRPr="00D84D3C">
        <w:rPr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6AAC7129" w14:textId="77777777" w:rsidR="00966C9A" w:rsidRDefault="00966C9A" w:rsidP="00966C9A">
      <w:pPr>
        <w:pStyle w:val="ConsPlusNormal"/>
        <w:tabs>
          <w:tab w:val="left" w:pos="10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14:paraId="747E2967" w14:textId="77777777" w:rsidR="00966C9A" w:rsidRPr="001F7C20" w:rsidRDefault="00966C9A" w:rsidP="00966C9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1893176B" w14:textId="77777777" w:rsidR="00C42799" w:rsidRPr="00966C9A" w:rsidRDefault="00C42799" w:rsidP="00C427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C63F7" w14:textId="77777777" w:rsidR="00C42799" w:rsidRPr="00966C9A" w:rsidRDefault="00C42799" w:rsidP="00C42799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66C9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4952F82C" w14:textId="77777777" w:rsidR="005E761A" w:rsidRPr="00966C9A" w:rsidRDefault="005E761A" w:rsidP="005E76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9B7F43" w14:textId="34562014" w:rsidR="00C42799" w:rsidRPr="00966C9A" w:rsidRDefault="00C42799" w:rsidP="00F27FFA">
      <w:pPr>
        <w:ind w:left="709" w:hanging="283"/>
        <w:jc w:val="both"/>
        <w:rPr>
          <w:rFonts w:eastAsia="Arial"/>
          <w:color w:val="000000"/>
          <w:kern w:val="1"/>
          <w:szCs w:val="24"/>
        </w:rPr>
      </w:pPr>
      <w:r w:rsidRPr="00966C9A">
        <w:rPr>
          <w:rFonts w:eastAsia="Arial"/>
          <w:color w:val="000000"/>
          <w:kern w:val="1"/>
          <w:szCs w:val="24"/>
        </w:rPr>
        <w:t>1.</w:t>
      </w:r>
      <w:r w:rsidRPr="00966C9A">
        <w:rPr>
          <w:rFonts w:eastAsia="Arial"/>
          <w:color w:val="000000"/>
          <w:kern w:val="1"/>
          <w:szCs w:val="24"/>
        </w:rPr>
        <w:tab/>
        <w:t>Поляков К.Ю., Еремин, Е.А. Информатика. Углубленный уровень. Учебник для 11 класса. В 2-х частях. Часть 1. М.: БИНОМ Лаборатория знаний.</w:t>
      </w:r>
    </w:p>
    <w:p w14:paraId="5E6A3276" w14:textId="0AA38109" w:rsidR="00C42799" w:rsidRPr="00966C9A" w:rsidRDefault="00851FC5" w:rsidP="00F27FFA">
      <w:pPr>
        <w:ind w:left="709" w:hanging="283"/>
        <w:jc w:val="both"/>
        <w:rPr>
          <w:rFonts w:eastAsia="Arial"/>
          <w:color w:val="000000"/>
          <w:kern w:val="1"/>
          <w:szCs w:val="24"/>
        </w:rPr>
      </w:pPr>
      <w:r w:rsidRPr="00966C9A">
        <w:rPr>
          <w:rFonts w:eastAsia="Arial"/>
          <w:color w:val="000000"/>
          <w:kern w:val="1"/>
          <w:szCs w:val="24"/>
        </w:rPr>
        <w:t>2</w:t>
      </w:r>
      <w:r w:rsidR="00C42799" w:rsidRPr="00966C9A">
        <w:rPr>
          <w:rFonts w:eastAsia="Arial"/>
          <w:color w:val="000000"/>
          <w:kern w:val="1"/>
          <w:szCs w:val="24"/>
        </w:rPr>
        <w:t>.</w:t>
      </w:r>
      <w:r w:rsidR="00C42799" w:rsidRPr="00966C9A">
        <w:rPr>
          <w:rFonts w:eastAsia="Arial"/>
          <w:color w:val="000000"/>
          <w:kern w:val="1"/>
          <w:szCs w:val="24"/>
        </w:rPr>
        <w:tab/>
        <w:t>Поляков К.Ю., Еремин, Е.А. Информатика. Углубленный уровень. Учебник для 11 класса. В 2-х частях. Часть 2. М.: БИНОМ Лаборатория знаний.</w:t>
      </w:r>
    </w:p>
    <w:p w14:paraId="2FEAE483" w14:textId="2BF3B6BC" w:rsidR="00F27FFA" w:rsidRPr="00966C9A" w:rsidRDefault="00F27FFA" w:rsidP="00F27FFA">
      <w:pPr>
        <w:ind w:left="709" w:hanging="283"/>
        <w:jc w:val="both"/>
        <w:rPr>
          <w:rFonts w:eastAsia="Arial"/>
          <w:color w:val="000000"/>
          <w:kern w:val="1"/>
          <w:szCs w:val="24"/>
          <w:lang w:val="en-US"/>
        </w:rPr>
      </w:pPr>
      <w:r w:rsidRPr="00966C9A">
        <w:rPr>
          <w:rFonts w:eastAsia="Arial"/>
          <w:color w:val="000000"/>
          <w:kern w:val="1"/>
          <w:szCs w:val="24"/>
          <w:lang w:val="en-US"/>
        </w:rPr>
        <w:t xml:space="preserve">3. </w:t>
      </w:r>
      <w:proofErr w:type="spellStart"/>
      <w:r w:rsidRPr="00966C9A">
        <w:rPr>
          <w:rFonts w:eastAsia="Arial"/>
          <w:color w:val="000000"/>
          <w:kern w:val="1"/>
          <w:szCs w:val="24"/>
          <w:lang w:val="en-US"/>
        </w:rPr>
        <w:t>Burd</w:t>
      </w:r>
      <w:proofErr w:type="spellEnd"/>
      <w:r w:rsidRPr="00966C9A">
        <w:rPr>
          <w:rFonts w:eastAsia="Arial"/>
          <w:color w:val="000000"/>
          <w:kern w:val="1"/>
          <w:szCs w:val="24"/>
          <w:lang w:val="en-US"/>
        </w:rPr>
        <w:t xml:space="preserve">, B. A. (2015). Android Application Development All-in-One </w:t>
      </w:r>
      <w:proofErr w:type="gramStart"/>
      <w:r w:rsidRPr="00966C9A">
        <w:rPr>
          <w:rFonts w:eastAsia="Arial"/>
          <w:color w:val="000000"/>
          <w:kern w:val="1"/>
          <w:szCs w:val="24"/>
          <w:lang w:val="en-US"/>
        </w:rPr>
        <w:t>For</w:t>
      </w:r>
      <w:proofErr w:type="gramEnd"/>
      <w:r w:rsidRPr="00966C9A">
        <w:rPr>
          <w:rFonts w:eastAsia="Arial"/>
          <w:color w:val="000000"/>
          <w:kern w:val="1"/>
          <w:szCs w:val="24"/>
          <w:lang w:val="en-US"/>
        </w:rPr>
        <w:t xml:space="preserve"> Dummies (Vol. 2nd edition). Hoboken, NJ: For Dummies. Retrieved from </w:t>
      </w:r>
      <w:hyperlink r:id="rId6" w:history="1">
        <w:r w:rsidRPr="00966C9A">
          <w:rPr>
            <w:rStyle w:val="a7"/>
            <w:rFonts w:eastAsia="Arial"/>
            <w:kern w:val="1"/>
            <w:szCs w:val="24"/>
            <w:lang w:val="en-US"/>
          </w:rPr>
          <w:t>http://search.ebscohost.com/login.aspx?direct=true&amp;site=eds-live&amp;db=edsebk&amp;AN=1025221</w:t>
        </w:r>
      </w:hyperlink>
    </w:p>
    <w:p w14:paraId="614D46A9" w14:textId="5566A232" w:rsidR="00F27FFA" w:rsidRPr="00966C9A" w:rsidRDefault="00F27FFA" w:rsidP="00F27FFA">
      <w:pPr>
        <w:ind w:left="709" w:hanging="283"/>
        <w:jc w:val="both"/>
        <w:rPr>
          <w:rFonts w:eastAsia="Arial"/>
          <w:color w:val="000000"/>
          <w:kern w:val="1"/>
          <w:szCs w:val="24"/>
        </w:rPr>
      </w:pPr>
      <w:r w:rsidRPr="00966C9A">
        <w:rPr>
          <w:rFonts w:eastAsia="Arial"/>
          <w:color w:val="000000"/>
          <w:kern w:val="1"/>
          <w:szCs w:val="24"/>
        </w:rPr>
        <w:t xml:space="preserve">4. </w:t>
      </w:r>
      <w:proofErr w:type="spellStart"/>
      <w:r w:rsidRPr="00966C9A">
        <w:rPr>
          <w:rFonts w:eastAsia="Arial"/>
          <w:color w:val="000000"/>
          <w:kern w:val="1"/>
          <w:szCs w:val="24"/>
        </w:rPr>
        <w:t>Ёранссон</w:t>
      </w:r>
      <w:proofErr w:type="spellEnd"/>
      <w:r w:rsidRPr="00966C9A">
        <w:rPr>
          <w:rFonts w:eastAsia="Arial"/>
          <w:color w:val="000000"/>
          <w:kern w:val="1"/>
          <w:szCs w:val="24"/>
        </w:rPr>
        <w:t xml:space="preserve">, А. Эффективное использование потоков в операционной системе </w:t>
      </w:r>
      <w:proofErr w:type="spellStart"/>
      <w:r w:rsidRPr="00966C9A">
        <w:rPr>
          <w:rFonts w:eastAsia="Arial"/>
          <w:color w:val="000000"/>
          <w:kern w:val="1"/>
          <w:szCs w:val="24"/>
        </w:rPr>
        <w:t>Android</w:t>
      </w:r>
      <w:proofErr w:type="spellEnd"/>
      <w:r w:rsidRPr="00966C9A">
        <w:rPr>
          <w:rFonts w:eastAsia="Arial"/>
          <w:color w:val="000000"/>
          <w:kern w:val="1"/>
          <w:szCs w:val="24"/>
        </w:rPr>
        <w:t xml:space="preserve"> / А. </w:t>
      </w:r>
      <w:proofErr w:type="spellStart"/>
      <w:proofErr w:type="gramStart"/>
      <w:r w:rsidRPr="00966C9A">
        <w:rPr>
          <w:rFonts w:eastAsia="Arial"/>
          <w:color w:val="000000"/>
          <w:kern w:val="1"/>
          <w:szCs w:val="24"/>
        </w:rPr>
        <w:t>Ёранссон</w:t>
      </w:r>
      <w:proofErr w:type="spellEnd"/>
      <w:r w:rsidRPr="00966C9A">
        <w:rPr>
          <w:rFonts w:eastAsia="Arial"/>
          <w:color w:val="000000"/>
          <w:kern w:val="1"/>
          <w:szCs w:val="24"/>
        </w:rPr>
        <w:t xml:space="preserve"> ;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перевод с английского А. В. </w:t>
      </w:r>
      <w:proofErr w:type="spellStart"/>
      <w:r w:rsidRPr="00966C9A">
        <w:rPr>
          <w:rFonts w:eastAsia="Arial"/>
          <w:color w:val="000000"/>
          <w:kern w:val="1"/>
          <w:szCs w:val="24"/>
        </w:rPr>
        <w:t>Снастина</w:t>
      </w:r>
      <w:proofErr w:type="spellEnd"/>
      <w:r w:rsidRPr="00966C9A">
        <w:rPr>
          <w:rFonts w:eastAsia="Arial"/>
          <w:color w:val="000000"/>
          <w:kern w:val="1"/>
          <w:szCs w:val="24"/>
        </w:rPr>
        <w:t xml:space="preserve">. — </w:t>
      </w:r>
      <w:proofErr w:type="gramStart"/>
      <w:r w:rsidRPr="00966C9A">
        <w:rPr>
          <w:rFonts w:eastAsia="Arial"/>
          <w:color w:val="000000"/>
          <w:kern w:val="1"/>
          <w:szCs w:val="24"/>
        </w:rPr>
        <w:t>Москва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ДМК Пресс, 2015. — 304 с. — ISBN 978-5-97060-168-6. — </w:t>
      </w:r>
      <w:proofErr w:type="gramStart"/>
      <w:r w:rsidRPr="00966C9A">
        <w:rPr>
          <w:rFonts w:eastAsia="Arial"/>
          <w:color w:val="000000"/>
          <w:kern w:val="1"/>
          <w:szCs w:val="24"/>
        </w:rPr>
        <w:t>Текст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электронный // Лань : электронно-библиотечная система. — URL: </w:t>
      </w:r>
      <w:hyperlink r:id="rId7" w:history="1">
        <w:r w:rsidRPr="00966C9A">
          <w:rPr>
            <w:rStyle w:val="a7"/>
            <w:rFonts w:eastAsia="Arial"/>
            <w:kern w:val="1"/>
            <w:szCs w:val="24"/>
          </w:rPr>
          <w:t>https://e.lanbook.com/book/93268</w:t>
        </w:r>
      </w:hyperlink>
    </w:p>
    <w:p w14:paraId="6C9CAFC3" w14:textId="40BFB84F" w:rsidR="00F27FFA" w:rsidRPr="00966C9A" w:rsidRDefault="00F27FFA" w:rsidP="00F27FFA">
      <w:pPr>
        <w:ind w:left="709" w:hanging="283"/>
        <w:jc w:val="both"/>
        <w:rPr>
          <w:rFonts w:eastAsia="Arial"/>
          <w:color w:val="000000"/>
          <w:kern w:val="1"/>
          <w:szCs w:val="24"/>
        </w:rPr>
      </w:pPr>
      <w:r w:rsidRPr="00966C9A">
        <w:rPr>
          <w:rFonts w:eastAsia="Arial"/>
          <w:color w:val="000000"/>
          <w:kern w:val="1"/>
          <w:szCs w:val="24"/>
        </w:rPr>
        <w:t xml:space="preserve">5. Введение в разработку приложений для ОС </w:t>
      </w:r>
      <w:proofErr w:type="spellStart"/>
      <w:proofErr w:type="gramStart"/>
      <w:r w:rsidRPr="00966C9A">
        <w:rPr>
          <w:rFonts w:eastAsia="Arial"/>
          <w:color w:val="000000"/>
          <w:kern w:val="1"/>
          <w:szCs w:val="24"/>
        </w:rPr>
        <w:t>Android</w:t>
      </w:r>
      <w:proofErr w:type="spellEnd"/>
      <w:r w:rsidRPr="00966C9A">
        <w:rPr>
          <w:rFonts w:eastAsia="Arial"/>
          <w:color w:val="000000"/>
          <w:kern w:val="1"/>
          <w:szCs w:val="24"/>
        </w:rPr>
        <w:t xml:space="preserve">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учебное пособие / Ю. В. Березовская, О. А. </w:t>
      </w:r>
      <w:proofErr w:type="spellStart"/>
      <w:r w:rsidRPr="00966C9A">
        <w:rPr>
          <w:rFonts w:eastAsia="Arial"/>
          <w:color w:val="000000"/>
          <w:kern w:val="1"/>
          <w:szCs w:val="24"/>
        </w:rPr>
        <w:t>Юфрякова</w:t>
      </w:r>
      <w:proofErr w:type="spellEnd"/>
      <w:r w:rsidRPr="00966C9A">
        <w:rPr>
          <w:rFonts w:eastAsia="Arial"/>
          <w:color w:val="000000"/>
          <w:kern w:val="1"/>
          <w:szCs w:val="24"/>
        </w:rPr>
        <w:t xml:space="preserve">, В. Г. Вологдина, О. В. Озерова. — 2-е изд. — </w:t>
      </w:r>
      <w:proofErr w:type="gramStart"/>
      <w:r w:rsidRPr="00966C9A">
        <w:rPr>
          <w:rFonts w:eastAsia="Arial"/>
          <w:color w:val="000000"/>
          <w:kern w:val="1"/>
          <w:szCs w:val="24"/>
        </w:rPr>
        <w:t>Москва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ИНТУИТ, 2016. — 433 с. — </w:t>
      </w:r>
      <w:proofErr w:type="gramStart"/>
      <w:r w:rsidRPr="00966C9A">
        <w:rPr>
          <w:rFonts w:eastAsia="Arial"/>
          <w:color w:val="000000"/>
          <w:kern w:val="1"/>
          <w:szCs w:val="24"/>
        </w:rPr>
        <w:t>Текст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электронный // Лань : электронно-библиотечная система. — URL: </w:t>
      </w:r>
      <w:hyperlink r:id="rId8" w:history="1">
        <w:r w:rsidRPr="00966C9A">
          <w:rPr>
            <w:rStyle w:val="a7"/>
            <w:rFonts w:eastAsia="Arial"/>
            <w:kern w:val="1"/>
            <w:szCs w:val="24"/>
          </w:rPr>
          <w:t>https://e.lanbook.com/book/100707</w:t>
        </w:r>
      </w:hyperlink>
    </w:p>
    <w:p w14:paraId="520FBB08" w14:textId="7251908C" w:rsidR="00F27FFA" w:rsidRPr="00966C9A" w:rsidRDefault="00F27FFA" w:rsidP="00F27FFA">
      <w:pPr>
        <w:ind w:left="709" w:hanging="283"/>
        <w:jc w:val="both"/>
        <w:rPr>
          <w:rFonts w:eastAsia="Arial"/>
          <w:color w:val="000000"/>
          <w:kern w:val="1"/>
          <w:szCs w:val="24"/>
        </w:rPr>
      </w:pPr>
      <w:r w:rsidRPr="00966C9A">
        <w:rPr>
          <w:rFonts w:eastAsia="Arial"/>
          <w:color w:val="000000"/>
          <w:kern w:val="1"/>
          <w:szCs w:val="24"/>
        </w:rPr>
        <w:t xml:space="preserve">6. Семакова, А. Введение в разработку приложений для смартфонов на ОС </w:t>
      </w:r>
      <w:proofErr w:type="spellStart"/>
      <w:proofErr w:type="gramStart"/>
      <w:r w:rsidRPr="00966C9A">
        <w:rPr>
          <w:rFonts w:eastAsia="Arial"/>
          <w:color w:val="000000"/>
          <w:kern w:val="1"/>
          <w:szCs w:val="24"/>
        </w:rPr>
        <w:t>Android</w:t>
      </w:r>
      <w:proofErr w:type="spellEnd"/>
      <w:r w:rsidRPr="00966C9A">
        <w:rPr>
          <w:rFonts w:eastAsia="Arial"/>
          <w:color w:val="000000"/>
          <w:kern w:val="1"/>
          <w:szCs w:val="24"/>
        </w:rPr>
        <w:t xml:space="preserve">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учебное пособие / А. Семакова. — 2-е изд. — </w:t>
      </w:r>
      <w:proofErr w:type="gramStart"/>
      <w:r w:rsidRPr="00966C9A">
        <w:rPr>
          <w:rFonts w:eastAsia="Arial"/>
          <w:color w:val="000000"/>
          <w:kern w:val="1"/>
          <w:szCs w:val="24"/>
        </w:rPr>
        <w:t>Москва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ИНТУИТ, 2016. — 102 с. — </w:t>
      </w:r>
      <w:proofErr w:type="gramStart"/>
      <w:r w:rsidRPr="00966C9A">
        <w:rPr>
          <w:rFonts w:eastAsia="Arial"/>
          <w:color w:val="000000"/>
          <w:kern w:val="1"/>
          <w:szCs w:val="24"/>
        </w:rPr>
        <w:t>Текст :</w:t>
      </w:r>
      <w:proofErr w:type="gramEnd"/>
      <w:r w:rsidRPr="00966C9A">
        <w:rPr>
          <w:rFonts w:eastAsia="Arial"/>
          <w:color w:val="000000"/>
          <w:kern w:val="1"/>
          <w:szCs w:val="24"/>
        </w:rPr>
        <w:t xml:space="preserve"> электронный // Лань : электронно-библиотечная система. — URL: https://e.lanbook.com/book/100708</w:t>
      </w:r>
    </w:p>
    <w:p w14:paraId="3D99FB0E" w14:textId="77777777" w:rsidR="00F27FFA" w:rsidRDefault="00F27FFA" w:rsidP="00C42799">
      <w:pPr>
        <w:ind w:firstLine="426"/>
        <w:jc w:val="both"/>
        <w:rPr>
          <w:rFonts w:eastAsia="Arial"/>
          <w:color w:val="000000"/>
          <w:kern w:val="1"/>
          <w:sz w:val="28"/>
          <w:szCs w:val="28"/>
        </w:rPr>
      </w:pPr>
    </w:p>
    <w:p w14:paraId="60DE7774" w14:textId="4CBE17FA" w:rsidR="0040496A" w:rsidRDefault="0040496A">
      <w:pPr>
        <w:ind w:firstLine="0"/>
        <w:rPr>
          <w:bCs/>
          <w:sz w:val="28"/>
          <w:szCs w:val="28"/>
        </w:rPr>
      </w:pPr>
    </w:p>
    <w:sectPr w:rsidR="0040496A" w:rsidSect="0040496A">
      <w:pgSz w:w="11906" w:h="16838"/>
      <w:pgMar w:top="851" w:right="1134" w:bottom="141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MS Gothic"/>
    <w:charset w:val="80"/>
    <w:family w:val="roman"/>
    <w:pitch w:val="default"/>
  </w:font>
  <w:font w:name="Droid Sans Devanagari"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............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............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............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............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............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............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............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b w:val="0"/>
        <w:color w:val="000000"/>
        <w:sz w:val="24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5D76B1"/>
    <w:multiLevelType w:val="hybridMultilevel"/>
    <w:tmpl w:val="71EC0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4D9D"/>
    <w:multiLevelType w:val="hybridMultilevel"/>
    <w:tmpl w:val="9E92D1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0DE2433"/>
    <w:multiLevelType w:val="hybridMultilevel"/>
    <w:tmpl w:val="D8142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0A64AA"/>
    <w:multiLevelType w:val="hybridMultilevel"/>
    <w:tmpl w:val="413C1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E2380D"/>
    <w:multiLevelType w:val="hybridMultilevel"/>
    <w:tmpl w:val="06EA80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71A4200"/>
    <w:multiLevelType w:val="hybridMultilevel"/>
    <w:tmpl w:val="9A7E5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E2D2BE9"/>
    <w:multiLevelType w:val="hybridMultilevel"/>
    <w:tmpl w:val="A886C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8166C8"/>
    <w:multiLevelType w:val="hybridMultilevel"/>
    <w:tmpl w:val="982694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9220933"/>
    <w:multiLevelType w:val="hybridMultilevel"/>
    <w:tmpl w:val="203E3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D77FF"/>
    <w:multiLevelType w:val="hybridMultilevel"/>
    <w:tmpl w:val="848A22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36550"/>
    <w:multiLevelType w:val="hybridMultilevel"/>
    <w:tmpl w:val="063A5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DD62C8B"/>
    <w:multiLevelType w:val="hybridMultilevel"/>
    <w:tmpl w:val="12ACB4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305F1"/>
    <w:multiLevelType w:val="hybridMultilevel"/>
    <w:tmpl w:val="D5327BDE"/>
    <w:lvl w:ilvl="0" w:tplc="C35E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A7300C"/>
    <w:multiLevelType w:val="hybridMultilevel"/>
    <w:tmpl w:val="154C4E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79267AA8"/>
    <w:multiLevelType w:val="hybridMultilevel"/>
    <w:tmpl w:val="973696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9881AA0"/>
    <w:multiLevelType w:val="multilevel"/>
    <w:tmpl w:val="244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843E96"/>
    <w:multiLevelType w:val="hybridMultilevel"/>
    <w:tmpl w:val="810289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5"/>
  </w:num>
  <w:num w:numId="7">
    <w:abstractNumId w:val="18"/>
  </w:num>
  <w:num w:numId="8">
    <w:abstractNumId w:val="24"/>
  </w:num>
  <w:num w:numId="9">
    <w:abstractNumId w:val="20"/>
  </w:num>
  <w:num w:numId="10">
    <w:abstractNumId w:val="21"/>
  </w:num>
  <w:num w:numId="11">
    <w:abstractNumId w:val="26"/>
  </w:num>
  <w:num w:numId="12">
    <w:abstractNumId w:val="22"/>
  </w:num>
  <w:num w:numId="13">
    <w:abstractNumId w:val="17"/>
  </w:num>
  <w:num w:numId="14">
    <w:abstractNumId w:val="7"/>
  </w:num>
  <w:num w:numId="15">
    <w:abstractNumId w:val="14"/>
  </w:num>
  <w:num w:numId="16">
    <w:abstractNumId w:val="29"/>
  </w:num>
  <w:num w:numId="17">
    <w:abstractNumId w:val="15"/>
  </w:num>
  <w:num w:numId="18">
    <w:abstractNumId w:val="16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13"/>
  </w:num>
  <w:num w:numId="24">
    <w:abstractNumId w:val="9"/>
  </w:num>
  <w:num w:numId="25">
    <w:abstractNumId w:val="8"/>
  </w:num>
  <w:num w:numId="26">
    <w:abstractNumId w:val="12"/>
  </w:num>
  <w:num w:numId="2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08"/>
    <w:rsid w:val="00024EC9"/>
    <w:rsid w:val="000250B9"/>
    <w:rsid w:val="00033269"/>
    <w:rsid w:val="0004013E"/>
    <w:rsid w:val="000431A7"/>
    <w:rsid w:val="00052118"/>
    <w:rsid w:val="00081AFA"/>
    <w:rsid w:val="000944BD"/>
    <w:rsid w:val="000A156E"/>
    <w:rsid w:val="000D0CE3"/>
    <w:rsid w:val="000E001F"/>
    <w:rsid w:val="000F0A43"/>
    <w:rsid w:val="00101192"/>
    <w:rsid w:val="001065A0"/>
    <w:rsid w:val="00150A8F"/>
    <w:rsid w:val="00154636"/>
    <w:rsid w:val="00162693"/>
    <w:rsid w:val="001648E8"/>
    <w:rsid w:val="00176267"/>
    <w:rsid w:val="00192872"/>
    <w:rsid w:val="001B6646"/>
    <w:rsid w:val="001D6915"/>
    <w:rsid w:val="001F3106"/>
    <w:rsid w:val="001F5986"/>
    <w:rsid w:val="00206512"/>
    <w:rsid w:val="00211BBA"/>
    <w:rsid w:val="00230031"/>
    <w:rsid w:val="00265E1F"/>
    <w:rsid w:val="002A4EF8"/>
    <w:rsid w:val="002C4D8A"/>
    <w:rsid w:val="002D0E0D"/>
    <w:rsid w:val="002D3AC5"/>
    <w:rsid w:val="002F0E8F"/>
    <w:rsid w:val="002F4F9A"/>
    <w:rsid w:val="002F5A68"/>
    <w:rsid w:val="00311AF4"/>
    <w:rsid w:val="00316C9B"/>
    <w:rsid w:val="00324660"/>
    <w:rsid w:val="00326739"/>
    <w:rsid w:val="0037279E"/>
    <w:rsid w:val="0037612A"/>
    <w:rsid w:val="003850BE"/>
    <w:rsid w:val="003A3898"/>
    <w:rsid w:val="003A4576"/>
    <w:rsid w:val="003B23B4"/>
    <w:rsid w:val="003D03C6"/>
    <w:rsid w:val="00401B6E"/>
    <w:rsid w:val="0040496A"/>
    <w:rsid w:val="00422029"/>
    <w:rsid w:val="00430DD6"/>
    <w:rsid w:val="00434529"/>
    <w:rsid w:val="0043743F"/>
    <w:rsid w:val="004419F6"/>
    <w:rsid w:val="00454AF7"/>
    <w:rsid w:val="00461527"/>
    <w:rsid w:val="00465FA8"/>
    <w:rsid w:val="00493EC1"/>
    <w:rsid w:val="00494569"/>
    <w:rsid w:val="004A584D"/>
    <w:rsid w:val="004B7A2A"/>
    <w:rsid w:val="004D3968"/>
    <w:rsid w:val="004E3DD6"/>
    <w:rsid w:val="00512356"/>
    <w:rsid w:val="00516F98"/>
    <w:rsid w:val="00522013"/>
    <w:rsid w:val="00524E2D"/>
    <w:rsid w:val="005251FE"/>
    <w:rsid w:val="0053269D"/>
    <w:rsid w:val="00536D0F"/>
    <w:rsid w:val="00542B6F"/>
    <w:rsid w:val="005511D7"/>
    <w:rsid w:val="00551DBD"/>
    <w:rsid w:val="00554A40"/>
    <w:rsid w:val="0056307C"/>
    <w:rsid w:val="00570D53"/>
    <w:rsid w:val="0058480C"/>
    <w:rsid w:val="005E25F7"/>
    <w:rsid w:val="005E26B5"/>
    <w:rsid w:val="005E72CD"/>
    <w:rsid w:val="005E761A"/>
    <w:rsid w:val="005F0920"/>
    <w:rsid w:val="005F59E9"/>
    <w:rsid w:val="00600849"/>
    <w:rsid w:val="0061348D"/>
    <w:rsid w:val="0061530C"/>
    <w:rsid w:val="00625FA2"/>
    <w:rsid w:val="00661173"/>
    <w:rsid w:val="00667926"/>
    <w:rsid w:val="0067749D"/>
    <w:rsid w:val="0068178E"/>
    <w:rsid w:val="00681C50"/>
    <w:rsid w:val="006869FB"/>
    <w:rsid w:val="00686DE6"/>
    <w:rsid w:val="006A4AA0"/>
    <w:rsid w:val="006C505B"/>
    <w:rsid w:val="006D7B81"/>
    <w:rsid w:val="006E63B2"/>
    <w:rsid w:val="006F1271"/>
    <w:rsid w:val="006F18F6"/>
    <w:rsid w:val="00727642"/>
    <w:rsid w:val="007343CD"/>
    <w:rsid w:val="007842DE"/>
    <w:rsid w:val="00787017"/>
    <w:rsid w:val="0078729E"/>
    <w:rsid w:val="007C06EF"/>
    <w:rsid w:val="007C7924"/>
    <w:rsid w:val="007D3391"/>
    <w:rsid w:val="007D3B65"/>
    <w:rsid w:val="00832321"/>
    <w:rsid w:val="00851FC5"/>
    <w:rsid w:val="008522EC"/>
    <w:rsid w:val="008527F9"/>
    <w:rsid w:val="00854AEF"/>
    <w:rsid w:val="008742C4"/>
    <w:rsid w:val="00890728"/>
    <w:rsid w:val="008A1FD8"/>
    <w:rsid w:val="008D3C98"/>
    <w:rsid w:val="008F6FF4"/>
    <w:rsid w:val="009071AD"/>
    <w:rsid w:val="009241FF"/>
    <w:rsid w:val="00966C9A"/>
    <w:rsid w:val="00974F17"/>
    <w:rsid w:val="00975A94"/>
    <w:rsid w:val="00975D03"/>
    <w:rsid w:val="00981980"/>
    <w:rsid w:val="009B4F8F"/>
    <w:rsid w:val="009D55BA"/>
    <w:rsid w:val="009E3E9C"/>
    <w:rsid w:val="009E44AC"/>
    <w:rsid w:val="009F5D9D"/>
    <w:rsid w:val="00A02E44"/>
    <w:rsid w:val="00A10C9C"/>
    <w:rsid w:val="00A17D9D"/>
    <w:rsid w:val="00A5078C"/>
    <w:rsid w:val="00A524C3"/>
    <w:rsid w:val="00A5525C"/>
    <w:rsid w:val="00A578A0"/>
    <w:rsid w:val="00A646BC"/>
    <w:rsid w:val="00A77C70"/>
    <w:rsid w:val="00A84F27"/>
    <w:rsid w:val="00A87EB8"/>
    <w:rsid w:val="00A9332C"/>
    <w:rsid w:val="00AA2938"/>
    <w:rsid w:val="00AB2BD6"/>
    <w:rsid w:val="00AC31CC"/>
    <w:rsid w:val="00AC5E08"/>
    <w:rsid w:val="00AE3F6A"/>
    <w:rsid w:val="00B1431E"/>
    <w:rsid w:val="00B16328"/>
    <w:rsid w:val="00B246CA"/>
    <w:rsid w:val="00B30357"/>
    <w:rsid w:val="00B52BA9"/>
    <w:rsid w:val="00B723C8"/>
    <w:rsid w:val="00B740D4"/>
    <w:rsid w:val="00B859A8"/>
    <w:rsid w:val="00BA7E85"/>
    <w:rsid w:val="00BC2E1C"/>
    <w:rsid w:val="00BE3891"/>
    <w:rsid w:val="00BF4D31"/>
    <w:rsid w:val="00C12ECF"/>
    <w:rsid w:val="00C32F9E"/>
    <w:rsid w:val="00C42799"/>
    <w:rsid w:val="00C62C97"/>
    <w:rsid w:val="00C675A7"/>
    <w:rsid w:val="00C873E8"/>
    <w:rsid w:val="00C9530A"/>
    <w:rsid w:val="00CA0457"/>
    <w:rsid w:val="00CD34A8"/>
    <w:rsid w:val="00CF7A04"/>
    <w:rsid w:val="00D01A8C"/>
    <w:rsid w:val="00D11EF0"/>
    <w:rsid w:val="00D30E0C"/>
    <w:rsid w:val="00D82A47"/>
    <w:rsid w:val="00D8443E"/>
    <w:rsid w:val="00DA0A29"/>
    <w:rsid w:val="00DA1404"/>
    <w:rsid w:val="00DA20CD"/>
    <w:rsid w:val="00DB4C4B"/>
    <w:rsid w:val="00DC0A41"/>
    <w:rsid w:val="00DD2813"/>
    <w:rsid w:val="00DD5B03"/>
    <w:rsid w:val="00DE147F"/>
    <w:rsid w:val="00E14D29"/>
    <w:rsid w:val="00E3239A"/>
    <w:rsid w:val="00E37EA2"/>
    <w:rsid w:val="00E4010C"/>
    <w:rsid w:val="00E41814"/>
    <w:rsid w:val="00E57385"/>
    <w:rsid w:val="00E65094"/>
    <w:rsid w:val="00E66788"/>
    <w:rsid w:val="00E8444E"/>
    <w:rsid w:val="00E92BAD"/>
    <w:rsid w:val="00E93F79"/>
    <w:rsid w:val="00EB2F6D"/>
    <w:rsid w:val="00ED49F6"/>
    <w:rsid w:val="00ED4B73"/>
    <w:rsid w:val="00EF0F66"/>
    <w:rsid w:val="00F07796"/>
    <w:rsid w:val="00F25566"/>
    <w:rsid w:val="00F269E4"/>
    <w:rsid w:val="00F27FFA"/>
    <w:rsid w:val="00F30CA3"/>
    <w:rsid w:val="00F462F9"/>
    <w:rsid w:val="00F53C49"/>
    <w:rsid w:val="00F63B45"/>
    <w:rsid w:val="00F83CC6"/>
    <w:rsid w:val="00F87DB9"/>
    <w:rsid w:val="00F917EA"/>
    <w:rsid w:val="00FA33DE"/>
    <w:rsid w:val="00FE0E0A"/>
    <w:rsid w:val="00FE415A"/>
    <w:rsid w:val="00FE5C8D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9558A"/>
  <w15:chartTrackingRefBased/>
  <w15:docId w15:val="{A70552E9-CDB5-4390-BE55-04D3188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ind w:firstLine="709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  <w:lang w:val="x-none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4"/>
    </w:rPr>
  </w:style>
  <w:style w:type="paragraph" w:styleId="8">
    <w:name w:val="heading 8"/>
    <w:basedOn w:val="a3"/>
    <w:next w:val="a3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Symbol"/>
      <w:b w:val="0"/>
      <w:color w:val="000000"/>
      <w:sz w:val="24"/>
      <w:szCs w:val="24"/>
      <w:lang w:val="ru-RU"/>
    </w:rPr>
  </w:style>
  <w:style w:type="character" w:customStyle="1" w:styleId="WW8Num6z0">
    <w:name w:val="WW8Num6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8"/>
      <w:szCs w:val="28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8"/>
      <w:szCs w:val="28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sz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1">
    <w:name w:val="Знак Знак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нак Знак3"/>
    <w:rPr>
      <w:rFonts w:ascii="Times New Roman" w:hAnsi="Times New Roman" w:cs="Times New Roman"/>
      <w:sz w:val="24"/>
      <w:szCs w:val="22"/>
    </w:rPr>
  </w:style>
  <w:style w:type="character" w:customStyle="1" w:styleId="21">
    <w:name w:val="Знак Знак2"/>
    <w:rPr>
      <w:rFonts w:ascii="Times New Roman" w:hAnsi="Times New Roman" w:cs="Times New Roman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13">
    <w:name w:val="Знак Знак1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customStyle="1" w:styleId="91">
    <w:name w:val="Знак Знак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1">
    <w:name w:val="Знак Знак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">
    <w:name w:val="Знак Знак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1">
    <w:name w:val="Знак Знак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51">
    <w:name w:val="Знак Знак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1">
    <w:name w:val="Знак Знак4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Знак Знак"/>
    <w:rPr>
      <w:rFonts w:ascii="Times New Roman" w:hAnsi="Times New Roman" w:cs="Times New Roman"/>
      <w:sz w:val="24"/>
      <w:szCs w:val="22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Символ нумерации"/>
  </w:style>
  <w:style w:type="character" w:styleId="ab">
    <w:name w:val="Strong"/>
    <w:qFormat/>
    <w:rPr>
      <w:b/>
      <w:bCs/>
    </w:rPr>
  </w:style>
  <w:style w:type="character" w:customStyle="1" w:styleId="130">
    <w:name w:val="Знак Знак1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Symbol"/>
    </w:rPr>
  </w:style>
  <w:style w:type="character" w:customStyle="1" w:styleId="14">
    <w:name w:val="Строгий1"/>
    <w:rPr>
      <w:b/>
      <w:bCs/>
    </w:rPr>
  </w:style>
  <w:style w:type="character" w:customStyle="1" w:styleId="apple-converted-space">
    <w:name w:val="apple-converted-space"/>
  </w:style>
  <w:style w:type="character" w:customStyle="1" w:styleId="ac">
    <w:name w:val="Название Знак"/>
    <w:rPr>
      <w:b/>
      <w:bCs/>
      <w:color w:val="000000"/>
      <w:spacing w:val="-2"/>
      <w:sz w:val="28"/>
      <w:szCs w:val="28"/>
      <w:lang w:val="ru-RU"/>
    </w:rPr>
  </w:style>
  <w:style w:type="character" w:customStyle="1" w:styleId="15">
    <w:name w:val="Знак сноски1"/>
    <w:rPr>
      <w:vertAlign w:val="superscript"/>
    </w:rPr>
  </w:style>
  <w:style w:type="character" w:customStyle="1" w:styleId="ad">
    <w:name w:val="Подзаголовок Знак"/>
    <w:rPr>
      <w:rFonts w:ascii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FontStyle32">
    <w:name w:val="Font Style32"/>
    <w:rPr>
      <w:rFonts w:ascii="Courier New" w:hAnsi="Courier New" w:cs="Courier New"/>
      <w:b/>
      <w:bCs/>
      <w:sz w:val="10"/>
      <w:szCs w:val="10"/>
    </w:rPr>
  </w:style>
  <w:style w:type="character" w:customStyle="1" w:styleId="FontStyle39">
    <w:name w:val="Font Style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Pr>
      <w:rFonts w:ascii="Arial Narrow" w:hAnsi="Arial Narrow" w:cs="Arial Narrow"/>
      <w:i/>
      <w:iCs/>
      <w:sz w:val="22"/>
      <w:szCs w:val="22"/>
    </w:rPr>
  </w:style>
  <w:style w:type="character" w:customStyle="1" w:styleId="FontStyle25">
    <w:name w:val="Font Style25"/>
    <w:rPr>
      <w:rFonts w:ascii="Arial Narrow" w:hAnsi="Arial Narrow" w:cs="Arial Narrow"/>
      <w:i/>
      <w:iCs/>
      <w:sz w:val="22"/>
      <w:szCs w:val="22"/>
    </w:rPr>
  </w:style>
  <w:style w:type="character" w:customStyle="1" w:styleId="FontStyle84">
    <w:name w:val="Font Style84"/>
    <w:rPr>
      <w:rFonts w:ascii="Arial Narrow" w:hAnsi="Arial Narrow" w:cs="Arial Narrow"/>
      <w:b/>
      <w:bCs/>
      <w:sz w:val="16"/>
      <w:szCs w:val="16"/>
    </w:rPr>
  </w:style>
  <w:style w:type="character" w:customStyle="1" w:styleId="FontStyle98">
    <w:name w:val="Font Style98"/>
    <w:rPr>
      <w:rFonts w:ascii="Arial Narrow" w:hAnsi="Arial Narrow" w:cs="Arial Narrow"/>
      <w:sz w:val="22"/>
      <w:szCs w:val="22"/>
    </w:rPr>
  </w:style>
  <w:style w:type="character" w:customStyle="1" w:styleId="FontStyle112">
    <w:name w:val="Font Style112"/>
    <w:rPr>
      <w:rFonts w:ascii="Arial Narrow" w:hAnsi="Arial Narrow" w:cs="Arial Narrow"/>
      <w:sz w:val="22"/>
      <w:szCs w:val="22"/>
    </w:rPr>
  </w:style>
  <w:style w:type="character" w:customStyle="1" w:styleId="FontStyle83">
    <w:name w:val="Font Style83"/>
    <w:rPr>
      <w:rFonts w:ascii="Arial Unicode MS" w:hAnsi="Arial Unicode MS" w:cs="Arial Unicode MS"/>
      <w:b/>
      <w:bCs/>
      <w:sz w:val="14"/>
      <w:szCs w:val="14"/>
    </w:rPr>
  </w:style>
  <w:style w:type="character" w:customStyle="1" w:styleId="FontStyle80">
    <w:name w:val="Font Style80"/>
    <w:rPr>
      <w:rFonts w:ascii="Franklin Gothic Medium" w:hAnsi="Franklin Gothic Medium" w:cs="Franklin Gothic Medium"/>
      <w:sz w:val="16"/>
      <w:szCs w:val="16"/>
    </w:rPr>
  </w:style>
  <w:style w:type="character" w:customStyle="1" w:styleId="FontStyle113">
    <w:name w:val="Font Style113"/>
    <w:rPr>
      <w:rFonts w:ascii="Arial Narrow" w:hAnsi="Arial Narrow" w:cs="Arial Narrow"/>
      <w:i/>
      <w:iCs/>
      <w:sz w:val="20"/>
      <w:szCs w:val="20"/>
    </w:rPr>
  </w:style>
  <w:style w:type="character" w:customStyle="1" w:styleId="FontStyle81">
    <w:name w:val="Font Style81"/>
    <w:rPr>
      <w:rFonts w:ascii="Arial Narrow" w:hAnsi="Arial Narrow" w:cs="Arial Narrow"/>
      <w:i/>
      <w:iCs/>
      <w:sz w:val="22"/>
      <w:szCs w:val="22"/>
    </w:rPr>
  </w:style>
  <w:style w:type="character" w:customStyle="1" w:styleId="FontStyle73">
    <w:name w:val="Font Style73"/>
    <w:rPr>
      <w:rFonts w:ascii="Arial Narrow" w:hAnsi="Arial Narrow" w:cs="Arial Narrow"/>
      <w:i/>
      <w:iCs/>
      <w:sz w:val="22"/>
      <w:szCs w:val="22"/>
    </w:rPr>
  </w:style>
  <w:style w:type="character" w:customStyle="1" w:styleId="FontStyle31">
    <w:name w:val="Font Style31"/>
    <w:rPr>
      <w:rFonts w:ascii="Arial Narrow" w:hAnsi="Arial Narrow" w:cs="Arial Narrow"/>
      <w:sz w:val="20"/>
      <w:szCs w:val="20"/>
    </w:rPr>
  </w:style>
  <w:style w:type="character" w:customStyle="1" w:styleId="FontStyle40">
    <w:name w:val="Font Style40"/>
    <w:rPr>
      <w:rFonts w:ascii="Arial Narrow" w:hAnsi="Arial Narrow" w:cs="Arial Narrow"/>
      <w:i/>
      <w:iCs/>
      <w:sz w:val="20"/>
      <w:szCs w:val="20"/>
    </w:rPr>
  </w:style>
  <w:style w:type="character" w:customStyle="1" w:styleId="FontStyle23">
    <w:name w:val="Font Style23"/>
    <w:rPr>
      <w:rFonts w:ascii="Arial Narrow" w:hAnsi="Arial Narrow" w:cs="Arial Narrow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af">
    <w:name w:val="Текст Знак"/>
    <w:rPr>
      <w:rFonts w:ascii="Courier New" w:hAnsi="Courier New" w:cs="Courier New"/>
      <w:sz w:val="20"/>
      <w:szCs w:val="20"/>
      <w:lang w:val="en-US"/>
    </w:rPr>
  </w:style>
  <w:style w:type="character" w:customStyle="1" w:styleId="32">
    <w:name w:val="Основной текст с отступом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22">
    <w:name w:val="Основной текст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0">
    <w:name w:val="Верх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16">
    <w:name w:val="Номер страницы1"/>
  </w:style>
  <w:style w:type="character" w:customStyle="1" w:styleId="af1">
    <w:name w:val="Ниж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3">
    <w:name w:val="Основной текст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af3">
    <w:name w:val="Основной текст с отступом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4">
    <w:name w:val="Текст выноски Знак"/>
    <w:rPr>
      <w:rFonts w:ascii="Segoe UI" w:hAnsi="Segoe UI" w:cs="Segoe UI"/>
      <w:sz w:val="18"/>
      <w:szCs w:val="18"/>
      <w:lang w:val="ru-RU"/>
    </w:rPr>
  </w:style>
  <w:style w:type="character" w:customStyle="1" w:styleId="af5">
    <w:name w:val="Тема примечания Знак"/>
    <w:rPr>
      <w:b/>
      <w:bCs/>
      <w:sz w:val="20"/>
      <w:szCs w:val="20"/>
      <w:lang w:val="ru-RU"/>
    </w:rPr>
  </w:style>
  <w:style w:type="character" w:customStyle="1" w:styleId="af6">
    <w:name w:val="Текст примечания Знак"/>
    <w:rPr>
      <w:sz w:val="20"/>
      <w:szCs w:val="20"/>
      <w:lang w:val="ru-RU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92">
    <w:name w:val="Заголовок 9 Знак"/>
    <w:rPr>
      <w:rFonts w:ascii="Cambria" w:hAnsi="Cambria" w:cs="Times New Roman"/>
      <w:lang w:val="en-US"/>
    </w:rPr>
  </w:style>
  <w:style w:type="character" w:customStyle="1" w:styleId="82">
    <w:name w:val="Заголовок 8 Знак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72">
    <w:name w:val="Заголовок 7 Знак"/>
    <w:rPr>
      <w:rFonts w:ascii="Calibri" w:hAnsi="Calibri" w:cs="Times New Roman"/>
      <w:sz w:val="24"/>
      <w:szCs w:val="24"/>
      <w:lang w:val="en-US"/>
    </w:rPr>
  </w:style>
  <w:style w:type="character" w:customStyle="1" w:styleId="62">
    <w:name w:val="Заголовок 6 Знак"/>
    <w:rPr>
      <w:rFonts w:ascii="Calibri" w:hAnsi="Calibri" w:cs="Times New Roman"/>
      <w:b/>
      <w:bCs/>
      <w:lang w:val="en-US"/>
    </w:rPr>
  </w:style>
  <w:style w:type="character" w:customStyle="1" w:styleId="52">
    <w:name w:val="Заголовок 5 Знак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42">
    <w:name w:val="Заголовок 4 Знак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34">
    <w:name w:val="Заголовок 3 Знак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24">
    <w:name w:val="Заголовок 2 Знак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18">
    <w:name w:val="Заголовок 1 Знак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101">
    <w:name w:val="Основной шрифт абзаца1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af7">
    <w:name w:val="Символ сноски"/>
  </w:style>
  <w:style w:type="character" w:customStyle="1" w:styleId="19">
    <w:name w:val="Знак сноски1"/>
    <w:rPr>
      <w:vertAlign w:val="superscript"/>
    </w:rPr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1a">
    <w:name w:val="Заголовок1"/>
    <w:basedOn w:val="a3"/>
    <w:next w:val="af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f9">
    <w:name w:val="Body Text"/>
    <w:basedOn w:val="a3"/>
    <w:pPr>
      <w:widowControl w:val="0"/>
      <w:ind w:firstLine="567"/>
      <w:jc w:val="both"/>
    </w:pPr>
    <w:rPr>
      <w:rFonts w:eastAsia="Times New Roman"/>
      <w:szCs w:val="20"/>
    </w:rPr>
  </w:style>
  <w:style w:type="paragraph" w:styleId="afa">
    <w:name w:val="List"/>
    <w:basedOn w:val="af9"/>
  </w:style>
  <w:style w:type="paragraph" w:customStyle="1" w:styleId="afb">
    <w:name w:val="Название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93">
    <w:name w:val="Указатель9"/>
    <w:basedOn w:val="a3"/>
    <w:pPr>
      <w:suppressLineNumbers/>
    </w:pPr>
    <w:rPr>
      <w:rFonts w:cs="Droid Sans Devanagari"/>
    </w:rPr>
  </w:style>
  <w:style w:type="paragraph" w:customStyle="1" w:styleId="83">
    <w:name w:val="Название объекта8"/>
    <w:basedOn w:val="a3"/>
    <w:pPr>
      <w:widowControl w:val="0"/>
      <w:shd w:val="clear" w:color="auto" w:fill="FFFFFF"/>
      <w:autoSpaceDE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paragraph" w:customStyle="1" w:styleId="84">
    <w:name w:val="Указатель8"/>
    <w:basedOn w:val="a3"/>
    <w:pPr>
      <w:suppressLineNumbers/>
    </w:pPr>
    <w:rPr>
      <w:rFonts w:cs="Droid Sans Devanagari"/>
    </w:rPr>
  </w:style>
  <w:style w:type="paragraph" w:customStyle="1" w:styleId="73">
    <w:name w:val="Название объекта7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74">
    <w:name w:val="Указатель7"/>
    <w:basedOn w:val="a3"/>
    <w:pPr>
      <w:suppressLineNumbers/>
    </w:pPr>
    <w:rPr>
      <w:rFonts w:cs="Droid Sans Devanagari"/>
    </w:rPr>
  </w:style>
  <w:style w:type="paragraph" w:customStyle="1" w:styleId="63">
    <w:name w:val="Название объекта6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64">
    <w:name w:val="Указатель6"/>
    <w:basedOn w:val="a3"/>
    <w:pPr>
      <w:suppressLineNumbers/>
    </w:pPr>
    <w:rPr>
      <w:rFonts w:cs="Droid Sans Devanagari"/>
    </w:rPr>
  </w:style>
  <w:style w:type="paragraph" w:customStyle="1" w:styleId="53">
    <w:name w:val="Название объекта5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54">
    <w:name w:val="Указатель5"/>
    <w:basedOn w:val="a3"/>
    <w:pPr>
      <w:suppressLineNumbers/>
    </w:pPr>
    <w:rPr>
      <w:rFonts w:cs="Droid Sans Devanagari"/>
    </w:rPr>
  </w:style>
  <w:style w:type="paragraph" w:customStyle="1" w:styleId="43">
    <w:name w:val="Название объекта4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44">
    <w:name w:val="Указатель4"/>
    <w:basedOn w:val="a3"/>
    <w:pPr>
      <w:suppressLineNumbers/>
    </w:pPr>
  </w:style>
  <w:style w:type="paragraph" w:customStyle="1" w:styleId="35">
    <w:name w:val="Название объекта3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36">
    <w:name w:val="Указатель3"/>
    <w:basedOn w:val="a3"/>
    <w:pPr>
      <w:suppressLineNumbers/>
    </w:pPr>
  </w:style>
  <w:style w:type="paragraph" w:customStyle="1" w:styleId="25">
    <w:name w:val="Название объекта2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26">
    <w:name w:val="Указатель2"/>
    <w:basedOn w:val="a3"/>
    <w:pPr>
      <w:suppressLineNumbers/>
    </w:pPr>
  </w:style>
  <w:style w:type="paragraph" w:customStyle="1" w:styleId="1b">
    <w:name w:val="Название объекта1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1c">
    <w:name w:val="Указатель1"/>
    <w:basedOn w:val="a3"/>
    <w:pPr>
      <w:suppressLineNumbers/>
    </w:pPr>
  </w:style>
  <w:style w:type="paragraph" w:customStyle="1" w:styleId="a1">
    <w:name w:val="Маркированный."/>
    <w:basedOn w:val="a3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2"/>
      </w:numPr>
    </w:pPr>
  </w:style>
  <w:style w:type="paragraph" w:styleId="afc">
    <w:name w:val="head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styleId="afd">
    <w:name w:val="foot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customStyle="1" w:styleId="afe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f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f0">
    <w:name w:val="Balloon Text"/>
    <w:basedOn w:val="a3"/>
    <w:rPr>
      <w:rFonts w:ascii="Tahoma" w:hAnsi="Tahoma" w:cs="Tahoma"/>
      <w:sz w:val="16"/>
      <w:szCs w:val="16"/>
      <w:lang w:val="x-none"/>
    </w:rPr>
  </w:style>
  <w:style w:type="paragraph" w:customStyle="1" w:styleId="1d">
    <w:name w:val="Обычный (веб)1"/>
    <w:basedOn w:val="a3"/>
    <w:pPr>
      <w:ind w:firstLine="0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3"/>
    <w:pPr>
      <w:spacing w:after="120" w:line="480" w:lineRule="auto"/>
      <w:ind w:left="283"/>
    </w:pPr>
  </w:style>
  <w:style w:type="paragraph" w:styleId="aff1">
    <w:name w:val="Body Text Indent"/>
    <w:basedOn w:val="a3"/>
    <w:pPr>
      <w:spacing w:after="120"/>
      <w:ind w:left="283"/>
    </w:pPr>
  </w:style>
  <w:style w:type="paragraph" w:styleId="aff2">
    <w:name w:val="List Paragraph"/>
    <w:basedOn w:val="a3"/>
    <w:link w:val="aff3"/>
    <w:uiPriority w:val="34"/>
    <w:qFormat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211">
    <w:name w:val="Основной текст 21"/>
    <w:basedOn w:val="a3"/>
    <w:pPr>
      <w:spacing w:after="120" w:line="480" w:lineRule="auto"/>
    </w:pPr>
  </w:style>
  <w:style w:type="paragraph" w:customStyle="1" w:styleId="aff4">
    <w:name w:val="Тема"/>
    <w:basedOn w:val="a3"/>
    <w:pPr>
      <w:ind w:firstLine="0"/>
    </w:pPr>
    <w:rPr>
      <w:rFonts w:eastAsia="Times New Roman"/>
      <w:b/>
      <w:bCs/>
      <w:szCs w:val="24"/>
    </w:rPr>
  </w:style>
  <w:style w:type="paragraph" w:customStyle="1" w:styleId="aff5">
    <w:name w:val="Содержимое таблицы"/>
    <w:basedOn w:val="a3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western">
    <w:name w:val="western"/>
    <w:basedOn w:val="a3"/>
    <w:pPr>
      <w:widowControl w:val="0"/>
      <w:spacing w:after="280"/>
    </w:pPr>
    <w:rPr>
      <w:b/>
      <w:bCs/>
      <w:color w:val="000000"/>
      <w:kern w:val="1"/>
      <w:sz w:val="18"/>
      <w:szCs w:val="18"/>
    </w:rPr>
  </w:style>
  <w:style w:type="paragraph" w:customStyle="1" w:styleId="1e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27">
    <w:name w:val="2"/>
    <w:basedOn w:val="a3"/>
    <w:pPr>
      <w:ind w:left="357"/>
      <w:jc w:val="both"/>
    </w:pPr>
    <w:rPr>
      <w:b/>
      <w:bCs/>
      <w:color w:val="000000"/>
      <w:kern w:val="1"/>
      <w:szCs w:val="24"/>
    </w:rPr>
  </w:style>
  <w:style w:type="paragraph" w:customStyle="1" w:styleId="1f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Default">
    <w:name w:val="Default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1f0">
    <w:name w:val="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1">
    <w:name w:val="Цитата1"/>
    <w:basedOn w:val="a3"/>
    <w:pPr>
      <w:shd w:val="clear" w:color="auto" w:fill="FFFFFF"/>
      <w:tabs>
        <w:tab w:val="left" w:pos="634"/>
      </w:tabs>
      <w:ind w:left="360" w:right="2016" w:firstLine="0"/>
      <w:jc w:val="both"/>
    </w:pPr>
    <w:rPr>
      <w:color w:val="000000"/>
      <w:spacing w:val="-1"/>
      <w:kern w:val="1"/>
      <w:szCs w:val="24"/>
    </w:rPr>
  </w:style>
  <w:style w:type="paragraph" w:customStyle="1" w:styleId="1f2">
    <w:name w:val="Стиль1"/>
    <w:pPr>
      <w:suppressAutoHyphens/>
    </w:pPr>
    <w:rPr>
      <w:rFonts w:eastAsia="Arial"/>
      <w:color w:val="000000"/>
      <w:kern w:val="1"/>
      <w:lang w:val="en-US" w:eastAsia="ar-SA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 w:cs="Arial"/>
      <w:color w:val="000000"/>
      <w:kern w:val="1"/>
      <w:sz w:val="18"/>
      <w:szCs w:val="18"/>
      <w:lang w:eastAsia="ar-SA"/>
    </w:rPr>
  </w:style>
  <w:style w:type="paragraph" w:customStyle="1" w:styleId="1f3">
    <w:name w:val="Текст сноски1"/>
    <w:basedOn w:val="a3"/>
    <w:rPr>
      <w:color w:val="000000"/>
      <w:kern w:val="1"/>
      <w:sz w:val="20"/>
      <w:szCs w:val="20"/>
    </w:rPr>
  </w:style>
  <w:style w:type="paragraph" w:customStyle="1" w:styleId="1KGK9">
    <w:name w:val="1KG=K9"/>
    <w:pPr>
      <w:widowControl w:val="0"/>
      <w:suppressAutoHyphens/>
    </w:pPr>
    <w:rPr>
      <w:rFonts w:ascii="MS Sans Serif" w:eastAsia="Arial" w:hAnsi="MS Sans Serif" w:cs="MS Sans Serif"/>
      <w:color w:val="000000"/>
      <w:kern w:val="1"/>
      <w:sz w:val="24"/>
      <w:szCs w:val="24"/>
      <w:lang w:eastAsia="ar-SA"/>
    </w:rPr>
  </w:style>
  <w:style w:type="paragraph" w:customStyle="1" w:styleId="Style19">
    <w:name w:val="Style19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7">
    <w:name w:val="Style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3">
    <w:name w:val="Style13"/>
    <w:basedOn w:val="a3"/>
    <w:pPr>
      <w:widowControl w:val="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1">
    <w:name w:val="Style11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4">
    <w:name w:val="Style14"/>
    <w:basedOn w:val="a3"/>
    <w:pPr>
      <w:widowControl w:val="0"/>
      <w:ind w:hanging="341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8">
    <w:name w:val="Style18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">
    <w:name w:val="Style6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7">
    <w:name w:val="Style17"/>
    <w:basedOn w:val="a3"/>
    <w:pPr>
      <w:widowControl w:val="0"/>
      <w:ind w:firstLine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4">
    <w:name w:val="Style4"/>
    <w:basedOn w:val="a3"/>
    <w:pPr>
      <w:widowControl w:val="0"/>
      <w:ind w:firstLine="71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6">
    <w:name w:val="Style66"/>
    <w:basedOn w:val="a3"/>
    <w:pPr>
      <w:widowControl w:val="0"/>
      <w:ind w:hanging="35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2">
    <w:name w:val="Style62"/>
    <w:basedOn w:val="a3"/>
    <w:pPr>
      <w:widowControl w:val="0"/>
      <w:ind w:hanging="33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57">
    <w:name w:val="Style5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8">
    <w:name w:val="Style8"/>
    <w:basedOn w:val="a3"/>
    <w:pPr>
      <w:widowControl w:val="0"/>
      <w:ind w:hanging="139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0">
    <w:name w:val="Style10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1f4">
    <w:name w:val="Текст1"/>
    <w:basedOn w:val="a3"/>
    <w:rPr>
      <w:rFonts w:ascii="Courier New" w:hAnsi="Courier New" w:cs="Courier New"/>
      <w:color w:val="000000"/>
      <w:kern w:val="1"/>
      <w:sz w:val="20"/>
      <w:szCs w:val="20"/>
    </w:rPr>
  </w:style>
  <w:style w:type="paragraph" w:customStyle="1" w:styleId="310">
    <w:name w:val="Основной текст с отступом 31"/>
    <w:basedOn w:val="a3"/>
    <w:pPr>
      <w:ind w:right="-1049" w:firstLine="720"/>
    </w:pPr>
    <w:rPr>
      <w:color w:val="000000"/>
      <w:kern w:val="1"/>
      <w:szCs w:val="24"/>
    </w:rPr>
  </w:style>
  <w:style w:type="paragraph" w:customStyle="1" w:styleId="220">
    <w:name w:val="Основной текст 22"/>
    <w:basedOn w:val="a3"/>
    <w:pPr>
      <w:spacing w:before="120"/>
      <w:ind w:right="-1050" w:firstLine="0"/>
    </w:pPr>
    <w:rPr>
      <w:color w:val="000000"/>
      <w:kern w:val="1"/>
      <w:szCs w:val="24"/>
    </w:rPr>
  </w:style>
  <w:style w:type="paragraph" w:customStyle="1" w:styleId="221">
    <w:name w:val="Основной текст с отступом 22"/>
    <w:basedOn w:val="a3"/>
    <w:pPr>
      <w:ind w:right="-1050" w:firstLine="720"/>
    </w:pPr>
    <w:rPr>
      <w:color w:val="000000"/>
      <w:kern w:val="1"/>
      <w:szCs w:val="24"/>
    </w:rPr>
  </w:style>
  <w:style w:type="paragraph" w:customStyle="1" w:styleId="311">
    <w:name w:val="Основной текст 31"/>
    <w:basedOn w:val="a3"/>
    <w:pPr>
      <w:ind w:right="-1" w:firstLine="0"/>
      <w:jc w:val="both"/>
      <w:textAlignment w:val="baseline"/>
    </w:pPr>
    <w:rPr>
      <w:color w:val="000000"/>
      <w:kern w:val="1"/>
      <w:szCs w:val="24"/>
    </w:rPr>
  </w:style>
  <w:style w:type="paragraph" w:customStyle="1" w:styleId="1f5">
    <w:name w:val="Обычный (Интернет)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6">
    <w:name w:val="Текст выноски1"/>
    <w:basedOn w:val="a3"/>
    <w:rPr>
      <w:rFonts w:ascii="Segoe UI" w:hAnsi="Segoe UI" w:cs="Segoe UI"/>
      <w:color w:val="000000"/>
      <w:kern w:val="1"/>
      <w:sz w:val="18"/>
      <w:szCs w:val="18"/>
    </w:rPr>
  </w:style>
  <w:style w:type="paragraph" w:customStyle="1" w:styleId="1f7">
    <w:name w:val="Тема примечания1"/>
    <w:pPr>
      <w:suppressAutoHyphens/>
      <w:spacing w:after="200"/>
    </w:pPr>
    <w:rPr>
      <w:rFonts w:ascii="Calibri" w:eastAsia="Droid Sans Fallback" w:hAnsi="Calibri" w:cs="Calibri"/>
      <w:b/>
      <w:bCs/>
      <w:color w:val="000000"/>
      <w:kern w:val="1"/>
      <w:lang w:eastAsia="ar-SA"/>
    </w:rPr>
  </w:style>
  <w:style w:type="paragraph" w:customStyle="1" w:styleId="1f8">
    <w:name w:val="Текст примечания1"/>
    <w:basedOn w:val="a3"/>
    <w:pPr>
      <w:spacing w:after="200"/>
    </w:pPr>
    <w:rPr>
      <w:rFonts w:ascii="Calibri" w:hAnsi="Calibri" w:cs="Calibri"/>
      <w:color w:val="000000"/>
      <w:kern w:val="1"/>
      <w:sz w:val="20"/>
      <w:szCs w:val="20"/>
    </w:rPr>
  </w:style>
  <w:style w:type="paragraph" w:customStyle="1" w:styleId="ConsPlusNormal">
    <w:name w:val="ConsPlusNormal"/>
    <w:uiPriority w:val="99"/>
    <w:qFormat/>
    <w:pPr>
      <w:widowControl w:val="0"/>
      <w:suppressAutoHyphens/>
    </w:pPr>
    <w:rPr>
      <w:rFonts w:ascii="Arial" w:eastAsia="Arial" w:hAnsi="Arial" w:cs="Arial"/>
      <w:color w:val="000000"/>
      <w:kern w:val="1"/>
      <w:lang w:eastAsia="ar-SA"/>
    </w:rPr>
  </w:style>
  <w:style w:type="paragraph" w:styleId="aff7">
    <w:name w:val="footnote text"/>
    <w:basedOn w:val="a3"/>
  </w:style>
  <w:style w:type="character" w:customStyle="1" w:styleId="sentence">
    <w:name w:val="sentence"/>
    <w:rsid w:val="004E3DD6"/>
  </w:style>
  <w:style w:type="character" w:customStyle="1" w:styleId="Term">
    <w:name w:val="Term"/>
    <w:rsid w:val="002F0E8F"/>
    <w:rPr>
      <w:b/>
      <w:i/>
    </w:rPr>
  </w:style>
  <w:style w:type="character" w:styleId="HTML">
    <w:name w:val="HTML Code"/>
    <w:uiPriority w:val="99"/>
    <w:semiHidden/>
    <w:unhideWhenUsed/>
    <w:rsid w:val="004B7A2A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список с точками"/>
    <w:basedOn w:val="a3"/>
    <w:rsid w:val="00192872"/>
    <w:pPr>
      <w:numPr>
        <w:numId w:val="5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styleId="HTML0">
    <w:name w:val="HTML Preformatted"/>
    <w:basedOn w:val="a3"/>
    <w:link w:val="HTML1"/>
    <w:uiPriority w:val="99"/>
    <w:unhideWhenUsed/>
    <w:rsid w:val="004D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4D3968"/>
    <w:rPr>
      <w:rFonts w:ascii="Courier New" w:hAnsi="Courier New" w:cs="Courier New"/>
    </w:rPr>
  </w:style>
  <w:style w:type="character" w:styleId="aff8">
    <w:name w:val="annotation reference"/>
    <w:uiPriority w:val="99"/>
    <w:semiHidden/>
    <w:unhideWhenUsed/>
    <w:rsid w:val="00D8443E"/>
    <w:rPr>
      <w:sz w:val="16"/>
      <w:szCs w:val="16"/>
    </w:rPr>
  </w:style>
  <w:style w:type="paragraph" w:styleId="aff9">
    <w:name w:val="annotation text"/>
    <w:basedOn w:val="a3"/>
    <w:link w:val="1f9"/>
    <w:uiPriority w:val="99"/>
    <w:semiHidden/>
    <w:unhideWhenUsed/>
    <w:rsid w:val="00D8443E"/>
    <w:rPr>
      <w:sz w:val="20"/>
      <w:szCs w:val="20"/>
    </w:rPr>
  </w:style>
  <w:style w:type="character" w:customStyle="1" w:styleId="1f9">
    <w:name w:val="Текст примечания Знак1"/>
    <w:link w:val="aff9"/>
    <w:uiPriority w:val="99"/>
    <w:semiHidden/>
    <w:rsid w:val="00D8443E"/>
    <w:rPr>
      <w:rFonts w:eastAsia="Calibri"/>
      <w:lang w:eastAsia="ar-SA"/>
    </w:rPr>
  </w:style>
  <w:style w:type="paragraph" w:styleId="affa">
    <w:name w:val="annotation subject"/>
    <w:basedOn w:val="aff9"/>
    <w:next w:val="aff9"/>
    <w:link w:val="1fa"/>
    <w:uiPriority w:val="99"/>
    <w:semiHidden/>
    <w:unhideWhenUsed/>
    <w:rsid w:val="00D8443E"/>
    <w:rPr>
      <w:b/>
      <w:bCs/>
    </w:rPr>
  </w:style>
  <w:style w:type="character" w:customStyle="1" w:styleId="1fa">
    <w:name w:val="Тема примечания Знак1"/>
    <w:link w:val="affa"/>
    <w:uiPriority w:val="99"/>
    <w:semiHidden/>
    <w:rsid w:val="00D8443E"/>
    <w:rPr>
      <w:rFonts w:eastAsia="Calibri"/>
      <w:b/>
      <w:bCs/>
      <w:lang w:eastAsia="ar-SA"/>
    </w:rPr>
  </w:style>
  <w:style w:type="character" w:customStyle="1" w:styleId="aff3">
    <w:name w:val="Абзац списка Знак"/>
    <w:link w:val="aff2"/>
    <w:uiPriority w:val="34"/>
    <w:locked/>
    <w:rsid w:val="002D3AC5"/>
    <w:rPr>
      <w:rFonts w:ascii="Calibri" w:eastAsia="Calibri" w:hAnsi="Calibri"/>
      <w:sz w:val="22"/>
      <w:szCs w:val="22"/>
      <w:lang w:eastAsia="ar-SA"/>
    </w:rPr>
  </w:style>
  <w:style w:type="character" w:customStyle="1" w:styleId="UnresolvedMention">
    <w:name w:val="Unresolved Mention"/>
    <w:basedOn w:val="a4"/>
    <w:uiPriority w:val="99"/>
    <w:semiHidden/>
    <w:unhideWhenUsed/>
    <w:rsid w:val="00F2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0707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3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ebscohost.com/login.aspx?direct=true&amp;site=eds-live&amp;db=edsebk&amp;AN=10252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D21A-2FBE-4A34-A5ED-B186C28D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13617</CharactersWithSpaces>
  <SharedDoc>false</SharedDoc>
  <HLinks>
    <vt:vector size="42" baseType="variant">
      <vt:variant>
        <vt:i4>6226018</vt:i4>
      </vt:variant>
      <vt:variant>
        <vt:i4>18</vt:i4>
      </vt:variant>
      <vt:variant>
        <vt:i4>0</vt:i4>
      </vt:variant>
      <vt:variant>
        <vt:i4>5</vt:i4>
      </vt:variant>
      <vt:variant>
        <vt:lpwstr>http://fileskachat.com/file/24509_188308c54ed3d1b051d4a9ae595247a1.html</vt:lpwstr>
      </vt:variant>
      <vt:variant>
        <vt:lpwstr/>
      </vt:variant>
      <vt:variant>
        <vt:i4>4915261</vt:i4>
      </vt:variant>
      <vt:variant>
        <vt:i4>15</vt:i4>
      </vt:variant>
      <vt:variant>
        <vt:i4>0</vt:i4>
      </vt:variant>
      <vt:variant>
        <vt:i4>5</vt:i4>
      </vt:variant>
      <vt:variant>
        <vt:lpwstr>http://fileskachat.com/download/24508_068df387dfe2c071a8b93aecc47776e0.html</vt:lpwstr>
      </vt:variant>
      <vt:variant>
        <vt:lpwstr/>
      </vt:variant>
      <vt:variant>
        <vt:i4>2490494</vt:i4>
      </vt:variant>
      <vt:variant>
        <vt:i4>12</vt:i4>
      </vt:variant>
      <vt:variant>
        <vt:i4>0</vt:i4>
      </vt:variant>
      <vt:variant>
        <vt:i4>5</vt:i4>
      </vt:variant>
      <vt:variant>
        <vt:lpwstr>http://msdn.microsoft.com/ru-ru/library/67bxt5ee(v=vs.90).aspx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http://msdn.microsoft.com/ru-ru/library/eahhcxk2(v=vs.90).aspx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complex</vt:lpwstr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float</vt:lpwstr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int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Челеховская Марина Андреевна</cp:lastModifiedBy>
  <cp:revision>2</cp:revision>
  <cp:lastPrinted>2015-06-18T14:51:00Z</cp:lastPrinted>
  <dcterms:created xsi:type="dcterms:W3CDTF">2023-05-17T13:36:00Z</dcterms:created>
  <dcterms:modified xsi:type="dcterms:W3CDTF">2023-05-17T13:36:00Z</dcterms:modified>
</cp:coreProperties>
</file>