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7C20" w:rsidRPr="001F7C20" w14:paraId="3E199277" w14:textId="77777777" w:rsidTr="00FE35D7">
        <w:tc>
          <w:tcPr>
            <w:tcW w:w="5778" w:type="dxa"/>
          </w:tcPr>
          <w:p w14:paraId="36EFF9B9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1F7C20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 xml:space="preserve">Национальный </w:t>
            </w:r>
          </w:p>
          <w:p w14:paraId="2F4BFF6E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1F7C20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 xml:space="preserve">исследовательский университет </w:t>
            </w:r>
          </w:p>
          <w:p w14:paraId="1192F4E8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1F7C20"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>«Высшая школа экономики»</w:t>
            </w:r>
          </w:p>
          <w:p w14:paraId="4DCA28DE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jc w:val="both"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</w:p>
          <w:p w14:paraId="5F8EBC84" w14:textId="77777777" w:rsidR="001F7C20" w:rsidRPr="001F7C20" w:rsidRDefault="001F7C20" w:rsidP="001F7C20">
            <w:pPr>
              <w:widowControl w:val="0"/>
              <w:ind w:firstLine="0"/>
              <w:contextualSpacing/>
              <w:outlineLvl w:val="0"/>
              <w:rPr>
                <w:rFonts w:eastAsia="Times New Roman"/>
                <w:b/>
                <w:bCs/>
                <w:sz w:val="26"/>
                <w:szCs w:val="26"/>
                <w:lang w:val="en-US" w:eastAsia="ru-RU" w:bidi="ru-RU"/>
              </w:rPr>
            </w:pPr>
            <w:r w:rsidRPr="001F7C20">
              <w:rPr>
                <w:rFonts w:eastAsia="Times New Roman"/>
                <w:b/>
                <w:bCs/>
                <w:sz w:val="26"/>
                <w:szCs w:val="26"/>
                <w:lang w:val="en-US" w:eastAsia="ru-RU" w:bidi="ru-RU"/>
              </w:rPr>
              <w:t>Лицей</w:t>
            </w:r>
          </w:p>
          <w:p w14:paraId="01E2F510" w14:textId="77777777" w:rsidR="001F7C20" w:rsidRPr="001F7C20" w:rsidRDefault="001F7C20" w:rsidP="001F7C20">
            <w:pPr>
              <w:widowControl w:val="0"/>
              <w:ind w:firstLine="0"/>
              <w:contextualSpacing/>
              <w:outlineLvl w:val="0"/>
              <w:rPr>
                <w:rFonts w:eastAsia="Times New Roman"/>
                <w:b/>
                <w:bCs/>
                <w:sz w:val="26"/>
                <w:szCs w:val="26"/>
                <w:lang w:val="en-US" w:eastAsia="ru-RU" w:bidi="ru-RU"/>
              </w:rPr>
            </w:pPr>
          </w:p>
          <w:p w14:paraId="7AE029DF" w14:textId="77777777" w:rsidR="001F7C20" w:rsidRPr="001F7C20" w:rsidRDefault="001F7C20" w:rsidP="001F7C20">
            <w:pPr>
              <w:widowControl w:val="0"/>
              <w:ind w:firstLine="0"/>
              <w:contextualSpacing/>
              <w:rPr>
                <w:rFonts w:eastAsia="Times New Roman"/>
                <w:sz w:val="26"/>
                <w:szCs w:val="26"/>
                <w:lang w:val="en-US" w:eastAsia="ru-RU" w:bidi="ru-RU"/>
              </w:rPr>
            </w:pPr>
          </w:p>
          <w:p w14:paraId="04B33FA9" w14:textId="77777777" w:rsidR="001F7C20" w:rsidRPr="001F7C20" w:rsidRDefault="001F7C20" w:rsidP="001F7C20">
            <w:pPr>
              <w:widowControl w:val="0"/>
              <w:ind w:firstLine="0"/>
              <w:contextualSpacing/>
              <w:rPr>
                <w:rFonts w:eastAsia="Times New Roman"/>
                <w:sz w:val="26"/>
                <w:szCs w:val="26"/>
                <w:lang w:val="en-US" w:eastAsia="ru-RU" w:bidi="ru-RU"/>
              </w:rPr>
            </w:pPr>
          </w:p>
        </w:tc>
        <w:tc>
          <w:tcPr>
            <w:tcW w:w="3960" w:type="dxa"/>
          </w:tcPr>
          <w:p w14:paraId="6B9DF34F" w14:textId="0C6DC80F" w:rsidR="001F7C20" w:rsidRPr="001F7C20" w:rsidRDefault="001F7C20" w:rsidP="001F7C20">
            <w:pPr>
              <w:widowControl w:val="0"/>
              <w:ind w:firstLine="0"/>
              <w:rPr>
                <w:rFonts w:eastAsia="Times New Roman"/>
                <w:sz w:val="26"/>
                <w:szCs w:val="26"/>
                <w:lang w:eastAsia="ru-RU" w:bidi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 w:bidi="ru-RU"/>
              </w:rPr>
              <w:t>Приложение 600</w:t>
            </w:r>
          </w:p>
          <w:p w14:paraId="258C1164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1F7C20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>УТВЕРЖДЕНО</w:t>
            </w:r>
          </w:p>
          <w:p w14:paraId="0983EE31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1F7C20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 xml:space="preserve">педагогическим советом </w:t>
            </w:r>
          </w:p>
          <w:p w14:paraId="25557E82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</w:pPr>
            <w:r w:rsidRPr="001F7C20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eastAsia="ru-RU" w:bidi="ru-RU"/>
              </w:rPr>
              <w:t>Лицея НИУ ВШЭ</w:t>
            </w:r>
          </w:p>
          <w:p w14:paraId="5BE2F740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  <w:proofErr w:type="spellStart"/>
            <w:r w:rsidRPr="001F7C20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  <w:t>протокол</w:t>
            </w:r>
            <w:proofErr w:type="spellEnd"/>
            <w:r w:rsidRPr="001F7C20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  <w:t xml:space="preserve"> № 10 </w:t>
            </w:r>
            <w:proofErr w:type="spellStart"/>
            <w:r w:rsidRPr="001F7C20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  <w:t>от</w:t>
            </w:r>
            <w:proofErr w:type="spellEnd"/>
            <w:r w:rsidRPr="001F7C20">
              <w:rPr>
                <w:rFonts w:eastAsia="Times New Roman"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  <w:t xml:space="preserve"> 26.04.2023</w:t>
            </w:r>
          </w:p>
          <w:p w14:paraId="2D342AAB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</w:p>
          <w:p w14:paraId="4555A27C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</w:p>
          <w:p w14:paraId="01474A04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</w:p>
          <w:p w14:paraId="26EF1C33" w14:textId="77777777" w:rsidR="001F7C20" w:rsidRPr="001F7C20" w:rsidRDefault="001F7C20" w:rsidP="001F7C20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/>
                <w:b/>
                <w:bCs/>
                <w:color w:val="000000"/>
                <w:spacing w:val="-2"/>
                <w:sz w:val="26"/>
                <w:szCs w:val="26"/>
                <w:lang w:val="en-US" w:eastAsia="ru-RU" w:bidi="ru-RU"/>
              </w:rPr>
            </w:pPr>
          </w:p>
        </w:tc>
      </w:tr>
    </w:tbl>
    <w:p w14:paraId="7614BE93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6"/>
          <w:szCs w:val="26"/>
          <w:lang w:val="en-US" w:eastAsia="ru-RU" w:bidi="ru-RU"/>
        </w:rPr>
      </w:pPr>
    </w:p>
    <w:p w14:paraId="14DFFFBF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both"/>
        <w:rPr>
          <w:rFonts w:eastAsia="Times New Roman"/>
          <w:sz w:val="26"/>
          <w:szCs w:val="26"/>
          <w:lang w:val="en-US" w:eastAsia="ru-RU" w:bidi="ru-RU"/>
        </w:rPr>
      </w:pPr>
    </w:p>
    <w:p w14:paraId="7062FD0E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6"/>
          <w:szCs w:val="26"/>
          <w:lang w:val="en-US" w:eastAsia="ru-RU" w:bidi="ru-RU"/>
        </w:rPr>
      </w:pPr>
    </w:p>
    <w:p w14:paraId="2092E48B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6"/>
          <w:szCs w:val="26"/>
          <w:lang w:val="en-US" w:eastAsia="ru-RU" w:bidi="ru-RU"/>
        </w:rPr>
      </w:pPr>
    </w:p>
    <w:p w14:paraId="3E56760C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6"/>
          <w:szCs w:val="26"/>
          <w:lang w:val="en-US" w:eastAsia="ru-RU" w:bidi="ru-RU"/>
        </w:rPr>
      </w:pPr>
    </w:p>
    <w:p w14:paraId="15FB8420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6"/>
          <w:szCs w:val="26"/>
          <w:lang w:val="en-US" w:eastAsia="ru-RU" w:bidi="ru-RU"/>
        </w:rPr>
      </w:pPr>
    </w:p>
    <w:p w14:paraId="6D088A53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6"/>
          <w:szCs w:val="26"/>
          <w:lang w:val="en-US" w:eastAsia="ru-RU" w:bidi="ru-RU"/>
        </w:rPr>
      </w:pPr>
    </w:p>
    <w:p w14:paraId="7BAF9606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6"/>
          <w:szCs w:val="26"/>
          <w:lang w:eastAsia="ru-RU" w:bidi="ru-RU"/>
        </w:rPr>
      </w:pPr>
      <w:r w:rsidRPr="001F7C20">
        <w:rPr>
          <w:rFonts w:eastAsia="Times New Roman"/>
          <w:bCs/>
          <w:sz w:val="26"/>
          <w:szCs w:val="26"/>
          <w:lang w:eastAsia="ru-RU" w:bidi="ru-RU"/>
        </w:rPr>
        <w:t>Рабочая программа по учебному предмету (курсу)</w:t>
      </w:r>
    </w:p>
    <w:p w14:paraId="1A1B5865" w14:textId="653AE5A4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Cs/>
          <w:sz w:val="26"/>
          <w:szCs w:val="26"/>
          <w:lang w:eastAsia="ru-RU" w:bidi="ru-RU"/>
        </w:rPr>
      </w:pPr>
      <w:r w:rsidRPr="001F7C20">
        <w:rPr>
          <w:rFonts w:eastAsia="Times New Roman"/>
          <w:bCs/>
          <w:sz w:val="26"/>
          <w:szCs w:val="26"/>
          <w:lang w:eastAsia="ru-RU" w:bidi="ru-RU"/>
        </w:rPr>
        <w:t>«</w:t>
      </w:r>
      <w:r>
        <w:rPr>
          <w:rFonts w:eastAsia="Times New Roman"/>
          <w:bCs/>
          <w:sz w:val="26"/>
          <w:szCs w:val="26"/>
          <w:lang w:eastAsia="ru-RU" w:bidi="ru-RU"/>
        </w:rPr>
        <w:t>Алгоритмы и структуры данных</w:t>
      </w:r>
      <w:r w:rsidRPr="001F7C20">
        <w:rPr>
          <w:rFonts w:eastAsia="Times New Roman"/>
          <w:bCs/>
          <w:sz w:val="26"/>
          <w:szCs w:val="26"/>
          <w:lang w:eastAsia="ru-RU" w:bidi="ru-RU"/>
        </w:rPr>
        <w:t>»</w:t>
      </w:r>
    </w:p>
    <w:p w14:paraId="261AEA0B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 w:val="26"/>
          <w:szCs w:val="26"/>
          <w:lang w:eastAsia="ru-RU" w:bidi="ru-RU"/>
        </w:rPr>
      </w:pPr>
      <w:r w:rsidRPr="001F7C20">
        <w:rPr>
          <w:rFonts w:eastAsia="Times New Roman"/>
          <w:bCs/>
          <w:sz w:val="26"/>
          <w:szCs w:val="26"/>
          <w:lang w:eastAsia="ru-RU" w:bidi="ru-RU"/>
        </w:rPr>
        <w:t>10-11 класс</w:t>
      </w:r>
    </w:p>
    <w:p w14:paraId="7191692E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727D0AF6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421A65F2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09C5C205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02B0E9C6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58050DFF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54F6CAE7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1AD2D38A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250A23E2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110F6B46" w14:textId="7777777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6"/>
          <w:lang w:eastAsia="ru-RU" w:bidi="ru-RU"/>
        </w:rPr>
      </w:pPr>
    </w:p>
    <w:p w14:paraId="17930B90" w14:textId="6AA0B1C7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bCs/>
          <w:sz w:val="26"/>
          <w:szCs w:val="26"/>
          <w:lang w:eastAsia="ru-RU" w:bidi="ru-RU"/>
        </w:rPr>
      </w:pPr>
      <w:r w:rsidRPr="001F7C20">
        <w:rPr>
          <w:rFonts w:eastAsia="Times New Roman"/>
          <w:bCs/>
          <w:sz w:val="26"/>
          <w:szCs w:val="26"/>
          <w:lang w:eastAsia="ru-RU" w:bidi="ru-RU"/>
        </w:rPr>
        <w:t>Автор</w:t>
      </w:r>
      <w:r>
        <w:rPr>
          <w:rFonts w:eastAsia="Times New Roman"/>
          <w:bCs/>
          <w:sz w:val="26"/>
          <w:szCs w:val="26"/>
          <w:lang w:eastAsia="ru-RU" w:bidi="ru-RU"/>
        </w:rPr>
        <w:t>ы</w:t>
      </w:r>
      <w:r w:rsidRPr="001F7C20">
        <w:rPr>
          <w:rFonts w:eastAsia="Times New Roman"/>
          <w:bCs/>
          <w:sz w:val="26"/>
          <w:szCs w:val="26"/>
          <w:lang w:eastAsia="ru-RU" w:bidi="ru-RU"/>
        </w:rPr>
        <w:t>:</w:t>
      </w:r>
    </w:p>
    <w:p w14:paraId="7F2F5073" w14:textId="4F0BD09B" w:rsidR="001F7C20" w:rsidRDefault="001F7C20" w:rsidP="001F7C20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sz w:val="26"/>
          <w:szCs w:val="26"/>
          <w:lang w:eastAsia="ru-RU" w:bidi="ru-RU"/>
        </w:rPr>
      </w:pPr>
      <w:r>
        <w:rPr>
          <w:rFonts w:eastAsia="Times New Roman"/>
          <w:bCs/>
          <w:sz w:val="26"/>
          <w:szCs w:val="26"/>
          <w:lang w:eastAsia="ru-RU" w:bidi="ru-RU"/>
        </w:rPr>
        <w:t>Копытова Н.В</w:t>
      </w:r>
      <w:r w:rsidRPr="001F7C20">
        <w:rPr>
          <w:rFonts w:eastAsia="Times New Roman"/>
          <w:sz w:val="26"/>
          <w:szCs w:val="26"/>
          <w:lang w:eastAsia="ru-RU" w:bidi="ru-RU"/>
        </w:rPr>
        <w:t>.</w:t>
      </w:r>
    </w:p>
    <w:p w14:paraId="134EAA25" w14:textId="5BAF2C14" w:rsidR="001F7C20" w:rsidRPr="001F7C20" w:rsidRDefault="001F7C20" w:rsidP="001F7C20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sz w:val="26"/>
          <w:szCs w:val="26"/>
          <w:lang w:eastAsia="ru-RU" w:bidi="ru-RU"/>
        </w:rPr>
      </w:pPr>
      <w:r>
        <w:rPr>
          <w:rFonts w:eastAsia="Times New Roman"/>
          <w:sz w:val="26"/>
          <w:szCs w:val="26"/>
          <w:lang w:eastAsia="ru-RU" w:bidi="ru-RU"/>
        </w:rPr>
        <w:t>Куренков В.В.</w:t>
      </w:r>
    </w:p>
    <w:p w14:paraId="0B6B4198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2CC024BC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624E02D5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65CF8A9B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6605455B" w14:textId="77777777" w:rsidR="005E761A" w:rsidRDefault="005E761A" w:rsidP="005E761A">
      <w:pPr>
        <w:shd w:val="clear" w:color="auto" w:fill="FFFFFF"/>
        <w:tabs>
          <w:tab w:val="left" w:pos="5103"/>
        </w:tabs>
        <w:spacing w:line="218" w:lineRule="atLeast"/>
        <w:ind w:firstLine="0"/>
        <w:jc w:val="center"/>
        <w:rPr>
          <w:sz w:val="28"/>
          <w:szCs w:val="28"/>
        </w:rPr>
      </w:pPr>
    </w:p>
    <w:p w14:paraId="7342A738" w14:textId="77777777" w:rsidR="005E761A" w:rsidRDefault="005E761A" w:rsidP="005E761A">
      <w:pPr>
        <w:shd w:val="clear" w:color="auto" w:fill="FFFFFF"/>
        <w:spacing w:line="218" w:lineRule="atLeast"/>
        <w:ind w:firstLine="0"/>
        <w:rPr>
          <w:rFonts w:ascii="Arial" w:eastAsia="Times New Roman" w:hAnsi="Arial" w:cs="Arial"/>
          <w:color w:val="000000"/>
          <w:sz w:val="28"/>
          <w:szCs w:val="28"/>
        </w:rPr>
      </w:pPr>
    </w:p>
    <w:p w14:paraId="5F161683" w14:textId="77777777" w:rsidR="005E761A" w:rsidRPr="001F7C20" w:rsidRDefault="005E761A" w:rsidP="0037279E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br w:type="page"/>
      </w:r>
      <w:r w:rsidRPr="001F7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14:paraId="3F6EB3CA" w14:textId="17A212BA" w:rsidR="002D3AC5" w:rsidRPr="001F7C20" w:rsidRDefault="002D3AC5" w:rsidP="002D3A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 xml:space="preserve">К </w:t>
      </w:r>
      <w:r w:rsidRPr="001F7C20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1F7C20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«</w:t>
      </w:r>
      <w:r w:rsidRPr="001F7C20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Алгоритмы и структуры данных</w:t>
      </w:r>
      <w:r w:rsidRPr="001F7C20">
        <w:rPr>
          <w:rFonts w:ascii="Times New Roman" w:hAnsi="Times New Roman" w:cs="Times New Roman"/>
          <w:sz w:val="24"/>
          <w:szCs w:val="24"/>
        </w:rPr>
        <w:t>», можно отнести:</w:t>
      </w:r>
    </w:p>
    <w:p w14:paraId="14F42434" w14:textId="13240DA0" w:rsidR="002D3AC5" w:rsidRPr="001F7C20" w:rsidRDefault="002D3AC5" w:rsidP="0037279E">
      <w:pPr>
        <w:pStyle w:val="aff3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F7C20">
        <w:rPr>
          <w:rFonts w:ascii="Times New Roman" w:eastAsia="Times New Roman" w:hAnsi="Times New Roman"/>
          <w:sz w:val="24"/>
          <w:szCs w:val="24"/>
        </w:rPr>
        <w:t>сознательное самоопределение ученика относительно профиля дальнейшего обучения или профессиональной деятельности;</w:t>
      </w:r>
    </w:p>
    <w:p w14:paraId="751D8DDE" w14:textId="77777777" w:rsidR="002D3AC5" w:rsidRPr="001F7C20" w:rsidRDefault="002D3AC5" w:rsidP="0037279E">
      <w:pPr>
        <w:pStyle w:val="ConsPlusNormal"/>
        <w:numPr>
          <w:ilvl w:val="0"/>
          <w:numId w:val="7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9D87995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50BD0D63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7FB77B02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CF6F915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69BE701F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9E038C4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39EE996F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11811630" w14:textId="77777777" w:rsidR="002D3AC5" w:rsidRPr="001F7C20" w:rsidRDefault="002D3AC5" w:rsidP="0037279E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  <w:r w:rsidRPr="001F7C20">
        <w:rPr>
          <w:rFonts w:ascii="Times New Roman" w:hAnsi="Times New Roman" w:cs="Times New Roman"/>
          <w:sz w:val="24"/>
          <w:szCs w:val="24"/>
        </w:rPr>
        <w:cr/>
      </w:r>
    </w:p>
    <w:p w14:paraId="5A9ABF86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F7C20">
        <w:rPr>
          <w:b/>
          <w:bCs/>
          <w:szCs w:val="24"/>
        </w:rPr>
        <w:t>Метапредметные результаты</w:t>
      </w:r>
      <w:r w:rsidRPr="001F7C20">
        <w:rPr>
          <w:szCs w:val="24"/>
        </w:rPr>
        <w:t xml:space="preserve"> освоения образовательной программы по курсу «Инженерия» отражают овладение универсальными учебными действиями — познавательными, коммуникативными, регулятивными.</w:t>
      </w:r>
    </w:p>
    <w:p w14:paraId="7DB25F01" w14:textId="77777777" w:rsidR="002D3AC5" w:rsidRPr="001F7C20" w:rsidRDefault="002D3AC5" w:rsidP="002D3AC5">
      <w:pPr>
        <w:autoSpaceDE w:val="0"/>
        <w:autoSpaceDN w:val="0"/>
        <w:adjustRightInd w:val="0"/>
        <w:ind w:firstLine="567"/>
        <w:jc w:val="both"/>
        <w:rPr>
          <w:szCs w:val="24"/>
        </w:rPr>
      </w:pPr>
    </w:p>
    <w:p w14:paraId="3EF395B6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1F7C20">
        <w:rPr>
          <w:i/>
          <w:iCs/>
          <w:szCs w:val="24"/>
        </w:rPr>
        <w:t>Универсальные познавательные действия</w:t>
      </w:r>
    </w:p>
    <w:p w14:paraId="21C333C5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8A5DF70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6E79A17A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4B34C4B3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426AD8C6" w14:textId="77777777" w:rsidR="002D3AC5" w:rsidRPr="001F7C20" w:rsidRDefault="002D3AC5" w:rsidP="0037279E">
      <w:pPr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szCs w:val="24"/>
        </w:rPr>
      </w:pPr>
      <w:r w:rsidRPr="001F7C20">
        <w:rPr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79B054FC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1F7C20">
        <w:rPr>
          <w:i/>
          <w:iCs/>
          <w:szCs w:val="24"/>
        </w:rPr>
        <w:lastRenderedPageBreak/>
        <w:t>Универсальные коммуникативные действия</w:t>
      </w:r>
    </w:p>
    <w:p w14:paraId="7CB93A09" w14:textId="77777777" w:rsidR="002D3AC5" w:rsidRPr="001F7C20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-BoldItalic"/>
          <w:szCs w:val="24"/>
        </w:rPr>
      </w:pPr>
      <w:r w:rsidRPr="001F7C20">
        <w:rPr>
          <w:rFonts w:eastAsia="SchoolBookSanPin-BoldItalic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68F45A16" w14:textId="77777777" w:rsidR="002D3AC5" w:rsidRPr="001F7C20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-BoldItalic"/>
          <w:szCs w:val="24"/>
        </w:rPr>
      </w:pPr>
      <w:r w:rsidRPr="001F7C20">
        <w:rPr>
          <w:rFonts w:eastAsia="SchoolBookSanPin-BoldItalic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130F0B6" w14:textId="77777777" w:rsidR="002D3AC5" w:rsidRPr="001F7C20" w:rsidRDefault="002D3AC5" w:rsidP="0037279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1F7C20">
        <w:rPr>
          <w:rFonts w:eastAsia="SchoolBookSanPin-BoldItalic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4D8F2D1D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</w:p>
    <w:p w14:paraId="08C297D1" w14:textId="77777777" w:rsidR="002D3AC5" w:rsidRPr="001F7C20" w:rsidRDefault="002D3AC5" w:rsidP="002D3AC5">
      <w:pPr>
        <w:autoSpaceDE w:val="0"/>
        <w:autoSpaceDN w:val="0"/>
        <w:adjustRightInd w:val="0"/>
        <w:ind w:firstLine="708"/>
        <w:jc w:val="both"/>
        <w:rPr>
          <w:i/>
          <w:iCs/>
          <w:szCs w:val="24"/>
        </w:rPr>
      </w:pPr>
      <w:r w:rsidRPr="001F7C20">
        <w:rPr>
          <w:i/>
          <w:iCs/>
          <w:szCs w:val="24"/>
        </w:rPr>
        <w:t>Универсальные регулятивные действия</w:t>
      </w:r>
    </w:p>
    <w:p w14:paraId="2C46E98B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377A5150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A8E3F67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14:paraId="6E234E59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5B8196CE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15833B06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организовывать эффективный поиск ресурсов, необходимых для достижения поставленной цели;</w:t>
      </w:r>
    </w:p>
    <w:p w14:paraId="667C1504" w14:textId="77777777" w:rsidR="002D3AC5" w:rsidRPr="001F7C20" w:rsidRDefault="002D3AC5" w:rsidP="0037279E">
      <w:pPr>
        <w:numPr>
          <w:ilvl w:val="0"/>
          <w:numId w:val="8"/>
        </w:numPr>
        <w:autoSpaceDE w:val="0"/>
        <w:autoSpaceDN w:val="0"/>
        <w:adjustRightInd w:val="0"/>
        <w:ind w:hanging="294"/>
        <w:jc w:val="both"/>
        <w:rPr>
          <w:szCs w:val="24"/>
        </w:rPr>
      </w:pPr>
      <w:r w:rsidRPr="001F7C20">
        <w:rPr>
          <w:szCs w:val="24"/>
        </w:rPr>
        <w:t>сопоставлять полученный результат деятельности с поставленной заранее целью.</w:t>
      </w:r>
    </w:p>
    <w:p w14:paraId="413F315D" w14:textId="77777777" w:rsidR="002D3AC5" w:rsidRPr="001F7C20" w:rsidRDefault="002D3AC5" w:rsidP="002D3AC5">
      <w:pPr>
        <w:autoSpaceDE w:val="0"/>
        <w:autoSpaceDN w:val="0"/>
        <w:adjustRightInd w:val="0"/>
        <w:ind w:left="720" w:firstLine="0"/>
        <w:jc w:val="both"/>
        <w:rPr>
          <w:szCs w:val="24"/>
        </w:rPr>
      </w:pPr>
    </w:p>
    <w:p w14:paraId="1E6BFA2B" w14:textId="4E5E8256" w:rsidR="002D3AC5" w:rsidRPr="001F7C20" w:rsidRDefault="002D3AC5" w:rsidP="002D3AC5">
      <w:pPr>
        <w:ind w:left="57" w:firstLine="652"/>
        <w:jc w:val="both"/>
        <w:rPr>
          <w:b/>
          <w:bCs/>
          <w:szCs w:val="24"/>
        </w:rPr>
      </w:pPr>
      <w:r w:rsidRPr="001F7C20">
        <w:rPr>
          <w:szCs w:val="24"/>
        </w:rPr>
        <w:t>Планируемые</w:t>
      </w:r>
      <w:r w:rsidRPr="001F7C20">
        <w:rPr>
          <w:b/>
          <w:bCs/>
          <w:szCs w:val="24"/>
        </w:rPr>
        <w:t xml:space="preserve"> предметные результаты: </w:t>
      </w:r>
    </w:p>
    <w:p w14:paraId="1ABAFD3A" w14:textId="77777777" w:rsidR="002D3AC5" w:rsidRPr="001F7C20" w:rsidRDefault="002D3AC5" w:rsidP="002D3AC5">
      <w:pPr>
        <w:ind w:left="57" w:firstLine="652"/>
        <w:jc w:val="both"/>
        <w:rPr>
          <w:b/>
          <w:bCs/>
          <w:szCs w:val="24"/>
        </w:rPr>
      </w:pPr>
    </w:p>
    <w:p w14:paraId="0B049F44" w14:textId="610B849F" w:rsidR="002D3AC5" w:rsidRPr="001F7C20" w:rsidRDefault="002D3AC5" w:rsidP="0037279E">
      <w:pPr>
        <w:numPr>
          <w:ilvl w:val="0"/>
          <w:numId w:val="11"/>
        </w:numPr>
        <w:ind w:left="709" w:hanging="292"/>
        <w:jc w:val="both"/>
        <w:rPr>
          <w:szCs w:val="24"/>
        </w:rPr>
      </w:pPr>
      <w:r w:rsidRPr="001F7C20">
        <w:rPr>
          <w:szCs w:val="24"/>
        </w:rPr>
        <w:t>знать методы оценки сложности алгоритмов в среднем и в худшем случаях, базовые и продвинутые абстрактные структуры данных, постановки основных задач, основные классы алгоритмов.</w:t>
      </w:r>
    </w:p>
    <w:p w14:paraId="4B5EB6C3" w14:textId="6E07C643" w:rsidR="002D3AC5" w:rsidRPr="001F7C20" w:rsidRDefault="00C32F9E" w:rsidP="0037279E">
      <w:pPr>
        <w:numPr>
          <w:ilvl w:val="0"/>
          <w:numId w:val="11"/>
        </w:numPr>
        <w:ind w:left="709" w:hanging="292"/>
        <w:jc w:val="both"/>
        <w:rPr>
          <w:szCs w:val="24"/>
        </w:rPr>
      </w:pPr>
      <w:r w:rsidRPr="001F7C20">
        <w:rPr>
          <w:szCs w:val="24"/>
        </w:rPr>
        <w:t xml:space="preserve">уметь </w:t>
      </w:r>
      <w:r w:rsidR="002D3AC5" w:rsidRPr="001F7C20">
        <w:rPr>
          <w:szCs w:val="24"/>
        </w:rPr>
        <w:t>оценивать сложность алгоритмов в среднем и в худшем случаях, выделять из практических задач их алгоритмическую составляющую, реализовывать изученные алгоритмы и структуры данных на язык</w:t>
      </w:r>
      <w:r w:rsidRPr="001F7C20">
        <w:rPr>
          <w:szCs w:val="24"/>
        </w:rPr>
        <w:t>е</w:t>
      </w:r>
      <w:r w:rsidR="002D3AC5" w:rsidRPr="001F7C20">
        <w:rPr>
          <w:szCs w:val="24"/>
        </w:rPr>
        <w:t xml:space="preserve"> программирования, выбирать оптимальные алгоритмы и структуры данных, в зависимости от конкретных ограничений на решение задачи, применять приближённые алгоритмы в тех случаях, когда эффективное точное решение невозможно.</w:t>
      </w:r>
    </w:p>
    <w:p w14:paraId="40ABB23F" w14:textId="7EF339B9" w:rsidR="00B52BA9" w:rsidRPr="001F7C20" w:rsidRDefault="00C32F9E" w:rsidP="0037279E">
      <w:pPr>
        <w:numPr>
          <w:ilvl w:val="0"/>
          <w:numId w:val="11"/>
        </w:numPr>
        <w:ind w:left="709" w:hanging="292"/>
        <w:jc w:val="both"/>
        <w:rPr>
          <w:szCs w:val="24"/>
        </w:rPr>
      </w:pPr>
      <w:r w:rsidRPr="001F7C20">
        <w:rPr>
          <w:szCs w:val="24"/>
        </w:rPr>
        <w:t>иметь</w:t>
      </w:r>
      <w:r w:rsidR="002D3AC5" w:rsidRPr="001F7C20">
        <w:rPr>
          <w:szCs w:val="24"/>
        </w:rPr>
        <w:t xml:space="preserve"> навыки оценки сложности алгоритмов в среднем и в худшем случаях, реализации алгоритмов и структур данных на процедурных языках программирования.</w:t>
      </w:r>
    </w:p>
    <w:p w14:paraId="491CDF21" w14:textId="77777777" w:rsidR="002D3AC5" w:rsidRPr="001F7C20" w:rsidRDefault="002D3AC5" w:rsidP="002D3AC5">
      <w:pPr>
        <w:ind w:left="57" w:firstLine="0"/>
        <w:jc w:val="both"/>
        <w:rPr>
          <w:szCs w:val="24"/>
        </w:rPr>
      </w:pPr>
    </w:p>
    <w:p w14:paraId="15E1F28E" w14:textId="11E36E99" w:rsidR="0043743F" w:rsidRPr="001F7C20" w:rsidRDefault="0043743F" w:rsidP="00B52BA9">
      <w:pPr>
        <w:ind w:left="57" w:firstLine="652"/>
        <w:jc w:val="both"/>
        <w:rPr>
          <w:szCs w:val="24"/>
        </w:rPr>
      </w:pPr>
      <w:r w:rsidRPr="001F7C20">
        <w:rPr>
          <w:szCs w:val="24"/>
        </w:rPr>
        <w:t>Учебный курс «</w:t>
      </w:r>
      <w:r w:rsidR="002D3AC5" w:rsidRPr="001F7C20">
        <w:rPr>
          <w:szCs w:val="24"/>
        </w:rPr>
        <w:t xml:space="preserve">Алгоритмы и </w:t>
      </w:r>
      <w:r w:rsidR="00434529" w:rsidRPr="001F7C20">
        <w:rPr>
          <w:szCs w:val="24"/>
        </w:rPr>
        <w:t>структуры</w:t>
      </w:r>
      <w:r w:rsidR="002D3AC5" w:rsidRPr="001F7C20">
        <w:rPr>
          <w:szCs w:val="24"/>
        </w:rPr>
        <w:t xml:space="preserve"> данных</w:t>
      </w:r>
      <w:r w:rsidRPr="001F7C20">
        <w:rPr>
          <w:szCs w:val="24"/>
        </w:rPr>
        <w:t>» ориентирован на учащихся, планирующих достичь высоких результатов в олимпиадной подготовке по информатике.</w:t>
      </w:r>
    </w:p>
    <w:p w14:paraId="1822F8FF" w14:textId="6F928563" w:rsidR="0043743F" w:rsidRPr="001F7C20" w:rsidRDefault="000D0CE3" w:rsidP="004374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на </w:t>
      </w:r>
      <w:r w:rsidR="008527F9" w:rsidRPr="001F7C20">
        <w:rPr>
          <w:rFonts w:ascii="Times New Roman" w:hAnsi="Times New Roman" w:cs="Times New Roman"/>
          <w:sz w:val="24"/>
          <w:szCs w:val="24"/>
        </w:rPr>
        <w:t xml:space="preserve">углубленное </w:t>
      </w:r>
      <w:r w:rsidRPr="001F7C2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527F9" w:rsidRPr="001F7C20">
        <w:rPr>
          <w:rFonts w:ascii="Times New Roman" w:hAnsi="Times New Roman" w:cs="Times New Roman"/>
          <w:sz w:val="24"/>
          <w:szCs w:val="24"/>
        </w:rPr>
        <w:t>учебного курса «</w:t>
      </w:r>
      <w:r w:rsidR="00C42799" w:rsidRPr="001F7C20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="008527F9" w:rsidRPr="001F7C20">
        <w:rPr>
          <w:rFonts w:ascii="Times New Roman" w:hAnsi="Times New Roman" w:cs="Times New Roman"/>
          <w:sz w:val="24"/>
          <w:szCs w:val="24"/>
        </w:rPr>
        <w:t xml:space="preserve">» </w:t>
      </w:r>
      <w:r w:rsidRPr="001F7C2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527F9" w:rsidRPr="001F7C20">
        <w:rPr>
          <w:rFonts w:ascii="Times New Roman" w:hAnsi="Times New Roman" w:cs="Times New Roman"/>
          <w:sz w:val="24"/>
          <w:szCs w:val="24"/>
        </w:rPr>
        <w:t>68</w:t>
      </w:r>
      <w:r w:rsidR="00D11EF0" w:rsidRPr="001F7C20">
        <w:rPr>
          <w:rFonts w:ascii="Times New Roman" w:hAnsi="Times New Roman" w:cs="Times New Roman"/>
          <w:sz w:val="24"/>
          <w:szCs w:val="24"/>
        </w:rPr>
        <w:t xml:space="preserve"> часов в 10 классе и </w:t>
      </w:r>
      <w:r w:rsidR="008527F9" w:rsidRPr="001F7C20">
        <w:rPr>
          <w:rFonts w:ascii="Times New Roman" w:hAnsi="Times New Roman" w:cs="Times New Roman"/>
          <w:sz w:val="24"/>
          <w:szCs w:val="24"/>
        </w:rPr>
        <w:t>34</w:t>
      </w:r>
      <w:r w:rsidR="00D11EF0" w:rsidRPr="001F7C20">
        <w:rPr>
          <w:rFonts w:ascii="Times New Roman" w:hAnsi="Times New Roman" w:cs="Times New Roman"/>
          <w:sz w:val="24"/>
          <w:szCs w:val="24"/>
        </w:rPr>
        <w:t xml:space="preserve"> часов в 11 классе.</w:t>
      </w:r>
    </w:p>
    <w:p w14:paraId="10B70616" w14:textId="7E3C16EB" w:rsidR="00B52BA9" w:rsidRPr="001F7C20" w:rsidRDefault="000D0CE3" w:rsidP="00B52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в учебном процессе </w:t>
      </w:r>
      <w:r w:rsidRPr="001F7C20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E761A" w:rsidRPr="001F7C20">
        <w:rPr>
          <w:rFonts w:ascii="Times New Roman" w:hAnsi="Times New Roman" w:cs="Times New Roman"/>
          <w:sz w:val="24"/>
          <w:szCs w:val="24"/>
        </w:rPr>
        <w:t>курса «</w:t>
      </w:r>
      <w:r w:rsidR="00434529" w:rsidRPr="001F7C20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Pr="001F7C20">
        <w:rPr>
          <w:rFonts w:ascii="Times New Roman" w:hAnsi="Times New Roman" w:cs="Times New Roman"/>
          <w:sz w:val="24"/>
          <w:szCs w:val="24"/>
        </w:rPr>
        <w:t xml:space="preserve">» 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предусматривает возможность выбора расписания по учебному курсу за счет гибкого индивидуального </w:t>
      </w:r>
      <w:r w:rsidR="005E761A" w:rsidRPr="001F7C20">
        <w:rPr>
          <w:rFonts w:ascii="Times New Roman" w:hAnsi="Times New Roman" w:cs="Times New Roman"/>
          <w:sz w:val="24"/>
          <w:szCs w:val="24"/>
        </w:rPr>
        <w:t>расписания, выбора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 преподавателя, а также 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по желанию учащегося предполагает расширение объема часов курса </w:t>
      </w:r>
      <w:r w:rsidR="005E761A" w:rsidRPr="001F7C20">
        <w:rPr>
          <w:rFonts w:ascii="Times New Roman" w:hAnsi="Times New Roman" w:cs="Times New Roman"/>
          <w:sz w:val="24"/>
          <w:szCs w:val="24"/>
        </w:rPr>
        <w:t>до 204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 часов в 10 классе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 (дополнительные часы - 136)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 и 102 часов в 11 классе</w:t>
      </w:r>
      <w:r w:rsidR="00052118" w:rsidRPr="001F7C20">
        <w:rPr>
          <w:rFonts w:ascii="Times New Roman" w:hAnsi="Times New Roman" w:cs="Times New Roman"/>
          <w:sz w:val="24"/>
          <w:szCs w:val="24"/>
        </w:rPr>
        <w:t xml:space="preserve"> (дополнительные часы - 68),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 посещение дополнительных часов вольным слушателем</w:t>
      </w:r>
      <w:r w:rsidR="0043743F" w:rsidRPr="001F7C20">
        <w:rPr>
          <w:rFonts w:ascii="Times New Roman" w:hAnsi="Times New Roman" w:cs="Times New Roman"/>
          <w:sz w:val="24"/>
          <w:szCs w:val="24"/>
        </w:rPr>
        <w:t xml:space="preserve">. </w:t>
      </w:r>
      <w:r w:rsidR="00B52BA9" w:rsidRPr="001F7C20">
        <w:rPr>
          <w:rFonts w:ascii="Times New Roman" w:hAnsi="Times New Roman" w:cs="Times New Roman"/>
          <w:sz w:val="24"/>
          <w:szCs w:val="24"/>
        </w:rPr>
        <w:t xml:space="preserve">Текущий контроль и промежуточная аттестация осуществляется в соответствии с учебными часами по курсу, закрепленными в индивидуальном учебном плане </w:t>
      </w:r>
      <w:r w:rsidR="00B52BA9" w:rsidRPr="001F7C20">
        <w:rPr>
          <w:rFonts w:ascii="Times New Roman" w:hAnsi="Times New Roman" w:cs="Times New Roman"/>
          <w:sz w:val="24"/>
          <w:szCs w:val="24"/>
        </w:rPr>
        <w:lastRenderedPageBreak/>
        <w:t>учащегося. Дополнительные часы не оцениваются.</w:t>
      </w:r>
    </w:p>
    <w:p w14:paraId="0B4B8ADA" w14:textId="77777777" w:rsidR="00C62C97" w:rsidRPr="001F7C20" w:rsidRDefault="00F25566" w:rsidP="0037279E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1F7C20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6C1A88E9" w14:textId="77777777" w:rsidR="00311AF4" w:rsidRPr="001F7C20" w:rsidRDefault="00311AF4" w:rsidP="00311AF4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F7C20">
        <w:rPr>
          <w:rFonts w:ascii="Times New Roman" w:hAnsi="Times New Roman" w:cs="Times New Roman"/>
          <w:b/>
          <w:bCs/>
          <w:sz w:val="24"/>
          <w:szCs w:val="24"/>
        </w:rPr>
        <w:t>10 класс.</w:t>
      </w:r>
    </w:p>
    <w:p w14:paraId="510349EE" w14:textId="77777777" w:rsidR="00DB4C4B" w:rsidRPr="001F7C20" w:rsidRDefault="004D3968" w:rsidP="00DB4C4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b/>
          <w:bCs/>
          <w:sz w:val="24"/>
          <w:szCs w:val="24"/>
        </w:rPr>
        <w:t>Тема 1. Введение в Python. Ввод-вывод, типы данных, переменные, арифметические выражения.</w:t>
      </w:r>
    </w:p>
    <w:p w14:paraId="06380FE6" w14:textId="77777777" w:rsidR="004D3968" w:rsidRPr="001F7C20" w:rsidRDefault="004D3968" w:rsidP="001F7C20">
      <w:pPr>
        <w:pStyle w:val="aff3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Установка и настройка среды разработки PyCharm. Структура программы.</w:t>
      </w:r>
    </w:p>
    <w:p w14:paraId="2FC69544" w14:textId="77777777" w:rsidR="004D3968" w:rsidRPr="001F7C20" w:rsidRDefault="004D3968" w:rsidP="001F7C20">
      <w:pPr>
        <w:pStyle w:val="aff3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Синтаксис языка, Переменные. Оператор объявления, инициализация переменной. Ввод-вывод;</w:t>
      </w:r>
    </w:p>
    <w:p w14:paraId="705919B5" w14:textId="77777777" w:rsidR="004D3968" w:rsidRPr="001F7C20" w:rsidRDefault="004D3968" w:rsidP="001F7C20">
      <w:pPr>
        <w:pStyle w:val="aff3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Обзор языка. Встроенные типы:</w:t>
      </w:r>
      <w:r w:rsidR="00C873E8" w:rsidRPr="001F7C20">
        <w:rPr>
          <w:rFonts w:ascii="Times New Roman" w:hAnsi="Times New Roman"/>
          <w:bCs/>
          <w:sz w:val="24"/>
          <w:szCs w:val="24"/>
        </w:rPr>
        <w:t xml:space="preserve"> </w:t>
      </w:r>
      <w:r w:rsidRPr="001F7C20">
        <w:rPr>
          <w:rFonts w:ascii="Times New Roman" w:hAnsi="Times New Roman"/>
          <w:bCs/>
          <w:sz w:val="24"/>
          <w:szCs w:val="24"/>
        </w:rPr>
        <w:t xml:space="preserve">числа, последовательности, отображения, классы, экземпляры и исключения. </w:t>
      </w:r>
    </w:p>
    <w:p w14:paraId="253C23F3" w14:textId="77777777" w:rsidR="004D3968" w:rsidRPr="001F7C20" w:rsidRDefault="004D3968" w:rsidP="001F7C20">
      <w:pPr>
        <w:pStyle w:val="aff3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Основные типы последовательностей: списки, кортежи и объекты диапазонов -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list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tuple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range</w:t>
      </w:r>
      <w:proofErr w:type="spellEnd"/>
    </w:p>
    <w:p w14:paraId="0F3BEA09" w14:textId="77777777" w:rsidR="004D3968" w:rsidRPr="001F7C20" w:rsidRDefault="004D3968" w:rsidP="001F7C20">
      <w:pPr>
        <w:pStyle w:val="aff3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Числовые типы: целые числа , числа с плавающей </w:t>
      </w:r>
      <w:bookmarkStart w:id="0" w:name="_Hlk532053174"/>
      <w:r w:rsidRPr="001F7C20">
        <w:rPr>
          <w:rFonts w:ascii="Times New Roman" w:hAnsi="Times New Roman"/>
          <w:bCs/>
          <w:sz w:val="24"/>
          <w:szCs w:val="24"/>
        </w:rPr>
        <w:t>запятой</w:t>
      </w:r>
      <w:bookmarkEnd w:id="0"/>
      <w:r w:rsidRPr="001F7C20">
        <w:rPr>
          <w:rFonts w:ascii="Times New Roman" w:hAnsi="Times New Roman"/>
          <w:bCs/>
          <w:sz w:val="24"/>
          <w:szCs w:val="24"/>
        </w:rPr>
        <w:t> и комплексные числа - 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fldChar w:fldCharType="begin"/>
      </w:r>
      <w:r w:rsidRPr="001F7C20">
        <w:rPr>
          <w:rFonts w:ascii="Times New Roman" w:hAnsi="Times New Roman"/>
          <w:bCs/>
          <w:sz w:val="24"/>
          <w:szCs w:val="24"/>
        </w:rPr>
        <w:instrText xml:space="preserve"> HYPERLINK "https://docs.python.org/3/library/functions.html" \l "int" \o "ИНТ" </w:instrText>
      </w:r>
      <w:r w:rsidRPr="001F7C20">
        <w:rPr>
          <w:rFonts w:ascii="Times New Roman" w:hAnsi="Times New Roman"/>
          <w:bCs/>
          <w:sz w:val="24"/>
          <w:szCs w:val="24"/>
        </w:rPr>
        <w:fldChar w:fldCharType="separate"/>
      </w:r>
      <w:r w:rsidRPr="001F7C20">
        <w:rPr>
          <w:rFonts w:ascii="Times New Roman" w:hAnsi="Times New Roman"/>
          <w:bCs/>
          <w:sz w:val="24"/>
          <w:szCs w:val="24"/>
        </w:rPr>
        <w:t>int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fldChar w:fldCharType="end"/>
      </w:r>
      <w:r w:rsidRPr="001F7C20">
        <w:rPr>
          <w:rFonts w:ascii="Times New Roman" w:hAnsi="Times New Roman"/>
          <w:bCs/>
          <w:sz w:val="24"/>
          <w:szCs w:val="24"/>
        </w:rPr>
        <w:t xml:space="preserve">,  </w:t>
      </w:r>
      <w:hyperlink r:id="rId6" w:anchor="float" w:tooltip="поплавок" w:history="1">
        <w:proofErr w:type="spellStart"/>
        <w:r w:rsidRPr="001F7C20">
          <w:rPr>
            <w:rFonts w:ascii="Times New Roman" w:hAnsi="Times New Roman"/>
            <w:bCs/>
            <w:sz w:val="24"/>
            <w:szCs w:val="24"/>
          </w:rPr>
          <w:t>float</w:t>
        </w:r>
        <w:proofErr w:type="spellEnd"/>
      </w:hyperlink>
      <w:r w:rsidRPr="001F7C20">
        <w:rPr>
          <w:rFonts w:ascii="Times New Roman" w:hAnsi="Times New Roman"/>
          <w:bCs/>
          <w:sz w:val="24"/>
          <w:szCs w:val="24"/>
        </w:rPr>
        <w:t xml:space="preserve">,  </w:t>
      </w:r>
      <w:hyperlink r:id="rId7" w:anchor="complex" w:tooltip="сложный" w:history="1">
        <w:proofErr w:type="spellStart"/>
        <w:r w:rsidRPr="001F7C20">
          <w:rPr>
            <w:rFonts w:ascii="Times New Roman" w:hAnsi="Times New Roman"/>
            <w:bCs/>
            <w:sz w:val="24"/>
            <w:szCs w:val="24"/>
          </w:rPr>
          <w:t>complex</w:t>
        </w:r>
        <w:proofErr w:type="spellEnd"/>
      </w:hyperlink>
      <w:r w:rsidRPr="001F7C20">
        <w:rPr>
          <w:rFonts w:ascii="Times New Roman" w:hAnsi="Times New Roman"/>
          <w:bCs/>
          <w:sz w:val="24"/>
          <w:szCs w:val="24"/>
        </w:rPr>
        <w:t>;</w:t>
      </w:r>
    </w:p>
    <w:p w14:paraId="088E1D0F" w14:textId="77777777" w:rsidR="004D3968" w:rsidRPr="001F7C20" w:rsidRDefault="004D3968" w:rsidP="001F7C20">
      <w:pPr>
        <w:pStyle w:val="aff3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Операции, которые поддерживают числовые типы: Оператор сложения; </w:t>
      </w:r>
      <w:bookmarkStart w:id="1" w:name="_Ref486414401"/>
      <w:bookmarkStart w:id="2" w:name="_Toc253576663"/>
      <w:r w:rsidRPr="001F7C20">
        <w:rPr>
          <w:rFonts w:ascii="Times New Roman" w:hAnsi="Times New Roman"/>
          <w:bCs/>
          <w:sz w:val="24"/>
          <w:szCs w:val="24"/>
        </w:rPr>
        <w:t>Оператор вычитания</w:t>
      </w:r>
      <w:bookmarkEnd w:id="1"/>
      <w:bookmarkEnd w:id="2"/>
      <w:r w:rsidRPr="001F7C20">
        <w:rPr>
          <w:rFonts w:ascii="Times New Roman" w:hAnsi="Times New Roman"/>
          <w:bCs/>
          <w:sz w:val="24"/>
          <w:szCs w:val="24"/>
        </w:rPr>
        <w:t xml:space="preserve">; </w:t>
      </w:r>
      <w:bookmarkStart w:id="3" w:name="_Ref486414684"/>
      <w:bookmarkStart w:id="4" w:name="_Toc253576660"/>
      <w:r w:rsidRPr="001F7C20">
        <w:rPr>
          <w:rFonts w:ascii="Times New Roman" w:hAnsi="Times New Roman"/>
          <w:bCs/>
          <w:sz w:val="24"/>
          <w:szCs w:val="24"/>
        </w:rPr>
        <w:t>Оператор деления</w:t>
      </w:r>
      <w:bookmarkEnd w:id="3"/>
      <w:bookmarkEnd w:id="4"/>
      <w:r w:rsidRPr="001F7C20">
        <w:rPr>
          <w:rFonts w:ascii="Times New Roman" w:hAnsi="Times New Roman"/>
          <w:bCs/>
          <w:sz w:val="24"/>
          <w:szCs w:val="24"/>
        </w:rPr>
        <w:t xml:space="preserve">; Целочисленное деление; </w:t>
      </w:r>
      <w:bookmarkStart w:id="5" w:name="_Toc253576661"/>
      <w:r w:rsidRPr="001F7C20">
        <w:rPr>
          <w:rFonts w:ascii="Times New Roman" w:hAnsi="Times New Roman"/>
          <w:bCs/>
          <w:sz w:val="24"/>
          <w:szCs w:val="24"/>
        </w:rPr>
        <w:t>Оператор остатка</w:t>
      </w:r>
      <w:bookmarkEnd w:id="5"/>
      <w:r w:rsidRPr="001F7C20">
        <w:rPr>
          <w:rFonts w:ascii="Times New Roman" w:hAnsi="Times New Roman"/>
          <w:bCs/>
          <w:sz w:val="24"/>
          <w:szCs w:val="24"/>
        </w:rPr>
        <w:t>.  Оператор возведения в степень. Приоритет выполнения операций.</w:t>
      </w:r>
    </w:p>
    <w:p w14:paraId="4EFD8E5B" w14:textId="77777777" w:rsidR="004D3968" w:rsidRPr="001F7C20" w:rsidRDefault="004D3968" w:rsidP="001F7C20">
      <w:pPr>
        <w:pStyle w:val="aff3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Функции для работы с числовыми типами: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abs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(x),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int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(x),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float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(x), </w:t>
      </w:r>
      <w:proofErr w:type="spellStart"/>
      <w:proofErr w:type="gramStart"/>
      <w:r w:rsidRPr="001F7C20">
        <w:rPr>
          <w:rFonts w:ascii="Times New Roman" w:hAnsi="Times New Roman"/>
          <w:bCs/>
          <w:sz w:val="24"/>
          <w:szCs w:val="24"/>
        </w:rPr>
        <w:t>complex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(</w:t>
      </w:r>
      <w:proofErr w:type="spellStart"/>
      <w:proofErr w:type="gramEnd"/>
      <w:r w:rsidRPr="001F7C20">
        <w:rPr>
          <w:rFonts w:ascii="Times New Roman" w:hAnsi="Times New Roman"/>
          <w:bCs/>
          <w:sz w:val="24"/>
          <w:szCs w:val="24"/>
        </w:rPr>
        <w:t>re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, 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im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),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divmod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(x, y),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pow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(x, y) ;</w:t>
      </w:r>
    </w:p>
    <w:p w14:paraId="704B24F4" w14:textId="77777777" w:rsidR="004D3968" w:rsidRPr="001F7C20" w:rsidRDefault="004D3968" w:rsidP="001F7C20">
      <w:pPr>
        <w:pStyle w:val="aff3"/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Логический тип данных. Тип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bool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 используется для представления логических значений 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T</w:t>
      </w:r>
      <w:hyperlink r:id="rId8" w:history="1">
        <w:r w:rsidRPr="001F7C20">
          <w:rPr>
            <w:rFonts w:ascii="Times New Roman" w:hAnsi="Times New Roman"/>
            <w:bCs/>
            <w:sz w:val="24"/>
            <w:szCs w:val="24"/>
          </w:rPr>
          <w:t>rue</w:t>
        </w:r>
        <w:proofErr w:type="spellEnd"/>
      </w:hyperlink>
      <w:r w:rsidRPr="001F7C20">
        <w:rPr>
          <w:rFonts w:ascii="Times New Roman" w:hAnsi="Times New Roman"/>
          <w:bCs/>
          <w:sz w:val="24"/>
          <w:szCs w:val="24"/>
        </w:rPr>
        <w:t xml:space="preserve"> или </w:t>
      </w:r>
      <w:hyperlink r:id="rId9" w:history="1">
        <w:proofErr w:type="spellStart"/>
        <w:r w:rsidRPr="001F7C20">
          <w:rPr>
            <w:rFonts w:ascii="Times New Roman" w:hAnsi="Times New Roman"/>
            <w:bCs/>
            <w:sz w:val="24"/>
            <w:szCs w:val="24"/>
          </w:rPr>
          <w:t>False</w:t>
        </w:r>
        <w:proofErr w:type="spellEnd"/>
      </w:hyperlink>
      <w:r w:rsidRPr="001F7C20">
        <w:rPr>
          <w:rFonts w:ascii="Times New Roman" w:hAnsi="Times New Roman"/>
          <w:bCs/>
          <w:sz w:val="24"/>
          <w:szCs w:val="24"/>
        </w:rPr>
        <w:t>. Логические значения являются подтипом целых чисел. Логические операции: восемь операций сравнения,</w:t>
      </w:r>
    </w:p>
    <w:p w14:paraId="0DD59410" w14:textId="77777777" w:rsidR="004D3968" w:rsidRPr="001F7C20" w:rsidRDefault="004D3968" w:rsidP="004D396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DE12F" w14:textId="77777777" w:rsidR="004D3968" w:rsidRPr="001F7C20" w:rsidRDefault="004D3968" w:rsidP="004D39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b/>
          <w:bCs/>
          <w:sz w:val="24"/>
          <w:szCs w:val="24"/>
        </w:rPr>
        <w:t>Тема 2. Основные конструкции языка</w:t>
      </w:r>
      <w:r w:rsidR="00DB4C4B" w:rsidRPr="001F7C20">
        <w:rPr>
          <w:rFonts w:ascii="Times New Roman" w:hAnsi="Times New Roman" w:cs="Times New Roman"/>
          <w:b/>
          <w:bCs/>
          <w:sz w:val="24"/>
          <w:szCs w:val="24"/>
        </w:rPr>
        <w:t xml:space="preserve"> Python</w:t>
      </w:r>
      <w:r w:rsidRPr="001F7C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D4AAD5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Условный оператор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if-else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;</w:t>
      </w:r>
    </w:p>
    <w:p w14:paraId="0DAA704B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Вложенные условия;</w:t>
      </w:r>
    </w:p>
    <w:p w14:paraId="5EA2A896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Взаимоисключающие условия, конструкция else – if</w:t>
      </w:r>
    </w:p>
    <w:p w14:paraId="212A7D4D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Циклический оператор while;</w:t>
      </w:r>
    </w:p>
    <w:p w14:paraId="7615C1A5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Досрочный выход из цикла, оператор break</w:t>
      </w:r>
    </w:p>
    <w:p w14:paraId="3BB2CC81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Пропуск итерации, оператор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continue</w:t>
      </w:r>
      <w:proofErr w:type="spellEnd"/>
    </w:p>
    <w:p w14:paraId="555C4A8D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Конструкция while else;</w:t>
      </w:r>
    </w:p>
    <w:p w14:paraId="50A4ED52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Вложенные циклы;</w:t>
      </w:r>
    </w:p>
    <w:p w14:paraId="6231446B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Циклический оператор for;</w:t>
      </w:r>
    </w:p>
    <w:p w14:paraId="171AB0B7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Досрочный выход из цикла со счетчиком, оператор break</w:t>
      </w:r>
    </w:p>
    <w:p w14:paraId="75FA08E9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Пропуск итерации, оператор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continue</w:t>
      </w:r>
      <w:proofErr w:type="spellEnd"/>
    </w:p>
    <w:p w14:paraId="1434C7D6" w14:textId="77777777" w:rsidR="004D3968" w:rsidRPr="001F7C20" w:rsidRDefault="004D3968" w:rsidP="001F7C20">
      <w:pPr>
        <w:pStyle w:val="aff3"/>
        <w:numPr>
          <w:ilvl w:val="0"/>
          <w:numId w:val="1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Конструкция for else;</w:t>
      </w:r>
    </w:p>
    <w:p w14:paraId="47E31384" w14:textId="77777777" w:rsidR="00CD34A8" w:rsidRPr="001F7C20" w:rsidRDefault="00CD34A8" w:rsidP="00CD34A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08053" w14:textId="77777777" w:rsidR="00CD34A8" w:rsidRPr="001F7C20" w:rsidRDefault="00CD34A8" w:rsidP="00CD34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b/>
          <w:bCs/>
          <w:sz w:val="24"/>
          <w:szCs w:val="24"/>
        </w:rPr>
        <w:t>Тема 3. Python:</w:t>
      </w:r>
      <w:r w:rsidR="00554A40" w:rsidRPr="001F7C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7C20">
        <w:rPr>
          <w:rFonts w:ascii="Times New Roman" w:hAnsi="Times New Roman" w:cs="Times New Roman"/>
          <w:b/>
          <w:bCs/>
          <w:sz w:val="24"/>
          <w:szCs w:val="24"/>
        </w:rPr>
        <w:t>Функции. Рекурсия.</w:t>
      </w:r>
    </w:p>
    <w:p w14:paraId="0FF7D409" w14:textId="77777777" w:rsidR="00CD34A8" w:rsidRPr="001F7C20" w:rsidRDefault="00CD34A8" w:rsidP="001F7C20">
      <w:pPr>
        <w:pStyle w:val="aff3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Определение функций, аргументы функций;</w:t>
      </w:r>
    </w:p>
    <w:p w14:paraId="318E15B1" w14:textId="77777777" w:rsidR="00CD34A8" w:rsidRPr="001F7C20" w:rsidRDefault="00CD34A8" w:rsidP="001F7C20">
      <w:pPr>
        <w:pStyle w:val="aff3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Область видимости переменных;</w:t>
      </w:r>
    </w:p>
    <w:p w14:paraId="32E2F886" w14:textId="77777777" w:rsidR="00CD34A8" w:rsidRPr="001F7C20" w:rsidRDefault="00CD34A8" w:rsidP="001F7C20">
      <w:pPr>
        <w:pStyle w:val="aff3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Вложенные функции;</w:t>
      </w:r>
    </w:p>
    <w:p w14:paraId="4865029F" w14:textId="77777777" w:rsidR="00CD34A8" w:rsidRPr="001F7C20" w:rsidRDefault="00CD34A8" w:rsidP="001F7C20">
      <w:pPr>
        <w:pStyle w:val="aff3"/>
        <w:numPr>
          <w:ilvl w:val="0"/>
          <w:numId w:val="14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Рекурсия.</w:t>
      </w:r>
    </w:p>
    <w:p w14:paraId="662274B6" w14:textId="77777777" w:rsidR="00CD34A8" w:rsidRPr="001F7C20" w:rsidRDefault="00CD34A8" w:rsidP="004D3968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459FC" w14:textId="77777777" w:rsidR="004D3968" w:rsidRPr="001F7C20" w:rsidRDefault="004D3968" w:rsidP="004D396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7C20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CD34A8" w:rsidRPr="001F7C2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7C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4C4B" w:rsidRPr="001F7C20">
        <w:rPr>
          <w:rFonts w:ascii="Times New Roman" w:hAnsi="Times New Roman" w:cs="Times New Roman"/>
          <w:b/>
          <w:bCs/>
          <w:sz w:val="24"/>
          <w:szCs w:val="24"/>
        </w:rPr>
        <w:t xml:space="preserve">Python: </w:t>
      </w:r>
      <w:r w:rsidRPr="001F7C20">
        <w:rPr>
          <w:rFonts w:ascii="Times New Roman" w:hAnsi="Times New Roman" w:cs="Times New Roman"/>
          <w:b/>
          <w:bCs/>
          <w:sz w:val="24"/>
          <w:szCs w:val="24"/>
        </w:rPr>
        <w:t>Строки. Кортежи. Списки.</w:t>
      </w:r>
    </w:p>
    <w:p w14:paraId="1D5CF9A8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Строки</w:t>
      </w:r>
      <w:r w:rsidRPr="001F7C20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1F7C20">
        <w:rPr>
          <w:rFonts w:ascii="Times New Roman" w:hAnsi="Times New Roman"/>
          <w:bCs/>
          <w:sz w:val="24"/>
          <w:szCs w:val="24"/>
        </w:rPr>
        <w:t>работа со строками;</w:t>
      </w:r>
    </w:p>
    <w:p w14:paraId="12E26518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Срезы.</w:t>
      </w:r>
    </w:p>
    <w:p w14:paraId="124D1300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Основные методы для работы со строками.</w:t>
      </w:r>
    </w:p>
    <w:p w14:paraId="31DEB334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lastRenderedPageBreak/>
        <w:t xml:space="preserve">Кортежи, работа с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кортежими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;</w:t>
      </w:r>
    </w:p>
    <w:p w14:paraId="478DA151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Списки, работа со списками;</w:t>
      </w:r>
    </w:p>
    <w:p w14:paraId="1F726896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Методы </w:t>
      </w:r>
      <w:proofErr w:type="spellStart"/>
      <w:r w:rsidRPr="001F7C20">
        <w:rPr>
          <w:rFonts w:ascii="Times New Roman" w:hAnsi="Times New Roman"/>
          <w:bCs/>
          <w:sz w:val="24"/>
          <w:szCs w:val="24"/>
          <w:lang w:val="en-US"/>
        </w:rPr>
        <w:t>splite</w:t>
      </w:r>
      <w:proofErr w:type="spellEnd"/>
      <w:r w:rsidRPr="001F7C20">
        <w:rPr>
          <w:rFonts w:ascii="Times New Roman" w:hAnsi="Times New Roman"/>
          <w:bCs/>
          <w:sz w:val="24"/>
          <w:szCs w:val="24"/>
          <w:lang w:val="en-US"/>
        </w:rPr>
        <w:t>, join;</w:t>
      </w:r>
    </w:p>
    <w:p w14:paraId="0322F2E6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Функция </w:t>
      </w:r>
      <w:r w:rsidRPr="001F7C20">
        <w:rPr>
          <w:rFonts w:ascii="Times New Roman" w:hAnsi="Times New Roman"/>
          <w:bCs/>
          <w:sz w:val="24"/>
          <w:szCs w:val="24"/>
          <w:lang w:val="en-US"/>
        </w:rPr>
        <w:t>map;</w:t>
      </w:r>
    </w:p>
    <w:p w14:paraId="6ECD2211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Сортировка списков;</w:t>
      </w:r>
    </w:p>
    <w:p w14:paraId="4EA0CF14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Сравнение списков и кортежей;</w:t>
      </w:r>
    </w:p>
    <w:p w14:paraId="0A350836" w14:textId="77777777" w:rsidR="004D3968" w:rsidRPr="001F7C20" w:rsidRDefault="004D3968" w:rsidP="001F7C20">
      <w:pPr>
        <w:pStyle w:val="aff3"/>
        <w:numPr>
          <w:ilvl w:val="0"/>
          <w:numId w:val="15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Анонимные функции.</w:t>
      </w:r>
    </w:p>
    <w:p w14:paraId="2F88C035" w14:textId="77777777" w:rsidR="00CA0457" w:rsidRPr="001F7C20" w:rsidRDefault="00CA0457" w:rsidP="00CA0457">
      <w:pPr>
        <w:spacing w:before="100" w:beforeAutospacing="1" w:after="100" w:afterAutospacing="1"/>
        <w:ind w:firstLine="0"/>
        <w:rPr>
          <w:b/>
          <w:szCs w:val="24"/>
        </w:rPr>
      </w:pPr>
      <w:r w:rsidRPr="001F7C20">
        <w:rPr>
          <w:b/>
          <w:szCs w:val="24"/>
        </w:rPr>
        <w:t xml:space="preserve">Тема </w:t>
      </w:r>
      <w:r w:rsidR="00554A40" w:rsidRPr="001F7C20">
        <w:rPr>
          <w:b/>
          <w:szCs w:val="24"/>
        </w:rPr>
        <w:t>5</w:t>
      </w:r>
      <w:r w:rsidRPr="001F7C20">
        <w:rPr>
          <w:b/>
          <w:szCs w:val="24"/>
        </w:rPr>
        <w:t>. Теория чисел. Модульная арифметика.</w:t>
      </w:r>
      <w:r w:rsidR="00FA33DE" w:rsidRPr="001F7C20">
        <w:rPr>
          <w:b/>
          <w:szCs w:val="24"/>
        </w:rPr>
        <w:t xml:space="preserve"> Рекурсивные алгоритмы.</w:t>
      </w:r>
    </w:p>
    <w:p w14:paraId="2C427AC3" w14:textId="77777777" w:rsidR="00CA0457" w:rsidRPr="001F7C20" w:rsidRDefault="00CA0457" w:rsidP="001F7C20">
      <w:pPr>
        <w:pStyle w:val="aff3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Факторизация целых чисел. Разложение числа на множители. НОД, НОК. Алгоритм Евклида.</w:t>
      </w:r>
    </w:p>
    <w:p w14:paraId="0D6C4596" w14:textId="77777777" w:rsidR="00CA0457" w:rsidRPr="001F7C20" w:rsidRDefault="00CA0457" w:rsidP="001F7C20">
      <w:pPr>
        <w:pStyle w:val="aff3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Решето Эратосфена.</w:t>
      </w:r>
    </w:p>
    <w:p w14:paraId="0DB64E8E" w14:textId="77777777" w:rsidR="00FA33DE" w:rsidRPr="001F7C20" w:rsidRDefault="00FA33DE" w:rsidP="001F7C20">
      <w:pPr>
        <w:pStyle w:val="aff3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Сравнение чисел по модулю. Вычисление факториала по модулю.</w:t>
      </w:r>
    </w:p>
    <w:p w14:paraId="25F066DE" w14:textId="77777777" w:rsidR="00FA33DE" w:rsidRPr="001F7C20" w:rsidRDefault="00FA33DE" w:rsidP="001F7C20">
      <w:pPr>
        <w:pStyle w:val="aff3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Генерация перестановок.</w:t>
      </w:r>
    </w:p>
    <w:p w14:paraId="12A71EDB" w14:textId="77777777" w:rsidR="00FA33DE" w:rsidRPr="001F7C20" w:rsidRDefault="00FA33DE" w:rsidP="001F7C20">
      <w:pPr>
        <w:pStyle w:val="aff3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Расширенный алгоритм Евклида.</w:t>
      </w:r>
    </w:p>
    <w:p w14:paraId="3057609F" w14:textId="77777777" w:rsidR="00FA33DE" w:rsidRPr="001F7C20" w:rsidRDefault="00FA33DE" w:rsidP="001F7C20">
      <w:pPr>
        <w:pStyle w:val="aff3"/>
        <w:numPr>
          <w:ilvl w:val="0"/>
          <w:numId w:val="16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Тест простоты Ферма (Малая теорема Ферма). Быстрое возведение в степень по модулю.</w:t>
      </w:r>
    </w:p>
    <w:p w14:paraId="23227BEB" w14:textId="77777777" w:rsidR="00DB4C4B" w:rsidRPr="001F7C20" w:rsidRDefault="00DB4C4B" w:rsidP="00DB4C4B">
      <w:pPr>
        <w:spacing w:before="100" w:beforeAutospacing="1" w:after="100" w:afterAutospacing="1"/>
        <w:ind w:firstLine="0"/>
        <w:rPr>
          <w:b/>
          <w:szCs w:val="24"/>
        </w:rPr>
      </w:pPr>
      <w:r w:rsidRPr="001F7C20">
        <w:rPr>
          <w:b/>
          <w:szCs w:val="24"/>
        </w:rPr>
        <w:t xml:space="preserve">Тема </w:t>
      </w:r>
      <w:r w:rsidR="00554A40" w:rsidRPr="001F7C20">
        <w:rPr>
          <w:b/>
          <w:szCs w:val="24"/>
        </w:rPr>
        <w:t>6</w:t>
      </w:r>
      <w:r w:rsidRPr="001F7C20">
        <w:rPr>
          <w:b/>
          <w:szCs w:val="24"/>
        </w:rPr>
        <w:t>. Обработка событий.</w:t>
      </w:r>
    </w:p>
    <w:p w14:paraId="7CF8BD22" w14:textId="77777777" w:rsidR="00DB4C4B" w:rsidRPr="001F7C20" w:rsidRDefault="00DB4C4B" w:rsidP="001F7C20">
      <w:pPr>
        <w:pStyle w:val="aff3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Стек. Очередь. Дек.</w:t>
      </w:r>
    </w:p>
    <w:p w14:paraId="6D7CCE97" w14:textId="77777777" w:rsidR="00DB4C4B" w:rsidRPr="001F7C20" w:rsidRDefault="00DB4C4B" w:rsidP="001F7C20">
      <w:pPr>
        <w:pStyle w:val="aff3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Правильные скобочные последовательности.</w:t>
      </w:r>
    </w:p>
    <w:p w14:paraId="680E5FD4" w14:textId="77777777" w:rsidR="00DB4C4B" w:rsidRPr="001F7C20" w:rsidRDefault="00DB4C4B" w:rsidP="001F7C20">
      <w:pPr>
        <w:pStyle w:val="aff3"/>
        <w:numPr>
          <w:ilvl w:val="0"/>
          <w:numId w:val="17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Метод сканирующей прямой.</w:t>
      </w:r>
    </w:p>
    <w:p w14:paraId="0A7F344A" w14:textId="77777777" w:rsidR="00DB4C4B" w:rsidRPr="001F7C20" w:rsidRDefault="00DB4C4B" w:rsidP="00DB4C4B">
      <w:pPr>
        <w:spacing w:before="100" w:beforeAutospacing="1" w:after="100" w:afterAutospacing="1"/>
        <w:ind w:firstLine="0"/>
        <w:rPr>
          <w:b/>
          <w:szCs w:val="24"/>
        </w:rPr>
      </w:pPr>
      <w:r w:rsidRPr="001F7C20">
        <w:rPr>
          <w:b/>
          <w:szCs w:val="24"/>
        </w:rPr>
        <w:t xml:space="preserve">Тема </w:t>
      </w:r>
      <w:r w:rsidR="00554A40" w:rsidRPr="001F7C20">
        <w:rPr>
          <w:b/>
          <w:szCs w:val="24"/>
        </w:rPr>
        <w:t>7</w:t>
      </w:r>
      <w:r w:rsidRPr="001F7C20">
        <w:rPr>
          <w:b/>
          <w:szCs w:val="24"/>
        </w:rPr>
        <w:t>. Теория графов</w:t>
      </w:r>
      <w:r w:rsidRPr="001F7C20">
        <w:rPr>
          <w:b/>
          <w:szCs w:val="24"/>
          <w:lang w:val="en-US"/>
        </w:rPr>
        <w:t>.</w:t>
      </w:r>
    </w:p>
    <w:p w14:paraId="4D05C06A" w14:textId="77777777" w:rsidR="00DB4C4B" w:rsidRPr="001F7C20" w:rsidRDefault="00DB4C4B" w:rsidP="001F7C20">
      <w:pPr>
        <w:pStyle w:val="aff3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Основные понятия: граф, дерево. Представление сетей в компьютере.</w:t>
      </w:r>
    </w:p>
    <w:p w14:paraId="70B391EC" w14:textId="77777777" w:rsidR="00DB4C4B" w:rsidRPr="001F7C20" w:rsidRDefault="00DB4C4B" w:rsidP="001F7C20">
      <w:pPr>
        <w:pStyle w:val="aff3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Поиск в глубину. Поиск в ширину.</w:t>
      </w:r>
    </w:p>
    <w:p w14:paraId="33F20EC2" w14:textId="77777777" w:rsidR="00DB4C4B" w:rsidRPr="001F7C20" w:rsidRDefault="00DB4C4B" w:rsidP="001F7C20">
      <w:pPr>
        <w:pStyle w:val="aff3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Система непересекающихся множеств.</w:t>
      </w:r>
    </w:p>
    <w:p w14:paraId="682D0469" w14:textId="77777777" w:rsidR="00DB4C4B" w:rsidRPr="001F7C20" w:rsidRDefault="00DB4C4B" w:rsidP="001F7C20">
      <w:pPr>
        <w:pStyle w:val="aff3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Задача нахождения минимального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остовного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 дерева. Алгоритм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Краскала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.</w:t>
      </w:r>
    </w:p>
    <w:p w14:paraId="220F2B7B" w14:textId="77777777" w:rsidR="00DB4C4B" w:rsidRPr="001F7C20" w:rsidRDefault="00DB4C4B" w:rsidP="001F7C20">
      <w:pPr>
        <w:pStyle w:val="aff3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Задача нахождения дерева кратчайших расстояний. Алгоритм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Дейкстры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. Алгоритм Беллмана-Форда. Алгоритм Флойда.</w:t>
      </w:r>
    </w:p>
    <w:p w14:paraId="3B03C069" w14:textId="77777777" w:rsidR="00DB4C4B" w:rsidRPr="001F7C20" w:rsidRDefault="00DB4C4B" w:rsidP="001F7C20">
      <w:pPr>
        <w:pStyle w:val="aff3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Диаметр дерева. Радиус дерева. Центр дерева.</w:t>
      </w:r>
    </w:p>
    <w:p w14:paraId="19F954DD" w14:textId="77777777" w:rsidR="00DB4C4B" w:rsidRPr="001F7C20" w:rsidRDefault="00DB4C4B" w:rsidP="001F7C20">
      <w:pPr>
        <w:pStyle w:val="aff3"/>
        <w:numPr>
          <w:ilvl w:val="0"/>
          <w:numId w:val="18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Динамическое программирование на поддеревьях.</w:t>
      </w:r>
    </w:p>
    <w:p w14:paraId="6BF7E75F" w14:textId="77777777" w:rsidR="00F269E4" w:rsidRPr="001F7C20" w:rsidRDefault="00F269E4" w:rsidP="003850BE">
      <w:pPr>
        <w:spacing w:before="100" w:beforeAutospacing="1" w:after="100" w:afterAutospacing="1"/>
        <w:ind w:firstLine="0"/>
        <w:rPr>
          <w:b/>
          <w:szCs w:val="24"/>
        </w:rPr>
      </w:pPr>
      <w:r w:rsidRPr="001F7C20">
        <w:rPr>
          <w:b/>
          <w:szCs w:val="24"/>
        </w:rPr>
        <w:t xml:space="preserve">Тема </w:t>
      </w:r>
      <w:r w:rsidR="00554A40" w:rsidRPr="001F7C20">
        <w:rPr>
          <w:b/>
          <w:szCs w:val="24"/>
        </w:rPr>
        <w:t>8</w:t>
      </w:r>
      <w:r w:rsidRPr="001F7C20">
        <w:rPr>
          <w:b/>
          <w:szCs w:val="24"/>
        </w:rPr>
        <w:t xml:space="preserve">. </w:t>
      </w:r>
      <w:bookmarkStart w:id="6" w:name="_Hlk518884478"/>
      <w:r w:rsidR="006D7B81" w:rsidRPr="001F7C20">
        <w:rPr>
          <w:b/>
          <w:szCs w:val="24"/>
        </w:rPr>
        <w:t xml:space="preserve">Запросы на </w:t>
      </w:r>
      <w:proofErr w:type="spellStart"/>
      <w:r w:rsidR="006D7B81" w:rsidRPr="001F7C20">
        <w:rPr>
          <w:b/>
          <w:szCs w:val="24"/>
        </w:rPr>
        <w:t>подотрезках</w:t>
      </w:r>
      <w:proofErr w:type="spellEnd"/>
      <w:r w:rsidR="006D7B81" w:rsidRPr="001F7C20">
        <w:rPr>
          <w:b/>
          <w:szCs w:val="24"/>
        </w:rPr>
        <w:t xml:space="preserve"> массива.</w:t>
      </w:r>
      <w:bookmarkEnd w:id="6"/>
      <w:r w:rsidR="00600849" w:rsidRPr="001F7C20">
        <w:rPr>
          <w:b/>
          <w:szCs w:val="24"/>
        </w:rPr>
        <w:t xml:space="preserve"> </w:t>
      </w:r>
      <w:r w:rsidR="003850BE" w:rsidRPr="001F7C20">
        <w:rPr>
          <w:b/>
          <w:szCs w:val="24"/>
        </w:rPr>
        <w:t xml:space="preserve">Бинарная куча. </w:t>
      </w:r>
      <w:r w:rsidR="001065A0" w:rsidRPr="001F7C20">
        <w:rPr>
          <w:b/>
          <w:szCs w:val="24"/>
        </w:rPr>
        <w:t xml:space="preserve">Дерево поиска. </w:t>
      </w:r>
      <w:r w:rsidR="003850BE" w:rsidRPr="001F7C20">
        <w:rPr>
          <w:b/>
          <w:szCs w:val="24"/>
        </w:rPr>
        <w:t xml:space="preserve">Задача </w:t>
      </w:r>
      <w:r w:rsidR="003850BE" w:rsidRPr="001F7C20">
        <w:rPr>
          <w:b/>
          <w:szCs w:val="24"/>
          <w:lang w:val="en-US"/>
        </w:rPr>
        <w:t>RMQ</w:t>
      </w:r>
      <w:r w:rsidR="003850BE" w:rsidRPr="001F7C20">
        <w:rPr>
          <w:b/>
          <w:szCs w:val="24"/>
        </w:rPr>
        <w:t xml:space="preserve"> и </w:t>
      </w:r>
      <w:r w:rsidR="003850BE" w:rsidRPr="001F7C20">
        <w:rPr>
          <w:b/>
          <w:szCs w:val="24"/>
          <w:lang w:val="en-US"/>
        </w:rPr>
        <w:t>RSQ</w:t>
      </w:r>
      <w:r w:rsidR="003850BE" w:rsidRPr="001F7C20">
        <w:rPr>
          <w:b/>
          <w:szCs w:val="24"/>
        </w:rPr>
        <w:t>.</w:t>
      </w:r>
    </w:p>
    <w:p w14:paraId="2074167C" w14:textId="77777777" w:rsidR="00F269E4" w:rsidRPr="001F7C20" w:rsidRDefault="002C4D8A" w:rsidP="001F7C20">
      <w:pPr>
        <w:pStyle w:val="aff3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Массив частичных сумм.</w:t>
      </w:r>
    </w:p>
    <w:p w14:paraId="208F46F9" w14:textId="77777777" w:rsidR="002C4D8A" w:rsidRPr="001F7C20" w:rsidRDefault="002C4D8A" w:rsidP="001F7C20">
      <w:pPr>
        <w:pStyle w:val="aff3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7C20">
        <w:rPr>
          <w:rFonts w:ascii="Times New Roman" w:hAnsi="Times New Roman"/>
          <w:bCs/>
          <w:sz w:val="24"/>
          <w:szCs w:val="24"/>
        </w:rPr>
        <w:t>Sqrt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-декомпозиция.</w:t>
      </w:r>
    </w:p>
    <w:p w14:paraId="33A29394" w14:textId="77777777" w:rsidR="00600849" w:rsidRPr="001F7C20" w:rsidRDefault="00600849" w:rsidP="001F7C20">
      <w:pPr>
        <w:pStyle w:val="aff3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Разреженная таблица (sparse table).</w:t>
      </w:r>
    </w:p>
    <w:p w14:paraId="7F04556D" w14:textId="77777777" w:rsidR="002C4D8A" w:rsidRPr="001F7C20" w:rsidRDefault="002C4D8A" w:rsidP="001F7C20">
      <w:pPr>
        <w:pStyle w:val="aff3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Двоичная куча. Пирамидальная сортировка.</w:t>
      </w:r>
    </w:p>
    <w:p w14:paraId="644E2D6F" w14:textId="77777777" w:rsidR="002C4D8A" w:rsidRPr="001F7C20" w:rsidRDefault="00600849" w:rsidP="001F7C20">
      <w:pPr>
        <w:pStyle w:val="aff3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Дерево отрезков.</w:t>
      </w:r>
    </w:p>
    <w:p w14:paraId="2631D876" w14:textId="77777777" w:rsidR="001065A0" w:rsidRPr="001F7C20" w:rsidRDefault="001065A0" w:rsidP="001F7C20">
      <w:pPr>
        <w:pStyle w:val="aff3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Двоичное дерево поиска. АВЛ - дерево.</w:t>
      </w:r>
    </w:p>
    <w:p w14:paraId="6149F83D" w14:textId="77777777" w:rsidR="00E66788" w:rsidRPr="001F7C20" w:rsidRDefault="00E66788" w:rsidP="001F7C20">
      <w:pPr>
        <w:pStyle w:val="aff3"/>
        <w:numPr>
          <w:ilvl w:val="0"/>
          <w:numId w:val="19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Декартово дерево.</w:t>
      </w:r>
    </w:p>
    <w:p w14:paraId="6DC52009" w14:textId="77777777" w:rsidR="00A5525C" w:rsidRPr="001F7C20" w:rsidRDefault="00A5525C" w:rsidP="00A5525C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F7C20">
        <w:rPr>
          <w:rFonts w:ascii="Times New Roman" w:hAnsi="Times New Roman" w:cs="Times New Roman"/>
          <w:b/>
          <w:bCs/>
          <w:sz w:val="24"/>
          <w:szCs w:val="24"/>
        </w:rPr>
        <w:t>11 класс.</w:t>
      </w:r>
    </w:p>
    <w:p w14:paraId="3E6AFE58" w14:textId="77777777" w:rsidR="008742C4" w:rsidRPr="001F7C20" w:rsidRDefault="00A5525C" w:rsidP="00600849">
      <w:pPr>
        <w:jc w:val="both"/>
        <w:rPr>
          <w:b/>
          <w:bCs/>
          <w:szCs w:val="24"/>
        </w:rPr>
      </w:pPr>
      <w:r w:rsidRPr="001F7C20">
        <w:rPr>
          <w:b/>
          <w:bCs/>
          <w:szCs w:val="24"/>
        </w:rPr>
        <w:t>Тема 1. Сортировки и поиск.</w:t>
      </w:r>
    </w:p>
    <w:p w14:paraId="29AC4039" w14:textId="77777777" w:rsidR="00A5525C" w:rsidRPr="001F7C20" w:rsidRDefault="00A5525C" w:rsidP="001F7C20">
      <w:pPr>
        <w:pStyle w:val="aff3"/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lastRenderedPageBreak/>
        <w:t>Вещественный бинарный поиск.</w:t>
      </w:r>
    </w:p>
    <w:p w14:paraId="5028A4C5" w14:textId="77777777" w:rsidR="00A5525C" w:rsidRPr="001F7C20" w:rsidRDefault="00A5525C" w:rsidP="001F7C20">
      <w:pPr>
        <w:pStyle w:val="aff3"/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Целочисленный бинарный поиск.</w:t>
      </w:r>
    </w:p>
    <w:p w14:paraId="42460025" w14:textId="77777777" w:rsidR="00A5525C" w:rsidRPr="001F7C20" w:rsidRDefault="00A5525C" w:rsidP="001F7C20">
      <w:pPr>
        <w:pStyle w:val="aff3"/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Бинарный поиск по ответу.</w:t>
      </w:r>
    </w:p>
    <w:p w14:paraId="12805879" w14:textId="77777777" w:rsidR="00A5525C" w:rsidRPr="001F7C20" w:rsidRDefault="00A5525C" w:rsidP="001F7C20">
      <w:pPr>
        <w:pStyle w:val="aff3"/>
        <w:numPr>
          <w:ilvl w:val="0"/>
          <w:numId w:val="20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Тернарный поиск.</w:t>
      </w:r>
    </w:p>
    <w:p w14:paraId="60CEC2F1" w14:textId="77777777" w:rsidR="005E761A" w:rsidRPr="001F7C20" w:rsidRDefault="005E761A" w:rsidP="005E761A">
      <w:pPr>
        <w:pStyle w:val="aff3"/>
        <w:spacing w:after="0" w:line="360" w:lineRule="auto"/>
        <w:ind w:left="1417"/>
        <w:jc w:val="both"/>
        <w:rPr>
          <w:rFonts w:ascii="Times New Roman" w:hAnsi="Times New Roman"/>
          <w:bCs/>
          <w:sz w:val="24"/>
          <w:szCs w:val="24"/>
        </w:rPr>
      </w:pPr>
    </w:p>
    <w:p w14:paraId="77197F19" w14:textId="77777777" w:rsidR="00A5525C" w:rsidRPr="001F7C20" w:rsidRDefault="00A5525C" w:rsidP="00A5525C">
      <w:pPr>
        <w:jc w:val="both"/>
        <w:rPr>
          <w:b/>
          <w:bCs/>
          <w:szCs w:val="24"/>
        </w:rPr>
      </w:pPr>
      <w:r w:rsidRPr="001F7C20">
        <w:rPr>
          <w:b/>
          <w:bCs/>
          <w:szCs w:val="24"/>
        </w:rPr>
        <w:t>Тема 2. Динамическое программирование.</w:t>
      </w:r>
    </w:p>
    <w:p w14:paraId="282DE356" w14:textId="77777777" w:rsidR="00A5525C" w:rsidRPr="001F7C20" w:rsidRDefault="00A5525C" w:rsidP="001F7C20">
      <w:pPr>
        <w:pStyle w:val="aff3"/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Динамическое программирование один параметр.</w:t>
      </w:r>
    </w:p>
    <w:p w14:paraId="03771A76" w14:textId="77777777" w:rsidR="00A5525C" w:rsidRPr="001F7C20" w:rsidRDefault="00A5525C" w:rsidP="001F7C20">
      <w:pPr>
        <w:pStyle w:val="aff3"/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Динамическое программирование два параметра параметр.</w:t>
      </w:r>
    </w:p>
    <w:p w14:paraId="0B3EC789" w14:textId="77777777" w:rsidR="00A5525C" w:rsidRPr="001F7C20" w:rsidRDefault="00A5525C" w:rsidP="001F7C20">
      <w:pPr>
        <w:pStyle w:val="aff3"/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Наибольшая неубывающая подпоследовательность</w:t>
      </w:r>
    </w:p>
    <w:p w14:paraId="02797BC2" w14:textId="77777777" w:rsidR="00A5525C" w:rsidRPr="001F7C20" w:rsidRDefault="00A5525C" w:rsidP="001F7C20">
      <w:pPr>
        <w:pStyle w:val="aff3"/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Наибольшая общая подпоследовательность.</w:t>
      </w:r>
    </w:p>
    <w:p w14:paraId="098D82AB" w14:textId="77777777" w:rsidR="00A5525C" w:rsidRPr="001F7C20" w:rsidRDefault="00A5525C" w:rsidP="001F7C20">
      <w:pPr>
        <w:pStyle w:val="aff3"/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Задача о рюкзаке.</w:t>
      </w:r>
    </w:p>
    <w:p w14:paraId="14DA8EA7" w14:textId="77777777" w:rsidR="00A5525C" w:rsidRPr="001F7C20" w:rsidRDefault="00A5525C" w:rsidP="001F7C20">
      <w:pPr>
        <w:pStyle w:val="aff3"/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Динамическое программирование на подмножествах и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подотрезках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.</w:t>
      </w:r>
    </w:p>
    <w:p w14:paraId="1F9F4D70" w14:textId="77777777" w:rsidR="00A5525C" w:rsidRPr="001F7C20" w:rsidRDefault="00A5525C" w:rsidP="001F7C20">
      <w:pPr>
        <w:pStyle w:val="aff3"/>
        <w:numPr>
          <w:ilvl w:val="0"/>
          <w:numId w:val="21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Динамическое программирование на поддеревьях</w:t>
      </w:r>
    </w:p>
    <w:p w14:paraId="3D6A95CC" w14:textId="77777777" w:rsidR="00A5525C" w:rsidRPr="001F7C20" w:rsidRDefault="00A5525C" w:rsidP="00A5525C">
      <w:pPr>
        <w:jc w:val="both"/>
        <w:rPr>
          <w:b/>
          <w:bCs/>
          <w:szCs w:val="24"/>
        </w:rPr>
      </w:pPr>
    </w:p>
    <w:p w14:paraId="3D01759C" w14:textId="77777777" w:rsidR="00A5525C" w:rsidRPr="001F7C20" w:rsidRDefault="00A5525C" w:rsidP="00A5525C">
      <w:pPr>
        <w:jc w:val="both"/>
        <w:rPr>
          <w:b/>
          <w:bCs/>
          <w:szCs w:val="24"/>
        </w:rPr>
      </w:pPr>
      <w:r w:rsidRPr="001F7C20">
        <w:rPr>
          <w:b/>
          <w:bCs/>
          <w:szCs w:val="24"/>
        </w:rPr>
        <w:t>Тема 3. Строки.</w:t>
      </w:r>
    </w:p>
    <w:p w14:paraId="7C09B032" w14:textId="77777777" w:rsidR="00A5525C" w:rsidRPr="001F7C20" w:rsidRDefault="00A5525C" w:rsidP="001F7C20">
      <w:pPr>
        <w:pStyle w:val="aff3"/>
        <w:numPr>
          <w:ilvl w:val="0"/>
          <w:numId w:val="22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Хэш функция. </w:t>
      </w:r>
      <w:r w:rsidRPr="001F7C20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1F7C20">
        <w:rPr>
          <w:rFonts w:ascii="Times New Roman" w:hAnsi="Times New Roman"/>
          <w:bCs/>
          <w:sz w:val="24"/>
          <w:szCs w:val="24"/>
        </w:rPr>
        <w:t>-функция. Префикс</w:t>
      </w:r>
      <w:r w:rsidR="005E26B5" w:rsidRPr="001F7C20">
        <w:rPr>
          <w:rFonts w:ascii="Times New Roman" w:hAnsi="Times New Roman"/>
          <w:bCs/>
          <w:sz w:val="24"/>
          <w:szCs w:val="24"/>
        </w:rPr>
        <w:t>-</w:t>
      </w:r>
      <w:r w:rsidRPr="001F7C20">
        <w:rPr>
          <w:rFonts w:ascii="Times New Roman" w:hAnsi="Times New Roman"/>
          <w:bCs/>
          <w:sz w:val="24"/>
          <w:szCs w:val="24"/>
        </w:rPr>
        <w:t>функция.</w:t>
      </w:r>
    </w:p>
    <w:p w14:paraId="1AB955CB" w14:textId="77777777" w:rsidR="00A5525C" w:rsidRPr="001F7C20" w:rsidRDefault="00A5525C" w:rsidP="001F7C20">
      <w:pPr>
        <w:pStyle w:val="aff3"/>
        <w:numPr>
          <w:ilvl w:val="0"/>
          <w:numId w:val="22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Бор.</w:t>
      </w:r>
    </w:p>
    <w:p w14:paraId="531D0850" w14:textId="77777777" w:rsidR="005E26B5" w:rsidRPr="001F7C20" w:rsidRDefault="005E26B5" w:rsidP="001F7C20">
      <w:pPr>
        <w:pStyle w:val="aff3"/>
        <w:numPr>
          <w:ilvl w:val="0"/>
          <w:numId w:val="22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7C20">
        <w:rPr>
          <w:rFonts w:ascii="Times New Roman" w:hAnsi="Times New Roman"/>
          <w:bCs/>
          <w:sz w:val="24"/>
          <w:szCs w:val="24"/>
        </w:rPr>
        <w:t>Суффиксные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 массивы.</w:t>
      </w:r>
    </w:p>
    <w:p w14:paraId="1BD4CE6A" w14:textId="77777777" w:rsidR="005E26B5" w:rsidRPr="001F7C20" w:rsidRDefault="005E26B5" w:rsidP="001F7C20">
      <w:pPr>
        <w:pStyle w:val="aff3"/>
        <w:numPr>
          <w:ilvl w:val="0"/>
          <w:numId w:val="22"/>
        </w:numPr>
        <w:spacing w:after="0" w:line="240" w:lineRule="auto"/>
        <w:ind w:left="709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Алгоритм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Ахо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Корасика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.</w:t>
      </w:r>
    </w:p>
    <w:p w14:paraId="4DFF7AD2" w14:textId="77777777" w:rsidR="005E761A" w:rsidRPr="001F7C20" w:rsidRDefault="005E761A" w:rsidP="005E761A">
      <w:pPr>
        <w:pStyle w:val="aff3"/>
        <w:spacing w:after="0" w:line="360" w:lineRule="auto"/>
        <w:ind w:left="1417"/>
        <w:jc w:val="both"/>
        <w:rPr>
          <w:rFonts w:ascii="Times New Roman" w:hAnsi="Times New Roman"/>
          <w:bCs/>
          <w:sz w:val="24"/>
          <w:szCs w:val="24"/>
        </w:rPr>
      </w:pPr>
    </w:p>
    <w:p w14:paraId="5D179A9C" w14:textId="77777777" w:rsidR="00A5525C" w:rsidRPr="001F7C20" w:rsidRDefault="00A5525C" w:rsidP="00A5525C">
      <w:pPr>
        <w:jc w:val="both"/>
        <w:rPr>
          <w:b/>
          <w:bCs/>
          <w:szCs w:val="24"/>
        </w:rPr>
      </w:pPr>
      <w:r w:rsidRPr="001F7C20">
        <w:rPr>
          <w:b/>
          <w:bCs/>
          <w:szCs w:val="24"/>
        </w:rPr>
        <w:t>Тема 4.</w:t>
      </w:r>
      <w:r w:rsidR="005E26B5" w:rsidRPr="001F7C20">
        <w:rPr>
          <w:b/>
          <w:bCs/>
          <w:szCs w:val="24"/>
        </w:rPr>
        <w:t xml:space="preserve"> Структуры данных. Задача </w:t>
      </w:r>
      <w:r w:rsidR="005E26B5" w:rsidRPr="001F7C20">
        <w:rPr>
          <w:b/>
          <w:bCs/>
          <w:szCs w:val="24"/>
          <w:lang w:val="en-US"/>
        </w:rPr>
        <w:t>RMQ</w:t>
      </w:r>
      <w:r w:rsidR="005E26B5" w:rsidRPr="001F7C20">
        <w:rPr>
          <w:b/>
          <w:bCs/>
          <w:szCs w:val="24"/>
        </w:rPr>
        <w:t xml:space="preserve"> / </w:t>
      </w:r>
      <w:r w:rsidR="005E26B5" w:rsidRPr="001F7C20">
        <w:rPr>
          <w:b/>
          <w:bCs/>
          <w:szCs w:val="24"/>
          <w:lang w:val="en-US"/>
        </w:rPr>
        <w:t>RSQ</w:t>
      </w:r>
      <w:r w:rsidR="005E26B5" w:rsidRPr="001F7C20">
        <w:rPr>
          <w:b/>
          <w:bCs/>
          <w:szCs w:val="24"/>
        </w:rPr>
        <w:t>.</w:t>
      </w:r>
    </w:p>
    <w:p w14:paraId="6D934815" w14:textId="77777777" w:rsidR="005E26B5" w:rsidRPr="001F7C20" w:rsidRDefault="005E26B5" w:rsidP="001F7C20">
      <w:pPr>
        <w:pStyle w:val="aff3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Массив частичных сумм.</w:t>
      </w:r>
    </w:p>
    <w:p w14:paraId="46413FAB" w14:textId="77777777" w:rsidR="005E26B5" w:rsidRPr="001F7C20" w:rsidRDefault="005E26B5" w:rsidP="001F7C20">
      <w:pPr>
        <w:pStyle w:val="aff3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F7C20">
        <w:rPr>
          <w:rFonts w:ascii="Times New Roman" w:hAnsi="Times New Roman"/>
          <w:bCs/>
          <w:sz w:val="24"/>
          <w:szCs w:val="24"/>
        </w:rPr>
        <w:t>Sqrt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-декомпозиция.</w:t>
      </w:r>
    </w:p>
    <w:p w14:paraId="50346EA4" w14:textId="77777777" w:rsidR="005E26B5" w:rsidRPr="001F7C20" w:rsidRDefault="005E26B5" w:rsidP="001F7C20">
      <w:pPr>
        <w:pStyle w:val="aff3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Разреженная таблица (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sparse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table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).</w:t>
      </w:r>
    </w:p>
    <w:p w14:paraId="06857C86" w14:textId="77777777" w:rsidR="005E26B5" w:rsidRPr="001F7C20" w:rsidRDefault="005E26B5" w:rsidP="001F7C20">
      <w:pPr>
        <w:pStyle w:val="aff3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Дерево отрезков с массовыми обновлениями.</w:t>
      </w:r>
    </w:p>
    <w:p w14:paraId="4A06C638" w14:textId="77777777" w:rsidR="005E26B5" w:rsidRPr="001F7C20" w:rsidRDefault="005E26B5" w:rsidP="001F7C20">
      <w:pPr>
        <w:pStyle w:val="aff3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Декартово дерево по явному и не явному ключу.</w:t>
      </w:r>
    </w:p>
    <w:p w14:paraId="00EF2C43" w14:textId="77777777" w:rsidR="005E26B5" w:rsidRPr="001F7C20" w:rsidRDefault="005E26B5" w:rsidP="001F7C20">
      <w:pPr>
        <w:pStyle w:val="aff3"/>
        <w:numPr>
          <w:ilvl w:val="0"/>
          <w:numId w:val="23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Дерево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Фенвика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.</w:t>
      </w:r>
    </w:p>
    <w:p w14:paraId="7281B89D" w14:textId="77777777" w:rsidR="00A5525C" w:rsidRPr="001F7C20" w:rsidRDefault="00A5525C" w:rsidP="005E26B5">
      <w:pPr>
        <w:pStyle w:val="aff3"/>
        <w:spacing w:after="0" w:line="360" w:lineRule="auto"/>
        <w:ind w:left="1417"/>
        <w:jc w:val="both"/>
        <w:rPr>
          <w:rFonts w:ascii="Times New Roman" w:hAnsi="Times New Roman"/>
          <w:color w:val="222222"/>
          <w:sz w:val="24"/>
          <w:szCs w:val="24"/>
          <w:lang w:eastAsia="ru-RU"/>
        </w:rPr>
      </w:pPr>
    </w:p>
    <w:p w14:paraId="75945AAA" w14:textId="77777777" w:rsidR="005E26B5" w:rsidRPr="001F7C20" w:rsidRDefault="005E26B5" w:rsidP="005E26B5">
      <w:pPr>
        <w:jc w:val="both"/>
        <w:rPr>
          <w:b/>
          <w:bCs/>
          <w:szCs w:val="24"/>
        </w:rPr>
      </w:pPr>
      <w:r w:rsidRPr="001F7C20">
        <w:rPr>
          <w:b/>
          <w:bCs/>
          <w:szCs w:val="24"/>
        </w:rPr>
        <w:t>Тема 5. Теория графов (Повтор).</w:t>
      </w:r>
    </w:p>
    <w:p w14:paraId="57672C42" w14:textId="15B6DBA0" w:rsidR="005E26B5" w:rsidRPr="001F7C20" w:rsidRDefault="005E26B5" w:rsidP="001F7C20">
      <w:pPr>
        <w:pStyle w:val="aff3"/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Задача нахождения минимального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остовного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 дерева. Алгоритм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Краск</w:t>
      </w:r>
      <w:r w:rsidR="00434529" w:rsidRPr="001F7C20">
        <w:rPr>
          <w:rFonts w:ascii="Times New Roman" w:hAnsi="Times New Roman"/>
          <w:bCs/>
          <w:sz w:val="24"/>
          <w:szCs w:val="24"/>
        </w:rPr>
        <w:t>а</w:t>
      </w:r>
      <w:r w:rsidRPr="001F7C20">
        <w:rPr>
          <w:rFonts w:ascii="Times New Roman" w:hAnsi="Times New Roman"/>
          <w:bCs/>
          <w:sz w:val="24"/>
          <w:szCs w:val="24"/>
        </w:rPr>
        <w:t>ла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. Алгоритм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Борувки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.</w:t>
      </w:r>
    </w:p>
    <w:p w14:paraId="2C19CD99" w14:textId="77777777" w:rsidR="005E26B5" w:rsidRPr="001F7C20" w:rsidRDefault="005E26B5" w:rsidP="001F7C20">
      <w:pPr>
        <w:pStyle w:val="aff3"/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>Диаметр дерева. Радиус дерева. Центр дерева.</w:t>
      </w:r>
    </w:p>
    <w:p w14:paraId="74F13674" w14:textId="561FDC3B" w:rsidR="005E26B5" w:rsidRDefault="005E26B5" w:rsidP="001F7C20">
      <w:pPr>
        <w:pStyle w:val="aff3"/>
        <w:numPr>
          <w:ilvl w:val="0"/>
          <w:numId w:val="24"/>
        </w:numPr>
        <w:spacing w:after="0" w:line="240" w:lineRule="auto"/>
        <w:ind w:left="709" w:hanging="284"/>
        <w:jc w:val="both"/>
        <w:rPr>
          <w:rFonts w:ascii="Times New Roman" w:hAnsi="Times New Roman"/>
          <w:bCs/>
          <w:sz w:val="24"/>
          <w:szCs w:val="24"/>
        </w:rPr>
      </w:pPr>
      <w:r w:rsidRPr="001F7C20">
        <w:rPr>
          <w:rFonts w:ascii="Times New Roman" w:hAnsi="Times New Roman"/>
          <w:bCs/>
          <w:sz w:val="24"/>
          <w:szCs w:val="24"/>
        </w:rPr>
        <w:t xml:space="preserve">Задача нахождения дерева кратчайших расстояний. Алгоритм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Дейкстры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 xml:space="preserve">. Алгоритм Беллмана-Форда. Алгоритм </w:t>
      </w:r>
      <w:proofErr w:type="spellStart"/>
      <w:r w:rsidRPr="001F7C20">
        <w:rPr>
          <w:rFonts w:ascii="Times New Roman" w:hAnsi="Times New Roman"/>
          <w:bCs/>
          <w:sz w:val="24"/>
          <w:szCs w:val="24"/>
        </w:rPr>
        <w:t>Флойда</w:t>
      </w:r>
      <w:proofErr w:type="spellEnd"/>
      <w:r w:rsidRPr="001F7C20">
        <w:rPr>
          <w:rFonts w:ascii="Times New Roman" w:hAnsi="Times New Roman"/>
          <w:bCs/>
          <w:sz w:val="24"/>
          <w:szCs w:val="24"/>
        </w:rPr>
        <w:t>.</w:t>
      </w:r>
    </w:p>
    <w:p w14:paraId="1F50A79D" w14:textId="77777777" w:rsidR="001F7C20" w:rsidRPr="001F7C20" w:rsidRDefault="001F7C20" w:rsidP="001F7C20">
      <w:pPr>
        <w:jc w:val="both"/>
        <w:rPr>
          <w:bCs/>
          <w:szCs w:val="24"/>
        </w:rPr>
      </w:pPr>
    </w:p>
    <w:p w14:paraId="46EF4E56" w14:textId="659D1447" w:rsidR="00F25566" w:rsidRPr="001F7C20" w:rsidRDefault="00F25566" w:rsidP="0037279E">
      <w:pPr>
        <w:numPr>
          <w:ilvl w:val="0"/>
          <w:numId w:val="6"/>
        </w:numPr>
        <w:jc w:val="both"/>
        <w:rPr>
          <w:b/>
          <w:szCs w:val="24"/>
        </w:rPr>
      </w:pPr>
      <w:r w:rsidRPr="001F7C20">
        <w:rPr>
          <w:b/>
          <w:bCs/>
          <w:szCs w:val="24"/>
        </w:rPr>
        <w:t>Тематическое</w:t>
      </w:r>
      <w:r w:rsidRPr="001F7C20">
        <w:rPr>
          <w:b/>
          <w:szCs w:val="24"/>
        </w:rPr>
        <w:t xml:space="preserve"> планирование</w:t>
      </w:r>
    </w:p>
    <w:p w14:paraId="25CEDA4A" w14:textId="77777777" w:rsidR="00A5525C" w:rsidRPr="001F7C20" w:rsidRDefault="00A5525C" w:rsidP="00A5525C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20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506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164"/>
        <w:gridCol w:w="1642"/>
        <w:gridCol w:w="1838"/>
        <w:gridCol w:w="2685"/>
      </w:tblGrid>
      <w:tr w:rsidR="00434529" w:rsidRPr="001F7C20" w14:paraId="2FDD3666" w14:textId="1EDE56A8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99129E" w14:textId="2836EEC8" w:rsidR="00434529" w:rsidRPr="001F7C20" w:rsidRDefault="00434529" w:rsidP="00434529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1F7C20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6BE0B0" w14:textId="09BED85A" w:rsidR="00434529" w:rsidRPr="001F7C20" w:rsidRDefault="00434529" w:rsidP="00434529">
            <w:pPr>
              <w:ind w:left="127" w:firstLine="0"/>
              <w:jc w:val="center"/>
              <w:rPr>
                <w:b/>
                <w:szCs w:val="24"/>
                <w:lang w:eastAsia="en-US"/>
              </w:rPr>
            </w:pPr>
            <w:r w:rsidRPr="001F7C20">
              <w:rPr>
                <w:b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9776A2" w14:textId="77777777" w:rsidR="00434529" w:rsidRPr="001F7C20" w:rsidRDefault="00434529" w:rsidP="00434529">
            <w:pPr>
              <w:ind w:firstLine="0"/>
              <w:jc w:val="center"/>
              <w:rPr>
                <w:b/>
                <w:szCs w:val="24"/>
                <w:lang w:eastAsia="en-US"/>
              </w:rPr>
            </w:pPr>
            <w:r w:rsidRPr="001F7C20">
              <w:rPr>
                <w:b/>
                <w:szCs w:val="24"/>
                <w:lang w:eastAsia="en-US"/>
              </w:rPr>
              <w:t>Обязательные часы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AF159F" w14:textId="77777777" w:rsidR="00434529" w:rsidRPr="001F7C20" w:rsidRDefault="00434529" w:rsidP="00434529">
            <w:pPr>
              <w:ind w:firstLine="0"/>
              <w:jc w:val="center"/>
              <w:rPr>
                <w:b/>
                <w:spacing w:val="-10"/>
                <w:szCs w:val="24"/>
                <w:lang w:eastAsia="en-US"/>
              </w:rPr>
            </w:pPr>
            <w:r w:rsidRPr="001F7C20">
              <w:rPr>
                <w:b/>
                <w:spacing w:val="-10"/>
                <w:szCs w:val="24"/>
                <w:lang w:eastAsia="en-US"/>
              </w:rPr>
              <w:t>Дополнительные часы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F1B95" w14:textId="057C63CC" w:rsidR="00434529" w:rsidRPr="001F7C20" w:rsidRDefault="00434529" w:rsidP="00434529">
            <w:pPr>
              <w:ind w:left="131" w:firstLine="0"/>
              <w:jc w:val="center"/>
              <w:rPr>
                <w:b/>
                <w:szCs w:val="24"/>
                <w:lang w:eastAsia="en-US"/>
              </w:rPr>
            </w:pPr>
            <w:r w:rsidRPr="001F7C20">
              <w:rPr>
                <w:b/>
                <w:szCs w:val="24"/>
                <w:lang w:eastAsia="en-US"/>
              </w:rPr>
              <w:t>Основные виды деятельности</w:t>
            </w:r>
          </w:p>
        </w:tc>
      </w:tr>
      <w:tr w:rsidR="00434529" w:rsidRPr="001F7C20" w14:paraId="609C66CC" w14:textId="22C217F2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CC563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D5B1A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Введение в Python. Ввод-вывод, типы данных, переменные, арифметические выражения.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CE31E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F1B43C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4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1D5936" w14:textId="3828B81D" w:rsidR="00434529" w:rsidRPr="001F7C20" w:rsidRDefault="00434529" w:rsidP="00434529">
            <w:pPr>
              <w:ind w:left="131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434529" w:rsidRPr="001F7C20" w14:paraId="4E8DAF4C" w14:textId="7FF42C3A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207A65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4702C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Основные конструкции языка Python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02F03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285690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4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51B570" w14:textId="3EEFDFCC" w:rsidR="00434529" w:rsidRPr="001F7C20" w:rsidRDefault="00434529" w:rsidP="00434529">
            <w:pPr>
              <w:ind w:left="131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434529" w:rsidRPr="001F7C20" w14:paraId="6B39F32E" w14:textId="3AAA7A01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8AE069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CFE1E7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Python: Функции. Рекурсия.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A38E1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04E10A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4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175CEB" w14:textId="13696D01" w:rsidR="00434529" w:rsidRPr="001F7C20" w:rsidRDefault="00434529" w:rsidP="00434529">
            <w:pPr>
              <w:ind w:left="131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434529" w:rsidRPr="001F7C20" w14:paraId="1908D65F" w14:textId="50547411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330E8B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1B474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Python: Строки. Кортежи. Списки.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48454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2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C58194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4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F5A211" w14:textId="4E877550" w:rsidR="00434529" w:rsidRPr="001F7C20" w:rsidRDefault="00434529" w:rsidP="00434529">
            <w:pPr>
              <w:ind w:left="131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434529" w:rsidRPr="001F7C20" w14:paraId="16603C94" w14:textId="3457439D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4B88E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F8E259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Теория чисел. Модульная арифметика. Рекурсивные алгоритмы.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0441C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118D23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12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9A4EC" w14:textId="3DAC4F83" w:rsidR="00434529" w:rsidRPr="001F7C20" w:rsidRDefault="00434529" w:rsidP="00434529">
            <w:pPr>
              <w:ind w:left="131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434529" w:rsidRPr="001F7C20" w14:paraId="0FF8D5F2" w14:textId="5CC89EC4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0C17A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0B1248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Обработка событий.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C90709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1FA48F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12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7FA56A" w14:textId="16731914" w:rsidR="00434529" w:rsidRPr="001F7C20" w:rsidRDefault="00434529" w:rsidP="00434529">
            <w:pPr>
              <w:ind w:left="131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434529" w:rsidRPr="001F7C20" w14:paraId="0651240E" w14:textId="16F98FAE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347024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BEFD00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Теория графов.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FCE6BB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24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2C65FC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48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9B437" w14:textId="5895C87D" w:rsidR="00434529" w:rsidRPr="001F7C20" w:rsidRDefault="00434529" w:rsidP="00434529">
            <w:pPr>
              <w:ind w:left="131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434529" w:rsidRPr="001F7C20" w14:paraId="0CCA90AC" w14:textId="3253900D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E0E6B4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FF7B61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 xml:space="preserve">Запросы на </w:t>
            </w:r>
            <w:proofErr w:type="spellStart"/>
            <w:r w:rsidRPr="001F7C20">
              <w:rPr>
                <w:rFonts w:eastAsia="Times New Roman"/>
                <w:szCs w:val="24"/>
                <w:lang w:eastAsia="ru-RU"/>
              </w:rPr>
              <w:t>подотрезках</w:t>
            </w:r>
            <w:proofErr w:type="spellEnd"/>
            <w:r w:rsidRPr="001F7C20">
              <w:rPr>
                <w:rFonts w:eastAsia="Times New Roman"/>
                <w:szCs w:val="24"/>
                <w:lang w:eastAsia="ru-RU"/>
              </w:rPr>
              <w:t xml:space="preserve"> массива. Бинарная куча. Дерево поиска. Задача RMQ и RSQ.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2D18F8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18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23CF0B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36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CA161E" w14:textId="05395468" w:rsidR="00434529" w:rsidRPr="001F7C20" w:rsidRDefault="00434529" w:rsidP="00434529">
            <w:pPr>
              <w:ind w:left="131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434529" w:rsidRPr="001F7C20" w14:paraId="7DA57FC8" w14:textId="45BF5D1B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1CC863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4056C1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Резерв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4D0D53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6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04C926" w14:textId="77777777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12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63B757" w14:textId="77777777" w:rsidR="00434529" w:rsidRPr="001F7C20" w:rsidRDefault="00434529" w:rsidP="00434529">
            <w:pPr>
              <w:ind w:left="131" w:firstLine="0"/>
              <w:rPr>
                <w:szCs w:val="24"/>
              </w:rPr>
            </w:pPr>
          </w:p>
        </w:tc>
      </w:tr>
      <w:tr w:rsidR="00434529" w:rsidRPr="001F7C20" w14:paraId="550F12DC" w14:textId="617D58F9" w:rsidTr="0043452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242719" w14:textId="77777777" w:rsidR="00434529" w:rsidRPr="001F7C20" w:rsidRDefault="00434529" w:rsidP="00434529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FCC544" w14:textId="77777777" w:rsidR="00434529" w:rsidRPr="001F7C20" w:rsidRDefault="00434529" w:rsidP="00434529">
            <w:pPr>
              <w:ind w:left="127" w:firstLine="0"/>
              <w:rPr>
                <w:rFonts w:eastAsia="Times New Roman"/>
                <w:b/>
                <w:szCs w:val="24"/>
                <w:lang w:eastAsia="ru-RU"/>
              </w:rPr>
            </w:pPr>
            <w:r w:rsidRPr="001F7C20">
              <w:rPr>
                <w:rFonts w:eastAsia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28C414" w14:textId="77777777" w:rsidR="00434529" w:rsidRPr="001F7C20" w:rsidRDefault="00434529" w:rsidP="00434529">
            <w:pPr>
              <w:ind w:firstLine="0"/>
              <w:jc w:val="center"/>
              <w:rPr>
                <w:b/>
                <w:szCs w:val="24"/>
              </w:rPr>
            </w:pPr>
            <w:r w:rsidRPr="001F7C20">
              <w:rPr>
                <w:b/>
                <w:szCs w:val="24"/>
              </w:rPr>
              <w:t>68</w:t>
            </w:r>
          </w:p>
        </w:tc>
        <w:tc>
          <w:tcPr>
            <w:tcW w:w="9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F70F34" w14:textId="77777777" w:rsidR="00434529" w:rsidRPr="001F7C20" w:rsidRDefault="00434529" w:rsidP="00434529">
            <w:pPr>
              <w:ind w:firstLine="0"/>
              <w:jc w:val="center"/>
              <w:rPr>
                <w:b/>
                <w:szCs w:val="24"/>
              </w:rPr>
            </w:pPr>
            <w:r w:rsidRPr="001F7C20">
              <w:rPr>
                <w:b/>
                <w:szCs w:val="24"/>
              </w:rPr>
              <w:t>136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CB3687" w14:textId="77777777" w:rsidR="00434529" w:rsidRPr="001F7C20" w:rsidRDefault="00434529" w:rsidP="00434529">
            <w:pPr>
              <w:ind w:left="131" w:firstLine="0"/>
              <w:rPr>
                <w:b/>
                <w:szCs w:val="24"/>
              </w:rPr>
            </w:pPr>
          </w:p>
        </w:tc>
      </w:tr>
    </w:tbl>
    <w:p w14:paraId="3E535B03" w14:textId="77777777" w:rsidR="00FE5C8D" w:rsidRPr="001F7C20" w:rsidRDefault="00FE5C8D" w:rsidP="00FE5C8D">
      <w:pPr>
        <w:rPr>
          <w:szCs w:val="24"/>
        </w:rPr>
      </w:pPr>
    </w:p>
    <w:p w14:paraId="1ED75ACF" w14:textId="77777777" w:rsidR="00A5525C" w:rsidRPr="001F7C20" w:rsidRDefault="00A5525C" w:rsidP="00A5525C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20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506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3249"/>
        <w:gridCol w:w="1592"/>
        <w:gridCol w:w="1806"/>
        <w:gridCol w:w="2684"/>
      </w:tblGrid>
      <w:tr w:rsidR="00C42799" w:rsidRPr="001F7C20" w14:paraId="3E04ECBF" w14:textId="70316D00" w:rsidTr="00C4279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C36D13" w14:textId="77125D55" w:rsidR="00434529" w:rsidRPr="001F7C20" w:rsidRDefault="00434529" w:rsidP="00C4279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1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3C3C61" w14:textId="32D998D5" w:rsidR="00434529" w:rsidRPr="001F7C20" w:rsidRDefault="00434529" w:rsidP="00C42799">
            <w:pPr>
              <w:ind w:left="127" w:firstLine="0"/>
              <w:jc w:val="center"/>
              <w:rPr>
                <w:szCs w:val="24"/>
              </w:rPr>
            </w:pPr>
            <w:r w:rsidRPr="001F7C20">
              <w:rPr>
                <w:b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E54434" w14:textId="151AF365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b/>
                <w:szCs w:val="24"/>
                <w:lang w:eastAsia="en-US"/>
              </w:rPr>
              <w:t>Обязательные часы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767F77" w14:textId="5D5B0B92" w:rsidR="00434529" w:rsidRPr="001F7C20" w:rsidRDefault="00434529" w:rsidP="00434529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b/>
                <w:spacing w:val="-10"/>
                <w:szCs w:val="24"/>
                <w:lang w:eastAsia="en-US"/>
              </w:rPr>
              <w:t>Дополнительные часы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2F86C5" w14:textId="08D7D8FA" w:rsidR="00434529" w:rsidRPr="001F7C20" w:rsidRDefault="00434529" w:rsidP="00C42799">
            <w:pPr>
              <w:ind w:left="130" w:firstLine="0"/>
              <w:jc w:val="center"/>
              <w:rPr>
                <w:szCs w:val="24"/>
              </w:rPr>
            </w:pPr>
            <w:r w:rsidRPr="001F7C20">
              <w:rPr>
                <w:b/>
                <w:szCs w:val="24"/>
                <w:lang w:eastAsia="en-US"/>
              </w:rPr>
              <w:t>Основные виды деятельности</w:t>
            </w:r>
          </w:p>
        </w:tc>
      </w:tr>
      <w:tr w:rsidR="00C42799" w:rsidRPr="001F7C20" w14:paraId="5A88B25C" w14:textId="41521174" w:rsidTr="00C4279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FB202B" w14:textId="77777777" w:rsidR="00434529" w:rsidRPr="001F7C20" w:rsidRDefault="00434529" w:rsidP="00C4279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1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0E0816" w14:textId="77777777" w:rsidR="00434529" w:rsidRPr="001F7C20" w:rsidRDefault="00434529" w:rsidP="00C4279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Сортировки и поиск.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8EE22" w14:textId="77777777" w:rsidR="00434529" w:rsidRPr="001F7C20" w:rsidRDefault="00434529" w:rsidP="008F6FF4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2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B48CC1" w14:textId="77777777" w:rsidR="00434529" w:rsidRPr="001F7C20" w:rsidRDefault="00434529" w:rsidP="008F6FF4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4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745979" w14:textId="2465BE21" w:rsidR="00434529" w:rsidRPr="001F7C20" w:rsidRDefault="00C42799" w:rsidP="00C42799">
            <w:pPr>
              <w:ind w:left="130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C42799" w:rsidRPr="001F7C20" w14:paraId="7C1C5067" w14:textId="7E99319F" w:rsidTr="00C4279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2F62FD" w14:textId="77777777" w:rsidR="00434529" w:rsidRPr="001F7C20" w:rsidRDefault="00434529" w:rsidP="00C4279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F56F82" w14:textId="77777777" w:rsidR="00434529" w:rsidRPr="001F7C20" w:rsidRDefault="00434529" w:rsidP="00C4279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Динамическое программирование.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C3A1C6" w14:textId="77777777" w:rsidR="00434529" w:rsidRPr="001F7C20" w:rsidRDefault="00434529" w:rsidP="008F6FF4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8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1F0B6" w14:textId="77777777" w:rsidR="00434529" w:rsidRPr="001F7C20" w:rsidRDefault="00434529" w:rsidP="008F6FF4">
            <w:pPr>
              <w:ind w:firstLine="0"/>
              <w:jc w:val="center"/>
              <w:rPr>
                <w:szCs w:val="24"/>
                <w:lang w:val="en-US"/>
              </w:rPr>
            </w:pPr>
            <w:r w:rsidRPr="001F7C20">
              <w:rPr>
                <w:szCs w:val="24"/>
              </w:rPr>
              <w:t>16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11A994" w14:textId="6E3BBB59" w:rsidR="00434529" w:rsidRPr="001F7C20" w:rsidRDefault="00C42799" w:rsidP="00C42799">
            <w:pPr>
              <w:ind w:left="130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C42799" w:rsidRPr="001F7C20" w14:paraId="4E357842" w14:textId="7EA386AD" w:rsidTr="00C4279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457AE6" w14:textId="77777777" w:rsidR="00434529" w:rsidRPr="001F7C20" w:rsidRDefault="00434529" w:rsidP="00C4279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88B095" w14:textId="77777777" w:rsidR="00434529" w:rsidRPr="001F7C20" w:rsidRDefault="00434529" w:rsidP="00C4279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Строки.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EB149A" w14:textId="77777777" w:rsidR="00434529" w:rsidRPr="001F7C20" w:rsidRDefault="00434529" w:rsidP="005E26B5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8234EE" w14:textId="77777777" w:rsidR="00434529" w:rsidRPr="001F7C20" w:rsidRDefault="00434529" w:rsidP="005E26B5">
            <w:pPr>
              <w:ind w:firstLine="0"/>
              <w:jc w:val="center"/>
              <w:rPr>
                <w:szCs w:val="24"/>
                <w:lang w:val="en-US"/>
              </w:rPr>
            </w:pPr>
            <w:r w:rsidRPr="001F7C20">
              <w:rPr>
                <w:szCs w:val="24"/>
              </w:rPr>
              <w:t>8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729AF9" w14:textId="048F2A7D" w:rsidR="00434529" w:rsidRPr="001F7C20" w:rsidRDefault="00C42799" w:rsidP="00C42799">
            <w:pPr>
              <w:ind w:left="130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C42799" w:rsidRPr="001F7C20" w14:paraId="085E8F26" w14:textId="61B033AC" w:rsidTr="00C4279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536818" w14:textId="77777777" w:rsidR="00434529" w:rsidRPr="001F7C20" w:rsidRDefault="00434529" w:rsidP="00C4279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CD650B" w14:textId="77777777" w:rsidR="00434529" w:rsidRPr="001F7C20" w:rsidRDefault="00434529" w:rsidP="00C4279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Структуры данных. Задача RMQ / RSQ.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A2871" w14:textId="77777777" w:rsidR="00434529" w:rsidRPr="001F7C20" w:rsidRDefault="00434529" w:rsidP="005E26B5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8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DE61E6" w14:textId="77777777" w:rsidR="00434529" w:rsidRPr="001F7C20" w:rsidRDefault="00434529" w:rsidP="005E26B5">
            <w:pPr>
              <w:ind w:firstLine="0"/>
              <w:jc w:val="center"/>
              <w:rPr>
                <w:szCs w:val="24"/>
                <w:lang w:val="en-US"/>
              </w:rPr>
            </w:pPr>
            <w:r w:rsidRPr="001F7C20">
              <w:rPr>
                <w:szCs w:val="24"/>
              </w:rPr>
              <w:t>16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BB38EF" w14:textId="035DB948" w:rsidR="00434529" w:rsidRPr="001F7C20" w:rsidRDefault="00C42799" w:rsidP="00C42799">
            <w:pPr>
              <w:ind w:left="130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C42799" w:rsidRPr="001F7C20" w14:paraId="4F1C9193" w14:textId="0C83EE70" w:rsidTr="00C4279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A64912" w14:textId="77777777" w:rsidR="00434529" w:rsidRPr="001F7C20" w:rsidRDefault="00434529" w:rsidP="00C4279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4E0E15" w14:textId="77777777" w:rsidR="00434529" w:rsidRPr="001F7C20" w:rsidRDefault="00434529" w:rsidP="00C4279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Теория графов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7F0D9A" w14:textId="77777777" w:rsidR="00434529" w:rsidRPr="001F7C20" w:rsidRDefault="00434529" w:rsidP="005E26B5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8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399BD8" w14:textId="77777777" w:rsidR="00434529" w:rsidRPr="001F7C20" w:rsidRDefault="00434529" w:rsidP="005E26B5">
            <w:pPr>
              <w:ind w:firstLine="0"/>
              <w:jc w:val="center"/>
              <w:rPr>
                <w:szCs w:val="24"/>
                <w:lang w:val="en-US"/>
              </w:rPr>
            </w:pPr>
            <w:r w:rsidRPr="001F7C20">
              <w:rPr>
                <w:szCs w:val="24"/>
              </w:rPr>
              <w:t>16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5EE859" w14:textId="3D99B7A7" w:rsidR="00434529" w:rsidRPr="001F7C20" w:rsidRDefault="00C42799" w:rsidP="00C42799">
            <w:pPr>
              <w:ind w:left="130" w:firstLine="0"/>
              <w:rPr>
                <w:szCs w:val="24"/>
              </w:rPr>
            </w:pPr>
            <w:r w:rsidRPr="001F7C20">
              <w:rPr>
                <w:bCs/>
                <w:szCs w:val="24"/>
                <w:lang w:eastAsia="en-US"/>
              </w:rPr>
              <w:t>Лекция и дискуссия по обозначаемой преподавателем проблематике. Решение задач. Выполнение практических заданий на компьютере.</w:t>
            </w:r>
          </w:p>
        </w:tc>
      </w:tr>
      <w:tr w:rsidR="00C42799" w:rsidRPr="001F7C20" w14:paraId="538F0B53" w14:textId="200477E0" w:rsidTr="00C4279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0981A8" w14:textId="77777777" w:rsidR="00434529" w:rsidRPr="001F7C20" w:rsidRDefault="00434529" w:rsidP="00C42799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1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BFC7ED" w14:textId="77777777" w:rsidR="00434529" w:rsidRPr="001F7C20" w:rsidRDefault="00434529" w:rsidP="00C42799">
            <w:pPr>
              <w:ind w:left="127" w:firstLine="0"/>
              <w:rPr>
                <w:rFonts w:eastAsia="Times New Roman"/>
                <w:szCs w:val="24"/>
                <w:lang w:eastAsia="ru-RU"/>
              </w:rPr>
            </w:pPr>
            <w:r w:rsidRPr="001F7C20">
              <w:rPr>
                <w:rFonts w:eastAsia="Times New Roman"/>
                <w:szCs w:val="24"/>
                <w:lang w:eastAsia="ru-RU"/>
              </w:rPr>
              <w:t>Резерв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6583EC" w14:textId="77777777" w:rsidR="00434529" w:rsidRPr="001F7C20" w:rsidRDefault="00434529" w:rsidP="005E26B5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4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82D0BF" w14:textId="77777777" w:rsidR="00434529" w:rsidRPr="001F7C20" w:rsidRDefault="00434529" w:rsidP="005E26B5">
            <w:pPr>
              <w:ind w:firstLine="0"/>
              <w:jc w:val="center"/>
              <w:rPr>
                <w:szCs w:val="24"/>
              </w:rPr>
            </w:pPr>
            <w:r w:rsidRPr="001F7C20">
              <w:rPr>
                <w:szCs w:val="24"/>
              </w:rPr>
              <w:t>8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77822C" w14:textId="77777777" w:rsidR="00434529" w:rsidRPr="001F7C20" w:rsidRDefault="00434529" w:rsidP="00C42799">
            <w:pPr>
              <w:ind w:left="130" w:firstLine="0"/>
              <w:rPr>
                <w:szCs w:val="24"/>
              </w:rPr>
            </w:pPr>
          </w:p>
        </w:tc>
      </w:tr>
      <w:tr w:rsidR="00C42799" w:rsidRPr="001F7C20" w14:paraId="2E296915" w14:textId="11C9BBDC" w:rsidTr="00C42799">
        <w:tc>
          <w:tcPr>
            <w:tcW w:w="2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B2441F" w14:textId="77777777" w:rsidR="00434529" w:rsidRPr="001F7C20" w:rsidRDefault="00434529" w:rsidP="00C42799">
            <w:pPr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166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EC325B" w14:textId="77777777" w:rsidR="00434529" w:rsidRPr="001F7C20" w:rsidRDefault="00434529" w:rsidP="00C42799">
            <w:pPr>
              <w:ind w:left="127" w:firstLine="0"/>
              <w:rPr>
                <w:rFonts w:eastAsia="Times New Roman"/>
                <w:b/>
                <w:szCs w:val="24"/>
                <w:lang w:eastAsia="ru-RU"/>
              </w:rPr>
            </w:pPr>
            <w:r w:rsidRPr="001F7C20">
              <w:rPr>
                <w:rFonts w:eastAsia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547F69" w14:textId="77777777" w:rsidR="00434529" w:rsidRPr="001F7C20" w:rsidRDefault="00434529" w:rsidP="005E26B5">
            <w:pPr>
              <w:ind w:firstLine="0"/>
              <w:jc w:val="center"/>
              <w:rPr>
                <w:b/>
                <w:szCs w:val="24"/>
              </w:rPr>
            </w:pPr>
            <w:r w:rsidRPr="001F7C20">
              <w:rPr>
                <w:b/>
                <w:szCs w:val="24"/>
              </w:rPr>
              <w:t>34</w:t>
            </w:r>
          </w:p>
        </w:tc>
        <w:tc>
          <w:tcPr>
            <w:tcW w:w="9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8BB61" w14:textId="77777777" w:rsidR="00434529" w:rsidRPr="001F7C20" w:rsidRDefault="00434529" w:rsidP="005E26B5">
            <w:pPr>
              <w:ind w:firstLine="0"/>
              <w:jc w:val="center"/>
              <w:rPr>
                <w:b/>
                <w:szCs w:val="24"/>
              </w:rPr>
            </w:pPr>
            <w:r w:rsidRPr="001F7C20">
              <w:rPr>
                <w:b/>
                <w:szCs w:val="24"/>
              </w:rPr>
              <w:t>68</w:t>
            </w:r>
          </w:p>
        </w:tc>
        <w:tc>
          <w:tcPr>
            <w:tcW w:w="137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38B3A7" w14:textId="77777777" w:rsidR="00434529" w:rsidRPr="001F7C20" w:rsidRDefault="00434529" w:rsidP="00C42799">
            <w:pPr>
              <w:ind w:left="130" w:firstLine="0"/>
              <w:jc w:val="center"/>
              <w:rPr>
                <w:b/>
                <w:szCs w:val="24"/>
              </w:rPr>
            </w:pPr>
          </w:p>
        </w:tc>
      </w:tr>
    </w:tbl>
    <w:p w14:paraId="0858D316" w14:textId="77777777" w:rsidR="001F7C20" w:rsidRPr="00100DE5" w:rsidRDefault="001F7C20" w:rsidP="001F7C20">
      <w:pPr>
        <w:spacing w:before="240"/>
        <w:ind w:firstLine="426"/>
        <w:rPr>
          <w:szCs w:val="24"/>
        </w:rPr>
      </w:pPr>
      <w:r w:rsidRPr="00100DE5">
        <w:rPr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2A6B41B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 xml:space="preserve">— опыт дел, направленных на заботу о своей семье, родных и близких; </w:t>
      </w:r>
    </w:p>
    <w:p w14:paraId="605843BA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>— трудовой опыт, опыт участия в производственной практике;</w:t>
      </w:r>
    </w:p>
    <w:p w14:paraId="352B2132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2A540D9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>— опыт природоохранных дел;</w:t>
      </w:r>
    </w:p>
    <w:p w14:paraId="28B59BD3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>— опыт разрешения возникающих конфликтных ситуаций в школе, дома или на улице;</w:t>
      </w:r>
    </w:p>
    <w:p w14:paraId="5A27C312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lastRenderedPageBreak/>
        <w:t>— опыт самостоятельного приобретения новых знаний, проведения научных исследований, опыт проектной деятельности;</w:t>
      </w:r>
    </w:p>
    <w:p w14:paraId="42736613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601FCD41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 xml:space="preserve">— опыт ведения здорового образа жизни и заботы о здоровье других людей; </w:t>
      </w:r>
    </w:p>
    <w:p w14:paraId="3F121519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>— опыт оказания помощи окружающим, заботы о малышах или пожилых людях, волонтерский опыт;</w:t>
      </w:r>
    </w:p>
    <w:p w14:paraId="33C03BCC" w14:textId="77777777" w:rsidR="001F7C20" w:rsidRPr="00100DE5" w:rsidRDefault="001F7C20" w:rsidP="001F7C20">
      <w:pPr>
        <w:rPr>
          <w:szCs w:val="24"/>
        </w:rPr>
      </w:pPr>
      <w:r w:rsidRPr="00100DE5">
        <w:rPr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70C2C12C" w14:textId="77777777" w:rsidR="001F7C20" w:rsidRDefault="001F7C20" w:rsidP="001F7C20">
      <w:pPr>
        <w:rPr>
          <w:szCs w:val="24"/>
        </w:rPr>
      </w:pPr>
      <w:r w:rsidRPr="00100DE5">
        <w:rPr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1893176B" w14:textId="3640E075" w:rsidR="00C42799" w:rsidRDefault="001F7C20" w:rsidP="001F7C20">
      <w:pPr>
        <w:pStyle w:val="ConsPlusNormal"/>
        <w:tabs>
          <w:tab w:val="left" w:pos="103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24AE652" w14:textId="77777777" w:rsidR="001F7C20" w:rsidRPr="001F7C20" w:rsidRDefault="001F7C20" w:rsidP="001F7C20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71EFA99D" w14:textId="77777777" w:rsidR="001F7C20" w:rsidRPr="001F7C20" w:rsidRDefault="001F7C20" w:rsidP="001F7C20">
      <w:pPr>
        <w:pStyle w:val="ConsPlusNormal"/>
        <w:tabs>
          <w:tab w:val="left" w:pos="103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79C63F7" w14:textId="77777777" w:rsidR="00C42799" w:rsidRPr="001F7C20" w:rsidRDefault="00C42799" w:rsidP="00C42799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F7C2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4952F82C" w14:textId="77777777" w:rsidR="005E761A" w:rsidRPr="001F7C20" w:rsidRDefault="005E761A" w:rsidP="005E761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DCCB5B" w14:textId="77777777" w:rsidR="00C42799" w:rsidRPr="001F7C20" w:rsidRDefault="00C42799" w:rsidP="00C42799">
      <w:pPr>
        <w:ind w:firstLine="426"/>
        <w:jc w:val="both"/>
        <w:rPr>
          <w:rFonts w:eastAsia="Arial"/>
          <w:color w:val="000000"/>
          <w:kern w:val="1"/>
          <w:szCs w:val="24"/>
        </w:rPr>
      </w:pPr>
      <w:r w:rsidRPr="001F7C20">
        <w:rPr>
          <w:rFonts w:eastAsia="Arial"/>
          <w:color w:val="000000"/>
          <w:kern w:val="1"/>
          <w:szCs w:val="24"/>
        </w:rPr>
        <w:t>1.</w:t>
      </w:r>
      <w:r w:rsidRPr="001F7C20">
        <w:rPr>
          <w:rFonts w:eastAsia="Arial"/>
          <w:color w:val="000000"/>
          <w:kern w:val="1"/>
          <w:szCs w:val="24"/>
        </w:rPr>
        <w:tab/>
        <w:t>Поляков К.Ю., Еремин, Е.А. Информатика. Углубленный уровень. Учебник для 10 класса. В 2-х частях. Часть 1. М.: БИНОМ Лаборатория знаний.</w:t>
      </w:r>
    </w:p>
    <w:p w14:paraId="40724A5C" w14:textId="77777777" w:rsidR="00C42799" w:rsidRPr="001F7C20" w:rsidRDefault="00C42799" w:rsidP="00C42799">
      <w:pPr>
        <w:ind w:firstLine="426"/>
        <w:jc w:val="both"/>
        <w:rPr>
          <w:rFonts w:eastAsia="Arial"/>
          <w:color w:val="000000"/>
          <w:kern w:val="1"/>
          <w:szCs w:val="24"/>
        </w:rPr>
      </w:pPr>
      <w:r w:rsidRPr="001F7C20">
        <w:rPr>
          <w:rFonts w:eastAsia="Arial"/>
          <w:color w:val="000000"/>
          <w:kern w:val="1"/>
          <w:szCs w:val="24"/>
        </w:rPr>
        <w:t>2.</w:t>
      </w:r>
      <w:r w:rsidRPr="001F7C20">
        <w:rPr>
          <w:rFonts w:eastAsia="Arial"/>
          <w:color w:val="000000"/>
          <w:kern w:val="1"/>
          <w:szCs w:val="24"/>
        </w:rPr>
        <w:tab/>
        <w:t>Поляков К.Ю., Еремин, Е.А. Информатика. Углубленный уровень. Учебник для 10 класса. В 2-х частях. Часть 2. М.: БИНОМ Лаборатория знаний.</w:t>
      </w:r>
    </w:p>
    <w:p w14:paraId="7B9B7F43" w14:textId="77777777" w:rsidR="00C42799" w:rsidRPr="001F7C20" w:rsidRDefault="00C42799" w:rsidP="00C42799">
      <w:pPr>
        <w:ind w:firstLine="426"/>
        <w:jc w:val="both"/>
        <w:rPr>
          <w:rFonts w:eastAsia="Arial"/>
          <w:color w:val="000000"/>
          <w:kern w:val="1"/>
          <w:szCs w:val="24"/>
        </w:rPr>
      </w:pPr>
      <w:r w:rsidRPr="001F7C20">
        <w:rPr>
          <w:rFonts w:eastAsia="Arial"/>
          <w:color w:val="000000"/>
          <w:kern w:val="1"/>
          <w:szCs w:val="24"/>
        </w:rPr>
        <w:t>3.</w:t>
      </w:r>
      <w:r w:rsidRPr="001F7C20">
        <w:rPr>
          <w:rFonts w:eastAsia="Arial"/>
          <w:color w:val="000000"/>
          <w:kern w:val="1"/>
          <w:szCs w:val="24"/>
        </w:rPr>
        <w:tab/>
        <w:t>Поляков К.Ю., Еремин, Е.А. Информатика. Углубленный уровень. Учебник для 11 класса. В 2-х частях. Часть 1. М.: БИНОМ Лаборатория знаний.</w:t>
      </w:r>
    </w:p>
    <w:p w14:paraId="5E6A3276" w14:textId="77777777" w:rsidR="00C42799" w:rsidRPr="001F7C20" w:rsidRDefault="00C42799" w:rsidP="00C42799">
      <w:pPr>
        <w:ind w:firstLine="426"/>
        <w:jc w:val="both"/>
        <w:rPr>
          <w:rFonts w:eastAsia="Arial"/>
          <w:color w:val="000000"/>
          <w:kern w:val="1"/>
          <w:szCs w:val="24"/>
        </w:rPr>
      </w:pPr>
      <w:r w:rsidRPr="001F7C20">
        <w:rPr>
          <w:rFonts w:eastAsia="Arial"/>
          <w:color w:val="000000"/>
          <w:kern w:val="1"/>
          <w:szCs w:val="24"/>
        </w:rPr>
        <w:t>4.</w:t>
      </w:r>
      <w:r w:rsidRPr="001F7C20">
        <w:rPr>
          <w:rFonts w:eastAsia="Arial"/>
          <w:color w:val="000000"/>
          <w:kern w:val="1"/>
          <w:szCs w:val="24"/>
        </w:rPr>
        <w:tab/>
        <w:t>Поляков К.Ю., Еремин, Е.А. Информатика. Углубленный уровень. Учебник для 11 класса. В 2-х частях. Часть 2. М.: БИНОМ Лаборатория знаний.</w:t>
      </w:r>
    </w:p>
    <w:p w14:paraId="7B032355" w14:textId="77777777" w:rsidR="00C42799" w:rsidRPr="001F7C20" w:rsidRDefault="00C42799" w:rsidP="00C42799">
      <w:pPr>
        <w:ind w:firstLine="426"/>
        <w:jc w:val="both"/>
        <w:rPr>
          <w:rFonts w:eastAsia="Arial"/>
          <w:color w:val="000000"/>
          <w:kern w:val="1"/>
          <w:szCs w:val="24"/>
        </w:rPr>
      </w:pPr>
      <w:r w:rsidRPr="001F7C20">
        <w:rPr>
          <w:rFonts w:eastAsia="Arial"/>
          <w:color w:val="000000"/>
          <w:kern w:val="1"/>
          <w:szCs w:val="24"/>
        </w:rPr>
        <w:t xml:space="preserve">5. </w:t>
      </w:r>
      <w:r w:rsidR="00686DE6" w:rsidRPr="001F7C20">
        <w:rPr>
          <w:bCs/>
          <w:szCs w:val="24"/>
        </w:rPr>
        <w:t xml:space="preserve">Черкасский Б.В. Комбинаторные алгоритмы. Курс Лекций. Издательство </w:t>
      </w:r>
      <w:proofErr w:type="spellStart"/>
      <w:r w:rsidR="00686DE6" w:rsidRPr="001F7C20">
        <w:rPr>
          <w:bCs/>
          <w:szCs w:val="24"/>
        </w:rPr>
        <w:t>МИСиС</w:t>
      </w:r>
      <w:proofErr w:type="spellEnd"/>
      <w:r w:rsidR="00686DE6" w:rsidRPr="001F7C20">
        <w:rPr>
          <w:bCs/>
          <w:szCs w:val="24"/>
        </w:rPr>
        <w:t>.</w:t>
      </w:r>
    </w:p>
    <w:p w14:paraId="643A3BD2" w14:textId="785F805E" w:rsidR="00686DE6" w:rsidRPr="001F7C20" w:rsidRDefault="00C42799" w:rsidP="00C42799">
      <w:pPr>
        <w:ind w:firstLine="426"/>
        <w:jc w:val="both"/>
        <w:rPr>
          <w:rFonts w:eastAsia="Arial"/>
          <w:color w:val="000000"/>
          <w:kern w:val="1"/>
          <w:szCs w:val="24"/>
        </w:rPr>
      </w:pPr>
      <w:r w:rsidRPr="001F7C20">
        <w:rPr>
          <w:rFonts w:eastAsia="Arial"/>
          <w:color w:val="000000"/>
          <w:kern w:val="1"/>
          <w:szCs w:val="24"/>
        </w:rPr>
        <w:t xml:space="preserve">6. </w:t>
      </w:r>
      <w:r w:rsidR="00625FA2" w:rsidRPr="001F7C20">
        <w:rPr>
          <w:bCs/>
          <w:szCs w:val="24"/>
        </w:rPr>
        <w:t xml:space="preserve">Томас Х. </w:t>
      </w:r>
      <w:proofErr w:type="spellStart"/>
      <w:r w:rsidR="00625FA2" w:rsidRPr="001F7C20">
        <w:rPr>
          <w:bCs/>
          <w:szCs w:val="24"/>
        </w:rPr>
        <w:t>Кормен</w:t>
      </w:r>
      <w:proofErr w:type="spellEnd"/>
      <w:r w:rsidR="00625FA2" w:rsidRPr="001F7C20">
        <w:rPr>
          <w:bCs/>
          <w:szCs w:val="24"/>
        </w:rPr>
        <w:t xml:space="preserve">, Чарльз И. </w:t>
      </w:r>
      <w:proofErr w:type="spellStart"/>
      <w:r w:rsidR="00625FA2" w:rsidRPr="001F7C20">
        <w:rPr>
          <w:bCs/>
          <w:szCs w:val="24"/>
        </w:rPr>
        <w:t>Лейзерсон</w:t>
      </w:r>
      <w:proofErr w:type="spellEnd"/>
      <w:r w:rsidR="00625FA2" w:rsidRPr="001F7C20">
        <w:rPr>
          <w:bCs/>
          <w:szCs w:val="24"/>
        </w:rPr>
        <w:t xml:space="preserve">, Рональд Л. </w:t>
      </w:r>
      <w:proofErr w:type="spellStart"/>
      <w:r w:rsidR="00625FA2" w:rsidRPr="001F7C20">
        <w:rPr>
          <w:bCs/>
          <w:szCs w:val="24"/>
        </w:rPr>
        <w:t>Ривест</w:t>
      </w:r>
      <w:proofErr w:type="spellEnd"/>
      <w:r w:rsidR="00625FA2" w:rsidRPr="001F7C20">
        <w:rPr>
          <w:bCs/>
          <w:szCs w:val="24"/>
        </w:rPr>
        <w:t xml:space="preserve">, Клиффорд </w:t>
      </w:r>
      <w:proofErr w:type="spellStart"/>
      <w:r w:rsidR="00625FA2" w:rsidRPr="001F7C20">
        <w:rPr>
          <w:bCs/>
          <w:szCs w:val="24"/>
        </w:rPr>
        <w:t>Штайн</w:t>
      </w:r>
      <w:proofErr w:type="spellEnd"/>
      <w:r w:rsidR="00625FA2" w:rsidRPr="001F7C20">
        <w:rPr>
          <w:bCs/>
          <w:szCs w:val="24"/>
        </w:rPr>
        <w:t xml:space="preserve">. Алгоритмы: построение и анализ, 3-е издание = </w:t>
      </w:r>
      <w:proofErr w:type="spellStart"/>
      <w:r w:rsidR="00625FA2" w:rsidRPr="001F7C20">
        <w:rPr>
          <w:bCs/>
          <w:szCs w:val="24"/>
        </w:rPr>
        <w:t>Introduction</w:t>
      </w:r>
      <w:proofErr w:type="spellEnd"/>
      <w:r w:rsidR="00625FA2" w:rsidRPr="001F7C20">
        <w:rPr>
          <w:bCs/>
          <w:szCs w:val="24"/>
        </w:rPr>
        <w:t xml:space="preserve"> </w:t>
      </w:r>
      <w:proofErr w:type="spellStart"/>
      <w:r w:rsidR="00625FA2" w:rsidRPr="001F7C20">
        <w:rPr>
          <w:bCs/>
          <w:szCs w:val="24"/>
        </w:rPr>
        <w:t>to</w:t>
      </w:r>
      <w:proofErr w:type="spellEnd"/>
      <w:r w:rsidR="00625FA2" w:rsidRPr="001F7C20">
        <w:rPr>
          <w:bCs/>
          <w:szCs w:val="24"/>
        </w:rPr>
        <w:t xml:space="preserve"> </w:t>
      </w:r>
      <w:proofErr w:type="spellStart"/>
      <w:r w:rsidR="00625FA2" w:rsidRPr="001F7C20">
        <w:rPr>
          <w:bCs/>
          <w:szCs w:val="24"/>
        </w:rPr>
        <w:t>Algorithms</w:t>
      </w:r>
      <w:proofErr w:type="spellEnd"/>
      <w:r w:rsidR="00625FA2" w:rsidRPr="001F7C20">
        <w:rPr>
          <w:bCs/>
          <w:szCs w:val="24"/>
        </w:rPr>
        <w:t xml:space="preserve">, </w:t>
      </w:r>
      <w:proofErr w:type="spellStart"/>
      <w:r w:rsidR="00625FA2" w:rsidRPr="001F7C20">
        <w:rPr>
          <w:bCs/>
          <w:szCs w:val="24"/>
        </w:rPr>
        <w:t>Third</w:t>
      </w:r>
      <w:proofErr w:type="spellEnd"/>
      <w:r w:rsidR="00625FA2" w:rsidRPr="001F7C20">
        <w:rPr>
          <w:bCs/>
          <w:szCs w:val="24"/>
        </w:rPr>
        <w:t xml:space="preserve"> Edition. — М.: «Вильямс», 2013. — 1328 с. — ISBN 978-5-8459-1794-2.</w:t>
      </w:r>
    </w:p>
    <w:p w14:paraId="2915DCB4" w14:textId="2B2D6C23" w:rsidR="005E761A" w:rsidRPr="001F7C20" w:rsidRDefault="005E761A" w:rsidP="00625FA2">
      <w:pPr>
        <w:ind w:firstLine="426"/>
        <w:rPr>
          <w:bCs/>
          <w:szCs w:val="24"/>
        </w:rPr>
      </w:pPr>
    </w:p>
    <w:p w14:paraId="6BD6ED4E" w14:textId="1FA5C7E5" w:rsidR="005E761A" w:rsidRPr="001F7C20" w:rsidRDefault="005E761A" w:rsidP="001F7C20">
      <w:pPr>
        <w:ind w:firstLine="0"/>
        <w:rPr>
          <w:b/>
          <w:szCs w:val="24"/>
        </w:rPr>
      </w:pPr>
      <w:r w:rsidRPr="001F7C20">
        <w:rPr>
          <w:b/>
          <w:szCs w:val="24"/>
        </w:rPr>
        <w:t xml:space="preserve">Распределение времени учебного курса </w:t>
      </w:r>
      <w:r w:rsidR="00727642" w:rsidRPr="001F7C20">
        <w:rPr>
          <w:b/>
          <w:szCs w:val="24"/>
        </w:rPr>
        <w:t>«Алгоритмы и структуры данных»</w:t>
      </w:r>
      <w:r w:rsidRPr="001F7C20">
        <w:rPr>
          <w:b/>
          <w:szCs w:val="24"/>
        </w:rPr>
        <w:t xml:space="preserve"> 10-11 класс</w:t>
      </w:r>
    </w:p>
    <w:p w14:paraId="7949C6A1" w14:textId="77777777" w:rsidR="005E761A" w:rsidRPr="001F7C20" w:rsidRDefault="005E761A" w:rsidP="005E761A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20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100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5388"/>
        <w:gridCol w:w="2127"/>
        <w:gridCol w:w="2128"/>
      </w:tblGrid>
      <w:tr w:rsidR="005E761A" w:rsidRPr="00727642" w14:paraId="66D14EDC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E5604E1" w14:textId="2F833C60" w:rsidR="005E761A" w:rsidRPr="00727642" w:rsidRDefault="00727642" w:rsidP="000944BD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C42799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505DEEA" w14:textId="2A2043A7" w:rsidR="005E761A" w:rsidRPr="00727642" w:rsidRDefault="00727642" w:rsidP="00727642">
            <w:pPr>
              <w:ind w:left="157" w:firstLine="0"/>
              <w:jc w:val="center"/>
              <w:rPr>
                <w:b/>
                <w:bCs/>
                <w:szCs w:val="24"/>
              </w:rPr>
            </w:pPr>
            <w:r w:rsidRPr="00727642">
              <w:rPr>
                <w:b/>
                <w:bCs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D45932C" w14:textId="77777777" w:rsidR="005E761A" w:rsidRPr="00727642" w:rsidRDefault="005E761A" w:rsidP="000944BD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727642">
              <w:rPr>
                <w:b/>
                <w:bCs/>
                <w:szCs w:val="24"/>
              </w:rPr>
              <w:t>Обязательные часы/в неделю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2BC27E" w14:textId="77777777" w:rsidR="005E761A" w:rsidRPr="00727642" w:rsidRDefault="005E761A" w:rsidP="000944BD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727642">
              <w:rPr>
                <w:b/>
                <w:bCs/>
                <w:szCs w:val="24"/>
              </w:rPr>
              <w:t>Дополнительные часы//в неделю</w:t>
            </w:r>
          </w:p>
        </w:tc>
      </w:tr>
      <w:tr w:rsidR="005E761A" w:rsidRPr="00727642" w14:paraId="4CBDF6D3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CB4E21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80F34C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Введение в Python. Ввод-вывод, типы данных, переменные, арифметические выражения.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028400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8EC23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4</w:t>
            </w:r>
          </w:p>
        </w:tc>
      </w:tr>
      <w:tr w:rsidR="005E761A" w:rsidRPr="00727642" w14:paraId="49267A4D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B2C8A2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BC7A960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Основные конструкции языка Python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5B9760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6F1E68D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4</w:t>
            </w:r>
          </w:p>
        </w:tc>
      </w:tr>
      <w:tr w:rsidR="005E761A" w:rsidRPr="00727642" w14:paraId="64E1FC1E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2EB5F6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077DF9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Python: Функции. Рекурсия.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78B0F9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29E92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4</w:t>
            </w:r>
          </w:p>
        </w:tc>
      </w:tr>
      <w:tr w:rsidR="005E761A" w:rsidRPr="00727642" w14:paraId="139CF459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C91F645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A19A13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Python: Строки. Кортежи. Списки.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A078A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42AABD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4</w:t>
            </w:r>
          </w:p>
        </w:tc>
      </w:tr>
      <w:tr w:rsidR="005E761A" w:rsidRPr="00727642" w14:paraId="6EF32434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756AC17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1492D9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Теория чисел. Модульная арифметика. Рекурсивные алгоритмы.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75253E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6A23F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12</w:t>
            </w:r>
          </w:p>
        </w:tc>
      </w:tr>
      <w:tr w:rsidR="005E761A" w:rsidRPr="00727642" w14:paraId="710F312C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0C0DECC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22FEDFD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Обработка событий.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C9A70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A198BA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12</w:t>
            </w:r>
          </w:p>
        </w:tc>
      </w:tr>
      <w:tr w:rsidR="005E761A" w:rsidRPr="00727642" w14:paraId="0DD19A43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EDE4BDC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1111FE5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Теория графов.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018076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24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9AA1AC3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48</w:t>
            </w:r>
          </w:p>
        </w:tc>
      </w:tr>
      <w:tr w:rsidR="005E761A" w:rsidRPr="00727642" w14:paraId="5BB3AE83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17B3B6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1562FDF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 xml:space="preserve">Запросы на </w:t>
            </w:r>
            <w:proofErr w:type="spellStart"/>
            <w:r w:rsidRPr="00727642">
              <w:rPr>
                <w:rFonts w:eastAsia="Times New Roman"/>
                <w:szCs w:val="24"/>
                <w:lang w:eastAsia="ru-RU"/>
              </w:rPr>
              <w:t>подотрезках</w:t>
            </w:r>
            <w:proofErr w:type="spellEnd"/>
            <w:r w:rsidRPr="00727642">
              <w:rPr>
                <w:rFonts w:eastAsia="Times New Roman"/>
                <w:szCs w:val="24"/>
                <w:lang w:eastAsia="ru-RU"/>
              </w:rPr>
              <w:t xml:space="preserve"> массива. Бинарная куча. Дерево поиска. Задача RMQ и RSQ.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776749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18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9C23D39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36</w:t>
            </w:r>
          </w:p>
        </w:tc>
      </w:tr>
      <w:tr w:rsidR="005E761A" w:rsidRPr="00727642" w14:paraId="4F73CE73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3ACCA1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5C90BB0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Резерв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CD2388D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D05C5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12</w:t>
            </w:r>
          </w:p>
        </w:tc>
      </w:tr>
      <w:tr w:rsidR="005E761A" w:rsidRPr="00727642" w14:paraId="680817D4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C3DEE1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4A340D" w14:textId="77777777" w:rsidR="005E761A" w:rsidRPr="00727642" w:rsidRDefault="005E761A" w:rsidP="00727642">
            <w:pPr>
              <w:ind w:left="157"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2BBE08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68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A1034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136</w:t>
            </w:r>
          </w:p>
        </w:tc>
      </w:tr>
    </w:tbl>
    <w:p w14:paraId="452ECD0B" w14:textId="77777777" w:rsidR="001F7C20" w:rsidRDefault="001F7C20" w:rsidP="005E761A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0209E" w14:textId="382D8407" w:rsidR="005E761A" w:rsidRPr="001F7C20" w:rsidRDefault="005E761A" w:rsidP="005E761A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GoBack"/>
      <w:bookmarkEnd w:id="7"/>
      <w:r w:rsidRPr="001F7C20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tbl>
      <w:tblPr>
        <w:tblW w:w="1003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5388"/>
        <w:gridCol w:w="2128"/>
        <w:gridCol w:w="2127"/>
      </w:tblGrid>
      <w:tr w:rsidR="00727642" w:rsidRPr="00727642" w14:paraId="5637DB24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F045CE" w14:textId="71710700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B2EC25" w14:textId="4ECAF203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b/>
                <w:bCs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91A081B" w14:textId="77777777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Обязательные часы/в неделю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B5C449" w14:textId="77777777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Дополнительные часы/в неделю</w:t>
            </w:r>
          </w:p>
        </w:tc>
      </w:tr>
      <w:tr w:rsidR="00727642" w:rsidRPr="00727642" w14:paraId="20CCE9E5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7DEDDE1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F2C67E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Сортировки и поиск.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BB5D419" w14:textId="77777777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9969487" w14:textId="77777777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4</w:t>
            </w:r>
          </w:p>
        </w:tc>
      </w:tr>
      <w:tr w:rsidR="00727642" w:rsidRPr="00727642" w14:paraId="125E8C84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35AA90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5DD553D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Динамическое программирование.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71BF9FA" w14:textId="77777777" w:rsidR="00727642" w:rsidRPr="00727642" w:rsidRDefault="00727642" w:rsidP="00727642">
            <w:pPr>
              <w:ind w:firstLine="0"/>
              <w:jc w:val="center"/>
              <w:rPr>
                <w:szCs w:val="24"/>
                <w:lang w:val="en-US"/>
              </w:rPr>
            </w:pPr>
            <w:r w:rsidRPr="00727642">
              <w:rPr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751A61D" w14:textId="77777777" w:rsidR="00727642" w:rsidRPr="00727642" w:rsidRDefault="00727642" w:rsidP="00727642">
            <w:pPr>
              <w:ind w:firstLine="0"/>
              <w:jc w:val="center"/>
              <w:rPr>
                <w:szCs w:val="24"/>
                <w:lang w:val="en-US"/>
              </w:rPr>
            </w:pPr>
            <w:r w:rsidRPr="00727642">
              <w:rPr>
                <w:szCs w:val="24"/>
              </w:rPr>
              <w:t>16</w:t>
            </w:r>
          </w:p>
        </w:tc>
      </w:tr>
      <w:tr w:rsidR="00727642" w:rsidRPr="00727642" w14:paraId="3DB95BF7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0415FAC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001A67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Строки.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A01E836" w14:textId="77777777" w:rsidR="00727642" w:rsidRPr="00727642" w:rsidRDefault="00727642" w:rsidP="00727642">
            <w:pPr>
              <w:ind w:firstLine="0"/>
              <w:jc w:val="center"/>
              <w:rPr>
                <w:szCs w:val="24"/>
                <w:lang w:val="en-US"/>
              </w:rPr>
            </w:pPr>
            <w:r w:rsidRPr="00727642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6365721" w14:textId="77777777" w:rsidR="00727642" w:rsidRPr="00727642" w:rsidRDefault="00727642" w:rsidP="00727642">
            <w:pPr>
              <w:ind w:firstLine="0"/>
              <w:jc w:val="center"/>
              <w:rPr>
                <w:szCs w:val="24"/>
                <w:lang w:val="en-US"/>
              </w:rPr>
            </w:pPr>
            <w:r w:rsidRPr="00727642">
              <w:rPr>
                <w:szCs w:val="24"/>
              </w:rPr>
              <w:t>8</w:t>
            </w:r>
          </w:p>
        </w:tc>
      </w:tr>
      <w:tr w:rsidR="00727642" w:rsidRPr="00727642" w14:paraId="5FAFF1D6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B09D771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39AD32F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Структуры данных. Задача RMQ / RSQ.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5A47057" w14:textId="77777777" w:rsidR="00727642" w:rsidRPr="00727642" w:rsidRDefault="00727642" w:rsidP="00727642">
            <w:pPr>
              <w:ind w:firstLine="0"/>
              <w:jc w:val="center"/>
              <w:rPr>
                <w:szCs w:val="24"/>
                <w:lang w:val="en-US"/>
              </w:rPr>
            </w:pPr>
            <w:r w:rsidRPr="00727642">
              <w:rPr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0769147" w14:textId="77777777" w:rsidR="00727642" w:rsidRPr="00727642" w:rsidRDefault="00727642" w:rsidP="00727642">
            <w:pPr>
              <w:ind w:firstLine="0"/>
              <w:jc w:val="center"/>
              <w:rPr>
                <w:szCs w:val="24"/>
                <w:lang w:val="en-US"/>
              </w:rPr>
            </w:pPr>
            <w:r w:rsidRPr="00727642">
              <w:rPr>
                <w:szCs w:val="24"/>
              </w:rPr>
              <w:t>16</w:t>
            </w:r>
          </w:p>
        </w:tc>
      </w:tr>
      <w:tr w:rsidR="00727642" w:rsidRPr="00727642" w14:paraId="08B318CC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DD7C8D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002268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Теория графов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4F34F348" w14:textId="77777777" w:rsidR="00727642" w:rsidRPr="00727642" w:rsidRDefault="00727642" w:rsidP="00727642">
            <w:pPr>
              <w:ind w:firstLine="0"/>
              <w:jc w:val="center"/>
              <w:rPr>
                <w:szCs w:val="24"/>
                <w:lang w:val="en-US"/>
              </w:rPr>
            </w:pPr>
            <w:r w:rsidRPr="00727642">
              <w:rPr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D65E29B" w14:textId="77777777" w:rsidR="00727642" w:rsidRPr="00727642" w:rsidRDefault="00727642" w:rsidP="00727642">
            <w:pPr>
              <w:ind w:firstLine="0"/>
              <w:jc w:val="center"/>
              <w:rPr>
                <w:szCs w:val="24"/>
                <w:lang w:val="en-US"/>
              </w:rPr>
            </w:pPr>
            <w:r w:rsidRPr="00727642">
              <w:rPr>
                <w:szCs w:val="24"/>
              </w:rPr>
              <w:t>16</w:t>
            </w:r>
          </w:p>
        </w:tc>
      </w:tr>
      <w:tr w:rsidR="00727642" w:rsidRPr="00727642" w14:paraId="6B1D19D9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CAFE55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B8BF3DF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Резерв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317888E" w14:textId="77777777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58DE818E" w14:textId="77777777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8</w:t>
            </w:r>
          </w:p>
        </w:tc>
      </w:tr>
      <w:tr w:rsidR="00727642" w:rsidRPr="00727642" w14:paraId="6F5AF369" w14:textId="77777777" w:rsidTr="000944BD">
        <w:trPr>
          <w:jc w:val="center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757DEF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46D2D70" w14:textId="77777777" w:rsidR="00727642" w:rsidRP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Всего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B7505F2" w14:textId="77777777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7371C9E3" w14:textId="77777777" w:rsidR="00727642" w:rsidRPr="00727642" w:rsidRDefault="00727642" w:rsidP="00727642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68</w:t>
            </w:r>
          </w:p>
        </w:tc>
      </w:tr>
    </w:tbl>
    <w:p w14:paraId="0F38FD5B" w14:textId="77777777" w:rsidR="005E761A" w:rsidRDefault="005E761A" w:rsidP="005E761A"/>
    <w:p w14:paraId="185C496D" w14:textId="77777777" w:rsidR="005E761A" w:rsidRDefault="005E761A" w:rsidP="005E761A"/>
    <w:p w14:paraId="70F26C78" w14:textId="77777777" w:rsidR="00727642" w:rsidRDefault="00727642">
      <w:pPr>
        <w:ind w:firstLine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br w:type="page"/>
      </w:r>
    </w:p>
    <w:p w14:paraId="4BA75482" w14:textId="77777777" w:rsidR="00727642" w:rsidRDefault="00727642" w:rsidP="00727642">
      <w:pPr>
        <w:jc w:val="center"/>
        <w:rPr>
          <w:rFonts w:eastAsia="Times New Roman"/>
          <w:b/>
          <w:bCs/>
          <w:sz w:val="28"/>
          <w:szCs w:val="28"/>
          <w:lang w:eastAsia="ru-RU"/>
        </w:rPr>
        <w:sectPr w:rsidR="00727642" w:rsidSect="00727642">
          <w:pgSz w:w="11906" w:h="16838"/>
          <w:pgMar w:top="851" w:right="1134" w:bottom="1418" w:left="1134" w:header="720" w:footer="720" w:gutter="0"/>
          <w:cols w:space="720"/>
          <w:docGrid w:linePitch="600" w:charSpace="32768"/>
        </w:sectPr>
      </w:pPr>
    </w:p>
    <w:p w14:paraId="31A47FE1" w14:textId="6D61EF2B" w:rsidR="005E761A" w:rsidRPr="001F7C20" w:rsidRDefault="005E761A" w:rsidP="00727642">
      <w:pPr>
        <w:jc w:val="center"/>
        <w:rPr>
          <w:rFonts w:eastAsia="Times New Roman"/>
          <w:b/>
          <w:bCs/>
          <w:szCs w:val="24"/>
          <w:lang w:eastAsia="ru-RU"/>
        </w:rPr>
      </w:pPr>
      <w:r w:rsidRPr="001F7C20">
        <w:rPr>
          <w:rFonts w:eastAsia="Times New Roman"/>
          <w:b/>
          <w:bCs/>
          <w:szCs w:val="24"/>
          <w:lang w:eastAsia="ru-RU"/>
        </w:rPr>
        <w:lastRenderedPageBreak/>
        <w:t xml:space="preserve">Календарно-тематическое планирование с распределением по формату учебных занятий </w:t>
      </w:r>
    </w:p>
    <w:p w14:paraId="0ECAA333" w14:textId="77777777" w:rsidR="005E761A" w:rsidRPr="001F7C20" w:rsidRDefault="005E761A" w:rsidP="005E761A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20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6076"/>
        <w:gridCol w:w="993"/>
        <w:gridCol w:w="2237"/>
        <w:gridCol w:w="2126"/>
        <w:gridCol w:w="2123"/>
      </w:tblGrid>
      <w:tr w:rsidR="0037279E" w:rsidRPr="00727642" w14:paraId="35A25909" w14:textId="77777777" w:rsidTr="00727642"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F7D8459" w14:textId="77777777" w:rsidR="0037279E" w:rsidRDefault="0037279E" w:rsidP="0037279E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37279E">
              <w:rPr>
                <w:bCs/>
                <w:szCs w:val="24"/>
                <w:lang w:eastAsia="en-US"/>
              </w:rPr>
              <w:t xml:space="preserve">№ </w:t>
            </w:r>
          </w:p>
          <w:p w14:paraId="0EE38172" w14:textId="550016F4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37279E">
              <w:rPr>
                <w:bCs/>
                <w:szCs w:val="24"/>
                <w:lang w:eastAsia="en-US"/>
              </w:rPr>
              <w:t>п/п</w:t>
            </w:r>
          </w:p>
        </w:tc>
        <w:tc>
          <w:tcPr>
            <w:tcW w:w="2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8E9A271" w14:textId="7DAC45D6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37279E">
              <w:rPr>
                <w:bCs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09B373" w14:textId="77777777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37279E">
              <w:rPr>
                <w:rFonts w:eastAsia="Times New Roman"/>
                <w:bCs/>
                <w:szCs w:val="24"/>
                <w:lang w:eastAsia="ru-RU"/>
              </w:rPr>
              <w:t>Номер занятия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B7ABD06" w14:textId="77777777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37279E">
              <w:rPr>
                <w:rFonts w:eastAsia="Times New Roman"/>
                <w:bCs/>
                <w:szCs w:val="24"/>
                <w:lang w:eastAsia="ru-RU"/>
              </w:rPr>
              <w:t xml:space="preserve">Практическое занятие с разбором задач типов А и В </w:t>
            </w:r>
          </w:p>
          <w:p w14:paraId="1F8D2FBA" w14:textId="4100A08F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37279E">
              <w:rPr>
                <w:sz w:val="20"/>
                <w:szCs w:val="20"/>
              </w:rPr>
              <w:t>Ссылка на видео ролик с лекциями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6CC705" w14:textId="77777777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37279E">
              <w:rPr>
                <w:rFonts w:eastAsia="Times New Roman"/>
                <w:bCs/>
                <w:szCs w:val="24"/>
                <w:lang w:eastAsia="ru-RU"/>
              </w:rPr>
              <w:t xml:space="preserve">Практическое занятие с разбором задач типов А и В </w:t>
            </w:r>
          </w:p>
          <w:p w14:paraId="6F13B30D" w14:textId="77777777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37279E">
              <w:rPr>
                <w:bCs/>
                <w:sz w:val="20"/>
                <w:szCs w:val="20"/>
              </w:rPr>
              <w:t>Ссылка на видео ролик с лекциями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7B26062" w14:textId="77777777" w:rsid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 xml:space="preserve">Практика по решению задач </w:t>
            </w:r>
          </w:p>
          <w:p w14:paraId="6C8142A5" w14:textId="551026EE" w:rsid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типа </w:t>
            </w:r>
            <w:r w:rsidRPr="0037279E">
              <w:rPr>
                <w:rFonts w:eastAsia="Times New Roman"/>
                <w:szCs w:val="24"/>
                <w:lang w:eastAsia="ru-RU"/>
              </w:rPr>
              <w:t>В</w:t>
            </w:r>
          </w:p>
          <w:p w14:paraId="4B4F2099" w14:textId="35E6A8D5" w:rsidR="0037279E" w:rsidRPr="0037279E" w:rsidRDefault="0037279E" w:rsidP="0037279E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37279E">
              <w:rPr>
                <w:sz w:val="20"/>
                <w:szCs w:val="20"/>
              </w:rPr>
              <w:t xml:space="preserve"> Ссылка на видео ролик с лекциями</w:t>
            </w:r>
          </w:p>
        </w:tc>
      </w:tr>
      <w:tr w:rsidR="0037279E" w:rsidRPr="00727642" w14:paraId="146B4C08" w14:textId="77777777" w:rsidTr="0037279E">
        <w:tc>
          <w:tcPr>
            <w:tcW w:w="277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ED79C8" w14:textId="77777777" w:rsidR="0037279E" w:rsidRPr="00727642" w:rsidRDefault="0037279E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C65AB07" w14:textId="3D3B8E84" w:rsidR="0037279E" w:rsidRPr="0037279E" w:rsidRDefault="0037279E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Средний уровень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5ED5F4" w14:textId="77777777" w:rsidR="0037279E" w:rsidRPr="0037279E" w:rsidRDefault="0037279E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Средний уровень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42C423" w14:textId="77777777" w:rsidR="0037279E" w:rsidRPr="0037279E" w:rsidRDefault="0037279E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Продвинутый уровень</w:t>
            </w:r>
          </w:p>
        </w:tc>
      </w:tr>
      <w:tr w:rsidR="005E761A" w:rsidRPr="00727642" w14:paraId="2B834B47" w14:textId="77777777" w:rsidTr="00727642">
        <w:tc>
          <w:tcPr>
            <w:tcW w:w="3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509629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08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9D9921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Введение в Python. Ввод-вывод, типы данных, переменные, арифметические выражения.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08791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1ACCDC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931FBC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94AB7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2AE0AD98" w14:textId="77777777" w:rsidTr="00727642">
        <w:tc>
          <w:tcPr>
            <w:tcW w:w="3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EBA21B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B6D24D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ED4C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259310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878C33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1A73FD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20A5E867" w14:textId="77777777" w:rsidTr="00727642">
        <w:tc>
          <w:tcPr>
            <w:tcW w:w="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705D4A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B794C8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D39FA2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3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A0080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60F041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ED9CD1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</w:tr>
      <w:tr w:rsidR="005E761A" w:rsidRPr="00727642" w14:paraId="0DCFF171" w14:textId="77777777" w:rsidTr="00727642">
        <w:tc>
          <w:tcPr>
            <w:tcW w:w="34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D16F3E" w14:textId="6D10FC2E" w:rsidR="005E761A" w:rsidRPr="00727642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08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A55D5C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Основные конструкции языка Python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FB895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4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D065D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DF820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8D3FA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761B15AB" w14:textId="77777777" w:rsidTr="00727642">
        <w:tc>
          <w:tcPr>
            <w:tcW w:w="3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6E349E" w14:textId="77777777" w:rsidR="005E761A" w:rsidRPr="00727642" w:rsidRDefault="005E761A" w:rsidP="000944BD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E596ED" w14:textId="77777777" w:rsidR="005E761A" w:rsidRPr="00727642" w:rsidRDefault="005E761A" w:rsidP="000944BD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DBA99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05AEC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0E75C9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C97F0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6BE47DA5" w14:textId="77777777" w:rsidTr="00727642">
        <w:tc>
          <w:tcPr>
            <w:tcW w:w="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1B3111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361B0A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81B83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6043201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FF19C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8D5AE3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</w:tr>
      <w:tr w:rsidR="005E761A" w:rsidRPr="00727642" w14:paraId="275F26DC" w14:textId="77777777" w:rsidTr="00727642">
        <w:tc>
          <w:tcPr>
            <w:tcW w:w="3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B51236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08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88716B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Python: Функции. Рекурсия.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73DA81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7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926F6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C811B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5C70C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0CAAD5BE" w14:textId="77777777" w:rsidTr="00727642">
        <w:tc>
          <w:tcPr>
            <w:tcW w:w="3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6291FA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86E54F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7D81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8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CA0D19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656601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06F9D3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1DD66A1F" w14:textId="77777777" w:rsidTr="00727642">
        <w:tc>
          <w:tcPr>
            <w:tcW w:w="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D69572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2FEB77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68FEC9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9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703349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05814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3EA89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</w:tr>
      <w:tr w:rsidR="005E761A" w:rsidRPr="00727642" w14:paraId="2DC8453B" w14:textId="77777777" w:rsidTr="00727642">
        <w:tc>
          <w:tcPr>
            <w:tcW w:w="3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B1E2C1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08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454E87E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Python: Строки. Кортежи. Списки.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681691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10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36AEFD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8E3F27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DA38F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673ECC40" w14:textId="77777777" w:rsidTr="00727642">
        <w:tc>
          <w:tcPr>
            <w:tcW w:w="3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14B8AE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0FDD9A7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93D1F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11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EB5CD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55184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90CE1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033E253B" w14:textId="77777777" w:rsidTr="00727642">
        <w:tc>
          <w:tcPr>
            <w:tcW w:w="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2E9E2C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76DF8A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6A9E2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12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422306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46638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656E1D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</w:t>
            </w:r>
          </w:p>
        </w:tc>
      </w:tr>
      <w:tr w:rsidR="005E761A" w:rsidRPr="00727642" w14:paraId="2286D222" w14:textId="77777777" w:rsidTr="00727642">
        <w:tc>
          <w:tcPr>
            <w:tcW w:w="3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2701FC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08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83C0D8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Теория чисел. Модульная арифметика. Рекурсивные алгоритмы.</w:t>
            </w:r>
          </w:p>
          <w:p w14:paraId="3289F3F5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Видео 1: Факторизация целых чисел. Разложение числа на множители. НОД, НОК. Алгоритм Евклида.</w:t>
            </w:r>
          </w:p>
          <w:p w14:paraId="7160D9DD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Видео 2: Решето Эратосфена.</w:t>
            </w:r>
          </w:p>
          <w:p w14:paraId="2B92E7A6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Видео 3: Генерация перестановок.</w:t>
            </w:r>
          </w:p>
          <w:p w14:paraId="3DCDA897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Видео 4: Расширенный алгоритм Евклида.</w:t>
            </w:r>
          </w:p>
          <w:p w14:paraId="15C9882B" w14:textId="77777777" w:rsidR="005E761A" w:rsidRPr="00727642" w:rsidRDefault="005E761A" w:rsidP="000944BD">
            <w:pPr>
              <w:ind w:firstLine="0"/>
              <w:rPr>
                <w:szCs w:val="24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Видео 5: Быстрое возведение в степень</w:t>
            </w:r>
            <w:r w:rsidRPr="00727642">
              <w:rPr>
                <w:szCs w:val="24"/>
              </w:rPr>
              <w:t>.</w:t>
            </w:r>
          </w:p>
          <w:p w14:paraId="6F798EE4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Видео 6: Сравнение чисел по модулю. Вычисление факториала по модулю.</w:t>
            </w:r>
          </w:p>
          <w:p w14:paraId="256BC6A7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Видео 7: Тест простоты Ферма (Малая теорема Ферма).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B0B80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13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90C9B2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9693C0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AED74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7437A6B3" w14:textId="77777777" w:rsidTr="00727642">
        <w:tc>
          <w:tcPr>
            <w:tcW w:w="3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38336D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19A49A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CC972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14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CF08D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92BB8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1167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46651016" w14:textId="77777777" w:rsidTr="00727642">
        <w:tc>
          <w:tcPr>
            <w:tcW w:w="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030835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5E9161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FBEB9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15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E89BFE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947FE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FB7931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</w:tr>
      <w:tr w:rsidR="005E761A" w:rsidRPr="00727642" w14:paraId="2BBAA302" w14:textId="77777777" w:rsidTr="00727642">
        <w:tc>
          <w:tcPr>
            <w:tcW w:w="3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26FA2E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8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58768D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Обработка событий.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C8CFC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16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D79C86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9C7FF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E71FC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3CDAFF66" w14:textId="77777777" w:rsidTr="00727642">
        <w:tc>
          <w:tcPr>
            <w:tcW w:w="3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0C406B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1027A8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CE2941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17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11788E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4AC689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AF65A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59B974E8" w14:textId="77777777" w:rsidTr="00727642">
        <w:trPr>
          <w:trHeight w:val="266"/>
        </w:trPr>
        <w:tc>
          <w:tcPr>
            <w:tcW w:w="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84B616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4A2F26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FFB7BE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18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38E64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E77ED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FB109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</w:tr>
      <w:tr w:rsidR="005E761A" w:rsidRPr="00727642" w14:paraId="67D565B3" w14:textId="77777777" w:rsidTr="00727642">
        <w:tc>
          <w:tcPr>
            <w:tcW w:w="3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C6DD9F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08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A30E178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Теория графов.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6A816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19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AB389E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24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A8036D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985A8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280A11B4" w14:textId="77777777" w:rsidTr="00727642">
        <w:tc>
          <w:tcPr>
            <w:tcW w:w="3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AB6583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621221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5E570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20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3D811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8DDEC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24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A8D542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45A2B81A" w14:textId="77777777" w:rsidTr="00727642">
        <w:tc>
          <w:tcPr>
            <w:tcW w:w="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556003B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53A91A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8B4A32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21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AA54D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851BC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88C96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24</w:t>
            </w:r>
          </w:p>
        </w:tc>
      </w:tr>
      <w:tr w:rsidR="005E761A" w:rsidRPr="00727642" w14:paraId="23F13856" w14:textId="77777777" w:rsidTr="00727642">
        <w:tc>
          <w:tcPr>
            <w:tcW w:w="34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7D8ED2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086" w:type="pct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DCCBCF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 xml:space="preserve">Запросы на </w:t>
            </w:r>
            <w:proofErr w:type="spellStart"/>
            <w:r w:rsidRPr="00727642">
              <w:rPr>
                <w:rFonts w:eastAsia="Times New Roman"/>
                <w:szCs w:val="24"/>
                <w:lang w:eastAsia="ru-RU"/>
              </w:rPr>
              <w:t>подотрезках</w:t>
            </w:r>
            <w:proofErr w:type="spellEnd"/>
            <w:r w:rsidRPr="00727642">
              <w:rPr>
                <w:rFonts w:eastAsia="Times New Roman"/>
                <w:szCs w:val="24"/>
                <w:lang w:eastAsia="ru-RU"/>
              </w:rPr>
              <w:t xml:space="preserve"> массива. Бинарная куча. Дерево поиска. Задача RMQ и RSQ.</w:t>
            </w:r>
          </w:p>
          <w:p w14:paraId="0E837C8C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Видео 1: Массив частичных сумм.</w:t>
            </w:r>
          </w:p>
          <w:p w14:paraId="654DD11D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 xml:space="preserve">Видео 2: </w:t>
            </w:r>
            <w:proofErr w:type="spellStart"/>
            <w:r w:rsidRPr="00727642">
              <w:rPr>
                <w:rFonts w:eastAsia="Times New Roman"/>
                <w:szCs w:val="24"/>
                <w:lang w:eastAsia="ru-RU"/>
              </w:rPr>
              <w:t>Sqrt</w:t>
            </w:r>
            <w:proofErr w:type="spellEnd"/>
            <w:r w:rsidRPr="00727642">
              <w:rPr>
                <w:rFonts w:eastAsia="Times New Roman"/>
                <w:szCs w:val="24"/>
                <w:lang w:eastAsia="ru-RU"/>
              </w:rPr>
              <w:t>-декомпозиция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5C3699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22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A78F7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18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37495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05F76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2AFF896D" w14:textId="77777777" w:rsidTr="00727642">
        <w:tc>
          <w:tcPr>
            <w:tcW w:w="34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0AEFEA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6A2D872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5671BE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23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F56682E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E7849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18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D6E443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</w:tr>
      <w:tr w:rsidR="005E761A" w:rsidRPr="00727642" w14:paraId="498AFB2A" w14:textId="77777777" w:rsidTr="00727642">
        <w:tc>
          <w:tcPr>
            <w:tcW w:w="34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47DF15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460337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F645F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24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E737FF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5C29F8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C3045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18</w:t>
            </w:r>
          </w:p>
        </w:tc>
      </w:tr>
      <w:tr w:rsidR="005E761A" w:rsidRPr="00727642" w14:paraId="20DEF742" w14:textId="77777777" w:rsidTr="00727642"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D24782" w14:textId="0CE17B46" w:rsidR="005E761A" w:rsidRPr="00727642" w:rsidRDefault="0037279E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50E2A7B" w14:textId="77777777" w:rsidR="005E761A" w:rsidRPr="00727642" w:rsidRDefault="005E761A" w:rsidP="000944BD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727642">
              <w:rPr>
                <w:rFonts w:eastAsia="Times New Roman"/>
                <w:szCs w:val="24"/>
                <w:lang w:eastAsia="ru-RU"/>
              </w:rPr>
              <w:t>Резерв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08C05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25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D8885C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80840C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6A404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</w:t>
            </w:r>
          </w:p>
        </w:tc>
      </w:tr>
      <w:tr w:rsidR="005E761A" w:rsidRPr="00727642" w14:paraId="3727C7E8" w14:textId="77777777" w:rsidTr="00727642">
        <w:tc>
          <w:tcPr>
            <w:tcW w:w="34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C07598" w14:textId="77777777" w:rsidR="005E761A" w:rsidRPr="00727642" w:rsidRDefault="005E761A" w:rsidP="000944BD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6C212A" w14:textId="77777777" w:rsidR="005E761A" w:rsidRPr="0037279E" w:rsidRDefault="005E761A" w:rsidP="000944BD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7279E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3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40ECAB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EC466F7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68</w:t>
            </w:r>
          </w:p>
        </w:tc>
        <w:tc>
          <w:tcPr>
            <w:tcW w:w="7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AEDB8A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68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28ED63" w14:textId="77777777" w:rsidR="005E761A" w:rsidRPr="00727642" w:rsidRDefault="005E761A" w:rsidP="000944BD">
            <w:pPr>
              <w:ind w:firstLine="0"/>
              <w:jc w:val="center"/>
              <w:rPr>
                <w:szCs w:val="24"/>
              </w:rPr>
            </w:pPr>
            <w:r w:rsidRPr="00727642">
              <w:rPr>
                <w:szCs w:val="24"/>
              </w:rPr>
              <w:t>68</w:t>
            </w:r>
          </w:p>
        </w:tc>
      </w:tr>
    </w:tbl>
    <w:p w14:paraId="17EA0E03" w14:textId="77777777" w:rsidR="005E761A" w:rsidRPr="001F7C20" w:rsidRDefault="005E761A" w:rsidP="005E761A">
      <w:pPr>
        <w:pStyle w:val="ConsPlusNormal"/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C20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W w:w="14850" w:type="dxa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662"/>
        <w:gridCol w:w="992"/>
        <w:gridCol w:w="2268"/>
        <w:gridCol w:w="2268"/>
        <w:gridCol w:w="2268"/>
      </w:tblGrid>
      <w:tr w:rsidR="0037279E" w:rsidRPr="0037279E" w14:paraId="06C988EC" w14:textId="77777777" w:rsidTr="000944BD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2FFCD2" w14:textId="77777777" w:rsidR="0037279E" w:rsidRPr="0037279E" w:rsidRDefault="0037279E" w:rsidP="0037279E">
            <w:pPr>
              <w:ind w:firstLine="0"/>
              <w:jc w:val="center"/>
              <w:rPr>
                <w:bCs/>
                <w:szCs w:val="24"/>
                <w:lang w:eastAsia="en-US"/>
              </w:rPr>
            </w:pPr>
            <w:r w:rsidRPr="0037279E">
              <w:rPr>
                <w:bCs/>
                <w:szCs w:val="24"/>
                <w:lang w:eastAsia="en-US"/>
              </w:rPr>
              <w:t xml:space="preserve">№ </w:t>
            </w:r>
          </w:p>
          <w:p w14:paraId="09285961" w14:textId="3F02B01F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bCs/>
                <w:szCs w:val="24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BF9969F" w14:textId="4FD058EB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bCs/>
                <w:szCs w:val="24"/>
                <w:lang w:eastAsia="en-US"/>
              </w:rPr>
              <w:t>Тематическое содержание занятия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1432AE" w14:textId="77777777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Номер занятия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DAD8AC" w14:textId="77777777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 xml:space="preserve">Практическое занятие с разбором задач типов А и В </w:t>
            </w:r>
          </w:p>
          <w:p w14:paraId="5EE9286F" w14:textId="3BB72D74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sz w:val="20"/>
                <w:szCs w:val="20"/>
              </w:rPr>
              <w:t>Ссылка на видео ролик с лекциями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4099236" w14:textId="77777777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 xml:space="preserve">Практическое занятие с разбором задач типов А и В </w:t>
            </w:r>
          </w:p>
          <w:p w14:paraId="31C10164" w14:textId="1E3AE67B" w:rsidR="0037279E" w:rsidRP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sz w:val="20"/>
                <w:szCs w:val="20"/>
              </w:rPr>
              <w:t>Ссылка на видео ролик с лекциями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D2F839" w14:textId="77777777" w:rsidR="0037279E" w:rsidRDefault="0037279E" w:rsidP="0037279E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Практика по решению задач типов А и В</w:t>
            </w:r>
          </w:p>
          <w:p w14:paraId="639C85E5" w14:textId="13DB22CE" w:rsidR="0037279E" w:rsidRPr="0037279E" w:rsidRDefault="0037279E" w:rsidP="0037279E">
            <w:pPr>
              <w:ind w:firstLine="0"/>
              <w:jc w:val="center"/>
              <w:rPr>
                <w:sz w:val="20"/>
                <w:szCs w:val="20"/>
              </w:rPr>
            </w:pPr>
            <w:r w:rsidRPr="0037279E">
              <w:rPr>
                <w:sz w:val="20"/>
                <w:szCs w:val="20"/>
              </w:rPr>
              <w:t xml:space="preserve"> Ссылка на видео ролик с лекциями</w:t>
            </w:r>
          </w:p>
        </w:tc>
      </w:tr>
      <w:tr w:rsidR="00727642" w:rsidRPr="0037279E" w14:paraId="5772770E" w14:textId="77777777" w:rsidTr="000944BD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9E92F9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C7926E1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D5906E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12AE30" w14:textId="3F0E6E79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Средний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B16CA9" w14:textId="27B0F9D1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Средний уровень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A267BD" w14:textId="4B6C82F1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Продвинутый уровень</w:t>
            </w:r>
          </w:p>
        </w:tc>
      </w:tr>
      <w:tr w:rsidR="00727642" w:rsidRPr="0037279E" w14:paraId="0A3EA3C9" w14:textId="77777777" w:rsidTr="000944BD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C967A55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3DFFC5A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Сортировки и поиск.</w:t>
            </w:r>
          </w:p>
          <w:p w14:paraId="32E0CAB5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1: Бинарный поиск в массиве.</w:t>
            </w:r>
          </w:p>
          <w:p w14:paraId="74CD5C90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2: Бинарный поиск значения функции.</w:t>
            </w:r>
          </w:p>
          <w:p w14:paraId="05650637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3: Бинарный поиск по ответу.</w:t>
            </w:r>
          </w:p>
          <w:p w14:paraId="0FAC0FE0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4: Тернарный поиск.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9B813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47977A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88B16B5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F31377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0AC0281F" w14:textId="77777777" w:rsidTr="000944BD">
        <w:tc>
          <w:tcPr>
            <w:tcW w:w="3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1E0AB2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8D1CBD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9462D7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AA0A653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199E49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DA3215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356573A3" w14:textId="77777777" w:rsidTr="000944BD">
        <w:tc>
          <w:tcPr>
            <w:tcW w:w="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CFF499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E74210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DE274B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964D06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15C4C9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B122F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2</w:t>
            </w:r>
          </w:p>
        </w:tc>
      </w:tr>
      <w:tr w:rsidR="00727642" w:rsidRPr="0037279E" w14:paraId="7A80AE1C" w14:textId="77777777" w:rsidTr="000944BD"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11FE2C" w14:textId="77777777" w:rsidR="00727642" w:rsidRPr="0037279E" w:rsidRDefault="00727642" w:rsidP="00727642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509C2D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Динамическое программирование.</w:t>
            </w:r>
          </w:p>
          <w:p w14:paraId="38843B0C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1: Динамическое программирование: один параметр.</w:t>
            </w:r>
          </w:p>
          <w:p w14:paraId="43DA06E3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2: Динамическое программирование: два параметра.</w:t>
            </w:r>
          </w:p>
          <w:p w14:paraId="1E470FE7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3: Задача о рюкзаке.</w:t>
            </w:r>
          </w:p>
          <w:p w14:paraId="2739D7CD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4: Наибольшая общая подпоследовательность.</w:t>
            </w:r>
          </w:p>
          <w:p w14:paraId="43EE2750" w14:textId="77777777" w:rsidR="00727642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Видео 5: Наибольшая возрастающая подпоследовательность</w:t>
            </w:r>
          </w:p>
          <w:p w14:paraId="7118A6DD" w14:textId="399FD654" w:rsidR="0037279E" w:rsidRPr="0037279E" w:rsidRDefault="0037279E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C672DB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311E17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5C2CB9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2CA346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2DE81BB3" w14:textId="77777777" w:rsidTr="000944BD">
        <w:tc>
          <w:tcPr>
            <w:tcW w:w="3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5A467C7" w14:textId="77777777" w:rsidR="00727642" w:rsidRPr="0037279E" w:rsidRDefault="00727642" w:rsidP="00727642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2DFDA7" w14:textId="77777777" w:rsidR="00727642" w:rsidRPr="0037279E" w:rsidRDefault="00727642" w:rsidP="00727642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68F0FF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F22DE5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BD77A11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72A9C8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15E55181" w14:textId="77777777" w:rsidTr="0037279E">
        <w:tc>
          <w:tcPr>
            <w:tcW w:w="39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7B64CA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D66D27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14:paraId="11264DDC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585987D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137A349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802A57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</w:tr>
      <w:tr w:rsidR="00727642" w:rsidRPr="0037279E" w14:paraId="3A605CB3" w14:textId="77777777" w:rsidTr="0037279E">
        <w:tc>
          <w:tcPr>
            <w:tcW w:w="39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748C1F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3034F7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Строки.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6CA7F1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73BBF2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0FDDBE7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E9EE1B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6A94015A" w14:textId="77777777" w:rsidTr="0037279E">
        <w:tc>
          <w:tcPr>
            <w:tcW w:w="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D0FF2B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D9DAAD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A718AE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26AB28A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501E1E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A03167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2FDEE946" w14:textId="77777777" w:rsidTr="000944BD">
        <w:tc>
          <w:tcPr>
            <w:tcW w:w="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B04B7BB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095934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AFD251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2450A2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361D36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0B6998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4</w:t>
            </w:r>
          </w:p>
        </w:tc>
      </w:tr>
      <w:tr w:rsidR="00727642" w:rsidRPr="0037279E" w14:paraId="3EB147A6" w14:textId="77777777" w:rsidTr="000944BD">
        <w:tc>
          <w:tcPr>
            <w:tcW w:w="3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A8026A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716A22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Структуры данных. Задача RMQ / RSQ.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17B16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DBC193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79E024A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CA9B35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49D42AC7" w14:textId="77777777" w:rsidTr="000944BD">
        <w:tc>
          <w:tcPr>
            <w:tcW w:w="3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168DD6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4C1F1D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52633E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B614D8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4A7BB5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8B567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47E087C9" w14:textId="77777777" w:rsidTr="000944BD">
        <w:tc>
          <w:tcPr>
            <w:tcW w:w="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79DF98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83B91D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6160C9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FCAAAEE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0C30DF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BBBA23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</w:tr>
      <w:tr w:rsidR="00727642" w:rsidRPr="0037279E" w14:paraId="0C9690BD" w14:textId="77777777" w:rsidTr="000944BD">
        <w:tc>
          <w:tcPr>
            <w:tcW w:w="3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C61745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775F19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Теория графов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88224B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98536B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C4DDE1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80C871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6223E06D" w14:textId="77777777" w:rsidTr="000944BD">
        <w:tc>
          <w:tcPr>
            <w:tcW w:w="3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3B558A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4D4F6D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ECB63A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17C0A9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46FB52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245028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</w:tr>
      <w:tr w:rsidR="00727642" w:rsidRPr="0037279E" w14:paraId="4278FEA5" w14:textId="77777777" w:rsidTr="000944BD">
        <w:tc>
          <w:tcPr>
            <w:tcW w:w="3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565A3E5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4D4A0D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EC7F6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EA104C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7FE4B0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750CCD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8</w:t>
            </w:r>
          </w:p>
        </w:tc>
      </w:tr>
      <w:tr w:rsidR="00727642" w:rsidRPr="0037279E" w14:paraId="02BFAB35" w14:textId="77777777" w:rsidTr="000944BD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CDE88B" w14:textId="4142F4E3" w:rsidR="00727642" w:rsidRPr="0037279E" w:rsidRDefault="0037279E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45EE5DB" w14:textId="77777777" w:rsidR="00727642" w:rsidRPr="0037279E" w:rsidRDefault="00727642" w:rsidP="00727642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37279E">
              <w:rPr>
                <w:rFonts w:eastAsia="Times New Roman"/>
                <w:szCs w:val="24"/>
                <w:lang w:eastAsia="ru-RU"/>
              </w:rPr>
              <w:t>Резерв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A4AF5E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E87474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C84EAC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7EEFBB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4</w:t>
            </w:r>
          </w:p>
        </w:tc>
      </w:tr>
      <w:tr w:rsidR="00727642" w:rsidRPr="0037279E" w14:paraId="18CE6897" w14:textId="77777777" w:rsidTr="000944BD"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17D4AB" w14:textId="77777777" w:rsidR="00727642" w:rsidRPr="0037279E" w:rsidRDefault="00727642" w:rsidP="0072764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465161" w14:textId="77777777" w:rsidR="00727642" w:rsidRPr="0037279E" w:rsidRDefault="00727642" w:rsidP="00727642">
            <w:pPr>
              <w:ind w:firstLine="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37279E">
              <w:rPr>
                <w:rFonts w:eastAsia="Times New Roman"/>
                <w:b/>
                <w:bCs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CDBFD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1806C60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CA7545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019C1A" w14:textId="77777777" w:rsidR="00727642" w:rsidRPr="0037279E" w:rsidRDefault="00727642" w:rsidP="00727642">
            <w:pPr>
              <w:ind w:firstLine="0"/>
              <w:jc w:val="center"/>
              <w:rPr>
                <w:szCs w:val="24"/>
              </w:rPr>
            </w:pPr>
            <w:r w:rsidRPr="0037279E">
              <w:rPr>
                <w:szCs w:val="24"/>
              </w:rPr>
              <w:t>34</w:t>
            </w:r>
          </w:p>
        </w:tc>
      </w:tr>
    </w:tbl>
    <w:p w14:paraId="418F25D9" w14:textId="77777777" w:rsidR="005E761A" w:rsidRDefault="005E761A" w:rsidP="005E761A">
      <w:pPr>
        <w:jc w:val="both"/>
        <w:rPr>
          <w:sz w:val="28"/>
          <w:szCs w:val="28"/>
        </w:rPr>
      </w:pPr>
    </w:p>
    <w:p w14:paraId="787614B9" w14:textId="437B74F9" w:rsidR="005E761A" w:rsidRPr="001F7C20" w:rsidRDefault="0037279E" w:rsidP="005E761A">
      <w:pPr>
        <w:jc w:val="both"/>
        <w:rPr>
          <w:szCs w:val="24"/>
        </w:rPr>
      </w:pPr>
      <w:r w:rsidRPr="001F7C20">
        <w:rPr>
          <w:szCs w:val="24"/>
        </w:rPr>
        <w:t xml:space="preserve">Практическое занятие с разбором </w:t>
      </w:r>
      <w:r w:rsidR="005E761A" w:rsidRPr="001F7C20">
        <w:rPr>
          <w:szCs w:val="24"/>
        </w:rPr>
        <w:t>задач типа А – на учебном занятии рассматривается базовая теория по разделу (теме) учебного курса и разбираются задачи базового уровня (тип А).</w:t>
      </w:r>
    </w:p>
    <w:p w14:paraId="6505FB02" w14:textId="4B9D2E6C" w:rsidR="005E761A" w:rsidRPr="001F7C20" w:rsidRDefault="0037279E" w:rsidP="005E761A">
      <w:pPr>
        <w:jc w:val="both"/>
        <w:rPr>
          <w:szCs w:val="24"/>
        </w:rPr>
      </w:pPr>
      <w:r w:rsidRPr="001F7C20">
        <w:rPr>
          <w:szCs w:val="24"/>
        </w:rPr>
        <w:t xml:space="preserve">Практическое занятие с разбором </w:t>
      </w:r>
      <w:r w:rsidR="005E761A" w:rsidRPr="001F7C20">
        <w:rPr>
          <w:szCs w:val="24"/>
        </w:rPr>
        <w:t>задач типа В – на учебном занятии рассматривается углублённая теория по разделу (теме) учебного курса и разбираются задачи продвинутого уровня (тип В). Данное занятие рассчитано на тех, кто уже знаком с базовой теорией и готов осваивать углублённую программу.</w:t>
      </w:r>
    </w:p>
    <w:p w14:paraId="317B7B08" w14:textId="77777777" w:rsidR="005E761A" w:rsidRPr="001F7C20" w:rsidRDefault="005E761A" w:rsidP="005E761A">
      <w:pPr>
        <w:jc w:val="both"/>
        <w:rPr>
          <w:szCs w:val="24"/>
        </w:rPr>
      </w:pPr>
      <w:r w:rsidRPr="001F7C20">
        <w:rPr>
          <w:szCs w:val="24"/>
        </w:rPr>
        <w:t>Практика по решению задач типов А и В – на учебном занятии предлагается решить ряд задач базового уровня (тип А) и продвинутого уровня (тип В). Теория по разделу (теме) учебного курса осваивается с использованием онлайн-курса «Информатика». Предполагается работа во время занятия преподавателя и 2 учебных ассистентов, помогающих ученикам с задачами во время занятия.</w:t>
      </w:r>
    </w:p>
    <w:p w14:paraId="692BACAF" w14:textId="77777777" w:rsidR="005E761A" w:rsidRDefault="005E761A" w:rsidP="005E761A">
      <w:pPr>
        <w:rPr>
          <w:sz w:val="28"/>
          <w:szCs w:val="28"/>
        </w:rPr>
      </w:pPr>
    </w:p>
    <w:p w14:paraId="4B8C9A0D" w14:textId="77777777" w:rsidR="005E761A" w:rsidRDefault="005E761A" w:rsidP="005E761A"/>
    <w:p w14:paraId="6BFED4D0" w14:textId="77777777" w:rsidR="005E761A" w:rsidRPr="00625FA2" w:rsidRDefault="005E761A" w:rsidP="00625FA2">
      <w:pPr>
        <w:ind w:firstLine="426"/>
        <w:rPr>
          <w:bCs/>
          <w:sz w:val="28"/>
          <w:szCs w:val="28"/>
        </w:rPr>
      </w:pPr>
    </w:p>
    <w:sectPr w:rsidR="005E761A" w:rsidRPr="00625FA2" w:rsidSect="00727642">
      <w:pgSz w:w="16838" w:h="11906" w:orient="landscape"/>
      <w:pgMar w:top="1134" w:right="851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MS PMincho"/>
    <w:charset w:val="80"/>
    <w:family w:val="roman"/>
    <w:pitch w:val="default"/>
  </w:font>
  <w:font w:name="Droid Sans Devanagari">
    <w:charset w:val="80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............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............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............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............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............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............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............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Symbol"/>
        <w:b w:val="0"/>
        <w:color w:val="000000"/>
        <w:sz w:val="24"/>
        <w:szCs w:val="24"/>
        <w:lang w:val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szCs w:val="22"/>
        <w:u w:val="none"/>
        <w:vertAlign w:val="baseline"/>
        <w:em w:val="none"/>
        <w:lang w:val="x-none" w:eastAsia="x-none" w:bidi="x-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57"/>
        </w:tabs>
        <w:ind w:left="57" w:firstLine="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Symbol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85D76B1"/>
    <w:multiLevelType w:val="hybridMultilevel"/>
    <w:tmpl w:val="71EC078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96065C2"/>
    <w:multiLevelType w:val="hybridMultilevel"/>
    <w:tmpl w:val="3196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94D9D"/>
    <w:multiLevelType w:val="hybridMultilevel"/>
    <w:tmpl w:val="9E92D16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A3C33EE"/>
    <w:multiLevelType w:val="multilevel"/>
    <w:tmpl w:val="E30CF868"/>
    <w:lvl w:ilvl="0">
      <w:start w:val="4"/>
      <w:numFmt w:val="decimal"/>
      <w:pStyle w:val="a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20DE2433"/>
    <w:multiLevelType w:val="hybridMultilevel"/>
    <w:tmpl w:val="D81425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4E2380D"/>
    <w:multiLevelType w:val="hybridMultilevel"/>
    <w:tmpl w:val="06EA805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71A4200"/>
    <w:multiLevelType w:val="hybridMultilevel"/>
    <w:tmpl w:val="9A7E56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E2D2BE9"/>
    <w:multiLevelType w:val="hybridMultilevel"/>
    <w:tmpl w:val="A886C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88166C8"/>
    <w:multiLevelType w:val="hybridMultilevel"/>
    <w:tmpl w:val="9826944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9220933"/>
    <w:multiLevelType w:val="hybridMultilevel"/>
    <w:tmpl w:val="203E3E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D77FF"/>
    <w:multiLevelType w:val="hybridMultilevel"/>
    <w:tmpl w:val="848A229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36550"/>
    <w:multiLevelType w:val="hybridMultilevel"/>
    <w:tmpl w:val="063A5D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D62C8B"/>
    <w:multiLevelType w:val="hybridMultilevel"/>
    <w:tmpl w:val="12ACB46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305F1"/>
    <w:multiLevelType w:val="hybridMultilevel"/>
    <w:tmpl w:val="D5327BDE"/>
    <w:lvl w:ilvl="0" w:tplc="C35E6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A7300C"/>
    <w:multiLevelType w:val="hybridMultilevel"/>
    <w:tmpl w:val="154C4E8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9267AA8"/>
    <w:multiLevelType w:val="hybridMultilevel"/>
    <w:tmpl w:val="973696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B843E96"/>
    <w:multiLevelType w:val="hybridMultilevel"/>
    <w:tmpl w:val="8102894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4"/>
  </w:num>
  <w:num w:numId="7">
    <w:abstractNumId w:val="17"/>
  </w:num>
  <w:num w:numId="8">
    <w:abstractNumId w:val="23"/>
  </w:num>
  <w:num w:numId="9">
    <w:abstractNumId w:val="19"/>
  </w:num>
  <w:num w:numId="10">
    <w:abstractNumId w:val="20"/>
  </w:num>
  <w:num w:numId="11">
    <w:abstractNumId w:val="25"/>
  </w:num>
  <w:num w:numId="12">
    <w:abstractNumId w:val="21"/>
  </w:num>
  <w:num w:numId="13">
    <w:abstractNumId w:val="16"/>
  </w:num>
  <w:num w:numId="14">
    <w:abstractNumId w:val="7"/>
  </w:num>
  <w:num w:numId="15">
    <w:abstractNumId w:val="13"/>
  </w:num>
  <w:num w:numId="16">
    <w:abstractNumId w:val="27"/>
  </w:num>
  <w:num w:numId="17">
    <w:abstractNumId w:val="14"/>
  </w:num>
  <w:num w:numId="18">
    <w:abstractNumId w:val="15"/>
  </w:num>
  <w:num w:numId="19">
    <w:abstractNumId w:val="18"/>
  </w:num>
  <w:num w:numId="20">
    <w:abstractNumId w:val="11"/>
  </w:num>
  <w:num w:numId="21">
    <w:abstractNumId w:val="2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08"/>
    <w:rsid w:val="00024EC9"/>
    <w:rsid w:val="000250B9"/>
    <w:rsid w:val="00033269"/>
    <w:rsid w:val="0004013E"/>
    <w:rsid w:val="000431A7"/>
    <w:rsid w:val="00052118"/>
    <w:rsid w:val="00081AFA"/>
    <w:rsid w:val="000944BD"/>
    <w:rsid w:val="000A156E"/>
    <w:rsid w:val="000D0CE3"/>
    <w:rsid w:val="000E001F"/>
    <w:rsid w:val="000F0A43"/>
    <w:rsid w:val="00101192"/>
    <w:rsid w:val="001065A0"/>
    <w:rsid w:val="00150A8F"/>
    <w:rsid w:val="00154636"/>
    <w:rsid w:val="00162693"/>
    <w:rsid w:val="001648E8"/>
    <w:rsid w:val="00176267"/>
    <w:rsid w:val="00192872"/>
    <w:rsid w:val="001B6646"/>
    <w:rsid w:val="001D6915"/>
    <w:rsid w:val="001F3106"/>
    <w:rsid w:val="001F5986"/>
    <w:rsid w:val="001F7C20"/>
    <w:rsid w:val="00206512"/>
    <w:rsid w:val="00211BBA"/>
    <w:rsid w:val="00230031"/>
    <w:rsid w:val="00265E1F"/>
    <w:rsid w:val="002C4D8A"/>
    <w:rsid w:val="002D0E0D"/>
    <w:rsid w:val="002D3AC5"/>
    <w:rsid w:val="002F0E8F"/>
    <w:rsid w:val="002F4F9A"/>
    <w:rsid w:val="002F5A68"/>
    <w:rsid w:val="00311AF4"/>
    <w:rsid w:val="00324660"/>
    <w:rsid w:val="00326739"/>
    <w:rsid w:val="0037279E"/>
    <w:rsid w:val="0037612A"/>
    <w:rsid w:val="003850BE"/>
    <w:rsid w:val="003A3898"/>
    <w:rsid w:val="003A4576"/>
    <w:rsid w:val="003B23B4"/>
    <w:rsid w:val="003D03C6"/>
    <w:rsid w:val="00401B6E"/>
    <w:rsid w:val="00422029"/>
    <w:rsid w:val="00430DD6"/>
    <w:rsid w:val="00434529"/>
    <w:rsid w:val="0043743F"/>
    <w:rsid w:val="004419F6"/>
    <w:rsid w:val="00454AF7"/>
    <w:rsid w:val="00461527"/>
    <w:rsid w:val="00465FA8"/>
    <w:rsid w:val="00493EC1"/>
    <w:rsid w:val="00494569"/>
    <w:rsid w:val="004A584D"/>
    <w:rsid w:val="004B7A2A"/>
    <w:rsid w:val="004D3968"/>
    <w:rsid w:val="004E3DD6"/>
    <w:rsid w:val="00512356"/>
    <w:rsid w:val="00516F98"/>
    <w:rsid w:val="00522013"/>
    <w:rsid w:val="00524E2D"/>
    <w:rsid w:val="005251FE"/>
    <w:rsid w:val="0053269D"/>
    <w:rsid w:val="00536D0F"/>
    <w:rsid w:val="00542B6F"/>
    <w:rsid w:val="005511D7"/>
    <w:rsid w:val="00551DBD"/>
    <w:rsid w:val="00554A40"/>
    <w:rsid w:val="0056307C"/>
    <w:rsid w:val="0058480C"/>
    <w:rsid w:val="005E25F7"/>
    <w:rsid w:val="005E26B5"/>
    <w:rsid w:val="005E761A"/>
    <w:rsid w:val="005F0920"/>
    <w:rsid w:val="005F59E9"/>
    <w:rsid w:val="00600849"/>
    <w:rsid w:val="0061348D"/>
    <w:rsid w:val="0061530C"/>
    <w:rsid w:val="00625FA2"/>
    <w:rsid w:val="00661173"/>
    <w:rsid w:val="00667926"/>
    <w:rsid w:val="0067749D"/>
    <w:rsid w:val="0068178E"/>
    <w:rsid w:val="006869FB"/>
    <w:rsid w:val="00686DE6"/>
    <w:rsid w:val="006A4AA0"/>
    <w:rsid w:val="006C505B"/>
    <w:rsid w:val="006D7B81"/>
    <w:rsid w:val="006E63B2"/>
    <w:rsid w:val="006F1271"/>
    <w:rsid w:val="006F18F6"/>
    <w:rsid w:val="00727642"/>
    <w:rsid w:val="007842DE"/>
    <w:rsid w:val="00787017"/>
    <w:rsid w:val="0078729E"/>
    <w:rsid w:val="007C06EF"/>
    <w:rsid w:val="007C7924"/>
    <w:rsid w:val="007D3391"/>
    <w:rsid w:val="007D3B65"/>
    <w:rsid w:val="00832321"/>
    <w:rsid w:val="008527F9"/>
    <w:rsid w:val="00854AEF"/>
    <w:rsid w:val="008742C4"/>
    <w:rsid w:val="008A1FD8"/>
    <w:rsid w:val="008D3C98"/>
    <w:rsid w:val="008F6FF4"/>
    <w:rsid w:val="009071AD"/>
    <w:rsid w:val="009241FF"/>
    <w:rsid w:val="00974F17"/>
    <w:rsid w:val="00975D03"/>
    <w:rsid w:val="00981980"/>
    <w:rsid w:val="009B4F8F"/>
    <w:rsid w:val="009D55BA"/>
    <w:rsid w:val="009E3E9C"/>
    <w:rsid w:val="009E44AC"/>
    <w:rsid w:val="009F5D9D"/>
    <w:rsid w:val="00A02E44"/>
    <w:rsid w:val="00A10C9C"/>
    <w:rsid w:val="00A5078C"/>
    <w:rsid w:val="00A524C3"/>
    <w:rsid w:val="00A5525C"/>
    <w:rsid w:val="00A578A0"/>
    <w:rsid w:val="00A646BC"/>
    <w:rsid w:val="00A77C70"/>
    <w:rsid w:val="00A84F27"/>
    <w:rsid w:val="00A87EB8"/>
    <w:rsid w:val="00A9332C"/>
    <w:rsid w:val="00AA2938"/>
    <w:rsid w:val="00AB2BD6"/>
    <w:rsid w:val="00AC31CC"/>
    <w:rsid w:val="00AC5E08"/>
    <w:rsid w:val="00AE3F6A"/>
    <w:rsid w:val="00B1431E"/>
    <w:rsid w:val="00B16328"/>
    <w:rsid w:val="00B246CA"/>
    <w:rsid w:val="00B30357"/>
    <w:rsid w:val="00B52BA9"/>
    <w:rsid w:val="00B723C8"/>
    <w:rsid w:val="00B740D4"/>
    <w:rsid w:val="00B859A8"/>
    <w:rsid w:val="00BA7E85"/>
    <w:rsid w:val="00BC2E1C"/>
    <w:rsid w:val="00BE3891"/>
    <w:rsid w:val="00BF4D31"/>
    <w:rsid w:val="00C12ECF"/>
    <w:rsid w:val="00C32F9E"/>
    <w:rsid w:val="00C42799"/>
    <w:rsid w:val="00C62C97"/>
    <w:rsid w:val="00C675A7"/>
    <w:rsid w:val="00C873E8"/>
    <w:rsid w:val="00C9530A"/>
    <w:rsid w:val="00CA0457"/>
    <w:rsid w:val="00CD34A8"/>
    <w:rsid w:val="00CF7A04"/>
    <w:rsid w:val="00D01A8C"/>
    <w:rsid w:val="00D11EF0"/>
    <w:rsid w:val="00D30E0C"/>
    <w:rsid w:val="00D82A47"/>
    <w:rsid w:val="00D8443E"/>
    <w:rsid w:val="00DA0A29"/>
    <w:rsid w:val="00DA1404"/>
    <w:rsid w:val="00DA20CD"/>
    <w:rsid w:val="00DB4C4B"/>
    <w:rsid w:val="00DC0A41"/>
    <w:rsid w:val="00DD2813"/>
    <w:rsid w:val="00DD5B03"/>
    <w:rsid w:val="00DE147F"/>
    <w:rsid w:val="00E14D29"/>
    <w:rsid w:val="00E3239A"/>
    <w:rsid w:val="00E37EA2"/>
    <w:rsid w:val="00E4010C"/>
    <w:rsid w:val="00E41814"/>
    <w:rsid w:val="00E57385"/>
    <w:rsid w:val="00E65094"/>
    <w:rsid w:val="00E66788"/>
    <w:rsid w:val="00E8444E"/>
    <w:rsid w:val="00E92BAD"/>
    <w:rsid w:val="00E93F79"/>
    <w:rsid w:val="00EB2F6D"/>
    <w:rsid w:val="00ED49F6"/>
    <w:rsid w:val="00ED4B73"/>
    <w:rsid w:val="00EF0F66"/>
    <w:rsid w:val="00F07796"/>
    <w:rsid w:val="00F25566"/>
    <w:rsid w:val="00F269E4"/>
    <w:rsid w:val="00F30CA3"/>
    <w:rsid w:val="00F462F9"/>
    <w:rsid w:val="00F53C49"/>
    <w:rsid w:val="00F63B45"/>
    <w:rsid w:val="00F83CC6"/>
    <w:rsid w:val="00F87DB9"/>
    <w:rsid w:val="00F917EA"/>
    <w:rsid w:val="00FA33DE"/>
    <w:rsid w:val="00FE415A"/>
    <w:rsid w:val="00FE5C8D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A9558A"/>
  <w15:chartTrackingRefBased/>
  <w15:docId w15:val="{A70552E9-CDB5-4390-BE55-04D31883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ind w:firstLine="709"/>
    </w:pPr>
    <w:rPr>
      <w:rFonts w:eastAsia="Calibri"/>
      <w:sz w:val="24"/>
      <w:szCs w:val="22"/>
      <w:lang w:eastAsia="ar-SA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120"/>
      <w:outlineLvl w:val="0"/>
    </w:pPr>
    <w:rPr>
      <w:rFonts w:eastAsia="Times New Roman"/>
      <w:b/>
      <w:bCs/>
      <w:kern w:val="1"/>
      <w:sz w:val="28"/>
      <w:szCs w:val="32"/>
      <w:lang w:val="x-none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4">
    <w:name w:val="heading 4"/>
    <w:basedOn w:val="a3"/>
    <w:next w:val="a3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x-none"/>
    </w:rPr>
  </w:style>
  <w:style w:type="paragraph" w:styleId="5">
    <w:name w:val="heading 5"/>
    <w:basedOn w:val="a3"/>
    <w:next w:val="a3"/>
    <w:qFormat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lang w:val="x-none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4"/>
    </w:rPr>
  </w:style>
  <w:style w:type="paragraph" w:styleId="8">
    <w:name w:val="heading 8"/>
    <w:basedOn w:val="a3"/>
    <w:next w:val="a3"/>
    <w:qFormat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szCs w:val="24"/>
      <w:lang w:val="x-none"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2"/>
      <w:lang w:val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eastAsia="Calibri" w:hAnsi="Symbol" w:cs="Symbol"/>
      <w:b w:val="0"/>
      <w:color w:val="000000"/>
      <w:sz w:val="24"/>
      <w:szCs w:val="24"/>
      <w:lang w:val="ru-RU"/>
    </w:rPr>
  </w:style>
  <w:style w:type="character" w:customStyle="1" w:styleId="WW8Num6z0">
    <w:name w:val="WW8Num6z0"/>
    <w:rPr>
      <w:rFonts w:ascii="Symbol" w:hAnsi="Symbol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2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Symbol" w:hAnsi="Symbol" w:cs="Symbol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8"/>
      <w:szCs w:val="28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28"/>
      <w:szCs w:val="28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8"/>
      <w:szCs w:val="28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2">
    <w:name w:val="WW8Num10z2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0z0">
    <w:name w:val="WW8Num20z0"/>
    <w:rPr>
      <w:rFonts w:ascii="Times New Roman" w:hAnsi="Times New Roman" w:cs="Times New Roman"/>
      <w:sz w:val="24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kern w:val="1"/>
      <w:sz w:val="28"/>
      <w:szCs w:val="32"/>
    </w:rPr>
  </w:style>
  <w:style w:type="character" w:customStyle="1" w:styleId="11">
    <w:name w:val="Знак Знак11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1">
    <w:name w:val="Знак Знак3"/>
    <w:rPr>
      <w:rFonts w:ascii="Times New Roman" w:hAnsi="Times New Roman" w:cs="Times New Roman"/>
      <w:sz w:val="24"/>
      <w:szCs w:val="22"/>
    </w:rPr>
  </w:style>
  <w:style w:type="character" w:customStyle="1" w:styleId="21">
    <w:name w:val="Знак Знак2"/>
    <w:rPr>
      <w:rFonts w:ascii="Times New Roman" w:hAnsi="Times New Roman" w:cs="Times New Roman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customStyle="1" w:styleId="13">
    <w:name w:val="Знак Знак1"/>
    <w:rPr>
      <w:rFonts w:ascii="Tahoma" w:hAnsi="Tahoma" w:cs="Tahoma"/>
      <w:sz w:val="16"/>
      <w:szCs w:val="16"/>
    </w:rPr>
  </w:style>
  <w:style w:type="character" w:customStyle="1" w:styleId="100">
    <w:name w:val="Знак Знак10"/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customStyle="1" w:styleId="91">
    <w:name w:val="Знак Знак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1">
    <w:name w:val="Знак Знак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">
    <w:name w:val="Знак Знак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61">
    <w:name w:val="Знак Знак6"/>
    <w:rPr>
      <w:rFonts w:ascii="Calibri" w:hAnsi="Calibri" w:cs="Calibri"/>
      <w:sz w:val="24"/>
      <w:szCs w:val="24"/>
      <w:lang w:val="ru-RU" w:eastAsia="ar-SA" w:bidi="ar-SA"/>
    </w:rPr>
  </w:style>
  <w:style w:type="character" w:customStyle="1" w:styleId="51">
    <w:name w:val="Знак Знак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41">
    <w:name w:val="Знак Знак4"/>
    <w:rPr>
      <w:rFonts w:ascii="Cambria" w:eastAsia="Times New Roman" w:hAnsi="Cambria" w:cs="Times New Roman"/>
      <w:sz w:val="22"/>
      <w:szCs w:val="22"/>
    </w:rPr>
  </w:style>
  <w:style w:type="character" w:customStyle="1" w:styleId="a9">
    <w:name w:val="Знак Знак"/>
    <w:rPr>
      <w:rFonts w:ascii="Times New Roman" w:hAnsi="Times New Roman" w:cs="Times New Roman"/>
      <w:sz w:val="24"/>
      <w:szCs w:val="22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a">
    <w:name w:val="Символ нумерации"/>
  </w:style>
  <w:style w:type="character" w:styleId="ab">
    <w:name w:val="Strong"/>
    <w:qFormat/>
    <w:rPr>
      <w:b/>
      <w:bCs/>
    </w:rPr>
  </w:style>
  <w:style w:type="character" w:customStyle="1" w:styleId="130">
    <w:name w:val="Знак Знак1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ListLabel3">
    <w:name w:val="ListLabel 3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Symbol"/>
    </w:rPr>
  </w:style>
  <w:style w:type="character" w:customStyle="1" w:styleId="14">
    <w:name w:val="Строгий1"/>
    <w:rPr>
      <w:b/>
      <w:bCs/>
    </w:rPr>
  </w:style>
  <w:style w:type="character" w:customStyle="1" w:styleId="apple-converted-space">
    <w:name w:val="apple-converted-space"/>
  </w:style>
  <w:style w:type="character" w:customStyle="1" w:styleId="ac">
    <w:name w:val="Название Знак"/>
    <w:rPr>
      <w:b/>
      <w:bCs/>
      <w:color w:val="000000"/>
      <w:spacing w:val="-2"/>
      <w:sz w:val="28"/>
      <w:szCs w:val="28"/>
      <w:lang w:val="ru-RU"/>
    </w:rPr>
  </w:style>
  <w:style w:type="character" w:customStyle="1" w:styleId="15">
    <w:name w:val="Знак сноски1"/>
    <w:rPr>
      <w:vertAlign w:val="superscript"/>
    </w:rPr>
  </w:style>
  <w:style w:type="character" w:customStyle="1" w:styleId="ad">
    <w:name w:val="Подзаголовок Знак"/>
    <w:rPr>
      <w:rFonts w:ascii="Cambria" w:hAnsi="Cambria" w:cs="Times New Roman"/>
      <w:sz w:val="24"/>
      <w:szCs w:val="24"/>
      <w:lang w:val="en-US"/>
    </w:rPr>
  </w:style>
  <w:style w:type="character" w:customStyle="1" w:styleId="ae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FontStyle32">
    <w:name w:val="Font Style32"/>
    <w:rPr>
      <w:rFonts w:ascii="Courier New" w:hAnsi="Courier New" w:cs="Courier New"/>
      <w:b/>
      <w:bCs/>
      <w:sz w:val="10"/>
      <w:szCs w:val="10"/>
    </w:rPr>
  </w:style>
  <w:style w:type="character" w:customStyle="1" w:styleId="FontStyle39">
    <w:name w:val="Font Style39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rPr>
      <w:rFonts w:ascii="Arial Narrow" w:hAnsi="Arial Narrow" w:cs="Arial Narrow"/>
      <w:i/>
      <w:iCs/>
      <w:sz w:val="22"/>
      <w:szCs w:val="22"/>
    </w:rPr>
  </w:style>
  <w:style w:type="character" w:customStyle="1" w:styleId="FontStyle25">
    <w:name w:val="Font Style25"/>
    <w:rPr>
      <w:rFonts w:ascii="Arial Narrow" w:hAnsi="Arial Narrow" w:cs="Arial Narrow"/>
      <w:i/>
      <w:iCs/>
      <w:sz w:val="22"/>
      <w:szCs w:val="22"/>
    </w:rPr>
  </w:style>
  <w:style w:type="character" w:customStyle="1" w:styleId="FontStyle84">
    <w:name w:val="Font Style84"/>
    <w:rPr>
      <w:rFonts w:ascii="Arial Narrow" w:hAnsi="Arial Narrow" w:cs="Arial Narrow"/>
      <w:b/>
      <w:bCs/>
      <w:sz w:val="16"/>
      <w:szCs w:val="16"/>
    </w:rPr>
  </w:style>
  <w:style w:type="character" w:customStyle="1" w:styleId="FontStyle98">
    <w:name w:val="Font Style98"/>
    <w:rPr>
      <w:rFonts w:ascii="Arial Narrow" w:hAnsi="Arial Narrow" w:cs="Arial Narrow"/>
      <w:sz w:val="22"/>
      <w:szCs w:val="22"/>
    </w:rPr>
  </w:style>
  <w:style w:type="character" w:customStyle="1" w:styleId="FontStyle112">
    <w:name w:val="Font Style112"/>
    <w:rPr>
      <w:rFonts w:ascii="Arial Narrow" w:hAnsi="Arial Narrow" w:cs="Arial Narrow"/>
      <w:sz w:val="22"/>
      <w:szCs w:val="22"/>
    </w:rPr>
  </w:style>
  <w:style w:type="character" w:customStyle="1" w:styleId="FontStyle83">
    <w:name w:val="Font Style83"/>
    <w:rPr>
      <w:rFonts w:ascii="Arial Unicode MS" w:hAnsi="Arial Unicode MS" w:cs="Arial Unicode MS"/>
      <w:b/>
      <w:bCs/>
      <w:sz w:val="14"/>
      <w:szCs w:val="14"/>
    </w:rPr>
  </w:style>
  <w:style w:type="character" w:customStyle="1" w:styleId="FontStyle80">
    <w:name w:val="Font Style80"/>
    <w:rPr>
      <w:rFonts w:ascii="Franklin Gothic Medium" w:hAnsi="Franklin Gothic Medium" w:cs="Franklin Gothic Medium"/>
      <w:sz w:val="16"/>
      <w:szCs w:val="16"/>
    </w:rPr>
  </w:style>
  <w:style w:type="character" w:customStyle="1" w:styleId="FontStyle113">
    <w:name w:val="Font Style113"/>
    <w:rPr>
      <w:rFonts w:ascii="Arial Narrow" w:hAnsi="Arial Narrow" w:cs="Arial Narrow"/>
      <w:i/>
      <w:iCs/>
      <w:sz w:val="20"/>
      <w:szCs w:val="20"/>
    </w:rPr>
  </w:style>
  <w:style w:type="character" w:customStyle="1" w:styleId="FontStyle81">
    <w:name w:val="Font Style81"/>
    <w:rPr>
      <w:rFonts w:ascii="Arial Narrow" w:hAnsi="Arial Narrow" w:cs="Arial Narrow"/>
      <w:i/>
      <w:iCs/>
      <w:sz w:val="22"/>
      <w:szCs w:val="22"/>
    </w:rPr>
  </w:style>
  <w:style w:type="character" w:customStyle="1" w:styleId="FontStyle73">
    <w:name w:val="Font Style73"/>
    <w:rPr>
      <w:rFonts w:ascii="Arial Narrow" w:hAnsi="Arial Narrow" w:cs="Arial Narrow"/>
      <w:i/>
      <w:iCs/>
      <w:sz w:val="22"/>
      <w:szCs w:val="22"/>
    </w:rPr>
  </w:style>
  <w:style w:type="character" w:customStyle="1" w:styleId="FontStyle31">
    <w:name w:val="Font Style31"/>
    <w:rPr>
      <w:rFonts w:ascii="Arial Narrow" w:hAnsi="Arial Narrow" w:cs="Arial Narrow"/>
      <w:sz w:val="20"/>
      <w:szCs w:val="20"/>
    </w:rPr>
  </w:style>
  <w:style w:type="character" w:customStyle="1" w:styleId="FontStyle40">
    <w:name w:val="Font Style40"/>
    <w:rPr>
      <w:rFonts w:ascii="Arial Narrow" w:hAnsi="Arial Narrow" w:cs="Arial Narrow"/>
      <w:i/>
      <w:iCs/>
      <w:sz w:val="20"/>
      <w:szCs w:val="20"/>
    </w:rPr>
  </w:style>
  <w:style w:type="character" w:customStyle="1" w:styleId="FontStyle23">
    <w:name w:val="Font Style23"/>
    <w:rPr>
      <w:rFonts w:ascii="Arial Narrow" w:hAnsi="Arial Narrow" w:cs="Arial Narrow"/>
      <w:sz w:val="24"/>
      <w:szCs w:val="24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af">
    <w:name w:val="Текст Знак"/>
    <w:rPr>
      <w:rFonts w:ascii="Courier New" w:hAnsi="Courier New" w:cs="Courier New"/>
      <w:sz w:val="20"/>
      <w:szCs w:val="20"/>
      <w:lang w:val="en-US"/>
    </w:rPr>
  </w:style>
  <w:style w:type="character" w:customStyle="1" w:styleId="32">
    <w:name w:val="Основной текст с отступом 3 Знак"/>
    <w:rPr>
      <w:rFonts w:ascii="Times New Roman" w:hAnsi="Times New Roman" w:cs="Times New Roman"/>
      <w:sz w:val="16"/>
      <w:szCs w:val="16"/>
      <w:lang w:val="en-US"/>
    </w:rPr>
  </w:style>
  <w:style w:type="character" w:customStyle="1" w:styleId="22">
    <w:name w:val="Основной текст 2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0">
    <w:name w:val="Верх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16">
    <w:name w:val="Номер страницы1"/>
  </w:style>
  <w:style w:type="character" w:customStyle="1" w:styleId="af1">
    <w:name w:val="Нижний колонтитул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23">
    <w:name w:val="Основной текст с отступом 2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2">
    <w:name w:val="Основной текст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33">
    <w:name w:val="Основной текст 3 Знак"/>
    <w:rPr>
      <w:rFonts w:ascii="Times New Roman" w:hAnsi="Times New Roman" w:cs="Times New Roman"/>
      <w:sz w:val="16"/>
      <w:szCs w:val="16"/>
      <w:lang w:val="en-US"/>
    </w:rPr>
  </w:style>
  <w:style w:type="character" w:customStyle="1" w:styleId="af3">
    <w:name w:val="Основной текст с отступом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f4">
    <w:name w:val="Текст выноски Знак"/>
    <w:rPr>
      <w:rFonts w:ascii="Segoe UI" w:hAnsi="Segoe UI" w:cs="Segoe UI"/>
      <w:sz w:val="18"/>
      <w:szCs w:val="18"/>
      <w:lang w:val="ru-RU"/>
    </w:rPr>
  </w:style>
  <w:style w:type="character" w:customStyle="1" w:styleId="af5">
    <w:name w:val="Тема примечания Знак"/>
    <w:rPr>
      <w:b/>
      <w:bCs/>
      <w:sz w:val="20"/>
      <w:szCs w:val="20"/>
      <w:lang w:val="ru-RU"/>
    </w:rPr>
  </w:style>
  <w:style w:type="character" w:customStyle="1" w:styleId="af6">
    <w:name w:val="Текст примечания Знак"/>
    <w:rPr>
      <w:sz w:val="20"/>
      <w:szCs w:val="20"/>
      <w:lang w:val="ru-RU"/>
    </w:rPr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92">
    <w:name w:val="Заголовок 9 Знак"/>
    <w:rPr>
      <w:rFonts w:ascii="Cambria" w:hAnsi="Cambria" w:cs="Times New Roman"/>
      <w:lang w:val="en-US"/>
    </w:rPr>
  </w:style>
  <w:style w:type="character" w:customStyle="1" w:styleId="82">
    <w:name w:val="Заголовок 8 Знак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72">
    <w:name w:val="Заголовок 7 Знак"/>
    <w:rPr>
      <w:rFonts w:ascii="Calibri" w:hAnsi="Calibri" w:cs="Times New Roman"/>
      <w:sz w:val="24"/>
      <w:szCs w:val="24"/>
      <w:lang w:val="en-US"/>
    </w:rPr>
  </w:style>
  <w:style w:type="character" w:customStyle="1" w:styleId="62">
    <w:name w:val="Заголовок 6 Знак"/>
    <w:rPr>
      <w:rFonts w:ascii="Calibri" w:hAnsi="Calibri" w:cs="Times New Roman"/>
      <w:b/>
      <w:bCs/>
      <w:lang w:val="en-US"/>
    </w:rPr>
  </w:style>
  <w:style w:type="character" w:customStyle="1" w:styleId="52">
    <w:name w:val="Заголовок 5 Знак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42">
    <w:name w:val="Заголовок 4 Знак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34">
    <w:name w:val="Заголовок 3 Знак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24">
    <w:name w:val="Заголовок 2 Знак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18">
    <w:name w:val="Заголовок 1 Знак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101">
    <w:name w:val="Основной шрифт абзаца1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af7">
    <w:name w:val="Символ сноски"/>
  </w:style>
  <w:style w:type="character" w:customStyle="1" w:styleId="19">
    <w:name w:val="Знак сноски1"/>
    <w:rPr>
      <w:vertAlign w:val="superscript"/>
    </w:rPr>
  </w:style>
  <w:style w:type="character" w:customStyle="1" w:styleId="af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paragraph" w:customStyle="1" w:styleId="1a">
    <w:name w:val="Заголовок1"/>
    <w:basedOn w:val="a3"/>
    <w:next w:val="af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f9">
    <w:name w:val="Body Text"/>
    <w:basedOn w:val="a3"/>
    <w:pPr>
      <w:widowControl w:val="0"/>
      <w:ind w:firstLine="567"/>
      <w:jc w:val="both"/>
    </w:pPr>
    <w:rPr>
      <w:rFonts w:eastAsia="Times New Roman"/>
      <w:szCs w:val="20"/>
    </w:rPr>
  </w:style>
  <w:style w:type="paragraph" w:styleId="afa">
    <w:name w:val="List"/>
    <w:basedOn w:val="af9"/>
  </w:style>
  <w:style w:type="paragraph" w:customStyle="1" w:styleId="afb">
    <w:name w:val="Название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93">
    <w:name w:val="Указатель9"/>
    <w:basedOn w:val="a3"/>
    <w:pPr>
      <w:suppressLineNumbers/>
    </w:pPr>
    <w:rPr>
      <w:rFonts w:cs="Droid Sans Devanagari"/>
    </w:rPr>
  </w:style>
  <w:style w:type="paragraph" w:customStyle="1" w:styleId="83">
    <w:name w:val="Название объекта8"/>
    <w:basedOn w:val="a3"/>
    <w:pPr>
      <w:widowControl w:val="0"/>
      <w:shd w:val="clear" w:color="auto" w:fill="FFFFFF"/>
      <w:autoSpaceDE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</w:rPr>
  </w:style>
  <w:style w:type="paragraph" w:customStyle="1" w:styleId="84">
    <w:name w:val="Указатель8"/>
    <w:basedOn w:val="a3"/>
    <w:pPr>
      <w:suppressLineNumbers/>
    </w:pPr>
    <w:rPr>
      <w:rFonts w:cs="Droid Sans Devanagari"/>
    </w:rPr>
  </w:style>
  <w:style w:type="paragraph" w:customStyle="1" w:styleId="73">
    <w:name w:val="Название объекта7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74">
    <w:name w:val="Указатель7"/>
    <w:basedOn w:val="a3"/>
    <w:pPr>
      <w:suppressLineNumbers/>
    </w:pPr>
    <w:rPr>
      <w:rFonts w:cs="Droid Sans Devanagari"/>
    </w:rPr>
  </w:style>
  <w:style w:type="paragraph" w:customStyle="1" w:styleId="63">
    <w:name w:val="Название объекта6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64">
    <w:name w:val="Указатель6"/>
    <w:basedOn w:val="a3"/>
    <w:pPr>
      <w:suppressLineNumbers/>
    </w:pPr>
    <w:rPr>
      <w:rFonts w:cs="Droid Sans Devanagari"/>
    </w:rPr>
  </w:style>
  <w:style w:type="paragraph" w:customStyle="1" w:styleId="53">
    <w:name w:val="Название объекта5"/>
    <w:basedOn w:val="a3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54">
    <w:name w:val="Указатель5"/>
    <w:basedOn w:val="a3"/>
    <w:pPr>
      <w:suppressLineNumbers/>
    </w:pPr>
    <w:rPr>
      <w:rFonts w:cs="Droid Sans Devanagari"/>
    </w:rPr>
  </w:style>
  <w:style w:type="paragraph" w:customStyle="1" w:styleId="43">
    <w:name w:val="Название объекта4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44">
    <w:name w:val="Указатель4"/>
    <w:basedOn w:val="a3"/>
    <w:pPr>
      <w:suppressLineNumbers/>
    </w:pPr>
  </w:style>
  <w:style w:type="paragraph" w:customStyle="1" w:styleId="35">
    <w:name w:val="Название объекта3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36">
    <w:name w:val="Указатель3"/>
    <w:basedOn w:val="a3"/>
    <w:pPr>
      <w:suppressLineNumbers/>
    </w:pPr>
  </w:style>
  <w:style w:type="paragraph" w:customStyle="1" w:styleId="25">
    <w:name w:val="Название объекта2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26">
    <w:name w:val="Указатель2"/>
    <w:basedOn w:val="a3"/>
    <w:pPr>
      <w:suppressLineNumbers/>
    </w:pPr>
  </w:style>
  <w:style w:type="paragraph" w:customStyle="1" w:styleId="1b">
    <w:name w:val="Название объекта1"/>
    <w:basedOn w:val="a3"/>
    <w:pPr>
      <w:suppressLineNumbers/>
      <w:spacing w:before="120" w:after="120"/>
    </w:pPr>
    <w:rPr>
      <w:i/>
      <w:iCs/>
      <w:szCs w:val="24"/>
    </w:rPr>
  </w:style>
  <w:style w:type="paragraph" w:customStyle="1" w:styleId="1c">
    <w:name w:val="Указатель1"/>
    <w:basedOn w:val="a3"/>
    <w:pPr>
      <w:suppressLineNumbers/>
    </w:pPr>
  </w:style>
  <w:style w:type="paragraph" w:customStyle="1" w:styleId="a1">
    <w:name w:val="Маркированный."/>
    <w:basedOn w:val="a3"/>
    <w:pPr>
      <w:numPr>
        <w:numId w:val="4"/>
      </w:numPr>
      <w:ind w:left="1066" w:hanging="357"/>
    </w:pPr>
  </w:style>
  <w:style w:type="paragraph" w:customStyle="1" w:styleId="a0">
    <w:name w:val="нумерованный"/>
    <w:basedOn w:val="a3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3"/>
    <w:pPr>
      <w:numPr>
        <w:numId w:val="2"/>
      </w:numPr>
    </w:pPr>
  </w:style>
  <w:style w:type="paragraph" w:styleId="afc">
    <w:name w:val="header"/>
    <w:basedOn w:val="a3"/>
    <w:pPr>
      <w:tabs>
        <w:tab w:val="center" w:pos="4677"/>
        <w:tab w:val="right" w:pos="9355"/>
      </w:tabs>
    </w:pPr>
    <w:rPr>
      <w:lang w:val="x-none"/>
    </w:rPr>
  </w:style>
  <w:style w:type="paragraph" w:styleId="afd">
    <w:name w:val="footer"/>
    <w:basedOn w:val="a3"/>
    <w:pPr>
      <w:tabs>
        <w:tab w:val="center" w:pos="4677"/>
        <w:tab w:val="right" w:pos="9355"/>
      </w:tabs>
    </w:pPr>
    <w:rPr>
      <w:lang w:val="x-none"/>
    </w:rPr>
  </w:style>
  <w:style w:type="paragraph" w:customStyle="1" w:styleId="afe">
    <w:name w:val="Заголовок в тексте"/>
    <w:basedOn w:val="a3"/>
    <w:next w:val="a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f">
    <w:name w:val="Текст таблица одинарный интервал"/>
    <w:basedOn w:val="a3"/>
    <w:pPr>
      <w:ind w:firstLine="0"/>
    </w:pPr>
    <w:rPr>
      <w:rFonts w:eastAsia="Times New Roman"/>
      <w:sz w:val="26"/>
      <w:szCs w:val="20"/>
    </w:rPr>
  </w:style>
  <w:style w:type="paragraph" w:styleId="aff0">
    <w:name w:val="Balloon Text"/>
    <w:basedOn w:val="a3"/>
    <w:rPr>
      <w:rFonts w:ascii="Tahoma" w:hAnsi="Tahoma" w:cs="Tahoma"/>
      <w:sz w:val="16"/>
      <w:szCs w:val="16"/>
      <w:lang w:val="x-none"/>
    </w:rPr>
  </w:style>
  <w:style w:type="paragraph" w:styleId="aff1">
    <w:name w:val="Normal (Web)"/>
    <w:basedOn w:val="a3"/>
    <w:pPr>
      <w:ind w:firstLine="0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3"/>
    <w:pPr>
      <w:spacing w:after="120" w:line="480" w:lineRule="auto"/>
      <w:ind w:left="283"/>
    </w:pPr>
  </w:style>
  <w:style w:type="paragraph" w:styleId="aff2">
    <w:name w:val="Body Text Indent"/>
    <w:basedOn w:val="a3"/>
    <w:pPr>
      <w:spacing w:after="120"/>
      <w:ind w:left="283"/>
    </w:pPr>
  </w:style>
  <w:style w:type="paragraph" w:styleId="aff3">
    <w:name w:val="List Paragraph"/>
    <w:basedOn w:val="a3"/>
    <w:link w:val="aff4"/>
    <w:uiPriority w:val="34"/>
    <w:qFormat/>
    <w:pPr>
      <w:spacing w:after="200" w:line="276" w:lineRule="auto"/>
      <w:ind w:left="720" w:firstLine="0"/>
    </w:pPr>
    <w:rPr>
      <w:rFonts w:ascii="Calibri" w:hAnsi="Calibri"/>
      <w:sz w:val="22"/>
    </w:rPr>
  </w:style>
  <w:style w:type="paragraph" w:customStyle="1" w:styleId="211">
    <w:name w:val="Основной текст 21"/>
    <w:basedOn w:val="a3"/>
    <w:pPr>
      <w:spacing w:after="120" w:line="480" w:lineRule="auto"/>
    </w:pPr>
  </w:style>
  <w:style w:type="paragraph" w:customStyle="1" w:styleId="aff5">
    <w:name w:val="Тема"/>
    <w:basedOn w:val="a3"/>
    <w:pPr>
      <w:ind w:firstLine="0"/>
    </w:pPr>
    <w:rPr>
      <w:rFonts w:eastAsia="Times New Roman"/>
      <w:b/>
      <w:bCs/>
      <w:szCs w:val="24"/>
    </w:rPr>
  </w:style>
  <w:style w:type="paragraph" w:customStyle="1" w:styleId="aff6">
    <w:name w:val="Содержимое таблицы"/>
    <w:basedOn w:val="a3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customStyle="1" w:styleId="western">
    <w:name w:val="western"/>
    <w:basedOn w:val="a3"/>
    <w:pPr>
      <w:widowControl w:val="0"/>
      <w:spacing w:after="280"/>
    </w:pPr>
    <w:rPr>
      <w:b/>
      <w:bCs/>
      <w:color w:val="000000"/>
      <w:kern w:val="1"/>
      <w:sz w:val="18"/>
      <w:szCs w:val="18"/>
    </w:rPr>
  </w:style>
  <w:style w:type="paragraph" w:customStyle="1" w:styleId="1d">
    <w:name w:val="Абзац списка1"/>
    <w:basedOn w:val="a3"/>
    <w:pPr>
      <w:ind w:left="720" w:firstLine="0"/>
    </w:pPr>
    <w:rPr>
      <w:color w:val="000000"/>
      <w:kern w:val="1"/>
      <w:szCs w:val="24"/>
    </w:rPr>
  </w:style>
  <w:style w:type="paragraph" w:customStyle="1" w:styleId="27">
    <w:name w:val="2"/>
    <w:basedOn w:val="a3"/>
    <w:pPr>
      <w:ind w:left="357"/>
      <w:jc w:val="both"/>
    </w:pPr>
    <w:rPr>
      <w:b/>
      <w:bCs/>
      <w:color w:val="000000"/>
      <w:kern w:val="1"/>
      <w:szCs w:val="24"/>
    </w:rPr>
  </w:style>
  <w:style w:type="paragraph" w:customStyle="1" w:styleId="1e">
    <w:name w:val="Абзац списка1"/>
    <w:basedOn w:val="a3"/>
    <w:pPr>
      <w:ind w:left="720" w:firstLine="0"/>
    </w:pPr>
    <w:rPr>
      <w:color w:val="000000"/>
      <w:kern w:val="1"/>
      <w:szCs w:val="24"/>
    </w:rPr>
  </w:style>
  <w:style w:type="paragraph" w:customStyle="1" w:styleId="Default">
    <w:name w:val="Default"/>
    <w:pPr>
      <w:suppressAutoHyphens/>
    </w:pPr>
    <w:rPr>
      <w:rFonts w:eastAsia="Arial"/>
      <w:color w:val="000000"/>
      <w:kern w:val="1"/>
      <w:sz w:val="24"/>
      <w:szCs w:val="24"/>
      <w:lang w:eastAsia="ar-SA"/>
    </w:rPr>
  </w:style>
  <w:style w:type="paragraph" w:customStyle="1" w:styleId="1f">
    <w:name w:val="1"/>
    <w:basedOn w:val="a3"/>
    <w:pPr>
      <w:widowControl w:val="0"/>
      <w:spacing w:after="280"/>
    </w:pPr>
    <w:rPr>
      <w:color w:val="000000"/>
      <w:kern w:val="1"/>
      <w:szCs w:val="24"/>
    </w:rPr>
  </w:style>
  <w:style w:type="paragraph" w:customStyle="1" w:styleId="1f0">
    <w:name w:val="Цитата1"/>
    <w:basedOn w:val="a3"/>
    <w:pPr>
      <w:shd w:val="clear" w:color="auto" w:fill="FFFFFF"/>
      <w:tabs>
        <w:tab w:val="left" w:pos="634"/>
      </w:tabs>
      <w:ind w:left="360" w:right="2016" w:firstLine="0"/>
      <w:jc w:val="both"/>
    </w:pPr>
    <w:rPr>
      <w:color w:val="000000"/>
      <w:spacing w:val="-1"/>
      <w:kern w:val="1"/>
      <w:szCs w:val="24"/>
    </w:rPr>
  </w:style>
  <w:style w:type="paragraph" w:customStyle="1" w:styleId="1f1">
    <w:name w:val="Стиль1"/>
    <w:pPr>
      <w:suppressAutoHyphens/>
    </w:pPr>
    <w:rPr>
      <w:rFonts w:eastAsia="Arial"/>
      <w:color w:val="000000"/>
      <w:kern w:val="1"/>
      <w:lang w:val="en-US" w:eastAsia="ar-SA"/>
    </w:rPr>
  </w:style>
  <w:style w:type="paragraph" w:customStyle="1" w:styleId="FR1">
    <w:name w:val="FR1"/>
    <w:pPr>
      <w:widowControl w:val="0"/>
      <w:suppressAutoHyphens/>
      <w:jc w:val="both"/>
    </w:pPr>
    <w:rPr>
      <w:rFonts w:ascii="Arial" w:eastAsia="Arial" w:hAnsi="Arial" w:cs="Arial"/>
      <w:color w:val="000000"/>
      <w:kern w:val="1"/>
      <w:sz w:val="18"/>
      <w:szCs w:val="18"/>
      <w:lang w:eastAsia="ar-SA"/>
    </w:rPr>
  </w:style>
  <w:style w:type="paragraph" w:customStyle="1" w:styleId="1f2">
    <w:name w:val="Текст сноски1"/>
    <w:basedOn w:val="a3"/>
    <w:rPr>
      <w:color w:val="000000"/>
      <w:kern w:val="1"/>
      <w:sz w:val="20"/>
      <w:szCs w:val="20"/>
    </w:rPr>
  </w:style>
  <w:style w:type="paragraph" w:customStyle="1" w:styleId="1KGK9">
    <w:name w:val="1KG=K9"/>
    <w:pPr>
      <w:widowControl w:val="0"/>
      <w:suppressAutoHyphens/>
    </w:pPr>
    <w:rPr>
      <w:rFonts w:ascii="MS Sans Serif" w:eastAsia="Arial" w:hAnsi="MS Sans Serif" w:cs="MS Sans Serif"/>
      <w:color w:val="000000"/>
      <w:kern w:val="1"/>
      <w:sz w:val="24"/>
      <w:szCs w:val="24"/>
      <w:lang w:eastAsia="ar-SA"/>
    </w:rPr>
  </w:style>
  <w:style w:type="paragraph" w:customStyle="1" w:styleId="Style19">
    <w:name w:val="Style19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7">
    <w:name w:val="Style7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3">
    <w:name w:val="Style13"/>
    <w:basedOn w:val="a3"/>
    <w:pPr>
      <w:widowControl w:val="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1">
    <w:name w:val="Style11"/>
    <w:basedOn w:val="a3"/>
    <w:pPr>
      <w:widowControl w:val="0"/>
      <w:ind w:hanging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4">
    <w:name w:val="Style14"/>
    <w:basedOn w:val="a3"/>
    <w:pPr>
      <w:widowControl w:val="0"/>
      <w:ind w:hanging="341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8">
    <w:name w:val="Style18"/>
    <w:basedOn w:val="a3"/>
    <w:pPr>
      <w:widowControl w:val="0"/>
      <w:ind w:hanging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">
    <w:name w:val="Style6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7">
    <w:name w:val="Style17"/>
    <w:basedOn w:val="a3"/>
    <w:pPr>
      <w:widowControl w:val="0"/>
      <w:ind w:firstLine="34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4">
    <w:name w:val="Style4"/>
    <w:basedOn w:val="a3"/>
    <w:pPr>
      <w:widowControl w:val="0"/>
      <w:ind w:firstLine="71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6">
    <w:name w:val="Style66"/>
    <w:basedOn w:val="a3"/>
    <w:pPr>
      <w:widowControl w:val="0"/>
      <w:ind w:hanging="350"/>
      <w:jc w:val="both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62">
    <w:name w:val="Style62"/>
    <w:basedOn w:val="a3"/>
    <w:pPr>
      <w:widowControl w:val="0"/>
      <w:ind w:hanging="336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57">
    <w:name w:val="Style57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8">
    <w:name w:val="Style8"/>
    <w:basedOn w:val="a3"/>
    <w:pPr>
      <w:widowControl w:val="0"/>
      <w:ind w:hanging="139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Style10">
    <w:name w:val="Style10"/>
    <w:basedOn w:val="a3"/>
    <w:pPr>
      <w:widowControl w:val="0"/>
    </w:pPr>
    <w:rPr>
      <w:rFonts w:ascii="Arial Narrow" w:hAnsi="Arial Narrow" w:cs="Arial Narrow"/>
      <w:color w:val="000000"/>
      <w:kern w:val="1"/>
      <w:szCs w:val="24"/>
    </w:rPr>
  </w:style>
  <w:style w:type="paragraph" w:customStyle="1" w:styleId="1f3">
    <w:name w:val="Текст1"/>
    <w:basedOn w:val="a3"/>
    <w:rPr>
      <w:rFonts w:ascii="Courier New" w:hAnsi="Courier New" w:cs="Courier New"/>
      <w:color w:val="000000"/>
      <w:kern w:val="1"/>
      <w:sz w:val="20"/>
      <w:szCs w:val="20"/>
    </w:rPr>
  </w:style>
  <w:style w:type="paragraph" w:customStyle="1" w:styleId="310">
    <w:name w:val="Основной текст с отступом 31"/>
    <w:basedOn w:val="a3"/>
    <w:pPr>
      <w:ind w:right="-1049" w:firstLine="720"/>
    </w:pPr>
    <w:rPr>
      <w:color w:val="000000"/>
      <w:kern w:val="1"/>
      <w:szCs w:val="24"/>
    </w:rPr>
  </w:style>
  <w:style w:type="paragraph" w:customStyle="1" w:styleId="220">
    <w:name w:val="Основной текст 22"/>
    <w:basedOn w:val="a3"/>
    <w:pPr>
      <w:spacing w:before="120"/>
      <w:ind w:right="-1050" w:firstLine="0"/>
    </w:pPr>
    <w:rPr>
      <w:color w:val="000000"/>
      <w:kern w:val="1"/>
      <w:szCs w:val="24"/>
    </w:rPr>
  </w:style>
  <w:style w:type="paragraph" w:customStyle="1" w:styleId="221">
    <w:name w:val="Основной текст с отступом 22"/>
    <w:basedOn w:val="a3"/>
    <w:pPr>
      <w:ind w:right="-1050" w:firstLine="720"/>
    </w:pPr>
    <w:rPr>
      <w:color w:val="000000"/>
      <w:kern w:val="1"/>
      <w:szCs w:val="24"/>
    </w:rPr>
  </w:style>
  <w:style w:type="paragraph" w:customStyle="1" w:styleId="311">
    <w:name w:val="Основной текст 31"/>
    <w:basedOn w:val="a3"/>
    <w:pPr>
      <w:ind w:right="-1" w:firstLine="0"/>
      <w:jc w:val="both"/>
      <w:textAlignment w:val="baseline"/>
    </w:pPr>
    <w:rPr>
      <w:color w:val="000000"/>
      <w:kern w:val="1"/>
      <w:szCs w:val="24"/>
    </w:rPr>
  </w:style>
  <w:style w:type="paragraph" w:customStyle="1" w:styleId="1f4">
    <w:name w:val="Обычный (веб)1"/>
    <w:basedOn w:val="a3"/>
    <w:pPr>
      <w:widowControl w:val="0"/>
      <w:spacing w:after="280"/>
    </w:pPr>
    <w:rPr>
      <w:color w:val="000000"/>
      <w:kern w:val="1"/>
      <w:szCs w:val="24"/>
    </w:rPr>
  </w:style>
  <w:style w:type="paragraph" w:customStyle="1" w:styleId="1f5">
    <w:name w:val="Текст выноски1"/>
    <w:basedOn w:val="a3"/>
    <w:rPr>
      <w:rFonts w:ascii="Segoe UI" w:hAnsi="Segoe UI" w:cs="Segoe UI"/>
      <w:color w:val="000000"/>
      <w:kern w:val="1"/>
      <w:sz w:val="18"/>
      <w:szCs w:val="18"/>
    </w:rPr>
  </w:style>
  <w:style w:type="paragraph" w:customStyle="1" w:styleId="1f6">
    <w:name w:val="Тема примечания1"/>
    <w:pPr>
      <w:suppressAutoHyphens/>
      <w:spacing w:after="200"/>
    </w:pPr>
    <w:rPr>
      <w:rFonts w:ascii="Calibri" w:eastAsia="Droid Sans Fallback" w:hAnsi="Calibri" w:cs="Calibri"/>
      <w:b/>
      <w:bCs/>
      <w:color w:val="000000"/>
      <w:kern w:val="1"/>
      <w:lang w:eastAsia="ar-SA"/>
    </w:rPr>
  </w:style>
  <w:style w:type="paragraph" w:customStyle="1" w:styleId="1f7">
    <w:name w:val="Текст примечания1"/>
    <w:basedOn w:val="a3"/>
    <w:pPr>
      <w:spacing w:after="200"/>
    </w:pPr>
    <w:rPr>
      <w:rFonts w:ascii="Calibri" w:hAnsi="Calibri" w:cs="Calibri"/>
      <w:color w:val="000000"/>
      <w:kern w:val="1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suppressAutoHyphens/>
    </w:pPr>
    <w:rPr>
      <w:rFonts w:ascii="Arial" w:eastAsia="Arial" w:hAnsi="Arial" w:cs="Arial"/>
      <w:color w:val="000000"/>
      <w:kern w:val="1"/>
      <w:lang w:eastAsia="ar-SA"/>
    </w:rPr>
  </w:style>
  <w:style w:type="paragraph" w:styleId="aff8">
    <w:name w:val="footnote text"/>
    <w:basedOn w:val="a3"/>
  </w:style>
  <w:style w:type="character" w:customStyle="1" w:styleId="sentence">
    <w:name w:val="sentence"/>
    <w:rsid w:val="004E3DD6"/>
  </w:style>
  <w:style w:type="character" w:customStyle="1" w:styleId="Term">
    <w:name w:val="Term"/>
    <w:rsid w:val="002F0E8F"/>
    <w:rPr>
      <w:b/>
      <w:i/>
    </w:rPr>
  </w:style>
  <w:style w:type="character" w:styleId="HTML">
    <w:name w:val="HTML Code"/>
    <w:uiPriority w:val="99"/>
    <w:semiHidden/>
    <w:unhideWhenUsed/>
    <w:rsid w:val="004B7A2A"/>
    <w:rPr>
      <w:rFonts w:ascii="Courier New" w:eastAsia="Times New Roman" w:hAnsi="Courier New" w:cs="Courier New"/>
      <w:sz w:val="20"/>
      <w:szCs w:val="20"/>
    </w:rPr>
  </w:style>
  <w:style w:type="paragraph" w:customStyle="1" w:styleId="a2">
    <w:name w:val="список с точками"/>
    <w:basedOn w:val="a3"/>
    <w:rsid w:val="00192872"/>
    <w:pPr>
      <w:numPr>
        <w:numId w:val="5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styleId="HTML0">
    <w:name w:val="HTML Preformatted"/>
    <w:basedOn w:val="a3"/>
    <w:link w:val="HTML1"/>
    <w:uiPriority w:val="99"/>
    <w:unhideWhenUsed/>
    <w:rsid w:val="004D3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4D3968"/>
    <w:rPr>
      <w:rFonts w:ascii="Courier New" w:hAnsi="Courier New" w:cs="Courier New"/>
    </w:rPr>
  </w:style>
  <w:style w:type="character" w:styleId="aff9">
    <w:name w:val="annotation reference"/>
    <w:uiPriority w:val="99"/>
    <w:semiHidden/>
    <w:unhideWhenUsed/>
    <w:rsid w:val="00D8443E"/>
    <w:rPr>
      <w:sz w:val="16"/>
      <w:szCs w:val="16"/>
    </w:rPr>
  </w:style>
  <w:style w:type="paragraph" w:styleId="affa">
    <w:name w:val="annotation text"/>
    <w:basedOn w:val="a3"/>
    <w:link w:val="1f8"/>
    <w:uiPriority w:val="99"/>
    <w:semiHidden/>
    <w:unhideWhenUsed/>
    <w:rsid w:val="00D8443E"/>
    <w:rPr>
      <w:sz w:val="20"/>
      <w:szCs w:val="20"/>
    </w:rPr>
  </w:style>
  <w:style w:type="character" w:customStyle="1" w:styleId="1f8">
    <w:name w:val="Текст примечания Знак1"/>
    <w:link w:val="affa"/>
    <w:uiPriority w:val="99"/>
    <w:semiHidden/>
    <w:rsid w:val="00D8443E"/>
    <w:rPr>
      <w:rFonts w:eastAsia="Calibri"/>
      <w:lang w:eastAsia="ar-SA"/>
    </w:rPr>
  </w:style>
  <w:style w:type="paragraph" w:styleId="affb">
    <w:name w:val="annotation subject"/>
    <w:basedOn w:val="affa"/>
    <w:next w:val="affa"/>
    <w:link w:val="1f9"/>
    <w:uiPriority w:val="99"/>
    <w:semiHidden/>
    <w:unhideWhenUsed/>
    <w:rsid w:val="00D8443E"/>
    <w:rPr>
      <w:b/>
      <w:bCs/>
    </w:rPr>
  </w:style>
  <w:style w:type="character" w:customStyle="1" w:styleId="1f9">
    <w:name w:val="Тема примечания Знак1"/>
    <w:link w:val="affb"/>
    <w:uiPriority w:val="99"/>
    <w:semiHidden/>
    <w:rsid w:val="00D8443E"/>
    <w:rPr>
      <w:rFonts w:eastAsia="Calibri"/>
      <w:b/>
      <w:bCs/>
      <w:lang w:eastAsia="ar-SA"/>
    </w:rPr>
  </w:style>
  <w:style w:type="character" w:customStyle="1" w:styleId="aff4">
    <w:name w:val="Абзац списка Знак"/>
    <w:link w:val="aff3"/>
    <w:uiPriority w:val="34"/>
    <w:locked/>
    <w:rsid w:val="002D3AC5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ru-ru/library/eahhcxk2(v=vs.90)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python.org/3/library/function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python.org/3/library/function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dn.microsoft.com/ru-ru/library/67bxt5ee(v=vs.90)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26CF-CADB-497B-AEE5-161AF0D1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20079</CharactersWithSpaces>
  <SharedDoc>false</SharedDoc>
  <HLinks>
    <vt:vector size="42" baseType="variant">
      <vt:variant>
        <vt:i4>6226018</vt:i4>
      </vt:variant>
      <vt:variant>
        <vt:i4>18</vt:i4>
      </vt:variant>
      <vt:variant>
        <vt:i4>0</vt:i4>
      </vt:variant>
      <vt:variant>
        <vt:i4>5</vt:i4>
      </vt:variant>
      <vt:variant>
        <vt:lpwstr>http://fileskachat.com/file/24509_188308c54ed3d1b051d4a9ae595247a1.html</vt:lpwstr>
      </vt:variant>
      <vt:variant>
        <vt:lpwstr/>
      </vt:variant>
      <vt:variant>
        <vt:i4>4915261</vt:i4>
      </vt:variant>
      <vt:variant>
        <vt:i4>15</vt:i4>
      </vt:variant>
      <vt:variant>
        <vt:i4>0</vt:i4>
      </vt:variant>
      <vt:variant>
        <vt:i4>5</vt:i4>
      </vt:variant>
      <vt:variant>
        <vt:lpwstr>http://fileskachat.com/download/24508_068df387dfe2c071a8b93aecc47776e0.html</vt:lpwstr>
      </vt:variant>
      <vt:variant>
        <vt:lpwstr/>
      </vt:variant>
      <vt:variant>
        <vt:i4>2490494</vt:i4>
      </vt:variant>
      <vt:variant>
        <vt:i4>12</vt:i4>
      </vt:variant>
      <vt:variant>
        <vt:i4>0</vt:i4>
      </vt:variant>
      <vt:variant>
        <vt:i4>5</vt:i4>
      </vt:variant>
      <vt:variant>
        <vt:lpwstr>http://msdn.microsoft.com/ru-ru/library/67bxt5ee(v=vs.90).aspx</vt:lpwstr>
      </vt:variant>
      <vt:variant>
        <vt:lpwstr/>
      </vt:variant>
      <vt:variant>
        <vt:i4>7995454</vt:i4>
      </vt:variant>
      <vt:variant>
        <vt:i4>9</vt:i4>
      </vt:variant>
      <vt:variant>
        <vt:i4>0</vt:i4>
      </vt:variant>
      <vt:variant>
        <vt:i4>5</vt:i4>
      </vt:variant>
      <vt:variant>
        <vt:lpwstr>http://msdn.microsoft.com/ru-ru/library/eahhcxk2(v=vs.90).aspx</vt:lpwstr>
      </vt:variant>
      <vt:variant>
        <vt:lpwstr/>
      </vt:variant>
      <vt:variant>
        <vt:i4>2162748</vt:i4>
      </vt:variant>
      <vt:variant>
        <vt:i4>6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complex</vt:lpwstr>
      </vt:variant>
      <vt:variant>
        <vt:i4>5636183</vt:i4>
      </vt:variant>
      <vt:variant>
        <vt:i4>3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float</vt:lpwstr>
      </vt:variant>
      <vt:variant>
        <vt:i4>3473463</vt:i4>
      </vt:variant>
      <vt:variant>
        <vt:i4>0</vt:i4>
      </vt:variant>
      <vt:variant>
        <vt:i4>0</vt:i4>
      </vt:variant>
      <vt:variant>
        <vt:i4>5</vt:i4>
      </vt:variant>
      <vt:variant>
        <vt:lpwstr>https://docs.python.org/3/library/functions.html</vt:lpwstr>
      </vt:variant>
      <vt:variant>
        <vt:lpwstr>int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Челеховская Марина Андреевна</cp:lastModifiedBy>
  <cp:revision>2</cp:revision>
  <cp:lastPrinted>2015-06-18T14:51:00Z</cp:lastPrinted>
  <dcterms:created xsi:type="dcterms:W3CDTF">2023-05-17T13:29:00Z</dcterms:created>
  <dcterms:modified xsi:type="dcterms:W3CDTF">2023-05-17T13:29:00Z</dcterms:modified>
</cp:coreProperties>
</file>