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38" w:type="dxa"/>
        <w:tblLayout w:type="fixed"/>
        <w:tblLook w:val="0000" w:firstRow="0" w:lastRow="0" w:firstColumn="0" w:lastColumn="0" w:noHBand="0" w:noVBand="0"/>
      </w:tblPr>
      <w:tblGrid>
        <w:gridCol w:w="5778"/>
        <w:gridCol w:w="3960"/>
      </w:tblGrid>
      <w:tr w:rsidR="00963CDC" w:rsidRPr="006D6A89" w14:paraId="231BF893" w14:textId="77777777" w:rsidTr="00963CDC">
        <w:tc>
          <w:tcPr>
            <w:tcW w:w="5778" w:type="dxa"/>
          </w:tcPr>
          <w:p w14:paraId="000520E8" w14:textId="77777777" w:rsidR="00963CDC" w:rsidRPr="006D6A89" w:rsidRDefault="00963CDC" w:rsidP="00963CDC">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b/>
                <w:bCs/>
                <w:color w:val="000000"/>
                <w:spacing w:val="-2"/>
                <w:sz w:val="26"/>
                <w:szCs w:val="26"/>
                <w:lang w:eastAsia="ru-RU"/>
              </w:rPr>
            </w:pPr>
            <w:r w:rsidRPr="006D6A89">
              <w:rPr>
                <w:rFonts w:ascii="Times New Roman" w:eastAsia="Times New Roman" w:hAnsi="Times New Roman"/>
                <w:b/>
                <w:bCs/>
                <w:color w:val="000000"/>
                <w:spacing w:val="-2"/>
                <w:sz w:val="26"/>
                <w:szCs w:val="26"/>
                <w:lang w:eastAsia="ru-RU"/>
              </w:rPr>
              <w:t xml:space="preserve">Национальный </w:t>
            </w:r>
          </w:p>
          <w:p w14:paraId="5FCC1B0D" w14:textId="77777777" w:rsidR="00963CDC" w:rsidRPr="006D6A89" w:rsidRDefault="00963CDC" w:rsidP="00963CDC">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b/>
                <w:bCs/>
                <w:color w:val="000000"/>
                <w:spacing w:val="-2"/>
                <w:sz w:val="26"/>
                <w:szCs w:val="26"/>
                <w:lang w:eastAsia="ru-RU"/>
              </w:rPr>
            </w:pPr>
            <w:r w:rsidRPr="006D6A89">
              <w:rPr>
                <w:rFonts w:ascii="Times New Roman" w:eastAsia="Times New Roman" w:hAnsi="Times New Roman"/>
                <w:b/>
                <w:bCs/>
                <w:color w:val="000000"/>
                <w:spacing w:val="-2"/>
                <w:sz w:val="26"/>
                <w:szCs w:val="26"/>
                <w:lang w:eastAsia="ru-RU"/>
              </w:rPr>
              <w:t xml:space="preserve">исследовательский университет </w:t>
            </w:r>
          </w:p>
          <w:p w14:paraId="3436B976" w14:textId="77777777" w:rsidR="00963CDC" w:rsidRPr="006D6A89" w:rsidRDefault="00963CDC" w:rsidP="00963CDC">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b/>
                <w:bCs/>
                <w:color w:val="000000"/>
                <w:spacing w:val="-2"/>
                <w:sz w:val="26"/>
                <w:szCs w:val="26"/>
                <w:lang w:eastAsia="ru-RU"/>
              </w:rPr>
            </w:pPr>
            <w:r w:rsidRPr="006D6A89">
              <w:rPr>
                <w:rFonts w:ascii="Times New Roman" w:eastAsia="Times New Roman" w:hAnsi="Times New Roman"/>
                <w:b/>
                <w:bCs/>
                <w:color w:val="000000"/>
                <w:spacing w:val="-2"/>
                <w:sz w:val="26"/>
                <w:szCs w:val="26"/>
                <w:lang w:eastAsia="ru-RU"/>
              </w:rPr>
              <w:t>«Высшая школа экономики»</w:t>
            </w:r>
          </w:p>
          <w:p w14:paraId="3275AF3F" w14:textId="77777777" w:rsidR="00963CDC" w:rsidRPr="006D6A89" w:rsidRDefault="00963CDC" w:rsidP="00963CDC">
            <w:pPr>
              <w:widowControl w:val="0"/>
              <w:shd w:val="clear" w:color="auto" w:fill="FFFFFF"/>
              <w:tabs>
                <w:tab w:val="left" w:pos="709"/>
              </w:tabs>
              <w:autoSpaceDE w:val="0"/>
              <w:autoSpaceDN w:val="0"/>
              <w:adjustRightInd w:val="0"/>
              <w:spacing w:after="0" w:line="240" w:lineRule="auto"/>
              <w:contextualSpacing/>
              <w:jc w:val="both"/>
              <w:rPr>
                <w:rFonts w:ascii="Times New Roman" w:eastAsia="Times New Roman" w:hAnsi="Times New Roman"/>
                <w:b/>
                <w:bCs/>
                <w:color w:val="000000"/>
                <w:spacing w:val="-2"/>
                <w:sz w:val="26"/>
                <w:szCs w:val="26"/>
                <w:lang w:eastAsia="ru-RU"/>
              </w:rPr>
            </w:pPr>
          </w:p>
          <w:p w14:paraId="67D0D362" w14:textId="77777777" w:rsidR="00963CDC" w:rsidRPr="006D6A89" w:rsidRDefault="00963CDC" w:rsidP="00963CDC">
            <w:pPr>
              <w:widowControl w:val="0"/>
              <w:spacing w:after="0" w:line="240" w:lineRule="auto"/>
              <w:contextualSpacing/>
              <w:outlineLvl w:val="0"/>
              <w:rPr>
                <w:rFonts w:ascii="Times New Roman" w:eastAsia="Times New Roman" w:hAnsi="Times New Roman"/>
                <w:b/>
                <w:bCs/>
                <w:sz w:val="26"/>
                <w:szCs w:val="26"/>
                <w:lang w:val="en-US" w:eastAsia="ru-RU"/>
              </w:rPr>
            </w:pPr>
            <w:r w:rsidRPr="006D6A89">
              <w:rPr>
                <w:rFonts w:ascii="Times New Roman" w:eastAsia="Times New Roman" w:hAnsi="Times New Roman"/>
                <w:b/>
                <w:bCs/>
                <w:sz w:val="26"/>
                <w:szCs w:val="26"/>
                <w:lang w:val="en-US" w:eastAsia="ru-RU"/>
              </w:rPr>
              <w:t>Лицей</w:t>
            </w:r>
          </w:p>
          <w:p w14:paraId="514A4C17" w14:textId="77777777" w:rsidR="00963CDC" w:rsidRPr="006D6A89" w:rsidRDefault="00963CDC" w:rsidP="00963CDC">
            <w:pPr>
              <w:widowControl w:val="0"/>
              <w:spacing w:after="0" w:line="240" w:lineRule="auto"/>
              <w:contextualSpacing/>
              <w:outlineLvl w:val="0"/>
              <w:rPr>
                <w:rFonts w:ascii="Times New Roman" w:eastAsia="Times New Roman" w:hAnsi="Times New Roman"/>
                <w:b/>
                <w:bCs/>
                <w:sz w:val="26"/>
                <w:szCs w:val="26"/>
                <w:lang w:val="en-US" w:eastAsia="ru-RU"/>
              </w:rPr>
            </w:pPr>
          </w:p>
          <w:p w14:paraId="2A55E101" w14:textId="77777777" w:rsidR="00963CDC" w:rsidRPr="006D6A89" w:rsidRDefault="00963CDC" w:rsidP="00963CDC">
            <w:pPr>
              <w:widowControl w:val="0"/>
              <w:spacing w:after="0" w:line="240" w:lineRule="auto"/>
              <w:contextualSpacing/>
              <w:rPr>
                <w:rFonts w:ascii="Times New Roman" w:eastAsia="Times New Roman" w:hAnsi="Times New Roman"/>
                <w:sz w:val="26"/>
                <w:szCs w:val="26"/>
                <w:lang w:val="en-US" w:eastAsia="ru-RU"/>
              </w:rPr>
            </w:pPr>
          </w:p>
          <w:p w14:paraId="3BA5A440" w14:textId="77777777" w:rsidR="00963CDC" w:rsidRPr="006D6A89" w:rsidRDefault="00963CDC" w:rsidP="00963CDC">
            <w:pPr>
              <w:widowControl w:val="0"/>
              <w:spacing w:after="0" w:line="240" w:lineRule="auto"/>
              <w:contextualSpacing/>
              <w:rPr>
                <w:rFonts w:ascii="Times New Roman" w:eastAsia="Times New Roman" w:hAnsi="Times New Roman"/>
                <w:sz w:val="26"/>
                <w:szCs w:val="26"/>
                <w:lang w:val="en-US" w:eastAsia="ru-RU"/>
              </w:rPr>
            </w:pPr>
          </w:p>
        </w:tc>
        <w:tc>
          <w:tcPr>
            <w:tcW w:w="3960" w:type="dxa"/>
          </w:tcPr>
          <w:p w14:paraId="5C9B10A0" w14:textId="168203BD" w:rsidR="00963CDC" w:rsidRPr="006D6A89" w:rsidRDefault="00963CDC" w:rsidP="00963CDC">
            <w:pPr>
              <w:widowControl w:val="0"/>
              <w:spacing w:after="0" w:line="240" w:lineRule="auto"/>
              <w:rPr>
                <w:rFonts w:ascii="Times New Roman" w:eastAsia="Times New Roman" w:hAnsi="Times New Roman"/>
                <w:sz w:val="26"/>
                <w:szCs w:val="26"/>
                <w:lang w:eastAsia="ru-RU"/>
              </w:rPr>
            </w:pPr>
            <w:r w:rsidRPr="006D6A89">
              <w:rPr>
                <w:rFonts w:ascii="Times New Roman" w:eastAsia="Times New Roman" w:hAnsi="Times New Roman"/>
                <w:b/>
                <w:sz w:val="26"/>
                <w:szCs w:val="26"/>
                <w:lang w:eastAsia="ru-RU"/>
              </w:rPr>
              <w:t>Приложение 5</w:t>
            </w:r>
            <w:r>
              <w:rPr>
                <w:rFonts w:ascii="Times New Roman" w:eastAsia="Times New Roman" w:hAnsi="Times New Roman"/>
                <w:b/>
                <w:sz w:val="26"/>
                <w:szCs w:val="26"/>
                <w:lang w:eastAsia="ru-RU"/>
              </w:rPr>
              <w:t>85</w:t>
            </w:r>
          </w:p>
          <w:p w14:paraId="43D9C11C" w14:textId="77777777" w:rsidR="00963CDC" w:rsidRPr="006D6A89" w:rsidRDefault="00963CDC" w:rsidP="00963CDC">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bCs/>
                <w:color w:val="000000"/>
                <w:spacing w:val="-2"/>
                <w:sz w:val="26"/>
                <w:szCs w:val="26"/>
                <w:lang w:eastAsia="ru-RU"/>
              </w:rPr>
            </w:pPr>
            <w:r w:rsidRPr="006D6A89">
              <w:rPr>
                <w:rFonts w:ascii="Times New Roman" w:eastAsia="Times New Roman" w:hAnsi="Times New Roman"/>
                <w:bCs/>
                <w:color w:val="000000"/>
                <w:spacing w:val="-2"/>
                <w:sz w:val="26"/>
                <w:szCs w:val="26"/>
                <w:lang w:eastAsia="ru-RU"/>
              </w:rPr>
              <w:t>УТВЕРЖДЕНО</w:t>
            </w:r>
          </w:p>
          <w:p w14:paraId="13D23A19" w14:textId="77777777" w:rsidR="00963CDC" w:rsidRPr="006D6A89" w:rsidRDefault="00963CDC" w:rsidP="00963CDC">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bCs/>
                <w:color w:val="000000"/>
                <w:spacing w:val="-2"/>
                <w:sz w:val="26"/>
                <w:szCs w:val="26"/>
                <w:lang w:eastAsia="ru-RU"/>
              </w:rPr>
            </w:pPr>
            <w:r w:rsidRPr="006D6A89">
              <w:rPr>
                <w:rFonts w:ascii="Times New Roman" w:eastAsia="Times New Roman" w:hAnsi="Times New Roman"/>
                <w:bCs/>
                <w:color w:val="000000"/>
                <w:spacing w:val="-2"/>
                <w:sz w:val="26"/>
                <w:szCs w:val="26"/>
                <w:lang w:eastAsia="ru-RU"/>
              </w:rPr>
              <w:t xml:space="preserve">педагогическим советом </w:t>
            </w:r>
          </w:p>
          <w:p w14:paraId="030B8C48" w14:textId="77777777" w:rsidR="00963CDC" w:rsidRPr="006D6A89" w:rsidRDefault="00963CDC" w:rsidP="00963CDC">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bCs/>
                <w:color w:val="000000"/>
                <w:spacing w:val="-2"/>
                <w:sz w:val="26"/>
                <w:szCs w:val="26"/>
                <w:lang w:eastAsia="ru-RU"/>
              </w:rPr>
            </w:pPr>
            <w:r w:rsidRPr="006D6A89">
              <w:rPr>
                <w:rFonts w:ascii="Times New Roman" w:eastAsia="Times New Roman" w:hAnsi="Times New Roman"/>
                <w:bCs/>
                <w:color w:val="000000"/>
                <w:spacing w:val="-2"/>
                <w:sz w:val="26"/>
                <w:szCs w:val="26"/>
                <w:lang w:eastAsia="ru-RU"/>
              </w:rPr>
              <w:t>Лицея НИУ ВШЭ</w:t>
            </w:r>
          </w:p>
          <w:p w14:paraId="6D11464C" w14:textId="77777777" w:rsidR="00963CDC" w:rsidRPr="006D6A89" w:rsidRDefault="00963CDC" w:rsidP="00963CDC">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bCs/>
                <w:color w:val="000000"/>
                <w:spacing w:val="-2"/>
                <w:sz w:val="26"/>
                <w:szCs w:val="26"/>
                <w:lang w:val="en-US" w:eastAsia="ru-RU"/>
              </w:rPr>
            </w:pPr>
            <w:r w:rsidRPr="006D6A89">
              <w:rPr>
                <w:rFonts w:ascii="Times New Roman" w:eastAsia="Times New Roman" w:hAnsi="Times New Roman"/>
                <w:bCs/>
                <w:color w:val="000000"/>
                <w:spacing w:val="-2"/>
                <w:sz w:val="26"/>
                <w:szCs w:val="26"/>
                <w:lang w:val="en-US" w:eastAsia="ru-RU"/>
              </w:rPr>
              <w:t>протокол № 10 от 26.04.2023</w:t>
            </w:r>
          </w:p>
          <w:p w14:paraId="4AC2CEE4" w14:textId="77777777" w:rsidR="00963CDC" w:rsidRPr="006D6A89" w:rsidRDefault="00963CDC" w:rsidP="00963CDC">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b/>
                <w:bCs/>
                <w:color w:val="000000"/>
                <w:spacing w:val="-2"/>
                <w:sz w:val="26"/>
                <w:szCs w:val="26"/>
                <w:lang w:val="en-US" w:eastAsia="ru-RU"/>
              </w:rPr>
            </w:pPr>
          </w:p>
          <w:p w14:paraId="2E87E65B" w14:textId="77777777" w:rsidR="00963CDC" w:rsidRPr="006D6A89" w:rsidRDefault="00963CDC" w:rsidP="00963CDC">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b/>
                <w:bCs/>
                <w:color w:val="000000"/>
                <w:spacing w:val="-2"/>
                <w:sz w:val="26"/>
                <w:szCs w:val="26"/>
                <w:lang w:val="en-US" w:eastAsia="ru-RU"/>
              </w:rPr>
            </w:pPr>
          </w:p>
          <w:p w14:paraId="2E9D0F9F" w14:textId="77777777" w:rsidR="00963CDC" w:rsidRPr="006D6A89" w:rsidRDefault="00963CDC" w:rsidP="00963CDC">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b/>
                <w:bCs/>
                <w:color w:val="000000"/>
                <w:spacing w:val="-2"/>
                <w:sz w:val="26"/>
                <w:szCs w:val="26"/>
                <w:lang w:val="en-US" w:eastAsia="ru-RU"/>
              </w:rPr>
            </w:pPr>
          </w:p>
          <w:p w14:paraId="5A6D0314" w14:textId="77777777" w:rsidR="00963CDC" w:rsidRPr="006D6A89" w:rsidRDefault="00963CDC" w:rsidP="00963CDC">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b/>
                <w:bCs/>
                <w:color w:val="000000"/>
                <w:spacing w:val="-2"/>
                <w:sz w:val="26"/>
                <w:szCs w:val="26"/>
                <w:lang w:val="en-US" w:eastAsia="ru-RU"/>
              </w:rPr>
            </w:pPr>
          </w:p>
        </w:tc>
      </w:tr>
    </w:tbl>
    <w:p w14:paraId="031BDEDF" w14:textId="77777777" w:rsidR="00963CDC" w:rsidRPr="006D6A89" w:rsidRDefault="00963CDC" w:rsidP="00963CDC">
      <w:pPr>
        <w:widowControl w:val="0"/>
        <w:autoSpaceDE w:val="0"/>
        <w:autoSpaceDN w:val="0"/>
        <w:adjustRightInd w:val="0"/>
        <w:spacing w:after="0" w:line="240" w:lineRule="auto"/>
        <w:jc w:val="both"/>
        <w:rPr>
          <w:rFonts w:ascii="Times New Roman" w:eastAsia="Times New Roman" w:hAnsi="Times New Roman"/>
          <w:sz w:val="26"/>
          <w:szCs w:val="26"/>
          <w:lang w:val="en-US" w:eastAsia="ru-RU"/>
        </w:rPr>
      </w:pPr>
    </w:p>
    <w:p w14:paraId="5F41BEB7" w14:textId="77777777" w:rsidR="00963CDC" w:rsidRPr="006D6A89" w:rsidRDefault="00963CDC" w:rsidP="00963CDC">
      <w:pPr>
        <w:widowControl w:val="0"/>
        <w:autoSpaceDE w:val="0"/>
        <w:autoSpaceDN w:val="0"/>
        <w:adjustRightInd w:val="0"/>
        <w:spacing w:after="0" w:line="240" w:lineRule="auto"/>
        <w:jc w:val="both"/>
        <w:rPr>
          <w:rFonts w:ascii="Times New Roman" w:eastAsia="Times New Roman" w:hAnsi="Times New Roman"/>
          <w:sz w:val="26"/>
          <w:szCs w:val="26"/>
          <w:lang w:val="en-US" w:eastAsia="ru-RU"/>
        </w:rPr>
      </w:pPr>
    </w:p>
    <w:p w14:paraId="783E6B0A" w14:textId="77777777" w:rsidR="00963CDC" w:rsidRPr="006D6A89" w:rsidRDefault="00963CDC" w:rsidP="00963CDC">
      <w:pPr>
        <w:widowControl w:val="0"/>
        <w:autoSpaceDE w:val="0"/>
        <w:autoSpaceDN w:val="0"/>
        <w:adjustRightInd w:val="0"/>
        <w:spacing w:after="0" w:line="240" w:lineRule="auto"/>
        <w:jc w:val="center"/>
        <w:rPr>
          <w:rFonts w:ascii="Times New Roman" w:eastAsia="Times New Roman" w:hAnsi="Times New Roman"/>
          <w:b/>
          <w:bCs/>
          <w:sz w:val="26"/>
          <w:szCs w:val="26"/>
          <w:lang w:val="en-US" w:eastAsia="ru-RU"/>
        </w:rPr>
      </w:pPr>
    </w:p>
    <w:p w14:paraId="0D9D5972" w14:textId="77777777" w:rsidR="00963CDC" w:rsidRPr="006D6A89" w:rsidRDefault="00963CDC" w:rsidP="00963CDC">
      <w:pPr>
        <w:widowControl w:val="0"/>
        <w:autoSpaceDE w:val="0"/>
        <w:autoSpaceDN w:val="0"/>
        <w:adjustRightInd w:val="0"/>
        <w:spacing w:after="0" w:line="240" w:lineRule="auto"/>
        <w:jc w:val="center"/>
        <w:rPr>
          <w:rFonts w:ascii="Times New Roman" w:eastAsia="Times New Roman" w:hAnsi="Times New Roman"/>
          <w:b/>
          <w:bCs/>
          <w:sz w:val="26"/>
          <w:szCs w:val="26"/>
          <w:lang w:val="en-US" w:eastAsia="ru-RU"/>
        </w:rPr>
      </w:pPr>
    </w:p>
    <w:p w14:paraId="687D12CC" w14:textId="77777777" w:rsidR="00963CDC" w:rsidRPr="006D6A89" w:rsidRDefault="00963CDC" w:rsidP="00963CDC">
      <w:pPr>
        <w:widowControl w:val="0"/>
        <w:autoSpaceDE w:val="0"/>
        <w:autoSpaceDN w:val="0"/>
        <w:adjustRightInd w:val="0"/>
        <w:spacing w:after="0" w:line="240" w:lineRule="auto"/>
        <w:jc w:val="center"/>
        <w:rPr>
          <w:rFonts w:ascii="Times New Roman" w:eastAsia="Times New Roman" w:hAnsi="Times New Roman"/>
          <w:b/>
          <w:bCs/>
          <w:sz w:val="26"/>
          <w:szCs w:val="26"/>
          <w:lang w:val="en-US" w:eastAsia="ru-RU"/>
        </w:rPr>
      </w:pPr>
    </w:p>
    <w:p w14:paraId="214718A4" w14:textId="77777777" w:rsidR="00963CDC" w:rsidRPr="006D6A89" w:rsidRDefault="00963CDC" w:rsidP="00963CDC">
      <w:pPr>
        <w:widowControl w:val="0"/>
        <w:autoSpaceDE w:val="0"/>
        <w:autoSpaceDN w:val="0"/>
        <w:adjustRightInd w:val="0"/>
        <w:spacing w:after="0" w:line="240" w:lineRule="auto"/>
        <w:jc w:val="center"/>
        <w:rPr>
          <w:rFonts w:ascii="Times New Roman" w:eastAsia="Times New Roman" w:hAnsi="Times New Roman"/>
          <w:b/>
          <w:bCs/>
          <w:sz w:val="26"/>
          <w:szCs w:val="26"/>
          <w:lang w:val="en-US" w:eastAsia="ru-RU"/>
        </w:rPr>
      </w:pPr>
    </w:p>
    <w:p w14:paraId="3F892112" w14:textId="77777777" w:rsidR="00963CDC" w:rsidRPr="006D6A89" w:rsidRDefault="00963CDC" w:rsidP="00963CDC">
      <w:pPr>
        <w:widowControl w:val="0"/>
        <w:autoSpaceDE w:val="0"/>
        <w:autoSpaceDN w:val="0"/>
        <w:adjustRightInd w:val="0"/>
        <w:spacing w:after="0" w:line="240" w:lineRule="auto"/>
        <w:jc w:val="center"/>
        <w:rPr>
          <w:rFonts w:ascii="Times New Roman" w:eastAsia="Times New Roman" w:hAnsi="Times New Roman"/>
          <w:b/>
          <w:bCs/>
          <w:sz w:val="26"/>
          <w:szCs w:val="26"/>
          <w:lang w:val="en-US" w:eastAsia="ru-RU"/>
        </w:rPr>
      </w:pPr>
    </w:p>
    <w:p w14:paraId="0AC6930C" w14:textId="77777777" w:rsidR="00963CDC" w:rsidRPr="006D6A89" w:rsidRDefault="00963CDC" w:rsidP="00963CDC">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6D6A89">
        <w:rPr>
          <w:rFonts w:ascii="Times New Roman" w:eastAsia="Times New Roman" w:hAnsi="Times New Roman"/>
          <w:bCs/>
          <w:sz w:val="26"/>
          <w:szCs w:val="26"/>
          <w:lang w:eastAsia="ru-RU"/>
        </w:rPr>
        <w:t>Рабочая программа по учебному предмету (курсу)</w:t>
      </w:r>
    </w:p>
    <w:p w14:paraId="7F03EF39" w14:textId="16EBB324" w:rsidR="00963CDC" w:rsidRDefault="00963CDC" w:rsidP="00963CDC">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6D6A89">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Физика (углубленный уровень)</w:t>
      </w:r>
      <w:r w:rsidRPr="006D6A89">
        <w:rPr>
          <w:rFonts w:ascii="Times New Roman" w:eastAsia="Times New Roman" w:hAnsi="Times New Roman"/>
          <w:bCs/>
          <w:sz w:val="26"/>
          <w:szCs w:val="26"/>
          <w:lang w:eastAsia="ru-RU"/>
        </w:rPr>
        <w:t>»</w:t>
      </w:r>
    </w:p>
    <w:p w14:paraId="043ECBAA" w14:textId="77777777" w:rsidR="000F5B5A" w:rsidRPr="006D6A89" w:rsidRDefault="000F5B5A" w:rsidP="000F5B5A">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Pr>
          <w:rFonts w:ascii="Times New Roman" w:hAnsi="Times New Roman"/>
          <w:sz w:val="26"/>
          <w:szCs w:val="26"/>
        </w:rPr>
        <w:t>(с применением технологии смешанного обучения)</w:t>
      </w:r>
    </w:p>
    <w:p w14:paraId="17C91CCE" w14:textId="0EC8CAC5" w:rsidR="00963CDC" w:rsidRPr="006D6A89" w:rsidRDefault="00963CDC" w:rsidP="00963CDC">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sidRPr="006D6A89">
        <w:rPr>
          <w:rFonts w:ascii="Times New Roman" w:eastAsia="Times New Roman" w:hAnsi="Times New Roman"/>
          <w:bCs/>
          <w:sz w:val="26"/>
          <w:szCs w:val="26"/>
          <w:lang w:eastAsia="ru-RU"/>
        </w:rPr>
        <w:t>10</w:t>
      </w:r>
      <w:r>
        <w:rPr>
          <w:rFonts w:ascii="Times New Roman" w:eastAsia="Times New Roman" w:hAnsi="Times New Roman"/>
          <w:bCs/>
          <w:sz w:val="26"/>
          <w:szCs w:val="26"/>
          <w:lang w:eastAsia="ru-RU"/>
        </w:rPr>
        <w:t>-11</w:t>
      </w:r>
      <w:r w:rsidRPr="006D6A89">
        <w:rPr>
          <w:rFonts w:ascii="Times New Roman" w:eastAsia="Times New Roman" w:hAnsi="Times New Roman"/>
          <w:bCs/>
          <w:sz w:val="26"/>
          <w:szCs w:val="26"/>
          <w:lang w:eastAsia="ru-RU"/>
        </w:rPr>
        <w:t xml:space="preserve"> класс</w:t>
      </w:r>
    </w:p>
    <w:p w14:paraId="1962C43C" w14:textId="77777777" w:rsidR="00963CDC" w:rsidRPr="006D6A89" w:rsidRDefault="00963CDC" w:rsidP="00963CDC">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7D0EEA84" w14:textId="77777777" w:rsidR="00963CDC" w:rsidRPr="006D6A89" w:rsidRDefault="00963CDC" w:rsidP="00963CDC">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4047B70D" w14:textId="77777777" w:rsidR="00963CDC" w:rsidRPr="006D6A89" w:rsidRDefault="00963CDC" w:rsidP="00963CDC">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1A46332F" w14:textId="77777777" w:rsidR="00963CDC" w:rsidRPr="006D6A89" w:rsidRDefault="00963CDC" w:rsidP="00963CDC">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1226542A" w14:textId="77777777" w:rsidR="00963CDC" w:rsidRPr="006D6A89" w:rsidRDefault="00963CDC" w:rsidP="00963CDC">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63778AAD" w14:textId="77777777" w:rsidR="00963CDC" w:rsidRPr="006D6A89" w:rsidRDefault="00963CDC" w:rsidP="00963CDC">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7C0FEA42" w14:textId="77777777" w:rsidR="00963CDC" w:rsidRPr="006D6A89" w:rsidRDefault="00963CDC" w:rsidP="00963CDC">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099AD6E6" w14:textId="77777777" w:rsidR="00963CDC" w:rsidRPr="006D6A89" w:rsidRDefault="00963CDC" w:rsidP="00963CDC">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1432DED8" w14:textId="77777777" w:rsidR="00963CDC" w:rsidRPr="006D6A89" w:rsidRDefault="00963CDC" w:rsidP="00963CDC">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7E9BBB2A" w14:textId="77777777" w:rsidR="00963CDC" w:rsidRPr="006D6A89" w:rsidRDefault="00963CDC" w:rsidP="00963CDC">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37682B07" w14:textId="77777777" w:rsidR="00963CDC" w:rsidRPr="006D6A89" w:rsidRDefault="00963CDC" w:rsidP="00963CDC">
      <w:pPr>
        <w:widowControl w:val="0"/>
        <w:autoSpaceDE w:val="0"/>
        <w:autoSpaceDN w:val="0"/>
        <w:adjustRightInd w:val="0"/>
        <w:spacing w:after="0" w:line="240" w:lineRule="auto"/>
        <w:jc w:val="right"/>
        <w:rPr>
          <w:rFonts w:ascii="Times New Roman" w:eastAsia="Times New Roman" w:hAnsi="Times New Roman"/>
          <w:bCs/>
          <w:sz w:val="26"/>
          <w:szCs w:val="26"/>
          <w:lang w:eastAsia="ru-RU"/>
        </w:rPr>
      </w:pPr>
      <w:r w:rsidRPr="006D6A89">
        <w:rPr>
          <w:rFonts w:ascii="Times New Roman" w:eastAsia="Times New Roman" w:hAnsi="Times New Roman"/>
          <w:bCs/>
          <w:sz w:val="26"/>
          <w:szCs w:val="26"/>
          <w:lang w:eastAsia="ru-RU"/>
        </w:rPr>
        <w:t>Авторы:</w:t>
      </w:r>
    </w:p>
    <w:p w14:paraId="79373BEA" w14:textId="77777777" w:rsidR="00963CDC" w:rsidRDefault="00963CDC" w:rsidP="00963CDC">
      <w:pPr>
        <w:widowControl w:val="0"/>
        <w:autoSpaceDE w:val="0"/>
        <w:autoSpaceDN w:val="0"/>
        <w:adjustRightInd w:val="0"/>
        <w:spacing w:after="0" w:line="240" w:lineRule="auto"/>
        <w:jc w:val="right"/>
        <w:rPr>
          <w:rFonts w:ascii="Times New Roman" w:eastAsiaTheme="minorEastAsia" w:hAnsi="Times New Roman"/>
          <w:sz w:val="26"/>
          <w:szCs w:val="26"/>
          <w:lang w:eastAsia="ru-RU"/>
        </w:rPr>
      </w:pPr>
      <w:r>
        <w:rPr>
          <w:rFonts w:ascii="Times New Roman" w:eastAsiaTheme="minorEastAsia" w:hAnsi="Times New Roman"/>
          <w:sz w:val="26"/>
          <w:szCs w:val="26"/>
          <w:lang w:eastAsia="ru-RU"/>
        </w:rPr>
        <w:t>Тюшагин В.Н.</w:t>
      </w:r>
    </w:p>
    <w:p w14:paraId="57027006" w14:textId="77777777" w:rsidR="00963CDC" w:rsidRDefault="00963CDC" w:rsidP="00963CDC">
      <w:pPr>
        <w:widowControl w:val="0"/>
        <w:autoSpaceDE w:val="0"/>
        <w:autoSpaceDN w:val="0"/>
        <w:adjustRightInd w:val="0"/>
        <w:spacing w:after="0" w:line="240" w:lineRule="auto"/>
        <w:jc w:val="right"/>
        <w:rPr>
          <w:rFonts w:ascii="Times New Roman" w:eastAsiaTheme="minorEastAsia" w:hAnsi="Times New Roman"/>
          <w:sz w:val="26"/>
          <w:szCs w:val="26"/>
          <w:lang w:eastAsia="ru-RU"/>
        </w:rPr>
      </w:pPr>
      <w:r>
        <w:rPr>
          <w:rFonts w:ascii="Times New Roman" w:eastAsiaTheme="minorEastAsia" w:hAnsi="Times New Roman"/>
          <w:sz w:val="26"/>
          <w:szCs w:val="26"/>
          <w:lang w:eastAsia="ru-RU"/>
        </w:rPr>
        <w:t>Шилина П.В.</w:t>
      </w:r>
    </w:p>
    <w:p w14:paraId="6F09FE59" w14:textId="77777777" w:rsidR="00A01A3B" w:rsidRPr="00E24151" w:rsidRDefault="00A01A3B" w:rsidP="00667F23">
      <w:pPr>
        <w:pStyle w:val="ConsPlusNormal"/>
        <w:rPr>
          <w:rFonts w:ascii="Times New Roman" w:hAnsi="Times New Roman" w:cs="Times New Roman"/>
          <w:sz w:val="26"/>
          <w:szCs w:val="26"/>
        </w:rPr>
      </w:pPr>
    </w:p>
    <w:p w14:paraId="6D6F95A3" w14:textId="77777777" w:rsidR="00A01A3B" w:rsidRPr="00E24151" w:rsidRDefault="00A01A3B" w:rsidP="00A01A3B">
      <w:pPr>
        <w:pStyle w:val="ConsPlusNormal"/>
        <w:jc w:val="center"/>
        <w:rPr>
          <w:rFonts w:ascii="Times New Roman" w:hAnsi="Times New Roman" w:cs="Times New Roman"/>
          <w:sz w:val="26"/>
          <w:szCs w:val="26"/>
        </w:rPr>
      </w:pPr>
    </w:p>
    <w:p w14:paraId="47BE9DE4" w14:textId="77777777" w:rsidR="00A01A3B" w:rsidRDefault="00A01A3B" w:rsidP="00A01A3B">
      <w:pPr>
        <w:pStyle w:val="ConsPlusNormal"/>
        <w:jc w:val="center"/>
        <w:rPr>
          <w:rFonts w:ascii="Times New Roman" w:hAnsi="Times New Roman" w:cs="Times New Roman"/>
          <w:sz w:val="26"/>
          <w:szCs w:val="26"/>
        </w:rPr>
      </w:pPr>
      <w:bookmarkStart w:id="0" w:name="_GoBack"/>
      <w:bookmarkEnd w:id="0"/>
    </w:p>
    <w:p w14:paraId="006F5371" w14:textId="3568641F" w:rsidR="00667F23" w:rsidRDefault="00667F23" w:rsidP="00A01A3B">
      <w:pPr>
        <w:pStyle w:val="ConsPlusNormal"/>
        <w:jc w:val="center"/>
        <w:rPr>
          <w:rFonts w:ascii="Times New Roman" w:hAnsi="Times New Roman" w:cs="Times New Roman"/>
          <w:sz w:val="26"/>
          <w:szCs w:val="26"/>
        </w:rPr>
      </w:pPr>
    </w:p>
    <w:p w14:paraId="00D5DB32" w14:textId="6A5EC441" w:rsidR="00963CDC" w:rsidRDefault="00963CDC" w:rsidP="00A01A3B">
      <w:pPr>
        <w:pStyle w:val="ConsPlusNormal"/>
        <w:jc w:val="center"/>
        <w:rPr>
          <w:rFonts w:ascii="Times New Roman" w:hAnsi="Times New Roman" w:cs="Times New Roman"/>
          <w:sz w:val="26"/>
          <w:szCs w:val="26"/>
        </w:rPr>
      </w:pPr>
    </w:p>
    <w:p w14:paraId="509BCFA3" w14:textId="54867140" w:rsidR="00963CDC" w:rsidRDefault="00963CDC" w:rsidP="00A01A3B">
      <w:pPr>
        <w:pStyle w:val="ConsPlusNormal"/>
        <w:jc w:val="center"/>
        <w:rPr>
          <w:rFonts w:ascii="Times New Roman" w:hAnsi="Times New Roman" w:cs="Times New Roman"/>
          <w:sz w:val="26"/>
          <w:szCs w:val="26"/>
        </w:rPr>
      </w:pPr>
    </w:p>
    <w:p w14:paraId="44B39252" w14:textId="77777777" w:rsidR="00963CDC" w:rsidRDefault="00963CDC" w:rsidP="00A01A3B">
      <w:pPr>
        <w:pStyle w:val="ConsPlusNormal"/>
        <w:jc w:val="center"/>
        <w:rPr>
          <w:rFonts w:ascii="Times New Roman" w:hAnsi="Times New Roman" w:cs="Times New Roman"/>
          <w:sz w:val="26"/>
          <w:szCs w:val="26"/>
        </w:rPr>
      </w:pPr>
    </w:p>
    <w:p w14:paraId="49E0CA6D" w14:textId="77777777" w:rsidR="00667F23" w:rsidRDefault="00667F23" w:rsidP="00A01A3B">
      <w:pPr>
        <w:pStyle w:val="ConsPlusNormal"/>
        <w:jc w:val="center"/>
        <w:rPr>
          <w:rFonts w:ascii="Times New Roman" w:hAnsi="Times New Roman" w:cs="Times New Roman"/>
          <w:sz w:val="26"/>
          <w:szCs w:val="26"/>
        </w:rPr>
      </w:pPr>
    </w:p>
    <w:p w14:paraId="4FC2902A" w14:textId="77777777" w:rsidR="00667F23" w:rsidRDefault="00667F23" w:rsidP="00A01A3B">
      <w:pPr>
        <w:pStyle w:val="ConsPlusNormal"/>
        <w:jc w:val="center"/>
        <w:rPr>
          <w:rFonts w:ascii="Times New Roman" w:hAnsi="Times New Roman" w:cs="Times New Roman"/>
          <w:sz w:val="26"/>
          <w:szCs w:val="26"/>
        </w:rPr>
      </w:pPr>
    </w:p>
    <w:p w14:paraId="7BF729D9" w14:textId="77777777" w:rsidR="00916C5E" w:rsidRDefault="00916C5E" w:rsidP="00A01A3B">
      <w:pPr>
        <w:pStyle w:val="ConsPlusNormal"/>
        <w:jc w:val="center"/>
        <w:rPr>
          <w:rFonts w:ascii="Times New Roman" w:hAnsi="Times New Roman" w:cs="Times New Roman"/>
          <w:sz w:val="26"/>
          <w:szCs w:val="26"/>
        </w:rPr>
      </w:pPr>
    </w:p>
    <w:p w14:paraId="76217505" w14:textId="77777777" w:rsidR="00667F23" w:rsidRDefault="00667F23" w:rsidP="00A01A3B">
      <w:pPr>
        <w:pStyle w:val="ConsPlusNormal"/>
        <w:jc w:val="center"/>
        <w:rPr>
          <w:rFonts w:ascii="Times New Roman" w:hAnsi="Times New Roman" w:cs="Times New Roman"/>
          <w:sz w:val="26"/>
          <w:szCs w:val="26"/>
        </w:rPr>
      </w:pPr>
    </w:p>
    <w:p w14:paraId="1CD956B8" w14:textId="77777777" w:rsidR="0052057E" w:rsidRDefault="0052057E" w:rsidP="00A01A3B">
      <w:pPr>
        <w:pStyle w:val="ConsPlusNormal"/>
        <w:jc w:val="center"/>
        <w:rPr>
          <w:rFonts w:ascii="Times New Roman" w:hAnsi="Times New Roman" w:cs="Times New Roman"/>
          <w:sz w:val="26"/>
          <w:szCs w:val="26"/>
        </w:rPr>
      </w:pPr>
    </w:p>
    <w:p w14:paraId="7C9331E1" w14:textId="77777777" w:rsidR="00667F23" w:rsidRDefault="00667F23" w:rsidP="00A01A3B">
      <w:pPr>
        <w:pStyle w:val="ConsPlusNormal"/>
        <w:jc w:val="center"/>
        <w:rPr>
          <w:rFonts w:ascii="Times New Roman" w:hAnsi="Times New Roman" w:cs="Times New Roman"/>
          <w:sz w:val="26"/>
          <w:szCs w:val="26"/>
        </w:rPr>
      </w:pPr>
    </w:p>
    <w:p w14:paraId="7EF36B71" w14:textId="77777777" w:rsidR="00A01A3B" w:rsidRPr="00E24151" w:rsidRDefault="00A01A3B" w:rsidP="00A01A3B">
      <w:pPr>
        <w:pStyle w:val="ConsPlusNormal"/>
        <w:jc w:val="center"/>
        <w:rPr>
          <w:rFonts w:ascii="Times New Roman" w:hAnsi="Times New Roman" w:cs="Times New Roman"/>
          <w:sz w:val="26"/>
          <w:szCs w:val="26"/>
        </w:rPr>
      </w:pPr>
    </w:p>
    <w:p w14:paraId="3CF0A9D1" w14:textId="77777777" w:rsidR="00E02893" w:rsidRDefault="00E02893" w:rsidP="00667F23">
      <w:pPr>
        <w:pStyle w:val="a0"/>
        <w:spacing w:after="0" w:line="360" w:lineRule="auto"/>
        <w:jc w:val="both"/>
        <w:rPr>
          <w:rFonts w:ascii="Times New Roman" w:hAnsi="Times New Roman" w:cs="Times New Roman"/>
          <w:b/>
          <w:sz w:val="24"/>
          <w:szCs w:val="24"/>
        </w:rPr>
      </w:pPr>
    </w:p>
    <w:p w14:paraId="55C66ACF" w14:textId="465C1E35" w:rsidR="00450B21" w:rsidRPr="00963CDC" w:rsidRDefault="00A01A3B" w:rsidP="0002491B">
      <w:pPr>
        <w:pStyle w:val="ConsPlusNormal"/>
        <w:numPr>
          <w:ilvl w:val="0"/>
          <w:numId w:val="12"/>
        </w:numPr>
        <w:pBdr>
          <w:top w:val="nil"/>
          <w:left w:val="nil"/>
          <w:bottom w:val="nil"/>
          <w:right w:val="nil"/>
          <w:between w:val="nil"/>
          <w:bar w:val="nil"/>
        </w:pBdr>
        <w:suppressAutoHyphens w:val="0"/>
        <w:spacing w:after="200" w:line="276" w:lineRule="auto"/>
        <w:rPr>
          <w:rFonts w:ascii="Times New Roman" w:hAnsi="Times New Roman" w:cs="Times New Roman"/>
          <w:b/>
          <w:bCs/>
          <w:sz w:val="24"/>
          <w:szCs w:val="24"/>
        </w:rPr>
      </w:pPr>
      <w:r w:rsidRPr="00963CDC">
        <w:rPr>
          <w:rFonts w:ascii="Times New Roman" w:hAnsi="Times New Roman" w:cs="Times New Roman"/>
          <w:b/>
          <w:bCs/>
          <w:sz w:val="24"/>
          <w:szCs w:val="24"/>
        </w:rPr>
        <w:lastRenderedPageBreak/>
        <w:t>Планируемые результаты освоения учебного предмета (курса)</w:t>
      </w:r>
    </w:p>
    <w:p w14:paraId="3CB44F9A" w14:textId="11D85AB8" w:rsidR="0002491B" w:rsidRPr="00963CDC" w:rsidRDefault="0002491B" w:rsidP="0002491B">
      <w:pPr>
        <w:spacing w:after="0" w:line="240" w:lineRule="auto"/>
        <w:jc w:val="both"/>
        <w:rPr>
          <w:rFonts w:ascii="Times New Roman" w:hAnsi="Times New Roman" w:cs="Times New Roman"/>
          <w:sz w:val="24"/>
          <w:szCs w:val="24"/>
        </w:rPr>
      </w:pPr>
      <w:r w:rsidRPr="00963CDC">
        <w:rPr>
          <w:rFonts w:ascii="Times New Roman" w:hAnsi="Times New Roman" w:cs="Times New Roman"/>
          <w:sz w:val="24"/>
          <w:szCs w:val="24"/>
        </w:rPr>
        <w:t>Изучение физики в основной школе направлено на достижение обучающимися личностных, метапредметных и предметных результатов освоения учебного предмета.</w:t>
      </w:r>
    </w:p>
    <w:p w14:paraId="2804A145" w14:textId="77777777" w:rsidR="0002491B" w:rsidRPr="00963CDC" w:rsidRDefault="0002491B" w:rsidP="0002491B">
      <w:pPr>
        <w:rPr>
          <w:rFonts w:ascii="Times New Roman" w:hAnsi="Times New Roman" w:cs="Times New Roman"/>
          <w:b/>
          <w:sz w:val="24"/>
          <w:szCs w:val="24"/>
          <w:u w:val="single"/>
        </w:rPr>
      </w:pPr>
      <w:r w:rsidRPr="00963CDC">
        <w:rPr>
          <w:rFonts w:ascii="Times New Roman" w:hAnsi="Times New Roman" w:cs="Times New Roman"/>
          <w:b/>
          <w:sz w:val="24"/>
          <w:szCs w:val="24"/>
          <w:u w:val="single"/>
        </w:rPr>
        <w:t xml:space="preserve">Личностные образовательные результаты: </w:t>
      </w:r>
    </w:p>
    <w:p w14:paraId="54AB8D63" w14:textId="77777777" w:rsidR="0002491B" w:rsidRPr="00963CDC" w:rsidRDefault="0002491B" w:rsidP="0002491B">
      <w:pPr>
        <w:jc w:val="both"/>
        <w:rPr>
          <w:rFonts w:ascii="Times New Roman" w:hAnsi="Times New Roman" w:cs="Times New Roman"/>
          <w:i/>
          <w:iCs/>
          <w:sz w:val="24"/>
          <w:szCs w:val="24"/>
        </w:rPr>
      </w:pPr>
      <w:r w:rsidRPr="00963CDC">
        <w:rPr>
          <w:rFonts w:ascii="Times New Roman" w:hAnsi="Times New Roman" w:cs="Times New Roman"/>
          <w:i/>
          <w:iCs/>
          <w:sz w:val="24"/>
          <w:szCs w:val="24"/>
        </w:rPr>
        <w:t xml:space="preserve">в части: </w:t>
      </w:r>
    </w:p>
    <w:p w14:paraId="545BE714" w14:textId="77777777" w:rsidR="0002491B" w:rsidRPr="00963CDC" w:rsidRDefault="0002491B" w:rsidP="00316F7C">
      <w:pPr>
        <w:spacing w:line="240" w:lineRule="auto"/>
        <w:jc w:val="both"/>
        <w:rPr>
          <w:rFonts w:ascii="Times New Roman" w:hAnsi="Times New Roman" w:cs="Times New Roman"/>
          <w:i/>
          <w:iCs/>
          <w:sz w:val="24"/>
          <w:szCs w:val="24"/>
        </w:rPr>
      </w:pPr>
      <w:r w:rsidRPr="00963CDC">
        <w:rPr>
          <w:rFonts w:ascii="Times New Roman" w:hAnsi="Times New Roman" w:cs="Times New Roman"/>
          <w:i/>
          <w:iCs/>
          <w:sz w:val="24"/>
          <w:szCs w:val="24"/>
        </w:rPr>
        <w:t>гражданского воспитания:</w:t>
      </w:r>
    </w:p>
    <w:p w14:paraId="64BCDB7B"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C3CE922"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07C882F7"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готовность к гуманитарной и волонтерской деятельности;</w:t>
      </w:r>
    </w:p>
    <w:p w14:paraId="3254E764" w14:textId="77777777" w:rsidR="0002491B" w:rsidRPr="00963CDC" w:rsidRDefault="0002491B" w:rsidP="00316F7C">
      <w:pPr>
        <w:spacing w:line="240" w:lineRule="auto"/>
        <w:jc w:val="both"/>
        <w:rPr>
          <w:rFonts w:ascii="Times New Roman" w:hAnsi="Times New Roman" w:cs="Times New Roman"/>
          <w:i/>
          <w:iCs/>
          <w:sz w:val="24"/>
          <w:szCs w:val="24"/>
        </w:rPr>
      </w:pPr>
      <w:r w:rsidRPr="00963CDC">
        <w:rPr>
          <w:rFonts w:ascii="Times New Roman" w:hAnsi="Times New Roman" w:cs="Times New Roman"/>
          <w:i/>
          <w:iCs/>
          <w:sz w:val="24"/>
          <w:szCs w:val="24"/>
        </w:rPr>
        <w:t>патриотического воспитания:</w:t>
      </w:r>
    </w:p>
    <w:p w14:paraId="7E3DC0DD"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21CE0D0"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48E94F39"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идейная убежденность, готовность к служению и защите Отечества, ответственность за его судьбу;</w:t>
      </w:r>
    </w:p>
    <w:p w14:paraId="3991185F" w14:textId="77777777" w:rsidR="0002491B" w:rsidRPr="00963CDC" w:rsidRDefault="0002491B" w:rsidP="00316F7C">
      <w:pPr>
        <w:spacing w:line="240" w:lineRule="auto"/>
        <w:jc w:val="both"/>
        <w:rPr>
          <w:rFonts w:ascii="Times New Roman" w:hAnsi="Times New Roman" w:cs="Times New Roman"/>
          <w:i/>
          <w:iCs/>
          <w:sz w:val="24"/>
          <w:szCs w:val="24"/>
        </w:rPr>
      </w:pPr>
      <w:r w:rsidRPr="00963CDC">
        <w:rPr>
          <w:rFonts w:ascii="Times New Roman" w:hAnsi="Times New Roman" w:cs="Times New Roman"/>
          <w:i/>
          <w:iCs/>
          <w:sz w:val="24"/>
          <w:szCs w:val="24"/>
        </w:rPr>
        <w:t>духовно-нравственного воспитания:</w:t>
      </w:r>
    </w:p>
    <w:p w14:paraId="0E60C61D"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сформированность нравственного сознания, этического поведения;</w:t>
      </w:r>
    </w:p>
    <w:p w14:paraId="319CF298"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14:paraId="6D138390"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осознание личного вклада в построение устойчивого будущего;</w:t>
      </w:r>
    </w:p>
    <w:p w14:paraId="20AB1D0E" w14:textId="77777777" w:rsidR="0002491B" w:rsidRPr="00963CDC" w:rsidRDefault="0002491B" w:rsidP="00316F7C">
      <w:pPr>
        <w:spacing w:line="240" w:lineRule="auto"/>
        <w:jc w:val="both"/>
        <w:rPr>
          <w:rFonts w:ascii="Times New Roman" w:hAnsi="Times New Roman" w:cs="Times New Roman"/>
          <w:i/>
          <w:iCs/>
          <w:sz w:val="24"/>
          <w:szCs w:val="24"/>
        </w:rPr>
      </w:pPr>
      <w:r w:rsidRPr="00963CDC">
        <w:rPr>
          <w:rFonts w:ascii="Times New Roman" w:hAnsi="Times New Roman" w:cs="Times New Roman"/>
          <w:i/>
          <w:iCs/>
          <w:sz w:val="24"/>
          <w:szCs w:val="24"/>
        </w:rPr>
        <w:t>эстетического воспитания:</w:t>
      </w:r>
    </w:p>
    <w:p w14:paraId="5F8671BC"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и общественных отношений;</w:t>
      </w:r>
    </w:p>
    <w:p w14:paraId="43C6165C" w14:textId="77777777" w:rsidR="0002491B" w:rsidRPr="00963CDC" w:rsidRDefault="0002491B" w:rsidP="00316F7C">
      <w:pPr>
        <w:spacing w:line="240" w:lineRule="auto"/>
        <w:jc w:val="both"/>
        <w:rPr>
          <w:rFonts w:ascii="Times New Roman" w:hAnsi="Times New Roman" w:cs="Times New Roman"/>
          <w:i/>
          <w:iCs/>
          <w:sz w:val="24"/>
          <w:szCs w:val="24"/>
        </w:rPr>
      </w:pPr>
      <w:r w:rsidRPr="00963CDC">
        <w:rPr>
          <w:rFonts w:ascii="Times New Roman" w:hAnsi="Times New Roman" w:cs="Times New Roman"/>
          <w:i/>
          <w:iCs/>
          <w:sz w:val="24"/>
          <w:szCs w:val="24"/>
        </w:rPr>
        <w:t>физического воспитания:</w:t>
      </w:r>
    </w:p>
    <w:p w14:paraId="215491D4"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сформированность здорового и безопасного образа жизни, ответственного отношения к своему здоровью;</w:t>
      </w:r>
    </w:p>
    <w:p w14:paraId="446B33A7"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14:paraId="5FA96C00"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lastRenderedPageBreak/>
        <w:t>активное неприятие вредных привычек и иных форм причинения вреда физическому и психическому здоровью;</w:t>
      </w:r>
    </w:p>
    <w:p w14:paraId="01A13025" w14:textId="77777777" w:rsidR="0002491B" w:rsidRPr="00963CDC" w:rsidRDefault="0002491B" w:rsidP="00316F7C">
      <w:pPr>
        <w:spacing w:line="240" w:lineRule="auto"/>
        <w:jc w:val="both"/>
        <w:rPr>
          <w:rFonts w:ascii="Times New Roman" w:hAnsi="Times New Roman" w:cs="Times New Roman"/>
          <w:i/>
          <w:iCs/>
          <w:sz w:val="24"/>
          <w:szCs w:val="24"/>
        </w:rPr>
      </w:pPr>
      <w:r w:rsidRPr="00963CDC">
        <w:rPr>
          <w:rFonts w:ascii="Times New Roman" w:hAnsi="Times New Roman" w:cs="Times New Roman"/>
          <w:i/>
          <w:iCs/>
          <w:sz w:val="24"/>
          <w:szCs w:val="24"/>
        </w:rPr>
        <w:t>трудового воспитания:</w:t>
      </w:r>
    </w:p>
    <w:p w14:paraId="1FC09D63"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готовность к труду, осознание ценности мастерства, трудолюбие;</w:t>
      </w:r>
    </w:p>
    <w:p w14:paraId="3B629D4F"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139A379"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2B412AEE"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готовность и способность к образованию и самообразованию на протяжении всей жизни;</w:t>
      </w:r>
    </w:p>
    <w:p w14:paraId="7E18BB5B"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экологического воспитания:</w:t>
      </w:r>
    </w:p>
    <w:p w14:paraId="15D89C87"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1F9B44C"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p>
    <w:p w14:paraId="53868580"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активное неприятие действий, приносящих вред окружающей среде;</w:t>
      </w:r>
    </w:p>
    <w:p w14:paraId="6ABC5AAF"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умение прогнозировать неблагоприятные экологические последствия предпринимаемых действий, предотвращать их;</w:t>
      </w:r>
    </w:p>
    <w:p w14:paraId="56EFEDF3"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расширение опыта деятельности экологической направленности;</w:t>
      </w:r>
    </w:p>
    <w:p w14:paraId="4D885F37" w14:textId="77777777" w:rsidR="0002491B" w:rsidRPr="00963CDC" w:rsidRDefault="0002491B" w:rsidP="00316F7C">
      <w:pPr>
        <w:spacing w:line="240" w:lineRule="auto"/>
        <w:jc w:val="both"/>
        <w:rPr>
          <w:rFonts w:ascii="Times New Roman" w:hAnsi="Times New Roman" w:cs="Times New Roman"/>
          <w:i/>
          <w:iCs/>
          <w:sz w:val="24"/>
          <w:szCs w:val="24"/>
        </w:rPr>
      </w:pPr>
      <w:r w:rsidRPr="00963CDC">
        <w:rPr>
          <w:rFonts w:ascii="Times New Roman" w:hAnsi="Times New Roman" w:cs="Times New Roman"/>
          <w:i/>
          <w:iCs/>
          <w:sz w:val="24"/>
          <w:szCs w:val="24"/>
        </w:rPr>
        <w:t>ценности научного познания:</w:t>
      </w:r>
    </w:p>
    <w:p w14:paraId="03B995F4"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1BA645F"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p>
    <w:p w14:paraId="66A942DD" w14:textId="77777777" w:rsidR="0002491B" w:rsidRPr="00963CDC" w:rsidRDefault="0002491B" w:rsidP="00316F7C">
      <w:pPr>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14:paraId="148B9610" w14:textId="46F9F038" w:rsidR="002B187C" w:rsidRPr="00963CDC" w:rsidRDefault="00450B21" w:rsidP="00316F7C">
      <w:pPr>
        <w:pStyle w:val="af9"/>
        <w:ind w:left="360"/>
        <w:rPr>
          <w:b/>
          <w:color w:val="000000"/>
        </w:rPr>
      </w:pPr>
      <w:r w:rsidRPr="00963CDC">
        <w:rPr>
          <w:b/>
          <w:color w:val="000000"/>
        </w:rPr>
        <w:t>Метапредметные</w:t>
      </w:r>
    </w:p>
    <w:p w14:paraId="5B0CF38F" w14:textId="77777777" w:rsidR="0002491B" w:rsidRPr="00963CDC" w:rsidRDefault="0002491B" w:rsidP="00316F7C">
      <w:pPr>
        <w:pStyle w:val="af9"/>
        <w:ind w:left="360"/>
        <w:jc w:val="both"/>
        <w:rPr>
          <w:bCs/>
          <w:color w:val="000000"/>
        </w:rPr>
      </w:pPr>
      <w:r w:rsidRPr="00963CDC">
        <w:rPr>
          <w:bCs/>
          <w:color w:val="000000"/>
        </w:rPr>
        <w:t xml:space="preserve">Формирование </w:t>
      </w:r>
      <w:r w:rsidRPr="00963CDC">
        <w:rPr>
          <w:b/>
          <w:color w:val="000000"/>
        </w:rPr>
        <w:t>универсальных учебных познавательных действий</w:t>
      </w:r>
      <w:r w:rsidRPr="00963CDC">
        <w:rPr>
          <w:bCs/>
          <w:color w:val="000000"/>
        </w:rPr>
        <w:t xml:space="preserve"> включает </w:t>
      </w:r>
    </w:p>
    <w:p w14:paraId="26765F04" w14:textId="6613F48E" w:rsidR="0002491B" w:rsidRPr="00963CDC" w:rsidRDefault="0002491B" w:rsidP="00316F7C">
      <w:pPr>
        <w:pStyle w:val="af9"/>
        <w:ind w:left="360"/>
        <w:jc w:val="both"/>
        <w:rPr>
          <w:bCs/>
          <w:color w:val="000000"/>
        </w:rPr>
      </w:pPr>
      <w:r w:rsidRPr="00963CDC">
        <w:rPr>
          <w:bCs/>
          <w:i/>
          <w:iCs/>
          <w:color w:val="000000"/>
          <w:u w:val="single"/>
        </w:rPr>
        <w:t>Базовые логические действия</w:t>
      </w:r>
      <w:r w:rsidRPr="00963CDC">
        <w:rPr>
          <w:bCs/>
          <w:color w:val="000000"/>
        </w:rPr>
        <w:t>:</w:t>
      </w:r>
    </w:p>
    <w:p w14:paraId="2627EAE8" w14:textId="7ECD7653" w:rsidR="0002491B" w:rsidRPr="00963CDC" w:rsidRDefault="0002491B" w:rsidP="00963CDC">
      <w:pPr>
        <w:pStyle w:val="af9"/>
        <w:jc w:val="both"/>
        <w:rPr>
          <w:bCs/>
          <w:color w:val="000000"/>
        </w:rPr>
      </w:pPr>
      <w:r w:rsidRPr="00963CDC">
        <w:rPr>
          <w:bCs/>
          <w:color w:val="000000"/>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w:t>
      </w:r>
    </w:p>
    <w:p w14:paraId="646B8093" w14:textId="77777777" w:rsidR="0002491B" w:rsidRPr="00963CDC" w:rsidRDefault="0002491B" w:rsidP="00963CDC">
      <w:pPr>
        <w:pStyle w:val="af9"/>
        <w:jc w:val="both"/>
        <w:rPr>
          <w:bCs/>
          <w:color w:val="000000"/>
        </w:rPr>
      </w:pPr>
      <w:r w:rsidRPr="00963CDC">
        <w:rPr>
          <w:bCs/>
          <w:color w:val="000000"/>
        </w:rPr>
        <w:lastRenderedPageBreak/>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14:paraId="7E7C52A8" w14:textId="77777777" w:rsidR="0002491B" w:rsidRPr="00963CDC" w:rsidRDefault="0002491B" w:rsidP="00963CDC">
      <w:pPr>
        <w:pStyle w:val="af9"/>
        <w:jc w:val="both"/>
        <w:rPr>
          <w:bCs/>
          <w:color w:val="000000"/>
        </w:rPr>
      </w:pPr>
      <w:r w:rsidRPr="00963CDC">
        <w:rPr>
          <w:bCs/>
          <w:color w:val="000000"/>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14:paraId="5D149763" w14:textId="77777777" w:rsidR="0002491B" w:rsidRPr="00963CDC" w:rsidRDefault="0002491B" w:rsidP="00963CDC">
      <w:pPr>
        <w:pStyle w:val="af9"/>
        <w:jc w:val="both"/>
        <w:rPr>
          <w:bCs/>
          <w:color w:val="000000"/>
        </w:rPr>
      </w:pPr>
      <w:r w:rsidRPr="00963CDC">
        <w:rPr>
          <w:bCs/>
          <w:color w:val="000000"/>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14:paraId="6769DA52" w14:textId="43F30506" w:rsidR="0002491B" w:rsidRPr="00963CDC" w:rsidRDefault="0002491B" w:rsidP="00316F7C">
      <w:pPr>
        <w:pStyle w:val="af9"/>
        <w:ind w:left="360"/>
        <w:jc w:val="both"/>
        <w:rPr>
          <w:bCs/>
          <w:i/>
          <w:iCs/>
          <w:color w:val="000000"/>
          <w:u w:val="single"/>
        </w:rPr>
      </w:pPr>
      <w:r w:rsidRPr="00963CDC">
        <w:rPr>
          <w:bCs/>
          <w:i/>
          <w:iCs/>
          <w:color w:val="000000"/>
          <w:u w:val="single"/>
        </w:rPr>
        <w:t>базовые исследовательские действия:</w:t>
      </w:r>
    </w:p>
    <w:p w14:paraId="62E96032" w14:textId="77777777" w:rsidR="0002491B" w:rsidRPr="00963CDC" w:rsidRDefault="0002491B" w:rsidP="00963CDC">
      <w:pPr>
        <w:pStyle w:val="af9"/>
        <w:jc w:val="both"/>
        <w:rPr>
          <w:bCs/>
          <w:color w:val="000000"/>
        </w:rPr>
      </w:pPr>
      <w:r w:rsidRPr="00963CDC">
        <w:rPr>
          <w:bCs/>
          <w:color w:val="000000"/>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14:paraId="2E1C37EE" w14:textId="77777777" w:rsidR="0002491B" w:rsidRPr="00963CDC" w:rsidRDefault="0002491B" w:rsidP="00963CDC">
      <w:pPr>
        <w:pStyle w:val="af9"/>
        <w:jc w:val="both"/>
        <w:rPr>
          <w:bCs/>
          <w:color w:val="000000"/>
        </w:rPr>
      </w:pPr>
      <w:r w:rsidRPr="00963CDC">
        <w:rPr>
          <w:bCs/>
          <w:color w:val="000000"/>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14:paraId="0B9A702B" w14:textId="77777777" w:rsidR="0002491B" w:rsidRPr="00963CDC" w:rsidRDefault="0002491B" w:rsidP="00963CDC">
      <w:pPr>
        <w:pStyle w:val="af9"/>
        <w:jc w:val="both"/>
        <w:rPr>
          <w:bCs/>
          <w:color w:val="000000"/>
        </w:rPr>
      </w:pPr>
      <w:r w:rsidRPr="00963CDC">
        <w:rPr>
          <w:bCs/>
          <w:color w:val="000000"/>
        </w:rPr>
        <w:t>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14:paraId="3ECDD8C5" w14:textId="77777777" w:rsidR="0002491B" w:rsidRPr="00963CDC" w:rsidRDefault="0002491B" w:rsidP="00963CDC">
      <w:pPr>
        <w:pStyle w:val="af9"/>
        <w:jc w:val="both"/>
        <w:rPr>
          <w:bCs/>
          <w:color w:val="000000"/>
        </w:rPr>
      </w:pPr>
      <w:r w:rsidRPr="00963CDC">
        <w:rPr>
          <w:bCs/>
          <w:color w:val="000000"/>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14:paraId="7A01CB6A" w14:textId="77777777" w:rsidR="0002491B" w:rsidRPr="00963CDC" w:rsidRDefault="0002491B" w:rsidP="00963CDC">
      <w:pPr>
        <w:pStyle w:val="af9"/>
        <w:jc w:val="both"/>
        <w:rPr>
          <w:bCs/>
          <w:color w:val="000000"/>
        </w:rPr>
      </w:pPr>
      <w:r w:rsidRPr="00963CDC">
        <w:rPr>
          <w:bCs/>
          <w:color w:val="000000"/>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14:paraId="31E59725" w14:textId="77777777" w:rsidR="0002491B" w:rsidRPr="00963CDC" w:rsidRDefault="0002491B" w:rsidP="00963CDC">
      <w:pPr>
        <w:pStyle w:val="af9"/>
        <w:jc w:val="both"/>
        <w:rPr>
          <w:bCs/>
          <w:color w:val="000000"/>
        </w:rPr>
      </w:pPr>
      <w:r w:rsidRPr="00963CDC">
        <w:rPr>
          <w:bCs/>
          <w:color w:val="000000"/>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14:paraId="4FE4472C" w14:textId="77777777" w:rsidR="0002491B" w:rsidRPr="00963CDC" w:rsidRDefault="0002491B" w:rsidP="00963CDC">
      <w:pPr>
        <w:pStyle w:val="af9"/>
        <w:jc w:val="both"/>
        <w:rPr>
          <w:bCs/>
          <w:color w:val="000000"/>
        </w:rPr>
      </w:pPr>
      <w:r w:rsidRPr="00963CDC">
        <w:rPr>
          <w:bCs/>
          <w:color w:val="000000"/>
        </w:rPr>
        <w:lastRenderedPageBreak/>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14:paraId="5CC7B373" w14:textId="5213427A" w:rsidR="0002491B" w:rsidRPr="00963CDC" w:rsidRDefault="0002491B" w:rsidP="00963CDC">
      <w:pPr>
        <w:pStyle w:val="af9"/>
        <w:jc w:val="both"/>
        <w:rPr>
          <w:bCs/>
          <w:color w:val="000000"/>
        </w:rPr>
      </w:pPr>
      <w:r w:rsidRPr="00963CDC">
        <w:rPr>
          <w:bCs/>
          <w:color w:val="000000"/>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14:paraId="12863B59" w14:textId="60CD0477" w:rsidR="0002491B" w:rsidRPr="00963CDC" w:rsidRDefault="0002491B" w:rsidP="00316F7C">
      <w:pPr>
        <w:pStyle w:val="af9"/>
        <w:ind w:left="360"/>
        <w:jc w:val="both"/>
        <w:rPr>
          <w:bCs/>
          <w:i/>
          <w:iCs/>
          <w:color w:val="000000"/>
          <w:u w:val="single"/>
        </w:rPr>
      </w:pPr>
      <w:r w:rsidRPr="00963CDC">
        <w:rPr>
          <w:bCs/>
          <w:i/>
          <w:iCs/>
          <w:color w:val="000000"/>
          <w:u w:val="single"/>
        </w:rPr>
        <w:t>Работа с информацией:</w:t>
      </w:r>
    </w:p>
    <w:p w14:paraId="429F8FA9" w14:textId="77777777" w:rsidR="0002491B" w:rsidRPr="00963CDC" w:rsidRDefault="0002491B" w:rsidP="00963CDC">
      <w:pPr>
        <w:pStyle w:val="af9"/>
        <w:jc w:val="both"/>
        <w:rPr>
          <w:bCs/>
          <w:color w:val="000000"/>
        </w:rPr>
      </w:pPr>
      <w:r w:rsidRPr="00963CDC">
        <w:rPr>
          <w:bCs/>
          <w:color w:val="000000"/>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14:paraId="7E57276C" w14:textId="77777777" w:rsidR="0002491B" w:rsidRPr="00963CDC" w:rsidRDefault="0002491B" w:rsidP="00963CDC">
      <w:pPr>
        <w:pStyle w:val="af9"/>
        <w:jc w:val="both"/>
        <w:rPr>
          <w:bCs/>
          <w:color w:val="000000"/>
        </w:rPr>
      </w:pPr>
      <w:r w:rsidRPr="00963CDC">
        <w:rPr>
          <w:bCs/>
          <w:color w:val="000000"/>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14:paraId="7090630D" w14:textId="77777777" w:rsidR="0002491B" w:rsidRPr="00963CDC" w:rsidRDefault="0002491B" w:rsidP="00963CDC">
      <w:pPr>
        <w:pStyle w:val="af9"/>
        <w:jc w:val="both"/>
        <w:rPr>
          <w:bCs/>
          <w:color w:val="000000"/>
        </w:rPr>
      </w:pPr>
      <w:r w:rsidRPr="00963CDC">
        <w:rPr>
          <w:bCs/>
          <w:color w:val="000000"/>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14:paraId="6E34DDA2" w14:textId="743C3172" w:rsidR="0002491B" w:rsidRPr="00963CDC" w:rsidRDefault="0002491B" w:rsidP="00963CDC">
      <w:pPr>
        <w:pStyle w:val="af9"/>
        <w:jc w:val="both"/>
        <w:rPr>
          <w:bCs/>
          <w:color w:val="000000"/>
        </w:rPr>
      </w:pPr>
      <w:r w:rsidRPr="00963CDC">
        <w:rPr>
          <w:bCs/>
          <w:color w:val="000000"/>
        </w:rPr>
        <w:t xml:space="preserve">Формирование </w:t>
      </w:r>
      <w:r w:rsidRPr="00963CDC">
        <w:rPr>
          <w:b/>
          <w:color w:val="000000"/>
        </w:rPr>
        <w:t>универсальных учебных коммуникативных действий</w:t>
      </w:r>
      <w:r w:rsidRPr="00963CDC">
        <w:rPr>
          <w:bCs/>
          <w:color w:val="000000"/>
        </w:rPr>
        <w:t xml:space="preserve"> включает умения:</w:t>
      </w:r>
    </w:p>
    <w:p w14:paraId="7D27900D" w14:textId="77777777" w:rsidR="0002491B" w:rsidRPr="00963CDC" w:rsidRDefault="0002491B" w:rsidP="00963CDC">
      <w:pPr>
        <w:pStyle w:val="af9"/>
        <w:jc w:val="both"/>
        <w:rPr>
          <w:bCs/>
          <w:color w:val="000000"/>
        </w:rPr>
      </w:pPr>
      <w:r w:rsidRPr="00963CDC">
        <w:rPr>
          <w:bCs/>
          <w:color w:val="000000"/>
        </w:rPr>
        <w:t>аргументированно вести диалог, развернуто и логично излагать свою точку зрения;</w:t>
      </w:r>
    </w:p>
    <w:p w14:paraId="71CE3AD4" w14:textId="77777777" w:rsidR="0002491B" w:rsidRPr="00963CDC" w:rsidRDefault="0002491B" w:rsidP="00963CDC">
      <w:pPr>
        <w:pStyle w:val="af9"/>
        <w:jc w:val="both"/>
        <w:rPr>
          <w:bCs/>
          <w:color w:val="000000"/>
        </w:rPr>
      </w:pPr>
      <w:r w:rsidRPr="00963CDC">
        <w:rPr>
          <w:bCs/>
          <w:color w:val="000000"/>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14:paraId="0FB3DDD1" w14:textId="77777777" w:rsidR="0002491B" w:rsidRPr="00963CDC" w:rsidRDefault="0002491B" w:rsidP="00963CDC">
      <w:pPr>
        <w:pStyle w:val="af9"/>
        <w:jc w:val="both"/>
        <w:rPr>
          <w:bCs/>
          <w:color w:val="000000"/>
        </w:rPr>
      </w:pPr>
      <w:r w:rsidRPr="00963CDC">
        <w:rPr>
          <w:bCs/>
          <w:color w:val="000000"/>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14:paraId="025145B7" w14:textId="4441C71E" w:rsidR="0002491B" w:rsidRPr="00963CDC" w:rsidRDefault="0002491B" w:rsidP="00963CDC">
      <w:pPr>
        <w:pStyle w:val="af9"/>
        <w:jc w:val="both"/>
        <w:rPr>
          <w:bCs/>
          <w:color w:val="000000"/>
        </w:rPr>
      </w:pPr>
      <w:r w:rsidRPr="00963CDC">
        <w:rPr>
          <w:bCs/>
          <w:color w:val="000000"/>
        </w:rPr>
        <w:t xml:space="preserve">Формирование универсальных </w:t>
      </w:r>
      <w:r w:rsidRPr="00963CDC">
        <w:rPr>
          <w:b/>
          <w:color w:val="000000"/>
        </w:rPr>
        <w:t>учебных регулятивных действий</w:t>
      </w:r>
      <w:r w:rsidRPr="00963CDC">
        <w:rPr>
          <w:bCs/>
          <w:color w:val="000000"/>
        </w:rPr>
        <w:t xml:space="preserve"> включает умения:</w:t>
      </w:r>
    </w:p>
    <w:p w14:paraId="02EC2618" w14:textId="77777777" w:rsidR="0002491B" w:rsidRPr="00963CDC" w:rsidRDefault="0002491B" w:rsidP="00963CDC">
      <w:pPr>
        <w:pStyle w:val="af9"/>
        <w:jc w:val="both"/>
        <w:rPr>
          <w:bCs/>
          <w:color w:val="000000"/>
        </w:rPr>
      </w:pPr>
      <w:r w:rsidRPr="00963CDC">
        <w:rPr>
          <w:bCs/>
          <w:color w:val="000000"/>
        </w:rPr>
        <w:t>самостоятельно осуществлять познавательную деятельность в области физики, химии, биологии, выявлять проблемы, ставить и формулировать задачи;</w:t>
      </w:r>
    </w:p>
    <w:p w14:paraId="387E2B6E" w14:textId="77777777" w:rsidR="0002491B" w:rsidRPr="00963CDC" w:rsidRDefault="0002491B" w:rsidP="00963CDC">
      <w:pPr>
        <w:pStyle w:val="af9"/>
        <w:jc w:val="both"/>
        <w:rPr>
          <w:bCs/>
          <w:color w:val="000000"/>
        </w:rPr>
      </w:pPr>
      <w:r w:rsidRPr="00963CDC">
        <w:rPr>
          <w:bCs/>
          <w:color w:val="000000"/>
        </w:rP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14:paraId="5B54FB17" w14:textId="77777777" w:rsidR="0002491B" w:rsidRPr="00963CDC" w:rsidRDefault="0002491B" w:rsidP="00963CDC">
      <w:pPr>
        <w:pStyle w:val="af9"/>
        <w:jc w:val="both"/>
        <w:rPr>
          <w:bCs/>
          <w:color w:val="000000"/>
        </w:rPr>
      </w:pPr>
      <w:r w:rsidRPr="00963CDC">
        <w:rPr>
          <w:bCs/>
          <w:color w:val="000000"/>
        </w:rPr>
        <w:t xml:space="preserve">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w:t>
      </w:r>
      <w:r w:rsidRPr="00963CDC">
        <w:rPr>
          <w:bCs/>
          <w:color w:val="000000"/>
        </w:rPr>
        <w:lastRenderedPageBreak/>
        <w:t>проектов или исследований, вносить коррективы в деятельность, оценивать соответствие результатов целям;</w:t>
      </w:r>
    </w:p>
    <w:p w14:paraId="66317546" w14:textId="77777777" w:rsidR="0002491B" w:rsidRPr="00963CDC" w:rsidRDefault="0002491B" w:rsidP="00963CDC">
      <w:pPr>
        <w:pStyle w:val="af9"/>
        <w:jc w:val="both"/>
        <w:rPr>
          <w:bCs/>
          <w:color w:val="000000"/>
        </w:rPr>
      </w:pPr>
      <w:r w:rsidRPr="00963CDC">
        <w:rPr>
          <w:bCs/>
          <w:color w:val="000000"/>
        </w:rPr>
        <w:t>использовать приёмы рефлексии для оценки ситуации, выбора верного решения при решении качественных и расчетных задач;</w:t>
      </w:r>
    </w:p>
    <w:p w14:paraId="7D815E12" w14:textId="126CE90E" w:rsidR="0002491B" w:rsidRPr="00963CDC" w:rsidRDefault="0002491B" w:rsidP="00963CDC">
      <w:pPr>
        <w:pStyle w:val="af9"/>
        <w:jc w:val="both"/>
        <w:rPr>
          <w:bCs/>
          <w:color w:val="000000"/>
        </w:rPr>
      </w:pPr>
      <w:r w:rsidRPr="00963CDC">
        <w:rPr>
          <w:bCs/>
          <w:color w:val="000000"/>
        </w:rPr>
        <w:t>принимать мотивы и аргументы других участников при анализе и обсуждении результатов учебных исследований или решения физических задач.</w:t>
      </w:r>
    </w:p>
    <w:p w14:paraId="4A08AAB2" w14:textId="79F1A1F1" w:rsidR="002B187C" w:rsidRPr="00963CDC" w:rsidRDefault="00316F7C" w:rsidP="00316F7C">
      <w:pPr>
        <w:pStyle w:val="af9"/>
        <w:spacing w:line="360" w:lineRule="auto"/>
        <w:ind w:left="360"/>
        <w:jc w:val="both"/>
        <w:rPr>
          <w:b/>
          <w:color w:val="000000"/>
        </w:rPr>
      </w:pPr>
      <w:r w:rsidRPr="00963CDC">
        <w:rPr>
          <w:b/>
          <w:color w:val="000000"/>
        </w:rPr>
        <w:t>Предметные результаты</w:t>
      </w:r>
    </w:p>
    <w:p w14:paraId="207B0CED" w14:textId="77777777" w:rsidR="00316F7C" w:rsidRPr="00963CDC" w:rsidRDefault="00316F7C" w:rsidP="00316F7C">
      <w:pPr>
        <w:pStyle w:val="s1"/>
        <w:shd w:val="clear" w:color="auto" w:fill="FFFFFF"/>
        <w:spacing w:before="0" w:beforeAutospacing="0" w:after="300" w:afterAutospacing="0"/>
        <w:jc w:val="both"/>
        <w:rPr>
          <w:bCs/>
          <w:color w:val="000000"/>
        </w:rPr>
      </w:pPr>
      <w:r w:rsidRPr="00963CDC">
        <w:rPr>
          <w:bCs/>
          <w:color w:val="000000"/>
        </w:rPr>
        <w:t>1)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14:paraId="2BABAA47" w14:textId="77777777" w:rsidR="00316F7C" w:rsidRPr="00963CDC" w:rsidRDefault="00316F7C" w:rsidP="00316F7C">
      <w:pPr>
        <w:pStyle w:val="s1"/>
        <w:shd w:val="clear" w:color="auto" w:fill="FFFFFF"/>
        <w:spacing w:before="0" w:beforeAutospacing="0" w:after="300" w:afterAutospacing="0"/>
        <w:jc w:val="both"/>
        <w:rPr>
          <w:bCs/>
          <w:color w:val="000000"/>
        </w:rPr>
      </w:pPr>
      <w:r w:rsidRPr="00963CDC">
        <w:rPr>
          <w:bCs/>
          <w:color w:val="000000"/>
        </w:rPr>
        <w:t>2) 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14:paraId="73B038E3" w14:textId="77777777" w:rsidR="00316F7C" w:rsidRPr="00963CDC" w:rsidRDefault="00316F7C" w:rsidP="00316F7C">
      <w:pPr>
        <w:pStyle w:val="s1"/>
        <w:shd w:val="clear" w:color="auto" w:fill="FFFFFF"/>
        <w:spacing w:before="0" w:beforeAutospacing="0" w:after="300" w:afterAutospacing="0"/>
        <w:jc w:val="both"/>
        <w:rPr>
          <w:bCs/>
          <w:color w:val="000000"/>
        </w:rPr>
      </w:pPr>
      <w:r w:rsidRPr="00963CDC">
        <w:rPr>
          <w:bCs/>
          <w:color w:val="000000"/>
        </w:rPr>
        <w:t>3)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14:paraId="4A83472A" w14:textId="77777777" w:rsidR="00316F7C" w:rsidRPr="00963CDC" w:rsidRDefault="00316F7C" w:rsidP="00316F7C">
      <w:pPr>
        <w:pStyle w:val="s1"/>
        <w:shd w:val="clear" w:color="auto" w:fill="FFFFFF"/>
        <w:spacing w:before="0" w:beforeAutospacing="0" w:after="300" w:afterAutospacing="0"/>
        <w:jc w:val="both"/>
        <w:rPr>
          <w:bCs/>
          <w:color w:val="000000"/>
        </w:rPr>
      </w:pPr>
      <w:r w:rsidRPr="00963CDC">
        <w:rPr>
          <w:bCs/>
          <w:color w:val="000000"/>
        </w:rPr>
        <w:t>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"р-"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14:paraId="294DE2E9" w14:textId="77777777" w:rsidR="00316F7C" w:rsidRPr="00963CDC" w:rsidRDefault="00316F7C" w:rsidP="00316F7C">
      <w:pPr>
        <w:pStyle w:val="s1"/>
        <w:shd w:val="clear" w:color="auto" w:fill="FFFFFF"/>
        <w:spacing w:before="0" w:beforeAutospacing="0" w:after="300" w:afterAutospacing="0"/>
        <w:jc w:val="both"/>
        <w:rPr>
          <w:bCs/>
          <w:color w:val="000000"/>
        </w:rPr>
      </w:pPr>
      <w:r w:rsidRPr="00963CDC">
        <w:rPr>
          <w:bCs/>
          <w:color w:val="000000"/>
        </w:rPr>
        <w:t xml:space="preserve">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w:t>
      </w:r>
      <w:r w:rsidRPr="00963CDC">
        <w:rPr>
          <w:bCs/>
          <w:color w:val="000000"/>
        </w:rPr>
        <w:lastRenderedPageBreak/>
        <w:t>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14:paraId="2C06D784" w14:textId="77777777" w:rsidR="00316F7C" w:rsidRPr="00963CDC" w:rsidRDefault="00316F7C" w:rsidP="00316F7C">
      <w:pPr>
        <w:pStyle w:val="s1"/>
        <w:shd w:val="clear" w:color="auto" w:fill="FFFFFF"/>
        <w:spacing w:before="0" w:beforeAutospacing="0" w:after="300" w:afterAutospacing="0"/>
        <w:jc w:val="both"/>
        <w:rPr>
          <w:bCs/>
          <w:color w:val="000000"/>
        </w:rPr>
      </w:pPr>
      <w:r w:rsidRPr="00963CDC">
        <w:rPr>
          <w:bCs/>
          <w:color w:val="000000"/>
        </w:rPr>
        <w:t>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14:paraId="1D86B8C0" w14:textId="77777777" w:rsidR="00316F7C" w:rsidRPr="00963CDC" w:rsidRDefault="00316F7C" w:rsidP="00316F7C">
      <w:pPr>
        <w:pStyle w:val="s1"/>
        <w:shd w:val="clear" w:color="auto" w:fill="FFFFFF"/>
        <w:spacing w:before="0" w:beforeAutospacing="0" w:after="300" w:afterAutospacing="0"/>
        <w:jc w:val="both"/>
        <w:rPr>
          <w:bCs/>
          <w:color w:val="000000"/>
        </w:rPr>
      </w:pPr>
      <w:r w:rsidRPr="00963CDC">
        <w:rPr>
          <w:bCs/>
          <w:color w:val="000000"/>
        </w:rPr>
        <w:t>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14:paraId="546A5067" w14:textId="77777777" w:rsidR="00316F7C" w:rsidRPr="00963CDC" w:rsidRDefault="00316F7C" w:rsidP="00316F7C">
      <w:pPr>
        <w:pStyle w:val="s1"/>
        <w:shd w:val="clear" w:color="auto" w:fill="FFFFFF"/>
        <w:spacing w:before="0" w:beforeAutospacing="0" w:after="300" w:afterAutospacing="0"/>
        <w:jc w:val="both"/>
        <w:rPr>
          <w:bCs/>
          <w:color w:val="000000"/>
        </w:rPr>
      </w:pPr>
      <w:r w:rsidRPr="00963CDC">
        <w:rPr>
          <w:bCs/>
          <w:color w:val="000000"/>
        </w:rPr>
        <w:t>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14:paraId="0D9B512B" w14:textId="77777777" w:rsidR="00316F7C" w:rsidRPr="00963CDC" w:rsidRDefault="00316F7C" w:rsidP="00316F7C">
      <w:pPr>
        <w:pStyle w:val="s1"/>
        <w:shd w:val="clear" w:color="auto" w:fill="FFFFFF"/>
        <w:spacing w:before="0" w:beforeAutospacing="0" w:after="300" w:afterAutospacing="0"/>
        <w:jc w:val="both"/>
        <w:rPr>
          <w:bCs/>
          <w:color w:val="000000"/>
        </w:rPr>
      </w:pPr>
      <w:r w:rsidRPr="00963CDC">
        <w:rPr>
          <w:bCs/>
          <w:color w:val="000000"/>
        </w:rPr>
        <w:t>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14:paraId="1A85989E" w14:textId="77777777" w:rsidR="00316F7C" w:rsidRPr="00963CDC" w:rsidRDefault="00316F7C" w:rsidP="00316F7C">
      <w:pPr>
        <w:pStyle w:val="s1"/>
        <w:shd w:val="clear" w:color="auto" w:fill="FFFFFF"/>
        <w:spacing w:before="0" w:beforeAutospacing="0" w:after="300" w:afterAutospacing="0"/>
        <w:jc w:val="both"/>
        <w:rPr>
          <w:bCs/>
          <w:color w:val="000000"/>
        </w:rPr>
      </w:pPr>
      <w:r w:rsidRPr="00963CDC">
        <w:rPr>
          <w:bCs/>
          <w:color w:val="000000"/>
        </w:rPr>
        <w:t>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14:paraId="123CAF81" w14:textId="77777777" w:rsidR="00316F7C" w:rsidRPr="00963CDC" w:rsidRDefault="00316F7C" w:rsidP="00316F7C">
      <w:pPr>
        <w:pStyle w:val="s1"/>
        <w:shd w:val="clear" w:color="auto" w:fill="FFFFFF"/>
        <w:spacing w:before="0" w:beforeAutospacing="0" w:after="300" w:afterAutospacing="0"/>
        <w:jc w:val="both"/>
        <w:rPr>
          <w:bCs/>
          <w:color w:val="000000"/>
        </w:rPr>
      </w:pPr>
      <w:r w:rsidRPr="00963CDC">
        <w:rPr>
          <w:bCs/>
          <w:color w:val="000000"/>
        </w:rPr>
        <w:lastRenderedPageBreak/>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14:paraId="3D25B3FE" w14:textId="77777777" w:rsidR="00316F7C" w:rsidRPr="00963CDC" w:rsidRDefault="00316F7C" w:rsidP="00316F7C">
      <w:pPr>
        <w:pStyle w:val="s1"/>
        <w:shd w:val="clear" w:color="auto" w:fill="FFFFFF"/>
        <w:spacing w:before="0" w:beforeAutospacing="0" w:after="300" w:afterAutospacing="0"/>
        <w:jc w:val="both"/>
        <w:rPr>
          <w:bCs/>
          <w:color w:val="000000"/>
        </w:rPr>
      </w:pPr>
      <w:r w:rsidRPr="00963CDC">
        <w:rPr>
          <w:bCs/>
          <w:color w:val="000000"/>
        </w:rP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14:paraId="6A76DFBA" w14:textId="77777777" w:rsidR="00316F7C" w:rsidRPr="00963CDC" w:rsidRDefault="00316F7C" w:rsidP="00316F7C">
      <w:pPr>
        <w:pStyle w:val="s1"/>
        <w:shd w:val="clear" w:color="auto" w:fill="FFFFFF"/>
        <w:spacing w:before="0" w:beforeAutospacing="0" w:after="300" w:afterAutospacing="0"/>
        <w:jc w:val="both"/>
        <w:rPr>
          <w:bCs/>
          <w:color w:val="000000"/>
        </w:rPr>
      </w:pPr>
      <w:r w:rsidRPr="00963CDC">
        <w:rPr>
          <w:bCs/>
          <w:color w:val="000000"/>
        </w:rPr>
        <w:t>13) сформированность мотивации к будущей профессиональной деятельности по специальностям физико-технического профиля.</w:t>
      </w:r>
    </w:p>
    <w:p w14:paraId="5653F2A7" w14:textId="12113B33" w:rsidR="00450B21" w:rsidRPr="00963CDC" w:rsidRDefault="006D624E" w:rsidP="00963CDC">
      <w:pPr>
        <w:pStyle w:val="ConsPlusNormal"/>
        <w:numPr>
          <w:ilvl w:val="0"/>
          <w:numId w:val="6"/>
        </w:numPr>
        <w:spacing w:line="360" w:lineRule="auto"/>
        <w:ind w:left="851" w:hanging="284"/>
        <w:rPr>
          <w:rFonts w:ascii="Times New Roman" w:hAnsi="Times New Roman" w:cs="Times New Roman"/>
          <w:sz w:val="24"/>
          <w:szCs w:val="24"/>
        </w:rPr>
      </w:pPr>
      <w:r w:rsidRPr="00963CDC">
        <w:rPr>
          <w:rFonts w:ascii="Times New Roman" w:hAnsi="Times New Roman" w:cs="Times New Roman"/>
          <w:b/>
          <w:sz w:val="24"/>
          <w:szCs w:val="24"/>
        </w:rPr>
        <w:t>Содержание учебного предмета</w:t>
      </w:r>
    </w:p>
    <w:p w14:paraId="63EFC034" w14:textId="27D10B79" w:rsidR="005647B4" w:rsidRPr="00963CDC" w:rsidRDefault="00316F7C" w:rsidP="00294710">
      <w:pPr>
        <w:spacing w:after="0" w:line="360" w:lineRule="auto"/>
        <w:ind w:firstLine="709"/>
        <w:rPr>
          <w:rFonts w:ascii="Times New Roman" w:hAnsi="Times New Roman" w:cs="Times New Roman"/>
          <w:b/>
          <w:bCs/>
          <w:sz w:val="24"/>
          <w:szCs w:val="24"/>
        </w:rPr>
      </w:pPr>
      <w:r w:rsidRPr="00963CDC">
        <w:rPr>
          <w:rFonts w:ascii="Times New Roman" w:hAnsi="Times New Roman" w:cs="Times New Roman"/>
          <w:b/>
          <w:bCs/>
          <w:sz w:val="24"/>
          <w:szCs w:val="24"/>
        </w:rPr>
        <w:t>10 класс, 204 часа</w:t>
      </w:r>
    </w:p>
    <w:p w14:paraId="6D90C1E3" w14:textId="144A627E" w:rsidR="00450B21" w:rsidRPr="00963CDC" w:rsidRDefault="005647B4" w:rsidP="000F5B5A">
      <w:pPr>
        <w:spacing w:after="0" w:line="240" w:lineRule="auto"/>
        <w:ind w:firstLine="709"/>
        <w:jc w:val="both"/>
        <w:rPr>
          <w:rFonts w:ascii="Times New Roman" w:hAnsi="Times New Roman" w:cs="Times New Roman"/>
          <w:sz w:val="24"/>
          <w:szCs w:val="24"/>
        </w:rPr>
      </w:pPr>
      <w:r w:rsidRPr="00963CDC">
        <w:rPr>
          <w:rFonts w:ascii="Times New Roman" w:hAnsi="Times New Roman" w:cs="Times New Roman"/>
          <w:sz w:val="24"/>
          <w:szCs w:val="24"/>
        </w:rPr>
        <w:t>Учебный материал, используемый в технологии смешанного обучения, обеспечивается онлайн-курсом «</w:t>
      </w:r>
      <w:r w:rsidR="002B187C" w:rsidRPr="00963CDC">
        <w:rPr>
          <w:rFonts w:ascii="Times New Roman" w:hAnsi="Times New Roman" w:cs="Times New Roman"/>
          <w:sz w:val="24"/>
          <w:szCs w:val="24"/>
        </w:rPr>
        <w:t>Физика</w:t>
      </w:r>
      <w:r w:rsidRPr="00963CDC">
        <w:rPr>
          <w:rFonts w:ascii="Times New Roman" w:hAnsi="Times New Roman" w:cs="Times New Roman"/>
          <w:sz w:val="24"/>
          <w:szCs w:val="24"/>
        </w:rPr>
        <w:t>», размещенном в электронной информационно-образов</w:t>
      </w:r>
      <w:r w:rsidR="002B187C" w:rsidRPr="00963CDC">
        <w:rPr>
          <w:rFonts w:ascii="Times New Roman" w:hAnsi="Times New Roman" w:cs="Times New Roman"/>
          <w:sz w:val="24"/>
          <w:szCs w:val="24"/>
        </w:rPr>
        <w:t xml:space="preserve">ательной среде НИУ </w:t>
      </w:r>
      <w:r w:rsidR="00794E0D" w:rsidRPr="00963CDC">
        <w:rPr>
          <w:rFonts w:ascii="Times New Roman" w:hAnsi="Times New Roman" w:cs="Times New Roman"/>
          <w:sz w:val="24"/>
          <w:szCs w:val="24"/>
        </w:rPr>
        <w:t>ВШЭ (LMS) (68 часов</w:t>
      </w:r>
      <w:r w:rsidRPr="00963CDC">
        <w:rPr>
          <w:rFonts w:ascii="Times New Roman" w:hAnsi="Times New Roman" w:cs="Times New Roman"/>
          <w:sz w:val="24"/>
          <w:szCs w:val="24"/>
        </w:rPr>
        <w:t xml:space="preserve"> в 10 классе).</w:t>
      </w:r>
    </w:p>
    <w:p w14:paraId="5961F597" w14:textId="77777777" w:rsidR="00711263" w:rsidRPr="00963CDC" w:rsidRDefault="00711263" w:rsidP="00963CDC">
      <w:pPr>
        <w:pStyle w:val="ConsPlusNormal"/>
        <w:spacing w:line="240" w:lineRule="auto"/>
        <w:jc w:val="both"/>
        <w:rPr>
          <w:rFonts w:ascii="Times New Roman" w:hAnsi="Times New Roman" w:cs="Times New Roman"/>
          <w:sz w:val="24"/>
          <w:szCs w:val="24"/>
        </w:rPr>
      </w:pPr>
    </w:p>
    <w:p w14:paraId="6EA333DC" w14:textId="77777777" w:rsidR="00667F23" w:rsidRPr="00963CDC" w:rsidRDefault="00667F23" w:rsidP="00963CDC">
      <w:pPr>
        <w:pStyle w:val="ConsPlusNormal"/>
        <w:spacing w:line="240" w:lineRule="auto"/>
        <w:jc w:val="both"/>
        <w:rPr>
          <w:rFonts w:ascii="Times New Roman" w:hAnsi="Times New Roman" w:cs="Times New Roman"/>
          <w:b/>
          <w:bCs/>
          <w:sz w:val="24"/>
          <w:szCs w:val="24"/>
        </w:rPr>
      </w:pPr>
      <w:r w:rsidRPr="00963CDC">
        <w:rPr>
          <w:rFonts w:ascii="Times New Roman" w:hAnsi="Times New Roman" w:cs="Times New Roman"/>
          <w:b/>
          <w:bCs/>
          <w:sz w:val="24"/>
          <w:szCs w:val="24"/>
        </w:rPr>
        <w:t xml:space="preserve">Тема 1. Введение. Физика и познание мира </w:t>
      </w:r>
    </w:p>
    <w:p w14:paraId="06097BFB" w14:textId="77777777" w:rsidR="00667F23" w:rsidRPr="00963CDC" w:rsidRDefault="00667F23" w:rsidP="00963CDC">
      <w:pPr>
        <w:pStyle w:val="ConsPlusNormal"/>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Физика как наука и основа естествознания. Экспериментальный характер физики.</w:t>
      </w:r>
    </w:p>
    <w:p w14:paraId="34E605CE" w14:textId="38DA3A78" w:rsidR="00667F23" w:rsidRPr="00963CDC" w:rsidRDefault="00667F23" w:rsidP="00963CDC">
      <w:pPr>
        <w:pStyle w:val="ConsPlusNormal"/>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 xml:space="preserve">Физические величины и их измерение. </w:t>
      </w:r>
      <w:r w:rsidR="006A2553" w:rsidRPr="00963CDC">
        <w:rPr>
          <w:rFonts w:ascii="Times New Roman" w:hAnsi="Times New Roman" w:cs="Times New Roman"/>
          <w:sz w:val="24"/>
          <w:szCs w:val="24"/>
        </w:rPr>
        <w:t xml:space="preserve">Погрешности измерения. </w:t>
      </w:r>
      <w:r w:rsidRPr="00963CDC">
        <w:rPr>
          <w:rFonts w:ascii="Times New Roman" w:hAnsi="Times New Roman" w:cs="Times New Roman"/>
          <w:sz w:val="24"/>
          <w:szCs w:val="24"/>
        </w:rPr>
        <w:t>Связи между физическими величинами. Научный метод познания окружающего мира: эксперимент — гипотеза — модель — (выводы-следствия с учетом границ модели) —</w:t>
      </w:r>
      <w:r w:rsidR="00E22F48" w:rsidRPr="00963CDC">
        <w:rPr>
          <w:rFonts w:ascii="Times New Roman" w:hAnsi="Times New Roman" w:cs="Times New Roman"/>
          <w:sz w:val="24"/>
          <w:szCs w:val="24"/>
        </w:rPr>
        <w:t xml:space="preserve"> ф</w:t>
      </w:r>
      <w:r w:rsidRPr="00963CDC">
        <w:rPr>
          <w:rFonts w:ascii="Times New Roman" w:hAnsi="Times New Roman" w:cs="Times New Roman"/>
          <w:sz w:val="24"/>
          <w:szCs w:val="24"/>
        </w:rPr>
        <w:t xml:space="preserve">изическая теория. </w:t>
      </w:r>
    </w:p>
    <w:p w14:paraId="77797D75" w14:textId="77777777" w:rsidR="00667F23" w:rsidRPr="00963CDC" w:rsidRDefault="00667F23" w:rsidP="00963CDC">
      <w:pPr>
        <w:pStyle w:val="ConsPlusNormal"/>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Приближенный характер физических законов. Моделирование явлений и объектов природы. Роль математики в физике. Научное мировоззрение. Понятие о физической картине мира.</w:t>
      </w:r>
    </w:p>
    <w:p w14:paraId="0ACEF89A" w14:textId="77777777" w:rsidR="00667F23" w:rsidRPr="00963CDC" w:rsidRDefault="00667F23" w:rsidP="00963CDC">
      <w:pPr>
        <w:pStyle w:val="ConsPlusNormal"/>
        <w:spacing w:line="240" w:lineRule="auto"/>
        <w:jc w:val="both"/>
        <w:rPr>
          <w:rFonts w:ascii="Times New Roman" w:hAnsi="Times New Roman" w:cs="Times New Roman"/>
          <w:b/>
          <w:bCs/>
          <w:sz w:val="24"/>
          <w:szCs w:val="24"/>
        </w:rPr>
      </w:pPr>
      <w:r w:rsidRPr="00963CDC">
        <w:rPr>
          <w:rFonts w:ascii="Times New Roman" w:hAnsi="Times New Roman" w:cs="Times New Roman"/>
          <w:b/>
          <w:bCs/>
          <w:sz w:val="24"/>
          <w:szCs w:val="24"/>
        </w:rPr>
        <w:t xml:space="preserve">Тема 2. Механика </w:t>
      </w:r>
    </w:p>
    <w:p w14:paraId="4123F29A" w14:textId="47454AC7" w:rsidR="00667F23" w:rsidRPr="00963CDC" w:rsidRDefault="00667F23" w:rsidP="00963CDC">
      <w:pPr>
        <w:pStyle w:val="ConsPlusNormal"/>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Классическая механика как фундаментальная физическая теория. Границы ее применимости.</w:t>
      </w:r>
    </w:p>
    <w:p w14:paraId="76E8F662" w14:textId="066586A0" w:rsidR="00794E0D" w:rsidRPr="00963CDC" w:rsidRDefault="00667F23" w:rsidP="00963CDC">
      <w:pPr>
        <w:pStyle w:val="ConsPlusNormal"/>
        <w:spacing w:line="240" w:lineRule="auto"/>
        <w:jc w:val="both"/>
        <w:rPr>
          <w:rFonts w:ascii="Times New Roman" w:hAnsi="Times New Roman" w:cs="Times New Roman"/>
          <w:bCs/>
          <w:sz w:val="24"/>
          <w:szCs w:val="24"/>
        </w:rPr>
      </w:pPr>
      <w:r w:rsidRPr="00963CDC">
        <w:rPr>
          <w:rFonts w:ascii="Times New Roman" w:hAnsi="Times New Roman" w:cs="Times New Roman"/>
          <w:b/>
          <w:bCs/>
          <w:sz w:val="24"/>
          <w:szCs w:val="24"/>
        </w:rPr>
        <w:t xml:space="preserve">Кинематика. </w:t>
      </w:r>
      <w:r w:rsidR="002B55F8" w:rsidRPr="00963CDC">
        <w:rPr>
          <w:rFonts w:ascii="Times New Roman" w:hAnsi="Times New Roman" w:cs="Times New Roman"/>
          <w:bCs/>
          <w:sz w:val="24"/>
          <w:szCs w:val="24"/>
        </w:rPr>
        <w:t xml:space="preserve">Механическое движение и его характеристики. Система отсчета. Траектория, путь и перемещение. Скорость средняя и мгновенная. Ускорение, тангенциальная и нормальная составляющие. Относительность механического движения. Классический закон сложения скоростей. Классификация движений. Прямолинейные равномерное и равноускоренное движения. Свободное падение. </w:t>
      </w:r>
    </w:p>
    <w:p w14:paraId="01800FF9" w14:textId="77777777" w:rsidR="00963CDC" w:rsidRDefault="00963CDC" w:rsidP="009463C3">
      <w:pPr>
        <w:spacing w:after="0" w:line="360" w:lineRule="auto"/>
        <w:ind w:firstLine="709"/>
        <w:jc w:val="both"/>
        <w:rPr>
          <w:rFonts w:ascii="Times New Roman" w:hAnsi="Times New Roman" w:cs="Times New Roman"/>
          <w:sz w:val="24"/>
          <w:szCs w:val="24"/>
        </w:rPr>
      </w:pPr>
    </w:p>
    <w:p w14:paraId="26AF122B" w14:textId="111F86B9" w:rsidR="000C1E33" w:rsidRPr="00963CDC" w:rsidRDefault="000C1E33" w:rsidP="009463C3">
      <w:pPr>
        <w:spacing w:after="0" w:line="360" w:lineRule="auto"/>
        <w:ind w:firstLine="709"/>
        <w:jc w:val="both"/>
        <w:rPr>
          <w:rFonts w:ascii="Times New Roman" w:hAnsi="Times New Roman" w:cs="Times New Roman"/>
          <w:sz w:val="24"/>
          <w:szCs w:val="24"/>
        </w:rPr>
      </w:pPr>
      <w:r w:rsidRPr="00963CDC">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794E0D" w:rsidRPr="00963CDC" w14:paraId="69046DAB" w14:textId="77777777" w:rsidTr="003C36EE">
        <w:trPr>
          <w:trHeight w:val="88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CF2E4" w14:textId="69F032CD" w:rsidR="00794E0D" w:rsidRPr="00963CDC" w:rsidRDefault="00794E0D"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Лекция 1. </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5F1062" w14:textId="603EC91E" w:rsidR="00794E0D" w:rsidRPr="00963CDC" w:rsidRDefault="00794E0D" w:rsidP="009463C3">
            <w:pPr>
              <w:jc w:val="both"/>
              <w:rPr>
                <w:rFonts w:ascii="Times New Roman" w:hAnsi="Times New Roman" w:cs="Times New Roman"/>
                <w:sz w:val="24"/>
                <w:szCs w:val="24"/>
              </w:rPr>
            </w:pPr>
            <w:r w:rsidRPr="00963CDC">
              <w:rPr>
                <w:rFonts w:ascii="Times New Roman" w:hAnsi="Times New Roman" w:cs="Times New Roman"/>
                <w:sz w:val="24"/>
                <w:szCs w:val="24"/>
              </w:rPr>
              <w:t>Траектория. Радиус-вектор. Путь. Перемещение. Средняя и мгновенные скорости.</w:t>
            </w:r>
          </w:p>
        </w:tc>
      </w:tr>
      <w:tr w:rsidR="00794E0D" w:rsidRPr="00963CDC" w14:paraId="041CB5DD" w14:textId="77777777" w:rsidTr="003C36EE">
        <w:trPr>
          <w:trHeight w:val="88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44FC0" w14:textId="266B167D" w:rsidR="00794E0D" w:rsidRPr="00963CDC" w:rsidRDefault="00794E0D"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16468FF" w14:textId="43EC8A61" w:rsidR="00794E0D" w:rsidRPr="00963CDC" w:rsidRDefault="00794E0D" w:rsidP="009463C3">
            <w:pPr>
              <w:jc w:val="both"/>
              <w:rPr>
                <w:rFonts w:ascii="Times New Roman" w:hAnsi="Times New Roman" w:cs="Times New Roman"/>
                <w:sz w:val="24"/>
                <w:szCs w:val="24"/>
              </w:rPr>
            </w:pPr>
            <w:r w:rsidRPr="00963CDC">
              <w:rPr>
                <w:rFonts w:ascii="Times New Roman" w:hAnsi="Times New Roman" w:cs="Times New Roman"/>
                <w:sz w:val="24"/>
                <w:szCs w:val="24"/>
              </w:rPr>
              <w:t>12 минут</w:t>
            </w:r>
          </w:p>
        </w:tc>
      </w:tr>
      <w:tr w:rsidR="00794E0D" w:rsidRPr="00963CDC" w14:paraId="74A0B249" w14:textId="77777777" w:rsidTr="003C36EE">
        <w:trPr>
          <w:trHeight w:val="88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5D6F2" w14:textId="0B644521" w:rsidR="00794E0D" w:rsidRPr="00963CDC" w:rsidRDefault="00794E0D" w:rsidP="009463C3">
            <w:pPr>
              <w:jc w:val="both"/>
              <w:rPr>
                <w:rFonts w:ascii="Times New Roman" w:hAnsi="Times New Roman" w:cs="Times New Roman"/>
                <w:sz w:val="24"/>
                <w:szCs w:val="24"/>
              </w:rPr>
            </w:pPr>
            <w:r w:rsidRPr="00963CDC">
              <w:rPr>
                <w:rFonts w:ascii="Times New Roman" w:hAnsi="Times New Roman" w:cs="Times New Roman"/>
                <w:sz w:val="24"/>
                <w:szCs w:val="24"/>
              </w:rPr>
              <w:lastRenderedPageBreak/>
              <w:t>Вопросы к видео</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13C606" w14:textId="798D69E7" w:rsidR="00794E0D" w:rsidRPr="00963CDC" w:rsidRDefault="00794E0D"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1</w:t>
            </w:r>
          </w:p>
        </w:tc>
      </w:tr>
      <w:tr w:rsidR="000C1E33" w:rsidRPr="00963CDC" w14:paraId="1AE34DF2" w14:textId="77777777" w:rsidTr="003C36EE">
        <w:trPr>
          <w:trHeight w:val="88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8B398" w14:textId="1334A3E0" w:rsidR="000C1E33" w:rsidRPr="00963CDC" w:rsidRDefault="000C1E33"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 Лекция 2. Ускорение. Равнопеременное движение. Графики движения</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7FF4BCE" w14:textId="77777777" w:rsidR="000C1E33" w:rsidRPr="00963CDC" w:rsidRDefault="000C1E33" w:rsidP="009463C3">
            <w:pPr>
              <w:jc w:val="both"/>
              <w:rPr>
                <w:rFonts w:ascii="Times New Roman" w:hAnsi="Times New Roman" w:cs="Times New Roman"/>
                <w:sz w:val="24"/>
                <w:szCs w:val="24"/>
              </w:rPr>
            </w:pPr>
            <w:r w:rsidRPr="00963CDC">
              <w:rPr>
                <w:rFonts w:ascii="Times New Roman" w:hAnsi="Times New Roman" w:cs="Times New Roman"/>
                <w:sz w:val="24"/>
                <w:szCs w:val="24"/>
              </w:rPr>
              <w:t>Ускорение. Прямолинейное движение с постоянным ускорением.</w:t>
            </w:r>
          </w:p>
          <w:p w14:paraId="56EE9BFE" w14:textId="657F813E" w:rsidR="000C1E33" w:rsidRPr="00963CDC" w:rsidRDefault="000C1E33" w:rsidP="009463C3">
            <w:pPr>
              <w:jc w:val="both"/>
              <w:rPr>
                <w:rFonts w:ascii="Times New Roman" w:hAnsi="Times New Roman" w:cs="Times New Roman"/>
                <w:sz w:val="24"/>
                <w:szCs w:val="24"/>
              </w:rPr>
            </w:pPr>
          </w:p>
        </w:tc>
      </w:tr>
      <w:tr w:rsidR="000C1E33" w:rsidRPr="00963CDC" w14:paraId="65021989" w14:textId="77777777" w:rsidTr="00E22F48">
        <w:trPr>
          <w:trHeight w:val="340"/>
        </w:trPr>
        <w:tc>
          <w:tcPr>
            <w:tcW w:w="2835" w:type="dxa"/>
            <w:tcBorders>
              <w:left w:val="single" w:sz="8" w:space="0" w:color="000000"/>
              <w:right w:val="single" w:sz="8" w:space="0" w:color="000000"/>
            </w:tcBorders>
            <w:tcMar>
              <w:top w:w="100" w:type="dxa"/>
              <w:left w:w="100" w:type="dxa"/>
              <w:bottom w:w="100" w:type="dxa"/>
              <w:right w:w="100" w:type="dxa"/>
            </w:tcMar>
          </w:tcPr>
          <w:p w14:paraId="1D31FB42" w14:textId="77777777" w:rsidR="000C1E33" w:rsidRPr="00963CDC" w:rsidRDefault="000C1E33"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right w:val="single" w:sz="8" w:space="0" w:color="000000"/>
            </w:tcBorders>
            <w:tcMar>
              <w:top w:w="100" w:type="dxa"/>
              <w:left w:w="100" w:type="dxa"/>
              <w:bottom w:w="100" w:type="dxa"/>
              <w:right w:w="100" w:type="dxa"/>
            </w:tcMar>
          </w:tcPr>
          <w:p w14:paraId="6869CEBF" w14:textId="5AE98205" w:rsidR="00E22F48" w:rsidRPr="00963CDC" w:rsidRDefault="000C1E33" w:rsidP="009463C3">
            <w:pPr>
              <w:jc w:val="both"/>
              <w:rPr>
                <w:rFonts w:ascii="Times New Roman" w:hAnsi="Times New Roman" w:cs="Times New Roman"/>
                <w:sz w:val="24"/>
                <w:szCs w:val="24"/>
              </w:rPr>
            </w:pPr>
            <w:r w:rsidRPr="00963CDC">
              <w:rPr>
                <w:rFonts w:ascii="Times New Roman" w:hAnsi="Times New Roman" w:cs="Times New Roman"/>
                <w:sz w:val="24"/>
                <w:szCs w:val="24"/>
              </w:rPr>
              <w:t>11 минут</w:t>
            </w:r>
            <w:r w:rsidR="00E22F48" w:rsidRPr="00963CDC">
              <w:rPr>
                <w:rFonts w:ascii="Times New Roman" w:hAnsi="Times New Roman" w:cs="Times New Roman"/>
                <w:sz w:val="24"/>
                <w:szCs w:val="24"/>
              </w:rPr>
              <w:t xml:space="preserve"> </w:t>
            </w:r>
          </w:p>
          <w:p w14:paraId="2180CB40" w14:textId="013132F8" w:rsidR="000C1E33" w:rsidRPr="00963CDC" w:rsidRDefault="000C1E33" w:rsidP="009463C3">
            <w:pPr>
              <w:jc w:val="both"/>
              <w:rPr>
                <w:rFonts w:ascii="Times New Roman" w:hAnsi="Times New Roman" w:cs="Times New Roman"/>
                <w:sz w:val="24"/>
                <w:szCs w:val="24"/>
              </w:rPr>
            </w:pPr>
          </w:p>
        </w:tc>
      </w:tr>
      <w:tr w:rsidR="00E22F48" w:rsidRPr="00963CDC" w14:paraId="36A85058" w14:textId="77777777" w:rsidTr="003C36EE">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32AB35" w14:textId="4B2DEA6F" w:rsidR="00E22F48" w:rsidRPr="00963CDC" w:rsidRDefault="00E22F48"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bottom w:val="single" w:sz="8" w:space="0" w:color="000000"/>
              <w:right w:val="single" w:sz="8" w:space="0" w:color="000000"/>
            </w:tcBorders>
            <w:tcMar>
              <w:top w:w="100" w:type="dxa"/>
              <w:left w:w="100" w:type="dxa"/>
              <w:bottom w:w="100" w:type="dxa"/>
              <w:right w:w="100" w:type="dxa"/>
            </w:tcMar>
          </w:tcPr>
          <w:p w14:paraId="23DED544" w14:textId="19E5A153" w:rsidR="00E22F48" w:rsidRPr="00963CDC" w:rsidRDefault="00E22F48"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2</w:t>
            </w:r>
          </w:p>
        </w:tc>
      </w:tr>
    </w:tbl>
    <w:p w14:paraId="31B2901F" w14:textId="77777777" w:rsidR="000C1E33" w:rsidRPr="00963CDC" w:rsidRDefault="000C1E33" w:rsidP="009463C3">
      <w:pPr>
        <w:pStyle w:val="ConsPlusNormal"/>
        <w:spacing w:line="360" w:lineRule="auto"/>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C1E33" w:rsidRPr="00963CDC" w14:paraId="705A791E" w14:textId="77777777" w:rsidTr="003C36EE">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5CA78" w14:textId="1FF42252" w:rsidR="000C1E33" w:rsidRPr="00963CDC" w:rsidRDefault="000C1E33" w:rsidP="009463C3">
            <w:pPr>
              <w:pStyle w:val="ConsPlusNormal"/>
              <w:spacing w:line="360" w:lineRule="auto"/>
              <w:jc w:val="both"/>
              <w:rPr>
                <w:rFonts w:ascii="Times New Roman" w:hAnsi="Times New Roman" w:cs="Times New Roman"/>
                <w:sz w:val="24"/>
                <w:szCs w:val="24"/>
              </w:rPr>
            </w:pPr>
            <w:r w:rsidRPr="00963CDC">
              <w:rPr>
                <w:rFonts w:ascii="Times New Roman" w:hAnsi="Times New Roman" w:cs="Times New Roman"/>
                <w:sz w:val="24"/>
                <w:szCs w:val="24"/>
              </w:rPr>
              <w:t xml:space="preserve">Лекция 3. Свободное падение </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D6D9783" w14:textId="39A6159A" w:rsidR="000C1E33" w:rsidRPr="00963CDC" w:rsidRDefault="000C1E33" w:rsidP="009463C3">
            <w:pPr>
              <w:pStyle w:val="ConsPlusNormal"/>
              <w:spacing w:line="360" w:lineRule="auto"/>
              <w:jc w:val="both"/>
              <w:rPr>
                <w:rFonts w:ascii="Times New Roman" w:hAnsi="Times New Roman" w:cs="Times New Roman"/>
                <w:sz w:val="24"/>
                <w:szCs w:val="24"/>
              </w:rPr>
            </w:pPr>
            <w:r w:rsidRPr="00963CDC">
              <w:rPr>
                <w:rFonts w:ascii="Times New Roman" w:hAnsi="Times New Roman" w:cs="Times New Roman"/>
                <w:sz w:val="24"/>
                <w:szCs w:val="24"/>
              </w:rPr>
              <w:t>Свободное падение тел.</w:t>
            </w:r>
          </w:p>
        </w:tc>
      </w:tr>
      <w:tr w:rsidR="000C1E33" w:rsidRPr="00963CDC" w14:paraId="53B59D48" w14:textId="77777777" w:rsidTr="003C36EE">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E56FE7" w14:textId="77777777" w:rsidR="000C1E33" w:rsidRPr="00963CDC" w:rsidRDefault="000C1E33" w:rsidP="009463C3">
            <w:pPr>
              <w:pStyle w:val="ConsPlusNormal"/>
              <w:spacing w:line="360" w:lineRule="auto"/>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202E26F" w14:textId="33B7834A" w:rsidR="000C1E33" w:rsidRPr="00963CDC" w:rsidRDefault="000C1E33" w:rsidP="009463C3">
            <w:pPr>
              <w:pStyle w:val="ConsPlusNormal"/>
              <w:spacing w:line="360" w:lineRule="auto"/>
              <w:jc w:val="both"/>
              <w:rPr>
                <w:rFonts w:ascii="Times New Roman" w:hAnsi="Times New Roman" w:cs="Times New Roman"/>
                <w:sz w:val="24"/>
                <w:szCs w:val="24"/>
              </w:rPr>
            </w:pPr>
            <w:r w:rsidRPr="00963CDC">
              <w:rPr>
                <w:rFonts w:ascii="Times New Roman" w:hAnsi="Times New Roman" w:cs="Times New Roman"/>
                <w:sz w:val="24"/>
                <w:szCs w:val="24"/>
              </w:rPr>
              <w:t>10минут</w:t>
            </w:r>
          </w:p>
        </w:tc>
      </w:tr>
      <w:tr w:rsidR="000C1E33" w:rsidRPr="00963CDC" w14:paraId="46EEB90B" w14:textId="77777777" w:rsidTr="003C36EE">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5FAEA4" w14:textId="77777777" w:rsidR="000C1E33" w:rsidRPr="00963CDC" w:rsidRDefault="000C1E33" w:rsidP="009463C3">
            <w:pPr>
              <w:pStyle w:val="ConsPlusNormal"/>
              <w:spacing w:line="360" w:lineRule="auto"/>
              <w:jc w:val="both"/>
              <w:rPr>
                <w:rFonts w:ascii="Times New Roman" w:hAnsi="Times New Roman" w:cs="Times New Roman"/>
                <w:sz w:val="24"/>
                <w:szCs w:val="24"/>
              </w:rPr>
            </w:pPr>
            <w:r w:rsidRPr="00963CDC">
              <w:rPr>
                <w:rFonts w:ascii="Times New Roman" w:hAnsi="Times New Roman" w:cs="Times New Roman"/>
                <w:sz w:val="24"/>
                <w:szCs w:val="24"/>
              </w:rPr>
              <w:t xml:space="preserve">Вопросы к видео </w:t>
            </w:r>
          </w:p>
          <w:p w14:paraId="66BBC176" w14:textId="77777777" w:rsidR="000C1E33" w:rsidRPr="00963CDC" w:rsidRDefault="000C1E33" w:rsidP="009463C3">
            <w:pPr>
              <w:pStyle w:val="ConsPlusNormal"/>
              <w:spacing w:line="360" w:lineRule="auto"/>
              <w:jc w:val="both"/>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14:paraId="4BF9BDAF" w14:textId="47B33920" w:rsidR="000C1E33" w:rsidRPr="00963CDC" w:rsidRDefault="000C1E33" w:rsidP="009463C3">
            <w:pPr>
              <w:pStyle w:val="ConsPlusNormal"/>
              <w:spacing w:line="360" w:lineRule="auto"/>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3</w:t>
            </w:r>
          </w:p>
        </w:tc>
      </w:tr>
    </w:tbl>
    <w:p w14:paraId="76AB1EB6" w14:textId="77777777" w:rsidR="00E22F48" w:rsidRPr="00963CDC" w:rsidRDefault="00E22F48" w:rsidP="009463C3">
      <w:pPr>
        <w:pStyle w:val="ConsPlusNormal"/>
        <w:spacing w:line="360" w:lineRule="auto"/>
        <w:jc w:val="both"/>
        <w:rPr>
          <w:rFonts w:ascii="Times New Roman" w:hAnsi="Times New Roman" w:cs="Times New Roman"/>
          <w:sz w:val="24"/>
          <w:szCs w:val="24"/>
        </w:rPr>
      </w:pPr>
    </w:p>
    <w:p w14:paraId="384A7967" w14:textId="5A6194AC" w:rsidR="002B55F8" w:rsidRPr="00963CDC" w:rsidRDefault="002B55F8" w:rsidP="009463C3">
      <w:pPr>
        <w:pStyle w:val="ConsPlusNormal"/>
        <w:jc w:val="both"/>
        <w:rPr>
          <w:rFonts w:ascii="Times New Roman" w:hAnsi="Times New Roman" w:cs="Times New Roman"/>
          <w:bCs/>
          <w:sz w:val="24"/>
          <w:szCs w:val="24"/>
        </w:rPr>
      </w:pPr>
      <w:r w:rsidRPr="00963CDC">
        <w:rPr>
          <w:rFonts w:ascii="Times New Roman" w:hAnsi="Times New Roman" w:cs="Times New Roman"/>
          <w:bCs/>
          <w:sz w:val="24"/>
          <w:szCs w:val="24"/>
        </w:rPr>
        <w:t xml:space="preserve">Криволинейное движение. Равномерное движение по окружности. </w:t>
      </w:r>
      <w:r w:rsidRPr="00963CDC">
        <w:rPr>
          <w:rFonts w:ascii="Times New Roman" w:hAnsi="Times New Roman" w:cs="Times New Roman"/>
          <w:sz w:val="24"/>
          <w:szCs w:val="24"/>
        </w:rPr>
        <w:t xml:space="preserve">Угловая скорость. Центростремительное ускорение. </w:t>
      </w:r>
      <w:r w:rsidRPr="00963CDC">
        <w:rPr>
          <w:rFonts w:ascii="Times New Roman" w:hAnsi="Times New Roman" w:cs="Times New Roman"/>
          <w:bCs/>
          <w:sz w:val="24"/>
          <w:szCs w:val="24"/>
        </w:rPr>
        <w:t xml:space="preserve"> Движение тела, брошенного под углом к горизонту.</w:t>
      </w:r>
    </w:p>
    <w:p w14:paraId="3BAC5022" w14:textId="77777777" w:rsidR="002B55F8" w:rsidRPr="00963CDC" w:rsidRDefault="002B55F8" w:rsidP="009463C3">
      <w:pPr>
        <w:spacing w:after="0" w:line="360" w:lineRule="auto"/>
        <w:ind w:firstLine="709"/>
        <w:jc w:val="both"/>
        <w:rPr>
          <w:rFonts w:ascii="Times New Roman" w:hAnsi="Times New Roman" w:cs="Times New Roman"/>
          <w:sz w:val="24"/>
          <w:szCs w:val="24"/>
        </w:rPr>
      </w:pPr>
    </w:p>
    <w:p w14:paraId="05D3AA6E" w14:textId="717041AE" w:rsidR="003C36EE" w:rsidRPr="00963CDC" w:rsidRDefault="003C36EE" w:rsidP="009463C3">
      <w:pPr>
        <w:spacing w:after="0" w:line="360" w:lineRule="auto"/>
        <w:ind w:firstLine="709"/>
        <w:jc w:val="both"/>
        <w:rPr>
          <w:rFonts w:ascii="Times New Roman" w:hAnsi="Times New Roman" w:cs="Times New Roman"/>
          <w:sz w:val="24"/>
          <w:szCs w:val="24"/>
        </w:rPr>
      </w:pPr>
      <w:r w:rsidRPr="00963CDC">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B55F8" w:rsidRPr="00963CDC" w14:paraId="5321A461" w14:textId="77777777" w:rsidTr="006A255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2EBB4" w14:textId="58DBDCD0" w:rsidR="002B55F8" w:rsidRPr="00963CDC" w:rsidRDefault="002B55F8"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Лекция 4. Движение тела, брошенного под углом к линии горизонта. </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D915AE" w14:textId="05B2ECAF" w:rsidR="002B55F8" w:rsidRPr="00963CDC" w:rsidRDefault="002B55F8" w:rsidP="009463C3">
            <w:pPr>
              <w:jc w:val="both"/>
              <w:rPr>
                <w:rFonts w:ascii="Times New Roman" w:hAnsi="Times New Roman" w:cs="Times New Roman"/>
                <w:sz w:val="24"/>
                <w:szCs w:val="24"/>
              </w:rPr>
            </w:pPr>
            <w:r w:rsidRPr="00963CDC">
              <w:rPr>
                <w:rFonts w:ascii="Times New Roman" w:hAnsi="Times New Roman" w:cs="Times New Roman"/>
                <w:sz w:val="24"/>
                <w:szCs w:val="24"/>
              </w:rPr>
              <w:t>Траектория движения. Дальность, высота подъема.</w:t>
            </w:r>
          </w:p>
        </w:tc>
      </w:tr>
      <w:tr w:rsidR="002B55F8" w:rsidRPr="00963CDC" w14:paraId="77249E40" w14:textId="77777777" w:rsidTr="006A255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1ADD7" w14:textId="52D80193" w:rsidR="002B55F8" w:rsidRPr="00963CDC" w:rsidRDefault="002B55F8"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D56D48B" w14:textId="43C135D9" w:rsidR="002B55F8" w:rsidRPr="00963CDC" w:rsidRDefault="002B55F8" w:rsidP="009463C3">
            <w:pPr>
              <w:jc w:val="both"/>
              <w:rPr>
                <w:rFonts w:ascii="Times New Roman" w:hAnsi="Times New Roman" w:cs="Times New Roman"/>
                <w:sz w:val="24"/>
                <w:szCs w:val="24"/>
              </w:rPr>
            </w:pPr>
            <w:r w:rsidRPr="00963CDC">
              <w:rPr>
                <w:rFonts w:ascii="Times New Roman" w:hAnsi="Times New Roman" w:cs="Times New Roman"/>
                <w:sz w:val="24"/>
                <w:szCs w:val="24"/>
              </w:rPr>
              <w:t>9 минут</w:t>
            </w:r>
          </w:p>
        </w:tc>
      </w:tr>
      <w:tr w:rsidR="002B55F8" w:rsidRPr="00963CDC" w14:paraId="559103CD" w14:textId="77777777" w:rsidTr="006A255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2BD02" w14:textId="374BAD6F" w:rsidR="002B55F8" w:rsidRPr="00963CDC" w:rsidRDefault="002B55F8"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2C9DF87" w14:textId="33CCD9A1" w:rsidR="002B55F8" w:rsidRPr="00963CDC" w:rsidRDefault="002B55F8"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4.</w:t>
            </w:r>
          </w:p>
        </w:tc>
      </w:tr>
      <w:tr w:rsidR="009334CD" w:rsidRPr="00963CDC" w14:paraId="4FC76A2A" w14:textId="77777777" w:rsidTr="006A255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6E7C2" w14:textId="04612DA4" w:rsidR="009334CD" w:rsidRPr="00963CDC" w:rsidRDefault="009334CD" w:rsidP="009463C3">
            <w:pPr>
              <w:jc w:val="both"/>
              <w:rPr>
                <w:rFonts w:ascii="Times New Roman" w:hAnsi="Times New Roman" w:cs="Times New Roman"/>
                <w:sz w:val="24"/>
                <w:szCs w:val="24"/>
              </w:rPr>
            </w:pPr>
            <w:r w:rsidRPr="00963CDC">
              <w:rPr>
                <w:rFonts w:ascii="Times New Roman" w:hAnsi="Times New Roman" w:cs="Times New Roman"/>
                <w:sz w:val="24"/>
                <w:szCs w:val="24"/>
              </w:rPr>
              <w:lastRenderedPageBreak/>
              <w:t>Лекция 6. Прямолинейное и криволинейное движение. Нормальное и тангенциальное ускорение. Вращательное движение. Линейные и угловые характеристики</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75B5AC" w14:textId="47EDAEB3" w:rsidR="009334CD" w:rsidRPr="00963CDC" w:rsidRDefault="00E8321B" w:rsidP="009463C3">
            <w:pPr>
              <w:jc w:val="both"/>
              <w:rPr>
                <w:rFonts w:ascii="Times New Roman" w:hAnsi="Times New Roman" w:cs="Times New Roman"/>
                <w:sz w:val="24"/>
                <w:szCs w:val="24"/>
              </w:rPr>
            </w:pPr>
            <w:r w:rsidRPr="00963CDC">
              <w:rPr>
                <w:rFonts w:ascii="Times New Roman" w:hAnsi="Times New Roman" w:cs="Times New Roman"/>
                <w:sz w:val="24"/>
                <w:szCs w:val="24"/>
              </w:rPr>
              <w:t>Прямолинейное и криволинейное движение, нормальное и тангенциальное ускорение, вращательное движение, линейные и угловые характеристики</w:t>
            </w:r>
          </w:p>
        </w:tc>
      </w:tr>
      <w:tr w:rsidR="009334CD" w:rsidRPr="00963CDC" w14:paraId="49B0F226" w14:textId="77777777" w:rsidTr="006A255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40AF91" w14:textId="77777777" w:rsidR="009334CD" w:rsidRPr="00963CDC" w:rsidRDefault="009334CD"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F14D5A9" w14:textId="2124D887" w:rsidR="00E22F48" w:rsidRPr="00963CDC" w:rsidRDefault="00E8321B"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13 </w:t>
            </w:r>
            <w:r w:rsidR="009334CD" w:rsidRPr="00963CDC">
              <w:rPr>
                <w:rFonts w:ascii="Times New Roman" w:hAnsi="Times New Roman" w:cs="Times New Roman"/>
                <w:sz w:val="24"/>
                <w:szCs w:val="24"/>
              </w:rPr>
              <w:t>минут</w:t>
            </w:r>
            <w:r w:rsidR="00E22F48" w:rsidRPr="00963CDC">
              <w:rPr>
                <w:rFonts w:ascii="Times New Roman" w:hAnsi="Times New Roman" w:cs="Times New Roman"/>
                <w:sz w:val="24"/>
                <w:szCs w:val="24"/>
              </w:rPr>
              <w:t xml:space="preserve"> </w:t>
            </w:r>
          </w:p>
          <w:p w14:paraId="3C9C0D24" w14:textId="43D1932E" w:rsidR="009334CD" w:rsidRPr="00963CDC" w:rsidRDefault="009334CD" w:rsidP="009463C3">
            <w:pPr>
              <w:jc w:val="both"/>
              <w:rPr>
                <w:rFonts w:ascii="Times New Roman" w:hAnsi="Times New Roman" w:cs="Times New Roman"/>
                <w:sz w:val="24"/>
                <w:szCs w:val="24"/>
              </w:rPr>
            </w:pPr>
          </w:p>
        </w:tc>
      </w:tr>
      <w:tr w:rsidR="009334CD" w:rsidRPr="00963CDC" w14:paraId="7A0D7B23" w14:textId="77777777" w:rsidTr="006A255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F6D9CE" w14:textId="1D9364A6" w:rsidR="009334CD" w:rsidRPr="00963CDC" w:rsidRDefault="00E22F48"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bottom w:val="single" w:sz="8" w:space="0" w:color="000000"/>
              <w:right w:val="single" w:sz="8" w:space="0" w:color="000000"/>
            </w:tcBorders>
            <w:tcMar>
              <w:top w:w="100" w:type="dxa"/>
              <w:left w:w="100" w:type="dxa"/>
              <w:bottom w:w="100" w:type="dxa"/>
              <w:right w:w="100" w:type="dxa"/>
            </w:tcMar>
          </w:tcPr>
          <w:p w14:paraId="650E8B93" w14:textId="4E6A3A1E" w:rsidR="009334CD" w:rsidRPr="00963CDC" w:rsidRDefault="00E22F48"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6</w:t>
            </w:r>
          </w:p>
        </w:tc>
      </w:tr>
    </w:tbl>
    <w:p w14:paraId="15F33665" w14:textId="46090924" w:rsidR="00E8321B" w:rsidRPr="00963CDC" w:rsidRDefault="00E8321B" w:rsidP="009463C3">
      <w:pPr>
        <w:spacing w:after="0" w:line="360" w:lineRule="auto"/>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E8321B" w:rsidRPr="00963CDC" w14:paraId="033E2BC6" w14:textId="77777777" w:rsidTr="006A255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A884E" w14:textId="45ABAB79" w:rsidR="00E8321B" w:rsidRPr="00963CDC" w:rsidRDefault="00E8321B" w:rsidP="009463C3">
            <w:pPr>
              <w:jc w:val="both"/>
              <w:rPr>
                <w:rFonts w:ascii="Times New Roman" w:hAnsi="Times New Roman" w:cs="Times New Roman"/>
                <w:sz w:val="24"/>
                <w:szCs w:val="24"/>
              </w:rPr>
            </w:pPr>
            <w:r w:rsidRPr="00963CDC">
              <w:rPr>
                <w:rFonts w:ascii="Times New Roman" w:hAnsi="Times New Roman" w:cs="Times New Roman"/>
                <w:sz w:val="24"/>
                <w:szCs w:val="24"/>
              </w:rPr>
              <w:t>Лекция 7. Графики движения</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DCBEC8A" w14:textId="0770D554" w:rsidR="00E8321B" w:rsidRPr="00963CDC" w:rsidRDefault="00E8321B" w:rsidP="009463C3">
            <w:pPr>
              <w:jc w:val="both"/>
              <w:rPr>
                <w:rFonts w:ascii="Times New Roman" w:hAnsi="Times New Roman" w:cs="Times New Roman"/>
                <w:sz w:val="24"/>
                <w:szCs w:val="24"/>
              </w:rPr>
            </w:pPr>
            <w:r w:rsidRPr="00963CDC">
              <w:rPr>
                <w:rFonts w:ascii="Times New Roman" w:hAnsi="Times New Roman" w:cs="Times New Roman"/>
                <w:sz w:val="24"/>
                <w:szCs w:val="24"/>
              </w:rPr>
              <w:t>Графики прямолинейного равномерного и равнопеременного движений. Тангенс угла наклона графика, площадь под графиком</w:t>
            </w:r>
          </w:p>
        </w:tc>
      </w:tr>
      <w:tr w:rsidR="00E8321B" w:rsidRPr="00963CDC" w14:paraId="1470FCF9" w14:textId="77777777" w:rsidTr="006A255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2202E8" w14:textId="77777777" w:rsidR="00E8321B" w:rsidRPr="00963CDC" w:rsidRDefault="00E8321B"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31E1AB4" w14:textId="2E243ADA" w:rsidR="00E22F48" w:rsidRPr="00963CDC" w:rsidRDefault="00E8321B" w:rsidP="009463C3">
            <w:pPr>
              <w:jc w:val="both"/>
              <w:rPr>
                <w:rFonts w:ascii="Times New Roman" w:hAnsi="Times New Roman" w:cs="Times New Roman"/>
                <w:sz w:val="24"/>
                <w:szCs w:val="24"/>
              </w:rPr>
            </w:pPr>
            <w:r w:rsidRPr="00963CDC">
              <w:rPr>
                <w:rFonts w:ascii="Times New Roman" w:hAnsi="Times New Roman" w:cs="Times New Roman"/>
                <w:sz w:val="24"/>
                <w:szCs w:val="24"/>
              </w:rPr>
              <w:t>10 минут</w:t>
            </w:r>
            <w:r w:rsidR="00E22F48" w:rsidRPr="00963CDC">
              <w:rPr>
                <w:rFonts w:ascii="Times New Roman" w:hAnsi="Times New Roman" w:cs="Times New Roman"/>
                <w:sz w:val="24"/>
                <w:szCs w:val="24"/>
              </w:rPr>
              <w:t xml:space="preserve"> </w:t>
            </w:r>
          </w:p>
          <w:p w14:paraId="4AD625B2" w14:textId="78BB4AFD" w:rsidR="00E8321B" w:rsidRPr="00963CDC" w:rsidRDefault="00E8321B" w:rsidP="009463C3">
            <w:pPr>
              <w:jc w:val="both"/>
              <w:rPr>
                <w:rFonts w:ascii="Times New Roman" w:hAnsi="Times New Roman" w:cs="Times New Roman"/>
                <w:sz w:val="24"/>
                <w:szCs w:val="24"/>
              </w:rPr>
            </w:pPr>
          </w:p>
        </w:tc>
      </w:tr>
      <w:tr w:rsidR="00E8321B" w:rsidRPr="00963CDC" w14:paraId="07985375" w14:textId="77777777" w:rsidTr="006A255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AF5F95" w14:textId="3EF27624" w:rsidR="00E8321B" w:rsidRPr="00963CDC" w:rsidRDefault="00E22F48"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bottom w:val="single" w:sz="8" w:space="0" w:color="000000"/>
              <w:right w:val="single" w:sz="8" w:space="0" w:color="000000"/>
            </w:tcBorders>
            <w:tcMar>
              <w:top w:w="100" w:type="dxa"/>
              <w:left w:w="100" w:type="dxa"/>
              <w:bottom w:w="100" w:type="dxa"/>
              <w:right w:w="100" w:type="dxa"/>
            </w:tcMar>
          </w:tcPr>
          <w:p w14:paraId="7CF2BF0D" w14:textId="439FED08" w:rsidR="00E8321B" w:rsidRPr="00963CDC" w:rsidRDefault="00E8321B"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7</w:t>
            </w:r>
          </w:p>
        </w:tc>
      </w:tr>
    </w:tbl>
    <w:p w14:paraId="2D5361EB" w14:textId="7B514F20" w:rsidR="00E8321B" w:rsidRPr="00963CDC" w:rsidRDefault="00E8321B" w:rsidP="009463C3">
      <w:pPr>
        <w:spacing w:after="0" w:line="360" w:lineRule="auto"/>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E8321B" w:rsidRPr="00963CDC" w14:paraId="4370D23B" w14:textId="77777777" w:rsidTr="006A255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03FE5" w14:textId="316F0CC7" w:rsidR="00E8321B" w:rsidRPr="00963CDC" w:rsidRDefault="00E8321B" w:rsidP="009463C3">
            <w:pPr>
              <w:jc w:val="both"/>
              <w:rPr>
                <w:rFonts w:ascii="Times New Roman" w:hAnsi="Times New Roman" w:cs="Times New Roman"/>
                <w:sz w:val="24"/>
                <w:szCs w:val="24"/>
              </w:rPr>
            </w:pPr>
            <w:r w:rsidRPr="00963CDC">
              <w:rPr>
                <w:rFonts w:ascii="Times New Roman" w:hAnsi="Times New Roman" w:cs="Times New Roman"/>
                <w:sz w:val="24"/>
                <w:szCs w:val="24"/>
              </w:rPr>
              <w:t>Лекция 8. Классический закон сложения скоростей и перемещений</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0037FE" w14:textId="0C49E944" w:rsidR="00E8321B" w:rsidRPr="00963CDC" w:rsidRDefault="00E8321B" w:rsidP="009463C3">
            <w:pPr>
              <w:jc w:val="both"/>
              <w:rPr>
                <w:rFonts w:ascii="Times New Roman" w:hAnsi="Times New Roman" w:cs="Times New Roman"/>
                <w:sz w:val="24"/>
                <w:szCs w:val="24"/>
              </w:rPr>
            </w:pPr>
            <w:r w:rsidRPr="00963CDC">
              <w:rPr>
                <w:rFonts w:ascii="Times New Roman" w:hAnsi="Times New Roman" w:cs="Times New Roman"/>
                <w:sz w:val="24"/>
                <w:szCs w:val="24"/>
              </w:rPr>
              <w:t>Закон сложения скоростей, закон сложения перемещений, рассмотрения переправы через реку</w:t>
            </w:r>
          </w:p>
        </w:tc>
      </w:tr>
      <w:tr w:rsidR="00E8321B" w:rsidRPr="00963CDC" w14:paraId="4E286A12" w14:textId="77777777" w:rsidTr="006A255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3DFBCC" w14:textId="77777777" w:rsidR="00E8321B" w:rsidRPr="00963CDC" w:rsidRDefault="00E8321B"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6F19D33" w14:textId="66019E9D" w:rsidR="00E8321B" w:rsidRPr="00963CDC" w:rsidRDefault="00E8321B" w:rsidP="009463C3">
            <w:pPr>
              <w:jc w:val="both"/>
              <w:rPr>
                <w:rFonts w:ascii="Times New Roman" w:hAnsi="Times New Roman" w:cs="Times New Roman"/>
                <w:sz w:val="24"/>
                <w:szCs w:val="24"/>
              </w:rPr>
            </w:pPr>
            <w:r w:rsidRPr="00963CDC">
              <w:rPr>
                <w:rFonts w:ascii="Times New Roman" w:hAnsi="Times New Roman" w:cs="Times New Roman"/>
                <w:sz w:val="24"/>
                <w:szCs w:val="24"/>
              </w:rPr>
              <w:t>11 минут</w:t>
            </w:r>
          </w:p>
        </w:tc>
      </w:tr>
      <w:tr w:rsidR="00E8321B" w:rsidRPr="00963CDC" w14:paraId="08FE72E8" w14:textId="77777777" w:rsidTr="006A255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7A0562" w14:textId="77777777" w:rsidR="00E8321B" w:rsidRPr="00963CDC" w:rsidRDefault="00E8321B"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Вопросы к видео </w:t>
            </w:r>
          </w:p>
          <w:p w14:paraId="072D806F" w14:textId="77777777" w:rsidR="00E8321B" w:rsidRPr="00963CDC" w:rsidRDefault="00E8321B" w:rsidP="009463C3">
            <w:pPr>
              <w:jc w:val="both"/>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14:paraId="77A4D14D" w14:textId="0C70046F" w:rsidR="00E8321B" w:rsidRPr="00963CDC" w:rsidRDefault="00E8321B"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8</w:t>
            </w:r>
          </w:p>
        </w:tc>
      </w:tr>
    </w:tbl>
    <w:p w14:paraId="7DAD6760" w14:textId="1C0C5B43" w:rsidR="00E8321B" w:rsidRDefault="00E8321B" w:rsidP="009463C3">
      <w:pPr>
        <w:spacing w:after="0" w:line="360" w:lineRule="auto"/>
        <w:jc w:val="both"/>
        <w:rPr>
          <w:rFonts w:ascii="Times New Roman" w:hAnsi="Times New Roman" w:cs="Times New Roman"/>
          <w:sz w:val="24"/>
          <w:szCs w:val="24"/>
        </w:rPr>
      </w:pPr>
    </w:p>
    <w:p w14:paraId="2115D18A" w14:textId="77777777" w:rsidR="00963CDC" w:rsidRPr="00963CDC" w:rsidRDefault="00963CDC" w:rsidP="009463C3">
      <w:pPr>
        <w:spacing w:after="0" w:line="360" w:lineRule="auto"/>
        <w:jc w:val="both"/>
        <w:rPr>
          <w:rFonts w:ascii="Times New Roman" w:hAnsi="Times New Roman" w:cs="Times New Roman"/>
          <w:sz w:val="24"/>
          <w:szCs w:val="24"/>
        </w:rPr>
      </w:pPr>
    </w:p>
    <w:p w14:paraId="49E420CD" w14:textId="6551D6AA" w:rsidR="00D400F8" w:rsidRPr="00963CDC" w:rsidRDefault="00D400F8" w:rsidP="009463C3">
      <w:pPr>
        <w:spacing w:after="0" w:line="360" w:lineRule="auto"/>
        <w:ind w:firstLine="709"/>
        <w:jc w:val="both"/>
        <w:rPr>
          <w:rFonts w:ascii="Times New Roman" w:hAnsi="Times New Roman" w:cs="Times New Roman"/>
          <w:sz w:val="24"/>
          <w:szCs w:val="24"/>
        </w:rPr>
      </w:pPr>
      <w:r w:rsidRPr="00963CDC">
        <w:rPr>
          <w:rFonts w:ascii="Times New Roman" w:hAnsi="Times New Roman" w:cs="Times New Roman"/>
          <w:sz w:val="24"/>
          <w:szCs w:val="24"/>
        </w:rPr>
        <w:lastRenderedPageBreak/>
        <w:t>Материалы смешанного обучения к разделу: тесты самоконтроля</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98"/>
      </w:tblGrid>
      <w:tr w:rsidR="00D400F8" w:rsidRPr="00963CDC" w14:paraId="316425C6" w14:textId="77777777" w:rsidTr="00D400F8">
        <w:trPr>
          <w:trHeight w:val="527"/>
        </w:trPr>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F3A16" w14:textId="733093A2" w:rsidR="00D400F8" w:rsidRPr="00963CDC" w:rsidRDefault="00D400F8" w:rsidP="009463C3">
            <w:pPr>
              <w:jc w:val="both"/>
              <w:rPr>
                <w:rFonts w:ascii="Times New Roman" w:hAnsi="Times New Roman" w:cs="Times New Roman"/>
                <w:sz w:val="24"/>
                <w:szCs w:val="24"/>
              </w:rPr>
            </w:pPr>
            <w:r w:rsidRPr="00963CDC">
              <w:rPr>
                <w:rFonts w:ascii="Times New Roman" w:hAnsi="Times New Roman" w:cs="Times New Roman"/>
                <w:sz w:val="24"/>
                <w:szCs w:val="24"/>
              </w:rPr>
              <w:t>Тест 1. Графики движения. Средняя скорость</w:t>
            </w:r>
          </w:p>
        </w:tc>
      </w:tr>
      <w:tr w:rsidR="00D400F8" w:rsidRPr="00963CDC" w14:paraId="7E7839E4" w14:textId="77777777" w:rsidTr="00D400F8">
        <w:trPr>
          <w:trHeight w:val="340"/>
        </w:trPr>
        <w:tc>
          <w:tcPr>
            <w:tcW w:w="9498" w:type="dxa"/>
            <w:tcBorders>
              <w:left w:val="single" w:sz="8" w:space="0" w:color="000000"/>
              <w:right w:val="single" w:sz="8" w:space="0" w:color="000000"/>
            </w:tcBorders>
            <w:tcMar>
              <w:top w:w="100" w:type="dxa"/>
              <w:left w:w="100" w:type="dxa"/>
              <w:bottom w:w="100" w:type="dxa"/>
              <w:right w:w="100" w:type="dxa"/>
            </w:tcMar>
          </w:tcPr>
          <w:p w14:paraId="1B5DF477" w14:textId="437C7D4D" w:rsidR="00D400F8" w:rsidRPr="00963CDC" w:rsidRDefault="00D400F8" w:rsidP="009463C3">
            <w:pPr>
              <w:jc w:val="both"/>
              <w:rPr>
                <w:rFonts w:ascii="Times New Roman" w:hAnsi="Times New Roman" w:cs="Times New Roman"/>
                <w:sz w:val="24"/>
                <w:szCs w:val="24"/>
              </w:rPr>
            </w:pPr>
            <w:r w:rsidRPr="00963CDC">
              <w:rPr>
                <w:rFonts w:ascii="Times New Roman" w:hAnsi="Times New Roman" w:cs="Times New Roman"/>
                <w:sz w:val="24"/>
                <w:szCs w:val="24"/>
              </w:rPr>
              <w:t>Тест 2. Равнопеременное движение</w:t>
            </w:r>
          </w:p>
        </w:tc>
      </w:tr>
      <w:tr w:rsidR="00D400F8" w:rsidRPr="00963CDC" w14:paraId="7112AC2C" w14:textId="77777777" w:rsidTr="00D400F8">
        <w:trPr>
          <w:trHeight w:val="340"/>
        </w:trPr>
        <w:tc>
          <w:tcPr>
            <w:tcW w:w="9498" w:type="dxa"/>
            <w:tcBorders>
              <w:left w:val="single" w:sz="8" w:space="0" w:color="000000"/>
              <w:right w:val="single" w:sz="8" w:space="0" w:color="000000"/>
            </w:tcBorders>
            <w:tcMar>
              <w:top w:w="100" w:type="dxa"/>
              <w:left w:w="100" w:type="dxa"/>
              <w:bottom w:w="100" w:type="dxa"/>
              <w:right w:w="100" w:type="dxa"/>
            </w:tcMar>
          </w:tcPr>
          <w:p w14:paraId="3A5F321F" w14:textId="3EFB1320" w:rsidR="00D400F8" w:rsidRPr="00963CDC" w:rsidRDefault="00D400F8" w:rsidP="009463C3">
            <w:pPr>
              <w:jc w:val="both"/>
              <w:rPr>
                <w:rFonts w:ascii="Times New Roman" w:hAnsi="Times New Roman" w:cs="Times New Roman"/>
                <w:sz w:val="24"/>
                <w:szCs w:val="24"/>
              </w:rPr>
            </w:pPr>
            <w:r w:rsidRPr="00963CDC">
              <w:rPr>
                <w:rFonts w:ascii="Times New Roman" w:hAnsi="Times New Roman" w:cs="Times New Roman"/>
                <w:sz w:val="24"/>
                <w:szCs w:val="24"/>
              </w:rPr>
              <w:t>Тест 3. Сложение скоростей. Относительность</w:t>
            </w:r>
          </w:p>
        </w:tc>
      </w:tr>
      <w:tr w:rsidR="00D400F8" w:rsidRPr="00963CDC" w14:paraId="3F50915E" w14:textId="77777777" w:rsidTr="00D400F8">
        <w:trPr>
          <w:trHeight w:val="340"/>
        </w:trPr>
        <w:tc>
          <w:tcPr>
            <w:tcW w:w="9498" w:type="dxa"/>
            <w:tcBorders>
              <w:left w:val="single" w:sz="8" w:space="0" w:color="000000"/>
              <w:right w:val="single" w:sz="8" w:space="0" w:color="000000"/>
            </w:tcBorders>
            <w:tcMar>
              <w:top w:w="100" w:type="dxa"/>
              <w:left w:w="100" w:type="dxa"/>
              <w:bottom w:w="100" w:type="dxa"/>
              <w:right w:w="100" w:type="dxa"/>
            </w:tcMar>
          </w:tcPr>
          <w:p w14:paraId="3A0079E1" w14:textId="59A494F3" w:rsidR="00D400F8" w:rsidRPr="00963CDC" w:rsidRDefault="00D400F8" w:rsidP="009463C3">
            <w:pPr>
              <w:jc w:val="both"/>
              <w:rPr>
                <w:rFonts w:ascii="Times New Roman" w:hAnsi="Times New Roman" w:cs="Times New Roman"/>
                <w:sz w:val="24"/>
                <w:szCs w:val="24"/>
              </w:rPr>
            </w:pPr>
            <w:r w:rsidRPr="00963CDC">
              <w:rPr>
                <w:rFonts w:ascii="Times New Roman" w:hAnsi="Times New Roman" w:cs="Times New Roman"/>
                <w:sz w:val="24"/>
                <w:szCs w:val="24"/>
              </w:rPr>
              <w:t>Тест 4. Свободное падение</w:t>
            </w:r>
          </w:p>
        </w:tc>
      </w:tr>
      <w:tr w:rsidR="00D400F8" w:rsidRPr="00963CDC" w14:paraId="32CC99B1" w14:textId="77777777" w:rsidTr="00D400F8">
        <w:trPr>
          <w:trHeight w:val="340"/>
        </w:trPr>
        <w:tc>
          <w:tcPr>
            <w:tcW w:w="9498" w:type="dxa"/>
            <w:tcBorders>
              <w:left w:val="single" w:sz="8" w:space="0" w:color="000000"/>
              <w:right w:val="single" w:sz="8" w:space="0" w:color="000000"/>
            </w:tcBorders>
            <w:tcMar>
              <w:top w:w="100" w:type="dxa"/>
              <w:left w:w="100" w:type="dxa"/>
              <w:bottom w:w="100" w:type="dxa"/>
              <w:right w:w="100" w:type="dxa"/>
            </w:tcMar>
          </w:tcPr>
          <w:p w14:paraId="53710B55" w14:textId="3702F33F" w:rsidR="00D400F8" w:rsidRPr="00963CDC" w:rsidRDefault="00D400F8" w:rsidP="009463C3">
            <w:pPr>
              <w:jc w:val="both"/>
              <w:rPr>
                <w:rFonts w:ascii="Times New Roman" w:hAnsi="Times New Roman" w:cs="Times New Roman"/>
                <w:sz w:val="24"/>
                <w:szCs w:val="24"/>
              </w:rPr>
            </w:pPr>
            <w:r w:rsidRPr="00963CDC">
              <w:rPr>
                <w:rFonts w:ascii="Times New Roman" w:hAnsi="Times New Roman" w:cs="Times New Roman"/>
                <w:sz w:val="24"/>
                <w:szCs w:val="24"/>
              </w:rPr>
              <w:t>Тест 5. Вращательное движение</w:t>
            </w:r>
          </w:p>
        </w:tc>
      </w:tr>
    </w:tbl>
    <w:p w14:paraId="3CD5DAB2" w14:textId="77777777" w:rsidR="0052057E" w:rsidRPr="00963CDC" w:rsidRDefault="0052057E" w:rsidP="009463C3">
      <w:pPr>
        <w:pStyle w:val="ConsPlusNormal"/>
        <w:spacing w:line="360" w:lineRule="auto"/>
        <w:jc w:val="both"/>
        <w:rPr>
          <w:rFonts w:ascii="Times New Roman" w:hAnsi="Times New Roman" w:cs="Times New Roman"/>
          <w:b/>
          <w:bCs/>
          <w:sz w:val="24"/>
          <w:szCs w:val="24"/>
        </w:rPr>
      </w:pPr>
    </w:p>
    <w:p w14:paraId="1D2C357E" w14:textId="1B9843DE" w:rsidR="0076395E" w:rsidRPr="00963CDC" w:rsidRDefault="00667F23" w:rsidP="00963CDC">
      <w:pPr>
        <w:pStyle w:val="ConsPlusNormal"/>
        <w:spacing w:line="240" w:lineRule="auto"/>
        <w:jc w:val="both"/>
        <w:rPr>
          <w:rFonts w:ascii="Times New Roman" w:hAnsi="Times New Roman" w:cs="Times New Roman"/>
          <w:bCs/>
          <w:sz w:val="24"/>
          <w:szCs w:val="24"/>
        </w:rPr>
      </w:pPr>
      <w:r w:rsidRPr="00963CDC">
        <w:rPr>
          <w:rFonts w:ascii="Times New Roman" w:hAnsi="Times New Roman" w:cs="Times New Roman"/>
          <w:b/>
          <w:bCs/>
          <w:sz w:val="24"/>
          <w:szCs w:val="24"/>
        </w:rPr>
        <w:t xml:space="preserve">Динамика. </w:t>
      </w:r>
      <w:r w:rsidR="0076395E" w:rsidRPr="00963CDC">
        <w:rPr>
          <w:rFonts w:ascii="Times New Roman" w:hAnsi="Times New Roman" w:cs="Times New Roman"/>
          <w:bCs/>
          <w:sz w:val="24"/>
          <w:szCs w:val="24"/>
        </w:rPr>
        <w:t>Законы Ньютона. Инерциальные системы отсчета. Масса, Сила. Виды взаимодействий в природе. Закон всемирного тяготения. Сила тяжести, вес тела и невесомость. Движение искусственных спутников Земли, первая космическая скорость. Сила упругости, закон Гука. Сила трения, виды трения.</w:t>
      </w:r>
    </w:p>
    <w:p w14:paraId="440CE54F" w14:textId="48E322FF" w:rsidR="0076395E" w:rsidRPr="00963CDC" w:rsidRDefault="0076395E" w:rsidP="00963CDC">
      <w:pPr>
        <w:pStyle w:val="ConsPlusNormal"/>
        <w:spacing w:line="240" w:lineRule="auto"/>
        <w:jc w:val="both"/>
        <w:rPr>
          <w:rFonts w:ascii="Times New Roman" w:hAnsi="Times New Roman" w:cs="Times New Roman"/>
          <w:bCs/>
          <w:sz w:val="24"/>
          <w:szCs w:val="24"/>
        </w:rPr>
      </w:pPr>
      <w:r w:rsidRPr="00963CDC">
        <w:rPr>
          <w:rFonts w:ascii="Times New Roman" w:hAnsi="Times New Roman" w:cs="Times New Roman"/>
          <w:b/>
          <w:bCs/>
          <w:sz w:val="24"/>
          <w:szCs w:val="24"/>
        </w:rPr>
        <w:t>Законы сохранения в механических системах.</w:t>
      </w:r>
      <w:r w:rsidRPr="00963CDC">
        <w:rPr>
          <w:rFonts w:ascii="Times New Roman" w:hAnsi="Times New Roman" w:cs="Times New Roman"/>
          <w:bCs/>
          <w:i/>
          <w:sz w:val="24"/>
          <w:szCs w:val="24"/>
        </w:rPr>
        <w:t xml:space="preserve">  </w:t>
      </w:r>
      <w:r w:rsidRPr="00963CDC">
        <w:rPr>
          <w:rFonts w:ascii="Times New Roman" w:hAnsi="Times New Roman" w:cs="Times New Roman"/>
          <w:bCs/>
          <w:sz w:val="24"/>
          <w:szCs w:val="24"/>
        </w:rPr>
        <w:t>Импульс тела. Второй закон Ньютона в импульсной форме. Закон сохранения импульса. Работа силы. Механическая энергия. Законы сохранения энергии в механике.</w:t>
      </w:r>
    </w:p>
    <w:p w14:paraId="3DC5ECEE" w14:textId="77777777" w:rsidR="0076395E" w:rsidRPr="00963CDC" w:rsidRDefault="0076395E" w:rsidP="00963CDC">
      <w:pPr>
        <w:pStyle w:val="ConsPlusNormal"/>
        <w:spacing w:line="240" w:lineRule="auto"/>
        <w:jc w:val="both"/>
        <w:rPr>
          <w:rFonts w:ascii="Times New Roman" w:hAnsi="Times New Roman" w:cs="Times New Roman"/>
          <w:bCs/>
          <w:sz w:val="24"/>
          <w:szCs w:val="24"/>
        </w:rPr>
      </w:pPr>
      <w:r w:rsidRPr="00963CDC">
        <w:rPr>
          <w:rFonts w:ascii="Times New Roman" w:hAnsi="Times New Roman" w:cs="Times New Roman"/>
          <w:b/>
          <w:bCs/>
          <w:sz w:val="24"/>
          <w:szCs w:val="24"/>
        </w:rPr>
        <w:t>Статика. Гидростатика</w:t>
      </w:r>
      <w:r w:rsidRPr="00963CDC">
        <w:rPr>
          <w:rFonts w:ascii="Times New Roman" w:hAnsi="Times New Roman" w:cs="Times New Roman"/>
          <w:bCs/>
          <w:i/>
          <w:sz w:val="24"/>
          <w:szCs w:val="24"/>
        </w:rPr>
        <w:t xml:space="preserve">. </w:t>
      </w:r>
      <w:r w:rsidRPr="00963CDC">
        <w:rPr>
          <w:rFonts w:ascii="Times New Roman" w:hAnsi="Times New Roman" w:cs="Times New Roman"/>
          <w:bCs/>
          <w:sz w:val="24"/>
          <w:szCs w:val="24"/>
        </w:rPr>
        <w:t>Момент силы. Условия равновесия твердых тел. Виды равновесия. Центр тяжести и центр масс. Давление. Гидростатическое давление. Закон Паскаля. Сообщающиеся сосуды. Гидравлический пресс. Закон Архимеда. Условия плавания тел.</w:t>
      </w:r>
    </w:p>
    <w:p w14:paraId="4CC27D48" w14:textId="77777777" w:rsidR="0076395E" w:rsidRPr="00963CDC" w:rsidRDefault="0076395E" w:rsidP="009463C3">
      <w:pPr>
        <w:spacing w:after="0" w:line="360" w:lineRule="auto"/>
        <w:jc w:val="both"/>
        <w:rPr>
          <w:rFonts w:ascii="Times New Roman" w:hAnsi="Times New Roman" w:cs="Times New Roman"/>
          <w:bCs/>
          <w:sz w:val="24"/>
          <w:szCs w:val="24"/>
        </w:rPr>
      </w:pPr>
    </w:p>
    <w:p w14:paraId="62368A62" w14:textId="7196D321" w:rsidR="00DC5094" w:rsidRPr="00963CDC" w:rsidRDefault="00DC5094" w:rsidP="00963CDC">
      <w:pPr>
        <w:spacing w:after="0" w:line="360" w:lineRule="auto"/>
        <w:ind w:firstLine="567"/>
        <w:jc w:val="both"/>
        <w:rPr>
          <w:rFonts w:ascii="Times New Roman" w:hAnsi="Times New Roman" w:cs="Times New Roman"/>
          <w:sz w:val="24"/>
          <w:szCs w:val="24"/>
        </w:rPr>
      </w:pPr>
      <w:r w:rsidRPr="00963CDC">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76395E" w:rsidRPr="00963CDC" w14:paraId="08B9B99F" w14:textId="77777777" w:rsidTr="006A255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942E0" w14:textId="288B8F8C" w:rsidR="0076395E" w:rsidRPr="00963CDC" w:rsidRDefault="0076395E" w:rsidP="009463C3">
            <w:pPr>
              <w:jc w:val="both"/>
              <w:rPr>
                <w:rFonts w:ascii="Times New Roman" w:hAnsi="Times New Roman" w:cs="Times New Roman"/>
                <w:sz w:val="24"/>
                <w:szCs w:val="24"/>
              </w:rPr>
            </w:pPr>
            <w:r w:rsidRPr="00963CDC">
              <w:rPr>
                <w:rFonts w:ascii="Times New Roman" w:hAnsi="Times New Roman" w:cs="Times New Roman"/>
                <w:sz w:val="24"/>
                <w:szCs w:val="24"/>
              </w:rPr>
              <w:t>Лекция 18. Лекция. Второй закон Ньютона в импульсной форме.</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D77BEA" w14:textId="0D0EC5FB" w:rsidR="0076395E" w:rsidRPr="00963CDC" w:rsidRDefault="0076395E" w:rsidP="009463C3">
            <w:pPr>
              <w:jc w:val="both"/>
              <w:rPr>
                <w:rFonts w:ascii="Times New Roman" w:hAnsi="Times New Roman" w:cs="Times New Roman"/>
                <w:sz w:val="24"/>
                <w:szCs w:val="24"/>
              </w:rPr>
            </w:pPr>
            <w:r w:rsidRPr="00963CDC">
              <w:rPr>
                <w:rFonts w:ascii="Times New Roman" w:hAnsi="Times New Roman" w:cs="Times New Roman"/>
                <w:sz w:val="24"/>
                <w:szCs w:val="24"/>
              </w:rPr>
              <w:t>Импульс силы, ускорение, преобразование второго закона Ньютона.</w:t>
            </w:r>
          </w:p>
        </w:tc>
      </w:tr>
      <w:tr w:rsidR="0076395E" w:rsidRPr="00963CDC" w14:paraId="74CDCDB7" w14:textId="77777777" w:rsidTr="006A255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83072" w14:textId="1659E337" w:rsidR="0076395E" w:rsidRPr="00963CDC" w:rsidRDefault="0076395E"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Примерная длительность </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672A48" w14:textId="116E60AB" w:rsidR="0076395E" w:rsidRPr="00963CDC" w:rsidRDefault="0076395E" w:rsidP="009463C3">
            <w:pPr>
              <w:jc w:val="both"/>
              <w:rPr>
                <w:rFonts w:ascii="Times New Roman" w:hAnsi="Times New Roman" w:cs="Times New Roman"/>
                <w:sz w:val="24"/>
                <w:szCs w:val="24"/>
              </w:rPr>
            </w:pPr>
            <w:r w:rsidRPr="00963CDC">
              <w:rPr>
                <w:rFonts w:ascii="Times New Roman" w:hAnsi="Times New Roman" w:cs="Times New Roman"/>
                <w:sz w:val="24"/>
                <w:szCs w:val="24"/>
              </w:rPr>
              <w:t>8 минут</w:t>
            </w:r>
          </w:p>
        </w:tc>
      </w:tr>
      <w:tr w:rsidR="0076395E" w:rsidRPr="00963CDC" w14:paraId="6043670D" w14:textId="77777777" w:rsidTr="006A255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F18CD" w14:textId="14D53B9C" w:rsidR="0076395E" w:rsidRPr="00963CDC" w:rsidRDefault="0076395E"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7472AD7" w14:textId="22C517AA" w:rsidR="0076395E" w:rsidRPr="00963CDC" w:rsidRDefault="0076395E"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18.</w:t>
            </w:r>
          </w:p>
        </w:tc>
      </w:tr>
      <w:tr w:rsidR="00DC5094" w:rsidRPr="00963CDC" w14:paraId="73B23BEE" w14:textId="77777777" w:rsidTr="006A255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7BE65" w14:textId="1020306C" w:rsidR="00DC5094" w:rsidRPr="00963CDC" w:rsidRDefault="00DC5094"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 Лекция 20. Закон сохранения и изменения импульса</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4001F00" w14:textId="70796AA6" w:rsidR="00DC5094" w:rsidRPr="00963CDC" w:rsidRDefault="00DC5094" w:rsidP="009463C3">
            <w:pPr>
              <w:jc w:val="both"/>
              <w:rPr>
                <w:rFonts w:ascii="Times New Roman" w:hAnsi="Times New Roman" w:cs="Times New Roman"/>
                <w:sz w:val="24"/>
                <w:szCs w:val="24"/>
              </w:rPr>
            </w:pPr>
            <w:r w:rsidRPr="00963CDC">
              <w:rPr>
                <w:rFonts w:ascii="Times New Roman" w:hAnsi="Times New Roman" w:cs="Times New Roman"/>
                <w:sz w:val="24"/>
                <w:szCs w:val="24"/>
              </w:rPr>
              <w:t>Внутренние и внешние силы, замкнутые системы, закон сохранения и изменения  импульса</w:t>
            </w:r>
          </w:p>
        </w:tc>
      </w:tr>
      <w:tr w:rsidR="00DC5094" w:rsidRPr="00963CDC" w14:paraId="711DA7D1" w14:textId="77777777" w:rsidTr="006A255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B2201C" w14:textId="77777777" w:rsidR="00DC5094" w:rsidRPr="00963CDC" w:rsidRDefault="00DC5094" w:rsidP="009463C3">
            <w:pPr>
              <w:jc w:val="both"/>
              <w:rPr>
                <w:rFonts w:ascii="Times New Roman" w:hAnsi="Times New Roman" w:cs="Times New Roman"/>
                <w:sz w:val="24"/>
                <w:szCs w:val="24"/>
              </w:rPr>
            </w:pPr>
            <w:r w:rsidRPr="00963CDC">
              <w:rPr>
                <w:rFonts w:ascii="Times New Roman" w:hAnsi="Times New Roman" w:cs="Times New Roman"/>
                <w:sz w:val="24"/>
                <w:szCs w:val="24"/>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A9219D6" w14:textId="1F4EB835" w:rsidR="00E22F48" w:rsidRPr="00963CDC" w:rsidRDefault="00DC5094" w:rsidP="009463C3">
            <w:pPr>
              <w:jc w:val="both"/>
              <w:rPr>
                <w:rFonts w:ascii="Times New Roman" w:hAnsi="Times New Roman" w:cs="Times New Roman"/>
                <w:sz w:val="24"/>
                <w:szCs w:val="24"/>
              </w:rPr>
            </w:pPr>
            <w:r w:rsidRPr="00963CDC">
              <w:rPr>
                <w:rFonts w:ascii="Times New Roman" w:hAnsi="Times New Roman" w:cs="Times New Roman"/>
                <w:sz w:val="24"/>
                <w:szCs w:val="24"/>
              </w:rPr>
              <w:t>12 минут</w:t>
            </w:r>
            <w:r w:rsidR="00E22F48" w:rsidRPr="00963CDC">
              <w:rPr>
                <w:rFonts w:ascii="Times New Roman" w:hAnsi="Times New Roman" w:cs="Times New Roman"/>
                <w:sz w:val="24"/>
                <w:szCs w:val="24"/>
              </w:rPr>
              <w:t xml:space="preserve"> </w:t>
            </w:r>
          </w:p>
          <w:p w14:paraId="27869562" w14:textId="1E0C9A52" w:rsidR="00DC5094" w:rsidRPr="00963CDC" w:rsidRDefault="00DC5094" w:rsidP="009463C3">
            <w:pPr>
              <w:jc w:val="both"/>
              <w:rPr>
                <w:rFonts w:ascii="Times New Roman" w:hAnsi="Times New Roman" w:cs="Times New Roman"/>
                <w:sz w:val="24"/>
                <w:szCs w:val="24"/>
              </w:rPr>
            </w:pPr>
          </w:p>
        </w:tc>
      </w:tr>
      <w:tr w:rsidR="00DC5094" w:rsidRPr="00963CDC" w14:paraId="0E08E3EE" w14:textId="77777777" w:rsidTr="0076395E">
        <w:trPr>
          <w:trHeight w:val="340"/>
        </w:trPr>
        <w:tc>
          <w:tcPr>
            <w:tcW w:w="2835" w:type="dxa"/>
            <w:tcBorders>
              <w:left w:val="single" w:sz="8" w:space="0" w:color="000000"/>
              <w:right w:val="single" w:sz="8" w:space="0" w:color="000000"/>
            </w:tcBorders>
            <w:tcMar>
              <w:top w:w="100" w:type="dxa"/>
              <w:left w:w="100" w:type="dxa"/>
              <w:bottom w:w="100" w:type="dxa"/>
              <w:right w:w="100" w:type="dxa"/>
            </w:tcMar>
          </w:tcPr>
          <w:p w14:paraId="58A3527F" w14:textId="29FD8CC4" w:rsidR="00DC5094" w:rsidRPr="00963CDC" w:rsidRDefault="00E22F48"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right w:val="single" w:sz="8" w:space="0" w:color="000000"/>
            </w:tcBorders>
            <w:tcMar>
              <w:top w:w="100" w:type="dxa"/>
              <w:left w:w="100" w:type="dxa"/>
              <w:bottom w:w="100" w:type="dxa"/>
              <w:right w:w="100" w:type="dxa"/>
            </w:tcMar>
          </w:tcPr>
          <w:p w14:paraId="0CA0C096" w14:textId="7855B925" w:rsidR="00DC5094" w:rsidRPr="00963CDC" w:rsidRDefault="00DC5094"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20</w:t>
            </w:r>
          </w:p>
        </w:tc>
      </w:tr>
      <w:tr w:rsidR="0076395E" w:rsidRPr="00963CDC" w14:paraId="3D94130C" w14:textId="77777777" w:rsidTr="0076395E">
        <w:trPr>
          <w:trHeight w:val="340"/>
        </w:trPr>
        <w:tc>
          <w:tcPr>
            <w:tcW w:w="2835" w:type="dxa"/>
            <w:tcBorders>
              <w:left w:val="single" w:sz="8" w:space="0" w:color="000000"/>
              <w:right w:val="single" w:sz="8" w:space="0" w:color="000000"/>
            </w:tcBorders>
            <w:tcMar>
              <w:top w:w="100" w:type="dxa"/>
              <w:left w:w="100" w:type="dxa"/>
              <w:bottom w:w="100" w:type="dxa"/>
              <w:right w:w="100" w:type="dxa"/>
            </w:tcMar>
          </w:tcPr>
          <w:p w14:paraId="00841BAB" w14:textId="689C6F32" w:rsidR="0076395E" w:rsidRPr="00963CDC" w:rsidRDefault="0076395E" w:rsidP="009463C3">
            <w:pPr>
              <w:jc w:val="both"/>
              <w:rPr>
                <w:rFonts w:ascii="Times New Roman" w:hAnsi="Times New Roman" w:cs="Times New Roman"/>
                <w:sz w:val="24"/>
                <w:szCs w:val="24"/>
              </w:rPr>
            </w:pPr>
            <w:r w:rsidRPr="00963CDC">
              <w:rPr>
                <w:rFonts w:ascii="Times New Roman" w:hAnsi="Times New Roman" w:cs="Times New Roman"/>
                <w:sz w:val="24"/>
                <w:szCs w:val="24"/>
              </w:rPr>
              <w:t>Лекция 21. Реактивное движение.</w:t>
            </w:r>
          </w:p>
        </w:tc>
        <w:tc>
          <w:tcPr>
            <w:tcW w:w="6663" w:type="dxa"/>
            <w:tcBorders>
              <w:right w:val="single" w:sz="8" w:space="0" w:color="000000"/>
            </w:tcBorders>
            <w:tcMar>
              <w:top w:w="100" w:type="dxa"/>
              <w:left w:w="100" w:type="dxa"/>
              <w:bottom w:w="100" w:type="dxa"/>
              <w:right w:w="100" w:type="dxa"/>
            </w:tcMar>
          </w:tcPr>
          <w:p w14:paraId="67262631" w14:textId="6172A1C9" w:rsidR="0076395E" w:rsidRPr="00963CDC" w:rsidRDefault="0076395E" w:rsidP="009463C3">
            <w:pPr>
              <w:jc w:val="both"/>
              <w:rPr>
                <w:rFonts w:ascii="Times New Roman" w:hAnsi="Times New Roman" w:cs="Times New Roman"/>
                <w:sz w:val="24"/>
                <w:szCs w:val="24"/>
              </w:rPr>
            </w:pPr>
            <w:r w:rsidRPr="00963CDC">
              <w:rPr>
                <w:rFonts w:ascii="Times New Roman" w:hAnsi="Times New Roman" w:cs="Times New Roman"/>
                <w:sz w:val="24"/>
                <w:szCs w:val="24"/>
              </w:rPr>
              <w:t>Принцип реактивного движения</w:t>
            </w:r>
          </w:p>
        </w:tc>
      </w:tr>
      <w:tr w:rsidR="0076395E" w:rsidRPr="00963CDC" w14:paraId="538D6D05" w14:textId="77777777" w:rsidTr="0076395E">
        <w:trPr>
          <w:trHeight w:val="340"/>
        </w:trPr>
        <w:tc>
          <w:tcPr>
            <w:tcW w:w="2835" w:type="dxa"/>
            <w:tcBorders>
              <w:left w:val="single" w:sz="8" w:space="0" w:color="000000"/>
              <w:right w:val="single" w:sz="8" w:space="0" w:color="000000"/>
            </w:tcBorders>
            <w:tcMar>
              <w:top w:w="100" w:type="dxa"/>
              <w:left w:w="100" w:type="dxa"/>
              <w:bottom w:w="100" w:type="dxa"/>
              <w:right w:w="100" w:type="dxa"/>
            </w:tcMar>
          </w:tcPr>
          <w:p w14:paraId="31A95D5C" w14:textId="5B2939B0" w:rsidR="0076395E" w:rsidRPr="00963CDC" w:rsidRDefault="0076395E"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right w:val="single" w:sz="8" w:space="0" w:color="000000"/>
            </w:tcBorders>
            <w:tcMar>
              <w:top w:w="100" w:type="dxa"/>
              <w:left w:w="100" w:type="dxa"/>
              <w:bottom w:w="100" w:type="dxa"/>
              <w:right w:w="100" w:type="dxa"/>
            </w:tcMar>
          </w:tcPr>
          <w:p w14:paraId="496F72A1" w14:textId="0F909245" w:rsidR="0076395E" w:rsidRPr="00963CDC" w:rsidRDefault="0076395E" w:rsidP="009463C3">
            <w:pPr>
              <w:jc w:val="both"/>
              <w:rPr>
                <w:rFonts w:ascii="Times New Roman" w:hAnsi="Times New Roman" w:cs="Times New Roman"/>
                <w:sz w:val="24"/>
                <w:szCs w:val="24"/>
              </w:rPr>
            </w:pPr>
            <w:r w:rsidRPr="00963CDC">
              <w:rPr>
                <w:rFonts w:ascii="Times New Roman" w:hAnsi="Times New Roman" w:cs="Times New Roman"/>
                <w:sz w:val="24"/>
                <w:szCs w:val="24"/>
              </w:rPr>
              <w:t>10 минут</w:t>
            </w:r>
          </w:p>
        </w:tc>
      </w:tr>
      <w:tr w:rsidR="0076395E" w:rsidRPr="00963CDC" w14:paraId="5B7CE047" w14:textId="77777777" w:rsidTr="006A255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CAEFF2" w14:textId="60B4EB0B" w:rsidR="0076395E" w:rsidRPr="00963CDC" w:rsidRDefault="0076395E"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bottom w:val="single" w:sz="8" w:space="0" w:color="000000"/>
              <w:right w:val="single" w:sz="8" w:space="0" w:color="000000"/>
            </w:tcBorders>
            <w:tcMar>
              <w:top w:w="100" w:type="dxa"/>
              <w:left w:w="100" w:type="dxa"/>
              <w:bottom w:w="100" w:type="dxa"/>
              <w:right w:w="100" w:type="dxa"/>
            </w:tcMar>
          </w:tcPr>
          <w:p w14:paraId="6863E609" w14:textId="4C83129B" w:rsidR="0076395E" w:rsidRPr="00963CDC" w:rsidRDefault="0076395E"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21.</w:t>
            </w:r>
          </w:p>
        </w:tc>
      </w:tr>
    </w:tbl>
    <w:p w14:paraId="309233D6" w14:textId="0BDF57A2" w:rsidR="0080460F" w:rsidRPr="00963CDC" w:rsidRDefault="0080460F" w:rsidP="009463C3">
      <w:pPr>
        <w:spacing w:after="0" w:line="360" w:lineRule="auto"/>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80460F" w:rsidRPr="00963CDC" w14:paraId="6E174882" w14:textId="77777777" w:rsidTr="006A255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B702E" w14:textId="5E8D6F77" w:rsidR="0080460F" w:rsidRPr="00963CDC" w:rsidRDefault="0080460F"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 Лекция 22. Закон Всемирного тяготения. Движение небесных тел и спутников Земли. Первая и вторая космические скорости</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6B93F0" w14:textId="61C781E7" w:rsidR="0080460F" w:rsidRPr="00963CDC" w:rsidRDefault="0080460F" w:rsidP="009463C3">
            <w:pPr>
              <w:jc w:val="both"/>
              <w:rPr>
                <w:rFonts w:ascii="Times New Roman" w:hAnsi="Times New Roman" w:cs="Times New Roman"/>
                <w:sz w:val="24"/>
                <w:szCs w:val="24"/>
              </w:rPr>
            </w:pPr>
            <w:r w:rsidRPr="00963CDC">
              <w:rPr>
                <w:rFonts w:ascii="Times New Roman" w:hAnsi="Times New Roman" w:cs="Times New Roman"/>
                <w:sz w:val="24"/>
                <w:szCs w:val="24"/>
              </w:rPr>
              <w:t>Закон Всемирного тяготения, сила тяжести, гравитация, искусственные спутники Земли, первая и вторая космические скорости</w:t>
            </w:r>
          </w:p>
        </w:tc>
      </w:tr>
      <w:tr w:rsidR="0080460F" w:rsidRPr="00963CDC" w14:paraId="77C67815" w14:textId="77777777" w:rsidTr="006A255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4599C4" w14:textId="77777777" w:rsidR="0080460F" w:rsidRPr="00963CDC" w:rsidRDefault="0080460F"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2AD4500" w14:textId="5ECF0D47" w:rsidR="0052057E" w:rsidRPr="00963CDC" w:rsidRDefault="0080460F" w:rsidP="009463C3">
            <w:pPr>
              <w:jc w:val="both"/>
              <w:rPr>
                <w:rFonts w:ascii="Times New Roman" w:hAnsi="Times New Roman" w:cs="Times New Roman"/>
                <w:sz w:val="24"/>
                <w:szCs w:val="24"/>
              </w:rPr>
            </w:pPr>
            <w:r w:rsidRPr="00963CDC">
              <w:rPr>
                <w:rFonts w:ascii="Times New Roman" w:hAnsi="Times New Roman" w:cs="Times New Roman"/>
                <w:sz w:val="24"/>
                <w:szCs w:val="24"/>
              </w:rPr>
              <w:t>12 минут</w:t>
            </w:r>
            <w:r w:rsidR="0052057E" w:rsidRPr="00963CDC">
              <w:rPr>
                <w:rFonts w:ascii="Times New Roman" w:hAnsi="Times New Roman" w:cs="Times New Roman"/>
                <w:sz w:val="24"/>
                <w:szCs w:val="24"/>
              </w:rPr>
              <w:t xml:space="preserve"> </w:t>
            </w:r>
          </w:p>
          <w:p w14:paraId="1F28B578" w14:textId="77777777" w:rsidR="0080460F" w:rsidRPr="00963CDC" w:rsidRDefault="0080460F" w:rsidP="009463C3">
            <w:pPr>
              <w:jc w:val="both"/>
              <w:rPr>
                <w:rFonts w:ascii="Times New Roman" w:hAnsi="Times New Roman" w:cs="Times New Roman"/>
                <w:sz w:val="24"/>
                <w:szCs w:val="24"/>
              </w:rPr>
            </w:pPr>
          </w:p>
        </w:tc>
      </w:tr>
      <w:tr w:rsidR="0080460F" w:rsidRPr="00963CDC" w14:paraId="2F2D79C5" w14:textId="77777777" w:rsidTr="006A255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3C1761" w14:textId="483D5581" w:rsidR="0080460F" w:rsidRPr="00963CDC" w:rsidRDefault="0052057E"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bottom w:val="single" w:sz="8" w:space="0" w:color="000000"/>
              <w:right w:val="single" w:sz="8" w:space="0" w:color="000000"/>
            </w:tcBorders>
            <w:tcMar>
              <w:top w:w="100" w:type="dxa"/>
              <w:left w:w="100" w:type="dxa"/>
              <w:bottom w:w="100" w:type="dxa"/>
              <w:right w:w="100" w:type="dxa"/>
            </w:tcMar>
          </w:tcPr>
          <w:p w14:paraId="4C59E185" w14:textId="47B387AF" w:rsidR="0080460F" w:rsidRPr="00963CDC" w:rsidRDefault="0080460F"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22</w:t>
            </w:r>
          </w:p>
        </w:tc>
      </w:tr>
    </w:tbl>
    <w:p w14:paraId="3BC590F2" w14:textId="7406013D" w:rsidR="0080460F" w:rsidRPr="00963CDC" w:rsidRDefault="0080460F" w:rsidP="009463C3">
      <w:pPr>
        <w:spacing w:after="0" w:line="360" w:lineRule="auto"/>
        <w:ind w:firstLine="709"/>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80460F" w:rsidRPr="00963CDC" w14:paraId="293FABE7" w14:textId="77777777" w:rsidTr="006A255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7912" w14:textId="43B2FDF7" w:rsidR="0080460F" w:rsidRPr="00963CDC" w:rsidRDefault="0080460F"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Лекция 23. Работа и мощность силы. Теорема о кинетической энергии </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16F6343" w14:textId="4700ABCE" w:rsidR="0080460F" w:rsidRPr="00963CDC" w:rsidRDefault="0080460F" w:rsidP="009463C3">
            <w:pPr>
              <w:jc w:val="both"/>
              <w:rPr>
                <w:rFonts w:ascii="Times New Roman" w:hAnsi="Times New Roman" w:cs="Times New Roman"/>
                <w:sz w:val="24"/>
                <w:szCs w:val="24"/>
              </w:rPr>
            </w:pPr>
            <w:r w:rsidRPr="00963CDC">
              <w:rPr>
                <w:rFonts w:ascii="Times New Roman" w:hAnsi="Times New Roman" w:cs="Times New Roman"/>
                <w:sz w:val="24"/>
                <w:szCs w:val="24"/>
              </w:rPr>
              <w:t>Работа постоянной силы, графический смысл работы, работа сил тяжести, трения и упругости, мощность, теорема о кинетической энергии</w:t>
            </w:r>
          </w:p>
        </w:tc>
      </w:tr>
      <w:tr w:rsidR="0080460F" w:rsidRPr="00963CDC" w14:paraId="3731FFB4" w14:textId="77777777" w:rsidTr="006A255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B276FE" w14:textId="77777777" w:rsidR="0080460F" w:rsidRPr="00963CDC" w:rsidRDefault="0080460F"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A139043" w14:textId="3919E741" w:rsidR="0052057E" w:rsidRPr="00963CDC" w:rsidRDefault="0080460F" w:rsidP="009463C3">
            <w:pPr>
              <w:jc w:val="both"/>
              <w:rPr>
                <w:rFonts w:ascii="Times New Roman" w:hAnsi="Times New Roman" w:cs="Times New Roman"/>
                <w:sz w:val="24"/>
                <w:szCs w:val="24"/>
              </w:rPr>
            </w:pPr>
            <w:r w:rsidRPr="00963CDC">
              <w:rPr>
                <w:rFonts w:ascii="Times New Roman" w:hAnsi="Times New Roman" w:cs="Times New Roman"/>
                <w:sz w:val="24"/>
                <w:szCs w:val="24"/>
              </w:rPr>
              <w:t>1</w:t>
            </w:r>
            <w:r w:rsidR="006B27F6" w:rsidRPr="00963CDC">
              <w:rPr>
                <w:rFonts w:ascii="Times New Roman" w:hAnsi="Times New Roman" w:cs="Times New Roman"/>
                <w:sz w:val="24"/>
                <w:szCs w:val="24"/>
              </w:rPr>
              <w:t>3</w:t>
            </w:r>
            <w:r w:rsidRPr="00963CDC">
              <w:rPr>
                <w:rFonts w:ascii="Times New Roman" w:hAnsi="Times New Roman" w:cs="Times New Roman"/>
                <w:sz w:val="24"/>
                <w:szCs w:val="24"/>
              </w:rPr>
              <w:t>минут</w:t>
            </w:r>
            <w:r w:rsidR="0052057E" w:rsidRPr="00963CDC">
              <w:rPr>
                <w:rFonts w:ascii="Times New Roman" w:hAnsi="Times New Roman" w:cs="Times New Roman"/>
                <w:sz w:val="24"/>
                <w:szCs w:val="24"/>
              </w:rPr>
              <w:t xml:space="preserve"> </w:t>
            </w:r>
          </w:p>
          <w:p w14:paraId="7B8BA47B" w14:textId="6153CB34" w:rsidR="0080460F" w:rsidRPr="00963CDC" w:rsidRDefault="0080460F" w:rsidP="009463C3">
            <w:pPr>
              <w:jc w:val="both"/>
              <w:rPr>
                <w:rFonts w:ascii="Times New Roman" w:hAnsi="Times New Roman" w:cs="Times New Roman"/>
                <w:sz w:val="24"/>
                <w:szCs w:val="24"/>
              </w:rPr>
            </w:pPr>
          </w:p>
        </w:tc>
      </w:tr>
      <w:tr w:rsidR="0080460F" w:rsidRPr="00963CDC" w14:paraId="1070B626" w14:textId="77777777" w:rsidTr="006A255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EB238E" w14:textId="31C98081" w:rsidR="0080460F" w:rsidRPr="00963CDC" w:rsidRDefault="0052057E"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bottom w:val="single" w:sz="8" w:space="0" w:color="000000"/>
              <w:right w:val="single" w:sz="8" w:space="0" w:color="000000"/>
            </w:tcBorders>
            <w:tcMar>
              <w:top w:w="100" w:type="dxa"/>
              <w:left w:w="100" w:type="dxa"/>
              <w:bottom w:w="100" w:type="dxa"/>
              <w:right w:w="100" w:type="dxa"/>
            </w:tcMar>
          </w:tcPr>
          <w:p w14:paraId="5ABFF040" w14:textId="7AA3E017" w:rsidR="0080460F" w:rsidRPr="00963CDC" w:rsidRDefault="0080460F"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Старт -тест после лекции </w:t>
            </w:r>
            <w:r w:rsidR="006B27F6" w:rsidRPr="00963CDC">
              <w:rPr>
                <w:rFonts w:ascii="Times New Roman" w:hAnsi="Times New Roman" w:cs="Times New Roman"/>
                <w:sz w:val="24"/>
                <w:szCs w:val="24"/>
              </w:rPr>
              <w:t>23</w:t>
            </w:r>
          </w:p>
        </w:tc>
      </w:tr>
    </w:tbl>
    <w:p w14:paraId="7FD50154" w14:textId="2325B3EF" w:rsidR="006B27F6" w:rsidRPr="00963CDC" w:rsidRDefault="006B27F6" w:rsidP="009463C3">
      <w:pPr>
        <w:spacing w:after="0" w:line="360" w:lineRule="auto"/>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B27F6" w:rsidRPr="00963CDC" w14:paraId="434560A3" w14:textId="77777777" w:rsidTr="006A255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0FCF0" w14:textId="329BBDF1" w:rsidR="006B27F6" w:rsidRPr="00963CDC" w:rsidRDefault="006B27F6" w:rsidP="009463C3">
            <w:pPr>
              <w:jc w:val="both"/>
              <w:rPr>
                <w:rFonts w:ascii="Times New Roman" w:hAnsi="Times New Roman" w:cs="Times New Roman"/>
                <w:sz w:val="24"/>
                <w:szCs w:val="24"/>
              </w:rPr>
            </w:pPr>
            <w:r w:rsidRPr="00963CDC">
              <w:rPr>
                <w:rFonts w:ascii="Times New Roman" w:hAnsi="Times New Roman" w:cs="Times New Roman"/>
                <w:sz w:val="24"/>
                <w:szCs w:val="24"/>
              </w:rPr>
              <w:lastRenderedPageBreak/>
              <w:t>Лекция 24. Потенциальная энергия. Закон сохранения механической энергии</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143BC3" w14:textId="2AE7D15A" w:rsidR="006B27F6" w:rsidRPr="00963CDC" w:rsidRDefault="006B27F6" w:rsidP="009463C3">
            <w:pPr>
              <w:jc w:val="both"/>
              <w:rPr>
                <w:rFonts w:ascii="Times New Roman" w:hAnsi="Times New Roman" w:cs="Times New Roman"/>
                <w:sz w:val="24"/>
                <w:szCs w:val="24"/>
              </w:rPr>
            </w:pPr>
            <w:r w:rsidRPr="00963CDC">
              <w:rPr>
                <w:rFonts w:ascii="Times New Roman" w:hAnsi="Times New Roman" w:cs="Times New Roman"/>
                <w:sz w:val="24"/>
                <w:szCs w:val="24"/>
              </w:rPr>
              <w:t>Потенциальные и непотенциальные силы, потенциальная энергия, кинетическая энергия, законы изменения и сохранения механической энергии</w:t>
            </w:r>
          </w:p>
        </w:tc>
      </w:tr>
      <w:tr w:rsidR="006B27F6" w:rsidRPr="00963CDC" w14:paraId="4FCC8A94" w14:textId="77777777" w:rsidTr="006A255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991AEA" w14:textId="77777777" w:rsidR="006B27F6" w:rsidRPr="00963CDC" w:rsidRDefault="006B27F6"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0C0D766" w14:textId="2E55BDB0" w:rsidR="0052057E" w:rsidRPr="00963CDC" w:rsidRDefault="006B27F6" w:rsidP="009463C3">
            <w:pPr>
              <w:jc w:val="both"/>
              <w:rPr>
                <w:rFonts w:ascii="Times New Roman" w:hAnsi="Times New Roman" w:cs="Times New Roman"/>
                <w:sz w:val="24"/>
                <w:szCs w:val="24"/>
              </w:rPr>
            </w:pPr>
            <w:r w:rsidRPr="00963CDC">
              <w:rPr>
                <w:rFonts w:ascii="Times New Roman" w:hAnsi="Times New Roman" w:cs="Times New Roman"/>
                <w:sz w:val="24"/>
                <w:szCs w:val="24"/>
              </w:rPr>
              <w:t>10минут</w:t>
            </w:r>
            <w:r w:rsidR="0052057E" w:rsidRPr="00963CDC">
              <w:rPr>
                <w:rFonts w:ascii="Times New Roman" w:hAnsi="Times New Roman" w:cs="Times New Roman"/>
                <w:sz w:val="24"/>
                <w:szCs w:val="24"/>
              </w:rPr>
              <w:t xml:space="preserve"> </w:t>
            </w:r>
          </w:p>
          <w:p w14:paraId="27AA6AB6" w14:textId="1F903E69" w:rsidR="006B27F6" w:rsidRPr="00963CDC" w:rsidRDefault="006B27F6" w:rsidP="009463C3">
            <w:pPr>
              <w:jc w:val="both"/>
              <w:rPr>
                <w:rFonts w:ascii="Times New Roman" w:hAnsi="Times New Roman" w:cs="Times New Roman"/>
                <w:sz w:val="24"/>
                <w:szCs w:val="24"/>
              </w:rPr>
            </w:pPr>
          </w:p>
        </w:tc>
      </w:tr>
      <w:tr w:rsidR="006B27F6" w:rsidRPr="00963CDC" w14:paraId="38AA7F76" w14:textId="77777777" w:rsidTr="006B27F6">
        <w:trPr>
          <w:trHeight w:val="503"/>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0B895A" w14:textId="2A5AD165" w:rsidR="006B27F6" w:rsidRPr="00963CDC" w:rsidRDefault="0052057E"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bottom w:val="single" w:sz="8" w:space="0" w:color="000000"/>
              <w:right w:val="single" w:sz="8" w:space="0" w:color="000000"/>
            </w:tcBorders>
            <w:tcMar>
              <w:top w:w="100" w:type="dxa"/>
              <w:left w:w="100" w:type="dxa"/>
              <w:bottom w:w="100" w:type="dxa"/>
              <w:right w:w="100" w:type="dxa"/>
            </w:tcMar>
          </w:tcPr>
          <w:p w14:paraId="37A10E33" w14:textId="7AB7DCF0" w:rsidR="006B27F6" w:rsidRPr="00963CDC" w:rsidRDefault="006B27F6"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24</w:t>
            </w:r>
          </w:p>
        </w:tc>
      </w:tr>
    </w:tbl>
    <w:p w14:paraId="256DC2C5" w14:textId="77777777" w:rsidR="006B27F6" w:rsidRPr="00963CDC" w:rsidRDefault="006B27F6" w:rsidP="009463C3">
      <w:pPr>
        <w:pStyle w:val="ConsPlusNormal"/>
        <w:spacing w:line="360" w:lineRule="auto"/>
        <w:jc w:val="both"/>
        <w:rPr>
          <w:rFonts w:ascii="Times New Roman" w:hAnsi="Times New Roman" w:cs="Times New Roman"/>
          <w:sz w:val="24"/>
          <w:szCs w:val="24"/>
        </w:rPr>
      </w:pPr>
    </w:p>
    <w:p w14:paraId="478F3397" w14:textId="77777777" w:rsidR="00667F23" w:rsidRPr="00963CDC" w:rsidRDefault="00667F23" w:rsidP="00963CDC">
      <w:pPr>
        <w:pStyle w:val="ConsPlusNormal"/>
        <w:spacing w:line="240" w:lineRule="auto"/>
        <w:jc w:val="both"/>
        <w:rPr>
          <w:rFonts w:ascii="Times New Roman" w:hAnsi="Times New Roman" w:cs="Times New Roman"/>
          <w:b/>
          <w:sz w:val="24"/>
          <w:szCs w:val="24"/>
        </w:rPr>
      </w:pPr>
      <w:r w:rsidRPr="00963CDC">
        <w:rPr>
          <w:rFonts w:ascii="Times New Roman" w:hAnsi="Times New Roman" w:cs="Times New Roman"/>
          <w:b/>
          <w:sz w:val="24"/>
          <w:szCs w:val="24"/>
        </w:rPr>
        <w:t>Статика. Гидростатика.</w:t>
      </w:r>
    </w:p>
    <w:p w14:paraId="5BBB061D" w14:textId="71DD8CBA" w:rsidR="00667F23" w:rsidRDefault="00667F23" w:rsidP="00963CDC">
      <w:pPr>
        <w:pStyle w:val="ConsPlusNormal"/>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Момент силы. Условия равновесия твердого тела. Центр тяжести. Виды равновесия. Давление. Закон Паскаля. Сообщающиеся сосуды. Гидравлический пресс. Закон Архимеда.</w:t>
      </w:r>
    </w:p>
    <w:p w14:paraId="5B6C9E8D" w14:textId="77777777" w:rsidR="00963CDC" w:rsidRPr="00963CDC" w:rsidRDefault="00963CDC" w:rsidP="00963CDC">
      <w:pPr>
        <w:pStyle w:val="ConsPlusNormal"/>
        <w:spacing w:line="240" w:lineRule="auto"/>
        <w:jc w:val="both"/>
        <w:rPr>
          <w:rFonts w:ascii="Times New Roman" w:hAnsi="Times New Roman" w:cs="Times New Roman"/>
          <w:sz w:val="24"/>
          <w:szCs w:val="24"/>
        </w:rPr>
      </w:pPr>
    </w:p>
    <w:p w14:paraId="1220106B" w14:textId="77777777" w:rsidR="00991483" w:rsidRPr="00963CDC" w:rsidRDefault="00991483" w:rsidP="009463C3">
      <w:pPr>
        <w:spacing w:after="0" w:line="360" w:lineRule="auto"/>
        <w:ind w:firstLine="709"/>
        <w:jc w:val="both"/>
        <w:rPr>
          <w:rFonts w:ascii="Times New Roman" w:hAnsi="Times New Roman" w:cs="Times New Roman"/>
          <w:sz w:val="24"/>
          <w:szCs w:val="24"/>
        </w:rPr>
      </w:pPr>
      <w:r w:rsidRPr="00963CDC">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991483" w:rsidRPr="00963CDC" w14:paraId="6DE0E397" w14:textId="77777777" w:rsidTr="006A255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2920A" w14:textId="6DECC3FD" w:rsidR="00991483" w:rsidRPr="00963CDC" w:rsidRDefault="00991483" w:rsidP="009463C3">
            <w:pPr>
              <w:jc w:val="both"/>
              <w:rPr>
                <w:rFonts w:ascii="Times New Roman" w:hAnsi="Times New Roman" w:cs="Times New Roman"/>
                <w:sz w:val="24"/>
                <w:szCs w:val="24"/>
              </w:rPr>
            </w:pPr>
            <w:r w:rsidRPr="00963CDC">
              <w:rPr>
                <w:rFonts w:ascii="Times New Roman" w:hAnsi="Times New Roman" w:cs="Times New Roman"/>
                <w:sz w:val="24"/>
                <w:szCs w:val="24"/>
              </w:rPr>
              <w:t>Лекция 13. Примеры решения задач. Рычаги. Момент сил. Условие равновесия рычага. Базовые задачи</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0497A2E" w14:textId="1E6B3DDC" w:rsidR="00991483" w:rsidRPr="00963CDC" w:rsidRDefault="00991483" w:rsidP="009463C3">
            <w:pPr>
              <w:jc w:val="both"/>
              <w:rPr>
                <w:rFonts w:ascii="Times New Roman" w:hAnsi="Times New Roman" w:cs="Times New Roman"/>
                <w:sz w:val="24"/>
                <w:szCs w:val="24"/>
              </w:rPr>
            </w:pPr>
            <w:r w:rsidRPr="00963CDC">
              <w:rPr>
                <w:rFonts w:ascii="Times New Roman" w:hAnsi="Times New Roman" w:cs="Times New Roman"/>
                <w:sz w:val="24"/>
                <w:szCs w:val="24"/>
              </w:rPr>
              <w:t>Условия равновесия твердого тела</w:t>
            </w:r>
          </w:p>
        </w:tc>
      </w:tr>
      <w:tr w:rsidR="00991483" w:rsidRPr="00963CDC" w14:paraId="55E17C6F" w14:textId="77777777" w:rsidTr="00BE0323">
        <w:trPr>
          <w:trHeight w:val="340"/>
        </w:trPr>
        <w:tc>
          <w:tcPr>
            <w:tcW w:w="2835" w:type="dxa"/>
            <w:tcBorders>
              <w:left w:val="single" w:sz="8" w:space="0" w:color="000000"/>
              <w:right w:val="single" w:sz="8" w:space="0" w:color="000000"/>
            </w:tcBorders>
            <w:tcMar>
              <w:top w:w="100" w:type="dxa"/>
              <w:left w:w="100" w:type="dxa"/>
              <w:bottom w:w="100" w:type="dxa"/>
              <w:right w:w="100" w:type="dxa"/>
            </w:tcMar>
          </w:tcPr>
          <w:p w14:paraId="6788107D" w14:textId="77777777" w:rsidR="00991483" w:rsidRPr="00963CDC" w:rsidRDefault="00991483"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right w:val="single" w:sz="8" w:space="0" w:color="000000"/>
            </w:tcBorders>
            <w:tcMar>
              <w:top w:w="100" w:type="dxa"/>
              <w:left w:w="100" w:type="dxa"/>
              <w:bottom w:w="100" w:type="dxa"/>
              <w:right w:w="100" w:type="dxa"/>
            </w:tcMar>
          </w:tcPr>
          <w:p w14:paraId="69ED7655" w14:textId="5633DD7D" w:rsidR="00991483" w:rsidRPr="00963CDC" w:rsidRDefault="00991483" w:rsidP="009463C3">
            <w:pPr>
              <w:jc w:val="both"/>
              <w:rPr>
                <w:rFonts w:ascii="Times New Roman" w:hAnsi="Times New Roman" w:cs="Times New Roman"/>
                <w:sz w:val="24"/>
                <w:szCs w:val="24"/>
              </w:rPr>
            </w:pPr>
            <w:r w:rsidRPr="00963CDC">
              <w:rPr>
                <w:rFonts w:ascii="Times New Roman" w:hAnsi="Times New Roman" w:cs="Times New Roman"/>
                <w:sz w:val="24"/>
                <w:szCs w:val="24"/>
              </w:rPr>
              <w:t>11минут</w:t>
            </w:r>
          </w:p>
        </w:tc>
      </w:tr>
      <w:tr w:rsidR="00BE0323" w:rsidRPr="00963CDC" w14:paraId="72725625" w14:textId="77777777" w:rsidTr="00BE0323">
        <w:trPr>
          <w:trHeight w:val="340"/>
        </w:trPr>
        <w:tc>
          <w:tcPr>
            <w:tcW w:w="2835" w:type="dxa"/>
            <w:tcBorders>
              <w:left w:val="single" w:sz="8" w:space="0" w:color="000000"/>
              <w:right w:val="single" w:sz="8" w:space="0" w:color="000000"/>
            </w:tcBorders>
            <w:tcMar>
              <w:top w:w="100" w:type="dxa"/>
              <w:left w:w="100" w:type="dxa"/>
              <w:bottom w:w="100" w:type="dxa"/>
              <w:right w:w="100" w:type="dxa"/>
            </w:tcMar>
          </w:tcPr>
          <w:p w14:paraId="6458C3A9" w14:textId="63F923B2" w:rsidR="00BE0323" w:rsidRPr="00963CDC" w:rsidRDefault="00BE0323" w:rsidP="009463C3">
            <w:pPr>
              <w:jc w:val="both"/>
              <w:rPr>
                <w:rFonts w:ascii="Times New Roman" w:hAnsi="Times New Roman" w:cs="Times New Roman"/>
                <w:sz w:val="24"/>
                <w:szCs w:val="24"/>
              </w:rPr>
            </w:pPr>
            <w:r w:rsidRPr="00963CDC">
              <w:rPr>
                <w:rFonts w:ascii="Times New Roman" w:hAnsi="Times New Roman" w:cs="Times New Roman"/>
                <w:sz w:val="24"/>
                <w:szCs w:val="24"/>
              </w:rPr>
              <w:t>Лекция 17. Примеры решения задач. Системы подвижных и неподвижных блоков.</w:t>
            </w:r>
          </w:p>
        </w:tc>
        <w:tc>
          <w:tcPr>
            <w:tcW w:w="6663" w:type="dxa"/>
            <w:tcBorders>
              <w:right w:val="single" w:sz="8" w:space="0" w:color="000000"/>
            </w:tcBorders>
            <w:tcMar>
              <w:top w:w="100" w:type="dxa"/>
              <w:left w:w="100" w:type="dxa"/>
              <w:bottom w:w="100" w:type="dxa"/>
              <w:right w:w="100" w:type="dxa"/>
            </w:tcMar>
          </w:tcPr>
          <w:p w14:paraId="3C570BF4" w14:textId="77777777" w:rsidR="00BE0323" w:rsidRPr="00963CDC" w:rsidRDefault="00BE0323" w:rsidP="009463C3">
            <w:pPr>
              <w:jc w:val="both"/>
              <w:rPr>
                <w:rFonts w:ascii="Times New Roman" w:hAnsi="Times New Roman" w:cs="Times New Roman"/>
                <w:sz w:val="24"/>
                <w:szCs w:val="24"/>
              </w:rPr>
            </w:pPr>
          </w:p>
        </w:tc>
      </w:tr>
      <w:tr w:rsidR="00BE0323" w:rsidRPr="00963CDC" w14:paraId="057C332F" w14:textId="77777777" w:rsidTr="006A255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78DEA1" w14:textId="08C44A20" w:rsidR="00BE0323" w:rsidRPr="00963CDC" w:rsidRDefault="00BE0323"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Примерная длительность </w:t>
            </w:r>
          </w:p>
        </w:tc>
        <w:tc>
          <w:tcPr>
            <w:tcW w:w="6663" w:type="dxa"/>
            <w:tcBorders>
              <w:bottom w:val="single" w:sz="8" w:space="0" w:color="000000"/>
              <w:right w:val="single" w:sz="8" w:space="0" w:color="000000"/>
            </w:tcBorders>
            <w:tcMar>
              <w:top w:w="100" w:type="dxa"/>
              <w:left w:w="100" w:type="dxa"/>
              <w:bottom w:w="100" w:type="dxa"/>
              <w:right w:w="100" w:type="dxa"/>
            </w:tcMar>
          </w:tcPr>
          <w:p w14:paraId="110199F6" w14:textId="6D5C5C01" w:rsidR="00BE0323" w:rsidRPr="00963CDC" w:rsidRDefault="00BE0323" w:rsidP="009463C3">
            <w:pPr>
              <w:jc w:val="both"/>
              <w:rPr>
                <w:rFonts w:ascii="Times New Roman" w:hAnsi="Times New Roman" w:cs="Times New Roman"/>
                <w:sz w:val="24"/>
                <w:szCs w:val="24"/>
              </w:rPr>
            </w:pPr>
            <w:r w:rsidRPr="00963CDC">
              <w:rPr>
                <w:rFonts w:ascii="Times New Roman" w:hAnsi="Times New Roman" w:cs="Times New Roman"/>
                <w:sz w:val="24"/>
                <w:szCs w:val="24"/>
              </w:rPr>
              <w:t>10 минут</w:t>
            </w:r>
          </w:p>
        </w:tc>
      </w:tr>
    </w:tbl>
    <w:p w14:paraId="0FBDA9BA" w14:textId="77777777" w:rsidR="00916C5E" w:rsidRPr="00963CDC" w:rsidRDefault="00916C5E" w:rsidP="009463C3">
      <w:pPr>
        <w:pStyle w:val="ConsPlusNormal"/>
        <w:spacing w:line="360" w:lineRule="auto"/>
        <w:jc w:val="both"/>
        <w:rPr>
          <w:rFonts w:ascii="Times New Roman" w:hAnsi="Times New Roman" w:cs="Times New Roman"/>
          <w:sz w:val="24"/>
          <w:szCs w:val="24"/>
        </w:rPr>
      </w:pPr>
    </w:p>
    <w:p w14:paraId="7FB967B3" w14:textId="77777777" w:rsidR="00991483" w:rsidRPr="00963CDC" w:rsidRDefault="00991483" w:rsidP="00963CDC">
      <w:pPr>
        <w:pStyle w:val="ConsPlusNormal"/>
        <w:spacing w:line="240" w:lineRule="auto"/>
        <w:jc w:val="both"/>
        <w:rPr>
          <w:rFonts w:ascii="Times New Roman" w:hAnsi="Times New Roman" w:cs="Times New Roman"/>
          <w:b/>
          <w:bCs/>
          <w:sz w:val="24"/>
          <w:szCs w:val="24"/>
        </w:rPr>
      </w:pPr>
      <w:r w:rsidRPr="00963CDC">
        <w:rPr>
          <w:rFonts w:ascii="Times New Roman" w:hAnsi="Times New Roman" w:cs="Times New Roman"/>
          <w:b/>
          <w:bCs/>
          <w:sz w:val="24"/>
          <w:szCs w:val="24"/>
        </w:rPr>
        <w:t xml:space="preserve">Тема 3. Основы молекулярной физики и термодинамики. </w:t>
      </w:r>
    </w:p>
    <w:p w14:paraId="796E6D2F" w14:textId="1B847119" w:rsidR="00BE0323" w:rsidRPr="00963CDC" w:rsidRDefault="00BE0323" w:rsidP="00963CDC">
      <w:pPr>
        <w:pStyle w:val="ConsPlusNormal"/>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Основные положения молекулярно-кинетической теории и их опытное обоснование. Строение и свойства жидкостей и твердых тел. Давление газа. Модель идеального газа. Основное уравнение МКТ идеального газа. Абсолютная температура как мера средней кинетической энергии теплового движения частиц вещества. Уравнение состояния идеального газа. Объединенный газовый закон. Изопроцессы в газах. Газовые законы.</w:t>
      </w:r>
    </w:p>
    <w:p w14:paraId="0505E311" w14:textId="1C5F9FDC" w:rsidR="00BE0323" w:rsidRPr="00963CDC" w:rsidRDefault="00BE0323" w:rsidP="00963CDC">
      <w:pPr>
        <w:pStyle w:val="ConsPlusNormal"/>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 xml:space="preserve">Термодинамика. Первый закон термодинамики. Внутренняя энергия. Теплота. Теплоемкость. Работа в термодинамике. Применение первого закона термодинамики к изопроцессам в газах. Адиабатный процесс. Необратимость тепловых процессов. Второй закон термодинамики. Тепловые двигатели. КПД теплового двигателя. Изменения </w:t>
      </w:r>
      <w:r w:rsidRPr="00963CDC">
        <w:rPr>
          <w:rFonts w:ascii="Times New Roman" w:hAnsi="Times New Roman" w:cs="Times New Roman"/>
          <w:sz w:val="24"/>
          <w:szCs w:val="24"/>
        </w:rPr>
        <w:lastRenderedPageBreak/>
        <w:t>агрегатного состояния. Уравнение теплового баланса. Влажность.</w:t>
      </w:r>
    </w:p>
    <w:p w14:paraId="4DE4A99D" w14:textId="77777777" w:rsidR="00BE0323" w:rsidRPr="00963CDC" w:rsidRDefault="00BE0323" w:rsidP="009463C3">
      <w:pPr>
        <w:pStyle w:val="ConsPlusNormal"/>
        <w:spacing w:line="360" w:lineRule="auto"/>
        <w:jc w:val="both"/>
        <w:rPr>
          <w:rFonts w:ascii="Times New Roman" w:hAnsi="Times New Roman" w:cs="Times New Roman"/>
          <w:sz w:val="24"/>
          <w:szCs w:val="24"/>
        </w:rPr>
      </w:pPr>
    </w:p>
    <w:p w14:paraId="09119E20" w14:textId="77777777" w:rsidR="00304968" w:rsidRPr="00963CDC" w:rsidRDefault="00304968" w:rsidP="009463C3">
      <w:pPr>
        <w:spacing w:after="0" w:line="360" w:lineRule="auto"/>
        <w:ind w:firstLine="709"/>
        <w:jc w:val="both"/>
        <w:rPr>
          <w:rFonts w:ascii="Times New Roman" w:hAnsi="Times New Roman" w:cs="Times New Roman"/>
          <w:sz w:val="24"/>
          <w:szCs w:val="24"/>
        </w:rPr>
      </w:pPr>
      <w:r w:rsidRPr="00963CDC">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304968" w:rsidRPr="00963CDC" w14:paraId="1BEAC6A8" w14:textId="77777777" w:rsidTr="006A255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BEFD2" w14:textId="3E85B721" w:rsidR="00304968" w:rsidRPr="00963CDC" w:rsidRDefault="00304968" w:rsidP="009463C3">
            <w:pPr>
              <w:jc w:val="both"/>
              <w:rPr>
                <w:rFonts w:ascii="Times New Roman" w:hAnsi="Times New Roman" w:cs="Times New Roman"/>
                <w:sz w:val="24"/>
                <w:szCs w:val="24"/>
              </w:rPr>
            </w:pPr>
            <w:r w:rsidRPr="00963CDC">
              <w:rPr>
                <w:rFonts w:ascii="Times New Roman" w:hAnsi="Times New Roman" w:cs="Times New Roman"/>
                <w:sz w:val="24"/>
                <w:szCs w:val="24"/>
              </w:rPr>
              <w:t>Лекция 27. Идеальный газ. Основное уравнение молекулярно-кинетической теории идеального газа</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5BF5A1" w14:textId="1BBE6B5F" w:rsidR="00304968" w:rsidRPr="00963CDC" w:rsidRDefault="00304968" w:rsidP="009463C3">
            <w:pPr>
              <w:jc w:val="both"/>
              <w:rPr>
                <w:rFonts w:ascii="Times New Roman" w:hAnsi="Times New Roman" w:cs="Times New Roman"/>
                <w:sz w:val="24"/>
                <w:szCs w:val="24"/>
              </w:rPr>
            </w:pPr>
            <w:r w:rsidRPr="00963CDC">
              <w:rPr>
                <w:rFonts w:ascii="Times New Roman" w:hAnsi="Times New Roman" w:cs="Times New Roman"/>
                <w:sz w:val="24"/>
                <w:szCs w:val="24"/>
              </w:rPr>
              <w:t>Модель газа – идеальный газ, основное уравнение МКТ</w:t>
            </w:r>
          </w:p>
        </w:tc>
      </w:tr>
      <w:tr w:rsidR="00304968" w:rsidRPr="00963CDC" w14:paraId="7DC985B1" w14:textId="77777777" w:rsidTr="006A255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D3D21B" w14:textId="77777777" w:rsidR="00304968" w:rsidRPr="00963CDC" w:rsidRDefault="00304968"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384ED17" w14:textId="5236D809" w:rsidR="0052057E" w:rsidRPr="00963CDC" w:rsidRDefault="00304968" w:rsidP="009463C3">
            <w:pPr>
              <w:jc w:val="both"/>
              <w:rPr>
                <w:rFonts w:ascii="Times New Roman" w:hAnsi="Times New Roman" w:cs="Times New Roman"/>
                <w:sz w:val="24"/>
                <w:szCs w:val="24"/>
              </w:rPr>
            </w:pPr>
            <w:r w:rsidRPr="00963CDC">
              <w:rPr>
                <w:rFonts w:ascii="Times New Roman" w:hAnsi="Times New Roman" w:cs="Times New Roman"/>
                <w:sz w:val="24"/>
                <w:szCs w:val="24"/>
              </w:rPr>
              <w:t>14 минут</w:t>
            </w:r>
            <w:r w:rsidR="0052057E" w:rsidRPr="00963CDC">
              <w:rPr>
                <w:rFonts w:ascii="Times New Roman" w:hAnsi="Times New Roman" w:cs="Times New Roman"/>
                <w:sz w:val="24"/>
                <w:szCs w:val="24"/>
              </w:rPr>
              <w:t xml:space="preserve"> </w:t>
            </w:r>
          </w:p>
          <w:p w14:paraId="11301CB2" w14:textId="293DEBD2" w:rsidR="00304968" w:rsidRPr="00963CDC" w:rsidRDefault="00304968" w:rsidP="009463C3">
            <w:pPr>
              <w:jc w:val="both"/>
              <w:rPr>
                <w:rFonts w:ascii="Times New Roman" w:hAnsi="Times New Roman" w:cs="Times New Roman"/>
                <w:sz w:val="24"/>
                <w:szCs w:val="24"/>
              </w:rPr>
            </w:pPr>
          </w:p>
        </w:tc>
      </w:tr>
      <w:tr w:rsidR="00304968" w:rsidRPr="00963CDC" w14:paraId="25B9DA5B" w14:textId="77777777" w:rsidTr="00BE0323">
        <w:trPr>
          <w:trHeight w:val="503"/>
        </w:trPr>
        <w:tc>
          <w:tcPr>
            <w:tcW w:w="2835" w:type="dxa"/>
            <w:tcBorders>
              <w:left w:val="single" w:sz="8" w:space="0" w:color="000000"/>
              <w:right w:val="single" w:sz="8" w:space="0" w:color="000000"/>
            </w:tcBorders>
            <w:tcMar>
              <w:top w:w="100" w:type="dxa"/>
              <w:left w:w="100" w:type="dxa"/>
              <w:bottom w:w="100" w:type="dxa"/>
              <w:right w:w="100" w:type="dxa"/>
            </w:tcMar>
          </w:tcPr>
          <w:p w14:paraId="1CBE968B" w14:textId="1D0AAD0F" w:rsidR="00304968" w:rsidRPr="00963CDC" w:rsidRDefault="0052057E"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right w:val="single" w:sz="8" w:space="0" w:color="000000"/>
            </w:tcBorders>
            <w:tcMar>
              <w:top w:w="100" w:type="dxa"/>
              <w:left w:w="100" w:type="dxa"/>
              <w:bottom w:w="100" w:type="dxa"/>
              <w:right w:w="100" w:type="dxa"/>
            </w:tcMar>
          </w:tcPr>
          <w:p w14:paraId="56A226DD" w14:textId="794C297D" w:rsidR="00304968" w:rsidRPr="00963CDC" w:rsidRDefault="00304968"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27</w:t>
            </w:r>
          </w:p>
        </w:tc>
      </w:tr>
      <w:tr w:rsidR="00BE0323" w:rsidRPr="00963CDC" w14:paraId="3761AA95" w14:textId="77777777" w:rsidTr="00BE0323">
        <w:trPr>
          <w:trHeight w:val="503"/>
        </w:trPr>
        <w:tc>
          <w:tcPr>
            <w:tcW w:w="2835" w:type="dxa"/>
            <w:tcBorders>
              <w:left w:val="single" w:sz="8" w:space="0" w:color="000000"/>
              <w:right w:val="single" w:sz="8" w:space="0" w:color="000000"/>
            </w:tcBorders>
            <w:tcMar>
              <w:top w:w="100" w:type="dxa"/>
              <w:left w:w="100" w:type="dxa"/>
              <w:bottom w:w="100" w:type="dxa"/>
              <w:right w:w="100" w:type="dxa"/>
            </w:tcMar>
          </w:tcPr>
          <w:p w14:paraId="4B067C34" w14:textId="09C9100D" w:rsidR="00BE0323" w:rsidRPr="00963CDC" w:rsidRDefault="00BE0323" w:rsidP="009463C3">
            <w:pPr>
              <w:jc w:val="both"/>
              <w:rPr>
                <w:rFonts w:ascii="Times New Roman" w:hAnsi="Times New Roman" w:cs="Times New Roman"/>
                <w:sz w:val="24"/>
                <w:szCs w:val="24"/>
              </w:rPr>
            </w:pPr>
            <w:r w:rsidRPr="00963CDC">
              <w:rPr>
                <w:rFonts w:ascii="Times New Roman" w:hAnsi="Times New Roman" w:cs="Times New Roman"/>
                <w:sz w:val="24"/>
                <w:szCs w:val="24"/>
              </w:rPr>
              <w:t>Лекция 28. Газовые законы. Изопроцессы. Графики изопроцессов.</w:t>
            </w:r>
          </w:p>
        </w:tc>
        <w:tc>
          <w:tcPr>
            <w:tcW w:w="6663" w:type="dxa"/>
            <w:tcBorders>
              <w:right w:val="single" w:sz="8" w:space="0" w:color="000000"/>
            </w:tcBorders>
            <w:tcMar>
              <w:top w:w="100" w:type="dxa"/>
              <w:left w:w="100" w:type="dxa"/>
              <w:bottom w:w="100" w:type="dxa"/>
              <w:right w:w="100" w:type="dxa"/>
            </w:tcMar>
          </w:tcPr>
          <w:p w14:paraId="52D7AF01" w14:textId="017979A6" w:rsidR="00BE0323" w:rsidRPr="00963CDC" w:rsidRDefault="00BE0323" w:rsidP="009463C3">
            <w:pPr>
              <w:jc w:val="both"/>
              <w:rPr>
                <w:rFonts w:ascii="Times New Roman" w:hAnsi="Times New Roman" w:cs="Times New Roman"/>
                <w:sz w:val="24"/>
                <w:szCs w:val="24"/>
              </w:rPr>
            </w:pPr>
            <w:r w:rsidRPr="00963CDC">
              <w:rPr>
                <w:rFonts w:ascii="Times New Roman" w:hAnsi="Times New Roman" w:cs="Times New Roman"/>
                <w:sz w:val="24"/>
                <w:szCs w:val="24"/>
              </w:rPr>
              <w:t>Законы Бойля-Мариотта, Гей-Люссака, Шарля.</w:t>
            </w:r>
          </w:p>
        </w:tc>
      </w:tr>
      <w:tr w:rsidR="00BE0323" w:rsidRPr="00963CDC" w14:paraId="58DE5A22" w14:textId="77777777" w:rsidTr="00BE0323">
        <w:trPr>
          <w:trHeight w:val="503"/>
        </w:trPr>
        <w:tc>
          <w:tcPr>
            <w:tcW w:w="2835" w:type="dxa"/>
            <w:tcBorders>
              <w:left w:val="single" w:sz="8" w:space="0" w:color="000000"/>
              <w:right w:val="single" w:sz="8" w:space="0" w:color="000000"/>
            </w:tcBorders>
            <w:tcMar>
              <w:top w:w="100" w:type="dxa"/>
              <w:left w:w="100" w:type="dxa"/>
              <w:bottom w:w="100" w:type="dxa"/>
              <w:right w:w="100" w:type="dxa"/>
            </w:tcMar>
          </w:tcPr>
          <w:p w14:paraId="29A3D76D" w14:textId="6534A174" w:rsidR="00BE0323" w:rsidRPr="00963CDC" w:rsidRDefault="00BE0323"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Примерная длительность </w:t>
            </w:r>
          </w:p>
        </w:tc>
        <w:tc>
          <w:tcPr>
            <w:tcW w:w="6663" w:type="dxa"/>
            <w:tcBorders>
              <w:right w:val="single" w:sz="8" w:space="0" w:color="000000"/>
            </w:tcBorders>
            <w:tcMar>
              <w:top w:w="100" w:type="dxa"/>
              <w:left w:w="100" w:type="dxa"/>
              <w:bottom w:w="100" w:type="dxa"/>
              <w:right w:w="100" w:type="dxa"/>
            </w:tcMar>
          </w:tcPr>
          <w:p w14:paraId="0D8C4276" w14:textId="2F22D23B" w:rsidR="00BE0323" w:rsidRPr="00963CDC" w:rsidRDefault="00BE0323" w:rsidP="009463C3">
            <w:pPr>
              <w:jc w:val="both"/>
              <w:rPr>
                <w:rFonts w:ascii="Times New Roman" w:hAnsi="Times New Roman" w:cs="Times New Roman"/>
                <w:sz w:val="24"/>
                <w:szCs w:val="24"/>
              </w:rPr>
            </w:pPr>
            <w:r w:rsidRPr="00963CDC">
              <w:rPr>
                <w:rFonts w:ascii="Times New Roman" w:hAnsi="Times New Roman" w:cs="Times New Roman"/>
                <w:sz w:val="24"/>
                <w:szCs w:val="24"/>
              </w:rPr>
              <w:t>12 минут</w:t>
            </w:r>
          </w:p>
        </w:tc>
      </w:tr>
      <w:tr w:rsidR="00BE0323" w:rsidRPr="00963CDC" w14:paraId="44919CD9" w14:textId="77777777" w:rsidTr="006A2553">
        <w:trPr>
          <w:trHeight w:val="503"/>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B584D5" w14:textId="213AFCE3" w:rsidR="00BE0323" w:rsidRPr="00963CDC" w:rsidRDefault="00BE0323"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2B5D3F7" w14:textId="416FAF09" w:rsidR="00BE0323" w:rsidRPr="00963CDC" w:rsidRDefault="00BE0323"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28</w:t>
            </w:r>
          </w:p>
        </w:tc>
      </w:tr>
    </w:tbl>
    <w:p w14:paraId="027B2785" w14:textId="77777777" w:rsidR="00304968" w:rsidRPr="00963CDC" w:rsidRDefault="00304968" w:rsidP="009463C3">
      <w:pPr>
        <w:pStyle w:val="ConsPlusNormal"/>
        <w:spacing w:line="360" w:lineRule="auto"/>
        <w:jc w:val="both"/>
        <w:rPr>
          <w:rFonts w:ascii="Times New Roman" w:hAnsi="Times New Roman" w:cs="Times New Roman"/>
          <w:sz w:val="24"/>
          <w:szCs w:val="24"/>
        </w:rPr>
      </w:pPr>
    </w:p>
    <w:p w14:paraId="6231C990" w14:textId="77777777" w:rsidR="00991483" w:rsidRPr="00963CDC" w:rsidRDefault="00991483" w:rsidP="00963CDC">
      <w:pPr>
        <w:pStyle w:val="ConsPlusNormal"/>
        <w:spacing w:line="240" w:lineRule="auto"/>
        <w:jc w:val="both"/>
        <w:rPr>
          <w:rFonts w:ascii="Times New Roman" w:hAnsi="Times New Roman" w:cs="Times New Roman"/>
          <w:b/>
          <w:bCs/>
          <w:sz w:val="24"/>
          <w:szCs w:val="24"/>
        </w:rPr>
      </w:pPr>
      <w:r w:rsidRPr="00963CDC">
        <w:rPr>
          <w:rFonts w:ascii="Times New Roman" w:hAnsi="Times New Roman" w:cs="Times New Roman"/>
          <w:b/>
          <w:bCs/>
          <w:sz w:val="24"/>
          <w:szCs w:val="24"/>
        </w:rPr>
        <w:t xml:space="preserve">Температура. Энергия теплового движения молекул. </w:t>
      </w:r>
    </w:p>
    <w:p w14:paraId="2B0E7660" w14:textId="77777777" w:rsidR="00991483" w:rsidRPr="00963CDC" w:rsidRDefault="00991483" w:rsidP="00963CDC">
      <w:pPr>
        <w:pStyle w:val="ConsPlusNormal"/>
        <w:spacing w:line="240" w:lineRule="auto"/>
        <w:jc w:val="both"/>
        <w:rPr>
          <w:rFonts w:ascii="Times New Roman" w:hAnsi="Times New Roman" w:cs="Times New Roman"/>
          <w:sz w:val="24"/>
          <w:szCs w:val="24"/>
        </w:rPr>
      </w:pPr>
      <w:r w:rsidRPr="00963CDC">
        <w:rPr>
          <w:rFonts w:ascii="Times New Roman" w:hAnsi="Times New Roman" w:cs="Times New Roman"/>
          <w:sz w:val="24"/>
          <w:szCs w:val="24"/>
        </w:rPr>
        <w:t>Тепловое равновесие. Абсолютная температура. Определение температуры. Температура — мера средней кинетической энергии молекул. Измерение скоростей движения молекул газа.</w:t>
      </w:r>
    </w:p>
    <w:p w14:paraId="64E00B47" w14:textId="7A2504DB" w:rsidR="00991483" w:rsidRPr="00963CDC" w:rsidRDefault="00991483" w:rsidP="000F5B5A">
      <w:pPr>
        <w:spacing w:after="0" w:line="240" w:lineRule="auto"/>
        <w:jc w:val="both"/>
        <w:rPr>
          <w:rFonts w:ascii="Times New Roman" w:hAnsi="Times New Roman" w:cs="Times New Roman"/>
          <w:sz w:val="24"/>
          <w:szCs w:val="24"/>
        </w:rPr>
      </w:pPr>
      <w:r w:rsidRPr="00963CDC">
        <w:rPr>
          <w:rFonts w:ascii="Times New Roman" w:hAnsi="Times New Roman" w:cs="Times New Roman"/>
          <w:b/>
          <w:bCs/>
          <w:sz w:val="24"/>
          <w:szCs w:val="24"/>
        </w:rPr>
        <w:t xml:space="preserve">Уравнение состояния идеального газа. </w:t>
      </w:r>
      <w:r w:rsidRPr="00963CDC">
        <w:rPr>
          <w:rFonts w:ascii="Times New Roman" w:hAnsi="Times New Roman" w:cs="Times New Roman"/>
          <w:sz w:val="24"/>
          <w:szCs w:val="24"/>
        </w:rPr>
        <w:t>Уравнение Менделеева — Клапейрона. Газовые законы. Закон Дальтона.</w:t>
      </w:r>
      <w:r w:rsidR="00304968" w:rsidRPr="00963CDC">
        <w:rPr>
          <w:rFonts w:ascii="Times New Roman" w:hAnsi="Times New Roman" w:cs="Times New Roman"/>
          <w:sz w:val="24"/>
          <w:szCs w:val="24"/>
        </w:rPr>
        <w:t xml:space="preserve"> </w:t>
      </w:r>
    </w:p>
    <w:p w14:paraId="3B88CA6E" w14:textId="749AB2B3" w:rsidR="00916C5E" w:rsidRPr="00963CDC" w:rsidRDefault="00991483" w:rsidP="00963CDC">
      <w:pPr>
        <w:pStyle w:val="ConsPlusNormal"/>
        <w:spacing w:line="240" w:lineRule="auto"/>
        <w:jc w:val="both"/>
        <w:rPr>
          <w:rFonts w:ascii="Times New Roman" w:hAnsi="Times New Roman" w:cs="Times New Roman"/>
          <w:sz w:val="24"/>
          <w:szCs w:val="24"/>
        </w:rPr>
      </w:pPr>
      <w:r w:rsidRPr="00963CDC">
        <w:rPr>
          <w:rFonts w:ascii="Times New Roman" w:hAnsi="Times New Roman" w:cs="Times New Roman"/>
          <w:b/>
          <w:bCs/>
          <w:sz w:val="24"/>
          <w:szCs w:val="24"/>
        </w:rPr>
        <w:t xml:space="preserve">Термодинамика. </w:t>
      </w:r>
      <w:r w:rsidRPr="00963CDC">
        <w:rPr>
          <w:rFonts w:ascii="Times New Roman" w:hAnsi="Times New Roman" w:cs="Times New Roman"/>
          <w:sz w:val="24"/>
          <w:szCs w:val="24"/>
        </w:rPr>
        <w:t>Внутренняя энергия. Работа в термодинамике. Количество теплоты. Теплоемкость. Первый закон термодинамики. Изопроцессы. Адиабатный процесс. Второй закон термодинамики: статистическое истолкование необратимости процессов в природе. Порядок и хаос. Тепловые двигатели: двигатель внутреннего сгорания, дизель. Холодильник: устройство и принцип действия. КПД двигателей. Проблемы энергетики и охраны окружающей среды.</w:t>
      </w:r>
    </w:p>
    <w:p w14:paraId="36D92436" w14:textId="77777777" w:rsidR="00963CDC" w:rsidRDefault="00963CDC" w:rsidP="00963CDC">
      <w:pPr>
        <w:spacing w:after="0" w:line="240" w:lineRule="auto"/>
        <w:ind w:firstLine="709"/>
        <w:jc w:val="both"/>
        <w:rPr>
          <w:rFonts w:ascii="Times New Roman" w:hAnsi="Times New Roman" w:cs="Times New Roman"/>
          <w:sz w:val="24"/>
          <w:szCs w:val="24"/>
        </w:rPr>
      </w:pPr>
    </w:p>
    <w:p w14:paraId="52B84B31" w14:textId="5C6C03C2" w:rsidR="00304968" w:rsidRPr="00963CDC" w:rsidRDefault="00304968" w:rsidP="00963CDC">
      <w:pPr>
        <w:spacing w:after="120" w:line="240" w:lineRule="auto"/>
        <w:ind w:firstLine="709"/>
        <w:jc w:val="both"/>
        <w:rPr>
          <w:rFonts w:ascii="Times New Roman" w:hAnsi="Times New Roman" w:cs="Times New Roman"/>
          <w:sz w:val="24"/>
          <w:szCs w:val="24"/>
        </w:rPr>
      </w:pPr>
      <w:r w:rsidRPr="00963CDC">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304968" w:rsidRPr="00963CDC" w14:paraId="46CDC717" w14:textId="77777777" w:rsidTr="006A255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98852" w14:textId="78E76B1F" w:rsidR="00304968" w:rsidRPr="00963CDC" w:rsidRDefault="00304968"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Лекция 29. Работа и теплота в термодинамике. Внутренняя энергия </w:t>
            </w:r>
            <w:r w:rsidRPr="00963CDC">
              <w:rPr>
                <w:rFonts w:ascii="Times New Roman" w:hAnsi="Times New Roman" w:cs="Times New Roman"/>
                <w:sz w:val="24"/>
                <w:szCs w:val="24"/>
              </w:rPr>
              <w:lastRenderedPageBreak/>
              <w:t>идеального газа. Первое начало</w:t>
            </w:r>
            <w:r w:rsidR="00A242FF" w:rsidRPr="00963CDC">
              <w:rPr>
                <w:rFonts w:ascii="Times New Roman" w:hAnsi="Times New Roman" w:cs="Times New Roman"/>
                <w:sz w:val="24"/>
                <w:szCs w:val="24"/>
              </w:rPr>
              <w:t xml:space="preserve"> термодинамики</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5F6C61" w14:textId="12964F79" w:rsidR="00304968" w:rsidRPr="00963CDC" w:rsidRDefault="00A242FF" w:rsidP="009463C3">
            <w:pPr>
              <w:jc w:val="both"/>
              <w:rPr>
                <w:rFonts w:ascii="Times New Roman" w:hAnsi="Times New Roman" w:cs="Times New Roman"/>
                <w:sz w:val="24"/>
                <w:szCs w:val="24"/>
              </w:rPr>
            </w:pPr>
            <w:r w:rsidRPr="00963CDC">
              <w:rPr>
                <w:rFonts w:ascii="Times New Roman" w:hAnsi="Times New Roman" w:cs="Times New Roman"/>
                <w:sz w:val="24"/>
                <w:szCs w:val="24"/>
              </w:rPr>
              <w:lastRenderedPageBreak/>
              <w:t>Работа газа. Внутренняя энергия. Первое начало (закон) термодинамики</w:t>
            </w:r>
          </w:p>
        </w:tc>
      </w:tr>
      <w:tr w:rsidR="00304968" w:rsidRPr="00963CDC" w14:paraId="09953FB5" w14:textId="77777777" w:rsidTr="006A255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5BA5E1" w14:textId="77777777" w:rsidR="00304968" w:rsidRPr="00963CDC" w:rsidRDefault="00304968"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C904C94" w14:textId="004C9A1B" w:rsidR="0052057E" w:rsidRPr="00963CDC" w:rsidRDefault="00304968" w:rsidP="009463C3">
            <w:pPr>
              <w:jc w:val="both"/>
              <w:rPr>
                <w:rFonts w:ascii="Times New Roman" w:hAnsi="Times New Roman" w:cs="Times New Roman"/>
                <w:sz w:val="24"/>
                <w:szCs w:val="24"/>
              </w:rPr>
            </w:pPr>
            <w:r w:rsidRPr="00963CDC">
              <w:rPr>
                <w:rFonts w:ascii="Times New Roman" w:hAnsi="Times New Roman" w:cs="Times New Roman"/>
                <w:sz w:val="24"/>
                <w:szCs w:val="24"/>
              </w:rPr>
              <w:t>1</w:t>
            </w:r>
            <w:r w:rsidR="00A242FF" w:rsidRPr="00963CDC">
              <w:rPr>
                <w:rFonts w:ascii="Times New Roman" w:hAnsi="Times New Roman" w:cs="Times New Roman"/>
                <w:sz w:val="24"/>
                <w:szCs w:val="24"/>
              </w:rPr>
              <w:t>1</w:t>
            </w:r>
            <w:r w:rsidRPr="00963CDC">
              <w:rPr>
                <w:rFonts w:ascii="Times New Roman" w:hAnsi="Times New Roman" w:cs="Times New Roman"/>
                <w:sz w:val="24"/>
                <w:szCs w:val="24"/>
              </w:rPr>
              <w:t xml:space="preserve"> минут</w:t>
            </w:r>
            <w:r w:rsidR="0052057E" w:rsidRPr="00963CDC">
              <w:rPr>
                <w:rFonts w:ascii="Times New Roman" w:hAnsi="Times New Roman" w:cs="Times New Roman"/>
                <w:sz w:val="24"/>
                <w:szCs w:val="24"/>
              </w:rPr>
              <w:t xml:space="preserve"> </w:t>
            </w:r>
          </w:p>
          <w:p w14:paraId="59F7917D" w14:textId="08B92DD9" w:rsidR="00304968" w:rsidRPr="00963CDC" w:rsidRDefault="00304968" w:rsidP="009463C3">
            <w:pPr>
              <w:jc w:val="both"/>
              <w:rPr>
                <w:rFonts w:ascii="Times New Roman" w:hAnsi="Times New Roman" w:cs="Times New Roman"/>
                <w:sz w:val="24"/>
                <w:szCs w:val="24"/>
              </w:rPr>
            </w:pPr>
          </w:p>
        </w:tc>
      </w:tr>
      <w:tr w:rsidR="00304968" w:rsidRPr="00963CDC" w14:paraId="077A8A68" w14:textId="77777777" w:rsidTr="006A2553">
        <w:trPr>
          <w:trHeight w:val="503"/>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54C0D8" w14:textId="15C0AB85" w:rsidR="00304968" w:rsidRPr="00963CDC" w:rsidRDefault="0052057E"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bottom w:val="single" w:sz="8" w:space="0" w:color="000000"/>
              <w:right w:val="single" w:sz="8" w:space="0" w:color="000000"/>
            </w:tcBorders>
            <w:tcMar>
              <w:top w:w="100" w:type="dxa"/>
              <w:left w:w="100" w:type="dxa"/>
              <w:bottom w:w="100" w:type="dxa"/>
              <w:right w:w="100" w:type="dxa"/>
            </w:tcMar>
          </w:tcPr>
          <w:p w14:paraId="4C76DFF5" w14:textId="525F61C9" w:rsidR="00304968" w:rsidRPr="00963CDC" w:rsidRDefault="00304968"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2</w:t>
            </w:r>
            <w:r w:rsidR="00A242FF" w:rsidRPr="00963CDC">
              <w:rPr>
                <w:rFonts w:ascii="Times New Roman" w:hAnsi="Times New Roman" w:cs="Times New Roman"/>
                <w:sz w:val="24"/>
                <w:szCs w:val="24"/>
              </w:rPr>
              <w:t>9</w:t>
            </w:r>
          </w:p>
        </w:tc>
      </w:tr>
    </w:tbl>
    <w:p w14:paraId="332F5D20" w14:textId="77777777" w:rsidR="00A242FF" w:rsidRPr="00963CDC" w:rsidRDefault="00A242FF" w:rsidP="009463C3">
      <w:pPr>
        <w:pStyle w:val="ConsPlusNormal"/>
        <w:spacing w:line="360" w:lineRule="auto"/>
        <w:jc w:val="both"/>
        <w:rPr>
          <w:rFonts w:ascii="Times New Roman" w:hAnsi="Times New Roman" w:cs="Times New Roman"/>
          <w:b/>
          <w:bCs/>
          <w:sz w:val="24"/>
          <w:szCs w:val="24"/>
        </w:rPr>
      </w:pPr>
    </w:p>
    <w:p w14:paraId="42626C15" w14:textId="03583F41" w:rsidR="00991483" w:rsidRDefault="00991483" w:rsidP="00963CDC">
      <w:pPr>
        <w:pStyle w:val="ConsPlusNormal"/>
        <w:spacing w:line="240" w:lineRule="auto"/>
        <w:jc w:val="both"/>
        <w:rPr>
          <w:rFonts w:ascii="Times New Roman" w:hAnsi="Times New Roman" w:cs="Times New Roman"/>
          <w:sz w:val="24"/>
          <w:szCs w:val="24"/>
        </w:rPr>
      </w:pPr>
      <w:r w:rsidRPr="00963CDC">
        <w:rPr>
          <w:rFonts w:ascii="Times New Roman" w:hAnsi="Times New Roman" w:cs="Times New Roman"/>
          <w:b/>
          <w:bCs/>
          <w:sz w:val="24"/>
          <w:szCs w:val="24"/>
        </w:rPr>
        <w:t xml:space="preserve">Взаимное превращение жидкостей и газов. Твердые тела. </w:t>
      </w:r>
      <w:r w:rsidRPr="00963CDC">
        <w:rPr>
          <w:rFonts w:ascii="Times New Roman" w:hAnsi="Times New Roman" w:cs="Times New Roman"/>
          <w:sz w:val="24"/>
          <w:szCs w:val="24"/>
        </w:rPr>
        <w:t>Модель строения жидкостей. Испарение и кипение. Насыщенный пар. Влажность воздуха. Кристаллические и аморфные тела. Модели строения твердых тел. Плавление и отвердевание. Уравнение теплового баланса.</w:t>
      </w:r>
    </w:p>
    <w:p w14:paraId="6B7F41BB" w14:textId="77777777" w:rsidR="00963CDC" w:rsidRPr="00963CDC" w:rsidRDefault="00963CDC" w:rsidP="00963CDC">
      <w:pPr>
        <w:pStyle w:val="ConsPlusNormal"/>
        <w:spacing w:line="240" w:lineRule="auto"/>
        <w:jc w:val="both"/>
        <w:rPr>
          <w:rFonts w:ascii="Times New Roman" w:hAnsi="Times New Roman" w:cs="Times New Roman"/>
          <w:sz w:val="24"/>
          <w:szCs w:val="24"/>
        </w:rPr>
      </w:pPr>
    </w:p>
    <w:p w14:paraId="4461F561" w14:textId="77777777" w:rsidR="00766162" w:rsidRPr="00963CDC" w:rsidRDefault="00766162" w:rsidP="009463C3">
      <w:pPr>
        <w:spacing w:after="0" w:line="360" w:lineRule="auto"/>
        <w:ind w:firstLine="709"/>
        <w:jc w:val="both"/>
        <w:rPr>
          <w:rFonts w:ascii="Times New Roman" w:hAnsi="Times New Roman" w:cs="Times New Roman"/>
          <w:sz w:val="24"/>
          <w:szCs w:val="24"/>
        </w:rPr>
      </w:pPr>
      <w:r w:rsidRPr="00963CDC">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BE0323" w:rsidRPr="00963CDC" w14:paraId="7EA84A6F" w14:textId="77777777" w:rsidTr="006A255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4B4D3" w14:textId="66F67754" w:rsidR="00BE0323" w:rsidRPr="00963CDC" w:rsidRDefault="00BE0323" w:rsidP="009463C3">
            <w:pPr>
              <w:jc w:val="both"/>
              <w:rPr>
                <w:rFonts w:ascii="Times New Roman" w:hAnsi="Times New Roman" w:cs="Times New Roman"/>
                <w:sz w:val="24"/>
                <w:szCs w:val="24"/>
              </w:rPr>
            </w:pPr>
            <w:r w:rsidRPr="00963CDC">
              <w:rPr>
                <w:rFonts w:ascii="Times New Roman" w:hAnsi="Times New Roman" w:cs="Times New Roman"/>
                <w:sz w:val="24"/>
                <w:szCs w:val="24"/>
              </w:rPr>
              <w:t>Лекция 30. Теплоёмкость газа. Адиабатный процесс.</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49D61F" w14:textId="07F4F69A" w:rsidR="00BE0323" w:rsidRPr="00963CDC" w:rsidRDefault="00D80EF9"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Применение первого закона термодинамики к изопроцессам в газах.</w:t>
            </w:r>
          </w:p>
        </w:tc>
      </w:tr>
      <w:tr w:rsidR="00D80EF9" w:rsidRPr="00963CDC" w14:paraId="2AE3303C" w14:textId="77777777" w:rsidTr="006A255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BC8E6" w14:textId="68BE4217" w:rsidR="00D80EF9" w:rsidRPr="00963CDC" w:rsidRDefault="00D80EF9"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Примерная длительность </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D36D056" w14:textId="65FA5374" w:rsidR="00D80EF9" w:rsidRPr="00963CDC" w:rsidRDefault="00D80EF9" w:rsidP="009463C3">
            <w:pPr>
              <w:jc w:val="both"/>
              <w:rPr>
                <w:rFonts w:ascii="Times New Roman" w:hAnsi="Times New Roman" w:cs="Times New Roman"/>
                <w:sz w:val="24"/>
                <w:szCs w:val="24"/>
              </w:rPr>
            </w:pPr>
            <w:r w:rsidRPr="00963CDC">
              <w:rPr>
                <w:rFonts w:ascii="Times New Roman" w:hAnsi="Times New Roman" w:cs="Times New Roman"/>
                <w:sz w:val="24"/>
                <w:szCs w:val="24"/>
              </w:rPr>
              <w:t>8 минут</w:t>
            </w:r>
          </w:p>
        </w:tc>
      </w:tr>
      <w:tr w:rsidR="00D80EF9" w:rsidRPr="00963CDC" w14:paraId="084BEBBD" w14:textId="77777777" w:rsidTr="006A255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11E77" w14:textId="0947FC17" w:rsidR="00D80EF9" w:rsidRPr="00963CDC" w:rsidRDefault="00D80EF9"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Вопросы к видео </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85AA3D5" w14:textId="76F20DA5" w:rsidR="00D80EF9" w:rsidRPr="00963CDC" w:rsidRDefault="00D80EF9"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30.</w:t>
            </w:r>
          </w:p>
        </w:tc>
      </w:tr>
      <w:tr w:rsidR="00766162" w:rsidRPr="00963CDC" w14:paraId="1E24F873" w14:textId="77777777" w:rsidTr="006A255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F601A" w14:textId="5BD7E8C8" w:rsidR="00766162" w:rsidRPr="00963CDC" w:rsidRDefault="00766162" w:rsidP="009463C3">
            <w:pPr>
              <w:jc w:val="both"/>
              <w:rPr>
                <w:rFonts w:ascii="Times New Roman" w:hAnsi="Times New Roman" w:cs="Times New Roman"/>
                <w:sz w:val="24"/>
                <w:szCs w:val="24"/>
              </w:rPr>
            </w:pPr>
            <w:r w:rsidRPr="00963CDC">
              <w:rPr>
                <w:rFonts w:ascii="Times New Roman" w:hAnsi="Times New Roman" w:cs="Times New Roman"/>
                <w:sz w:val="24"/>
                <w:szCs w:val="24"/>
              </w:rPr>
              <w:t>Лекция 31. Тепловые двигатели. КПД цикла. Цикл Карно</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E6CBCA" w14:textId="3521C2D0" w:rsidR="00766162" w:rsidRPr="00963CDC" w:rsidRDefault="00766162" w:rsidP="009463C3">
            <w:pPr>
              <w:jc w:val="both"/>
              <w:rPr>
                <w:rFonts w:ascii="Times New Roman" w:hAnsi="Times New Roman" w:cs="Times New Roman"/>
                <w:sz w:val="24"/>
                <w:szCs w:val="24"/>
              </w:rPr>
            </w:pPr>
            <w:r w:rsidRPr="00963CDC">
              <w:rPr>
                <w:rFonts w:ascii="Times New Roman" w:hAnsi="Times New Roman" w:cs="Times New Roman"/>
                <w:sz w:val="24"/>
                <w:szCs w:val="24"/>
              </w:rPr>
              <w:t>Схема теплового двигателя, кпд, цикл Карно, обратимые и необратимые процессы</w:t>
            </w:r>
          </w:p>
        </w:tc>
      </w:tr>
      <w:tr w:rsidR="00766162" w:rsidRPr="00963CDC" w14:paraId="11D2C1AF" w14:textId="77777777" w:rsidTr="006A255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5C151E" w14:textId="77777777" w:rsidR="00766162" w:rsidRPr="00963CDC" w:rsidRDefault="00766162"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8F63353" w14:textId="7B77105B" w:rsidR="0052057E" w:rsidRPr="00963CDC" w:rsidRDefault="00766162" w:rsidP="009463C3">
            <w:pPr>
              <w:jc w:val="both"/>
              <w:rPr>
                <w:rFonts w:ascii="Times New Roman" w:hAnsi="Times New Roman" w:cs="Times New Roman"/>
                <w:sz w:val="24"/>
                <w:szCs w:val="24"/>
              </w:rPr>
            </w:pPr>
            <w:r w:rsidRPr="00963CDC">
              <w:rPr>
                <w:rFonts w:ascii="Times New Roman" w:hAnsi="Times New Roman" w:cs="Times New Roman"/>
                <w:sz w:val="24"/>
                <w:szCs w:val="24"/>
              </w:rPr>
              <w:t>12 минут</w:t>
            </w:r>
            <w:r w:rsidR="0052057E" w:rsidRPr="00963CDC">
              <w:rPr>
                <w:rFonts w:ascii="Times New Roman" w:hAnsi="Times New Roman" w:cs="Times New Roman"/>
                <w:sz w:val="24"/>
                <w:szCs w:val="24"/>
              </w:rPr>
              <w:t xml:space="preserve"> </w:t>
            </w:r>
          </w:p>
          <w:p w14:paraId="66A2E25C" w14:textId="77777777" w:rsidR="00766162" w:rsidRPr="00963CDC" w:rsidRDefault="00766162" w:rsidP="009463C3">
            <w:pPr>
              <w:jc w:val="both"/>
              <w:rPr>
                <w:rFonts w:ascii="Times New Roman" w:hAnsi="Times New Roman" w:cs="Times New Roman"/>
                <w:sz w:val="24"/>
                <w:szCs w:val="24"/>
              </w:rPr>
            </w:pPr>
          </w:p>
        </w:tc>
      </w:tr>
      <w:tr w:rsidR="00766162" w:rsidRPr="00963CDC" w14:paraId="10786A2C" w14:textId="77777777" w:rsidTr="006A2553">
        <w:trPr>
          <w:trHeight w:val="503"/>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3D0507" w14:textId="21BB6D7E" w:rsidR="00766162" w:rsidRPr="00963CDC" w:rsidRDefault="0052057E"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bottom w:val="single" w:sz="8" w:space="0" w:color="000000"/>
              <w:right w:val="single" w:sz="8" w:space="0" w:color="000000"/>
            </w:tcBorders>
            <w:tcMar>
              <w:top w:w="100" w:type="dxa"/>
              <w:left w:w="100" w:type="dxa"/>
              <w:bottom w:w="100" w:type="dxa"/>
              <w:right w:w="100" w:type="dxa"/>
            </w:tcMar>
          </w:tcPr>
          <w:p w14:paraId="37F6C1DF" w14:textId="2B885ED2" w:rsidR="00766162" w:rsidRPr="00963CDC" w:rsidRDefault="00766162"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31</w:t>
            </w:r>
          </w:p>
        </w:tc>
      </w:tr>
    </w:tbl>
    <w:p w14:paraId="38341735" w14:textId="2E644D1F" w:rsidR="00766162" w:rsidRPr="00963CDC" w:rsidRDefault="00766162" w:rsidP="009463C3">
      <w:pPr>
        <w:spacing w:after="0" w:line="360" w:lineRule="auto"/>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766162" w:rsidRPr="00963CDC" w14:paraId="0ABC3960" w14:textId="77777777" w:rsidTr="006A255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B20D9" w14:textId="32D28253" w:rsidR="00766162" w:rsidRPr="00963CDC" w:rsidRDefault="00766162"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Лекция 32. Испарение и кипение. Пар. </w:t>
            </w:r>
            <w:r w:rsidRPr="00963CDC">
              <w:rPr>
                <w:rFonts w:ascii="Times New Roman" w:hAnsi="Times New Roman" w:cs="Times New Roman"/>
                <w:sz w:val="24"/>
                <w:szCs w:val="24"/>
              </w:rPr>
              <w:lastRenderedPageBreak/>
              <w:t>Насыщенный пар. Влажность воздуха</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D80172" w14:textId="021608FC" w:rsidR="00766162" w:rsidRPr="00963CDC" w:rsidRDefault="00766162" w:rsidP="009463C3">
            <w:pPr>
              <w:jc w:val="both"/>
              <w:rPr>
                <w:rFonts w:ascii="Times New Roman" w:hAnsi="Times New Roman" w:cs="Times New Roman"/>
                <w:sz w:val="24"/>
                <w:szCs w:val="24"/>
              </w:rPr>
            </w:pPr>
            <w:r w:rsidRPr="00963CDC">
              <w:rPr>
                <w:rFonts w:ascii="Times New Roman" w:hAnsi="Times New Roman" w:cs="Times New Roman"/>
                <w:sz w:val="24"/>
                <w:szCs w:val="24"/>
              </w:rPr>
              <w:lastRenderedPageBreak/>
              <w:t>Испарение, кипение, пар, насыщенный пар, влажность</w:t>
            </w:r>
          </w:p>
        </w:tc>
      </w:tr>
      <w:tr w:rsidR="00766162" w:rsidRPr="00963CDC" w14:paraId="4DE18DD9" w14:textId="77777777" w:rsidTr="006A255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F1CBDF" w14:textId="77777777" w:rsidR="00766162" w:rsidRPr="00963CDC" w:rsidRDefault="00766162"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8AAE19E" w14:textId="25AE52D6" w:rsidR="0052057E" w:rsidRPr="00963CDC" w:rsidRDefault="00766162" w:rsidP="009463C3">
            <w:pPr>
              <w:jc w:val="both"/>
              <w:rPr>
                <w:rFonts w:ascii="Times New Roman" w:hAnsi="Times New Roman" w:cs="Times New Roman"/>
                <w:sz w:val="24"/>
                <w:szCs w:val="24"/>
              </w:rPr>
            </w:pPr>
            <w:r w:rsidRPr="00963CDC">
              <w:rPr>
                <w:rFonts w:ascii="Times New Roman" w:hAnsi="Times New Roman" w:cs="Times New Roman"/>
                <w:sz w:val="24"/>
                <w:szCs w:val="24"/>
              </w:rPr>
              <w:t>12 минут</w:t>
            </w:r>
            <w:r w:rsidR="0052057E" w:rsidRPr="00963CDC">
              <w:rPr>
                <w:rFonts w:ascii="Times New Roman" w:hAnsi="Times New Roman" w:cs="Times New Roman"/>
                <w:sz w:val="24"/>
                <w:szCs w:val="24"/>
              </w:rPr>
              <w:t xml:space="preserve"> </w:t>
            </w:r>
          </w:p>
          <w:p w14:paraId="64272C76" w14:textId="77777777" w:rsidR="00766162" w:rsidRPr="00963CDC" w:rsidRDefault="00766162" w:rsidP="009463C3">
            <w:pPr>
              <w:jc w:val="both"/>
              <w:rPr>
                <w:rFonts w:ascii="Times New Roman" w:hAnsi="Times New Roman" w:cs="Times New Roman"/>
                <w:sz w:val="24"/>
                <w:szCs w:val="24"/>
              </w:rPr>
            </w:pPr>
          </w:p>
        </w:tc>
      </w:tr>
      <w:tr w:rsidR="00766162" w:rsidRPr="00963CDC" w14:paraId="039D1C7D" w14:textId="77777777" w:rsidTr="006A2553">
        <w:trPr>
          <w:trHeight w:val="503"/>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78D6A7" w14:textId="2BACA0E7" w:rsidR="00766162" w:rsidRPr="00963CDC" w:rsidRDefault="0052057E"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bottom w:val="single" w:sz="8" w:space="0" w:color="000000"/>
              <w:right w:val="single" w:sz="8" w:space="0" w:color="000000"/>
            </w:tcBorders>
            <w:tcMar>
              <w:top w:w="100" w:type="dxa"/>
              <w:left w:w="100" w:type="dxa"/>
              <w:bottom w:w="100" w:type="dxa"/>
              <w:right w:w="100" w:type="dxa"/>
            </w:tcMar>
          </w:tcPr>
          <w:p w14:paraId="7ACF73DF" w14:textId="45F10850" w:rsidR="00766162" w:rsidRPr="00963CDC" w:rsidRDefault="00766162"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32</w:t>
            </w:r>
          </w:p>
        </w:tc>
      </w:tr>
    </w:tbl>
    <w:p w14:paraId="00214005" w14:textId="77777777" w:rsidR="00766162" w:rsidRPr="00963CDC" w:rsidRDefault="00766162" w:rsidP="009463C3">
      <w:pPr>
        <w:pStyle w:val="ConsPlusNormal"/>
        <w:spacing w:line="360" w:lineRule="auto"/>
        <w:jc w:val="both"/>
        <w:rPr>
          <w:rFonts w:ascii="Times New Roman" w:hAnsi="Times New Roman" w:cs="Times New Roman"/>
          <w:bCs/>
          <w:iCs/>
          <w:sz w:val="24"/>
          <w:szCs w:val="24"/>
        </w:rPr>
      </w:pPr>
    </w:p>
    <w:p w14:paraId="73053A38" w14:textId="77777777" w:rsidR="002B3DFA" w:rsidRPr="00963CDC" w:rsidRDefault="002B3DFA" w:rsidP="009463C3">
      <w:pPr>
        <w:widowControl w:val="0"/>
        <w:suppressAutoHyphens w:val="0"/>
        <w:autoSpaceDE w:val="0"/>
        <w:autoSpaceDN w:val="0"/>
        <w:adjustRightInd w:val="0"/>
        <w:spacing w:after="0" w:line="240" w:lineRule="auto"/>
        <w:jc w:val="both"/>
        <w:rPr>
          <w:rFonts w:ascii="Times New Roman" w:eastAsia="Times New Roman" w:hAnsi="Times New Roman" w:cs="Times New Roman"/>
          <w:b/>
          <w:bCs/>
          <w:color w:val="000000"/>
          <w:kern w:val="0"/>
          <w:sz w:val="24"/>
          <w:szCs w:val="24"/>
          <w:lang w:eastAsia="ru-RU"/>
        </w:rPr>
      </w:pPr>
      <w:r w:rsidRPr="00963CDC">
        <w:rPr>
          <w:rFonts w:ascii="Times New Roman" w:eastAsia="Times New Roman" w:hAnsi="Times New Roman" w:cs="Times New Roman"/>
          <w:b/>
          <w:bCs/>
          <w:color w:val="000000"/>
          <w:kern w:val="0"/>
          <w:sz w:val="24"/>
          <w:szCs w:val="24"/>
          <w:lang w:eastAsia="ru-RU"/>
        </w:rPr>
        <w:t xml:space="preserve">Тема 5. Обобщение и повторение </w:t>
      </w:r>
    </w:p>
    <w:p w14:paraId="2A977BA5" w14:textId="4699B64E" w:rsidR="002B3DFA" w:rsidRPr="00963CDC" w:rsidRDefault="002B3DFA" w:rsidP="009463C3">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963CDC">
        <w:rPr>
          <w:rFonts w:ascii="Times New Roman" w:eastAsia="Times New Roman" w:hAnsi="Times New Roman" w:cs="Times New Roman"/>
          <w:color w:val="000000"/>
          <w:kern w:val="0"/>
          <w:sz w:val="24"/>
          <w:szCs w:val="24"/>
          <w:lang w:eastAsia="ru-RU"/>
        </w:rPr>
        <w:t>Повторение и закрепление материала за 10 класс.</w:t>
      </w:r>
    </w:p>
    <w:p w14:paraId="11F39A8B" w14:textId="497C6F8E" w:rsidR="00316F7C" w:rsidRPr="00963CDC" w:rsidRDefault="00316F7C" w:rsidP="009463C3">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p>
    <w:p w14:paraId="45D0891B" w14:textId="56E85E18" w:rsidR="00316F7C" w:rsidRDefault="00316F7C" w:rsidP="009463C3">
      <w:pPr>
        <w:widowControl w:val="0"/>
        <w:suppressAutoHyphens w:val="0"/>
        <w:autoSpaceDE w:val="0"/>
        <w:autoSpaceDN w:val="0"/>
        <w:adjustRightInd w:val="0"/>
        <w:spacing w:after="0" w:line="240" w:lineRule="auto"/>
        <w:jc w:val="both"/>
        <w:rPr>
          <w:rFonts w:ascii="Times New Roman" w:eastAsia="Times New Roman" w:hAnsi="Times New Roman" w:cs="Times New Roman"/>
          <w:b/>
          <w:bCs/>
          <w:color w:val="000000"/>
          <w:kern w:val="0"/>
          <w:sz w:val="24"/>
          <w:szCs w:val="24"/>
          <w:lang w:eastAsia="ru-RU"/>
        </w:rPr>
      </w:pPr>
      <w:r w:rsidRPr="00963CDC">
        <w:rPr>
          <w:rFonts w:ascii="Times New Roman" w:eastAsia="Times New Roman" w:hAnsi="Times New Roman" w:cs="Times New Roman"/>
          <w:b/>
          <w:bCs/>
          <w:color w:val="000000"/>
          <w:kern w:val="0"/>
          <w:sz w:val="24"/>
          <w:szCs w:val="24"/>
          <w:lang w:eastAsia="ru-RU"/>
        </w:rPr>
        <w:t>11 класс, 204 часа</w:t>
      </w:r>
    </w:p>
    <w:p w14:paraId="2B6E9111" w14:textId="49C49879" w:rsidR="000F5B5A" w:rsidRDefault="000F5B5A" w:rsidP="009463C3">
      <w:pPr>
        <w:widowControl w:val="0"/>
        <w:suppressAutoHyphens w:val="0"/>
        <w:autoSpaceDE w:val="0"/>
        <w:autoSpaceDN w:val="0"/>
        <w:adjustRightInd w:val="0"/>
        <w:spacing w:after="0" w:line="240" w:lineRule="auto"/>
        <w:jc w:val="both"/>
        <w:rPr>
          <w:rFonts w:ascii="Times New Roman" w:eastAsia="Times New Roman" w:hAnsi="Times New Roman" w:cs="Times New Roman"/>
          <w:b/>
          <w:bCs/>
          <w:color w:val="000000"/>
          <w:kern w:val="0"/>
          <w:sz w:val="24"/>
          <w:szCs w:val="24"/>
          <w:lang w:eastAsia="ru-RU"/>
        </w:rPr>
      </w:pPr>
    </w:p>
    <w:p w14:paraId="06C9A118" w14:textId="67CAE22F" w:rsidR="000F5B5A" w:rsidRPr="00963CDC" w:rsidRDefault="000F5B5A" w:rsidP="000F5B5A">
      <w:pPr>
        <w:spacing w:after="0" w:line="240" w:lineRule="auto"/>
        <w:ind w:firstLine="709"/>
        <w:jc w:val="both"/>
        <w:rPr>
          <w:rFonts w:ascii="Times New Roman" w:hAnsi="Times New Roman" w:cs="Times New Roman"/>
          <w:sz w:val="24"/>
          <w:szCs w:val="24"/>
        </w:rPr>
      </w:pPr>
      <w:r w:rsidRPr="00963CDC">
        <w:rPr>
          <w:rFonts w:ascii="Times New Roman" w:hAnsi="Times New Roman" w:cs="Times New Roman"/>
          <w:sz w:val="24"/>
          <w:szCs w:val="24"/>
        </w:rPr>
        <w:t>Учебный материал, используемый в технологии смешанного обучения, обеспечивается онлайн-курсом «Физика», размещенном в электронной информационно-образовательной среде НИУ ВШЭ (LMS) (68 часов в 1</w:t>
      </w:r>
      <w:r>
        <w:rPr>
          <w:rFonts w:ascii="Times New Roman" w:hAnsi="Times New Roman" w:cs="Times New Roman"/>
          <w:sz w:val="24"/>
          <w:szCs w:val="24"/>
        </w:rPr>
        <w:t>1</w:t>
      </w:r>
      <w:r w:rsidRPr="00963CDC">
        <w:rPr>
          <w:rFonts w:ascii="Times New Roman" w:hAnsi="Times New Roman" w:cs="Times New Roman"/>
          <w:sz w:val="24"/>
          <w:szCs w:val="24"/>
        </w:rPr>
        <w:t xml:space="preserve"> классе).</w:t>
      </w:r>
    </w:p>
    <w:p w14:paraId="052D6D97" w14:textId="3AD1DFD8" w:rsidR="00316F7C" w:rsidRPr="00963CDC" w:rsidRDefault="00316F7C" w:rsidP="009463C3">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p>
    <w:p w14:paraId="32C8314B" w14:textId="77777777" w:rsidR="00316F7C" w:rsidRPr="00963CDC" w:rsidRDefault="00316F7C" w:rsidP="009463C3">
      <w:pPr>
        <w:suppressAutoHyphens w:val="0"/>
        <w:autoSpaceDE w:val="0"/>
        <w:autoSpaceDN w:val="0"/>
        <w:adjustRightInd w:val="0"/>
        <w:spacing w:after="0" w:line="240" w:lineRule="auto"/>
        <w:jc w:val="both"/>
        <w:rPr>
          <w:rFonts w:ascii="Times New Roman" w:eastAsia="Times New Roman" w:hAnsi="Times New Roman" w:cs="Times New Roman"/>
          <w:b/>
          <w:bCs/>
          <w:color w:val="000000"/>
          <w:kern w:val="0"/>
          <w:sz w:val="24"/>
          <w:szCs w:val="24"/>
          <w:lang w:eastAsia="ru-RU"/>
        </w:rPr>
      </w:pPr>
      <w:r w:rsidRPr="00963CDC">
        <w:rPr>
          <w:rFonts w:ascii="Times New Roman" w:eastAsia="Times New Roman" w:hAnsi="Times New Roman" w:cs="Times New Roman"/>
          <w:b/>
          <w:bCs/>
          <w:color w:val="000000"/>
          <w:kern w:val="0"/>
          <w:sz w:val="24"/>
          <w:szCs w:val="24"/>
          <w:lang w:eastAsia="ru-RU"/>
        </w:rPr>
        <w:t>Тема 1. Электродинамика (продолжение)</w:t>
      </w:r>
    </w:p>
    <w:p w14:paraId="4517E1C3" w14:textId="77777777" w:rsidR="00316F7C" w:rsidRPr="00963CDC" w:rsidRDefault="00316F7C" w:rsidP="009463C3">
      <w:pPr>
        <w:jc w:val="both"/>
        <w:rPr>
          <w:rFonts w:ascii="Times New Roman" w:eastAsia="Times New Roman" w:hAnsi="Times New Roman" w:cs="Times New Roman"/>
          <w:b/>
          <w:bCs/>
          <w:color w:val="000000"/>
          <w:kern w:val="0"/>
          <w:sz w:val="24"/>
          <w:szCs w:val="24"/>
          <w:lang w:eastAsia="ru-RU"/>
        </w:rPr>
      </w:pPr>
      <w:r w:rsidRPr="00963CDC">
        <w:rPr>
          <w:rFonts w:ascii="Times New Roman" w:hAnsi="Times New Roman" w:cs="Times New Roman"/>
          <w:sz w:val="24"/>
          <w:szCs w:val="24"/>
        </w:rPr>
        <w:t>Магнитное взаимодействие. Магнитное поле электрического тока. Линии магнитной индукции. Действие магнитного поля на проводник с током. Закон Ампера. Действие магнитного поля на движущиеся заряженные частицы. Сила Лоренца.  Электромагнитная индукция. Закон Фарадея. ЭДС в проводнике, движущемся в магнитном поле. Способы индуцирования тока. Самоиндукция. Энергия магнитного поля тока. Использование электромагнитной индукции.</w:t>
      </w:r>
    </w:p>
    <w:p w14:paraId="403CD5AC" w14:textId="77777777" w:rsidR="00316F7C" w:rsidRPr="00963CDC" w:rsidRDefault="00316F7C" w:rsidP="009463C3">
      <w:pPr>
        <w:spacing w:after="0" w:line="360" w:lineRule="auto"/>
        <w:ind w:firstLine="709"/>
        <w:jc w:val="both"/>
        <w:rPr>
          <w:rFonts w:ascii="Times New Roman" w:hAnsi="Times New Roman" w:cs="Times New Roman"/>
          <w:sz w:val="24"/>
          <w:szCs w:val="24"/>
        </w:rPr>
      </w:pPr>
      <w:r w:rsidRPr="00963CDC">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316F7C" w:rsidRPr="00963CDC" w14:paraId="75E04A4B" w14:textId="77777777" w:rsidTr="00963CDC">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E0D89"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Лекция 44. Сила Ампера и сила Лоренца. Движение заряда в магнитном поле</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9BA29BE"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Магнитное поле, движение заряда в магнитном поле, сила Лоренца, сила Ампера</w:t>
            </w:r>
          </w:p>
        </w:tc>
      </w:tr>
      <w:tr w:rsidR="00316F7C" w:rsidRPr="00963CDC" w14:paraId="051D83FE" w14:textId="77777777" w:rsidTr="00963CDC">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8F0B38"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2AE3371"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8 минут </w:t>
            </w:r>
          </w:p>
          <w:p w14:paraId="4FF8568F" w14:textId="77777777" w:rsidR="00316F7C" w:rsidRPr="00963CDC" w:rsidRDefault="00316F7C" w:rsidP="009463C3">
            <w:pPr>
              <w:jc w:val="both"/>
              <w:rPr>
                <w:rFonts w:ascii="Times New Roman" w:hAnsi="Times New Roman" w:cs="Times New Roman"/>
                <w:sz w:val="24"/>
                <w:szCs w:val="24"/>
              </w:rPr>
            </w:pPr>
          </w:p>
        </w:tc>
      </w:tr>
      <w:tr w:rsidR="00316F7C" w:rsidRPr="00963CDC" w14:paraId="6E9D23AD" w14:textId="77777777" w:rsidTr="00963CDC">
        <w:trPr>
          <w:trHeight w:val="25"/>
        </w:trPr>
        <w:tc>
          <w:tcPr>
            <w:tcW w:w="2835" w:type="dxa"/>
            <w:tcBorders>
              <w:left w:val="single" w:sz="8" w:space="0" w:color="000000"/>
              <w:right w:val="single" w:sz="8" w:space="0" w:color="000000"/>
            </w:tcBorders>
            <w:tcMar>
              <w:top w:w="100" w:type="dxa"/>
              <w:left w:w="100" w:type="dxa"/>
              <w:bottom w:w="100" w:type="dxa"/>
              <w:right w:w="100" w:type="dxa"/>
            </w:tcMar>
          </w:tcPr>
          <w:p w14:paraId="585D6B28"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right w:val="single" w:sz="8" w:space="0" w:color="000000"/>
            </w:tcBorders>
            <w:tcMar>
              <w:top w:w="100" w:type="dxa"/>
              <w:left w:w="100" w:type="dxa"/>
              <w:bottom w:w="100" w:type="dxa"/>
              <w:right w:w="100" w:type="dxa"/>
            </w:tcMar>
          </w:tcPr>
          <w:p w14:paraId="12E4CD1A"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44</w:t>
            </w:r>
          </w:p>
        </w:tc>
      </w:tr>
      <w:tr w:rsidR="00316F7C" w:rsidRPr="00963CDC" w14:paraId="186C1523" w14:textId="77777777" w:rsidTr="00963CDC">
        <w:trPr>
          <w:trHeight w:val="25"/>
        </w:trPr>
        <w:tc>
          <w:tcPr>
            <w:tcW w:w="2835" w:type="dxa"/>
            <w:tcBorders>
              <w:left w:val="single" w:sz="8" w:space="0" w:color="000000"/>
              <w:right w:val="single" w:sz="8" w:space="0" w:color="000000"/>
            </w:tcBorders>
            <w:tcMar>
              <w:top w:w="100" w:type="dxa"/>
              <w:left w:w="100" w:type="dxa"/>
              <w:bottom w:w="100" w:type="dxa"/>
              <w:right w:w="100" w:type="dxa"/>
            </w:tcMar>
          </w:tcPr>
          <w:p w14:paraId="1D6E9DC2"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lastRenderedPageBreak/>
              <w:t>Лекция 45. Примеры решения задач. Движение заряда в магнитном поле.</w:t>
            </w:r>
          </w:p>
        </w:tc>
        <w:tc>
          <w:tcPr>
            <w:tcW w:w="6663" w:type="dxa"/>
            <w:tcBorders>
              <w:right w:val="single" w:sz="8" w:space="0" w:color="000000"/>
            </w:tcBorders>
            <w:tcMar>
              <w:top w:w="100" w:type="dxa"/>
              <w:left w:w="100" w:type="dxa"/>
              <w:bottom w:w="100" w:type="dxa"/>
              <w:right w:w="100" w:type="dxa"/>
            </w:tcMar>
          </w:tcPr>
          <w:p w14:paraId="37A6E355" w14:textId="77777777" w:rsidR="00316F7C" w:rsidRPr="00963CDC" w:rsidRDefault="00316F7C" w:rsidP="009463C3">
            <w:pPr>
              <w:jc w:val="both"/>
              <w:rPr>
                <w:rFonts w:ascii="Times New Roman" w:hAnsi="Times New Roman" w:cs="Times New Roman"/>
                <w:sz w:val="24"/>
                <w:szCs w:val="24"/>
              </w:rPr>
            </w:pPr>
          </w:p>
        </w:tc>
      </w:tr>
      <w:tr w:rsidR="00316F7C" w:rsidRPr="00963CDC" w14:paraId="702C4444" w14:textId="77777777" w:rsidTr="00963CDC">
        <w:trPr>
          <w:trHeight w:val="25"/>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73B0B7"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24F1D85"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13 минут</w:t>
            </w:r>
          </w:p>
        </w:tc>
      </w:tr>
    </w:tbl>
    <w:p w14:paraId="6D43D372" w14:textId="77777777" w:rsidR="00316F7C" w:rsidRPr="00963CDC" w:rsidRDefault="00316F7C" w:rsidP="009463C3">
      <w:pPr>
        <w:spacing w:after="0" w:line="360" w:lineRule="auto"/>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316F7C" w:rsidRPr="00963CDC" w14:paraId="6AA8A889" w14:textId="77777777" w:rsidTr="00963CDC">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3A83C"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Лекция 46. ЭДС индукции. Закон Фарадея. Правило Ленца. ЭДС индукции в движущемся проводнике</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29EE53"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Явление электромагнитной индукции, закон Фарадея, правило Ленца</w:t>
            </w:r>
          </w:p>
        </w:tc>
      </w:tr>
      <w:tr w:rsidR="00316F7C" w:rsidRPr="00963CDC" w14:paraId="4D70EC92" w14:textId="77777777" w:rsidTr="00963CDC">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568D6C"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A7C5988"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10 минут </w:t>
            </w:r>
          </w:p>
          <w:p w14:paraId="5F835C18" w14:textId="77777777" w:rsidR="00316F7C" w:rsidRPr="00963CDC" w:rsidRDefault="00316F7C" w:rsidP="009463C3">
            <w:pPr>
              <w:jc w:val="both"/>
              <w:rPr>
                <w:rFonts w:ascii="Times New Roman" w:hAnsi="Times New Roman" w:cs="Times New Roman"/>
                <w:sz w:val="24"/>
                <w:szCs w:val="24"/>
              </w:rPr>
            </w:pPr>
          </w:p>
        </w:tc>
      </w:tr>
      <w:tr w:rsidR="00316F7C" w:rsidRPr="00963CDC" w14:paraId="13DCE251" w14:textId="77777777" w:rsidTr="00963CDC">
        <w:trPr>
          <w:trHeight w:val="25"/>
        </w:trPr>
        <w:tc>
          <w:tcPr>
            <w:tcW w:w="2835" w:type="dxa"/>
            <w:tcBorders>
              <w:left w:val="single" w:sz="8" w:space="0" w:color="000000"/>
              <w:right w:val="single" w:sz="8" w:space="0" w:color="000000"/>
            </w:tcBorders>
            <w:tcMar>
              <w:top w:w="100" w:type="dxa"/>
              <w:left w:w="100" w:type="dxa"/>
              <w:bottom w:w="100" w:type="dxa"/>
              <w:right w:w="100" w:type="dxa"/>
            </w:tcMar>
          </w:tcPr>
          <w:p w14:paraId="00306D71"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right w:val="single" w:sz="8" w:space="0" w:color="000000"/>
            </w:tcBorders>
            <w:tcMar>
              <w:top w:w="100" w:type="dxa"/>
              <w:left w:w="100" w:type="dxa"/>
              <w:bottom w:w="100" w:type="dxa"/>
              <w:right w:w="100" w:type="dxa"/>
            </w:tcMar>
          </w:tcPr>
          <w:p w14:paraId="5CE337B4"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46</w:t>
            </w:r>
          </w:p>
        </w:tc>
      </w:tr>
      <w:tr w:rsidR="00316F7C" w:rsidRPr="00963CDC" w14:paraId="21EFBC1A" w14:textId="77777777" w:rsidTr="00963CDC">
        <w:trPr>
          <w:trHeight w:val="25"/>
        </w:trPr>
        <w:tc>
          <w:tcPr>
            <w:tcW w:w="2835" w:type="dxa"/>
            <w:tcBorders>
              <w:left w:val="single" w:sz="8" w:space="0" w:color="000000"/>
              <w:right w:val="single" w:sz="8" w:space="0" w:color="000000"/>
            </w:tcBorders>
            <w:tcMar>
              <w:top w:w="100" w:type="dxa"/>
              <w:left w:w="100" w:type="dxa"/>
              <w:bottom w:w="100" w:type="dxa"/>
              <w:right w:w="100" w:type="dxa"/>
            </w:tcMar>
          </w:tcPr>
          <w:p w14:paraId="1BE2EAD6"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Лекция 47. Вихревое электрическое поле.</w:t>
            </w:r>
          </w:p>
        </w:tc>
        <w:tc>
          <w:tcPr>
            <w:tcW w:w="6663" w:type="dxa"/>
            <w:tcBorders>
              <w:right w:val="single" w:sz="8" w:space="0" w:color="000000"/>
            </w:tcBorders>
            <w:tcMar>
              <w:top w:w="100" w:type="dxa"/>
              <w:left w:w="100" w:type="dxa"/>
              <w:bottom w:w="100" w:type="dxa"/>
              <w:right w:w="100" w:type="dxa"/>
            </w:tcMar>
          </w:tcPr>
          <w:p w14:paraId="6B57CA10"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Свойства вихревого электрического поля.</w:t>
            </w:r>
          </w:p>
        </w:tc>
      </w:tr>
      <w:tr w:rsidR="00316F7C" w:rsidRPr="00963CDC" w14:paraId="53057370" w14:textId="77777777" w:rsidTr="00963CDC">
        <w:trPr>
          <w:trHeight w:val="25"/>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1007B1"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bottom w:val="single" w:sz="8" w:space="0" w:color="000000"/>
              <w:right w:val="single" w:sz="8" w:space="0" w:color="000000"/>
            </w:tcBorders>
            <w:tcMar>
              <w:top w:w="100" w:type="dxa"/>
              <w:left w:w="100" w:type="dxa"/>
              <w:bottom w:w="100" w:type="dxa"/>
              <w:right w:w="100" w:type="dxa"/>
            </w:tcMar>
          </w:tcPr>
          <w:p w14:paraId="5303C766"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47</w:t>
            </w:r>
          </w:p>
        </w:tc>
      </w:tr>
    </w:tbl>
    <w:p w14:paraId="132A724C" w14:textId="77777777" w:rsidR="00316F7C" w:rsidRPr="00963CDC" w:rsidRDefault="00316F7C" w:rsidP="009463C3">
      <w:pPr>
        <w:pStyle w:val="ConsPlusNormal"/>
        <w:spacing w:line="360" w:lineRule="auto"/>
        <w:jc w:val="both"/>
        <w:rPr>
          <w:rFonts w:ascii="Times New Roman" w:hAnsi="Times New Roman" w:cs="Times New Roman"/>
          <w:b/>
          <w:bCs/>
          <w:sz w:val="24"/>
          <w:szCs w:val="24"/>
        </w:rPr>
      </w:pPr>
    </w:p>
    <w:p w14:paraId="5E6F8295" w14:textId="77777777" w:rsidR="00316F7C" w:rsidRPr="00963CDC" w:rsidRDefault="00316F7C" w:rsidP="009463C3">
      <w:pPr>
        <w:pStyle w:val="ConsPlusNormal"/>
        <w:spacing w:line="360" w:lineRule="auto"/>
        <w:jc w:val="both"/>
        <w:rPr>
          <w:rFonts w:ascii="Times New Roman" w:hAnsi="Times New Roman" w:cs="Times New Roman"/>
          <w:b/>
          <w:bCs/>
          <w:sz w:val="24"/>
          <w:szCs w:val="24"/>
        </w:rPr>
      </w:pPr>
      <w:r w:rsidRPr="00963CDC">
        <w:rPr>
          <w:rFonts w:ascii="Times New Roman" w:hAnsi="Times New Roman" w:cs="Times New Roman"/>
          <w:b/>
          <w:bCs/>
          <w:sz w:val="24"/>
          <w:szCs w:val="24"/>
        </w:rPr>
        <w:t>Тема 2. Колебания и волны.</w:t>
      </w:r>
    </w:p>
    <w:p w14:paraId="76F17813" w14:textId="77777777" w:rsidR="00316F7C" w:rsidRPr="00963CDC" w:rsidRDefault="00316F7C" w:rsidP="00963CDC">
      <w:pPr>
        <w:pStyle w:val="ConsPlusNormal"/>
        <w:spacing w:line="240" w:lineRule="auto"/>
        <w:jc w:val="both"/>
        <w:rPr>
          <w:rFonts w:ascii="Times New Roman" w:hAnsi="Times New Roman" w:cs="Times New Roman"/>
          <w:bCs/>
          <w:sz w:val="24"/>
          <w:szCs w:val="24"/>
        </w:rPr>
      </w:pPr>
      <w:r w:rsidRPr="00963CDC">
        <w:rPr>
          <w:rFonts w:ascii="Times New Roman" w:hAnsi="Times New Roman" w:cs="Times New Roman"/>
          <w:bCs/>
          <w:sz w:val="24"/>
          <w:szCs w:val="24"/>
        </w:rPr>
        <w:t xml:space="preserve">Механические колебания. Колебания грузика на пружине. Математический маятник. Свободные и вынужденные электромагнитные колебания. Уравнение, описывающее процессы в колебательном контуре. Переменный электрический ток. Резонанс в электрической цепи. Генерирование электрической энергии. Трансформатор. Производство, передача и использование электроэнергии. </w:t>
      </w:r>
    </w:p>
    <w:p w14:paraId="28986AF6" w14:textId="54188956" w:rsidR="00316F7C" w:rsidRDefault="00316F7C" w:rsidP="00963CDC">
      <w:pPr>
        <w:pStyle w:val="ConsPlusNormal"/>
        <w:spacing w:line="240" w:lineRule="auto"/>
        <w:jc w:val="both"/>
        <w:rPr>
          <w:rFonts w:ascii="Times New Roman" w:hAnsi="Times New Roman" w:cs="Times New Roman"/>
          <w:bCs/>
          <w:sz w:val="24"/>
          <w:szCs w:val="24"/>
        </w:rPr>
      </w:pPr>
      <w:r w:rsidRPr="00963CDC">
        <w:rPr>
          <w:rFonts w:ascii="Times New Roman" w:hAnsi="Times New Roman" w:cs="Times New Roman"/>
          <w:bCs/>
          <w:sz w:val="24"/>
          <w:szCs w:val="24"/>
        </w:rPr>
        <w:t>Звуковые волны. Электромагнитные волны. Распространение электромагнитных волн. Энергия, давление и импульс электромагнитных волн. Спектр электромагнитных волн. Радио- и СВЧ-волны в средствах связи.</w:t>
      </w:r>
    </w:p>
    <w:p w14:paraId="4C59798A" w14:textId="77777777" w:rsidR="00963CDC" w:rsidRPr="00963CDC" w:rsidRDefault="00963CDC" w:rsidP="00963CDC">
      <w:pPr>
        <w:pStyle w:val="ConsPlusNormal"/>
        <w:spacing w:line="240" w:lineRule="auto"/>
        <w:jc w:val="both"/>
        <w:rPr>
          <w:rFonts w:ascii="Times New Roman" w:hAnsi="Times New Roman" w:cs="Times New Roman"/>
          <w:bCs/>
          <w:sz w:val="24"/>
          <w:szCs w:val="24"/>
        </w:rPr>
      </w:pPr>
    </w:p>
    <w:p w14:paraId="7A4C3528" w14:textId="77777777" w:rsidR="00316F7C" w:rsidRPr="00963CDC" w:rsidRDefault="00316F7C" w:rsidP="009463C3">
      <w:pPr>
        <w:spacing w:after="0" w:line="360" w:lineRule="auto"/>
        <w:ind w:firstLine="709"/>
        <w:jc w:val="both"/>
        <w:rPr>
          <w:rFonts w:ascii="Times New Roman" w:hAnsi="Times New Roman" w:cs="Times New Roman"/>
          <w:sz w:val="24"/>
          <w:szCs w:val="24"/>
        </w:rPr>
      </w:pPr>
      <w:r w:rsidRPr="00963CDC">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316F7C" w:rsidRPr="00963CDC" w14:paraId="36F1D6B0" w14:textId="77777777" w:rsidTr="00963CDC">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03EE8"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Лекция 48. Пружинный и математический маятники. Идеальный колебательный контур.</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9A4265"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Описание колебаний грузика на пружине и математического маятника. Процессы в идеальном колебательном контуре.</w:t>
            </w:r>
          </w:p>
        </w:tc>
      </w:tr>
      <w:tr w:rsidR="00316F7C" w:rsidRPr="00963CDC" w14:paraId="09E82616" w14:textId="77777777" w:rsidTr="00963CDC">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5E80A"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lastRenderedPageBreak/>
              <w:t>Примерная длительность</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163BA20"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11 минут</w:t>
            </w:r>
          </w:p>
        </w:tc>
      </w:tr>
      <w:tr w:rsidR="00316F7C" w:rsidRPr="00963CDC" w14:paraId="40F799E2" w14:textId="77777777" w:rsidTr="00963CDC">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9BFE8"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13FDAC"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48</w:t>
            </w:r>
          </w:p>
        </w:tc>
      </w:tr>
      <w:tr w:rsidR="00316F7C" w:rsidRPr="00963CDC" w14:paraId="6A95FF2E" w14:textId="77777777" w:rsidTr="00963CDC">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74A3D"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Лекция 49. Затухающие и вынужденные колебания. Резонанс</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480FE0"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Свободные (затухающие) колебания, вынужденные колебания, резонанс</w:t>
            </w:r>
          </w:p>
        </w:tc>
      </w:tr>
      <w:tr w:rsidR="00316F7C" w:rsidRPr="00963CDC" w14:paraId="5FE904F5" w14:textId="77777777" w:rsidTr="00963CDC">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6B7CC0"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19DA0F4"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15 минут </w:t>
            </w:r>
          </w:p>
          <w:p w14:paraId="673463E4" w14:textId="77777777" w:rsidR="00316F7C" w:rsidRPr="00963CDC" w:rsidRDefault="00316F7C" w:rsidP="009463C3">
            <w:pPr>
              <w:jc w:val="both"/>
              <w:rPr>
                <w:rFonts w:ascii="Times New Roman" w:hAnsi="Times New Roman" w:cs="Times New Roman"/>
                <w:sz w:val="24"/>
                <w:szCs w:val="24"/>
              </w:rPr>
            </w:pPr>
          </w:p>
        </w:tc>
      </w:tr>
      <w:tr w:rsidR="00316F7C" w:rsidRPr="00963CDC" w14:paraId="453F9715" w14:textId="77777777" w:rsidTr="00963CDC">
        <w:trPr>
          <w:trHeight w:val="25"/>
        </w:trPr>
        <w:tc>
          <w:tcPr>
            <w:tcW w:w="2835" w:type="dxa"/>
            <w:tcBorders>
              <w:left w:val="single" w:sz="8" w:space="0" w:color="000000"/>
              <w:right w:val="single" w:sz="8" w:space="0" w:color="000000"/>
            </w:tcBorders>
            <w:tcMar>
              <w:top w:w="100" w:type="dxa"/>
              <w:left w:w="100" w:type="dxa"/>
              <w:bottom w:w="100" w:type="dxa"/>
              <w:right w:w="100" w:type="dxa"/>
            </w:tcMar>
          </w:tcPr>
          <w:p w14:paraId="097010C3"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right w:val="single" w:sz="8" w:space="0" w:color="000000"/>
            </w:tcBorders>
            <w:tcMar>
              <w:top w:w="100" w:type="dxa"/>
              <w:left w:w="100" w:type="dxa"/>
              <w:bottom w:w="100" w:type="dxa"/>
              <w:right w:w="100" w:type="dxa"/>
            </w:tcMar>
          </w:tcPr>
          <w:p w14:paraId="2B3FAF94"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49</w:t>
            </w:r>
          </w:p>
        </w:tc>
      </w:tr>
      <w:tr w:rsidR="00316F7C" w:rsidRPr="00963CDC" w14:paraId="77F29F18" w14:textId="77777777" w:rsidTr="00963CDC">
        <w:trPr>
          <w:trHeight w:val="25"/>
        </w:trPr>
        <w:tc>
          <w:tcPr>
            <w:tcW w:w="2835" w:type="dxa"/>
            <w:tcBorders>
              <w:left w:val="single" w:sz="8" w:space="0" w:color="000000"/>
              <w:right w:val="single" w:sz="8" w:space="0" w:color="000000"/>
            </w:tcBorders>
            <w:tcMar>
              <w:top w:w="100" w:type="dxa"/>
              <w:left w:w="100" w:type="dxa"/>
              <w:bottom w:w="100" w:type="dxa"/>
              <w:right w:w="100" w:type="dxa"/>
            </w:tcMar>
          </w:tcPr>
          <w:p w14:paraId="3393E40F"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Лекция 50. Примеры решения задач.</w:t>
            </w:r>
          </w:p>
        </w:tc>
        <w:tc>
          <w:tcPr>
            <w:tcW w:w="6663" w:type="dxa"/>
            <w:tcBorders>
              <w:right w:val="single" w:sz="8" w:space="0" w:color="000000"/>
            </w:tcBorders>
            <w:tcMar>
              <w:top w:w="100" w:type="dxa"/>
              <w:left w:w="100" w:type="dxa"/>
              <w:bottom w:w="100" w:type="dxa"/>
              <w:right w:w="100" w:type="dxa"/>
            </w:tcMar>
          </w:tcPr>
          <w:p w14:paraId="4BA0EEB6" w14:textId="77777777" w:rsidR="00316F7C" w:rsidRPr="00963CDC" w:rsidRDefault="00316F7C" w:rsidP="009463C3">
            <w:pPr>
              <w:jc w:val="both"/>
              <w:rPr>
                <w:rFonts w:ascii="Times New Roman" w:hAnsi="Times New Roman" w:cs="Times New Roman"/>
                <w:sz w:val="24"/>
                <w:szCs w:val="24"/>
              </w:rPr>
            </w:pPr>
          </w:p>
        </w:tc>
      </w:tr>
      <w:tr w:rsidR="00316F7C" w:rsidRPr="00963CDC" w14:paraId="5A5ECA1F" w14:textId="77777777" w:rsidTr="00963CDC">
        <w:trPr>
          <w:trHeight w:val="25"/>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CE59E6"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продолжительность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45BA1E6"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13 минут</w:t>
            </w:r>
          </w:p>
        </w:tc>
      </w:tr>
    </w:tbl>
    <w:p w14:paraId="017CF1BD" w14:textId="77777777" w:rsidR="00316F7C" w:rsidRPr="00963CDC" w:rsidRDefault="00316F7C" w:rsidP="009463C3">
      <w:pPr>
        <w:spacing w:after="0" w:line="360" w:lineRule="auto"/>
        <w:ind w:firstLine="709"/>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316F7C" w:rsidRPr="00963CDC" w14:paraId="0A1589A1" w14:textId="77777777" w:rsidTr="00963CDC">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29768"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Лекция 52. Волны. Уравнение плоской волны. Продольные и поперечные волны. Энергия волн. Звуковые волны</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875004"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Волновое движение, плоские и сферические волны, энергия волны, звуковые волны.</w:t>
            </w:r>
          </w:p>
        </w:tc>
      </w:tr>
      <w:tr w:rsidR="00316F7C" w:rsidRPr="00963CDC" w14:paraId="090B7A75" w14:textId="77777777" w:rsidTr="00963CDC">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4D8AF3"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4D88595"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11 минут </w:t>
            </w:r>
          </w:p>
          <w:p w14:paraId="3189A854" w14:textId="77777777" w:rsidR="00316F7C" w:rsidRPr="00963CDC" w:rsidRDefault="00316F7C" w:rsidP="009463C3">
            <w:pPr>
              <w:jc w:val="both"/>
              <w:rPr>
                <w:rFonts w:ascii="Times New Roman" w:hAnsi="Times New Roman" w:cs="Times New Roman"/>
                <w:sz w:val="24"/>
                <w:szCs w:val="24"/>
              </w:rPr>
            </w:pPr>
          </w:p>
        </w:tc>
      </w:tr>
      <w:tr w:rsidR="00316F7C" w:rsidRPr="00963CDC" w14:paraId="4CC7730E" w14:textId="77777777" w:rsidTr="00963CDC">
        <w:trPr>
          <w:trHeight w:val="25"/>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65891D"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bottom w:val="single" w:sz="8" w:space="0" w:color="000000"/>
              <w:right w:val="single" w:sz="8" w:space="0" w:color="000000"/>
            </w:tcBorders>
            <w:tcMar>
              <w:top w:w="100" w:type="dxa"/>
              <w:left w:w="100" w:type="dxa"/>
              <w:bottom w:w="100" w:type="dxa"/>
              <w:right w:w="100" w:type="dxa"/>
            </w:tcMar>
          </w:tcPr>
          <w:p w14:paraId="0A49D044"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52</w:t>
            </w:r>
          </w:p>
        </w:tc>
      </w:tr>
    </w:tbl>
    <w:p w14:paraId="1A95BC53" w14:textId="77777777" w:rsidR="00316F7C" w:rsidRPr="00963CDC" w:rsidRDefault="00316F7C" w:rsidP="009463C3">
      <w:pPr>
        <w:pStyle w:val="ConsPlusNormal"/>
        <w:spacing w:line="360" w:lineRule="auto"/>
        <w:jc w:val="both"/>
        <w:rPr>
          <w:rFonts w:ascii="Times New Roman" w:hAnsi="Times New Roman" w:cs="Times New Roman"/>
          <w:b/>
          <w:bCs/>
          <w:sz w:val="24"/>
          <w:szCs w:val="24"/>
        </w:rPr>
      </w:pPr>
    </w:p>
    <w:p w14:paraId="7D6686A1" w14:textId="77777777" w:rsidR="00316F7C" w:rsidRPr="00963CDC" w:rsidRDefault="00316F7C" w:rsidP="00963CDC">
      <w:pPr>
        <w:pStyle w:val="ConsPlusNormal"/>
        <w:spacing w:line="240" w:lineRule="auto"/>
        <w:jc w:val="both"/>
        <w:rPr>
          <w:rFonts w:ascii="Times New Roman" w:hAnsi="Times New Roman" w:cs="Times New Roman"/>
          <w:bCs/>
          <w:sz w:val="24"/>
          <w:szCs w:val="24"/>
        </w:rPr>
      </w:pPr>
      <w:r w:rsidRPr="00963CDC">
        <w:rPr>
          <w:rFonts w:ascii="Times New Roman" w:hAnsi="Times New Roman" w:cs="Times New Roman"/>
          <w:b/>
          <w:bCs/>
          <w:sz w:val="24"/>
          <w:szCs w:val="24"/>
        </w:rPr>
        <w:t xml:space="preserve">Тема 3. Оптика.  </w:t>
      </w:r>
      <w:r w:rsidRPr="00963CDC">
        <w:rPr>
          <w:rFonts w:ascii="Times New Roman" w:hAnsi="Times New Roman" w:cs="Times New Roman"/>
          <w:bCs/>
          <w:sz w:val="24"/>
          <w:szCs w:val="24"/>
        </w:rPr>
        <w:t xml:space="preserve">Геометрическая оптика. Закон прямолинейного распространения света. Законы отражения света. Построение изображения в плоском зеркале. Законы преломления света. Абсолютный и относительный показатели преломления. Явление полного </w:t>
      </w:r>
      <w:r w:rsidRPr="00963CDC">
        <w:rPr>
          <w:rFonts w:ascii="Times New Roman" w:hAnsi="Times New Roman" w:cs="Times New Roman"/>
          <w:bCs/>
          <w:sz w:val="24"/>
          <w:szCs w:val="24"/>
        </w:rPr>
        <w:lastRenderedPageBreak/>
        <w:t>(внутреннего) отражения. Ход лучей в призме Тонкие линзы. Построение изображения в собирающих и рассеивающих линзах. Формула линзы.</w:t>
      </w:r>
    </w:p>
    <w:p w14:paraId="6147BD75" w14:textId="77777777" w:rsidR="00316F7C" w:rsidRPr="00963CDC" w:rsidRDefault="00316F7C" w:rsidP="00963CDC">
      <w:pPr>
        <w:pStyle w:val="ConsPlusNormal"/>
        <w:spacing w:line="240" w:lineRule="auto"/>
        <w:jc w:val="both"/>
        <w:rPr>
          <w:rFonts w:ascii="Times New Roman" w:hAnsi="Times New Roman" w:cs="Times New Roman"/>
          <w:bCs/>
          <w:sz w:val="24"/>
          <w:szCs w:val="24"/>
        </w:rPr>
      </w:pPr>
      <w:r w:rsidRPr="00963CDC">
        <w:rPr>
          <w:rFonts w:ascii="Times New Roman" w:hAnsi="Times New Roman" w:cs="Times New Roman"/>
          <w:bCs/>
          <w:sz w:val="24"/>
          <w:szCs w:val="24"/>
        </w:rPr>
        <w:t>Волновая оптика.</w:t>
      </w:r>
      <w:r w:rsidRPr="00963CDC">
        <w:rPr>
          <w:rFonts w:ascii="Times New Roman" w:hAnsi="Times New Roman" w:cs="Times New Roman"/>
          <w:bCs/>
          <w:i/>
          <w:sz w:val="24"/>
          <w:szCs w:val="24"/>
        </w:rPr>
        <w:t xml:space="preserve"> </w:t>
      </w:r>
      <w:r w:rsidRPr="00963CDC">
        <w:rPr>
          <w:rFonts w:ascii="Times New Roman" w:hAnsi="Times New Roman" w:cs="Times New Roman"/>
          <w:bCs/>
          <w:sz w:val="24"/>
          <w:szCs w:val="24"/>
        </w:rPr>
        <w:t>Волновые свойства света. Скорость света в однородной среде. Дисперсия света. Поляризация световых волн. Интерференция света. Когерентные источники. Дифракция света. Дифракционная решетка.</w:t>
      </w:r>
    </w:p>
    <w:p w14:paraId="183C0BCC" w14:textId="23B1D035" w:rsidR="00316F7C" w:rsidRPr="00963CDC" w:rsidRDefault="00316F7C" w:rsidP="009463C3">
      <w:pPr>
        <w:pStyle w:val="ConsPlusNormal"/>
        <w:spacing w:line="360" w:lineRule="auto"/>
        <w:jc w:val="both"/>
        <w:rPr>
          <w:rFonts w:ascii="Times New Roman" w:hAnsi="Times New Roman" w:cs="Times New Roman"/>
          <w:b/>
          <w:bCs/>
          <w:sz w:val="24"/>
          <w:szCs w:val="24"/>
        </w:rPr>
      </w:pPr>
    </w:p>
    <w:p w14:paraId="778D5638" w14:textId="0431A1CD" w:rsidR="00316F7C" w:rsidRPr="00963CDC" w:rsidRDefault="00316F7C" w:rsidP="009463C3">
      <w:pPr>
        <w:pStyle w:val="ConsPlusNormal"/>
        <w:spacing w:line="360" w:lineRule="auto"/>
        <w:jc w:val="both"/>
        <w:rPr>
          <w:rFonts w:ascii="Times New Roman" w:hAnsi="Times New Roman" w:cs="Times New Roman"/>
          <w:b/>
          <w:bCs/>
          <w:sz w:val="24"/>
          <w:szCs w:val="24"/>
        </w:rPr>
      </w:pPr>
    </w:p>
    <w:p w14:paraId="529D3FDD" w14:textId="77777777" w:rsidR="00316F7C" w:rsidRPr="00963CDC" w:rsidRDefault="00316F7C" w:rsidP="00963CDC">
      <w:pPr>
        <w:spacing w:after="0" w:line="360" w:lineRule="auto"/>
        <w:ind w:firstLine="709"/>
        <w:jc w:val="both"/>
        <w:rPr>
          <w:rFonts w:ascii="Times New Roman" w:hAnsi="Times New Roman" w:cs="Times New Roman"/>
          <w:sz w:val="24"/>
          <w:szCs w:val="24"/>
        </w:rPr>
      </w:pPr>
      <w:r w:rsidRPr="00963CDC">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316F7C" w:rsidRPr="00963CDC" w14:paraId="10AF05E9" w14:textId="77777777" w:rsidTr="00963CDC">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7E84F"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Лекция 54. Интерференция волн. Опыты Юнга.</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881589"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Описание явления интерференции.</w:t>
            </w:r>
          </w:p>
        </w:tc>
      </w:tr>
      <w:tr w:rsidR="00316F7C" w:rsidRPr="00963CDC" w14:paraId="6B53F191" w14:textId="77777777" w:rsidTr="00963CDC">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266A8"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A8F88D"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12 минут</w:t>
            </w:r>
          </w:p>
        </w:tc>
      </w:tr>
      <w:tr w:rsidR="00316F7C" w:rsidRPr="00963CDC" w14:paraId="51A8F025" w14:textId="77777777" w:rsidTr="00963CDC">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7384C"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E76F63"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54.</w:t>
            </w:r>
          </w:p>
        </w:tc>
      </w:tr>
      <w:tr w:rsidR="00316F7C" w:rsidRPr="00963CDC" w14:paraId="3B3B3723" w14:textId="77777777" w:rsidTr="00963CDC">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1AAB5"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Лекция 55. Дифракция волн. Дифракционная решетка.</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CED7D8"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Описание дифракции волн.</w:t>
            </w:r>
          </w:p>
        </w:tc>
      </w:tr>
      <w:tr w:rsidR="00316F7C" w:rsidRPr="00963CDC" w14:paraId="5D72C7E7" w14:textId="77777777" w:rsidTr="00963CDC">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EFFFF"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6FC203"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14 минут</w:t>
            </w:r>
          </w:p>
        </w:tc>
      </w:tr>
      <w:tr w:rsidR="00316F7C" w:rsidRPr="00963CDC" w14:paraId="1DDF20E3" w14:textId="77777777" w:rsidTr="00963CDC">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BC874"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F5D452"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55.</w:t>
            </w:r>
          </w:p>
        </w:tc>
      </w:tr>
      <w:tr w:rsidR="00316F7C" w:rsidRPr="00963CDC" w14:paraId="4F5D977F" w14:textId="77777777" w:rsidTr="00963CDC">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D68CD"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Лекция 56. Линза. Построение изображения в линзе</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AA4D1F"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Собирающие и рассеивающие линзы, фокусы линзы, фокальная плоскость, оптическая сила, построение изображения в линзе</w:t>
            </w:r>
          </w:p>
        </w:tc>
      </w:tr>
      <w:tr w:rsidR="00316F7C" w:rsidRPr="00963CDC" w14:paraId="670EF1F0" w14:textId="77777777" w:rsidTr="00963CDC">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89B914"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28E1B38"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11 минут </w:t>
            </w:r>
          </w:p>
          <w:p w14:paraId="60B6FCD9" w14:textId="77777777" w:rsidR="00316F7C" w:rsidRPr="00963CDC" w:rsidRDefault="00316F7C" w:rsidP="009463C3">
            <w:pPr>
              <w:jc w:val="both"/>
              <w:rPr>
                <w:rFonts w:ascii="Times New Roman" w:hAnsi="Times New Roman" w:cs="Times New Roman"/>
                <w:sz w:val="24"/>
                <w:szCs w:val="24"/>
              </w:rPr>
            </w:pPr>
          </w:p>
        </w:tc>
      </w:tr>
      <w:tr w:rsidR="00316F7C" w:rsidRPr="00963CDC" w14:paraId="3C7C94A1" w14:textId="77777777" w:rsidTr="00963CDC">
        <w:trPr>
          <w:trHeight w:val="25"/>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646D9D"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bottom w:val="single" w:sz="8" w:space="0" w:color="000000"/>
              <w:right w:val="single" w:sz="8" w:space="0" w:color="000000"/>
            </w:tcBorders>
            <w:tcMar>
              <w:top w:w="100" w:type="dxa"/>
              <w:left w:w="100" w:type="dxa"/>
              <w:bottom w:w="100" w:type="dxa"/>
              <w:right w:w="100" w:type="dxa"/>
            </w:tcMar>
          </w:tcPr>
          <w:p w14:paraId="7ECDE950"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56</w:t>
            </w:r>
          </w:p>
        </w:tc>
      </w:tr>
    </w:tbl>
    <w:p w14:paraId="125EB3FE" w14:textId="77777777" w:rsidR="00316F7C" w:rsidRPr="00963CDC" w:rsidRDefault="00316F7C" w:rsidP="009463C3">
      <w:pPr>
        <w:spacing w:after="0" w:line="360" w:lineRule="auto"/>
        <w:jc w:val="both"/>
        <w:rPr>
          <w:rFonts w:ascii="Times New Roman" w:hAnsi="Times New Roman" w:cs="Times New Roman"/>
          <w:sz w:val="24"/>
          <w:szCs w:val="24"/>
        </w:rPr>
      </w:pPr>
    </w:p>
    <w:p w14:paraId="562BC009" w14:textId="77777777" w:rsidR="00316F7C" w:rsidRPr="00963CDC" w:rsidRDefault="00316F7C" w:rsidP="00963CDC">
      <w:pPr>
        <w:pStyle w:val="ConsPlusNormal"/>
        <w:spacing w:line="240" w:lineRule="auto"/>
        <w:jc w:val="both"/>
        <w:rPr>
          <w:rFonts w:ascii="Times New Roman" w:hAnsi="Times New Roman" w:cs="Times New Roman"/>
          <w:b/>
          <w:bCs/>
          <w:sz w:val="24"/>
          <w:szCs w:val="24"/>
        </w:rPr>
      </w:pPr>
      <w:r w:rsidRPr="00963CDC">
        <w:rPr>
          <w:rFonts w:ascii="Times New Roman" w:hAnsi="Times New Roman" w:cs="Times New Roman"/>
          <w:b/>
          <w:bCs/>
          <w:sz w:val="24"/>
          <w:szCs w:val="24"/>
        </w:rPr>
        <w:t>Тема 4. Элементы специальной теории относительности</w:t>
      </w:r>
    </w:p>
    <w:p w14:paraId="6772EBEA" w14:textId="77777777" w:rsidR="00316F7C" w:rsidRPr="00963CDC" w:rsidRDefault="00316F7C" w:rsidP="00963CDC">
      <w:pPr>
        <w:pStyle w:val="ConsPlusNormal"/>
        <w:spacing w:line="240" w:lineRule="auto"/>
        <w:jc w:val="both"/>
        <w:rPr>
          <w:rFonts w:ascii="Times New Roman" w:hAnsi="Times New Roman" w:cs="Times New Roman"/>
          <w:b/>
          <w:bCs/>
          <w:sz w:val="24"/>
          <w:szCs w:val="24"/>
        </w:rPr>
      </w:pPr>
      <w:r w:rsidRPr="00963CDC">
        <w:rPr>
          <w:rFonts w:ascii="Times New Roman" w:hAnsi="Times New Roman" w:cs="Times New Roman"/>
          <w:bCs/>
          <w:sz w:val="24"/>
          <w:szCs w:val="24"/>
        </w:rPr>
        <w:t xml:space="preserve">Постулаты теории относительности Эйнштейна. Скорость света в вакууме как предельная </w:t>
      </w:r>
      <w:r w:rsidRPr="00963CDC">
        <w:rPr>
          <w:rFonts w:ascii="Times New Roman" w:hAnsi="Times New Roman" w:cs="Times New Roman"/>
          <w:bCs/>
          <w:sz w:val="24"/>
          <w:szCs w:val="24"/>
        </w:rPr>
        <w:lastRenderedPageBreak/>
        <w:t>скорость передачи сигнала. Основные следствия, вытекающие из постулатов теории относительности. Релятивистский закон сложения скоростей. Зависимость массы от скорости. Релятивистская динамика. Связь между массой и энергией.</w:t>
      </w:r>
    </w:p>
    <w:p w14:paraId="3ED15742" w14:textId="77777777" w:rsidR="00316F7C" w:rsidRPr="00963CDC" w:rsidRDefault="00316F7C" w:rsidP="00963CDC">
      <w:pPr>
        <w:pStyle w:val="ConsPlusNormal"/>
        <w:spacing w:line="240" w:lineRule="auto"/>
        <w:jc w:val="both"/>
        <w:rPr>
          <w:rFonts w:ascii="Times New Roman" w:hAnsi="Times New Roman" w:cs="Times New Roman"/>
          <w:b/>
          <w:bCs/>
          <w:i/>
          <w:iCs/>
          <w:sz w:val="24"/>
          <w:szCs w:val="24"/>
        </w:rPr>
      </w:pPr>
    </w:p>
    <w:p w14:paraId="000D645C" w14:textId="77777777" w:rsidR="00316F7C" w:rsidRPr="00963CDC" w:rsidRDefault="00316F7C" w:rsidP="00963CDC">
      <w:pPr>
        <w:pStyle w:val="ConsPlusNormal"/>
        <w:spacing w:line="240" w:lineRule="auto"/>
        <w:jc w:val="both"/>
        <w:rPr>
          <w:rFonts w:ascii="Times New Roman" w:hAnsi="Times New Roman" w:cs="Times New Roman"/>
          <w:b/>
          <w:bCs/>
          <w:sz w:val="24"/>
          <w:szCs w:val="24"/>
        </w:rPr>
      </w:pPr>
      <w:r w:rsidRPr="00963CDC">
        <w:rPr>
          <w:rFonts w:ascii="Times New Roman" w:hAnsi="Times New Roman" w:cs="Times New Roman"/>
          <w:b/>
          <w:bCs/>
          <w:sz w:val="24"/>
          <w:szCs w:val="24"/>
        </w:rPr>
        <w:t>Тема 5. Квантовая физика</w:t>
      </w:r>
    </w:p>
    <w:p w14:paraId="1CCFC7AF" w14:textId="77777777" w:rsidR="00316F7C" w:rsidRPr="00963CDC" w:rsidRDefault="00316F7C" w:rsidP="00963CDC">
      <w:pPr>
        <w:pStyle w:val="ConsPlusNormal"/>
        <w:spacing w:line="240" w:lineRule="auto"/>
        <w:jc w:val="both"/>
        <w:rPr>
          <w:rFonts w:ascii="Times New Roman" w:hAnsi="Times New Roman" w:cs="Times New Roman"/>
          <w:bCs/>
          <w:sz w:val="24"/>
          <w:szCs w:val="24"/>
        </w:rPr>
      </w:pPr>
      <w:r w:rsidRPr="00963CDC">
        <w:rPr>
          <w:rFonts w:ascii="Times New Roman" w:hAnsi="Times New Roman" w:cs="Times New Roman"/>
          <w:bCs/>
          <w:sz w:val="24"/>
          <w:szCs w:val="24"/>
        </w:rPr>
        <w:t>Гипотеза Планка о квантах. Фотоэффект. Уравнение Эйнштейна для фотоэффекта. Фотоны. Гипотеза де Бройля о волновых свойствах частиц. Корпускулярно-волновой дуализм. Соотношение неопределенности Гейзенберга. Строение атома. Опыты Резерфорда. Квантовые постулаты Бора. Испускание и поглощение света атомом. Лазеры.</w:t>
      </w:r>
    </w:p>
    <w:p w14:paraId="6A2C4922" w14:textId="77777777" w:rsidR="00316F7C" w:rsidRPr="00963CDC" w:rsidRDefault="00316F7C" w:rsidP="00963CDC">
      <w:pPr>
        <w:pStyle w:val="ConsPlusNormal"/>
        <w:spacing w:line="240" w:lineRule="auto"/>
        <w:jc w:val="both"/>
        <w:rPr>
          <w:rFonts w:ascii="Times New Roman" w:hAnsi="Times New Roman" w:cs="Times New Roman"/>
          <w:bCs/>
          <w:sz w:val="24"/>
          <w:szCs w:val="24"/>
        </w:rPr>
      </w:pPr>
      <w:r w:rsidRPr="00963CDC">
        <w:rPr>
          <w:rFonts w:ascii="Times New Roman" w:hAnsi="Times New Roman" w:cs="Times New Roman"/>
          <w:bCs/>
          <w:sz w:val="24"/>
          <w:szCs w:val="24"/>
        </w:rPr>
        <w:t>Модели строения атомного ядра: протонно-нейтронная модель строения атомного ядра. Ядерные силы. Дефект массы и энергия связи нуклонов в ядре.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частицы и античастицы. Фундаментальные взаимодействия.</w:t>
      </w:r>
    </w:p>
    <w:p w14:paraId="374DB16B" w14:textId="77777777" w:rsidR="00963CDC" w:rsidRDefault="00963CDC" w:rsidP="009463C3">
      <w:pPr>
        <w:spacing w:after="0" w:line="360" w:lineRule="auto"/>
        <w:ind w:firstLine="709"/>
        <w:jc w:val="both"/>
        <w:rPr>
          <w:rFonts w:ascii="Times New Roman" w:hAnsi="Times New Roman" w:cs="Times New Roman"/>
          <w:sz w:val="24"/>
          <w:szCs w:val="24"/>
        </w:rPr>
      </w:pPr>
    </w:p>
    <w:p w14:paraId="3FFE8C8C" w14:textId="2D4E7E3D" w:rsidR="00316F7C" w:rsidRPr="00963CDC" w:rsidRDefault="00316F7C" w:rsidP="009463C3">
      <w:pPr>
        <w:spacing w:after="0" w:line="360" w:lineRule="auto"/>
        <w:ind w:firstLine="709"/>
        <w:jc w:val="both"/>
        <w:rPr>
          <w:rFonts w:ascii="Times New Roman" w:hAnsi="Times New Roman" w:cs="Times New Roman"/>
          <w:sz w:val="24"/>
          <w:szCs w:val="24"/>
        </w:rPr>
      </w:pPr>
      <w:r w:rsidRPr="00963CDC">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316F7C" w:rsidRPr="00963CDC" w14:paraId="189C2159" w14:textId="77777777" w:rsidTr="00963CDC">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29F9E"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Лекция 59. Строение атома. Боровский атом водорода</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923230"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Модель атома Томсона, планетарная модель Резерфорда, постулаты Бора, атом водорода</w:t>
            </w:r>
          </w:p>
        </w:tc>
      </w:tr>
      <w:tr w:rsidR="00316F7C" w:rsidRPr="00963CDC" w14:paraId="228B9683" w14:textId="77777777" w:rsidTr="00963CDC">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B818DE"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99EC5B5"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 xml:space="preserve">10 минут </w:t>
            </w:r>
          </w:p>
          <w:p w14:paraId="2B13680D" w14:textId="77777777" w:rsidR="00316F7C" w:rsidRPr="00963CDC" w:rsidRDefault="00316F7C" w:rsidP="009463C3">
            <w:pPr>
              <w:jc w:val="both"/>
              <w:rPr>
                <w:rFonts w:ascii="Times New Roman" w:hAnsi="Times New Roman" w:cs="Times New Roman"/>
                <w:sz w:val="24"/>
                <w:szCs w:val="24"/>
              </w:rPr>
            </w:pPr>
          </w:p>
        </w:tc>
      </w:tr>
      <w:tr w:rsidR="00316F7C" w:rsidRPr="00963CDC" w14:paraId="1767C7B0" w14:textId="77777777" w:rsidTr="00963CDC">
        <w:trPr>
          <w:trHeight w:val="25"/>
        </w:trPr>
        <w:tc>
          <w:tcPr>
            <w:tcW w:w="2835" w:type="dxa"/>
            <w:tcBorders>
              <w:left w:val="single" w:sz="8" w:space="0" w:color="000000"/>
              <w:right w:val="single" w:sz="8" w:space="0" w:color="000000"/>
            </w:tcBorders>
            <w:tcMar>
              <w:top w:w="100" w:type="dxa"/>
              <w:left w:w="100" w:type="dxa"/>
              <w:bottom w:w="100" w:type="dxa"/>
              <w:right w:w="100" w:type="dxa"/>
            </w:tcMar>
          </w:tcPr>
          <w:p w14:paraId="6019E69F"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Вопросы к видео</w:t>
            </w:r>
          </w:p>
        </w:tc>
        <w:tc>
          <w:tcPr>
            <w:tcW w:w="6663" w:type="dxa"/>
            <w:tcBorders>
              <w:right w:val="single" w:sz="8" w:space="0" w:color="000000"/>
            </w:tcBorders>
            <w:tcMar>
              <w:top w:w="100" w:type="dxa"/>
              <w:left w:w="100" w:type="dxa"/>
              <w:bottom w:w="100" w:type="dxa"/>
              <w:right w:w="100" w:type="dxa"/>
            </w:tcMar>
          </w:tcPr>
          <w:p w14:paraId="5CB14318"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Старт -тест после лекции 59</w:t>
            </w:r>
          </w:p>
        </w:tc>
      </w:tr>
      <w:tr w:rsidR="00316F7C" w:rsidRPr="00963CDC" w14:paraId="63150E52" w14:textId="77777777" w:rsidTr="00963CDC">
        <w:trPr>
          <w:trHeight w:val="25"/>
        </w:trPr>
        <w:tc>
          <w:tcPr>
            <w:tcW w:w="2835" w:type="dxa"/>
            <w:tcBorders>
              <w:left w:val="single" w:sz="8" w:space="0" w:color="000000"/>
              <w:right w:val="single" w:sz="8" w:space="0" w:color="000000"/>
            </w:tcBorders>
            <w:tcMar>
              <w:top w:w="100" w:type="dxa"/>
              <w:left w:w="100" w:type="dxa"/>
              <w:bottom w:w="100" w:type="dxa"/>
              <w:right w:w="100" w:type="dxa"/>
            </w:tcMar>
          </w:tcPr>
          <w:p w14:paraId="036467DC"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Лекция 60. Примеры решения задач.</w:t>
            </w:r>
          </w:p>
        </w:tc>
        <w:tc>
          <w:tcPr>
            <w:tcW w:w="6663" w:type="dxa"/>
            <w:tcBorders>
              <w:right w:val="single" w:sz="8" w:space="0" w:color="000000"/>
            </w:tcBorders>
            <w:tcMar>
              <w:top w:w="100" w:type="dxa"/>
              <w:left w:w="100" w:type="dxa"/>
              <w:bottom w:w="100" w:type="dxa"/>
              <w:right w:w="100" w:type="dxa"/>
            </w:tcMar>
          </w:tcPr>
          <w:p w14:paraId="3DF109E3" w14:textId="77777777" w:rsidR="00316F7C" w:rsidRPr="00963CDC" w:rsidRDefault="00316F7C" w:rsidP="009463C3">
            <w:pPr>
              <w:jc w:val="both"/>
              <w:rPr>
                <w:rFonts w:ascii="Times New Roman" w:hAnsi="Times New Roman" w:cs="Times New Roman"/>
                <w:sz w:val="24"/>
                <w:szCs w:val="24"/>
              </w:rPr>
            </w:pPr>
          </w:p>
        </w:tc>
      </w:tr>
      <w:tr w:rsidR="00316F7C" w:rsidRPr="00963CDC" w14:paraId="6EFE2359" w14:textId="77777777" w:rsidTr="00963CDC">
        <w:trPr>
          <w:trHeight w:val="25"/>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D35D38"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CAC09BA" w14:textId="77777777" w:rsidR="00316F7C" w:rsidRPr="00963CDC" w:rsidRDefault="00316F7C" w:rsidP="009463C3">
            <w:pPr>
              <w:jc w:val="both"/>
              <w:rPr>
                <w:rFonts w:ascii="Times New Roman" w:hAnsi="Times New Roman" w:cs="Times New Roman"/>
                <w:sz w:val="24"/>
                <w:szCs w:val="24"/>
              </w:rPr>
            </w:pPr>
            <w:r w:rsidRPr="00963CDC">
              <w:rPr>
                <w:rFonts w:ascii="Times New Roman" w:hAnsi="Times New Roman" w:cs="Times New Roman"/>
                <w:sz w:val="24"/>
                <w:szCs w:val="24"/>
              </w:rPr>
              <w:t>13 минут</w:t>
            </w:r>
          </w:p>
        </w:tc>
      </w:tr>
    </w:tbl>
    <w:p w14:paraId="269EF410" w14:textId="77777777" w:rsidR="00316F7C" w:rsidRPr="00963CDC" w:rsidRDefault="00316F7C" w:rsidP="009463C3">
      <w:pPr>
        <w:pStyle w:val="ConsPlusNormal"/>
        <w:spacing w:line="360" w:lineRule="auto"/>
        <w:jc w:val="both"/>
        <w:rPr>
          <w:rFonts w:ascii="Times New Roman" w:hAnsi="Times New Roman" w:cs="Times New Roman"/>
          <w:bCs/>
          <w:sz w:val="24"/>
          <w:szCs w:val="24"/>
        </w:rPr>
      </w:pPr>
    </w:p>
    <w:p w14:paraId="3B05BE7D" w14:textId="77777777" w:rsidR="00316F7C" w:rsidRPr="00963CDC" w:rsidRDefault="00316F7C" w:rsidP="00963CDC">
      <w:pPr>
        <w:pStyle w:val="ConsPlusNormal"/>
        <w:spacing w:line="240" w:lineRule="auto"/>
        <w:jc w:val="both"/>
        <w:rPr>
          <w:rFonts w:ascii="Times New Roman" w:hAnsi="Times New Roman" w:cs="Times New Roman"/>
          <w:b/>
          <w:bCs/>
          <w:sz w:val="24"/>
          <w:szCs w:val="24"/>
        </w:rPr>
      </w:pPr>
      <w:r w:rsidRPr="00963CDC">
        <w:rPr>
          <w:rFonts w:ascii="Times New Roman" w:hAnsi="Times New Roman" w:cs="Times New Roman"/>
          <w:bCs/>
          <w:sz w:val="24"/>
          <w:szCs w:val="24"/>
        </w:rPr>
        <w:t xml:space="preserve">Тема 6. </w:t>
      </w:r>
      <w:r w:rsidRPr="00963CDC">
        <w:rPr>
          <w:rFonts w:ascii="Times New Roman" w:hAnsi="Times New Roman" w:cs="Times New Roman"/>
          <w:b/>
          <w:bCs/>
          <w:sz w:val="24"/>
          <w:szCs w:val="24"/>
        </w:rPr>
        <w:t>Итоговое занятие.</w:t>
      </w:r>
    </w:p>
    <w:p w14:paraId="20853ED5" w14:textId="7DC43D94" w:rsidR="00316F7C" w:rsidRPr="00963CDC" w:rsidRDefault="00316F7C" w:rsidP="00963CDC">
      <w:pPr>
        <w:pStyle w:val="ConsPlusNormal"/>
        <w:spacing w:line="240" w:lineRule="auto"/>
        <w:jc w:val="both"/>
        <w:rPr>
          <w:rFonts w:ascii="Times New Roman" w:hAnsi="Times New Roman" w:cs="Times New Roman"/>
          <w:bCs/>
          <w:sz w:val="24"/>
          <w:szCs w:val="24"/>
        </w:rPr>
      </w:pPr>
      <w:r w:rsidRPr="00963CDC">
        <w:rPr>
          <w:rFonts w:ascii="Times New Roman" w:hAnsi="Times New Roman" w:cs="Times New Roman"/>
          <w:bCs/>
          <w:sz w:val="24"/>
          <w:szCs w:val="24"/>
        </w:rPr>
        <w:t>Современная физическая картина мира и роль физики для научно-технического прогресса. Значение физики для понимания мира и развития производительных сил. Физика и научно-техническая революция. Физика и культура.</w:t>
      </w:r>
    </w:p>
    <w:p w14:paraId="3485D228" w14:textId="0CDC1736" w:rsidR="00316F7C" w:rsidRPr="00963CDC" w:rsidRDefault="00316F7C" w:rsidP="002B3DFA">
      <w:pPr>
        <w:widowControl w:val="0"/>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p>
    <w:p w14:paraId="44F10AC1" w14:textId="31269539" w:rsidR="00316F7C" w:rsidRDefault="00316F7C" w:rsidP="00316F7C">
      <w:pPr>
        <w:pStyle w:val="ConsPlusNormal"/>
        <w:jc w:val="center"/>
        <w:rPr>
          <w:rFonts w:ascii="Times New Roman" w:hAnsi="Times New Roman" w:cs="Times New Roman"/>
          <w:b/>
          <w:bCs/>
          <w:sz w:val="24"/>
          <w:szCs w:val="24"/>
          <w:u w:val="single"/>
        </w:rPr>
      </w:pPr>
      <w:r w:rsidRPr="00963CDC">
        <w:rPr>
          <w:rFonts w:ascii="Times New Roman" w:hAnsi="Times New Roman" w:cs="Times New Roman"/>
          <w:b/>
          <w:bCs/>
          <w:sz w:val="24"/>
          <w:szCs w:val="24"/>
          <w:u w:val="single"/>
        </w:rPr>
        <w:t>Фронтальные лабораторные работы</w:t>
      </w:r>
    </w:p>
    <w:p w14:paraId="303773B7" w14:textId="77777777" w:rsidR="00963CDC" w:rsidRPr="00963CDC" w:rsidRDefault="00963CDC" w:rsidP="00316F7C">
      <w:pPr>
        <w:pStyle w:val="ConsPlusNormal"/>
        <w:jc w:val="center"/>
        <w:rPr>
          <w:rFonts w:ascii="Times New Roman" w:hAnsi="Times New Roman" w:cs="Times New Roman"/>
          <w:b/>
          <w:bCs/>
          <w:sz w:val="24"/>
          <w:szCs w:val="24"/>
          <w:u w:val="single"/>
        </w:rPr>
      </w:pPr>
    </w:p>
    <w:p w14:paraId="6E36713E" w14:textId="77777777" w:rsidR="00316F7C" w:rsidRPr="00963CDC" w:rsidRDefault="00316F7C" w:rsidP="00316F7C">
      <w:pPr>
        <w:pStyle w:val="ConsPlusNormal"/>
        <w:rPr>
          <w:rFonts w:ascii="Times New Roman" w:hAnsi="Times New Roman" w:cs="Times New Roman"/>
          <w:sz w:val="24"/>
          <w:szCs w:val="24"/>
        </w:rPr>
      </w:pPr>
      <w:r w:rsidRPr="00963CDC">
        <w:rPr>
          <w:rFonts w:ascii="Times New Roman" w:hAnsi="Times New Roman" w:cs="Times New Roman"/>
          <w:sz w:val="24"/>
          <w:szCs w:val="24"/>
        </w:rPr>
        <w:t>1.</w:t>
      </w:r>
      <w:r w:rsidRPr="00963CDC">
        <w:rPr>
          <w:rFonts w:ascii="Times New Roman" w:hAnsi="Times New Roman" w:cs="Times New Roman"/>
          <w:sz w:val="24"/>
          <w:szCs w:val="24"/>
        </w:rPr>
        <w:tab/>
        <w:t>Изучение электромагнитной индукции.</w:t>
      </w:r>
    </w:p>
    <w:p w14:paraId="39A33D47" w14:textId="77777777" w:rsidR="00316F7C" w:rsidRPr="00963CDC" w:rsidRDefault="00316F7C" w:rsidP="00316F7C">
      <w:pPr>
        <w:pStyle w:val="ConsPlusNormal"/>
        <w:rPr>
          <w:rFonts w:ascii="Times New Roman" w:hAnsi="Times New Roman" w:cs="Times New Roman"/>
          <w:sz w:val="24"/>
          <w:szCs w:val="24"/>
        </w:rPr>
      </w:pPr>
      <w:r w:rsidRPr="00963CDC">
        <w:rPr>
          <w:rFonts w:ascii="Times New Roman" w:hAnsi="Times New Roman" w:cs="Times New Roman"/>
          <w:sz w:val="24"/>
          <w:szCs w:val="24"/>
        </w:rPr>
        <w:t>2.</w:t>
      </w:r>
      <w:r w:rsidRPr="00963CDC">
        <w:rPr>
          <w:rFonts w:ascii="Times New Roman" w:hAnsi="Times New Roman" w:cs="Times New Roman"/>
          <w:sz w:val="24"/>
          <w:szCs w:val="24"/>
        </w:rPr>
        <w:tab/>
        <w:t>Измерение показателя преломления стекла.</w:t>
      </w:r>
    </w:p>
    <w:p w14:paraId="46729A0B" w14:textId="77777777" w:rsidR="00316F7C" w:rsidRPr="00963CDC" w:rsidRDefault="00316F7C" w:rsidP="00316F7C">
      <w:pPr>
        <w:pStyle w:val="ConsPlusNormal"/>
        <w:rPr>
          <w:rFonts w:ascii="Times New Roman" w:hAnsi="Times New Roman" w:cs="Times New Roman"/>
          <w:sz w:val="24"/>
          <w:szCs w:val="24"/>
        </w:rPr>
      </w:pPr>
      <w:r w:rsidRPr="00963CDC">
        <w:rPr>
          <w:rFonts w:ascii="Times New Roman" w:hAnsi="Times New Roman" w:cs="Times New Roman"/>
          <w:sz w:val="24"/>
          <w:szCs w:val="24"/>
        </w:rPr>
        <w:t>3.</w:t>
      </w:r>
      <w:r w:rsidRPr="00963CDC">
        <w:rPr>
          <w:rFonts w:ascii="Times New Roman" w:hAnsi="Times New Roman" w:cs="Times New Roman"/>
          <w:sz w:val="24"/>
          <w:szCs w:val="24"/>
        </w:rPr>
        <w:tab/>
        <w:t>Измерение оптической силы и фокусного расстояния собирающей линзы</w:t>
      </w:r>
    </w:p>
    <w:p w14:paraId="358C7C40" w14:textId="77777777" w:rsidR="00316F7C" w:rsidRPr="00963CDC" w:rsidRDefault="00316F7C" w:rsidP="00316F7C">
      <w:pPr>
        <w:pStyle w:val="ConsPlusNormal"/>
        <w:rPr>
          <w:rFonts w:ascii="Times New Roman" w:hAnsi="Times New Roman" w:cs="Times New Roman"/>
          <w:sz w:val="24"/>
          <w:szCs w:val="24"/>
        </w:rPr>
      </w:pPr>
      <w:r w:rsidRPr="00963CDC">
        <w:rPr>
          <w:rFonts w:ascii="Times New Roman" w:hAnsi="Times New Roman" w:cs="Times New Roman"/>
          <w:sz w:val="24"/>
          <w:szCs w:val="24"/>
        </w:rPr>
        <w:t>4.</w:t>
      </w:r>
      <w:r w:rsidRPr="00963CDC">
        <w:rPr>
          <w:rFonts w:ascii="Times New Roman" w:hAnsi="Times New Roman" w:cs="Times New Roman"/>
          <w:sz w:val="24"/>
          <w:szCs w:val="24"/>
        </w:rPr>
        <w:tab/>
        <w:t>Измерение длины световой волны.</w:t>
      </w:r>
    </w:p>
    <w:p w14:paraId="69877E6F" w14:textId="77777777" w:rsidR="00316F7C" w:rsidRPr="00963CDC" w:rsidRDefault="00316F7C" w:rsidP="00316F7C">
      <w:pPr>
        <w:pStyle w:val="ConsPlusNormal"/>
        <w:rPr>
          <w:rFonts w:ascii="Times New Roman" w:hAnsi="Times New Roman" w:cs="Times New Roman"/>
          <w:sz w:val="24"/>
          <w:szCs w:val="24"/>
        </w:rPr>
      </w:pPr>
    </w:p>
    <w:p w14:paraId="619EBB55" w14:textId="1266E5A8" w:rsidR="00D80EF9" w:rsidRPr="00963CDC" w:rsidRDefault="00316F7C" w:rsidP="00963CDC">
      <w:pPr>
        <w:pStyle w:val="af8"/>
        <w:numPr>
          <w:ilvl w:val="0"/>
          <w:numId w:val="6"/>
        </w:numPr>
        <w:spacing w:after="0" w:line="360" w:lineRule="auto"/>
        <w:ind w:left="851" w:hanging="284"/>
        <w:rPr>
          <w:rFonts w:ascii="Times New Roman" w:hAnsi="Times New Roman" w:cs="Times New Roman"/>
          <w:b/>
          <w:bCs/>
          <w:sz w:val="24"/>
          <w:szCs w:val="24"/>
        </w:rPr>
      </w:pPr>
      <w:r w:rsidRPr="00963CDC">
        <w:rPr>
          <w:rFonts w:ascii="Times New Roman" w:hAnsi="Times New Roman" w:cs="Times New Roman"/>
          <w:b/>
          <w:bCs/>
          <w:sz w:val="24"/>
          <w:szCs w:val="24"/>
        </w:rPr>
        <w:t>Тематическое планирование</w:t>
      </w:r>
    </w:p>
    <w:p w14:paraId="6CB8E6C1" w14:textId="0055487E" w:rsidR="00711263" w:rsidRPr="00963CDC" w:rsidRDefault="00316F7C" w:rsidP="0082007D">
      <w:pPr>
        <w:spacing w:after="0" w:line="360" w:lineRule="auto"/>
        <w:ind w:firstLine="709"/>
        <w:jc w:val="both"/>
        <w:rPr>
          <w:rFonts w:ascii="Times New Roman" w:hAnsi="Times New Roman" w:cs="Times New Roman"/>
          <w:sz w:val="24"/>
          <w:szCs w:val="24"/>
        </w:rPr>
      </w:pPr>
      <w:r w:rsidRPr="00963CDC">
        <w:rPr>
          <w:rFonts w:ascii="Times New Roman" w:hAnsi="Times New Roman" w:cs="Times New Roman"/>
          <w:b/>
          <w:bCs/>
          <w:sz w:val="24"/>
          <w:szCs w:val="24"/>
        </w:rPr>
        <w:lastRenderedPageBreak/>
        <w:t>10 класс, 204 часа</w:t>
      </w:r>
      <w:r w:rsidR="00963CDC">
        <w:rPr>
          <w:rFonts w:ascii="Times New Roman" w:hAnsi="Times New Roman" w:cs="Times New Roman"/>
          <w:b/>
          <w:bCs/>
          <w:sz w:val="24"/>
          <w:szCs w:val="24"/>
        </w:rPr>
        <w:t xml:space="preserve"> (136ч+68ч материалы смешанного обучения</w:t>
      </w:r>
      <w:r w:rsidR="000F5B5A">
        <w:rPr>
          <w:rFonts w:ascii="Times New Roman" w:hAnsi="Times New Roman" w:cs="Times New Roman"/>
          <w:b/>
          <w:bCs/>
          <w:sz w:val="24"/>
          <w:szCs w:val="24"/>
        </w:rPr>
        <w:t>)</w:t>
      </w:r>
    </w:p>
    <w:tbl>
      <w:tblPr>
        <w:tblW w:w="9819" w:type="dxa"/>
        <w:tblInd w:w="-20" w:type="dxa"/>
        <w:tblLayout w:type="fixed"/>
        <w:tblLook w:val="0000" w:firstRow="0" w:lastRow="0" w:firstColumn="0" w:lastColumn="0" w:noHBand="0" w:noVBand="0"/>
      </w:tblPr>
      <w:tblGrid>
        <w:gridCol w:w="674"/>
        <w:gridCol w:w="2431"/>
        <w:gridCol w:w="998"/>
        <w:gridCol w:w="2858"/>
        <w:gridCol w:w="2858"/>
      </w:tblGrid>
      <w:tr w:rsidR="000C0958" w:rsidRPr="00963CDC" w14:paraId="4FEC2E0D" w14:textId="299ADE14" w:rsidTr="002B3DFA">
        <w:tc>
          <w:tcPr>
            <w:tcW w:w="674" w:type="dxa"/>
            <w:tcBorders>
              <w:top w:val="single" w:sz="4" w:space="0" w:color="000000"/>
              <w:left w:val="single" w:sz="4" w:space="0" w:color="000000"/>
              <w:bottom w:val="single" w:sz="4" w:space="0" w:color="000000"/>
            </w:tcBorders>
            <w:shd w:val="clear" w:color="auto" w:fill="auto"/>
          </w:tcPr>
          <w:p w14:paraId="0C797B5E" w14:textId="77777777" w:rsidR="000C0958" w:rsidRPr="00963CDC" w:rsidRDefault="000C0958">
            <w:pPr>
              <w:pStyle w:val="ConsPlusNormal"/>
              <w:jc w:val="both"/>
              <w:rPr>
                <w:rFonts w:ascii="Times New Roman" w:hAnsi="Times New Roman" w:cs="Times New Roman"/>
                <w:sz w:val="24"/>
                <w:szCs w:val="24"/>
              </w:rPr>
            </w:pPr>
            <w:r w:rsidRPr="00963CDC">
              <w:rPr>
                <w:rFonts w:ascii="Times New Roman" w:hAnsi="Times New Roman" w:cs="Times New Roman"/>
                <w:sz w:val="24"/>
                <w:szCs w:val="24"/>
              </w:rPr>
              <w:t>№</w:t>
            </w:r>
          </w:p>
          <w:p w14:paraId="2B7E855D" w14:textId="77777777" w:rsidR="000C0958" w:rsidRPr="00963CDC" w:rsidRDefault="000C0958">
            <w:pPr>
              <w:pStyle w:val="ConsPlusNormal"/>
              <w:jc w:val="both"/>
              <w:rPr>
                <w:rFonts w:ascii="Times New Roman" w:hAnsi="Times New Roman" w:cs="Times New Roman"/>
                <w:sz w:val="24"/>
                <w:szCs w:val="24"/>
              </w:rPr>
            </w:pPr>
            <w:r w:rsidRPr="00963CDC">
              <w:rPr>
                <w:rFonts w:ascii="Times New Roman" w:hAnsi="Times New Roman" w:cs="Times New Roman"/>
                <w:sz w:val="24"/>
                <w:szCs w:val="24"/>
              </w:rPr>
              <w:t>п</w:t>
            </w:r>
            <w:r w:rsidRPr="00963CDC">
              <w:rPr>
                <w:rFonts w:ascii="Times New Roman" w:hAnsi="Times New Roman" w:cs="Times New Roman"/>
                <w:sz w:val="24"/>
                <w:szCs w:val="24"/>
                <w:lang w:val="en-US"/>
              </w:rPr>
              <w:t>\</w:t>
            </w:r>
            <w:r w:rsidRPr="00963CDC">
              <w:rPr>
                <w:rFonts w:ascii="Times New Roman" w:hAnsi="Times New Roman" w:cs="Times New Roman"/>
                <w:sz w:val="24"/>
                <w:szCs w:val="24"/>
              </w:rPr>
              <w:t>п</w:t>
            </w:r>
          </w:p>
        </w:tc>
        <w:tc>
          <w:tcPr>
            <w:tcW w:w="2431" w:type="dxa"/>
            <w:tcBorders>
              <w:top w:val="single" w:sz="4" w:space="0" w:color="000000"/>
              <w:left w:val="single" w:sz="4" w:space="0" w:color="000000"/>
              <w:bottom w:val="single" w:sz="4" w:space="0" w:color="000000"/>
            </w:tcBorders>
            <w:shd w:val="clear" w:color="auto" w:fill="auto"/>
          </w:tcPr>
          <w:p w14:paraId="2FCF0DD0" w14:textId="77777777" w:rsidR="000C0958" w:rsidRPr="00963CDC" w:rsidRDefault="000C0958">
            <w:pPr>
              <w:pStyle w:val="ConsPlusNormal"/>
              <w:jc w:val="both"/>
              <w:rPr>
                <w:rFonts w:ascii="Times New Roman" w:hAnsi="Times New Roman" w:cs="Times New Roman"/>
                <w:sz w:val="24"/>
                <w:szCs w:val="24"/>
              </w:rPr>
            </w:pPr>
            <w:r w:rsidRPr="00963CDC">
              <w:rPr>
                <w:rFonts w:ascii="Times New Roman" w:hAnsi="Times New Roman" w:cs="Times New Roman"/>
                <w:sz w:val="24"/>
                <w:szCs w:val="24"/>
              </w:rPr>
              <w:t>Тема</w:t>
            </w:r>
          </w:p>
        </w:tc>
        <w:tc>
          <w:tcPr>
            <w:tcW w:w="998" w:type="dxa"/>
            <w:tcBorders>
              <w:top w:val="single" w:sz="4" w:space="0" w:color="000000"/>
              <w:left w:val="single" w:sz="4" w:space="0" w:color="000000"/>
              <w:bottom w:val="single" w:sz="4" w:space="0" w:color="000000"/>
            </w:tcBorders>
            <w:shd w:val="clear" w:color="auto" w:fill="auto"/>
          </w:tcPr>
          <w:p w14:paraId="3551B3EA" w14:textId="1126F738" w:rsidR="000C0958" w:rsidRPr="00963CDC" w:rsidRDefault="000C0958" w:rsidP="00B57CBC">
            <w:pPr>
              <w:pStyle w:val="ConsPlusNormal"/>
              <w:jc w:val="both"/>
              <w:rPr>
                <w:rFonts w:ascii="Times New Roman" w:hAnsi="Times New Roman" w:cs="Times New Roman"/>
                <w:sz w:val="24"/>
                <w:szCs w:val="24"/>
              </w:rPr>
            </w:pPr>
            <w:r w:rsidRPr="00963CDC">
              <w:rPr>
                <w:rFonts w:ascii="Times New Roman" w:hAnsi="Times New Roman" w:cs="Times New Roman"/>
                <w:sz w:val="24"/>
                <w:szCs w:val="24"/>
              </w:rPr>
              <w:t>Кол</w:t>
            </w:r>
            <w:r w:rsidR="00B57CBC" w:rsidRPr="00963CDC">
              <w:rPr>
                <w:rFonts w:ascii="Times New Roman" w:hAnsi="Times New Roman" w:cs="Times New Roman"/>
                <w:sz w:val="24"/>
                <w:szCs w:val="24"/>
              </w:rPr>
              <w:t>-</w:t>
            </w:r>
            <w:r w:rsidRPr="00963CDC">
              <w:rPr>
                <w:rFonts w:ascii="Times New Roman" w:hAnsi="Times New Roman" w:cs="Times New Roman"/>
                <w:sz w:val="24"/>
                <w:szCs w:val="24"/>
              </w:rPr>
              <w:t>во часов</w:t>
            </w: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14:paraId="1A6FD933" w14:textId="2F6D82A9" w:rsidR="000C0958" w:rsidRPr="00963CDC" w:rsidRDefault="000C0958" w:rsidP="00B57CBC">
            <w:pPr>
              <w:pStyle w:val="ConsPlusNormal"/>
              <w:rPr>
                <w:rFonts w:ascii="Times New Roman" w:hAnsi="Times New Roman" w:cs="Times New Roman"/>
                <w:sz w:val="24"/>
                <w:szCs w:val="24"/>
              </w:rPr>
            </w:pPr>
            <w:r w:rsidRPr="00963CDC">
              <w:rPr>
                <w:rFonts w:ascii="Times New Roman" w:hAnsi="Times New Roman" w:cs="Times New Roman"/>
                <w:sz w:val="24"/>
                <w:szCs w:val="24"/>
              </w:rPr>
              <w:t>Основные виды аудиторной деятельности</w:t>
            </w:r>
          </w:p>
        </w:tc>
        <w:tc>
          <w:tcPr>
            <w:tcW w:w="2858" w:type="dxa"/>
            <w:tcBorders>
              <w:top w:val="single" w:sz="4" w:space="0" w:color="000000"/>
              <w:left w:val="single" w:sz="4" w:space="0" w:color="000000"/>
              <w:bottom w:val="single" w:sz="4" w:space="0" w:color="000000"/>
              <w:right w:val="single" w:sz="4" w:space="0" w:color="000000"/>
            </w:tcBorders>
          </w:tcPr>
          <w:p w14:paraId="2792C2E8" w14:textId="65123F7D" w:rsidR="000C0958" w:rsidRPr="00963CDC" w:rsidRDefault="000C0958" w:rsidP="00B57CBC">
            <w:pPr>
              <w:pStyle w:val="ConsPlusNormal"/>
              <w:rPr>
                <w:rFonts w:ascii="Times New Roman" w:hAnsi="Times New Roman" w:cs="Times New Roman"/>
                <w:sz w:val="24"/>
                <w:szCs w:val="24"/>
              </w:rPr>
            </w:pPr>
            <w:r w:rsidRPr="00963CDC">
              <w:rPr>
                <w:rFonts w:ascii="Times New Roman" w:hAnsi="Times New Roman" w:cs="Times New Roman"/>
                <w:sz w:val="24"/>
                <w:szCs w:val="24"/>
              </w:rPr>
              <w:t>Основные виды внеаудиторной деятльности</w:t>
            </w:r>
          </w:p>
        </w:tc>
      </w:tr>
      <w:tr w:rsidR="000C0958" w:rsidRPr="00963CDC" w14:paraId="195403A0" w14:textId="444C1426" w:rsidTr="000F5B5A">
        <w:trPr>
          <w:trHeight w:val="2468"/>
        </w:trPr>
        <w:tc>
          <w:tcPr>
            <w:tcW w:w="674" w:type="dxa"/>
            <w:tcBorders>
              <w:top w:val="single" w:sz="4" w:space="0" w:color="000000"/>
              <w:left w:val="single" w:sz="4" w:space="0" w:color="000000"/>
              <w:bottom w:val="single" w:sz="4" w:space="0" w:color="000000"/>
            </w:tcBorders>
            <w:shd w:val="clear" w:color="auto" w:fill="auto"/>
          </w:tcPr>
          <w:p w14:paraId="32AF8F3A" w14:textId="77777777" w:rsidR="000C0958" w:rsidRPr="00963CDC" w:rsidRDefault="000C0958">
            <w:pPr>
              <w:pStyle w:val="ConsPlusNormal"/>
              <w:jc w:val="both"/>
              <w:rPr>
                <w:rFonts w:ascii="Times New Roman" w:hAnsi="Times New Roman" w:cs="Times New Roman"/>
                <w:b/>
                <w:sz w:val="24"/>
                <w:szCs w:val="24"/>
              </w:rPr>
            </w:pPr>
            <w:r w:rsidRPr="00963CDC">
              <w:rPr>
                <w:rFonts w:ascii="Times New Roman" w:hAnsi="Times New Roman" w:cs="Times New Roman"/>
                <w:sz w:val="24"/>
                <w:szCs w:val="24"/>
              </w:rPr>
              <w:t>1</w:t>
            </w:r>
          </w:p>
        </w:tc>
        <w:tc>
          <w:tcPr>
            <w:tcW w:w="2431" w:type="dxa"/>
            <w:tcBorders>
              <w:top w:val="single" w:sz="4" w:space="0" w:color="000000"/>
              <w:left w:val="single" w:sz="4" w:space="0" w:color="000000"/>
              <w:bottom w:val="single" w:sz="4" w:space="0" w:color="000000"/>
            </w:tcBorders>
            <w:shd w:val="clear" w:color="auto" w:fill="auto"/>
          </w:tcPr>
          <w:p w14:paraId="14166A22" w14:textId="77777777" w:rsidR="000C0958" w:rsidRPr="00963CDC" w:rsidRDefault="000C0958">
            <w:pPr>
              <w:pStyle w:val="19"/>
              <w:snapToGrid w:val="0"/>
              <w:spacing w:after="0" w:line="360" w:lineRule="auto"/>
              <w:ind w:left="0"/>
              <w:jc w:val="both"/>
              <w:rPr>
                <w:rFonts w:ascii="Times New Roman" w:hAnsi="Times New Roman" w:cs="Times New Roman"/>
                <w:sz w:val="24"/>
                <w:szCs w:val="24"/>
              </w:rPr>
            </w:pPr>
            <w:r w:rsidRPr="00963CDC">
              <w:rPr>
                <w:rFonts w:ascii="Times New Roman" w:hAnsi="Times New Roman" w:cs="Times New Roman"/>
                <w:sz w:val="24"/>
                <w:szCs w:val="24"/>
              </w:rPr>
              <w:t>Введение</w:t>
            </w:r>
          </w:p>
        </w:tc>
        <w:tc>
          <w:tcPr>
            <w:tcW w:w="998" w:type="dxa"/>
            <w:tcBorders>
              <w:top w:val="single" w:sz="4" w:space="0" w:color="000000"/>
              <w:left w:val="single" w:sz="4" w:space="0" w:color="000000"/>
              <w:bottom w:val="single" w:sz="4" w:space="0" w:color="000000"/>
            </w:tcBorders>
            <w:shd w:val="clear" w:color="auto" w:fill="auto"/>
          </w:tcPr>
          <w:p w14:paraId="3AF24776" w14:textId="4DD846ED" w:rsidR="000C0958" w:rsidRPr="00963CDC" w:rsidRDefault="00D80EF9">
            <w:pPr>
              <w:pStyle w:val="19"/>
              <w:snapToGrid w:val="0"/>
              <w:spacing w:after="0" w:line="360" w:lineRule="auto"/>
              <w:ind w:left="0"/>
              <w:jc w:val="center"/>
              <w:rPr>
                <w:rFonts w:ascii="Times New Roman" w:hAnsi="Times New Roman" w:cs="Times New Roman"/>
                <w:sz w:val="24"/>
                <w:szCs w:val="24"/>
              </w:rPr>
            </w:pPr>
            <w:r w:rsidRPr="00963CDC">
              <w:rPr>
                <w:rFonts w:ascii="Times New Roman" w:hAnsi="Times New Roman" w:cs="Times New Roman"/>
                <w:sz w:val="24"/>
                <w:szCs w:val="24"/>
              </w:rPr>
              <w:t>4</w:t>
            </w: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14:paraId="7BAC3AAD" w14:textId="6170EE5A" w:rsidR="000C0958" w:rsidRPr="00963CDC" w:rsidRDefault="006A2553" w:rsidP="00B57CBC">
            <w:pPr>
              <w:snapToGrid w:val="0"/>
              <w:spacing w:after="0" w:line="100" w:lineRule="atLeast"/>
              <w:rPr>
                <w:rFonts w:ascii="Times New Roman" w:hAnsi="Times New Roman" w:cs="Times New Roman"/>
                <w:sz w:val="24"/>
                <w:szCs w:val="24"/>
              </w:rPr>
            </w:pPr>
            <w:r w:rsidRPr="00963CDC">
              <w:rPr>
                <w:rFonts w:ascii="Times New Roman" w:hAnsi="Times New Roman" w:cs="Times New Roman"/>
                <w:sz w:val="24"/>
                <w:szCs w:val="24"/>
              </w:rPr>
              <w:t>Определение физической величины</w:t>
            </w:r>
            <w:r w:rsidR="00A74B96" w:rsidRPr="00963CDC">
              <w:rPr>
                <w:rFonts w:ascii="Times New Roman" w:hAnsi="Times New Roman" w:cs="Times New Roman"/>
                <w:sz w:val="24"/>
                <w:szCs w:val="24"/>
              </w:rPr>
              <w:t>, система СИ, вычисление и измерение физических величин, погрешность, векторные и скалярные величины.</w:t>
            </w:r>
          </w:p>
        </w:tc>
        <w:tc>
          <w:tcPr>
            <w:tcW w:w="2858" w:type="dxa"/>
            <w:tcBorders>
              <w:top w:val="single" w:sz="4" w:space="0" w:color="000000"/>
              <w:left w:val="single" w:sz="4" w:space="0" w:color="000000"/>
              <w:bottom w:val="single" w:sz="4" w:space="0" w:color="000000"/>
              <w:right w:val="single" w:sz="4" w:space="0" w:color="000000"/>
            </w:tcBorders>
          </w:tcPr>
          <w:p w14:paraId="1C3BE274" w14:textId="0D891A10" w:rsidR="000C0958" w:rsidRPr="00963CDC" w:rsidRDefault="000C0958" w:rsidP="000F5B5A">
            <w:pPr>
              <w:spacing w:after="240"/>
              <w:rPr>
                <w:rFonts w:ascii="Times New Roman" w:hAnsi="Times New Roman" w:cs="Times New Roman"/>
                <w:sz w:val="24"/>
                <w:szCs w:val="24"/>
              </w:rPr>
            </w:pPr>
            <w:r w:rsidRPr="00963CDC">
              <w:rPr>
                <w:rFonts w:ascii="Times New Roman" w:eastAsia="Times New Roman" w:hAnsi="Times New Roman" w:cs="Times New Roman"/>
                <w:sz w:val="24"/>
                <w:szCs w:val="24"/>
              </w:rPr>
              <w:t>1.</w:t>
            </w:r>
            <w:r w:rsidR="00A74B96" w:rsidRPr="00963CDC">
              <w:rPr>
                <w:rFonts w:ascii="Times New Roman" w:eastAsia="Times New Roman" w:hAnsi="Times New Roman" w:cs="Times New Roman"/>
                <w:sz w:val="24"/>
                <w:szCs w:val="24"/>
              </w:rPr>
              <w:t>Работа с учебником – действия над векторами; вычисление проекции, сложение и вычитание векторов, определение погрешности измерения.</w:t>
            </w:r>
            <w:r w:rsidR="0082007D" w:rsidRPr="00963CDC">
              <w:rPr>
                <w:rFonts w:ascii="Times New Roman" w:eastAsia="Times New Roman" w:hAnsi="Times New Roman" w:cs="Times New Roman"/>
                <w:sz w:val="24"/>
                <w:szCs w:val="24"/>
              </w:rPr>
              <w:t xml:space="preserve"> </w:t>
            </w:r>
            <w:r w:rsidRPr="00963CDC">
              <w:rPr>
                <w:rFonts w:ascii="Times New Roman" w:eastAsia="Times New Roman" w:hAnsi="Times New Roman" w:cs="Times New Roman"/>
                <w:sz w:val="24"/>
                <w:szCs w:val="24"/>
              </w:rPr>
              <w:t xml:space="preserve">2. </w:t>
            </w:r>
            <w:r w:rsidR="00A74B96" w:rsidRPr="00963CDC">
              <w:rPr>
                <w:rFonts w:ascii="Times New Roman" w:eastAsia="Times New Roman" w:hAnsi="Times New Roman" w:cs="Times New Roman"/>
                <w:sz w:val="24"/>
                <w:szCs w:val="24"/>
              </w:rPr>
              <w:t>Решение задач по теме.</w:t>
            </w:r>
            <w:r w:rsidRPr="00963CDC">
              <w:rPr>
                <w:rFonts w:ascii="Times New Roman" w:eastAsia="Times New Roman" w:hAnsi="Times New Roman" w:cs="Times New Roman"/>
                <w:sz w:val="24"/>
                <w:szCs w:val="24"/>
              </w:rPr>
              <w:t xml:space="preserve"> </w:t>
            </w:r>
          </w:p>
        </w:tc>
      </w:tr>
      <w:tr w:rsidR="000C0958" w:rsidRPr="00963CDC" w14:paraId="67A09155" w14:textId="406B33AA" w:rsidTr="002B3DFA">
        <w:tc>
          <w:tcPr>
            <w:tcW w:w="674" w:type="dxa"/>
            <w:tcBorders>
              <w:top w:val="single" w:sz="4" w:space="0" w:color="000000"/>
              <w:left w:val="single" w:sz="4" w:space="0" w:color="000000"/>
              <w:bottom w:val="single" w:sz="4" w:space="0" w:color="000000"/>
            </w:tcBorders>
            <w:shd w:val="clear" w:color="auto" w:fill="auto"/>
          </w:tcPr>
          <w:p w14:paraId="471BBF81" w14:textId="77777777" w:rsidR="000C0958" w:rsidRPr="00963CDC" w:rsidRDefault="000C0958">
            <w:pPr>
              <w:pStyle w:val="ConsPlusNormal"/>
              <w:jc w:val="both"/>
              <w:rPr>
                <w:rFonts w:ascii="Times New Roman" w:hAnsi="Times New Roman" w:cs="Times New Roman"/>
                <w:b/>
                <w:sz w:val="24"/>
                <w:szCs w:val="24"/>
              </w:rPr>
            </w:pPr>
            <w:r w:rsidRPr="00963CDC">
              <w:rPr>
                <w:rFonts w:ascii="Times New Roman" w:hAnsi="Times New Roman" w:cs="Times New Roman"/>
                <w:sz w:val="24"/>
                <w:szCs w:val="24"/>
              </w:rPr>
              <w:t>2</w:t>
            </w:r>
          </w:p>
        </w:tc>
        <w:tc>
          <w:tcPr>
            <w:tcW w:w="2431" w:type="dxa"/>
            <w:tcBorders>
              <w:top w:val="single" w:sz="4" w:space="0" w:color="000000"/>
              <w:left w:val="single" w:sz="4" w:space="0" w:color="000000"/>
              <w:bottom w:val="single" w:sz="4" w:space="0" w:color="000000"/>
            </w:tcBorders>
            <w:shd w:val="clear" w:color="auto" w:fill="auto"/>
          </w:tcPr>
          <w:p w14:paraId="0E8EA26A" w14:textId="18D69193" w:rsidR="000C0958" w:rsidRPr="00963CDC" w:rsidRDefault="00A74B96" w:rsidP="00B57CBC">
            <w:pPr>
              <w:snapToGrid w:val="0"/>
              <w:spacing w:after="0" w:line="360" w:lineRule="auto"/>
              <w:rPr>
                <w:rFonts w:ascii="Times New Roman" w:hAnsi="Times New Roman" w:cs="Times New Roman"/>
                <w:sz w:val="24"/>
                <w:szCs w:val="24"/>
              </w:rPr>
            </w:pPr>
            <w:r w:rsidRPr="00963CDC">
              <w:rPr>
                <w:rFonts w:ascii="Times New Roman" w:hAnsi="Times New Roman" w:cs="Times New Roman"/>
                <w:sz w:val="24"/>
                <w:szCs w:val="24"/>
              </w:rPr>
              <w:t>Механика</w:t>
            </w:r>
          </w:p>
        </w:tc>
        <w:tc>
          <w:tcPr>
            <w:tcW w:w="998" w:type="dxa"/>
            <w:tcBorders>
              <w:top w:val="single" w:sz="4" w:space="0" w:color="000000"/>
              <w:left w:val="single" w:sz="4" w:space="0" w:color="000000"/>
              <w:bottom w:val="single" w:sz="4" w:space="0" w:color="000000"/>
            </w:tcBorders>
            <w:shd w:val="clear" w:color="auto" w:fill="auto"/>
          </w:tcPr>
          <w:p w14:paraId="10F97B3A" w14:textId="1044A2A9" w:rsidR="000C0958" w:rsidRPr="00963CDC" w:rsidRDefault="00D80EF9">
            <w:pPr>
              <w:snapToGrid w:val="0"/>
              <w:spacing w:after="0" w:line="360" w:lineRule="auto"/>
              <w:jc w:val="center"/>
              <w:rPr>
                <w:rFonts w:ascii="Times New Roman" w:hAnsi="Times New Roman" w:cs="Times New Roman"/>
                <w:sz w:val="24"/>
                <w:szCs w:val="24"/>
              </w:rPr>
            </w:pPr>
            <w:r w:rsidRPr="00963CDC">
              <w:rPr>
                <w:rFonts w:ascii="Times New Roman" w:hAnsi="Times New Roman" w:cs="Times New Roman"/>
                <w:sz w:val="24"/>
                <w:szCs w:val="24"/>
              </w:rPr>
              <w:t>48</w:t>
            </w: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14:paraId="4DF914D2" w14:textId="61DB24A4" w:rsidR="000C0958" w:rsidRPr="00963CDC" w:rsidRDefault="00A74B96" w:rsidP="00B57CBC">
            <w:pPr>
              <w:snapToGrid w:val="0"/>
              <w:spacing w:after="0" w:line="100" w:lineRule="atLeast"/>
              <w:rPr>
                <w:rFonts w:ascii="Times New Roman" w:hAnsi="Times New Roman" w:cs="Times New Roman"/>
                <w:sz w:val="24"/>
                <w:szCs w:val="24"/>
              </w:rPr>
            </w:pPr>
            <w:r w:rsidRPr="00963CDC">
              <w:rPr>
                <w:rFonts w:ascii="Times New Roman" w:eastAsia="Times New Roman" w:hAnsi="Times New Roman" w:cs="Times New Roman"/>
                <w:kern w:val="0"/>
                <w:sz w:val="24"/>
                <w:szCs w:val="24"/>
                <w:lang w:eastAsia="ru-RU"/>
              </w:rPr>
              <w:t>Лекция и обсуждение изучаемого материала. Решение задач. Контрольная работа. Лабораторная работа</w:t>
            </w:r>
            <w:r w:rsidR="0082007D" w:rsidRPr="00963CDC">
              <w:rPr>
                <w:rFonts w:ascii="Times New Roman" w:eastAsia="Times New Roman" w:hAnsi="Times New Roman" w:cs="Times New Roman"/>
                <w:kern w:val="0"/>
                <w:sz w:val="24"/>
                <w:szCs w:val="24"/>
                <w:lang w:eastAsia="ru-RU"/>
              </w:rPr>
              <w:t>.</w:t>
            </w:r>
          </w:p>
        </w:tc>
        <w:tc>
          <w:tcPr>
            <w:tcW w:w="2858" w:type="dxa"/>
            <w:tcBorders>
              <w:top w:val="single" w:sz="4" w:space="0" w:color="000000"/>
              <w:left w:val="single" w:sz="4" w:space="0" w:color="000000"/>
              <w:bottom w:val="single" w:sz="4" w:space="0" w:color="000000"/>
              <w:right w:val="single" w:sz="4" w:space="0" w:color="000000"/>
            </w:tcBorders>
          </w:tcPr>
          <w:p w14:paraId="50AF0E90" w14:textId="15817344" w:rsidR="000C0958" w:rsidRPr="00963CDC" w:rsidRDefault="0082007D" w:rsidP="000F5B5A">
            <w:pPr>
              <w:spacing w:after="240"/>
              <w:rPr>
                <w:rFonts w:ascii="Times New Roman" w:hAnsi="Times New Roman" w:cs="Times New Roman"/>
                <w:sz w:val="24"/>
                <w:szCs w:val="24"/>
              </w:rPr>
            </w:pPr>
            <w:r w:rsidRPr="00963CDC">
              <w:rPr>
                <w:rFonts w:ascii="Times New Roman" w:eastAsia="Times New Roman" w:hAnsi="Times New Roman" w:cs="Times New Roman"/>
                <w:sz w:val="24"/>
                <w:szCs w:val="24"/>
              </w:rPr>
              <w:t xml:space="preserve">1.Просмотр видеолекций. </w:t>
            </w:r>
            <w:r w:rsidR="000C0958" w:rsidRPr="00963CDC">
              <w:rPr>
                <w:rFonts w:ascii="Times New Roman" w:eastAsia="Times New Roman" w:hAnsi="Times New Roman" w:cs="Times New Roman"/>
                <w:sz w:val="24"/>
                <w:szCs w:val="24"/>
              </w:rPr>
              <w:t>2. Конспектирование видеолекции</w:t>
            </w:r>
            <w:r w:rsidRPr="00963CDC">
              <w:rPr>
                <w:rFonts w:ascii="Times New Roman" w:eastAsia="Times New Roman" w:hAnsi="Times New Roman" w:cs="Times New Roman"/>
                <w:sz w:val="24"/>
                <w:szCs w:val="24"/>
              </w:rPr>
              <w:t xml:space="preserve">.                             </w:t>
            </w:r>
            <w:r w:rsidR="000C0958" w:rsidRPr="00963CDC">
              <w:rPr>
                <w:rFonts w:ascii="Times New Roman" w:eastAsia="Times New Roman" w:hAnsi="Times New Roman" w:cs="Times New Roman"/>
                <w:sz w:val="24"/>
                <w:szCs w:val="24"/>
              </w:rPr>
              <w:t xml:space="preserve">3. </w:t>
            </w:r>
            <w:r w:rsidRPr="00963CDC">
              <w:rPr>
                <w:rFonts w:ascii="Times New Roman" w:eastAsia="Times New Roman" w:hAnsi="Times New Roman" w:cs="Times New Roman"/>
                <w:sz w:val="24"/>
                <w:szCs w:val="24"/>
              </w:rPr>
              <w:t xml:space="preserve">Составление вопросов к лекции.                                       </w:t>
            </w:r>
            <w:r w:rsidR="000C0958" w:rsidRPr="00963CDC">
              <w:rPr>
                <w:rFonts w:ascii="Times New Roman" w:eastAsia="Times New Roman" w:hAnsi="Times New Roman" w:cs="Times New Roman"/>
                <w:sz w:val="24"/>
                <w:szCs w:val="24"/>
              </w:rPr>
              <w:t xml:space="preserve">4. Решение </w:t>
            </w:r>
            <w:r w:rsidR="00A74B96" w:rsidRPr="00963CDC">
              <w:rPr>
                <w:rFonts w:ascii="Times New Roman" w:eastAsia="Times New Roman" w:hAnsi="Times New Roman" w:cs="Times New Roman"/>
                <w:sz w:val="24"/>
                <w:szCs w:val="24"/>
              </w:rPr>
              <w:t>старт-тестов</w:t>
            </w:r>
            <w:r w:rsidRPr="00963CDC">
              <w:rPr>
                <w:rFonts w:ascii="Times New Roman" w:eastAsia="Times New Roman" w:hAnsi="Times New Roman" w:cs="Times New Roman"/>
                <w:sz w:val="24"/>
                <w:szCs w:val="24"/>
              </w:rPr>
              <w:t xml:space="preserve">. </w:t>
            </w:r>
            <w:r w:rsidR="000C0958" w:rsidRPr="00963CDC">
              <w:rPr>
                <w:rFonts w:ascii="Times New Roman" w:eastAsia="Times New Roman" w:hAnsi="Times New Roman" w:cs="Times New Roman"/>
                <w:sz w:val="24"/>
                <w:szCs w:val="24"/>
              </w:rPr>
              <w:t xml:space="preserve">5. </w:t>
            </w:r>
            <w:r w:rsidR="00A74B96" w:rsidRPr="00963CDC">
              <w:rPr>
                <w:rFonts w:ascii="Times New Roman" w:eastAsia="Times New Roman" w:hAnsi="Times New Roman" w:cs="Times New Roman"/>
                <w:sz w:val="24"/>
                <w:szCs w:val="24"/>
              </w:rPr>
              <w:t>Решение задач.</w:t>
            </w:r>
          </w:p>
        </w:tc>
      </w:tr>
      <w:tr w:rsidR="000C0958" w:rsidRPr="00963CDC" w14:paraId="0D24738C" w14:textId="66CE78FC" w:rsidTr="002B3DFA">
        <w:trPr>
          <w:trHeight w:val="2785"/>
        </w:trPr>
        <w:tc>
          <w:tcPr>
            <w:tcW w:w="674" w:type="dxa"/>
            <w:tcBorders>
              <w:top w:val="single" w:sz="4" w:space="0" w:color="000000"/>
              <w:left w:val="single" w:sz="4" w:space="0" w:color="000000"/>
              <w:bottom w:val="single" w:sz="4" w:space="0" w:color="000000"/>
            </w:tcBorders>
            <w:shd w:val="clear" w:color="auto" w:fill="auto"/>
          </w:tcPr>
          <w:p w14:paraId="15F449F1" w14:textId="77777777" w:rsidR="000C0958" w:rsidRPr="00963CDC" w:rsidRDefault="000C0958">
            <w:pPr>
              <w:pStyle w:val="ConsPlusNormal"/>
              <w:snapToGrid w:val="0"/>
              <w:jc w:val="both"/>
              <w:rPr>
                <w:rFonts w:ascii="Times New Roman" w:hAnsi="Times New Roman" w:cs="Times New Roman"/>
                <w:b/>
                <w:sz w:val="24"/>
                <w:szCs w:val="24"/>
              </w:rPr>
            </w:pPr>
            <w:r w:rsidRPr="00963CDC">
              <w:rPr>
                <w:rFonts w:ascii="Times New Roman" w:hAnsi="Times New Roman" w:cs="Times New Roman"/>
                <w:sz w:val="24"/>
                <w:szCs w:val="24"/>
              </w:rPr>
              <w:t>3</w:t>
            </w:r>
          </w:p>
        </w:tc>
        <w:tc>
          <w:tcPr>
            <w:tcW w:w="2431" w:type="dxa"/>
            <w:tcBorders>
              <w:top w:val="single" w:sz="4" w:space="0" w:color="000000"/>
              <w:left w:val="single" w:sz="4" w:space="0" w:color="000000"/>
              <w:bottom w:val="single" w:sz="4" w:space="0" w:color="000000"/>
            </w:tcBorders>
            <w:shd w:val="clear" w:color="auto" w:fill="auto"/>
          </w:tcPr>
          <w:p w14:paraId="57C550C8" w14:textId="4A066207" w:rsidR="000C0958" w:rsidRPr="00963CDC" w:rsidRDefault="00A74B96" w:rsidP="00B57CBC">
            <w:pPr>
              <w:spacing w:after="0" w:line="100" w:lineRule="atLeast"/>
              <w:rPr>
                <w:rFonts w:ascii="Times New Roman" w:hAnsi="Times New Roman" w:cs="Times New Roman"/>
                <w:sz w:val="24"/>
                <w:szCs w:val="24"/>
              </w:rPr>
            </w:pPr>
            <w:r w:rsidRPr="00963CDC">
              <w:rPr>
                <w:rFonts w:ascii="Times New Roman" w:hAnsi="Times New Roman" w:cs="Times New Roman"/>
                <w:bCs/>
                <w:sz w:val="24"/>
                <w:szCs w:val="24"/>
              </w:rPr>
              <w:t>Основы молекулярной физики и термодинамики</w:t>
            </w:r>
          </w:p>
        </w:tc>
        <w:tc>
          <w:tcPr>
            <w:tcW w:w="998" w:type="dxa"/>
            <w:tcBorders>
              <w:top w:val="single" w:sz="4" w:space="0" w:color="000000"/>
              <w:left w:val="single" w:sz="4" w:space="0" w:color="000000"/>
              <w:bottom w:val="single" w:sz="4" w:space="0" w:color="000000"/>
            </w:tcBorders>
            <w:shd w:val="clear" w:color="auto" w:fill="auto"/>
          </w:tcPr>
          <w:p w14:paraId="47B8E544" w14:textId="70AD1680" w:rsidR="000C0958" w:rsidRPr="00963CDC" w:rsidRDefault="00642883">
            <w:pPr>
              <w:snapToGrid w:val="0"/>
              <w:spacing w:after="0" w:line="100" w:lineRule="atLeast"/>
              <w:jc w:val="center"/>
              <w:rPr>
                <w:rFonts w:ascii="Times New Roman" w:hAnsi="Times New Roman" w:cs="Times New Roman"/>
                <w:sz w:val="24"/>
                <w:szCs w:val="24"/>
              </w:rPr>
            </w:pPr>
            <w:r w:rsidRPr="00963CDC">
              <w:rPr>
                <w:rFonts w:ascii="Times New Roman" w:hAnsi="Times New Roman" w:cs="Times New Roman"/>
                <w:sz w:val="24"/>
                <w:szCs w:val="24"/>
              </w:rPr>
              <w:t>36</w:t>
            </w: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14:paraId="1B404F07" w14:textId="4DE83F8F" w:rsidR="000C0958" w:rsidRPr="00963CDC" w:rsidRDefault="00A74B96" w:rsidP="00B57CBC">
            <w:pPr>
              <w:pStyle w:val="af9"/>
              <w:spacing w:before="0" w:beforeAutospacing="0" w:after="0" w:afterAutospacing="0"/>
              <w:textAlignment w:val="baseline"/>
              <w:rPr>
                <w:color w:val="000000"/>
              </w:rPr>
            </w:pPr>
            <w:r w:rsidRPr="00963CDC">
              <w:rPr>
                <w:color w:val="000000"/>
              </w:rPr>
              <w:t>Лекция и обсуждение изучаемого материала. Решение задач. Контрольная работа. Лабораторная работа</w:t>
            </w:r>
            <w:r w:rsidR="0082007D" w:rsidRPr="00963CDC">
              <w:rPr>
                <w:color w:val="000000"/>
              </w:rPr>
              <w:t>.</w:t>
            </w:r>
          </w:p>
        </w:tc>
        <w:tc>
          <w:tcPr>
            <w:tcW w:w="2858" w:type="dxa"/>
            <w:tcBorders>
              <w:top w:val="single" w:sz="4" w:space="0" w:color="000000"/>
              <w:left w:val="single" w:sz="4" w:space="0" w:color="000000"/>
              <w:bottom w:val="single" w:sz="4" w:space="0" w:color="000000"/>
              <w:right w:val="single" w:sz="4" w:space="0" w:color="000000"/>
            </w:tcBorders>
          </w:tcPr>
          <w:p w14:paraId="0ADC8990" w14:textId="035BC4E5" w:rsidR="000C0958" w:rsidRPr="00963CDC" w:rsidRDefault="0082007D" w:rsidP="0082007D">
            <w:pPr>
              <w:spacing w:before="240" w:after="240"/>
              <w:rPr>
                <w:rFonts w:ascii="Times New Roman" w:hAnsi="Times New Roman" w:cs="Times New Roman"/>
                <w:sz w:val="24"/>
                <w:szCs w:val="24"/>
              </w:rPr>
            </w:pPr>
            <w:r w:rsidRPr="00963CDC">
              <w:rPr>
                <w:rFonts w:ascii="Times New Roman" w:hAnsi="Times New Roman" w:cs="Times New Roman"/>
                <w:sz w:val="24"/>
                <w:szCs w:val="24"/>
              </w:rPr>
              <w:t>1.Просмотр видеолекций. 2. Конспектирование видеолекции.                                  3. Составление вопросов к лекции.                                        4. Решение старт-тестов. 5. Решение задач.</w:t>
            </w:r>
          </w:p>
        </w:tc>
      </w:tr>
      <w:tr w:rsidR="00AD2704" w:rsidRPr="00963CDC" w14:paraId="3D074EDD" w14:textId="77777777" w:rsidTr="002B3DFA">
        <w:trPr>
          <w:trHeight w:val="2785"/>
        </w:trPr>
        <w:tc>
          <w:tcPr>
            <w:tcW w:w="674" w:type="dxa"/>
            <w:tcBorders>
              <w:top w:val="single" w:sz="4" w:space="0" w:color="000000"/>
              <w:left w:val="single" w:sz="4" w:space="0" w:color="000000"/>
              <w:bottom w:val="single" w:sz="4" w:space="0" w:color="000000"/>
            </w:tcBorders>
            <w:shd w:val="clear" w:color="auto" w:fill="auto"/>
          </w:tcPr>
          <w:p w14:paraId="766584A6" w14:textId="5C694C53" w:rsidR="00AD2704" w:rsidRPr="00963CDC" w:rsidRDefault="00AD2704">
            <w:pPr>
              <w:pStyle w:val="ConsPlusNormal"/>
              <w:snapToGrid w:val="0"/>
              <w:jc w:val="both"/>
              <w:rPr>
                <w:rFonts w:ascii="Times New Roman" w:hAnsi="Times New Roman" w:cs="Times New Roman"/>
                <w:sz w:val="24"/>
                <w:szCs w:val="24"/>
              </w:rPr>
            </w:pPr>
            <w:r w:rsidRPr="00963CDC">
              <w:rPr>
                <w:rFonts w:ascii="Times New Roman" w:hAnsi="Times New Roman" w:cs="Times New Roman"/>
                <w:sz w:val="24"/>
                <w:szCs w:val="24"/>
              </w:rPr>
              <w:t>4</w:t>
            </w:r>
          </w:p>
        </w:tc>
        <w:tc>
          <w:tcPr>
            <w:tcW w:w="2431" w:type="dxa"/>
            <w:tcBorders>
              <w:top w:val="single" w:sz="4" w:space="0" w:color="000000"/>
              <w:left w:val="single" w:sz="4" w:space="0" w:color="000000"/>
              <w:bottom w:val="single" w:sz="4" w:space="0" w:color="000000"/>
            </w:tcBorders>
            <w:shd w:val="clear" w:color="auto" w:fill="auto"/>
          </w:tcPr>
          <w:p w14:paraId="5F37D594" w14:textId="77777777" w:rsidR="00AD2704" w:rsidRPr="00963CDC" w:rsidRDefault="00AD2704" w:rsidP="00AD2704">
            <w:pPr>
              <w:spacing w:after="0" w:line="100" w:lineRule="atLeast"/>
              <w:rPr>
                <w:rFonts w:ascii="Times New Roman" w:hAnsi="Times New Roman" w:cs="Times New Roman"/>
                <w:bCs/>
                <w:sz w:val="24"/>
                <w:szCs w:val="24"/>
              </w:rPr>
            </w:pPr>
            <w:r w:rsidRPr="00963CDC">
              <w:rPr>
                <w:rFonts w:ascii="Times New Roman" w:hAnsi="Times New Roman" w:cs="Times New Roman"/>
                <w:bCs/>
                <w:sz w:val="24"/>
                <w:szCs w:val="24"/>
              </w:rPr>
              <w:t xml:space="preserve">Электродинамика. </w:t>
            </w:r>
          </w:p>
          <w:p w14:paraId="7C09696D" w14:textId="77777777" w:rsidR="00AD2704" w:rsidRPr="00963CDC" w:rsidRDefault="00AD2704" w:rsidP="00AD2704">
            <w:pPr>
              <w:spacing w:after="0" w:line="100" w:lineRule="atLeast"/>
              <w:rPr>
                <w:rFonts w:ascii="Times New Roman" w:hAnsi="Times New Roman" w:cs="Times New Roman"/>
                <w:bCs/>
                <w:sz w:val="24"/>
                <w:szCs w:val="24"/>
              </w:rPr>
            </w:pPr>
            <w:r w:rsidRPr="00963CDC">
              <w:rPr>
                <w:rFonts w:ascii="Times New Roman" w:hAnsi="Times New Roman" w:cs="Times New Roman"/>
                <w:bCs/>
                <w:sz w:val="24"/>
                <w:szCs w:val="24"/>
              </w:rPr>
              <w:t>Электростатика.</w:t>
            </w:r>
          </w:p>
          <w:p w14:paraId="101E7290" w14:textId="77777777" w:rsidR="00AD2704" w:rsidRPr="00963CDC" w:rsidRDefault="00AD2704" w:rsidP="00AD2704">
            <w:pPr>
              <w:spacing w:after="0" w:line="100" w:lineRule="atLeast"/>
              <w:rPr>
                <w:rFonts w:ascii="Times New Roman" w:hAnsi="Times New Roman" w:cs="Times New Roman"/>
                <w:bCs/>
                <w:sz w:val="24"/>
                <w:szCs w:val="24"/>
              </w:rPr>
            </w:pPr>
            <w:r w:rsidRPr="00963CDC">
              <w:rPr>
                <w:rFonts w:ascii="Times New Roman" w:hAnsi="Times New Roman" w:cs="Times New Roman"/>
                <w:bCs/>
                <w:sz w:val="24"/>
                <w:szCs w:val="24"/>
              </w:rPr>
              <w:t>Постоянный электрический ток.</w:t>
            </w:r>
          </w:p>
          <w:p w14:paraId="2F9ED9C1" w14:textId="51B86777" w:rsidR="00AD2704" w:rsidRPr="00963CDC" w:rsidRDefault="00AD2704" w:rsidP="002B3DFA">
            <w:pPr>
              <w:spacing w:after="0" w:line="100" w:lineRule="atLeast"/>
              <w:rPr>
                <w:rFonts w:ascii="Times New Roman" w:hAnsi="Times New Roman" w:cs="Times New Roman"/>
                <w:bCs/>
                <w:sz w:val="24"/>
                <w:szCs w:val="24"/>
              </w:rPr>
            </w:pPr>
            <w:r w:rsidRPr="00963CDC">
              <w:rPr>
                <w:rFonts w:ascii="Times New Roman" w:hAnsi="Times New Roman" w:cs="Times New Roman"/>
                <w:bCs/>
                <w:sz w:val="24"/>
                <w:szCs w:val="24"/>
              </w:rPr>
              <w:t xml:space="preserve">Электрический ток в различных средах. </w:t>
            </w:r>
          </w:p>
        </w:tc>
        <w:tc>
          <w:tcPr>
            <w:tcW w:w="998" w:type="dxa"/>
            <w:tcBorders>
              <w:top w:val="single" w:sz="4" w:space="0" w:color="000000"/>
              <w:left w:val="single" w:sz="4" w:space="0" w:color="000000"/>
              <w:bottom w:val="single" w:sz="4" w:space="0" w:color="000000"/>
            </w:tcBorders>
            <w:shd w:val="clear" w:color="auto" w:fill="auto"/>
          </w:tcPr>
          <w:p w14:paraId="7C1487EB" w14:textId="4ACAF0E8" w:rsidR="00AD2704" w:rsidRPr="00963CDC" w:rsidRDefault="00642883">
            <w:pPr>
              <w:snapToGrid w:val="0"/>
              <w:spacing w:after="0" w:line="100" w:lineRule="atLeast"/>
              <w:jc w:val="center"/>
              <w:rPr>
                <w:rFonts w:ascii="Times New Roman" w:hAnsi="Times New Roman" w:cs="Times New Roman"/>
                <w:sz w:val="24"/>
                <w:szCs w:val="24"/>
              </w:rPr>
            </w:pPr>
            <w:r w:rsidRPr="00963CDC">
              <w:rPr>
                <w:rFonts w:ascii="Times New Roman" w:hAnsi="Times New Roman" w:cs="Times New Roman"/>
                <w:sz w:val="24"/>
                <w:szCs w:val="24"/>
              </w:rPr>
              <w:t>44</w:t>
            </w: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14:paraId="3AAF3529" w14:textId="05DD2608" w:rsidR="00AD2704" w:rsidRPr="00963CDC" w:rsidRDefault="00AD2704" w:rsidP="00B57CBC">
            <w:pPr>
              <w:pStyle w:val="af9"/>
              <w:spacing w:before="0" w:beforeAutospacing="0" w:after="0" w:afterAutospacing="0"/>
              <w:textAlignment w:val="baseline"/>
              <w:rPr>
                <w:color w:val="000000"/>
              </w:rPr>
            </w:pPr>
            <w:r w:rsidRPr="00963CDC">
              <w:rPr>
                <w:color w:val="000000"/>
              </w:rPr>
              <w:t>Лекция и обсуждение изучаемого материала. Решение задач. Контрольная работа. Лабораторная работа.</w:t>
            </w:r>
          </w:p>
        </w:tc>
        <w:tc>
          <w:tcPr>
            <w:tcW w:w="2858" w:type="dxa"/>
            <w:tcBorders>
              <w:top w:val="single" w:sz="4" w:space="0" w:color="000000"/>
              <w:left w:val="single" w:sz="4" w:space="0" w:color="000000"/>
              <w:bottom w:val="single" w:sz="4" w:space="0" w:color="000000"/>
              <w:right w:val="single" w:sz="4" w:space="0" w:color="000000"/>
            </w:tcBorders>
          </w:tcPr>
          <w:p w14:paraId="6E974A39" w14:textId="5F201C40" w:rsidR="00AD2704" w:rsidRPr="00963CDC" w:rsidRDefault="00AD2704" w:rsidP="0082007D">
            <w:pPr>
              <w:spacing w:before="240" w:after="240"/>
              <w:rPr>
                <w:rFonts w:ascii="Times New Roman" w:hAnsi="Times New Roman" w:cs="Times New Roman"/>
                <w:sz w:val="24"/>
                <w:szCs w:val="24"/>
              </w:rPr>
            </w:pPr>
            <w:r w:rsidRPr="00963CDC">
              <w:rPr>
                <w:rFonts w:ascii="Times New Roman" w:hAnsi="Times New Roman" w:cs="Times New Roman"/>
                <w:sz w:val="24"/>
                <w:szCs w:val="24"/>
              </w:rPr>
              <w:t>1.Просмотр видеолекций. 2. Конспектирование видеолекции.                                  3. Составление вопросов к лекции.                                        4. Решение старт-тестов. 5. Решение задач.</w:t>
            </w:r>
          </w:p>
        </w:tc>
      </w:tr>
      <w:tr w:rsidR="00CE3DB8" w:rsidRPr="00963CDC" w14:paraId="45A8AE74" w14:textId="77777777" w:rsidTr="002B3DFA">
        <w:trPr>
          <w:trHeight w:val="475"/>
        </w:trPr>
        <w:tc>
          <w:tcPr>
            <w:tcW w:w="674" w:type="dxa"/>
            <w:tcBorders>
              <w:top w:val="single" w:sz="4" w:space="0" w:color="000000"/>
              <w:left w:val="single" w:sz="4" w:space="0" w:color="000000"/>
              <w:bottom w:val="single" w:sz="4" w:space="0" w:color="000000"/>
            </w:tcBorders>
            <w:shd w:val="clear" w:color="auto" w:fill="auto"/>
          </w:tcPr>
          <w:p w14:paraId="4DE1105A" w14:textId="3ECC8880" w:rsidR="00CE3DB8" w:rsidRPr="00963CDC" w:rsidRDefault="002B3DFA">
            <w:pPr>
              <w:pStyle w:val="ConsPlusNormal"/>
              <w:snapToGrid w:val="0"/>
              <w:jc w:val="both"/>
              <w:rPr>
                <w:rFonts w:ascii="Times New Roman" w:hAnsi="Times New Roman" w:cs="Times New Roman"/>
                <w:sz w:val="24"/>
                <w:szCs w:val="24"/>
              </w:rPr>
            </w:pPr>
            <w:r w:rsidRPr="00963CDC">
              <w:rPr>
                <w:rFonts w:ascii="Times New Roman" w:hAnsi="Times New Roman" w:cs="Times New Roman"/>
                <w:sz w:val="24"/>
                <w:szCs w:val="24"/>
              </w:rPr>
              <w:t>5</w:t>
            </w:r>
          </w:p>
        </w:tc>
        <w:tc>
          <w:tcPr>
            <w:tcW w:w="2431" w:type="dxa"/>
            <w:tcBorders>
              <w:top w:val="single" w:sz="4" w:space="0" w:color="000000"/>
              <w:left w:val="single" w:sz="4" w:space="0" w:color="000000"/>
              <w:bottom w:val="single" w:sz="4" w:space="0" w:color="000000"/>
            </w:tcBorders>
            <w:shd w:val="clear" w:color="auto" w:fill="auto"/>
          </w:tcPr>
          <w:p w14:paraId="4E3D2170" w14:textId="71CF2F07" w:rsidR="00CE3DB8" w:rsidRPr="00963CDC" w:rsidRDefault="00CE3DB8" w:rsidP="00CE3DB8">
            <w:pPr>
              <w:spacing w:after="0" w:line="100" w:lineRule="atLeast"/>
              <w:rPr>
                <w:rFonts w:ascii="Times New Roman" w:hAnsi="Times New Roman" w:cs="Times New Roman"/>
                <w:bCs/>
                <w:sz w:val="24"/>
                <w:szCs w:val="24"/>
              </w:rPr>
            </w:pPr>
            <w:r w:rsidRPr="00963CDC">
              <w:rPr>
                <w:rFonts w:ascii="Times New Roman" w:hAnsi="Times New Roman" w:cs="Times New Roman"/>
                <w:bCs/>
                <w:sz w:val="24"/>
                <w:szCs w:val="24"/>
              </w:rPr>
              <w:t>Итоговое занятие</w:t>
            </w:r>
          </w:p>
        </w:tc>
        <w:tc>
          <w:tcPr>
            <w:tcW w:w="998" w:type="dxa"/>
            <w:tcBorders>
              <w:top w:val="single" w:sz="4" w:space="0" w:color="000000"/>
              <w:left w:val="single" w:sz="4" w:space="0" w:color="000000"/>
              <w:bottom w:val="single" w:sz="4" w:space="0" w:color="000000"/>
            </w:tcBorders>
            <w:shd w:val="clear" w:color="auto" w:fill="auto"/>
          </w:tcPr>
          <w:p w14:paraId="1A38B03D" w14:textId="29442DD7" w:rsidR="00CE3DB8" w:rsidRPr="00963CDC" w:rsidRDefault="00642883">
            <w:pPr>
              <w:snapToGrid w:val="0"/>
              <w:spacing w:after="0" w:line="100" w:lineRule="atLeast"/>
              <w:jc w:val="center"/>
              <w:rPr>
                <w:rFonts w:ascii="Times New Roman" w:hAnsi="Times New Roman" w:cs="Times New Roman"/>
                <w:sz w:val="24"/>
                <w:szCs w:val="24"/>
              </w:rPr>
            </w:pPr>
            <w:r w:rsidRPr="00963CDC">
              <w:rPr>
                <w:rFonts w:ascii="Times New Roman" w:hAnsi="Times New Roman" w:cs="Times New Roman"/>
                <w:sz w:val="24"/>
                <w:szCs w:val="24"/>
              </w:rPr>
              <w:t>4</w:t>
            </w: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14:paraId="0BCDD2E1" w14:textId="6A7ED2ED" w:rsidR="00CE3DB8" w:rsidRPr="00963CDC" w:rsidRDefault="00CE3DB8" w:rsidP="00CE3DB8">
            <w:pPr>
              <w:pStyle w:val="af9"/>
              <w:spacing w:before="0" w:beforeAutospacing="0" w:after="0" w:afterAutospacing="0"/>
              <w:textAlignment w:val="baseline"/>
              <w:rPr>
                <w:color w:val="000000"/>
              </w:rPr>
            </w:pPr>
            <w:r w:rsidRPr="00963CDC">
              <w:rPr>
                <w:bCs/>
                <w:color w:val="000000"/>
              </w:rPr>
              <w:t>Современная физическая картина мира и роль физики для научно-технического прогресса.</w:t>
            </w:r>
          </w:p>
        </w:tc>
        <w:tc>
          <w:tcPr>
            <w:tcW w:w="2858" w:type="dxa"/>
            <w:tcBorders>
              <w:top w:val="single" w:sz="4" w:space="0" w:color="000000"/>
              <w:left w:val="single" w:sz="4" w:space="0" w:color="000000"/>
              <w:bottom w:val="single" w:sz="4" w:space="0" w:color="000000"/>
              <w:right w:val="single" w:sz="4" w:space="0" w:color="000000"/>
            </w:tcBorders>
          </w:tcPr>
          <w:p w14:paraId="7EC7F0FD" w14:textId="1D4CB844" w:rsidR="00CE3DB8" w:rsidRPr="00963CDC" w:rsidRDefault="00CE3DB8" w:rsidP="00CE3DB8">
            <w:pPr>
              <w:rPr>
                <w:rFonts w:ascii="Times New Roman" w:hAnsi="Times New Roman" w:cs="Times New Roman"/>
                <w:sz w:val="24"/>
                <w:szCs w:val="24"/>
              </w:rPr>
            </w:pPr>
          </w:p>
        </w:tc>
      </w:tr>
    </w:tbl>
    <w:p w14:paraId="55A8B3D4" w14:textId="77777777" w:rsidR="00711263" w:rsidRPr="00963CDC" w:rsidRDefault="00711263">
      <w:pPr>
        <w:pStyle w:val="ConsPlusNormal"/>
        <w:jc w:val="both"/>
        <w:rPr>
          <w:rFonts w:ascii="Times New Roman" w:hAnsi="Times New Roman" w:cs="Times New Roman"/>
          <w:sz w:val="24"/>
          <w:szCs w:val="24"/>
        </w:rPr>
      </w:pPr>
    </w:p>
    <w:p w14:paraId="290F69EF" w14:textId="1C71B528" w:rsidR="00316F7C" w:rsidRPr="00963CDC" w:rsidRDefault="009463C3" w:rsidP="00316F7C">
      <w:pPr>
        <w:spacing w:after="0" w:line="360" w:lineRule="auto"/>
        <w:ind w:firstLine="709"/>
        <w:jc w:val="both"/>
        <w:rPr>
          <w:rFonts w:ascii="Times New Roman" w:hAnsi="Times New Roman" w:cs="Times New Roman"/>
          <w:b/>
          <w:bCs/>
          <w:sz w:val="24"/>
          <w:szCs w:val="24"/>
        </w:rPr>
      </w:pPr>
      <w:r w:rsidRPr="00963CDC">
        <w:rPr>
          <w:rFonts w:ascii="Times New Roman" w:hAnsi="Times New Roman" w:cs="Times New Roman"/>
          <w:b/>
          <w:bCs/>
          <w:sz w:val="24"/>
          <w:szCs w:val="24"/>
        </w:rPr>
        <w:t>11 класс, 204 часа</w:t>
      </w:r>
      <w:r w:rsidR="000F5B5A">
        <w:rPr>
          <w:rFonts w:ascii="Times New Roman" w:hAnsi="Times New Roman" w:cs="Times New Roman"/>
          <w:b/>
          <w:bCs/>
          <w:sz w:val="24"/>
          <w:szCs w:val="24"/>
        </w:rPr>
        <w:t xml:space="preserve"> </w:t>
      </w:r>
      <w:r w:rsidR="000F5B5A">
        <w:rPr>
          <w:rFonts w:ascii="Times New Roman" w:hAnsi="Times New Roman" w:cs="Times New Roman"/>
          <w:b/>
          <w:bCs/>
          <w:sz w:val="24"/>
          <w:szCs w:val="24"/>
        </w:rPr>
        <w:t>(136ч+68ч материалы смешанного обучения)</w:t>
      </w:r>
    </w:p>
    <w:tbl>
      <w:tblPr>
        <w:tblW w:w="9819" w:type="dxa"/>
        <w:tblInd w:w="-20" w:type="dxa"/>
        <w:tblLayout w:type="fixed"/>
        <w:tblLook w:val="0000" w:firstRow="0" w:lastRow="0" w:firstColumn="0" w:lastColumn="0" w:noHBand="0" w:noVBand="0"/>
      </w:tblPr>
      <w:tblGrid>
        <w:gridCol w:w="674"/>
        <w:gridCol w:w="2622"/>
        <w:gridCol w:w="807"/>
        <w:gridCol w:w="2858"/>
        <w:gridCol w:w="2858"/>
      </w:tblGrid>
      <w:tr w:rsidR="00316F7C" w:rsidRPr="00963CDC" w14:paraId="12747572" w14:textId="77777777" w:rsidTr="00963CDC">
        <w:tc>
          <w:tcPr>
            <w:tcW w:w="674" w:type="dxa"/>
            <w:tcBorders>
              <w:top w:val="single" w:sz="4" w:space="0" w:color="000000"/>
              <w:left w:val="single" w:sz="4" w:space="0" w:color="000000"/>
              <w:bottom w:val="single" w:sz="4" w:space="0" w:color="000000"/>
            </w:tcBorders>
            <w:shd w:val="clear" w:color="auto" w:fill="auto"/>
          </w:tcPr>
          <w:p w14:paraId="4F5FBE0E" w14:textId="77777777" w:rsidR="00316F7C" w:rsidRPr="00963CDC" w:rsidRDefault="00316F7C" w:rsidP="00963CDC">
            <w:pPr>
              <w:widowControl w:val="0"/>
              <w:spacing w:after="0" w:line="100" w:lineRule="atLeast"/>
              <w:jc w:val="both"/>
              <w:rPr>
                <w:rFonts w:ascii="Times New Roman" w:hAnsi="Times New Roman" w:cs="Times New Roman"/>
                <w:sz w:val="24"/>
                <w:szCs w:val="24"/>
              </w:rPr>
            </w:pPr>
            <w:r w:rsidRPr="00963CDC">
              <w:rPr>
                <w:rFonts w:ascii="Times New Roman" w:hAnsi="Times New Roman" w:cs="Times New Roman"/>
                <w:sz w:val="24"/>
                <w:szCs w:val="24"/>
              </w:rPr>
              <w:t>№</w:t>
            </w:r>
          </w:p>
          <w:p w14:paraId="270AFCD3" w14:textId="77777777" w:rsidR="00316F7C" w:rsidRPr="00963CDC" w:rsidRDefault="00316F7C" w:rsidP="00963CDC">
            <w:pPr>
              <w:widowControl w:val="0"/>
              <w:spacing w:after="0" w:line="100" w:lineRule="atLeast"/>
              <w:jc w:val="both"/>
              <w:rPr>
                <w:rFonts w:ascii="Times New Roman" w:hAnsi="Times New Roman" w:cs="Times New Roman"/>
                <w:sz w:val="24"/>
                <w:szCs w:val="24"/>
              </w:rPr>
            </w:pPr>
            <w:r w:rsidRPr="00963CDC">
              <w:rPr>
                <w:rFonts w:ascii="Times New Roman" w:hAnsi="Times New Roman" w:cs="Times New Roman"/>
                <w:sz w:val="24"/>
                <w:szCs w:val="24"/>
              </w:rPr>
              <w:t>п</w:t>
            </w:r>
            <w:r w:rsidRPr="00963CDC">
              <w:rPr>
                <w:rFonts w:ascii="Times New Roman" w:hAnsi="Times New Roman" w:cs="Times New Roman"/>
                <w:sz w:val="24"/>
                <w:szCs w:val="24"/>
                <w:lang w:val="en-US"/>
              </w:rPr>
              <w:t>\</w:t>
            </w:r>
            <w:r w:rsidRPr="00963CDC">
              <w:rPr>
                <w:rFonts w:ascii="Times New Roman" w:hAnsi="Times New Roman" w:cs="Times New Roman"/>
                <w:sz w:val="24"/>
                <w:szCs w:val="24"/>
              </w:rPr>
              <w:t>п</w:t>
            </w:r>
          </w:p>
        </w:tc>
        <w:tc>
          <w:tcPr>
            <w:tcW w:w="2622" w:type="dxa"/>
            <w:tcBorders>
              <w:top w:val="single" w:sz="4" w:space="0" w:color="000000"/>
              <w:left w:val="single" w:sz="4" w:space="0" w:color="000000"/>
              <w:bottom w:val="single" w:sz="4" w:space="0" w:color="000000"/>
            </w:tcBorders>
            <w:shd w:val="clear" w:color="auto" w:fill="auto"/>
          </w:tcPr>
          <w:p w14:paraId="6B91E70B" w14:textId="77777777" w:rsidR="00316F7C" w:rsidRPr="00963CDC" w:rsidRDefault="00316F7C" w:rsidP="00963CDC">
            <w:pPr>
              <w:widowControl w:val="0"/>
              <w:spacing w:after="0" w:line="100" w:lineRule="atLeast"/>
              <w:jc w:val="both"/>
              <w:rPr>
                <w:rFonts w:ascii="Times New Roman" w:hAnsi="Times New Roman" w:cs="Times New Roman"/>
                <w:sz w:val="24"/>
                <w:szCs w:val="24"/>
              </w:rPr>
            </w:pPr>
            <w:r w:rsidRPr="00963CDC">
              <w:rPr>
                <w:rFonts w:ascii="Times New Roman" w:hAnsi="Times New Roman" w:cs="Times New Roman"/>
                <w:sz w:val="24"/>
                <w:szCs w:val="24"/>
              </w:rPr>
              <w:t>Тема</w:t>
            </w:r>
          </w:p>
        </w:tc>
        <w:tc>
          <w:tcPr>
            <w:tcW w:w="807" w:type="dxa"/>
            <w:tcBorders>
              <w:top w:val="single" w:sz="4" w:space="0" w:color="000000"/>
              <w:left w:val="single" w:sz="4" w:space="0" w:color="000000"/>
              <w:bottom w:val="single" w:sz="4" w:space="0" w:color="000000"/>
            </w:tcBorders>
            <w:shd w:val="clear" w:color="auto" w:fill="auto"/>
          </w:tcPr>
          <w:p w14:paraId="57597A45" w14:textId="77777777" w:rsidR="00316F7C" w:rsidRPr="00963CDC" w:rsidRDefault="00316F7C" w:rsidP="00963CDC">
            <w:pPr>
              <w:widowControl w:val="0"/>
              <w:spacing w:after="0" w:line="100" w:lineRule="atLeast"/>
              <w:jc w:val="both"/>
              <w:rPr>
                <w:rFonts w:ascii="Times New Roman" w:hAnsi="Times New Roman" w:cs="Times New Roman"/>
                <w:sz w:val="24"/>
                <w:szCs w:val="24"/>
              </w:rPr>
            </w:pPr>
            <w:r w:rsidRPr="00963CDC">
              <w:rPr>
                <w:rFonts w:ascii="Times New Roman" w:hAnsi="Times New Roman" w:cs="Times New Roman"/>
                <w:sz w:val="24"/>
                <w:szCs w:val="24"/>
              </w:rPr>
              <w:t>Кол-во часов</w:t>
            </w: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14:paraId="1EB48ADA" w14:textId="77777777" w:rsidR="00316F7C" w:rsidRPr="00963CDC" w:rsidRDefault="00316F7C" w:rsidP="00963CDC">
            <w:pPr>
              <w:widowControl w:val="0"/>
              <w:spacing w:after="0" w:line="100" w:lineRule="atLeast"/>
              <w:rPr>
                <w:rFonts w:ascii="Times New Roman" w:hAnsi="Times New Roman" w:cs="Times New Roman"/>
                <w:sz w:val="24"/>
                <w:szCs w:val="24"/>
              </w:rPr>
            </w:pPr>
            <w:r w:rsidRPr="00963CDC">
              <w:rPr>
                <w:rFonts w:ascii="Times New Roman" w:hAnsi="Times New Roman" w:cs="Times New Roman"/>
                <w:sz w:val="24"/>
                <w:szCs w:val="24"/>
              </w:rPr>
              <w:t>Основные виды аудиторной деятельности</w:t>
            </w:r>
          </w:p>
        </w:tc>
        <w:tc>
          <w:tcPr>
            <w:tcW w:w="2858" w:type="dxa"/>
            <w:tcBorders>
              <w:top w:val="single" w:sz="4" w:space="0" w:color="000000"/>
              <w:left w:val="single" w:sz="4" w:space="0" w:color="000000"/>
              <w:bottom w:val="single" w:sz="4" w:space="0" w:color="000000"/>
              <w:right w:val="single" w:sz="4" w:space="0" w:color="000000"/>
            </w:tcBorders>
          </w:tcPr>
          <w:p w14:paraId="0F3F823F" w14:textId="77777777" w:rsidR="00316F7C" w:rsidRPr="00963CDC" w:rsidRDefault="00316F7C" w:rsidP="00963CDC">
            <w:pPr>
              <w:widowControl w:val="0"/>
              <w:spacing w:after="0" w:line="100" w:lineRule="atLeast"/>
              <w:rPr>
                <w:rFonts w:ascii="Times New Roman" w:hAnsi="Times New Roman" w:cs="Times New Roman"/>
                <w:sz w:val="24"/>
                <w:szCs w:val="24"/>
              </w:rPr>
            </w:pPr>
            <w:r w:rsidRPr="00963CDC">
              <w:rPr>
                <w:rFonts w:ascii="Times New Roman" w:hAnsi="Times New Roman" w:cs="Times New Roman"/>
                <w:sz w:val="24"/>
                <w:szCs w:val="24"/>
              </w:rPr>
              <w:t>Основные виды внеаудиторной деятльности</w:t>
            </w:r>
          </w:p>
        </w:tc>
      </w:tr>
      <w:tr w:rsidR="00316F7C" w:rsidRPr="00963CDC" w14:paraId="3D23FEE7" w14:textId="77777777" w:rsidTr="00963CDC">
        <w:trPr>
          <w:trHeight w:val="461"/>
        </w:trPr>
        <w:tc>
          <w:tcPr>
            <w:tcW w:w="674" w:type="dxa"/>
            <w:tcBorders>
              <w:top w:val="single" w:sz="4" w:space="0" w:color="000000"/>
              <w:left w:val="single" w:sz="4" w:space="0" w:color="000000"/>
              <w:bottom w:val="single" w:sz="4" w:space="0" w:color="000000"/>
            </w:tcBorders>
            <w:shd w:val="clear" w:color="auto" w:fill="auto"/>
          </w:tcPr>
          <w:p w14:paraId="18CA3FA1" w14:textId="77777777" w:rsidR="00316F7C" w:rsidRPr="00963CDC" w:rsidRDefault="00316F7C" w:rsidP="00963CDC">
            <w:pPr>
              <w:widowControl w:val="0"/>
              <w:spacing w:after="0" w:line="100" w:lineRule="atLeast"/>
              <w:jc w:val="both"/>
              <w:rPr>
                <w:rFonts w:ascii="Times New Roman" w:hAnsi="Times New Roman" w:cs="Times New Roman"/>
                <w:b/>
                <w:sz w:val="24"/>
                <w:szCs w:val="24"/>
              </w:rPr>
            </w:pPr>
            <w:r w:rsidRPr="00963CDC">
              <w:rPr>
                <w:rFonts w:ascii="Times New Roman" w:hAnsi="Times New Roman" w:cs="Times New Roman"/>
                <w:sz w:val="24"/>
                <w:szCs w:val="24"/>
              </w:rPr>
              <w:lastRenderedPageBreak/>
              <w:t>1</w:t>
            </w:r>
          </w:p>
        </w:tc>
        <w:tc>
          <w:tcPr>
            <w:tcW w:w="2622" w:type="dxa"/>
            <w:tcBorders>
              <w:top w:val="single" w:sz="4" w:space="0" w:color="000000"/>
              <w:left w:val="single" w:sz="4" w:space="0" w:color="000000"/>
              <w:bottom w:val="single" w:sz="4" w:space="0" w:color="000000"/>
            </w:tcBorders>
            <w:shd w:val="clear" w:color="auto" w:fill="auto"/>
          </w:tcPr>
          <w:p w14:paraId="21F7B338" w14:textId="77777777" w:rsidR="00316F7C" w:rsidRPr="00963CDC" w:rsidRDefault="00316F7C" w:rsidP="00963CDC">
            <w:pPr>
              <w:snapToGrid w:val="0"/>
              <w:spacing w:after="0" w:line="360" w:lineRule="auto"/>
              <w:jc w:val="both"/>
              <w:rPr>
                <w:rFonts w:ascii="Times New Roman" w:hAnsi="Times New Roman" w:cs="Times New Roman"/>
                <w:sz w:val="24"/>
                <w:szCs w:val="24"/>
              </w:rPr>
            </w:pPr>
            <w:r w:rsidRPr="00963CDC">
              <w:rPr>
                <w:rFonts w:ascii="Times New Roman" w:hAnsi="Times New Roman" w:cs="Times New Roman"/>
                <w:bCs/>
                <w:sz w:val="24"/>
                <w:szCs w:val="24"/>
                <w:lang w:val="en-US"/>
              </w:rPr>
              <w:t>Электродинамика</w:t>
            </w:r>
            <w:r w:rsidRPr="00963CDC">
              <w:rPr>
                <w:rFonts w:ascii="Times New Roman" w:hAnsi="Times New Roman" w:cs="Times New Roman"/>
                <w:bCs/>
                <w:sz w:val="24"/>
                <w:szCs w:val="24"/>
              </w:rPr>
              <w:t xml:space="preserve"> </w:t>
            </w:r>
            <w:r w:rsidRPr="00963CDC">
              <w:rPr>
                <w:rFonts w:ascii="Times New Roman" w:hAnsi="Times New Roman" w:cs="Times New Roman"/>
                <w:bCs/>
                <w:sz w:val="24"/>
                <w:szCs w:val="24"/>
                <w:lang w:val="en-US"/>
              </w:rPr>
              <w:t>(продолжение) Электромагнитные явления</w:t>
            </w:r>
          </w:p>
        </w:tc>
        <w:tc>
          <w:tcPr>
            <w:tcW w:w="807" w:type="dxa"/>
            <w:tcBorders>
              <w:top w:val="single" w:sz="4" w:space="0" w:color="000000"/>
              <w:left w:val="single" w:sz="4" w:space="0" w:color="000000"/>
              <w:bottom w:val="single" w:sz="4" w:space="0" w:color="000000"/>
            </w:tcBorders>
            <w:shd w:val="clear" w:color="auto" w:fill="auto"/>
          </w:tcPr>
          <w:p w14:paraId="36A339DF" w14:textId="77777777" w:rsidR="00316F7C" w:rsidRPr="00963CDC" w:rsidRDefault="00316F7C" w:rsidP="00963CDC">
            <w:pPr>
              <w:snapToGrid w:val="0"/>
              <w:spacing w:after="0" w:line="360" w:lineRule="auto"/>
              <w:jc w:val="center"/>
              <w:rPr>
                <w:rFonts w:ascii="Times New Roman" w:hAnsi="Times New Roman" w:cs="Times New Roman"/>
                <w:sz w:val="24"/>
                <w:szCs w:val="24"/>
              </w:rPr>
            </w:pPr>
            <w:r w:rsidRPr="00963CDC">
              <w:rPr>
                <w:rFonts w:ascii="Times New Roman" w:hAnsi="Times New Roman" w:cs="Times New Roman"/>
                <w:sz w:val="24"/>
                <w:szCs w:val="24"/>
              </w:rPr>
              <w:t>32</w:t>
            </w: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14:paraId="2EEFE147" w14:textId="77777777" w:rsidR="00316F7C" w:rsidRPr="00963CDC" w:rsidRDefault="00316F7C" w:rsidP="00963CDC">
            <w:pPr>
              <w:snapToGrid w:val="0"/>
              <w:spacing w:after="0" w:line="100" w:lineRule="atLeast"/>
              <w:rPr>
                <w:rFonts w:ascii="Times New Roman" w:hAnsi="Times New Roman" w:cs="Times New Roman"/>
                <w:sz w:val="24"/>
                <w:szCs w:val="24"/>
              </w:rPr>
            </w:pPr>
            <w:r w:rsidRPr="00963CDC">
              <w:rPr>
                <w:rFonts w:ascii="Times New Roman" w:hAnsi="Times New Roman" w:cs="Times New Roman"/>
                <w:sz w:val="24"/>
                <w:szCs w:val="24"/>
              </w:rPr>
              <w:t>Лекция и обсуждение изучаемого материала. Решение задач. Контрольная работа. Лабораторная работа.</w:t>
            </w:r>
          </w:p>
        </w:tc>
        <w:tc>
          <w:tcPr>
            <w:tcW w:w="2858" w:type="dxa"/>
            <w:tcBorders>
              <w:top w:val="single" w:sz="4" w:space="0" w:color="000000"/>
              <w:left w:val="single" w:sz="4" w:space="0" w:color="000000"/>
              <w:bottom w:val="single" w:sz="4" w:space="0" w:color="000000"/>
              <w:right w:val="single" w:sz="4" w:space="0" w:color="000000"/>
            </w:tcBorders>
          </w:tcPr>
          <w:p w14:paraId="43A21C49" w14:textId="77777777" w:rsidR="00316F7C" w:rsidRPr="00963CDC" w:rsidRDefault="00316F7C" w:rsidP="00963CDC">
            <w:pPr>
              <w:spacing w:before="240" w:after="240"/>
              <w:rPr>
                <w:rFonts w:ascii="Times New Roman" w:hAnsi="Times New Roman" w:cs="Times New Roman"/>
                <w:sz w:val="24"/>
                <w:szCs w:val="24"/>
              </w:rPr>
            </w:pPr>
            <w:r w:rsidRPr="00963CDC">
              <w:rPr>
                <w:rFonts w:ascii="Times New Roman" w:hAnsi="Times New Roman" w:cs="Times New Roman"/>
                <w:sz w:val="24"/>
                <w:szCs w:val="24"/>
              </w:rPr>
              <w:t>1.Просмотр видеолекций. 2. Конспектирование видеолекции.                                  3. Составление вопросов к лекции.                                        4. Решение старт-тестов. 5. Решение задач.</w:t>
            </w:r>
          </w:p>
        </w:tc>
      </w:tr>
      <w:tr w:rsidR="00316F7C" w:rsidRPr="00963CDC" w14:paraId="3C2B3214" w14:textId="77777777" w:rsidTr="00963CDC">
        <w:tc>
          <w:tcPr>
            <w:tcW w:w="674" w:type="dxa"/>
            <w:tcBorders>
              <w:top w:val="single" w:sz="4" w:space="0" w:color="000000"/>
              <w:left w:val="single" w:sz="4" w:space="0" w:color="000000"/>
              <w:bottom w:val="single" w:sz="4" w:space="0" w:color="000000"/>
            </w:tcBorders>
            <w:shd w:val="clear" w:color="auto" w:fill="auto"/>
          </w:tcPr>
          <w:p w14:paraId="28F6AA5A" w14:textId="77777777" w:rsidR="00316F7C" w:rsidRPr="00963CDC" w:rsidRDefault="00316F7C" w:rsidP="00963CDC">
            <w:pPr>
              <w:widowControl w:val="0"/>
              <w:spacing w:after="0" w:line="100" w:lineRule="atLeast"/>
              <w:jc w:val="both"/>
              <w:rPr>
                <w:rFonts w:ascii="Times New Roman" w:hAnsi="Times New Roman" w:cs="Times New Roman"/>
                <w:b/>
                <w:sz w:val="24"/>
                <w:szCs w:val="24"/>
              </w:rPr>
            </w:pPr>
            <w:r w:rsidRPr="00963CDC">
              <w:rPr>
                <w:rFonts w:ascii="Times New Roman" w:hAnsi="Times New Roman" w:cs="Times New Roman"/>
                <w:sz w:val="24"/>
                <w:szCs w:val="24"/>
              </w:rPr>
              <w:t>2</w:t>
            </w:r>
          </w:p>
        </w:tc>
        <w:tc>
          <w:tcPr>
            <w:tcW w:w="2622" w:type="dxa"/>
            <w:tcBorders>
              <w:top w:val="single" w:sz="4" w:space="0" w:color="000000"/>
              <w:left w:val="single" w:sz="4" w:space="0" w:color="000000"/>
              <w:bottom w:val="single" w:sz="4" w:space="0" w:color="000000"/>
            </w:tcBorders>
            <w:shd w:val="clear" w:color="auto" w:fill="auto"/>
          </w:tcPr>
          <w:p w14:paraId="19F20EA5" w14:textId="77777777" w:rsidR="00316F7C" w:rsidRPr="00963CDC" w:rsidRDefault="00316F7C" w:rsidP="00963CDC">
            <w:pPr>
              <w:snapToGrid w:val="0"/>
              <w:spacing w:after="0" w:line="360" w:lineRule="auto"/>
              <w:rPr>
                <w:rFonts w:ascii="Times New Roman" w:hAnsi="Times New Roman" w:cs="Times New Roman"/>
                <w:sz w:val="24"/>
                <w:szCs w:val="24"/>
              </w:rPr>
            </w:pPr>
            <w:r w:rsidRPr="00963CDC">
              <w:rPr>
                <w:rFonts w:ascii="Times New Roman" w:hAnsi="Times New Roman" w:cs="Times New Roman"/>
                <w:bCs/>
                <w:sz w:val="24"/>
                <w:szCs w:val="24"/>
                <w:lang w:val="en-US"/>
              </w:rPr>
              <w:t>Колебания и волны</w:t>
            </w:r>
          </w:p>
        </w:tc>
        <w:tc>
          <w:tcPr>
            <w:tcW w:w="807" w:type="dxa"/>
            <w:tcBorders>
              <w:top w:val="single" w:sz="4" w:space="0" w:color="000000"/>
              <w:left w:val="single" w:sz="4" w:space="0" w:color="000000"/>
              <w:bottom w:val="single" w:sz="4" w:space="0" w:color="000000"/>
            </w:tcBorders>
            <w:shd w:val="clear" w:color="auto" w:fill="auto"/>
          </w:tcPr>
          <w:p w14:paraId="7628A282" w14:textId="77777777" w:rsidR="00316F7C" w:rsidRPr="00963CDC" w:rsidRDefault="00316F7C" w:rsidP="00963CDC">
            <w:pPr>
              <w:snapToGrid w:val="0"/>
              <w:spacing w:after="0" w:line="360" w:lineRule="auto"/>
              <w:jc w:val="center"/>
              <w:rPr>
                <w:rFonts w:ascii="Times New Roman" w:hAnsi="Times New Roman" w:cs="Times New Roman"/>
                <w:sz w:val="24"/>
                <w:szCs w:val="24"/>
              </w:rPr>
            </w:pPr>
            <w:r w:rsidRPr="00963CDC">
              <w:rPr>
                <w:rFonts w:ascii="Times New Roman" w:hAnsi="Times New Roman" w:cs="Times New Roman"/>
                <w:sz w:val="24"/>
                <w:szCs w:val="24"/>
              </w:rPr>
              <w:t>28</w:t>
            </w: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14:paraId="0FEF5BE0" w14:textId="77777777" w:rsidR="00316F7C" w:rsidRPr="00963CDC" w:rsidRDefault="00316F7C" w:rsidP="00963CDC">
            <w:pPr>
              <w:snapToGrid w:val="0"/>
              <w:spacing w:after="0" w:line="100" w:lineRule="atLeast"/>
              <w:rPr>
                <w:rFonts w:ascii="Times New Roman" w:hAnsi="Times New Roman" w:cs="Times New Roman"/>
                <w:sz w:val="24"/>
                <w:szCs w:val="24"/>
              </w:rPr>
            </w:pPr>
            <w:r w:rsidRPr="00963CDC">
              <w:rPr>
                <w:rFonts w:ascii="Times New Roman" w:eastAsia="Times New Roman" w:hAnsi="Times New Roman" w:cs="Times New Roman"/>
                <w:kern w:val="0"/>
                <w:sz w:val="24"/>
                <w:szCs w:val="24"/>
                <w:lang w:eastAsia="ru-RU"/>
              </w:rPr>
              <w:t>Лекция и обсуждение изучаемого материала. Решение задач. Контрольная работа. Лабораторная работа.</w:t>
            </w:r>
          </w:p>
        </w:tc>
        <w:tc>
          <w:tcPr>
            <w:tcW w:w="2858" w:type="dxa"/>
            <w:tcBorders>
              <w:top w:val="single" w:sz="4" w:space="0" w:color="000000"/>
              <w:left w:val="single" w:sz="4" w:space="0" w:color="000000"/>
              <w:bottom w:val="single" w:sz="4" w:space="0" w:color="000000"/>
              <w:right w:val="single" w:sz="4" w:space="0" w:color="000000"/>
            </w:tcBorders>
          </w:tcPr>
          <w:p w14:paraId="798D48B5" w14:textId="7AEDFAD0" w:rsidR="00316F7C" w:rsidRPr="00963CDC" w:rsidRDefault="00316F7C" w:rsidP="000F5B5A">
            <w:pPr>
              <w:spacing w:after="240"/>
              <w:rPr>
                <w:rFonts w:ascii="Times New Roman" w:hAnsi="Times New Roman" w:cs="Times New Roman"/>
                <w:sz w:val="24"/>
                <w:szCs w:val="24"/>
              </w:rPr>
            </w:pPr>
            <w:r w:rsidRPr="00963CDC">
              <w:rPr>
                <w:rFonts w:ascii="Times New Roman" w:eastAsia="Times New Roman" w:hAnsi="Times New Roman" w:cs="Times New Roman"/>
                <w:sz w:val="24"/>
                <w:szCs w:val="24"/>
              </w:rPr>
              <w:t>1.Просмотр видеолекций. 2. Конспектирование видеолекции.                             3. Составление вопросов к лекции.                                       4. Решение старт-тестов. 5. Решение задач.</w:t>
            </w:r>
          </w:p>
        </w:tc>
      </w:tr>
      <w:tr w:rsidR="00316F7C" w:rsidRPr="00963CDC" w14:paraId="398834FA" w14:textId="77777777" w:rsidTr="00963CDC">
        <w:trPr>
          <w:trHeight w:val="2785"/>
        </w:trPr>
        <w:tc>
          <w:tcPr>
            <w:tcW w:w="674" w:type="dxa"/>
            <w:tcBorders>
              <w:top w:val="single" w:sz="4" w:space="0" w:color="000000"/>
              <w:left w:val="single" w:sz="4" w:space="0" w:color="000000"/>
              <w:bottom w:val="single" w:sz="4" w:space="0" w:color="000000"/>
            </w:tcBorders>
            <w:shd w:val="clear" w:color="auto" w:fill="auto"/>
          </w:tcPr>
          <w:p w14:paraId="602CF983" w14:textId="77777777" w:rsidR="00316F7C" w:rsidRPr="00963CDC" w:rsidRDefault="00316F7C" w:rsidP="00963CDC">
            <w:pPr>
              <w:widowControl w:val="0"/>
              <w:snapToGrid w:val="0"/>
              <w:spacing w:after="0" w:line="100" w:lineRule="atLeast"/>
              <w:jc w:val="both"/>
              <w:rPr>
                <w:rFonts w:ascii="Times New Roman" w:hAnsi="Times New Roman" w:cs="Times New Roman"/>
                <w:b/>
                <w:sz w:val="24"/>
                <w:szCs w:val="24"/>
              </w:rPr>
            </w:pPr>
            <w:r w:rsidRPr="00963CDC">
              <w:rPr>
                <w:rFonts w:ascii="Times New Roman" w:hAnsi="Times New Roman" w:cs="Times New Roman"/>
                <w:sz w:val="24"/>
                <w:szCs w:val="24"/>
              </w:rPr>
              <w:t>3</w:t>
            </w:r>
          </w:p>
        </w:tc>
        <w:tc>
          <w:tcPr>
            <w:tcW w:w="2622" w:type="dxa"/>
            <w:tcBorders>
              <w:top w:val="single" w:sz="4" w:space="0" w:color="000000"/>
              <w:left w:val="single" w:sz="4" w:space="0" w:color="000000"/>
              <w:bottom w:val="single" w:sz="4" w:space="0" w:color="000000"/>
            </w:tcBorders>
            <w:shd w:val="clear" w:color="auto" w:fill="auto"/>
          </w:tcPr>
          <w:p w14:paraId="386D0509" w14:textId="77777777" w:rsidR="00316F7C" w:rsidRPr="00963CDC" w:rsidRDefault="00316F7C" w:rsidP="00963CDC">
            <w:pPr>
              <w:spacing w:after="0" w:line="100" w:lineRule="atLeast"/>
              <w:rPr>
                <w:rFonts w:ascii="Times New Roman" w:hAnsi="Times New Roman" w:cs="Times New Roman"/>
                <w:sz w:val="24"/>
                <w:szCs w:val="24"/>
              </w:rPr>
            </w:pPr>
            <w:r w:rsidRPr="00963CDC">
              <w:rPr>
                <w:rFonts w:ascii="Times New Roman" w:hAnsi="Times New Roman" w:cs="Times New Roman"/>
                <w:bCs/>
                <w:sz w:val="24"/>
                <w:szCs w:val="24"/>
                <w:lang w:val="en-US"/>
              </w:rPr>
              <w:t>Оптика</w:t>
            </w:r>
          </w:p>
        </w:tc>
        <w:tc>
          <w:tcPr>
            <w:tcW w:w="807" w:type="dxa"/>
            <w:tcBorders>
              <w:top w:val="single" w:sz="4" w:space="0" w:color="000000"/>
              <w:left w:val="single" w:sz="4" w:space="0" w:color="000000"/>
              <w:bottom w:val="single" w:sz="4" w:space="0" w:color="000000"/>
            </w:tcBorders>
            <w:shd w:val="clear" w:color="auto" w:fill="auto"/>
          </w:tcPr>
          <w:p w14:paraId="4966FA11" w14:textId="77777777" w:rsidR="00316F7C" w:rsidRPr="00963CDC" w:rsidRDefault="00316F7C" w:rsidP="00963CDC">
            <w:pPr>
              <w:snapToGrid w:val="0"/>
              <w:spacing w:after="0" w:line="100" w:lineRule="atLeast"/>
              <w:jc w:val="center"/>
              <w:rPr>
                <w:rFonts w:ascii="Times New Roman" w:hAnsi="Times New Roman" w:cs="Times New Roman"/>
                <w:sz w:val="24"/>
                <w:szCs w:val="24"/>
              </w:rPr>
            </w:pPr>
            <w:r w:rsidRPr="00963CDC">
              <w:rPr>
                <w:rFonts w:ascii="Times New Roman" w:hAnsi="Times New Roman" w:cs="Times New Roman"/>
                <w:sz w:val="24"/>
                <w:szCs w:val="24"/>
              </w:rPr>
              <w:t>24</w:t>
            </w: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14:paraId="0E94492D" w14:textId="77777777" w:rsidR="00316F7C" w:rsidRPr="00963CDC" w:rsidRDefault="00316F7C" w:rsidP="00963CDC">
            <w:pPr>
              <w:suppressAutoHyphens w:val="0"/>
              <w:spacing w:after="0" w:line="240" w:lineRule="auto"/>
              <w:textAlignment w:val="baseline"/>
              <w:rPr>
                <w:rFonts w:ascii="Times New Roman" w:eastAsia="Times New Roman" w:hAnsi="Times New Roman" w:cs="Times New Roman"/>
                <w:color w:val="000000"/>
                <w:kern w:val="0"/>
                <w:sz w:val="24"/>
                <w:szCs w:val="24"/>
                <w:lang w:eastAsia="ru-RU"/>
              </w:rPr>
            </w:pPr>
            <w:r w:rsidRPr="00963CDC">
              <w:rPr>
                <w:rFonts w:ascii="Times New Roman" w:eastAsia="Times New Roman" w:hAnsi="Times New Roman" w:cs="Times New Roman"/>
                <w:color w:val="000000"/>
                <w:kern w:val="0"/>
                <w:sz w:val="24"/>
                <w:szCs w:val="24"/>
                <w:lang w:eastAsia="ru-RU"/>
              </w:rPr>
              <w:t>Лекция и обсуждение изучаемого материала. Решение задач. Контрольная работа. Лабораторная работа.</w:t>
            </w:r>
          </w:p>
        </w:tc>
        <w:tc>
          <w:tcPr>
            <w:tcW w:w="2858" w:type="dxa"/>
            <w:tcBorders>
              <w:top w:val="single" w:sz="4" w:space="0" w:color="000000"/>
              <w:left w:val="single" w:sz="4" w:space="0" w:color="000000"/>
              <w:bottom w:val="single" w:sz="4" w:space="0" w:color="000000"/>
              <w:right w:val="single" w:sz="4" w:space="0" w:color="000000"/>
            </w:tcBorders>
          </w:tcPr>
          <w:p w14:paraId="69C80582" w14:textId="77777777" w:rsidR="00316F7C" w:rsidRPr="00963CDC" w:rsidRDefault="00316F7C" w:rsidP="00963CDC">
            <w:pPr>
              <w:spacing w:before="240" w:after="240"/>
              <w:rPr>
                <w:rFonts w:ascii="Times New Roman" w:hAnsi="Times New Roman" w:cs="Times New Roman"/>
                <w:sz w:val="24"/>
                <w:szCs w:val="24"/>
              </w:rPr>
            </w:pPr>
            <w:r w:rsidRPr="00963CDC">
              <w:rPr>
                <w:rFonts w:ascii="Times New Roman" w:hAnsi="Times New Roman" w:cs="Times New Roman"/>
                <w:sz w:val="24"/>
                <w:szCs w:val="24"/>
              </w:rPr>
              <w:t>1.Просмотр видеолекций. 2. Конспектирование видеолекции.                                  3. Составление вопросов к лекции.                                        4. Решение старт-тестов. 5. Решение задач.</w:t>
            </w:r>
          </w:p>
        </w:tc>
      </w:tr>
      <w:tr w:rsidR="00316F7C" w:rsidRPr="00963CDC" w14:paraId="33D647B4" w14:textId="77777777" w:rsidTr="00963CDC">
        <w:trPr>
          <w:trHeight w:val="2785"/>
        </w:trPr>
        <w:tc>
          <w:tcPr>
            <w:tcW w:w="674" w:type="dxa"/>
            <w:tcBorders>
              <w:top w:val="single" w:sz="4" w:space="0" w:color="000000"/>
              <w:left w:val="single" w:sz="4" w:space="0" w:color="000000"/>
              <w:bottom w:val="single" w:sz="4" w:space="0" w:color="000000"/>
            </w:tcBorders>
            <w:shd w:val="clear" w:color="auto" w:fill="auto"/>
          </w:tcPr>
          <w:p w14:paraId="3965321D" w14:textId="77777777" w:rsidR="00316F7C" w:rsidRPr="00963CDC" w:rsidRDefault="00316F7C" w:rsidP="00963CDC">
            <w:pPr>
              <w:widowControl w:val="0"/>
              <w:snapToGrid w:val="0"/>
              <w:spacing w:after="0" w:line="100" w:lineRule="atLeast"/>
              <w:jc w:val="both"/>
              <w:rPr>
                <w:rFonts w:ascii="Times New Roman" w:hAnsi="Times New Roman" w:cs="Times New Roman"/>
                <w:sz w:val="24"/>
                <w:szCs w:val="24"/>
              </w:rPr>
            </w:pPr>
            <w:r w:rsidRPr="00963CDC">
              <w:rPr>
                <w:rFonts w:ascii="Times New Roman" w:hAnsi="Times New Roman" w:cs="Times New Roman"/>
                <w:sz w:val="24"/>
                <w:szCs w:val="24"/>
              </w:rPr>
              <w:t>4</w:t>
            </w:r>
          </w:p>
        </w:tc>
        <w:tc>
          <w:tcPr>
            <w:tcW w:w="2622" w:type="dxa"/>
            <w:tcBorders>
              <w:top w:val="single" w:sz="4" w:space="0" w:color="000000"/>
              <w:left w:val="single" w:sz="4" w:space="0" w:color="000000"/>
              <w:bottom w:val="single" w:sz="4" w:space="0" w:color="000000"/>
            </w:tcBorders>
            <w:shd w:val="clear" w:color="auto" w:fill="auto"/>
          </w:tcPr>
          <w:p w14:paraId="7A404D76" w14:textId="77777777" w:rsidR="00316F7C" w:rsidRPr="00963CDC" w:rsidRDefault="00316F7C" w:rsidP="00963CDC">
            <w:pPr>
              <w:spacing w:after="0" w:line="100" w:lineRule="atLeast"/>
              <w:rPr>
                <w:rFonts w:ascii="Times New Roman" w:hAnsi="Times New Roman" w:cs="Times New Roman"/>
                <w:bCs/>
                <w:sz w:val="24"/>
                <w:szCs w:val="24"/>
              </w:rPr>
            </w:pPr>
            <w:r w:rsidRPr="00963CDC">
              <w:rPr>
                <w:rFonts w:ascii="Times New Roman" w:hAnsi="Times New Roman" w:cs="Times New Roman"/>
                <w:bCs/>
                <w:sz w:val="24"/>
                <w:szCs w:val="24"/>
              </w:rPr>
              <w:t>Элементы специальной теории относительности</w:t>
            </w:r>
          </w:p>
          <w:p w14:paraId="0FE89A49" w14:textId="77777777" w:rsidR="00316F7C" w:rsidRPr="00963CDC" w:rsidRDefault="00316F7C" w:rsidP="00963CDC">
            <w:pPr>
              <w:spacing w:after="0" w:line="100" w:lineRule="atLeast"/>
              <w:rPr>
                <w:rFonts w:ascii="Times New Roman" w:hAnsi="Times New Roman" w:cs="Times New Roman"/>
                <w:bCs/>
                <w:sz w:val="24"/>
                <w:szCs w:val="24"/>
              </w:rPr>
            </w:pPr>
          </w:p>
        </w:tc>
        <w:tc>
          <w:tcPr>
            <w:tcW w:w="807" w:type="dxa"/>
            <w:tcBorders>
              <w:top w:val="single" w:sz="4" w:space="0" w:color="000000"/>
              <w:left w:val="single" w:sz="4" w:space="0" w:color="000000"/>
              <w:bottom w:val="single" w:sz="4" w:space="0" w:color="000000"/>
            </w:tcBorders>
            <w:shd w:val="clear" w:color="auto" w:fill="auto"/>
          </w:tcPr>
          <w:p w14:paraId="6973A414" w14:textId="77777777" w:rsidR="00316F7C" w:rsidRPr="00963CDC" w:rsidRDefault="00316F7C" w:rsidP="00963CDC">
            <w:pPr>
              <w:snapToGrid w:val="0"/>
              <w:spacing w:after="0" w:line="100" w:lineRule="atLeast"/>
              <w:jc w:val="center"/>
              <w:rPr>
                <w:rFonts w:ascii="Times New Roman" w:hAnsi="Times New Roman" w:cs="Times New Roman"/>
                <w:sz w:val="24"/>
                <w:szCs w:val="24"/>
              </w:rPr>
            </w:pPr>
            <w:r w:rsidRPr="00963CDC">
              <w:rPr>
                <w:rFonts w:ascii="Times New Roman" w:hAnsi="Times New Roman" w:cs="Times New Roman"/>
                <w:sz w:val="24"/>
                <w:szCs w:val="24"/>
              </w:rPr>
              <w:t>8</w:t>
            </w: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14:paraId="146A9100" w14:textId="77777777" w:rsidR="00316F7C" w:rsidRPr="00963CDC" w:rsidRDefault="00316F7C" w:rsidP="00963CDC">
            <w:pPr>
              <w:suppressAutoHyphens w:val="0"/>
              <w:spacing w:after="0" w:line="240" w:lineRule="auto"/>
              <w:textAlignment w:val="baseline"/>
              <w:rPr>
                <w:rFonts w:ascii="Times New Roman" w:eastAsia="Times New Roman" w:hAnsi="Times New Roman" w:cs="Times New Roman"/>
                <w:color w:val="000000"/>
                <w:kern w:val="0"/>
                <w:sz w:val="24"/>
                <w:szCs w:val="24"/>
                <w:lang w:eastAsia="ru-RU"/>
              </w:rPr>
            </w:pPr>
            <w:r w:rsidRPr="00963CDC">
              <w:rPr>
                <w:rFonts w:ascii="Times New Roman" w:eastAsia="Times New Roman" w:hAnsi="Times New Roman" w:cs="Times New Roman"/>
                <w:color w:val="000000"/>
                <w:kern w:val="0"/>
                <w:sz w:val="24"/>
                <w:szCs w:val="24"/>
                <w:lang w:eastAsia="ru-RU"/>
              </w:rPr>
              <w:t>Лекция и обсуждение изучаемого материала. Решение задач. Контрольная работа. Лабораторная работа.</w:t>
            </w:r>
          </w:p>
        </w:tc>
        <w:tc>
          <w:tcPr>
            <w:tcW w:w="2858" w:type="dxa"/>
            <w:tcBorders>
              <w:top w:val="single" w:sz="4" w:space="0" w:color="000000"/>
              <w:left w:val="single" w:sz="4" w:space="0" w:color="000000"/>
              <w:bottom w:val="single" w:sz="4" w:space="0" w:color="000000"/>
              <w:right w:val="single" w:sz="4" w:space="0" w:color="000000"/>
            </w:tcBorders>
          </w:tcPr>
          <w:p w14:paraId="57495888" w14:textId="77777777" w:rsidR="00316F7C" w:rsidRPr="00963CDC" w:rsidRDefault="00316F7C" w:rsidP="00963CDC">
            <w:pPr>
              <w:spacing w:before="240" w:after="240"/>
              <w:rPr>
                <w:rFonts w:ascii="Times New Roman" w:hAnsi="Times New Roman" w:cs="Times New Roman"/>
                <w:sz w:val="24"/>
                <w:szCs w:val="24"/>
              </w:rPr>
            </w:pPr>
            <w:r w:rsidRPr="00963CDC">
              <w:rPr>
                <w:rFonts w:ascii="Times New Roman" w:hAnsi="Times New Roman" w:cs="Times New Roman"/>
                <w:sz w:val="24"/>
                <w:szCs w:val="24"/>
              </w:rPr>
              <w:t>1.Просмотр видеолекций. 2. Конспектирование видеолекции.                                  3. Составление вопросов к лекции.                                        4. Решение старт-тестов. 5. Решение задач.</w:t>
            </w:r>
          </w:p>
        </w:tc>
      </w:tr>
      <w:tr w:rsidR="00316F7C" w:rsidRPr="00963CDC" w14:paraId="5A3D2390" w14:textId="77777777" w:rsidTr="000F5B5A">
        <w:trPr>
          <w:trHeight w:val="484"/>
        </w:trPr>
        <w:tc>
          <w:tcPr>
            <w:tcW w:w="674" w:type="dxa"/>
            <w:tcBorders>
              <w:top w:val="single" w:sz="4" w:space="0" w:color="000000"/>
              <w:left w:val="single" w:sz="4" w:space="0" w:color="000000"/>
              <w:bottom w:val="single" w:sz="4" w:space="0" w:color="000000"/>
            </w:tcBorders>
            <w:shd w:val="clear" w:color="auto" w:fill="auto"/>
          </w:tcPr>
          <w:p w14:paraId="3E898641" w14:textId="77777777" w:rsidR="00316F7C" w:rsidRPr="00963CDC" w:rsidRDefault="00316F7C" w:rsidP="00963CDC">
            <w:pPr>
              <w:widowControl w:val="0"/>
              <w:snapToGrid w:val="0"/>
              <w:spacing w:after="0" w:line="100" w:lineRule="atLeast"/>
              <w:jc w:val="both"/>
              <w:rPr>
                <w:rFonts w:ascii="Times New Roman" w:hAnsi="Times New Roman" w:cs="Times New Roman"/>
                <w:sz w:val="24"/>
                <w:szCs w:val="24"/>
              </w:rPr>
            </w:pPr>
            <w:r w:rsidRPr="00963CDC">
              <w:rPr>
                <w:rFonts w:ascii="Times New Roman" w:hAnsi="Times New Roman" w:cs="Times New Roman"/>
                <w:sz w:val="24"/>
                <w:szCs w:val="24"/>
              </w:rPr>
              <w:t>5</w:t>
            </w:r>
          </w:p>
        </w:tc>
        <w:tc>
          <w:tcPr>
            <w:tcW w:w="2622" w:type="dxa"/>
            <w:tcBorders>
              <w:top w:val="single" w:sz="4" w:space="0" w:color="000000"/>
              <w:left w:val="single" w:sz="4" w:space="0" w:color="000000"/>
              <w:bottom w:val="single" w:sz="4" w:space="0" w:color="000000"/>
            </w:tcBorders>
            <w:shd w:val="clear" w:color="auto" w:fill="auto"/>
          </w:tcPr>
          <w:p w14:paraId="3CF0387D" w14:textId="77777777" w:rsidR="00316F7C" w:rsidRPr="00963CDC" w:rsidRDefault="00316F7C" w:rsidP="00963CDC">
            <w:pPr>
              <w:spacing w:after="0" w:line="100" w:lineRule="atLeast"/>
              <w:rPr>
                <w:rFonts w:ascii="Times New Roman" w:hAnsi="Times New Roman" w:cs="Times New Roman"/>
                <w:bCs/>
                <w:sz w:val="24"/>
                <w:szCs w:val="24"/>
              </w:rPr>
            </w:pPr>
            <w:r w:rsidRPr="00963CDC">
              <w:rPr>
                <w:rFonts w:ascii="Times New Roman" w:hAnsi="Times New Roman" w:cs="Times New Roman"/>
                <w:bCs/>
                <w:sz w:val="24"/>
                <w:szCs w:val="24"/>
                <w:lang w:val="en-US"/>
              </w:rPr>
              <w:t>Квантовая физика</w:t>
            </w:r>
          </w:p>
        </w:tc>
        <w:tc>
          <w:tcPr>
            <w:tcW w:w="807" w:type="dxa"/>
            <w:tcBorders>
              <w:top w:val="single" w:sz="4" w:space="0" w:color="000000"/>
              <w:left w:val="single" w:sz="4" w:space="0" w:color="000000"/>
              <w:bottom w:val="single" w:sz="4" w:space="0" w:color="000000"/>
            </w:tcBorders>
            <w:shd w:val="clear" w:color="auto" w:fill="auto"/>
          </w:tcPr>
          <w:p w14:paraId="66B3FB2F" w14:textId="77777777" w:rsidR="00316F7C" w:rsidRPr="00963CDC" w:rsidRDefault="00316F7C" w:rsidP="00963CDC">
            <w:pPr>
              <w:snapToGrid w:val="0"/>
              <w:spacing w:after="0" w:line="100" w:lineRule="atLeast"/>
              <w:jc w:val="center"/>
              <w:rPr>
                <w:rFonts w:ascii="Times New Roman" w:hAnsi="Times New Roman" w:cs="Times New Roman"/>
                <w:sz w:val="24"/>
                <w:szCs w:val="24"/>
              </w:rPr>
            </w:pPr>
            <w:r w:rsidRPr="00963CDC">
              <w:rPr>
                <w:rFonts w:ascii="Times New Roman" w:hAnsi="Times New Roman" w:cs="Times New Roman"/>
                <w:sz w:val="24"/>
                <w:szCs w:val="24"/>
              </w:rPr>
              <w:t>40</w:t>
            </w: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14:paraId="21B829DF" w14:textId="77777777" w:rsidR="00316F7C" w:rsidRPr="00963CDC" w:rsidRDefault="00316F7C" w:rsidP="00963CDC">
            <w:pPr>
              <w:suppressAutoHyphens w:val="0"/>
              <w:spacing w:after="0" w:line="240" w:lineRule="auto"/>
              <w:textAlignment w:val="baseline"/>
              <w:rPr>
                <w:rFonts w:ascii="Times New Roman" w:eastAsia="Times New Roman" w:hAnsi="Times New Roman" w:cs="Times New Roman"/>
                <w:color w:val="000000"/>
                <w:kern w:val="0"/>
                <w:sz w:val="24"/>
                <w:szCs w:val="24"/>
                <w:lang w:eastAsia="ru-RU"/>
              </w:rPr>
            </w:pPr>
            <w:r w:rsidRPr="00963CDC">
              <w:rPr>
                <w:rFonts w:ascii="Times New Roman" w:eastAsia="Times New Roman" w:hAnsi="Times New Roman" w:cs="Times New Roman"/>
                <w:color w:val="000000"/>
                <w:kern w:val="0"/>
                <w:sz w:val="24"/>
                <w:szCs w:val="24"/>
                <w:lang w:eastAsia="ru-RU"/>
              </w:rPr>
              <w:t>Лекция и обсуждение изучаемого материала. Решение задач. Контрольная работа. Лабораторная работа.</w:t>
            </w:r>
          </w:p>
        </w:tc>
        <w:tc>
          <w:tcPr>
            <w:tcW w:w="2858" w:type="dxa"/>
            <w:tcBorders>
              <w:top w:val="single" w:sz="4" w:space="0" w:color="000000"/>
              <w:left w:val="single" w:sz="4" w:space="0" w:color="000000"/>
              <w:bottom w:val="single" w:sz="4" w:space="0" w:color="000000"/>
              <w:right w:val="single" w:sz="4" w:space="0" w:color="000000"/>
            </w:tcBorders>
          </w:tcPr>
          <w:p w14:paraId="312B03CA" w14:textId="77777777" w:rsidR="00316F7C" w:rsidRPr="00963CDC" w:rsidRDefault="00316F7C" w:rsidP="00963CDC">
            <w:pPr>
              <w:spacing w:before="240" w:after="240"/>
              <w:rPr>
                <w:rFonts w:ascii="Times New Roman" w:hAnsi="Times New Roman" w:cs="Times New Roman"/>
                <w:sz w:val="24"/>
                <w:szCs w:val="24"/>
              </w:rPr>
            </w:pPr>
            <w:r w:rsidRPr="00963CDC">
              <w:rPr>
                <w:rFonts w:ascii="Times New Roman" w:hAnsi="Times New Roman" w:cs="Times New Roman"/>
                <w:sz w:val="24"/>
                <w:szCs w:val="24"/>
              </w:rPr>
              <w:t>1.Просмотр видеолекций. 2. Конспектирование видеолекции.                                  3. Составление вопросов к лекции.                                        4. Решение старт-тестов. 5. Решение задач.</w:t>
            </w:r>
          </w:p>
        </w:tc>
      </w:tr>
      <w:tr w:rsidR="00316F7C" w:rsidRPr="00963CDC" w14:paraId="1849BD5B" w14:textId="77777777" w:rsidTr="00963CDC">
        <w:trPr>
          <w:trHeight w:val="475"/>
        </w:trPr>
        <w:tc>
          <w:tcPr>
            <w:tcW w:w="674" w:type="dxa"/>
            <w:tcBorders>
              <w:top w:val="single" w:sz="4" w:space="0" w:color="000000"/>
              <w:left w:val="single" w:sz="4" w:space="0" w:color="000000"/>
              <w:bottom w:val="single" w:sz="4" w:space="0" w:color="000000"/>
            </w:tcBorders>
            <w:shd w:val="clear" w:color="auto" w:fill="auto"/>
          </w:tcPr>
          <w:p w14:paraId="768A3A94" w14:textId="77777777" w:rsidR="00316F7C" w:rsidRPr="00963CDC" w:rsidRDefault="00316F7C" w:rsidP="00963CDC">
            <w:pPr>
              <w:widowControl w:val="0"/>
              <w:snapToGrid w:val="0"/>
              <w:spacing w:after="0" w:line="100" w:lineRule="atLeast"/>
              <w:jc w:val="both"/>
              <w:rPr>
                <w:rFonts w:ascii="Times New Roman" w:hAnsi="Times New Roman" w:cs="Times New Roman"/>
                <w:sz w:val="24"/>
                <w:szCs w:val="24"/>
              </w:rPr>
            </w:pPr>
            <w:r w:rsidRPr="00963CDC">
              <w:rPr>
                <w:rFonts w:ascii="Times New Roman" w:hAnsi="Times New Roman" w:cs="Times New Roman"/>
                <w:sz w:val="24"/>
                <w:szCs w:val="24"/>
              </w:rPr>
              <w:lastRenderedPageBreak/>
              <w:t>6</w:t>
            </w:r>
          </w:p>
        </w:tc>
        <w:tc>
          <w:tcPr>
            <w:tcW w:w="2622" w:type="dxa"/>
            <w:tcBorders>
              <w:top w:val="single" w:sz="4" w:space="0" w:color="000000"/>
              <w:left w:val="single" w:sz="4" w:space="0" w:color="000000"/>
              <w:bottom w:val="single" w:sz="4" w:space="0" w:color="000000"/>
            </w:tcBorders>
            <w:shd w:val="clear" w:color="auto" w:fill="auto"/>
          </w:tcPr>
          <w:p w14:paraId="2FF635DB" w14:textId="77777777" w:rsidR="00316F7C" w:rsidRPr="00963CDC" w:rsidRDefault="00316F7C" w:rsidP="00963CDC">
            <w:pPr>
              <w:spacing w:after="0" w:line="100" w:lineRule="atLeast"/>
              <w:rPr>
                <w:rFonts w:ascii="Times New Roman" w:hAnsi="Times New Roman" w:cs="Times New Roman"/>
                <w:bCs/>
                <w:sz w:val="24"/>
                <w:szCs w:val="24"/>
              </w:rPr>
            </w:pPr>
            <w:r w:rsidRPr="00963CDC">
              <w:rPr>
                <w:rFonts w:ascii="Times New Roman" w:hAnsi="Times New Roman" w:cs="Times New Roman"/>
                <w:bCs/>
                <w:sz w:val="24"/>
                <w:szCs w:val="24"/>
              </w:rPr>
              <w:t>Итоговое занятие</w:t>
            </w:r>
          </w:p>
        </w:tc>
        <w:tc>
          <w:tcPr>
            <w:tcW w:w="807" w:type="dxa"/>
            <w:tcBorders>
              <w:top w:val="single" w:sz="4" w:space="0" w:color="000000"/>
              <w:left w:val="single" w:sz="4" w:space="0" w:color="000000"/>
              <w:bottom w:val="single" w:sz="4" w:space="0" w:color="000000"/>
            </w:tcBorders>
            <w:shd w:val="clear" w:color="auto" w:fill="auto"/>
          </w:tcPr>
          <w:p w14:paraId="137CD03A" w14:textId="77777777" w:rsidR="00316F7C" w:rsidRPr="00963CDC" w:rsidRDefault="00316F7C" w:rsidP="00963CDC">
            <w:pPr>
              <w:snapToGrid w:val="0"/>
              <w:spacing w:after="0" w:line="100" w:lineRule="atLeast"/>
              <w:jc w:val="center"/>
              <w:rPr>
                <w:rFonts w:ascii="Times New Roman" w:hAnsi="Times New Roman" w:cs="Times New Roman"/>
                <w:sz w:val="24"/>
                <w:szCs w:val="24"/>
              </w:rPr>
            </w:pPr>
            <w:r w:rsidRPr="00963CDC">
              <w:rPr>
                <w:rFonts w:ascii="Times New Roman" w:hAnsi="Times New Roman" w:cs="Times New Roman"/>
                <w:sz w:val="24"/>
                <w:szCs w:val="24"/>
              </w:rPr>
              <w:t>4</w:t>
            </w: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14:paraId="364D075B" w14:textId="77777777" w:rsidR="00316F7C" w:rsidRPr="00963CDC" w:rsidRDefault="00316F7C" w:rsidP="00963CDC">
            <w:pPr>
              <w:suppressAutoHyphens w:val="0"/>
              <w:spacing w:after="0" w:line="240" w:lineRule="auto"/>
              <w:textAlignment w:val="baseline"/>
              <w:rPr>
                <w:rFonts w:ascii="Times New Roman" w:eastAsia="Times New Roman" w:hAnsi="Times New Roman" w:cs="Times New Roman"/>
                <w:color w:val="000000"/>
                <w:kern w:val="0"/>
                <w:sz w:val="24"/>
                <w:szCs w:val="24"/>
                <w:lang w:eastAsia="ru-RU"/>
              </w:rPr>
            </w:pPr>
            <w:r w:rsidRPr="00963CDC">
              <w:rPr>
                <w:rFonts w:ascii="Times New Roman" w:eastAsia="Times New Roman" w:hAnsi="Times New Roman" w:cs="Times New Roman"/>
                <w:bCs/>
                <w:color w:val="000000"/>
                <w:kern w:val="0"/>
                <w:sz w:val="24"/>
                <w:szCs w:val="24"/>
                <w:lang w:eastAsia="ru-RU"/>
              </w:rPr>
              <w:t>Современная физическая картина мира и роль физики для научно-технического прогресса.</w:t>
            </w:r>
          </w:p>
        </w:tc>
        <w:tc>
          <w:tcPr>
            <w:tcW w:w="2858" w:type="dxa"/>
            <w:tcBorders>
              <w:top w:val="single" w:sz="4" w:space="0" w:color="000000"/>
              <w:left w:val="single" w:sz="4" w:space="0" w:color="000000"/>
              <w:bottom w:val="single" w:sz="4" w:space="0" w:color="000000"/>
              <w:right w:val="single" w:sz="4" w:space="0" w:color="000000"/>
            </w:tcBorders>
          </w:tcPr>
          <w:p w14:paraId="441FF012" w14:textId="77777777" w:rsidR="00316F7C" w:rsidRPr="00963CDC" w:rsidRDefault="00316F7C" w:rsidP="00963CDC">
            <w:pPr>
              <w:rPr>
                <w:rFonts w:ascii="Times New Roman" w:hAnsi="Times New Roman" w:cs="Times New Roman"/>
                <w:sz w:val="24"/>
                <w:szCs w:val="24"/>
              </w:rPr>
            </w:pPr>
          </w:p>
        </w:tc>
      </w:tr>
    </w:tbl>
    <w:p w14:paraId="226A585E" w14:textId="77777777" w:rsidR="00316F7C" w:rsidRPr="00963CDC" w:rsidRDefault="00316F7C" w:rsidP="00316F7C">
      <w:pPr>
        <w:widowControl w:val="0"/>
        <w:spacing w:after="0" w:line="100" w:lineRule="atLeast"/>
        <w:jc w:val="both"/>
        <w:rPr>
          <w:rFonts w:ascii="Times New Roman" w:hAnsi="Times New Roman" w:cs="Times New Roman"/>
          <w:sz w:val="24"/>
          <w:szCs w:val="24"/>
        </w:rPr>
      </w:pPr>
    </w:p>
    <w:p w14:paraId="16CF42C8" w14:textId="77777777" w:rsidR="009463C3" w:rsidRPr="00963CDC" w:rsidRDefault="009463C3" w:rsidP="00963CDC">
      <w:pPr>
        <w:spacing w:after="0" w:line="240" w:lineRule="auto"/>
        <w:ind w:firstLine="567"/>
        <w:rPr>
          <w:rFonts w:ascii="Times New Roman" w:hAnsi="Times New Roman" w:cs="Times New Roman"/>
          <w:sz w:val="24"/>
          <w:szCs w:val="24"/>
        </w:rPr>
      </w:pPr>
      <w:r w:rsidRPr="00963CDC">
        <w:rPr>
          <w:rFonts w:ascii="Times New Roman" w:hAnsi="Times New Roman" w:cs="Times New Roman"/>
          <w:sz w:val="24"/>
          <w:szCs w:val="24"/>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2841B8B7" w14:textId="77777777" w:rsidR="009463C3" w:rsidRPr="00963CDC" w:rsidRDefault="009463C3" w:rsidP="00963CDC">
      <w:pPr>
        <w:spacing w:after="0" w:line="240" w:lineRule="auto"/>
        <w:ind w:firstLine="567"/>
        <w:rPr>
          <w:rFonts w:ascii="Times New Roman" w:hAnsi="Times New Roman" w:cs="Times New Roman"/>
          <w:sz w:val="24"/>
          <w:szCs w:val="24"/>
        </w:rPr>
      </w:pPr>
      <w:r w:rsidRPr="00963CDC">
        <w:rPr>
          <w:rFonts w:ascii="Times New Roman" w:hAnsi="Times New Roman" w:cs="Times New Roman"/>
          <w:sz w:val="24"/>
          <w:szCs w:val="24"/>
        </w:rPr>
        <w:t xml:space="preserve">— опыт дел, направленных на заботу о своей семье, родных и близких; </w:t>
      </w:r>
    </w:p>
    <w:p w14:paraId="7C5817F2" w14:textId="77777777" w:rsidR="009463C3" w:rsidRPr="00963CDC" w:rsidRDefault="009463C3" w:rsidP="00963CDC">
      <w:pPr>
        <w:spacing w:after="0" w:line="240" w:lineRule="auto"/>
        <w:ind w:firstLine="567"/>
        <w:rPr>
          <w:rFonts w:ascii="Times New Roman" w:hAnsi="Times New Roman" w:cs="Times New Roman"/>
          <w:sz w:val="24"/>
          <w:szCs w:val="24"/>
        </w:rPr>
      </w:pPr>
      <w:r w:rsidRPr="00963CDC">
        <w:rPr>
          <w:rFonts w:ascii="Times New Roman" w:hAnsi="Times New Roman" w:cs="Times New Roman"/>
          <w:sz w:val="24"/>
          <w:szCs w:val="24"/>
        </w:rPr>
        <w:t>— трудовой опыт, опыт участия в производственной практике;</w:t>
      </w:r>
    </w:p>
    <w:p w14:paraId="5A9BAC74" w14:textId="77777777" w:rsidR="009463C3" w:rsidRPr="00963CDC" w:rsidRDefault="009463C3" w:rsidP="00963CDC">
      <w:pPr>
        <w:spacing w:after="0" w:line="240" w:lineRule="auto"/>
        <w:ind w:firstLine="567"/>
        <w:rPr>
          <w:rFonts w:ascii="Times New Roman" w:hAnsi="Times New Roman" w:cs="Times New Roman"/>
          <w:sz w:val="24"/>
          <w:szCs w:val="24"/>
        </w:rPr>
      </w:pPr>
      <w:r w:rsidRPr="00963CDC">
        <w:rPr>
          <w:rFonts w:ascii="Times New Roman" w:hAnsi="Times New Roman" w:cs="Times New Roman"/>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2133BCA1" w14:textId="77777777" w:rsidR="009463C3" w:rsidRPr="00963CDC" w:rsidRDefault="009463C3" w:rsidP="00963CDC">
      <w:pPr>
        <w:spacing w:after="0" w:line="240" w:lineRule="auto"/>
        <w:ind w:firstLine="567"/>
        <w:rPr>
          <w:rFonts w:ascii="Times New Roman" w:hAnsi="Times New Roman" w:cs="Times New Roman"/>
          <w:sz w:val="24"/>
          <w:szCs w:val="24"/>
        </w:rPr>
      </w:pPr>
      <w:r w:rsidRPr="00963CDC">
        <w:rPr>
          <w:rFonts w:ascii="Times New Roman" w:hAnsi="Times New Roman" w:cs="Times New Roman"/>
          <w:sz w:val="24"/>
          <w:szCs w:val="24"/>
        </w:rPr>
        <w:t>— опыт природоохранных дел;</w:t>
      </w:r>
    </w:p>
    <w:p w14:paraId="58D821D6" w14:textId="77777777" w:rsidR="009463C3" w:rsidRPr="00963CDC" w:rsidRDefault="009463C3" w:rsidP="00963CDC">
      <w:pPr>
        <w:spacing w:after="0" w:line="240" w:lineRule="auto"/>
        <w:ind w:firstLine="567"/>
        <w:rPr>
          <w:rFonts w:ascii="Times New Roman" w:hAnsi="Times New Roman" w:cs="Times New Roman"/>
          <w:sz w:val="24"/>
          <w:szCs w:val="24"/>
        </w:rPr>
      </w:pPr>
      <w:r w:rsidRPr="00963CDC">
        <w:rPr>
          <w:rFonts w:ascii="Times New Roman" w:hAnsi="Times New Roman" w:cs="Times New Roman"/>
          <w:sz w:val="24"/>
          <w:szCs w:val="24"/>
        </w:rPr>
        <w:t>— опыт разрешения возникающих конфликтных ситуаций в школе, дома или на улице;</w:t>
      </w:r>
    </w:p>
    <w:p w14:paraId="7696F52B" w14:textId="77777777" w:rsidR="009463C3" w:rsidRPr="00963CDC" w:rsidRDefault="009463C3" w:rsidP="00963CDC">
      <w:pPr>
        <w:spacing w:after="0" w:line="240" w:lineRule="auto"/>
        <w:ind w:firstLine="567"/>
        <w:rPr>
          <w:rFonts w:ascii="Times New Roman" w:hAnsi="Times New Roman" w:cs="Times New Roman"/>
          <w:sz w:val="24"/>
          <w:szCs w:val="24"/>
        </w:rPr>
      </w:pPr>
      <w:r w:rsidRPr="00963CDC">
        <w:rPr>
          <w:rFonts w:ascii="Times New Roman" w:hAnsi="Times New Roman" w:cs="Times New Roman"/>
          <w:sz w:val="24"/>
          <w:szCs w:val="24"/>
        </w:rPr>
        <w:t>— опыт самостоятельного приобретения новых знаний, проведения научных исследований, опыт проектной деятельности;</w:t>
      </w:r>
    </w:p>
    <w:p w14:paraId="18485814" w14:textId="77777777" w:rsidR="009463C3" w:rsidRPr="00963CDC" w:rsidRDefault="009463C3" w:rsidP="00963CDC">
      <w:pPr>
        <w:spacing w:after="0" w:line="240" w:lineRule="auto"/>
        <w:ind w:firstLine="567"/>
        <w:rPr>
          <w:rFonts w:ascii="Times New Roman" w:hAnsi="Times New Roman" w:cs="Times New Roman"/>
          <w:sz w:val="24"/>
          <w:szCs w:val="24"/>
        </w:rPr>
      </w:pPr>
      <w:r w:rsidRPr="00963CDC">
        <w:rPr>
          <w:rFonts w:ascii="Times New Roman" w:hAnsi="Times New Roman" w:cs="Times New Roman"/>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2A67A8A5" w14:textId="77777777" w:rsidR="009463C3" w:rsidRPr="00963CDC" w:rsidRDefault="009463C3" w:rsidP="00963CDC">
      <w:pPr>
        <w:spacing w:after="0" w:line="240" w:lineRule="auto"/>
        <w:ind w:firstLine="567"/>
        <w:rPr>
          <w:rFonts w:ascii="Times New Roman" w:hAnsi="Times New Roman" w:cs="Times New Roman"/>
          <w:sz w:val="24"/>
          <w:szCs w:val="24"/>
        </w:rPr>
      </w:pPr>
      <w:r w:rsidRPr="00963CDC">
        <w:rPr>
          <w:rFonts w:ascii="Times New Roman" w:hAnsi="Times New Roman" w:cs="Times New Roman"/>
          <w:sz w:val="24"/>
          <w:szCs w:val="24"/>
        </w:rPr>
        <w:t xml:space="preserve">— опыт ведения здорового образа жизни и заботы о здоровье других людей; </w:t>
      </w:r>
    </w:p>
    <w:p w14:paraId="65BD9050" w14:textId="77777777" w:rsidR="009463C3" w:rsidRPr="00963CDC" w:rsidRDefault="009463C3" w:rsidP="00963CDC">
      <w:pPr>
        <w:spacing w:after="0" w:line="240" w:lineRule="auto"/>
        <w:ind w:firstLine="567"/>
        <w:rPr>
          <w:rFonts w:ascii="Times New Roman" w:hAnsi="Times New Roman" w:cs="Times New Roman"/>
          <w:sz w:val="24"/>
          <w:szCs w:val="24"/>
        </w:rPr>
      </w:pPr>
      <w:r w:rsidRPr="00963CDC">
        <w:rPr>
          <w:rFonts w:ascii="Times New Roman" w:hAnsi="Times New Roman" w:cs="Times New Roman"/>
          <w:sz w:val="24"/>
          <w:szCs w:val="24"/>
        </w:rPr>
        <w:t>— опыт оказания помощи окружающим, заботы о малышах или пожилых людях, волонтерский опыт;</w:t>
      </w:r>
    </w:p>
    <w:p w14:paraId="34564D1E" w14:textId="77777777" w:rsidR="009463C3" w:rsidRPr="00963CDC" w:rsidRDefault="009463C3" w:rsidP="00963CDC">
      <w:pPr>
        <w:spacing w:after="0" w:line="240" w:lineRule="auto"/>
        <w:ind w:firstLine="567"/>
        <w:rPr>
          <w:rFonts w:ascii="Times New Roman" w:hAnsi="Times New Roman" w:cs="Times New Roman"/>
          <w:sz w:val="24"/>
          <w:szCs w:val="24"/>
        </w:rPr>
      </w:pPr>
      <w:r w:rsidRPr="00963CDC">
        <w:rPr>
          <w:rFonts w:ascii="Times New Roman" w:hAnsi="Times New Roman" w:cs="Times New Roman"/>
          <w:sz w:val="24"/>
          <w:szCs w:val="24"/>
        </w:rPr>
        <w:t>— опыт самопознания и самоанализа, опыт социально приемлемого самовыражения и самореализации.</w:t>
      </w:r>
    </w:p>
    <w:p w14:paraId="4729B660" w14:textId="4A9A2DE0" w:rsidR="00CE3DB8" w:rsidRPr="00963CDC" w:rsidRDefault="009463C3" w:rsidP="00963CDC">
      <w:pPr>
        <w:pStyle w:val="ConsPlusNormal"/>
        <w:spacing w:line="240" w:lineRule="auto"/>
        <w:ind w:firstLine="567"/>
        <w:jc w:val="both"/>
        <w:rPr>
          <w:rFonts w:ascii="Times New Roman" w:hAnsi="Times New Roman" w:cs="Times New Roman"/>
          <w:sz w:val="24"/>
          <w:szCs w:val="24"/>
        </w:rPr>
      </w:pPr>
      <w:r w:rsidRPr="00963CDC">
        <w:rPr>
          <w:rFonts w:ascii="Times New Roman" w:hAnsi="Times New Roman" w:cs="Times New Roman"/>
          <w:sz w:val="24"/>
          <w:szCs w:val="24"/>
        </w:rPr>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p w14:paraId="45042207" w14:textId="77777777" w:rsidR="009463C3" w:rsidRPr="00963CDC" w:rsidRDefault="009463C3" w:rsidP="009463C3">
      <w:pPr>
        <w:pStyle w:val="ConsPlusNormal"/>
        <w:ind w:firstLine="567"/>
        <w:jc w:val="both"/>
        <w:rPr>
          <w:rFonts w:ascii="Times New Roman" w:hAnsi="Times New Roman" w:cs="Times New Roman"/>
          <w:sz w:val="24"/>
          <w:szCs w:val="24"/>
        </w:rPr>
      </w:pPr>
    </w:p>
    <w:p w14:paraId="32DE1BD0" w14:textId="5C7920B5" w:rsidR="00963CDC" w:rsidRDefault="00963CDC" w:rsidP="00963CDC">
      <w:pPr>
        <w:pStyle w:val="ConsPlusNormal"/>
        <w:ind w:firstLine="567"/>
        <w:rPr>
          <w:rFonts w:ascii="Times New Roman" w:hAnsi="Times New Roman" w:cs="Times New Roman"/>
          <w:b/>
          <w:bCs/>
          <w:sz w:val="24"/>
          <w:szCs w:val="24"/>
        </w:rPr>
      </w:pPr>
      <w:r>
        <w:rPr>
          <w:rFonts w:ascii="Times New Roman" w:hAnsi="Times New Roman" w:cs="Times New Roman"/>
          <w:b/>
          <w:bCs/>
          <w:sz w:val="24"/>
          <w:szCs w:val="24"/>
        </w:rPr>
        <w:t>Дополнительные материалы</w:t>
      </w:r>
    </w:p>
    <w:p w14:paraId="43ACA8C6" w14:textId="77777777" w:rsidR="00963CDC" w:rsidRDefault="00963CDC" w:rsidP="00963CDC">
      <w:pPr>
        <w:pStyle w:val="ConsPlusNormal"/>
        <w:rPr>
          <w:rFonts w:ascii="Times New Roman" w:hAnsi="Times New Roman" w:cs="Times New Roman"/>
          <w:b/>
          <w:bCs/>
          <w:sz w:val="24"/>
          <w:szCs w:val="24"/>
        </w:rPr>
      </w:pPr>
    </w:p>
    <w:p w14:paraId="26465AF1" w14:textId="052DA8AD" w:rsidR="00CE3DB8" w:rsidRPr="00963CDC" w:rsidRDefault="00CE3DB8" w:rsidP="00963CDC">
      <w:pPr>
        <w:pStyle w:val="ConsPlusNormal"/>
        <w:rPr>
          <w:rFonts w:ascii="Times New Roman" w:hAnsi="Times New Roman" w:cs="Times New Roman"/>
          <w:b/>
          <w:bCs/>
          <w:sz w:val="24"/>
          <w:szCs w:val="24"/>
        </w:rPr>
      </w:pPr>
      <w:r w:rsidRPr="00963CDC">
        <w:rPr>
          <w:rFonts w:ascii="Times New Roman" w:hAnsi="Times New Roman" w:cs="Times New Roman"/>
          <w:b/>
          <w:bCs/>
          <w:sz w:val="24"/>
          <w:szCs w:val="24"/>
        </w:rPr>
        <w:t>Учебно-методическое и материально-техническое обеспечение образовательной деятельности</w:t>
      </w:r>
    </w:p>
    <w:p w14:paraId="1715EFBD" w14:textId="3CD465CC" w:rsidR="00642883" w:rsidRPr="00963CDC" w:rsidRDefault="00642883" w:rsidP="00CE3DB8">
      <w:pPr>
        <w:pStyle w:val="ConsPlusNormal"/>
        <w:rPr>
          <w:rFonts w:ascii="Times New Roman" w:hAnsi="Times New Roman" w:cs="Times New Roman"/>
          <w:sz w:val="24"/>
          <w:szCs w:val="24"/>
        </w:rPr>
      </w:pPr>
    </w:p>
    <w:p w14:paraId="3B52220B" w14:textId="2FD6F19D" w:rsidR="009463C3" w:rsidRPr="00963CDC" w:rsidRDefault="009463C3" w:rsidP="009463C3">
      <w:pPr>
        <w:rPr>
          <w:rFonts w:ascii="Times New Roman" w:hAnsi="Times New Roman" w:cs="Times New Roman"/>
          <w:color w:val="333333"/>
          <w:sz w:val="24"/>
          <w:szCs w:val="24"/>
        </w:rPr>
      </w:pPr>
      <w:r w:rsidRPr="00963CDC">
        <w:rPr>
          <w:rFonts w:ascii="Times New Roman" w:hAnsi="Times New Roman" w:cs="Times New Roman"/>
          <w:color w:val="333333"/>
          <w:sz w:val="24"/>
          <w:szCs w:val="24"/>
        </w:rPr>
        <w:t>Изучение курса химии по данной программе будет реализовываться на основе учебника:</w:t>
      </w:r>
    </w:p>
    <w:p w14:paraId="2BADCF3C" w14:textId="3A1E4EB9" w:rsidR="009463C3" w:rsidRPr="00963CDC" w:rsidRDefault="009463C3" w:rsidP="00CE3DB8">
      <w:pPr>
        <w:pStyle w:val="ConsPlusNormal"/>
        <w:rPr>
          <w:rFonts w:ascii="Times New Roman" w:hAnsi="Times New Roman" w:cs="Times New Roman"/>
          <w:color w:val="000000"/>
          <w:sz w:val="24"/>
          <w:szCs w:val="24"/>
          <w:shd w:val="clear" w:color="auto" w:fill="FFFFFF"/>
        </w:rPr>
      </w:pPr>
      <w:r w:rsidRPr="00963CDC">
        <w:rPr>
          <w:rFonts w:ascii="Times New Roman" w:hAnsi="Times New Roman" w:cs="Times New Roman"/>
          <w:color w:val="000000"/>
          <w:sz w:val="24"/>
          <w:szCs w:val="24"/>
          <w:shd w:val="clear" w:color="auto" w:fill="FFFFFF"/>
        </w:rPr>
        <w:t>Физика. Углубленный уровень 10 и 11 класс, Касьянов В.А.ДРОФА, Просвещение, 2023 г.</w:t>
      </w:r>
    </w:p>
    <w:p w14:paraId="37BED916" w14:textId="77777777" w:rsidR="009463C3" w:rsidRPr="00963CDC" w:rsidRDefault="009463C3" w:rsidP="00CE3DB8">
      <w:pPr>
        <w:pStyle w:val="ConsPlusNormal"/>
        <w:rPr>
          <w:rFonts w:ascii="Times New Roman" w:hAnsi="Times New Roman" w:cs="Times New Roman"/>
          <w:color w:val="000000"/>
          <w:sz w:val="24"/>
          <w:szCs w:val="24"/>
          <w:shd w:val="clear" w:color="auto" w:fill="FFFFFF"/>
        </w:rPr>
      </w:pPr>
    </w:p>
    <w:p w14:paraId="65989980" w14:textId="77B8BCE8" w:rsidR="009463C3" w:rsidRPr="00963CDC" w:rsidRDefault="009463C3" w:rsidP="00CE3DB8">
      <w:pPr>
        <w:pStyle w:val="ConsPlusNormal"/>
        <w:rPr>
          <w:rFonts w:ascii="Times New Roman" w:hAnsi="Times New Roman" w:cs="Times New Roman"/>
          <w:color w:val="000000"/>
          <w:sz w:val="24"/>
          <w:szCs w:val="24"/>
          <w:shd w:val="clear" w:color="auto" w:fill="FFFFFF"/>
        </w:rPr>
      </w:pPr>
      <w:r w:rsidRPr="00963CDC">
        <w:rPr>
          <w:rFonts w:ascii="Times New Roman" w:hAnsi="Times New Roman" w:cs="Times New Roman"/>
          <w:color w:val="333333"/>
          <w:sz w:val="24"/>
          <w:szCs w:val="24"/>
        </w:rPr>
        <w:t>Дополнительные материалы:</w:t>
      </w:r>
    </w:p>
    <w:p w14:paraId="506EEDB3" w14:textId="77777777" w:rsidR="009463C3" w:rsidRPr="00963CDC" w:rsidRDefault="009463C3" w:rsidP="00CE3DB8">
      <w:pPr>
        <w:pStyle w:val="ConsPlusNormal"/>
        <w:rPr>
          <w:rFonts w:ascii="Times New Roman" w:hAnsi="Times New Roman" w:cs="Times New Roman"/>
          <w:sz w:val="24"/>
          <w:szCs w:val="24"/>
        </w:rPr>
      </w:pPr>
    </w:p>
    <w:p w14:paraId="4F0C7AAB" w14:textId="1BB15F9D" w:rsidR="00642883" w:rsidRPr="00963CDC" w:rsidRDefault="00642883" w:rsidP="00963CDC">
      <w:pPr>
        <w:pStyle w:val="ConsPlusNormal"/>
        <w:numPr>
          <w:ilvl w:val="0"/>
          <w:numId w:val="14"/>
        </w:numPr>
        <w:spacing w:line="240" w:lineRule="auto"/>
        <w:ind w:left="714" w:hanging="357"/>
        <w:rPr>
          <w:rFonts w:ascii="Times New Roman" w:hAnsi="Times New Roman" w:cs="Times New Roman"/>
          <w:sz w:val="24"/>
          <w:szCs w:val="24"/>
        </w:rPr>
      </w:pPr>
      <w:r w:rsidRPr="00963CDC">
        <w:rPr>
          <w:rFonts w:ascii="Times New Roman" w:hAnsi="Times New Roman" w:cs="Times New Roman"/>
          <w:sz w:val="24"/>
          <w:szCs w:val="24"/>
        </w:rPr>
        <w:t>Мякишев Г.Я., Синяков А.З. Физика: Молекулярная физика. Термодинамика. 10 кл.: Учебник для угл.изучения физики – М.; Дрофа, 2015</w:t>
      </w:r>
    </w:p>
    <w:p w14:paraId="2CCABEB3" w14:textId="35747FE5" w:rsidR="00642883" w:rsidRPr="00963CDC" w:rsidRDefault="00642883" w:rsidP="00963CDC">
      <w:pPr>
        <w:pStyle w:val="ConsPlusNormal"/>
        <w:numPr>
          <w:ilvl w:val="0"/>
          <w:numId w:val="14"/>
        </w:numPr>
        <w:spacing w:line="240" w:lineRule="auto"/>
        <w:ind w:left="714" w:hanging="357"/>
        <w:rPr>
          <w:rFonts w:ascii="Times New Roman" w:hAnsi="Times New Roman" w:cs="Times New Roman"/>
          <w:sz w:val="24"/>
          <w:szCs w:val="24"/>
        </w:rPr>
      </w:pPr>
      <w:r w:rsidRPr="00963CDC">
        <w:rPr>
          <w:rFonts w:ascii="Times New Roman" w:hAnsi="Times New Roman" w:cs="Times New Roman"/>
          <w:sz w:val="24"/>
          <w:szCs w:val="24"/>
        </w:rPr>
        <w:t>Мякишев Г.Я., Синяков А.З., Слободсков Б.А. Физика: Электродинамика 10-11 кл.: Учебник для угл.изучения физики:  – М.; Дрофа, 2015</w:t>
      </w:r>
    </w:p>
    <w:p w14:paraId="7902A4ED" w14:textId="0BDE7A4A" w:rsidR="00642883" w:rsidRPr="00963CDC" w:rsidRDefault="00642883" w:rsidP="00963CDC">
      <w:pPr>
        <w:pStyle w:val="ConsPlusNormal"/>
        <w:numPr>
          <w:ilvl w:val="0"/>
          <w:numId w:val="14"/>
        </w:numPr>
        <w:spacing w:line="240" w:lineRule="auto"/>
        <w:ind w:left="714" w:hanging="357"/>
        <w:rPr>
          <w:rFonts w:ascii="Times New Roman" w:hAnsi="Times New Roman" w:cs="Times New Roman"/>
          <w:b/>
          <w:bCs/>
          <w:sz w:val="24"/>
          <w:szCs w:val="24"/>
          <w:u w:val="single"/>
        </w:rPr>
      </w:pPr>
      <w:r w:rsidRPr="00963CDC">
        <w:rPr>
          <w:rFonts w:ascii="Times New Roman" w:hAnsi="Times New Roman" w:cs="Times New Roman"/>
          <w:sz w:val="24"/>
          <w:szCs w:val="24"/>
        </w:rPr>
        <w:t>Мякишев Г.Я., Синяков А.З. Механика. 10 кл.: Учебник для угл.изучения физики:    – М.; Дрофа, 2055</w:t>
      </w:r>
    </w:p>
    <w:p w14:paraId="5E607119" w14:textId="77777777" w:rsidR="00642883" w:rsidRPr="00963CDC" w:rsidRDefault="00642883" w:rsidP="00963CDC">
      <w:pPr>
        <w:pStyle w:val="af8"/>
        <w:numPr>
          <w:ilvl w:val="0"/>
          <w:numId w:val="14"/>
        </w:numPr>
        <w:shd w:val="clear" w:color="auto" w:fill="FFFFFF"/>
        <w:spacing w:after="0" w:line="240" w:lineRule="auto"/>
        <w:ind w:left="714" w:hanging="357"/>
        <w:jc w:val="both"/>
        <w:rPr>
          <w:rFonts w:ascii="Times New Roman" w:hAnsi="Times New Roman" w:cs="Times New Roman"/>
          <w:sz w:val="24"/>
          <w:szCs w:val="24"/>
        </w:rPr>
      </w:pPr>
      <w:r w:rsidRPr="00963CDC">
        <w:rPr>
          <w:rFonts w:ascii="Times New Roman" w:hAnsi="Times New Roman" w:cs="Times New Roman"/>
          <w:sz w:val="24"/>
          <w:szCs w:val="24"/>
        </w:rPr>
        <w:t>С.И  Кашина, Ю.И. Сезонов. Сборник задач по физике. – М.: Высшая школа, 1996.</w:t>
      </w:r>
    </w:p>
    <w:p w14:paraId="34DFC3BE" w14:textId="77777777" w:rsidR="00642883" w:rsidRPr="00963CDC" w:rsidRDefault="00642883" w:rsidP="00963CDC">
      <w:pPr>
        <w:pStyle w:val="af8"/>
        <w:numPr>
          <w:ilvl w:val="0"/>
          <w:numId w:val="14"/>
        </w:numPr>
        <w:spacing w:after="0" w:line="240" w:lineRule="auto"/>
        <w:ind w:left="714" w:hanging="357"/>
        <w:jc w:val="both"/>
        <w:rPr>
          <w:rFonts w:ascii="Times New Roman" w:hAnsi="Times New Roman" w:cs="Times New Roman"/>
          <w:bCs/>
          <w:sz w:val="24"/>
          <w:szCs w:val="24"/>
        </w:rPr>
      </w:pPr>
      <w:r w:rsidRPr="00963CDC">
        <w:rPr>
          <w:rFonts w:ascii="Times New Roman" w:hAnsi="Times New Roman" w:cs="Times New Roman"/>
          <w:sz w:val="24"/>
          <w:szCs w:val="24"/>
        </w:rPr>
        <w:t>Н.И. Гольдфарб. Физика. Задачник. 9 – 11 классы. – М.: Дрофа, 2015.</w:t>
      </w:r>
    </w:p>
    <w:p w14:paraId="77689CD0" w14:textId="7EE80ECF" w:rsidR="00AD2704" w:rsidRPr="00963CDC" w:rsidRDefault="00CE3DB8" w:rsidP="00963CDC">
      <w:pPr>
        <w:pStyle w:val="ConsPlusNormal"/>
        <w:numPr>
          <w:ilvl w:val="0"/>
          <w:numId w:val="14"/>
        </w:numPr>
        <w:spacing w:line="240" w:lineRule="auto"/>
        <w:ind w:left="714" w:hanging="357"/>
        <w:rPr>
          <w:rFonts w:ascii="Times New Roman" w:hAnsi="Times New Roman" w:cs="Times New Roman"/>
          <w:b/>
          <w:bCs/>
          <w:sz w:val="24"/>
          <w:szCs w:val="24"/>
          <w:u w:val="single"/>
        </w:rPr>
      </w:pPr>
      <w:r w:rsidRPr="00963CDC">
        <w:rPr>
          <w:rFonts w:ascii="Times New Roman" w:hAnsi="Times New Roman" w:cs="Times New Roman"/>
          <w:sz w:val="24"/>
          <w:szCs w:val="24"/>
        </w:rPr>
        <w:t xml:space="preserve"> Видеолекции </w:t>
      </w:r>
      <w:r w:rsidR="00642883" w:rsidRPr="00963CDC">
        <w:rPr>
          <w:rFonts w:ascii="Times New Roman" w:hAnsi="Times New Roman" w:cs="Times New Roman"/>
          <w:sz w:val="24"/>
          <w:szCs w:val="24"/>
        </w:rPr>
        <w:t xml:space="preserve"> </w:t>
      </w:r>
      <w:r w:rsidR="009463C3" w:rsidRPr="00963CDC">
        <w:rPr>
          <w:rFonts w:ascii="Times New Roman" w:hAnsi="Times New Roman" w:cs="Times New Roman"/>
          <w:sz w:val="24"/>
          <w:szCs w:val="24"/>
        </w:rPr>
        <w:t xml:space="preserve">НИУ ВШЭ </w:t>
      </w:r>
      <w:r w:rsidRPr="00963CDC">
        <w:rPr>
          <w:rFonts w:ascii="Times New Roman" w:hAnsi="Times New Roman" w:cs="Times New Roman"/>
          <w:sz w:val="24"/>
          <w:szCs w:val="24"/>
        </w:rPr>
        <w:t>« Курс лекций «Физика»</w:t>
      </w:r>
      <w:r w:rsidR="009463C3" w:rsidRPr="00963CDC">
        <w:rPr>
          <w:rFonts w:ascii="Times New Roman" w:hAnsi="Times New Roman" w:cs="Times New Roman"/>
          <w:sz w:val="24"/>
          <w:szCs w:val="24"/>
        </w:rPr>
        <w:t xml:space="preserve"> Инишева О.В.</w:t>
      </w:r>
    </w:p>
    <w:sectPr w:rsidR="00AD2704" w:rsidRPr="00963CDC" w:rsidSect="0052057E">
      <w:headerReference w:type="even" r:id="rId7"/>
      <w:headerReference w:type="default" r:id="rId8"/>
      <w:footerReference w:type="even" r:id="rId9"/>
      <w:type w:val="continuous"/>
      <w:pgSz w:w="11906" w:h="16838"/>
      <w:pgMar w:top="709" w:right="850" w:bottom="1134" w:left="1701" w:header="702"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3458A" w14:textId="77777777" w:rsidR="00963CDC" w:rsidRDefault="00963CDC">
      <w:pPr>
        <w:spacing w:after="0" w:line="240" w:lineRule="auto"/>
      </w:pPr>
      <w:r>
        <w:separator/>
      </w:r>
    </w:p>
  </w:endnote>
  <w:endnote w:type="continuationSeparator" w:id="0">
    <w:p w14:paraId="37C43D0C" w14:textId="77777777" w:rsidR="00963CDC" w:rsidRDefault="0096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2"/>
    <w:family w:val="auto"/>
    <w:pitch w:val="default"/>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262613"/>
      <w:docPartObj>
        <w:docPartGallery w:val="Page Numbers (Bottom of Page)"/>
        <w:docPartUnique/>
      </w:docPartObj>
    </w:sdtPr>
    <w:sdtContent>
      <w:p w14:paraId="4B45A58F" w14:textId="16C5B687" w:rsidR="00963CDC" w:rsidRDefault="00963CDC">
        <w:pPr>
          <w:pStyle w:val="af5"/>
          <w:jc w:val="center"/>
        </w:pPr>
        <w:r>
          <w:fldChar w:fldCharType="begin"/>
        </w:r>
        <w:r>
          <w:instrText>PAGE   \* MERGEFORMAT</w:instrText>
        </w:r>
        <w:r>
          <w:fldChar w:fldCharType="separate"/>
        </w:r>
        <w:r w:rsidR="000F5B5A">
          <w:rPr>
            <w:noProof/>
          </w:rPr>
          <w:t>2</w:t>
        </w:r>
        <w:r>
          <w:fldChar w:fldCharType="end"/>
        </w:r>
      </w:p>
    </w:sdtContent>
  </w:sdt>
  <w:p w14:paraId="21B3ECCB" w14:textId="77777777" w:rsidR="00963CDC" w:rsidRDefault="00963C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1392C" w14:textId="77777777" w:rsidR="00963CDC" w:rsidRDefault="00963CDC">
      <w:pPr>
        <w:spacing w:after="0" w:line="240" w:lineRule="auto"/>
      </w:pPr>
      <w:r>
        <w:separator/>
      </w:r>
    </w:p>
  </w:footnote>
  <w:footnote w:type="continuationSeparator" w:id="0">
    <w:p w14:paraId="41BD743D" w14:textId="77777777" w:rsidR="00963CDC" w:rsidRDefault="00963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90A7A" w14:textId="77777777" w:rsidR="00963CDC" w:rsidRDefault="00963CDC">
    <w:pPr>
      <w:pStyle w:val="af1"/>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EC933" w14:textId="77777777" w:rsidR="00963CDC" w:rsidRDefault="00963CDC">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07" w:firstLine="0"/>
      </w:pPr>
      <w:rPr>
        <w:rFonts w:cs="Times New Roman"/>
      </w:rPr>
    </w:lvl>
    <w:lvl w:ilvl="1">
      <w:start w:val="1"/>
      <w:numFmt w:val="decimal"/>
      <w:lvlText w:val="%2."/>
      <w:lvlJc w:val="left"/>
      <w:pPr>
        <w:tabs>
          <w:tab w:val="num" w:pos="1414"/>
        </w:tabs>
        <w:ind w:left="1414" w:hanging="283"/>
      </w:pPr>
    </w:lvl>
    <w:lvl w:ilvl="2">
      <w:start w:val="1"/>
      <w:numFmt w:val="decimal"/>
      <w:lvlText w:val="%2.%3."/>
      <w:lvlJc w:val="left"/>
      <w:pPr>
        <w:tabs>
          <w:tab w:val="num" w:pos="2121"/>
        </w:tabs>
        <w:ind w:left="2121" w:hanging="283"/>
      </w:pPr>
    </w:lvl>
    <w:lvl w:ilvl="3">
      <w:start w:val="1"/>
      <w:numFmt w:val="decimal"/>
      <w:lvlText w:val="%2.%3.%4."/>
      <w:lvlJc w:val="left"/>
      <w:pPr>
        <w:tabs>
          <w:tab w:val="num" w:pos="2828"/>
        </w:tabs>
        <w:ind w:left="2828" w:hanging="283"/>
      </w:pPr>
    </w:lvl>
    <w:lvl w:ilvl="4">
      <w:start w:val="1"/>
      <w:numFmt w:val="decimal"/>
      <w:lvlText w:val="%2.%3.%4.%5."/>
      <w:lvlJc w:val="left"/>
      <w:pPr>
        <w:tabs>
          <w:tab w:val="num" w:pos="3535"/>
        </w:tabs>
        <w:ind w:left="3535" w:hanging="283"/>
      </w:pPr>
    </w:lvl>
    <w:lvl w:ilvl="5">
      <w:start w:val="1"/>
      <w:numFmt w:val="decimal"/>
      <w:lvlText w:val="%2.%3.%4.%5.%6."/>
      <w:lvlJc w:val="left"/>
      <w:pPr>
        <w:tabs>
          <w:tab w:val="num" w:pos="4242"/>
        </w:tabs>
        <w:ind w:left="4242" w:hanging="283"/>
      </w:pPr>
    </w:lvl>
    <w:lvl w:ilvl="6">
      <w:start w:val="1"/>
      <w:numFmt w:val="decimal"/>
      <w:lvlText w:val="%2.%3.%4.%5.%6.%7."/>
      <w:lvlJc w:val="left"/>
      <w:pPr>
        <w:tabs>
          <w:tab w:val="num" w:pos="4949"/>
        </w:tabs>
        <w:ind w:left="4949" w:hanging="283"/>
      </w:pPr>
    </w:lvl>
    <w:lvl w:ilvl="7">
      <w:start w:val="1"/>
      <w:numFmt w:val="decimal"/>
      <w:lvlText w:val="%2.%3.%4.%5.%6.%7.%8."/>
      <w:lvlJc w:val="left"/>
      <w:pPr>
        <w:tabs>
          <w:tab w:val="num" w:pos="5656"/>
        </w:tabs>
        <w:ind w:left="5656" w:hanging="283"/>
      </w:pPr>
    </w:lvl>
    <w:lvl w:ilvl="8">
      <w:start w:val="1"/>
      <w:numFmt w:val="decimal"/>
      <w:lvlText w:val="%2.%3.%4.%5.%6.%7.%8.%9."/>
      <w:lvlJc w:val="left"/>
      <w:pPr>
        <w:tabs>
          <w:tab w:val="num" w:pos="6363"/>
        </w:tabs>
        <w:ind w:left="6363" w:hanging="283"/>
      </w:pPr>
    </w:lvl>
  </w:abstractNum>
  <w:abstractNum w:abstractNumId="3" w15:restartNumberingAfterBreak="0">
    <w:nsid w:val="00000007"/>
    <w:multiLevelType w:val="singleLevel"/>
    <w:tmpl w:val="00000007"/>
    <w:lvl w:ilvl="0">
      <w:start w:val="1"/>
      <w:numFmt w:val="decimal"/>
      <w:lvlText w:val="%1."/>
      <w:lvlJc w:val="left"/>
      <w:pPr>
        <w:tabs>
          <w:tab w:val="num" w:pos="720"/>
        </w:tabs>
        <w:ind w:left="720" w:hanging="360"/>
      </w:pPr>
      <w:rPr>
        <w:b/>
        <w:bCs/>
        <w:sz w:val="24"/>
      </w:rPr>
    </w:lvl>
  </w:abstractNum>
  <w:abstractNum w:abstractNumId="4" w15:restartNumberingAfterBreak="0">
    <w:nsid w:val="03FE6159"/>
    <w:multiLevelType w:val="hybridMultilevel"/>
    <w:tmpl w:val="B6FC5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324C52"/>
    <w:multiLevelType w:val="hybridMultilevel"/>
    <w:tmpl w:val="A73C15DA"/>
    <w:lvl w:ilvl="0" w:tplc="31725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6071BB"/>
    <w:multiLevelType w:val="hybridMultilevel"/>
    <w:tmpl w:val="126656DE"/>
    <w:lvl w:ilvl="0" w:tplc="A664E2D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5D15B7"/>
    <w:multiLevelType w:val="hybridMultilevel"/>
    <w:tmpl w:val="AA621D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EF02B7"/>
    <w:multiLevelType w:val="hybridMultilevel"/>
    <w:tmpl w:val="126656DE"/>
    <w:lvl w:ilvl="0" w:tplc="A664E2D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BCF303A"/>
    <w:multiLevelType w:val="multilevel"/>
    <w:tmpl w:val="9640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BB6C4A"/>
    <w:multiLevelType w:val="hybridMultilevel"/>
    <w:tmpl w:val="4444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DF5126"/>
    <w:multiLevelType w:val="hybridMultilevel"/>
    <w:tmpl w:val="5DBED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483A3E"/>
    <w:multiLevelType w:val="hybridMultilevel"/>
    <w:tmpl w:val="E22C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7"/>
  </w:num>
  <w:num w:numId="6">
    <w:abstractNumId w:val="6"/>
  </w:num>
  <w:num w:numId="7">
    <w:abstractNumId w:val="10"/>
  </w:num>
  <w:num w:numId="8">
    <w:abstractNumId w:val="5"/>
  </w:num>
  <w:num w:numId="9">
    <w:abstractNumId w:val="11"/>
  </w:num>
  <w:num w:numId="10">
    <w:abstractNumId w:val="4"/>
  </w:num>
  <w:num w:numId="11">
    <w:abstractNumId w:val="9"/>
  </w:num>
  <w:num w:numId="12">
    <w:abstractNumId w:val="13"/>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4E"/>
    <w:rsid w:val="000174D8"/>
    <w:rsid w:val="0002491B"/>
    <w:rsid w:val="000605BA"/>
    <w:rsid w:val="00067234"/>
    <w:rsid w:val="00073AB1"/>
    <w:rsid w:val="00096738"/>
    <w:rsid w:val="000C0958"/>
    <w:rsid w:val="000C1E33"/>
    <w:rsid w:val="000E4302"/>
    <w:rsid w:val="000F5B5A"/>
    <w:rsid w:val="00152B7E"/>
    <w:rsid w:val="00183CB4"/>
    <w:rsid w:val="001B5FFA"/>
    <w:rsid w:val="00240DA5"/>
    <w:rsid w:val="00243704"/>
    <w:rsid w:val="0025435F"/>
    <w:rsid w:val="002579EC"/>
    <w:rsid w:val="002602C4"/>
    <w:rsid w:val="00294710"/>
    <w:rsid w:val="002B187C"/>
    <w:rsid w:val="002B3DFA"/>
    <w:rsid w:val="002B55F8"/>
    <w:rsid w:val="002C236C"/>
    <w:rsid w:val="00304968"/>
    <w:rsid w:val="00316F7C"/>
    <w:rsid w:val="00331E54"/>
    <w:rsid w:val="003B5BCA"/>
    <w:rsid w:val="003C0056"/>
    <w:rsid w:val="003C36EE"/>
    <w:rsid w:val="004056B5"/>
    <w:rsid w:val="00407494"/>
    <w:rsid w:val="004172E2"/>
    <w:rsid w:val="00443E54"/>
    <w:rsid w:val="004450AF"/>
    <w:rsid w:val="00450B21"/>
    <w:rsid w:val="004844E9"/>
    <w:rsid w:val="004C030A"/>
    <w:rsid w:val="004C7448"/>
    <w:rsid w:val="0052057E"/>
    <w:rsid w:val="00542746"/>
    <w:rsid w:val="005647B4"/>
    <w:rsid w:val="00571B02"/>
    <w:rsid w:val="00642883"/>
    <w:rsid w:val="00643F75"/>
    <w:rsid w:val="00667D4B"/>
    <w:rsid w:val="00667F23"/>
    <w:rsid w:val="006860FD"/>
    <w:rsid w:val="006A2553"/>
    <w:rsid w:val="006B27F6"/>
    <w:rsid w:val="006D624E"/>
    <w:rsid w:val="00711263"/>
    <w:rsid w:val="0072024D"/>
    <w:rsid w:val="0076395E"/>
    <w:rsid w:val="00766162"/>
    <w:rsid w:val="00777A69"/>
    <w:rsid w:val="00781075"/>
    <w:rsid w:val="00794E0D"/>
    <w:rsid w:val="007A731E"/>
    <w:rsid w:val="007B4C4A"/>
    <w:rsid w:val="0080460F"/>
    <w:rsid w:val="0082007D"/>
    <w:rsid w:val="00834465"/>
    <w:rsid w:val="008478F9"/>
    <w:rsid w:val="00867A37"/>
    <w:rsid w:val="008B3A1B"/>
    <w:rsid w:val="008B6581"/>
    <w:rsid w:val="008C02EA"/>
    <w:rsid w:val="00916C5E"/>
    <w:rsid w:val="009334CD"/>
    <w:rsid w:val="00936678"/>
    <w:rsid w:val="009463C3"/>
    <w:rsid w:val="00963CDC"/>
    <w:rsid w:val="00991483"/>
    <w:rsid w:val="009B7F4D"/>
    <w:rsid w:val="009C1AFB"/>
    <w:rsid w:val="00A01A3B"/>
    <w:rsid w:val="00A242FF"/>
    <w:rsid w:val="00A375D8"/>
    <w:rsid w:val="00A74B96"/>
    <w:rsid w:val="00AD2704"/>
    <w:rsid w:val="00B07BA2"/>
    <w:rsid w:val="00B378E8"/>
    <w:rsid w:val="00B43E10"/>
    <w:rsid w:val="00B57CBC"/>
    <w:rsid w:val="00BB71CE"/>
    <w:rsid w:val="00BE0323"/>
    <w:rsid w:val="00C23D57"/>
    <w:rsid w:val="00C30734"/>
    <w:rsid w:val="00C90D45"/>
    <w:rsid w:val="00CD1F61"/>
    <w:rsid w:val="00CE3DB8"/>
    <w:rsid w:val="00D400F8"/>
    <w:rsid w:val="00D47039"/>
    <w:rsid w:val="00D75ED2"/>
    <w:rsid w:val="00D80EF9"/>
    <w:rsid w:val="00DC5094"/>
    <w:rsid w:val="00DD01F5"/>
    <w:rsid w:val="00E02893"/>
    <w:rsid w:val="00E14D64"/>
    <w:rsid w:val="00E22F48"/>
    <w:rsid w:val="00E3389F"/>
    <w:rsid w:val="00E8321B"/>
    <w:rsid w:val="00EB373A"/>
    <w:rsid w:val="00EB7BA9"/>
    <w:rsid w:val="00F31DB5"/>
    <w:rsid w:val="00F756F8"/>
    <w:rsid w:val="00FF4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2201A5"/>
  <w15:docId w15:val="{2625D1DF-5CF2-4124-BC53-C0025B4D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7F6"/>
    <w:pPr>
      <w:suppressAutoHyphens/>
      <w:spacing w:after="200" w:line="276" w:lineRule="auto"/>
    </w:pPr>
    <w:rPr>
      <w:rFonts w:ascii="Calibri" w:eastAsia="SimSun" w:hAnsi="Calibri" w:cs="Calibri"/>
      <w:kern w:val="1"/>
      <w:sz w:val="22"/>
      <w:szCs w:val="22"/>
      <w:lang w:eastAsia="ar-SA"/>
    </w:rPr>
  </w:style>
  <w:style w:type="paragraph" w:styleId="1">
    <w:name w:val="heading 1"/>
    <w:basedOn w:val="10"/>
    <w:next w:val="a0"/>
    <w:qFormat/>
    <w:pPr>
      <w:outlineLvl w:val="0"/>
    </w:pPr>
    <w:rPr>
      <w:rFonts w:ascii="Times New Roman" w:hAnsi="Times New Roman" w:cs="Times New Roman"/>
      <w:b/>
      <w:bCs/>
      <w:sz w:val="48"/>
      <w:szCs w:val="48"/>
    </w:rPr>
  </w:style>
  <w:style w:type="paragraph" w:styleId="2">
    <w:name w:val="heading 2"/>
    <w:basedOn w:val="10"/>
    <w:next w:val="a0"/>
    <w:qFormat/>
    <w:pPr>
      <w:numPr>
        <w:ilvl w:val="1"/>
        <w:numId w:val="1"/>
      </w:numPr>
      <w:outlineLvl w:val="1"/>
    </w:pPr>
    <w:rPr>
      <w:rFonts w:ascii="Times New Roman" w:hAnsi="Times New Roman" w:cs="Times New Roman"/>
      <w:b/>
      <w:bCs/>
      <w:sz w:val="36"/>
      <w:szCs w:val="36"/>
    </w:rPr>
  </w:style>
  <w:style w:type="paragraph" w:styleId="5">
    <w:name w:val="heading 5"/>
    <w:basedOn w:val="a"/>
    <w:next w:val="a0"/>
    <w:qFormat/>
    <w:pPr>
      <w:numPr>
        <w:ilvl w:val="4"/>
        <w:numId w:val="1"/>
      </w:numPr>
      <w:spacing w:before="240" w:after="60" w:line="100" w:lineRule="atLeast"/>
      <w:ind w:left="1134" w:firstLine="0"/>
      <w:outlineLvl w:val="4"/>
    </w:pPr>
    <w:rPr>
      <w:i/>
      <w:smallCap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1">
    <w:name w:val="Основной шрифт абзаца1"/>
  </w:style>
  <w:style w:type="character" w:customStyle="1" w:styleId="WW8Num4z0">
    <w:name w:val="WW8Num4z0"/>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4">
    <w:name w:val="Символ сноски"/>
    <w:rPr>
      <w:vertAlign w:val="superscript"/>
    </w:rPr>
  </w:style>
  <w:style w:type="character" w:customStyle="1" w:styleId="WW-">
    <w:name w:val="WW-Символ сноски"/>
  </w:style>
  <w:style w:type="character" w:styleId="a5">
    <w:name w:val="Hyperlink"/>
    <w:rPr>
      <w:color w:val="000080"/>
      <w:u w:val="single"/>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character" w:styleId="a8">
    <w:name w:val="Strong"/>
    <w:qFormat/>
    <w:rPr>
      <w:b/>
      <w:bCs/>
    </w:rPr>
  </w:style>
  <w:style w:type="character" w:customStyle="1" w:styleId="a9">
    <w:name w:val="Символы концевой сноски"/>
    <w:rPr>
      <w:vertAlign w:val="superscript"/>
    </w:rPr>
  </w:style>
  <w:style w:type="character" w:customStyle="1" w:styleId="WW-0">
    <w:name w:val="WW-Символы концевой сноски"/>
  </w:style>
  <w:style w:type="character" w:customStyle="1" w:styleId="12">
    <w:name w:val="Знак сноски1"/>
    <w:rPr>
      <w:vertAlign w:val="superscript"/>
    </w:rPr>
  </w:style>
  <w:style w:type="character" w:customStyle="1" w:styleId="13">
    <w:name w:val="Знак концевой сноски1"/>
    <w:rPr>
      <w:vertAlign w:val="superscript"/>
    </w:rPr>
  </w:style>
  <w:style w:type="character" w:customStyle="1" w:styleId="aa">
    <w:name w:val="Название Знак"/>
    <w:basedOn w:val="11"/>
    <w:rPr>
      <w:b/>
      <w:sz w:val="28"/>
    </w:rPr>
  </w:style>
  <w:style w:type="character" w:customStyle="1" w:styleId="ListLabel1">
    <w:name w:val="ListLabel 1"/>
    <w:rPr>
      <w:rFonts w:cs="Times New Roman"/>
    </w:rPr>
  </w:style>
  <w:style w:type="character" w:styleId="ab">
    <w:name w:val="footnote reference"/>
    <w:rPr>
      <w:vertAlign w:val="superscript"/>
    </w:rPr>
  </w:style>
  <w:style w:type="character" w:styleId="ac">
    <w:name w:val="endnote reference"/>
    <w:rPr>
      <w:vertAlign w:val="superscript"/>
    </w:rPr>
  </w:style>
  <w:style w:type="character" w:customStyle="1" w:styleId="14">
    <w:name w:val="Знак сноски1"/>
    <w:rPr>
      <w:vertAlign w:val="superscript"/>
    </w:rPr>
  </w:style>
  <w:style w:type="paragraph" w:customStyle="1" w:styleId="10">
    <w:name w:val="Заголовок1"/>
    <w:basedOn w:val="a"/>
    <w:next w:val="a0"/>
    <w:pPr>
      <w:keepNext/>
      <w:spacing w:before="240" w:after="120"/>
    </w:pPr>
    <w:rPr>
      <w:rFonts w:ascii="Arial" w:hAnsi="Arial" w:cs="Lucida Sans"/>
      <w:sz w:val="28"/>
      <w:szCs w:val="28"/>
    </w:rPr>
  </w:style>
  <w:style w:type="paragraph" w:styleId="a0">
    <w:name w:val="Body Text"/>
    <w:basedOn w:val="a"/>
    <w:pPr>
      <w:spacing w:after="120"/>
    </w:pPr>
  </w:style>
  <w:style w:type="paragraph" w:styleId="ad">
    <w:name w:val="List"/>
    <w:basedOn w:val="a0"/>
    <w:rPr>
      <w:rFonts w:cs="Lucida Sans"/>
    </w:rPr>
  </w:style>
  <w:style w:type="paragraph" w:customStyle="1" w:styleId="20">
    <w:name w:val="Название2"/>
    <w:basedOn w:val="a"/>
    <w:pPr>
      <w:suppressLineNumbers/>
      <w:spacing w:before="120" w:after="120"/>
    </w:pPr>
    <w:rPr>
      <w:rFonts w:cs="Lucida Sans"/>
      <w:i/>
      <w:iCs/>
      <w:sz w:val="24"/>
      <w:szCs w:val="24"/>
    </w:rPr>
  </w:style>
  <w:style w:type="paragraph" w:customStyle="1" w:styleId="21">
    <w:name w:val="Указатель2"/>
    <w:basedOn w:val="a"/>
    <w:pPr>
      <w:suppressLineNumbers/>
    </w:pPr>
    <w:rPr>
      <w:rFonts w:cs="Lucida Sans"/>
    </w:rPr>
  </w:style>
  <w:style w:type="paragraph" w:customStyle="1" w:styleId="15">
    <w:name w:val="Название1"/>
    <w:basedOn w:val="a"/>
    <w:pPr>
      <w:suppressLineNumbers/>
      <w:spacing w:before="120" w:after="120"/>
    </w:pPr>
    <w:rPr>
      <w:rFonts w:cs="Lucida Sans"/>
      <w:i/>
      <w:iCs/>
      <w:sz w:val="24"/>
      <w:szCs w:val="24"/>
    </w:rPr>
  </w:style>
  <w:style w:type="paragraph" w:customStyle="1" w:styleId="16">
    <w:name w:val="Указатель1"/>
    <w:basedOn w:val="a"/>
    <w:pPr>
      <w:suppressLineNumbers/>
    </w:pPr>
    <w:rPr>
      <w:rFonts w:cs="Lucida Sans"/>
    </w:rPr>
  </w:style>
  <w:style w:type="paragraph" w:customStyle="1" w:styleId="ConsPlusNormal">
    <w:name w:val="ConsPlusNormal"/>
    <w:pPr>
      <w:widowControl w:val="0"/>
      <w:suppressAutoHyphens/>
      <w:spacing w:line="100" w:lineRule="atLeast"/>
    </w:pPr>
    <w:rPr>
      <w:rFonts w:ascii="Arial" w:eastAsia="SimSun" w:hAnsi="Arial" w:cs="Arial"/>
      <w:kern w:val="1"/>
      <w:lang w:eastAsia="ar-SA"/>
    </w:rPr>
  </w:style>
  <w:style w:type="paragraph" w:customStyle="1" w:styleId="17">
    <w:name w:val="Текст сноски1"/>
    <w:basedOn w:val="a"/>
    <w:pPr>
      <w:suppressLineNumbers/>
      <w:spacing w:after="0" w:line="100" w:lineRule="atLeast"/>
      <w:ind w:left="283" w:hanging="283"/>
    </w:pPr>
    <w:rPr>
      <w:sz w:val="20"/>
      <w:szCs w:val="20"/>
    </w:rPr>
  </w:style>
  <w:style w:type="paragraph" w:customStyle="1" w:styleId="18">
    <w:name w:val="Основной текст с отступом1"/>
    <w:basedOn w:val="a0"/>
    <w:pPr>
      <w:ind w:firstLine="283"/>
    </w:pPr>
  </w:style>
  <w:style w:type="paragraph" w:customStyle="1" w:styleId="western">
    <w:name w:val="western"/>
    <w:basedOn w:val="a"/>
    <w:pPr>
      <w:spacing w:before="280" w:after="119"/>
    </w:pPr>
    <w:rPr>
      <w:color w:val="00000A"/>
    </w:rPr>
  </w:style>
  <w:style w:type="paragraph" w:customStyle="1" w:styleId="19">
    <w:name w:val="Абзац списка1"/>
    <w:basedOn w:val="a"/>
    <w:pPr>
      <w:ind w:left="720"/>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styleId="af0">
    <w:name w:val="Body Text Indent"/>
    <w:basedOn w:val="a"/>
    <w:pPr>
      <w:spacing w:after="60"/>
      <w:ind w:left="426" w:hanging="426"/>
    </w:pPr>
    <w:rPr>
      <w:sz w:val="20"/>
      <w:szCs w:val="20"/>
    </w:rPr>
  </w:style>
  <w:style w:type="paragraph" w:styleId="50">
    <w:name w:val="toc 5"/>
    <w:basedOn w:val="5"/>
    <w:pPr>
      <w:numPr>
        <w:ilvl w:val="0"/>
        <w:numId w:val="0"/>
      </w:numPr>
      <w:tabs>
        <w:tab w:val="right" w:leader="underscore" w:pos="8221"/>
      </w:tabs>
      <w:ind w:left="-284"/>
    </w:pPr>
    <w:rPr>
      <w:sz w:val="24"/>
    </w:rPr>
  </w:style>
  <w:style w:type="paragraph" w:styleId="af1">
    <w:name w:val="header"/>
    <w:basedOn w:val="a"/>
    <w:pPr>
      <w:suppressLineNumbers/>
      <w:tabs>
        <w:tab w:val="center" w:pos="4677"/>
        <w:tab w:val="right" w:pos="9355"/>
      </w:tabs>
    </w:pPr>
  </w:style>
  <w:style w:type="paragraph" w:styleId="af2">
    <w:name w:val="Title"/>
    <w:basedOn w:val="a"/>
    <w:next w:val="af3"/>
    <w:qFormat/>
    <w:pPr>
      <w:suppressAutoHyphens w:val="0"/>
      <w:spacing w:after="0" w:line="100" w:lineRule="atLeast"/>
      <w:jc w:val="center"/>
    </w:pPr>
    <w:rPr>
      <w:rFonts w:ascii="Times New Roman" w:eastAsia="Times New Roman" w:hAnsi="Times New Roman" w:cs="Times New Roman"/>
      <w:b/>
      <w:bCs/>
      <w:sz w:val="28"/>
      <w:szCs w:val="20"/>
    </w:rPr>
  </w:style>
  <w:style w:type="paragraph" w:styleId="af3">
    <w:name w:val="Subtitle"/>
    <w:basedOn w:val="10"/>
    <w:next w:val="a0"/>
    <w:qFormat/>
    <w:pPr>
      <w:jc w:val="center"/>
    </w:pPr>
    <w:rPr>
      <w:i/>
      <w:iCs/>
    </w:rPr>
  </w:style>
  <w:style w:type="paragraph" w:styleId="af4">
    <w:name w:val="footnote text"/>
    <w:basedOn w:val="a"/>
    <w:pPr>
      <w:suppressLineNumbers/>
      <w:ind w:left="283" w:hanging="283"/>
    </w:pPr>
    <w:rPr>
      <w:sz w:val="20"/>
      <w:szCs w:val="20"/>
    </w:rPr>
  </w:style>
  <w:style w:type="paragraph" w:styleId="af5">
    <w:name w:val="footer"/>
    <w:basedOn w:val="a"/>
    <w:link w:val="af6"/>
    <w:uiPriority w:val="99"/>
    <w:pPr>
      <w:suppressLineNumbers/>
      <w:tabs>
        <w:tab w:val="center" w:pos="4819"/>
        <w:tab w:val="right" w:pos="9638"/>
      </w:tabs>
    </w:pPr>
  </w:style>
  <w:style w:type="paragraph" w:customStyle="1" w:styleId="1a">
    <w:name w:val="Красная строка1"/>
    <w:basedOn w:val="a0"/>
    <w:pPr>
      <w:ind w:firstLine="283"/>
    </w:pPr>
  </w:style>
  <w:style w:type="paragraph" w:customStyle="1" w:styleId="af7">
    <w:name w:val="Содержимое врезки"/>
    <w:basedOn w:val="a0"/>
  </w:style>
  <w:style w:type="paragraph" w:styleId="af8">
    <w:name w:val="List Paragraph"/>
    <w:basedOn w:val="a"/>
    <w:uiPriority w:val="34"/>
    <w:qFormat/>
    <w:rsid w:val="00152B7E"/>
    <w:pPr>
      <w:suppressAutoHyphens w:val="0"/>
      <w:spacing w:after="160" w:line="259" w:lineRule="auto"/>
      <w:ind w:left="720"/>
      <w:contextualSpacing/>
    </w:pPr>
    <w:rPr>
      <w:rFonts w:asciiTheme="minorHAnsi" w:eastAsiaTheme="minorHAnsi" w:hAnsiTheme="minorHAnsi" w:cstheme="minorBidi"/>
      <w:kern w:val="0"/>
      <w:lang w:eastAsia="en-US"/>
    </w:rPr>
  </w:style>
  <w:style w:type="paragraph" w:styleId="af9">
    <w:name w:val="Normal (Web)"/>
    <w:basedOn w:val="a"/>
    <w:uiPriority w:val="99"/>
    <w:unhideWhenUsed/>
    <w:rsid w:val="004C030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f6">
    <w:name w:val="Нижний колонтитул Знак"/>
    <w:basedOn w:val="a1"/>
    <w:link w:val="af5"/>
    <w:uiPriority w:val="99"/>
    <w:rsid w:val="002B187C"/>
    <w:rPr>
      <w:rFonts w:ascii="Calibri" w:eastAsia="SimSun" w:hAnsi="Calibri" w:cs="Calibri"/>
      <w:kern w:val="1"/>
      <w:sz w:val="22"/>
      <w:szCs w:val="22"/>
      <w:lang w:eastAsia="ar-SA"/>
    </w:rPr>
  </w:style>
  <w:style w:type="paragraph" w:customStyle="1" w:styleId="s1">
    <w:name w:val="s_1"/>
    <w:basedOn w:val="a"/>
    <w:rsid w:val="00316F7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857">
      <w:bodyDiv w:val="1"/>
      <w:marLeft w:val="0"/>
      <w:marRight w:val="0"/>
      <w:marTop w:val="0"/>
      <w:marBottom w:val="0"/>
      <w:divBdr>
        <w:top w:val="none" w:sz="0" w:space="0" w:color="auto"/>
        <w:left w:val="none" w:sz="0" w:space="0" w:color="auto"/>
        <w:bottom w:val="none" w:sz="0" w:space="0" w:color="auto"/>
        <w:right w:val="none" w:sz="0" w:space="0" w:color="auto"/>
      </w:divBdr>
    </w:div>
    <w:div w:id="133446176">
      <w:bodyDiv w:val="1"/>
      <w:marLeft w:val="0"/>
      <w:marRight w:val="0"/>
      <w:marTop w:val="0"/>
      <w:marBottom w:val="0"/>
      <w:divBdr>
        <w:top w:val="none" w:sz="0" w:space="0" w:color="auto"/>
        <w:left w:val="none" w:sz="0" w:space="0" w:color="auto"/>
        <w:bottom w:val="none" w:sz="0" w:space="0" w:color="auto"/>
        <w:right w:val="none" w:sz="0" w:space="0" w:color="auto"/>
      </w:divBdr>
    </w:div>
    <w:div w:id="161512907">
      <w:bodyDiv w:val="1"/>
      <w:marLeft w:val="0"/>
      <w:marRight w:val="0"/>
      <w:marTop w:val="0"/>
      <w:marBottom w:val="0"/>
      <w:divBdr>
        <w:top w:val="none" w:sz="0" w:space="0" w:color="auto"/>
        <w:left w:val="none" w:sz="0" w:space="0" w:color="auto"/>
        <w:bottom w:val="none" w:sz="0" w:space="0" w:color="auto"/>
        <w:right w:val="none" w:sz="0" w:space="0" w:color="auto"/>
      </w:divBdr>
    </w:div>
    <w:div w:id="271131891">
      <w:bodyDiv w:val="1"/>
      <w:marLeft w:val="0"/>
      <w:marRight w:val="0"/>
      <w:marTop w:val="0"/>
      <w:marBottom w:val="0"/>
      <w:divBdr>
        <w:top w:val="none" w:sz="0" w:space="0" w:color="auto"/>
        <w:left w:val="none" w:sz="0" w:space="0" w:color="auto"/>
        <w:bottom w:val="none" w:sz="0" w:space="0" w:color="auto"/>
        <w:right w:val="none" w:sz="0" w:space="0" w:color="auto"/>
      </w:divBdr>
      <w:divsChild>
        <w:div w:id="1496535535">
          <w:marLeft w:val="0"/>
          <w:marRight w:val="0"/>
          <w:marTop w:val="0"/>
          <w:marBottom w:val="0"/>
          <w:divBdr>
            <w:top w:val="none" w:sz="0" w:space="0" w:color="auto"/>
            <w:left w:val="none" w:sz="0" w:space="0" w:color="auto"/>
            <w:bottom w:val="none" w:sz="0" w:space="0" w:color="auto"/>
            <w:right w:val="none" w:sz="0" w:space="0" w:color="auto"/>
          </w:divBdr>
        </w:div>
        <w:div w:id="1721174444">
          <w:marLeft w:val="0"/>
          <w:marRight w:val="0"/>
          <w:marTop w:val="0"/>
          <w:marBottom w:val="0"/>
          <w:divBdr>
            <w:top w:val="none" w:sz="0" w:space="0" w:color="auto"/>
            <w:left w:val="none" w:sz="0" w:space="0" w:color="auto"/>
            <w:bottom w:val="none" w:sz="0" w:space="0" w:color="auto"/>
            <w:right w:val="none" w:sz="0" w:space="0" w:color="auto"/>
          </w:divBdr>
        </w:div>
        <w:div w:id="501355661">
          <w:marLeft w:val="0"/>
          <w:marRight w:val="0"/>
          <w:marTop w:val="0"/>
          <w:marBottom w:val="0"/>
          <w:divBdr>
            <w:top w:val="none" w:sz="0" w:space="0" w:color="auto"/>
            <w:left w:val="none" w:sz="0" w:space="0" w:color="auto"/>
            <w:bottom w:val="none" w:sz="0" w:space="0" w:color="auto"/>
            <w:right w:val="none" w:sz="0" w:space="0" w:color="auto"/>
          </w:divBdr>
        </w:div>
        <w:div w:id="1904097389">
          <w:marLeft w:val="0"/>
          <w:marRight w:val="0"/>
          <w:marTop w:val="0"/>
          <w:marBottom w:val="0"/>
          <w:divBdr>
            <w:top w:val="none" w:sz="0" w:space="0" w:color="auto"/>
            <w:left w:val="none" w:sz="0" w:space="0" w:color="auto"/>
            <w:bottom w:val="none" w:sz="0" w:space="0" w:color="auto"/>
            <w:right w:val="none" w:sz="0" w:space="0" w:color="auto"/>
          </w:divBdr>
        </w:div>
        <w:div w:id="1336228311">
          <w:marLeft w:val="0"/>
          <w:marRight w:val="0"/>
          <w:marTop w:val="0"/>
          <w:marBottom w:val="0"/>
          <w:divBdr>
            <w:top w:val="none" w:sz="0" w:space="0" w:color="auto"/>
            <w:left w:val="none" w:sz="0" w:space="0" w:color="auto"/>
            <w:bottom w:val="none" w:sz="0" w:space="0" w:color="auto"/>
            <w:right w:val="none" w:sz="0" w:space="0" w:color="auto"/>
          </w:divBdr>
        </w:div>
        <w:div w:id="209268913">
          <w:marLeft w:val="0"/>
          <w:marRight w:val="0"/>
          <w:marTop w:val="0"/>
          <w:marBottom w:val="0"/>
          <w:divBdr>
            <w:top w:val="none" w:sz="0" w:space="0" w:color="auto"/>
            <w:left w:val="none" w:sz="0" w:space="0" w:color="auto"/>
            <w:bottom w:val="none" w:sz="0" w:space="0" w:color="auto"/>
            <w:right w:val="none" w:sz="0" w:space="0" w:color="auto"/>
          </w:divBdr>
        </w:div>
        <w:div w:id="337739078">
          <w:marLeft w:val="0"/>
          <w:marRight w:val="0"/>
          <w:marTop w:val="0"/>
          <w:marBottom w:val="0"/>
          <w:divBdr>
            <w:top w:val="none" w:sz="0" w:space="0" w:color="auto"/>
            <w:left w:val="none" w:sz="0" w:space="0" w:color="auto"/>
            <w:bottom w:val="none" w:sz="0" w:space="0" w:color="auto"/>
            <w:right w:val="none" w:sz="0" w:space="0" w:color="auto"/>
          </w:divBdr>
        </w:div>
        <w:div w:id="629749775">
          <w:marLeft w:val="0"/>
          <w:marRight w:val="0"/>
          <w:marTop w:val="0"/>
          <w:marBottom w:val="0"/>
          <w:divBdr>
            <w:top w:val="none" w:sz="0" w:space="0" w:color="auto"/>
            <w:left w:val="none" w:sz="0" w:space="0" w:color="auto"/>
            <w:bottom w:val="none" w:sz="0" w:space="0" w:color="auto"/>
            <w:right w:val="none" w:sz="0" w:space="0" w:color="auto"/>
          </w:divBdr>
        </w:div>
        <w:div w:id="1037700528">
          <w:marLeft w:val="0"/>
          <w:marRight w:val="0"/>
          <w:marTop w:val="0"/>
          <w:marBottom w:val="0"/>
          <w:divBdr>
            <w:top w:val="none" w:sz="0" w:space="0" w:color="auto"/>
            <w:left w:val="none" w:sz="0" w:space="0" w:color="auto"/>
            <w:bottom w:val="none" w:sz="0" w:space="0" w:color="auto"/>
            <w:right w:val="none" w:sz="0" w:space="0" w:color="auto"/>
          </w:divBdr>
        </w:div>
        <w:div w:id="792360930">
          <w:marLeft w:val="0"/>
          <w:marRight w:val="0"/>
          <w:marTop w:val="0"/>
          <w:marBottom w:val="0"/>
          <w:divBdr>
            <w:top w:val="none" w:sz="0" w:space="0" w:color="auto"/>
            <w:left w:val="none" w:sz="0" w:space="0" w:color="auto"/>
            <w:bottom w:val="none" w:sz="0" w:space="0" w:color="auto"/>
            <w:right w:val="none" w:sz="0" w:space="0" w:color="auto"/>
          </w:divBdr>
        </w:div>
        <w:div w:id="1268848191">
          <w:marLeft w:val="0"/>
          <w:marRight w:val="0"/>
          <w:marTop w:val="0"/>
          <w:marBottom w:val="0"/>
          <w:divBdr>
            <w:top w:val="none" w:sz="0" w:space="0" w:color="auto"/>
            <w:left w:val="none" w:sz="0" w:space="0" w:color="auto"/>
            <w:bottom w:val="none" w:sz="0" w:space="0" w:color="auto"/>
            <w:right w:val="none" w:sz="0" w:space="0" w:color="auto"/>
          </w:divBdr>
        </w:div>
        <w:div w:id="172837711">
          <w:marLeft w:val="0"/>
          <w:marRight w:val="0"/>
          <w:marTop w:val="0"/>
          <w:marBottom w:val="0"/>
          <w:divBdr>
            <w:top w:val="none" w:sz="0" w:space="0" w:color="auto"/>
            <w:left w:val="none" w:sz="0" w:space="0" w:color="auto"/>
            <w:bottom w:val="none" w:sz="0" w:space="0" w:color="auto"/>
            <w:right w:val="none" w:sz="0" w:space="0" w:color="auto"/>
          </w:divBdr>
        </w:div>
        <w:div w:id="1157305336">
          <w:marLeft w:val="0"/>
          <w:marRight w:val="0"/>
          <w:marTop w:val="0"/>
          <w:marBottom w:val="0"/>
          <w:divBdr>
            <w:top w:val="none" w:sz="0" w:space="0" w:color="auto"/>
            <w:left w:val="none" w:sz="0" w:space="0" w:color="auto"/>
            <w:bottom w:val="none" w:sz="0" w:space="0" w:color="auto"/>
            <w:right w:val="none" w:sz="0" w:space="0" w:color="auto"/>
          </w:divBdr>
        </w:div>
      </w:divsChild>
    </w:div>
    <w:div w:id="525676916">
      <w:bodyDiv w:val="1"/>
      <w:marLeft w:val="0"/>
      <w:marRight w:val="0"/>
      <w:marTop w:val="0"/>
      <w:marBottom w:val="0"/>
      <w:divBdr>
        <w:top w:val="none" w:sz="0" w:space="0" w:color="auto"/>
        <w:left w:val="none" w:sz="0" w:space="0" w:color="auto"/>
        <w:bottom w:val="none" w:sz="0" w:space="0" w:color="auto"/>
        <w:right w:val="none" w:sz="0" w:space="0" w:color="auto"/>
      </w:divBdr>
    </w:div>
    <w:div w:id="819074422">
      <w:bodyDiv w:val="1"/>
      <w:marLeft w:val="0"/>
      <w:marRight w:val="0"/>
      <w:marTop w:val="0"/>
      <w:marBottom w:val="0"/>
      <w:divBdr>
        <w:top w:val="none" w:sz="0" w:space="0" w:color="auto"/>
        <w:left w:val="none" w:sz="0" w:space="0" w:color="auto"/>
        <w:bottom w:val="none" w:sz="0" w:space="0" w:color="auto"/>
        <w:right w:val="none" w:sz="0" w:space="0" w:color="auto"/>
      </w:divBdr>
    </w:div>
    <w:div w:id="1028333038">
      <w:bodyDiv w:val="1"/>
      <w:marLeft w:val="0"/>
      <w:marRight w:val="0"/>
      <w:marTop w:val="0"/>
      <w:marBottom w:val="0"/>
      <w:divBdr>
        <w:top w:val="none" w:sz="0" w:space="0" w:color="auto"/>
        <w:left w:val="none" w:sz="0" w:space="0" w:color="auto"/>
        <w:bottom w:val="none" w:sz="0" w:space="0" w:color="auto"/>
        <w:right w:val="none" w:sz="0" w:space="0" w:color="auto"/>
      </w:divBdr>
      <w:divsChild>
        <w:div w:id="1826389151">
          <w:marLeft w:val="0"/>
          <w:marRight w:val="0"/>
          <w:marTop w:val="0"/>
          <w:marBottom w:val="0"/>
          <w:divBdr>
            <w:top w:val="none" w:sz="0" w:space="0" w:color="auto"/>
            <w:left w:val="none" w:sz="0" w:space="0" w:color="auto"/>
            <w:bottom w:val="none" w:sz="0" w:space="0" w:color="auto"/>
            <w:right w:val="none" w:sz="0" w:space="0" w:color="auto"/>
          </w:divBdr>
        </w:div>
        <w:div w:id="452288091">
          <w:marLeft w:val="0"/>
          <w:marRight w:val="0"/>
          <w:marTop w:val="0"/>
          <w:marBottom w:val="0"/>
          <w:divBdr>
            <w:top w:val="none" w:sz="0" w:space="0" w:color="auto"/>
            <w:left w:val="none" w:sz="0" w:space="0" w:color="auto"/>
            <w:bottom w:val="none" w:sz="0" w:space="0" w:color="auto"/>
            <w:right w:val="none" w:sz="0" w:space="0" w:color="auto"/>
          </w:divBdr>
        </w:div>
        <w:div w:id="1817455508">
          <w:marLeft w:val="0"/>
          <w:marRight w:val="0"/>
          <w:marTop w:val="0"/>
          <w:marBottom w:val="0"/>
          <w:divBdr>
            <w:top w:val="none" w:sz="0" w:space="0" w:color="auto"/>
            <w:left w:val="none" w:sz="0" w:space="0" w:color="auto"/>
            <w:bottom w:val="none" w:sz="0" w:space="0" w:color="auto"/>
            <w:right w:val="none" w:sz="0" w:space="0" w:color="auto"/>
          </w:divBdr>
        </w:div>
        <w:div w:id="1390156675">
          <w:marLeft w:val="0"/>
          <w:marRight w:val="0"/>
          <w:marTop w:val="0"/>
          <w:marBottom w:val="0"/>
          <w:divBdr>
            <w:top w:val="none" w:sz="0" w:space="0" w:color="auto"/>
            <w:left w:val="none" w:sz="0" w:space="0" w:color="auto"/>
            <w:bottom w:val="none" w:sz="0" w:space="0" w:color="auto"/>
            <w:right w:val="none" w:sz="0" w:space="0" w:color="auto"/>
          </w:divBdr>
        </w:div>
        <w:div w:id="2029988009">
          <w:marLeft w:val="0"/>
          <w:marRight w:val="0"/>
          <w:marTop w:val="0"/>
          <w:marBottom w:val="0"/>
          <w:divBdr>
            <w:top w:val="none" w:sz="0" w:space="0" w:color="auto"/>
            <w:left w:val="none" w:sz="0" w:space="0" w:color="auto"/>
            <w:bottom w:val="none" w:sz="0" w:space="0" w:color="auto"/>
            <w:right w:val="none" w:sz="0" w:space="0" w:color="auto"/>
          </w:divBdr>
        </w:div>
        <w:div w:id="1636637723">
          <w:marLeft w:val="0"/>
          <w:marRight w:val="0"/>
          <w:marTop w:val="0"/>
          <w:marBottom w:val="0"/>
          <w:divBdr>
            <w:top w:val="none" w:sz="0" w:space="0" w:color="auto"/>
            <w:left w:val="none" w:sz="0" w:space="0" w:color="auto"/>
            <w:bottom w:val="none" w:sz="0" w:space="0" w:color="auto"/>
            <w:right w:val="none" w:sz="0" w:space="0" w:color="auto"/>
          </w:divBdr>
        </w:div>
        <w:div w:id="1000616951">
          <w:marLeft w:val="0"/>
          <w:marRight w:val="0"/>
          <w:marTop w:val="0"/>
          <w:marBottom w:val="0"/>
          <w:divBdr>
            <w:top w:val="none" w:sz="0" w:space="0" w:color="auto"/>
            <w:left w:val="none" w:sz="0" w:space="0" w:color="auto"/>
            <w:bottom w:val="none" w:sz="0" w:space="0" w:color="auto"/>
            <w:right w:val="none" w:sz="0" w:space="0" w:color="auto"/>
          </w:divBdr>
        </w:div>
        <w:div w:id="424150544">
          <w:marLeft w:val="0"/>
          <w:marRight w:val="0"/>
          <w:marTop w:val="0"/>
          <w:marBottom w:val="0"/>
          <w:divBdr>
            <w:top w:val="none" w:sz="0" w:space="0" w:color="auto"/>
            <w:left w:val="none" w:sz="0" w:space="0" w:color="auto"/>
            <w:bottom w:val="none" w:sz="0" w:space="0" w:color="auto"/>
            <w:right w:val="none" w:sz="0" w:space="0" w:color="auto"/>
          </w:divBdr>
        </w:div>
        <w:div w:id="634678727">
          <w:marLeft w:val="0"/>
          <w:marRight w:val="0"/>
          <w:marTop w:val="0"/>
          <w:marBottom w:val="0"/>
          <w:divBdr>
            <w:top w:val="none" w:sz="0" w:space="0" w:color="auto"/>
            <w:left w:val="none" w:sz="0" w:space="0" w:color="auto"/>
            <w:bottom w:val="none" w:sz="0" w:space="0" w:color="auto"/>
            <w:right w:val="none" w:sz="0" w:space="0" w:color="auto"/>
          </w:divBdr>
        </w:div>
        <w:div w:id="620115071">
          <w:marLeft w:val="0"/>
          <w:marRight w:val="0"/>
          <w:marTop w:val="0"/>
          <w:marBottom w:val="0"/>
          <w:divBdr>
            <w:top w:val="none" w:sz="0" w:space="0" w:color="auto"/>
            <w:left w:val="none" w:sz="0" w:space="0" w:color="auto"/>
            <w:bottom w:val="none" w:sz="0" w:space="0" w:color="auto"/>
            <w:right w:val="none" w:sz="0" w:space="0" w:color="auto"/>
          </w:divBdr>
        </w:div>
        <w:div w:id="1919707008">
          <w:marLeft w:val="0"/>
          <w:marRight w:val="0"/>
          <w:marTop w:val="0"/>
          <w:marBottom w:val="0"/>
          <w:divBdr>
            <w:top w:val="none" w:sz="0" w:space="0" w:color="auto"/>
            <w:left w:val="none" w:sz="0" w:space="0" w:color="auto"/>
            <w:bottom w:val="none" w:sz="0" w:space="0" w:color="auto"/>
            <w:right w:val="none" w:sz="0" w:space="0" w:color="auto"/>
          </w:divBdr>
        </w:div>
        <w:div w:id="768889256">
          <w:marLeft w:val="0"/>
          <w:marRight w:val="0"/>
          <w:marTop w:val="0"/>
          <w:marBottom w:val="0"/>
          <w:divBdr>
            <w:top w:val="none" w:sz="0" w:space="0" w:color="auto"/>
            <w:left w:val="none" w:sz="0" w:space="0" w:color="auto"/>
            <w:bottom w:val="none" w:sz="0" w:space="0" w:color="auto"/>
            <w:right w:val="none" w:sz="0" w:space="0" w:color="auto"/>
          </w:divBdr>
        </w:div>
        <w:div w:id="693993012">
          <w:marLeft w:val="0"/>
          <w:marRight w:val="0"/>
          <w:marTop w:val="0"/>
          <w:marBottom w:val="0"/>
          <w:divBdr>
            <w:top w:val="none" w:sz="0" w:space="0" w:color="auto"/>
            <w:left w:val="none" w:sz="0" w:space="0" w:color="auto"/>
            <w:bottom w:val="none" w:sz="0" w:space="0" w:color="auto"/>
            <w:right w:val="none" w:sz="0" w:space="0" w:color="auto"/>
          </w:divBdr>
        </w:div>
      </w:divsChild>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20024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5679</Words>
  <Characters>32371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Челеховская Марина Андреевна</cp:lastModifiedBy>
  <cp:revision>2</cp:revision>
  <cp:lastPrinted>2112-12-31T21:00:00Z</cp:lastPrinted>
  <dcterms:created xsi:type="dcterms:W3CDTF">2023-05-17T08:30:00Z</dcterms:created>
  <dcterms:modified xsi:type="dcterms:W3CDTF">2023-05-17T08:30:00Z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