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011CD4" w:rsidRPr="000B4DE3" w14:paraId="43470750" w14:textId="77777777" w:rsidTr="00D91A5E">
        <w:tc>
          <w:tcPr>
            <w:tcW w:w="5778" w:type="dxa"/>
          </w:tcPr>
          <w:p w14:paraId="0A6CFFC4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129CB1C9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205D2C9C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3185262E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5C166D74" w14:textId="77777777" w:rsidR="00011CD4" w:rsidRPr="000B4DE3" w:rsidRDefault="00011CD4" w:rsidP="00D91A5E">
            <w:pPr>
              <w:widowControl/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sz w:val="26"/>
                <w:szCs w:val="26"/>
                <w:lang w:val="ru-RU"/>
              </w:rPr>
              <w:t>Лицей</w:t>
            </w:r>
          </w:p>
          <w:p w14:paraId="6371E490" w14:textId="77777777" w:rsidR="00011CD4" w:rsidRPr="000B4DE3" w:rsidRDefault="00011CD4" w:rsidP="00D91A5E">
            <w:pPr>
              <w:widowControl/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</w:p>
          <w:p w14:paraId="235A57F5" w14:textId="77777777" w:rsidR="00011CD4" w:rsidRPr="000B4DE3" w:rsidRDefault="00011CD4" w:rsidP="00D91A5E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5BED1E34" w14:textId="77777777" w:rsidR="00011CD4" w:rsidRPr="000B4DE3" w:rsidRDefault="00011CD4" w:rsidP="00D91A5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32ACA6AE" w14:textId="77777777" w:rsidR="00011CD4" w:rsidRPr="000B4DE3" w:rsidRDefault="00011CD4" w:rsidP="00D91A5E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Приложение 550</w:t>
            </w:r>
          </w:p>
          <w:p w14:paraId="2483295E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56D6D1EA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0A3FE4E3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503C9B00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протокол № 10 от 26.04.2023</w:t>
            </w:r>
          </w:p>
          <w:p w14:paraId="4013343A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3BC77E1F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6F3E3810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40F99E9F" w14:textId="77777777" w:rsidR="00011CD4" w:rsidRPr="000B4DE3" w:rsidRDefault="00011CD4" w:rsidP="00D91A5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</w:tc>
      </w:tr>
    </w:tbl>
    <w:p w14:paraId="16F061D4" w14:textId="77777777" w:rsidR="00011CD4" w:rsidRPr="000B4DE3" w:rsidRDefault="00011CD4" w:rsidP="00011CD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1EE5CCB9" w14:textId="77777777" w:rsidR="00011CD4" w:rsidRPr="000B4DE3" w:rsidRDefault="00011CD4" w:rsidP="00011CD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70EB8C5A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17744CE9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63B755FE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0B6AD8D4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1D0CF18B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149B21A3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Рабочая программа по учебному предмету (курсу)</w:t>
      </w:r>
    </w:p>
    <w:p w14:paraId="1E663046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«</w:t>
      </w:r>
      <w:r>
        <w:rPr>
          <w:bCs/>
          <w:sz w:val="26"/>
          <w:szCs w:val="26"/>
          <w:lang w:val="ru-RU"/>
        </w:rPr>
        <w:t>Второй и</w:t>
      </w:r>
      <w:r w:rsidRPr="000B4DE3">
        <w:rPr>
          <w:bCs/>
          <w:sz w:val="26"/>
          <w:szCs w:val="26"/>
          <w:lang w:val="ru-RU"/>
        </w:rPr>
        <w:t>ностранный язык (</w:t>
      </w:r>
      <w:r>
        <w:rPr>
          <w:bCs/>
          <w:sz w:val="26"/>
          <w:szCs w:val="26"/>
          <w:lang w:val="ru-RU"/>
        </w:rPr>
        <w:t>немецкий</w:t>
      </w:r>
      <w:r w:rsidRPr="000B4DE3">
        <w:rPr>
          <w:bCs/>
          <w:sz w:val="26"/>
          <w:szCs w:val="26"/>
          <w:lang w:val="ru-RU"/>
        </w:rPr>
        <w:t xml:space="preserve">)»  </w:t>
      </w:r>
    </w:p>
    <w:p w14:paraId="5156C0E6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10-11 класс</w:t>
      </w:r>
    </w:p>
    <w:p w14:paraId="08331EBC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C2ECA58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1A1566B7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2123EAA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0FAE4D6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429C0DB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10D8669B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8E50201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648AB4F5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384CF79E" w14:textId="77777777" w:rsidR="00011CD4" w:rsidRPr="000B4DE3" w:rsidRDefault="00011CD4" w:rsidP="00011CD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7BC42F5A" w14:textId="77777777" w:rsidR="00011CD4" w:rsidRPr="000B4DE3" w:rsidRDefault="00011CD4" w:rsidP="00011CD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Автор</w:t>
      </w:r>
      <w:r>
        <w:rPr>
          <w:bCs/>
          <w:sz w:val="26"/>
          <w:szCs w:val="26"/>
          <w:lang w:val="ru-RU"/>
        </w:rPr>
        <w:t>ы</w:t>
      </w:r>
      <w:r w:rsidRPr="000B4DE3">
        <w:rPr>
          <w:bCs/>
          <w:sz w:val="26"/>
          <w:szCs w:val="26"/>
          <w:lang w:val="ru-RU"/>
        </w:rPr>
        <w:t>:</w:t>
      </w:r>
      <w:r w:rsidRPr="000B4DE3">
        <w:rPr>
          <w:sz w:val="26"/>
          <w:szCs w:val="26"/>
          <w:lang w:val="ru-RU"/>
        </w:rPr>
        <w:t xml:space="preserve"> </w:t>
      </w:r>
    </w:p>
    <w:p w14:paraId="3059906C" w14:textId="77777777" w:rsidR="00011CD4" w:rsidRDefault="00011CD4" w:rsidP="00011CD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Кудренко Л.А.</w:t>
      </w:r>
    </w:p>
    <w:p w14:paraId="77065B78" w14:textId="77777777" w:rsidR="00011CD4" w:rsidRPr="000B4DE3" w:rsidRDefault="00011CD4" w:rsidP="00011CD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Мазулина С.А.</w:t>
      </w:r>
    </w:p>
    <w:p w14:paraId="4E72CC76" w14:textId="77777777" w:rsidR="00044C6F" w:rsidRPr="00582933" w:rsidRDefault="00044C6F" w:rsidP="00044C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51A9E1D" w14:textId="77777777" w:rsidR="00044C6F" w:rsidRPr="00582933" w:rsidRDefault="00044C6F" w:rsidP="00044C6F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093090CF" w14:textId="77777777" w:rsidR="00044C6F" w:rsidRPr="00582933" w:rsidRDefault="00044C6F" w:rsidP="00044C6F">
      <w:pPr>
        <w:rPr>
          <w:lang w:val="ru-RU"/>
        </w:rPr>
      </w:pPr>
    </w:p>
    <w:p w14:paraId="2730199C" w14:textId="3C0098E8" w:rsidR="004B219E" w:rsidRPr="00582933" w:rsidRDefault="004B219E">
      <w:pPr>
        <w:widowControl/>
        <w:rPr>
          <w:b/>
          <w:bCs/>
          <w:sz w:val="28"/>
          <w:szCs w:val="28"/>
          <w:lang w:val="ru-RU"/>
        </w:rPr>
      </w:pPr>
      <w:r w:rsidRPr="00582933">
        <w:rPr>
          <w:b/>
          <w:bCs/>
          <w:sz w:val="28"/>
          <w:szCs w:val="28"/>
          <w:lang w:val="ru-RU"/>
        </w:rPr>
        <w:br w:type="page"/>
      </w:r>
    </w:p>
    <w:p w14:paraId="100F6454" w14:textId="641E1BBB" w:rsidR="00664704" w:rsidRPr="00582933" w:rsidRDefault="00E05A64" w:rsidP="00FF262B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9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 «</w:t>
      </w:r>
      <w:r w:rsidR="003442D2" w:rsidRPr="00582933">
        <w:rPr>
          <w:rFonts w:ascii="Times New Roman" w:hAnsi="Times New Roman" w:cs="Times New Roman"/>
          <w:b/>
          <w:bCs/>
          <w:sz w:val="24"/>
          <w:szCs w:val="24"/>
        </w:rPr>
        <w:t>Немецкий</w:t>
      </w:r>
      <w:r w:rsidR="00642A12" w:rsidRPr="00582933">
        <w:rPr>
          <w:rFonts w:ascii="Times New Roman" w:hAnsi="Times New Roman" w:cs="Times New Roman"/>
          <w:b/>
          <w:bCs/>
          <w:sz w:val="24"/>
          <w:szCs w:val="24"/>
        </w:rPr>
        <w:t xml:space="preserve"> язык. Второй иностранный язык. Базовый уровень</w:t>
      </w:r>
      <w:r w:rsidRPr="005829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88A675" w14:textId="77777777" w:rsidR="00E05A64" w:rsidRPr="00582933" w:rsidRDefault="00E05A64" w:rsidP="00E05A64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C7D2" w14:textId="77777777" w:rsidR="004B219E" w:rsidRPr="00582933" w:rsidRDefault="004B219E" w:rsidP="004B2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82933">
        <w:rPr>
          <w:color w:val="000000"/>
          <w:shd w:val="clear" w:color="auto" w:fill="FFFFFF"/>
        </w:rPr>
        <w:t xml:space="preserve">Планируемые результаты освоения </w:t>
      </w:r>
      <w:r w:rsidRPr="00582933">
        <w:t>Федеральной образовательной программы среднего общего образования (</w:t>
      </w:r>
      <w:r w:rsidRPr="00582933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Pr="00582933">
        <w:rPr>
          <w:color w:val="000000"/>
          <w:shd w:val="clear" w:color="auto" w:fill="FFFFFF"/>
          <w:lang w:val="en-US"/>
        </w:rPr>
        <w:t> </w:t>
      </w:r>
      <w:r w:rsidRPr="00582933">
        <w:rPr>
          <w:color w:val="000000"/>
          <w:shd w:val="clear" w:color="auto" w:fill="FFFFFF"/>
        </w:rPr>
        <w:t xml:space="preserve">как система </w:t>
      </w:r>
      <w:r w:rsidRPr="00582933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582933">
        <w:rPr>
          <w:color w:val="000000"/>
          <w:shd w:val="clear" w:color="auto" w:fill="FFFFFF"/>
        </w:rPr>
        <w:t xml:space="preserve">и </w:t>
      </w:r>
      <w:r w:rsidRPr="00582933">
        <w:rPr>
          <w:b/>
          <w:bCs/>
          <w:color w:val="000000"/>
          <w:shd w:val="clear" w:color="auto" w:fill="FFFFFF"/>
        </w:rPr>
        <w:t>предметных</w:t>
      </w:r>
      <w:r w:rsidRPr="00582933">
        <w:rPr>
          <w:color w:val="000000"/>
          <w:shd w:val="clear" w:color="auto" w:fill="FFFFFF"/>
        </w:rPr>
        <w:t xml:space="preserve"> достижений обучающегося.</w:t>
      </w:r>
    </w:p>
    <w:p w14:paraId="6253DCF2" w14:textId="41C2134C" w:rsidR="00027D09" w:rsidRPr="00582933" w:rsidRDefault="00027D09" w:rsidP="008E7E3C">
      <w:pPr>
        <w:ind w:firstLine="567"/>
        <w:contextualSpacing/>
        <w:jc w:val="both"/>
        <w:rPr>
          <w:rFonts w:eastAsia="TimesNewRomanPS-BoldMT-Identity"/>
          <w:sz w:val="24"/>
          <w:szCs w:val="24"/>
          <w:lang w:val="ru-RU"/>
        </w:rPr>
      </w:pPr>
    </w:p>
    <w:p w14:paraId="46502879" w14:textId="61E12792" w:rsidR="00AD7379" w:rsidRPr="00582933" w:rsidRDefault="00AD7379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2933">
        <w:rPr>
          <w:b/>
          <w:bCs/>
        </w:rPr>
        <w:t>Личностные результаты</w:t>
      </w:r>
      <w:r w:rsidRPr="00582933">
        <w:t xml:space="preserve"> освоения </w:t>
      </w:r>
      <w:r w:rsidR="003E1153" w:rsidRPr="00582933">
        <w:t xml:space="preserve">обучающимися ФОП СОО </w:t>
      </w:r>
      <w:r w:rsidRPr="00582933"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C2D8DC4" w14:textId="1F4F54B9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г</w:t>
      </w:r>
      <w:r w:rsidR="00AD7379" w:rsidRPr="00582933">
        <w:rPr>
          <w:b/>
          <w:bCs/>
        </w:rPr>
        <w:t>ражданского воспитания:</w:t>
      </w:r>
    </w:p>
    <w:p w14:paraId="4AA44995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гражданской позиции обучающегося как активного и ответственного члена российского общества;</w:t>
      </w:r>
    </w:p>
    <w:p w14:paraId="1BA7A782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осознание своих конституционных прав и обязанностей, уважение закона и правопорядка;</w:t>
      </w:r>
    </w:p>
    <w:p w14:paraId="09D1D98E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принятие традиционных национальных, общечеловеческих гуманистических и демократических ценностей;</w:t>
      </w:r>
    </w:p>
    <w:p w14:paraId="5293E052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E118B6D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21E7BB6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умение взаимодействовать с социальными институтами в соответствии с их функциями и назначением;</w:t>
      </w:r>
    </w:p>
    <w:p w14:paraId="767CC7E9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к гуманитарной и волонтерской деятельности;</w:t>
      </w:r>
    </w:p>
    <w:p w14:paraId="2C0E2AD5" w14:textId="4F053A63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п</w:t>
      </w:r>
      <w:r w:rsidR="00AD7379" w:rsidRPr="00582933">
        <w:rPr>
          <w:b/>
          <w:bCs/>
        </w:rPr>
        <w:t>атриотического воспитания:</w:t>
      </w:r>
    </w:p>
    <w:p w14:paraId="368E0A84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2363B54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58EC307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идейная убежденность, готовность к служению и защите Отечества, ответственность за его судьбу;</w:t>
      </w:r>
    </w:p>
    <w:p w14:paraId="00DCE89F" w14:textId="40260AB8" w:rsidR="00AD7379" w:rsidRPr="00582933" w:rsidRDefault="003E1153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д</w:t>
      </w:r>
      <w:r w:rsidR="00AD7379" w:rsidRPr="00582933">
        <w:rPr>
          <w:b/>
          <w:bCs/>
        </w:rPr>
        <w:t>уховно-нравственного воспитания:</w:t>
      </w:r>
    </w:p>
    <w:p w14:paraId="35D4D6BB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осознание духовных ценностей российского народа;</w:t>
      </w:r>
    </w:p>
    <w:p w14:paraId="413E9BE7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нравственного сознания, этического поведения;</w:t>
      </w:r>
    </w:p>
    <w:p w14:paraId="19EFB54D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C0B1049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осознание личного вклада в построение устойчивого будущего;</w:t>
      </w:r>
    </w:p>
    <w:p w14:paraId="6F7C74AB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6B196946" w14:textId="62A53B2A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э</w:t>
      </w:r>
      <w:r w:rsidR="00AD7379" w:rsidRPr="00582933">
        <w:rPr>
          <w:b/>
          <w:bCs/>
        </w:rPr>
        <w:t>стетического воспитания:</w:t>
      </w:r>
    </w:p>
    <w:p w14:paraId="48E89718" w14:textId="77777777" w:rsidR="00AD7379" w:rsidRPr="00582933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582933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1DF94684" w14:textId="77777777" w:rsidR="00AD7379" w:rsidRPr="00582933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582933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F1304C6" w14:textId="77777777" w:rsidR="00AD7379" w:rsidRPr="00582933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582933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7AB236E" w14:textId="77777777" w:rsidR="00AD7379" w:rsidRPr="00582933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к самовыражению в разных видах искусства, стремление проявлять качества творческой личности;</w:t>
      </w:r>
    </w:p>
    <w:p w14:paraId="1B7B0469" w14:textId="4333F68C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ф</w:t>
      </w:r>
      <w:r w:rsidR="00AD7379" w:rsidRPr="00582933">
        <w:rPr>
          <w:b/>
          <w:bCs/>
        </w:rPr>
        <w:t>изического воспитания:</w:t>
      </w:r>
    </w:p>
    <w:p w14:paraId="5964F4A1" w14:textId="77777777" w:rsidR="00AD7379" w:rsidRPr="00582933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здорового и безопасного образа жизни, ответственного отношения к своему здоровью;</w:t>
      </w:r>
    </w:p>
    <w:p w14:paraId="11099F14" w14:textId="77777777" w:rsidR="00AD7379" w:rsidRPr="00582933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582933">
        <w:t>потребность в физическом совершенствовании, занятиях спортивно-оздоровительной деятельностью;</w:t>
      </w:r>
    </w:p>
    <w:p w14:paraId="39288CE5" w14:textId="77777777" w:rsidR="00AD7379" w:rsidRPr="00582933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582933">
        <w:t>активное неприятие вредных привычек и иных форм причинения вреда физическому и психическому здоровью;</w:t>
      </w:r>
    </w:p>
    <w:p w14:paraId="63B203BB" w14:textId="282B397E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т</w:t>
      </w:r>
      <w:r w:rsidR="00AD7379" w:rsidRPr="00582933">
        <w:rPr>
          <w:b/>
          <w:bCs/>
        </w:rPr>
        <w:t>рудового воспитания:</w:t>
      </w:r>
    </w:p>
    <w:p w14:paraId="3F461545" w14:textId="77777777" w:rsidR="00AD7379" w:rsidRPr="00582933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к труду, осознание ценности мастерства, трудолюбие;</w:t>
      </w:r>
    </w:p>
    <w:p w14:paraId="7EAAC6F6" w14:textId="77777777" w:rsidR="00AD7379" w:rsidRPr="00582933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89FD5D5" w14:textId="77777777" w:rsidR="00AD7379" w:rsidRPr="00582933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6DB3FFF" w14:textId="77777777" w:rsidR="00AD7379" w:rsidRPr="00582933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и способность к образованию и самообразованию на протяжении всей жизни;</w:t>
      </w:r>
    </w:p>
    <w:p w14:paraId="4432D79A" w14:textId="21D4725A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э</w:t>
      </w:r>
      <w:r w:rsidR="00AD7379" w:rsidRPr="00582933">
        <w:rPr>
          <w:b/>
          <w:bCs/>
        </w:rPr>
        <w:t>кологического воспитания:</w:t>
      </w:r>
    </w:p>
    <w:p w14:paraId="6D861119" w14:textId="77777777" w:rsidR="00AD7379" w:rsidRPr="00582933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B4AEA56" w14:textId="77777777" w:rsidR="00AD7379" w:rsidRPr="00582933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82933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40CC1A2" w14:textId="77777777" w:rsidR="00AD7379" w:rsidRPr="00582933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82933">
        <w:t>активное неприятие действий, приносящих вред окружающей среде;</w:t>
      </w:r>
    </w:p>
    <w:p w14:paraId="486D15E7" w14:textId="77777777" w:rsidR="00AD7379" w:rsidRPr="00582933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82933">
        <w:t>умение прогнозировать неблагоприятные экологические последствия предпринимаемых действий, предотвращать их;</w:t>
      </w:r>
    </w:p>
    <w:p w14:paraId="1BEE25A6" w14:textId="77777777" w:rsidR="00AD7379" w:rsidRPr="00582933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82933">
        <w:t>расширение опыта деятельности экологической направленности;</w:t>
      </w:r>
    </w:p>
    <w:p w14:paraId="1A2705E8" w14:textId="50013560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ц</w:t>
      </w:r>
      <w:r w:rsidR="00AD7379" w:rsidRPr="00582933">
        <w:rPr>
          <w:b/>
          <w:bCs/>
        </w:rPr>
        <w:t>енности научного познания:</w:t>
      </w:r>
    </w:p>
    <w:p w14:paraId="661A5C63" w14:textId="77777777" w:rsidR="00AD7379" w:rsidRPr="00582933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C572A44" w14:textId="77777777" w:rsidR="00AD7379" w:rsidRPr="00582933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82933">
        <w:t>совершенствование языковой и читательской культуры как средства взаимодействия между людьми и познания мира;</w:t>
      </w:r>
    </w:p>
    <w:p w14:paraId="56FD468C" w14:textId="77777777" w:rsidR="00AD7379" w:rsidRPr="00582933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82933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D884C83" w14:textId="77777777" w:rsidR="00E450DC" w:rsidRPr="00582933" w:rsidRDefault="00E450DC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  <w:bookmarkStart w:id="0" w:name="_Hlk128302360"/>
    </w:p>
    <w:p w14:paraId="00EC2DC3" w14:textId="690E2018" w:rsidR="00664704" w:rsidRPr="00582933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Метапредметные результаты</w:t>
      </w:r>
      <w:r w:rsidRPr="00582933">
        <w:rPr>
          <w:sz w:val="24"/>
          <w:szCs w:val="24"/>
          <w:lang w:val="ru-RU"/>
        </w:rPr>
        <w:t xml:space="preserve"> освоения учебного предмета </w:t>
      </w:r>
      <w:r w:rsidR="000F3DB8" w:rsidRPr="00582933">
        <w:rPr>
          <w:b/>
          <w:bCs/>
          <w:sz w:val="24"/>
          <w:szCs w:val="24"/>
          <w:lang w:val="ru-RU"/>
        </w:rPr>
        <w:t>«</w:t>
      </w:r>
      <w:r w:rsidR="003442D2" w:rsidRPr="00582933">
        <w:rPr>
          <w:b/>
          <w:bCs/>
          <w:sz w:val="24"/>
          <w:szCs w:val="24"/>
          <w:lang w:val="ru-RU"/>
        </w:rPr>
        <w:t>Немецкий язык</w:t>
      </w:r>
      <w:r w:rsidR="00D834C3" w:rsidRPr="00582933">
        <w:rPr>
          <w:b/>
          <w:bCs/>
          <w:sz w:val="24"/>
          <w:szCs w:val="24"/>
          <w:lang w:val="ru-RU"/>
        </w:rPr>
        <w:t>. Второй иностранный язык. Базовый уровень</w:t>
      </w:r>
      <w:r w:rsidR="000F3DB8" w:rsidRPr="00582933">
        <w:rPr>
          <w:b/>
          <w:bCs/>
          <w:sz w:val="24"/>
          <w:szCs w:val="24"/>
          <w:lang w:val="ru-RU"/>
        </w:rPr>
        <w:t xml:space="preserve">» </w:t>
      </w:r>
      <w:r w:rsidR="00773C36" w:rsidRPr="00582933">
        <w:rPr>
          <w:sz w:val="24"/>
          <w:szCs w:val="24"/>
          <w:lang w:val="ru-RU"/>
        </w:rPr>
        <w:t>проявляются в</w:t>
      </w:r>
      <w:r w:rsidRPr="00582933">
        <w:rPr>
          <w:sz w:val="24"/>
          <w:szCs w:val="24"/>
          <w:lang w:val="ru-RU"/>
        </w:rPr>
        <w:t>:</w:t>
      </w:r>
    </w:p>
    <w:p w14:paraId="7FA44217" w14:textId="77777777" w:rsidR="00773C36" w:rsidRPr="00582933" w:rsidRDefault="00773C36" w:rsidP="00063498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bookmarkStart w:id="1" w:name="sub_1174"/>
      <w:bookmarkEnd w:id="0"/>
      <w:r w:rsidRPr="00582933">
        <w:t>развитии умения планировать своё речевое и неречевое поведение;</w:t>
      </w:r>
    </w:p>
    <w:p w14:paraId="1B9708CA" w14:textId="52E840A2" w:rsidR="00773C36" w:rsidRPr="00582933" w:rsidRDefault="00773C36" w:rsidP="00063498">
      <w:pPr>
        <w:ind w:left="720"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умения взаимодействовать с окружающими, выполняя разные социальные</w:t>
      </w:r>
      <w:r w:rsidR="00063498" w:rsidRPr="00582933">
        <w:rPr>
          <w:sz w:val="24"/>
          <w:szCs w:val="24"/>
          <w:lang w:val="ru-RU"/>
        </w:rPr>
        <w:t xml:space="preserve"> </w:t>
      </w:r>
      <w:r w:rsidRPr="00582933">
        <w:rPr>
          <w:sz w:val="24"/>
          <w:szCs w:val="24"/>
          <w:lang w:val="ru-RU"/>
        </w:rPr>
        <w:t>роли;</w:t>
      </w:r>
    </w:p>
    <w:p w14:paraId="7F926D02" w14:textId="7F6450D1" w:rsidR="00773C36" w:rsidRPr="00582933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умении осуществлять индивидуальную и совместную проектную работу,</w:t>
      </w:r>
      <w:r w:rsidR="00063498" w:rsidRPr="00582933">
        <w:t xml:space="preserve"> </w:t>
      </w:r>
      <w:r w:rsidRPr="00582933">
        <w:t>в том числе с выходом в социум;</w:t>
      </w:r>
    </w:p>
    <w:p w14:paraId="018246C9" w14:textId="190F5A03" w:rsidR="00773C36" w:rsidRPr="00582933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совершенствовании умений работы с информацией: поиск и выделение</w:t>
      </w:r>
      <w:r w:rsidR="00063498" w:rsidRPr="00582933">
        <w:t xml:space="preserve"> </w:t>
      </w:r>
      <w:r w:rsidRPr="00582933">
        <w:t xml:space="preserve">нужной информации с использованием разных её источников, в том числе Интернета; </w:t>
      </w:r>
      <w:r w:rsidRPr="00582933">
        <w:lastRenderedPageBreak/>
        <w:t>обобщение информации; умение определять тему, прогнозировать содержание текста по заголовку/по ключевым словам, выделять основную мысль,</w:t>
      </w:r>
      <w:r w:rsidR="00063498" w:rsidRPr="00582933">
        <w:t xml:space="preserve"> </w:t>
      </w:r>
      <w:r w:rsidRPr="00582933">
        <w:t>выделять главные факты, опуская второстепенные, устанавливать логическую</w:t>
      </w:r>
      <w:r w:rsidR="00063498" w:rsidRPr="00582933">
        <w:t xml:space="preserve"> </w:t>
      </w:r>
      <w:r w:rsidRPr="00582933">
        <w:t>последовательность основных фактов;</w:t>
      </w:r>
    </w:p>
    <w:p w14:paraId="7DE24BBB" w14:textId="77777777" w:rsidR="00773C36" w:rsidRPr="00582933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умении использовать справочный материал (грамматический и лингвострановедческий справочники, двуязычный и толковый словари, мультимедийные средства и т. д.);</w:t>
      </w:r>
    </w:p>
    <w:p w14:paraId="6D804669" w14:textId="77777777" w:rsidR="00773C36" w:rsidRPr="00582933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умении рационально планировать свой учебный труд;</w:t>
      </w:r>
    </w:p>
    <w:p w14:paraId="6D1A0ABA" w14:textId="77777777" w:rsidR="00773C36" w:rsidRPr="00582933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развитии умений самонаблюдения, самоконтроля, самооценки в процессе коммуникативной деятельности на иностранном языке.</w:t>
      </w:r>
    </w:p>
    <w:p w14:paraId="1B1A60A8" w14:textId="77777777" w:rsidR="00773C36" w:rsidRPr="00582933" w:rsidRDefault="00773C36" w:rsidP="00773C3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14:paraId="5DFAD3D6" w14:textId="77777777" w:rsidR="00DD2F3E" w:rsidRPr="00582933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1"/>
    <w:p w14:paraId="7A9DAB87" w14:textId="77777777" w:rsidR="00DD2F3E" w:rsidRPr="00582933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14:paraId="0DCA64BD" w14:textId="77777777" w:rsidR="00DD2F3E" w:rsidRPr="00582933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14:paraId="28876288" w14:textId="77777777" w:rsidR="00DD2F3E" w:rsidRPr="00582933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регулятивными универсальными учебными действиями.</w:t>
      </w:r>
    </w:p>
    <w:p w14:paraId="6CDBB3E6" w14:textId="77777777" w:rsidR="00B87D18" w:rsidRPr="00582933" w:rsidRDefault="00B87D18" w:rsidP="00E450DC">
      <w:pPr>
        <w:ind w:firstLine="360"/>
        <w:jc w:val="both"/>
        <w:rPr>
          <w:sz w:val="16"/>
          <w:szCs w:val="16"/>
          <w:lang w:val="ru-RU"/>
        </w:rPr>
      </w:pPr>
      <w:bookmarkStart w:id="2" w:name="sub_1252321"/>
    </w:p>
    <w:p w14:paraId="43917D1C" w14:textId="77777777" w:rsidR="00DD2F3E" w:rsidRPr="00582933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Формирование </w:t>
      </w:r>
      <w:r w:rsidRPr="00582933">
        <w:rPr>
          <w:b/>
          <w:bCs/>
          <w:sz w:val="24"/>
          <w:szCs w:val="24"/>
          <w:lang w:val="ru-RU"/>
        </w:rPr>
        <w:t>универсальных</w:t>
      </w:r>
      <w:r w:rsidRPr="00582933">
        <w:rPr>
          <w:sz w:val="24"/>
          <w:szCs w:val="24"/>
          <w:lang w:val="ru-RU"/>
        </w:rPr>
        <w:t xml:space="preserve"> </w:t>
      </w:r>
      <w:r w:rsidRPr="00582933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582933">
        <w:rPr>
          <w:sz w:val="24"/>
          <w:szCs w:val="24"/>
          <w:lang w:val="ru-RU"/>
        </w:rPr>
        <w:t xml:space="preserve"> включает базовые логические и исследовательские действия:</w:t>
      </w:r>
    </w:p>
    <w:bookmarkEnd w:id="2"/>
    <w:p w14:paraId="3F796D12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305A1379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0AA9CAD3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2ED6A72B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14:paraId="7BD7DE08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14:paraId="236DC8B4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45B9552B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720519CD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8BBBCBE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654494D2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130E274A" w14:textId="73595926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45BE06B5" w14:textId="77777777" w:rsidR="00044CA1" w:rsidRPr="00582933" w:rsidRDefault="00044CA1" w:rsidP="00044CA1">
      <w:pPr>
        <w:ind w:left="720"/>
        <w:jc w:val="both"/>
        <w:rPr>
          <w:sz w:val="16"/>
          <w:szCs w:val="16"/>
          <w:lang w:val="ru-RU"/>
        </w:rPr>
      </w:pPr>
    </w:p>
    <w:p w14:paraId="2106040C" w14:textId="77777777" w:rsidR="00DD2F3E" w:rsidRPr="00582933" w:rsidRDefault="00DD2F3E" w:rsidP="00E450DC">
      <w:pPr>
        <w:ind w:firstLine="360"/>
        <w:jc w:val="both"/>
        <w:rPr>
          <w:b/>
          <w:bCs/>
          <w:sz w:val="24"/>
          <w:szCs w:val="24"/>
          <w:lang w:val="ru-RU"/>
        </w:rPr>
      </w:pPr>
      <w:bookmarkStart w:id="3" w:name="sub_1252322"/>
      <w:r w:rsidRPr="00582933">
        <w:rPr>
          <w:sz w:val="24"/>
          <w:szCs w:val="24"/>
          <w:lang w:val="ru-RU"/>
        </w:rPr>
        <w:t xml:space="preserve">Формирование </w:t>
      </w:r>
      <w:r w:rsidRPr="00582933">
        <w:rPr>
          <w:b/>
          <w:bCs/>
          <w:sz w:val="24"/>
          <w:szCs w:val="24"/>
          <w:lang w:val="ru-RU"/>
        </w:rPr>
        <w:t>универсальных учебных познавательных действий</w:t>
      </w:r>
      <w:r w:rsidRPr="00582933">
        <w:rPr>
          <w:sz w:val="24"/>
          <w:szCs w:val="24"/>
          <w:lang w:val="ru-RU"/>
        </w:rPr>
        <w:t xml:space="preserve"> включает </w:t>
      </w:r>
      <w:r w:rsidRPr="00582933">
        <w:rPr>
          <w:b/>
          <w:bCs/>
          <w:sz w:val="24"/>
          <w:szCs w:val="24"/>
          <w:lang w:val="ru-RU"/>
        </w:rPr>
        <w:t>работу с информацией:</w:t>
      </w:r>
    </w:p>
    <w:bookmarkEnd w:id="3"/>
    <w:p w14:paraId="7ED602BE" w14:textId="77777777" w:rsidR="00DD2F3E" w:rsidRPr="00582933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733430AD" w14:textId="77777777" w:rsidR="00DD2F3E" w:rsidRPr="00582933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lastRenderedPageBreak/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343C4E37" w14:textId="77777777" w:rsidR="00DD2F3E" w:rsidRPr="00582933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14:paraId="08916714" w14:textId="77777777" w:rsidR="00DD2F3E" w:rsidRPr="00582933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D2C2E9A" w14:textId="77777777" w:rsidR="00DD2F3E" w:rsidRPr="00582933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14:paraId="6E9BBFC0" w14:textId="77777777" w:rsidR="00044CA1" w:rsidRPr="00582933" w:rsidRDefault="00044CA1" w:rsidP="00E450DC">
      <w:pPr>
        <w:ind w:firstLine="360"/>
        <w:jc w:val="both"/>
        <w:rPr>
          <w:sz w:val="16"/>
          <w:szCs w:val="16"/>
          <w:lang w:val="ru-RU"/>
        </w:rPr>
      </w:pPr>
      <w:bookmarkStart w:id="4" w:name="sub_1252323"/>
    </w:p>
    <w:p w14:paraId="33049699" w14:textId="261429FE" w:rsidR="00DD2F3E" w:rsidRPr="00582933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Формирование </w:t>
      </w:r>
      <w:r w:rsidRPr="00582933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582933">
        <w:rPr>
          <w:sz w:val="24"/>
          <w:szCs w:val="24"/>
          <w:lang w:val="ru-RU"/>
        </w:rPr>
        <w:t xml:space="preserve"> включает умения:</w:t>
      </w:r>
    </w:p>
    <w:bookmarkEnd w:id="4"/>
    <w:p w14:paraId="52123E74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0F2BDF0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1B6D52D7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4C0FD3DA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163F328E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11833BB1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7295C16D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762A616A" w14:textId="77777777" w:rsidR="00DD2F3E" w:rsidRPr="00582933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5" w:name="sub_1252324"/>
      <w:r w:rsidRPr="00582933">
        <w:rPr>
          <w:sz w:val="24"/>
          <w:szCs w:val="24"/>
          <w:lang w:val="ru-RU"/>
        </w:rPr>
        <w:t xml:space="preserve">Формирование </w:t>
      </w:r>
      <w:r w:rsidRPr="00582933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582933">
        <w:rPr>
          <w:sz w:val="24"/>
          <w:szCs w:val="24"/>
          <w:lang w:val="ru-RU"/>
        </w:rPr>
        <w:t xml:space="preserve"> включает умения:</w:t>
      </w:r>
    </w:p>
    <w:bookmarkEnd w:id="5"/>
    <w:p w14:paraId="52E81239" w14:textId="77777777" w:rsidR="00DD2F3E" w:rsidRPr="00582933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2C0FF225" w14:textId="77777777" w:rsidR="00DD2F3E" w:rsidRPr="00582933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7AC93C52" w14:textId="77777777" w:rsidR="00DD2F3E" w:rsidRPr="00582933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151C0F8D" w14:textId="77777777" w:rsidR="00DD2F3E" w:rsidRPr="00582933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708D4E24" w14:textId="77777777" w:rsidR="00DD2F3E" w:rsidRPr="00582933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77FBA493" w14:textId="77777777" w:rsidR="00A20182" w:rsidRPr="00582933" w:rsidRDefault="00A20182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</w:p>
    <w:p w14:paraId="011F6B9D" w14:textId="43602834" w:rsidR="007E18FF" w:rsidRPr="00582933" w:rsidRDefault="00292A91" w:rsidP="00582933">
      <w:pPr>
        <w:ind w:firstLine="360"/>
        <w:jc w:val="both"/>
        <w:rPr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Предметные результаты</w:t>
      </w:r>
      <w:r w:rsidRPr="00582933">
        <w:rPr>
          <w:sz w:val="24"/>
          <w:szCs w:val="24"/>
          <w:lang w:val="ru-RU"/>
        </w:rPr>
        <w:t xml:space="preserve"> по учеб</w:t>
      </w:r>
      <w:r w:rsidR="003442D2" w:rsidRPr="00582933">
        <w:rPr>
          <w:sz w:val="24"/>
          <w:szCs w:val="24"/>
          <w:lang w:val="ru-RU"/>
        </w:rPr>
        <w:t xml:space="preserve">ному предмету </w:t>
      </w:r>
      <w:r w:rsidR="003442D2" w:rsidRPr="00582933">
        <w:rPr>
          <w:b/>
          <w:bCs/>
          <w:sz w:val="24"/>
          <w:szCs w:val="24"/>
          <w:lang w:val="ru-RU"/>
        </w:rPr>
        <w:t>«Иностранный (немецкий</w:t>
      </w:r>
      <w:r w:rsidRPr="00582933">
        <w:rPr>
          <w:b/>
          <w:bCs/>
          <w:sz w:val="24"/>
          <w:szCs w:val="24"/>
          <w:lang w:val="ru-RU"/>
        </w:rPr>
        <w:t>) язык. Базовый уровень»</w:t>
      </w:r>
      <w:r w:rsidRPr="00582933">
        <w:rPr>
          <w:sz w:val="24"/>
          <w:szCs w:val="24"/>
          <w:lang w:val="ru-RU"/>
        </w:rPr>
        <w:t xml:space="preserve">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метапредметной.</w:t>
      </w:r>
    </w:p>
    <w:p w14:paraId="64A11870" w14:textId="77777777" w:rsidR="00292A91" w:rsidRPr="00582933" w:rsidRDefault="00292A91" w:rsidP="0009307C">
      <w:pPr>
        <w:jc w:val="both"/>
        <w:rPr>
          <w:sz w:val="24"/>
          <w:szCs w:val="24"/>
          <w:lang w:val="ru-RU"/>
        </w:rPr>
      </w:pPr>
    </w:p>
    <w:p w14:paraId="7739BA43" w14:textId="4CC8B512" w:rsidR="006D5492" w:rsidRPr="00582933" w:rsidRDefault="006D5492" w:rsidP="006D5492">
      <w:pPr>
        <w:jc w:val="both"/>
        <w:rPr>
          <w:b/>
          <w:sz w:val="24"/>
          <w:szCs w:val="24"/>
          <w:u w:val="single"/>
          <w:lang w:val="ru-RU"/>
        </w:rPr>
      </w:pPr>
      <w:r w:rsidRPr="00582933">
        <w:rPr>
          <w:b/>
          <w:bCs/>
          <w:sz w:val="24"/>
          <w:szCs w:val="24"/>
          <w:u w:val="single"/>
          <w:shd w:val="clear" w:color="auto" w:fill="FFFFFF"/>
          <w:lang w:val="ru-RU"/>
        </w:rPr>
        <w:t>Начинающие</w:t>
      </w:r>
    </w:p>
    <w:p w14:paraId="2D701671" w14:textId="77777777" w:rsidR="0009307C" w:rsidRPr="00582933" w:rsidRDefault="0009307C" w:rsidP="0009307C">
      <w:pPr>
        <w:jc w:val="both"/>
        <w:rPr>
          <w:b/>
          <w:sz w:val="24"/>
          <w:szCs w:val="24"/>
          <w:lang w:val="ru-RU"/>
        </w:rPr>
      </w:pPr>
      <w:r w:rsidRPr="00582933">
        <w:rPr>
          <w:b/>
          <w:sz w:val="24"/>
          <w:szCs w:val="24"/>
          <w:lang w:val="ru-RU"/>
        </w:rPr>
        <w:t>Речевые навыки и умения</w:t>
      </w:r>
    </w:p>
    <w:p w14:paraId="6DAF1948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Говорение </w:t>
      </w:r>
    </w:p>
    <w:p w14:paraId="7169D457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lastRenderedPageBreak/>
        <w:t xml:space="preserve">Вести разные виды диалогов </w:t>
      </w:r>
      <w:r w:rsidRPr="00582933">
        <w:rPr>
          <w:sz w:val="24"/>
          <w:szCs w:val="24"/>
          <w:shd w:val="clear" w:color="auto" w:fill="FFFFFF"/>
          <w:lang w:val="ru-RU"/>
        </w:rPr>
        <w:t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и/или со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14:paraId="0404111C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 xml:space="preserve">создавать разные виды монологических высказываний </w:t>
      </w:r>
      <w:r w:rsidRPr="00582933">
        <w:rPr>
          <w:sz w:val="24"/>
          <w:szCs w:val="24"/>
          <w:shd w:val="clear" w:color="auto" w:fill="FFFFFF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5–6 фраз);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излагать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основное содержание прочитанного текста с вербальными и/или зрительными опорами (объём — 5–6 фраз); кратко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излагать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результаты выполненной проектной работы (объём — 5–6 фраз).</w:t>
      </w:r>
    </w:p>
    <w:p w14:paraId="2B110A42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Аудирование</w:t>
      </w:r>
    </w:p>
    <w:p w14:paraId="47C34A76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Воспринимать на слух и понимать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минуты).</w:t>
      </w:r>
    </w:p>
    <w:p w14:paraId="2A0C6B75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Смысловое чтение</w:t>
      </w:r>
    </w:p>
    <w:p w14:paraId="39833222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 xml:space="preserve">Читать про себя и понимать </w:t>
      </w:r>
      <w:r w:rsidRPr="00582933">
        <w:rPr>
          <w:sz w:val="24"/>
          <w:szCs w:val="24"/>
          <w:shd w:val="clear" w:color="auto" w:fill="FFFFFF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160–180 слов); читать про себя несплошные тексты (таблицы) и понимать представленную в них информацию.</w:t>
      </w:r>
    </w:p>
    <w:p w14:paraId="792718E4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Письменная речь</w:t>
      </w:r>
    </w:p>
    <w:p w14:paraId="6BF2DB29" w14:textId="77777777" w:rsidR="006D5492" w:rsidRPr="00582933" w:rsidRDefault="006D5492" w:rsidP="006D5492">
      <w:pPr>
        <w:ind w:firstLine="426"/>
        <w:jc w:val="both"/>
        <w:rPr>
          <w:b/>
          <w:b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Заполнять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 странах изучаемого языка (объём сообщения — до 50 слов);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создавать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небольшое письменное высказывание с опорой на образец, план, ключевые слова, картинку (объём высказывания — до 50 слов).</w:t>
      </w:r>
    </w:p>
    <w:p w14:paraId="5ECEA94E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sz w:val="24"/>
          <w:szCs w:val="24"/>
          <w:shd w:val="clear" w:color="auto" w:fill="FFFFFF"/>
          <w:lang w:val="ru-RU"/>
        </w:rPr>
        <w:t>Языковые знания и умения</w:t>
      </w:r>
    </w:p>
    <w:p w14:paraId="39420774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Фонетическая сторона речи</w:t>
      </w:r>
    </w:p>
    <w:p w14:paraId="3524B91E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 xml:space="preserve">Различать </w:t>
      </w:r>
      <w:r w:rsidRPr="00582933">
        <w:rPr>
          <w:sz w:val="24"/>
          <w:szCs w:val="24"/>
          <w:shd w:val="clear" w:color="auto" w:fill="FFFFFF"/>
          <w:lang w:val="ru-RU"/>
        </w:rPr>
        <w:t xml:space="preserve">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применять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правила отсутствия фразового ударения на служебных словах;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выразительно читать вслух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</w:t>
      </w:r>
    </w:p>
    <w:p w14:paraId="5CDE94C7" w14:textId="77777777" w:rsidR="006D5492" w:rsidRPr="00582933" w:rsidRDefault="006D5492" w:rsidP="006D5492">
      <w:pPr>
        <w:ind w:firstLine="426"/>
        <w:jc w:val="both"/>
        <w:rPr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Графика, орфография и пунктуация </w:t>
      </w:r>
    </w:p>
    <w:p w14:paraId="61FE912C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sz w:val="24"/>
          <w:szCs w:val="24"/>
          <w:shd w:val="clear" w:color="auto" w:fill="FFFFFF"/>
          <w:lang w:val="ru-RU"/>
        </w:rPr>
        <w:t xml:space="preserve">правильно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писать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изученные слова;</w:t>
      </w:r>
    </w:p>
    <w:p w14:paraId="7E1440FD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использовать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 </w:t>
      </w:r>
    </w:p>
    <w:p w14:paraId="6A0E1B59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Лексическая сторона речи</w:t>
      </w:r>
    </w:p>
    <w:p w14:paraId="3A3C25D6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Распознавать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звучащем и письменном тексте 550 лексических единиц (слов, словосочетаний, речевых клише) и правильно употреблять в устной и письменной речи 450 лексических единиц (включая 300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сочетаемости. </w:t>
      </w:r>
    </w:p>
    <w:p w14:paraId="308449ED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распознавать и употреблять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устной и письменной речи родственные слова, образованные с использованием аффиксации: имена существительные при помощи </w:t>
      </w:r>
      <w:r w:rsidRPr="00582933">
        <w:rPr>
          <w:sz w:val="24"/>
          <w:szCs w:val="24"/>
          <w:shd w:val="clear" w:color="auto" w:fill="FFFFFF"/>
          <w:lang w:val="ru-RU"/>
        </w:rPr>
        <w:lastRenderedPageBreak/>
        <w:t>суффиксов -keit, -heit, -ung; имена прилагательные и наречия при помощи отрицательного префикса un-; при помощи конверсии: имена существительные от глагола (das Lesen); при помощи словосложения: соединения глагола и существительного (der Schreibtisch);</w:t>
      </w:r>
    </w:p>
    <w:p w14:paraId="5E14D200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распознавать и употреблять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устной и письменной речи изученные синонимы, антонимы и интернациональные слова; </w:t>
      </w:r>
    </w:p>
    <w:p w14:paraId="5FC94016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распознавать и употреблять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устной и письменной речи различные средства связи для обеспечения целостности высказывания.</w:t>
      </w:r>
    </w:p>
    <w:p w14:paraId="46AC7005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Грамматическая сторона речи</w:t>
      </w:r>
    </w:p>
    <w:p w14:paraId="60525C76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Знать и понимать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14:paraId="52B2033E" w14:textId="77777777" w:rsidR="006D5492" w:rsidRPr="00582933" w:rsidRDefault="006D5492" w:rsidP="006D5492">
      <w:pPr>
        <w:ind w:firstLine="426"/>
        <w:jc w:val="both"/>
        <w:rPr>
          <w:sz w:val="24"/>
          <w:szCs w:val="24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распознавать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письменном и звучащем тексте и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употреблять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устной и письменной речи:</w:t>
      </w:r>
    </w:p>
    <w:p w14:paraId="12333C57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нулевой</w:t>
      </w:r>
      <w:r w:rsidRPr="00582933">
        <w:rPr>
          <w:sz w:val="24"/>
          <w:szCs w:val="24"/>
          <w:lang w:val="de-DE"/>
        </w:rPr>
        <w:t xml:space="preserve"> </w:t>
      </w:r>
      <w:r w:rsidRPr="00582933">
        <w:rPr>
          <w:sz w:val="24"/>
          <w:szCs w:val="24"/>
          <w:lang w:val="ru-RU"/>
        </w:rPr>
        <w:t>артикль</w:t>
      </w:r>
      <w:r w:rsidRPr="00582933">
        <w:rPr>
          <w:sz w:val="24"/>
          <w:szCs w:val="24"/>
          <w:lang w:val="de-DE"/>
        </w:rPr>
        <w:t xml:space="preserve"> (Magst du Kartoffeln? </w:t>
      </w:r>
      <w:r w:rsidRPr="00582933">
        <w:rPr>
          <w:sz w:val="24"/>
          <w:szCs w:val="24"/>
          <w:lang w:val="ru-RU"/>
        </w:rPr>
        <w:t xml:space="preserve">Ich esse gern Käse.) </w:t>
      </w:r>
    </w:p>
    <w:p w14:paraId="529E8EC6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речевые образцы в ответах с ja — nein — doch. </w:t>
      </w:r>
    </w:p>
    <w:p w14:paraId="27D83279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неопределённо-личное местоимение man. </w:t>
      </w:r>
    </w:p>
    <w:p w14:paraId="2C151F0E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сложносочинённые предложения с союзом deshalb. </w:t>
      </w:r>
    </w:p>
    <w:p w14:paraId="4155206C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глаголы в видо-временных формах действительного залога в изъявительном наклонении в Präteritum, Perfekt с вспомогательным глаголом haben. #</w:t>
      </w:r>
    </w:p>
    <w:p w14:paraId="79C99BE2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повелительное наклонение. </w:t>
      </w:r>
    </w:p>
    <w:p w14:paraId="466E2656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de-DE"/>
        </w:rPr>
      </w:pPr>
      <w:r w:rsidRPr="00582933">
        <w:rPr>
          <w:sz w:val="24"/>
          <w:szCs w:val="24"/>
          <w:lang w:val="ru-RU"/>
        </w:rPr>
        <w:t>глаголы</w:t>
      </w:r>
      <w:r w:rsidRPr="00582933">
        <w:rPr>
          <w:sz w:val="24"/>
          <w:szCs w:val="24"/>
          <w:lang w:val="de-DE"/>
        </w:rPr>
        <w:t xml:space="preserve"> sitzen — setzen, liegen — legen, stehen — stellen, hängen. </w:t>
      </w:r>
    </w:p>
    <w:p w14:paraId="0AC18730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конструкция es gibt + Akkusativ </w:t>
      </w:r>
    </w:p>
    <w:p w14:paraId="3D6BFD07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de-DE"/>
        </w:rPr>
      </w:pPr>
      <w:r w:rsidRPr="00582933">
        <w:rPr>
          <w:sz w:val="24"/>
          <w:szCs w:val="24"/>
          <w:lang w:val="ru-RU"/>
        </w:rPr>
        <w:t>модальные</w:t>
      </w:r>
      <w:r w:rsidRPr="00582933">
        <w:rPr>
          <w:sz w:val="24"/>
          <w:szCs w:val="24"/>
          <w:lang w:val="de-DE"/>
        </w:rPr>
        <w:t xml:space="preserve"> </w:t>
      </w:r>
      <w:r w:rsidRPr="00582933">
        <w:rPr>
          <w:sz w:val="24"/>
          <w:szCs w:val="24"/>
          <w:lang w:val="ru-RU"/>
        </w:rPr>
        <w:t>глаголы</w:t>
      </w:r>
      <w:r w:rsidRPr="00582933">
        <w:rPr>
          <w:sz w:val="24"/>
          <w:szCs w:val="24"/>
          <w:lang w:val="de-DE"/>
        </w:rPr>
        <w:t xml:space="preserve"> müssen, wollen (</w:t>
      </w:r>
      <w:r w:rsidRPr="00582933">
        <w:rPr>
          <w:sz w:val="24"/>
          <w:szCs w:val="24"/>
          <w:lang w:val="ru-RU"/>
        </w:rPr>
        <w:t>в</w:t>
      </w:r>
      <w:r w:rsidRPr="00582933">
        <w:rPr>
          <w:sz w:val="24"/>
          <w:szCs w:val="24"/>
          <w:lang w:val="de-DE"/>
        </w:rPr>
        <w:t xml:space="preserve"> Präsens). </w:t>
      </w:r>
    </w:p>
    <w:p w14:paraId="72D6BF0B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склонение имён существительных в единственном числе в дательном падеже. </w:t>
      </w:r>
    </w:p>
    <w:p w14:paraId="336C1078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множественное число имён существительных. </w:t>
      </w:r>
    </w:p>
    <w:p w14:paraId="53C08EA7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личные местоимения в винительном (в некоторых речевых образцах). </w:t>
      </w:r>
    </w:p>
    <w:p w14:paraId="1D2D8C50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неопределённые местоимения (etwas/alles/nichts). </w:t>
      </w:r>
    </w:p>
    <w:p w14:paraId="776CA543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отрицание nicht и kein. </w:t>
      </w:r>
    </w:p>
    <w:p w14:paraId="1E0CF121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de-DE"/>
        </w:rPr>
      </w:pPr>
      <w:r w:rsidRPr="00582933">
        <w:rPr>
          <w:sz w:val="24"/>
          <w:szCs w:val="24"/>
          <w:lang w:val="de-DE"/>
        </w:rPr>
        <w:t xml:space="preserve"> </w:t>
      </w:r>
      <w:r w:rsidRPr="00582933">
        <w:rPr>
          <w:sz w:val="24"/>
          <w:szCs w:val="24"/>
          <w:lang w:val="ru-RU"/>
        </w:rPr>
        <w:t>порядковые</w:t>
      </w:r>
      <w:r w:rsidRPr="00582933">
        <w:rPr>
          <w:sz w:val="24"/>
          <w:szCs w:val="24"/>
          <w:lang w:val="de-DE"/>
        </w:rPr>
        <w:t xml:space="preserve"> </w:t>
      </w:r>
      <w:r w:rsidRPr="00582933">
        <w:rPr>
          <w:sz w:val="24"/>
          <w:szCs w:val="24"/>
          <w:lang w:val="ru-RU"/>
        </w:rPr>
        <w:t>числительные</w:t>
      </w:r>
      <w:r w:rsidRPr="00582933">
        <w:rPr>
          <w:sz w:val="24"/>
          <w:szCs w:val="24"/>
          <w:lang w:val="de-DE"/>
        </w:rPr>
        <w:t xml:space="preserve"> (die erste, zweite, dritte Straße). </w:t>
      </w:r>
    </w:p>
    <w:p w14:paraId="718B4724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предлоги места, требующие дательного падежа при ответе на вопрос wo? (hinter, auf, unter, über, neben, zwischen). </w:t>
      </w:r>
    </w:p>
    <w:p w14:paraId="07352D36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предлоги in, aus. </w:t>
      </w:r>
    </w:p>
    <w:p w14:paraId="1E143148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предлоги времени im, um, am. </w:t>
      </w:r>
    </w:p>
    <w:p w14:paraId="07B367A2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de-DE"/>
        </w:rPr>
      </w:pPr>
      <w:r w:rsidRPr="00582933">
        <w:rPr>
          <w:sz w:val="24"/>
          <w:szCs w:val="24"/>
          <w:lang w:val="ru-RU"/>
        </w:rPr>
        <w:t>предлоги</w:t>
      </w:r>
      <w:r w:rsidRPr="00582933">
        <w:rPr>
          <w:sz w:val="24"/>
          <w:szCs w:val="24"/>
          <w:lang w:val="de-DE"/>
        </w:rPr>
        <w:t xml:space="preserve"> c </w:t>
      </w:r>
      <w:r w:rsidRPr="00582933">
        <w:rPr>
          <w:sz w:val="24"/>
          <w:szCs w:val="24"/>
          <w:lang w:val="ru-RU"/>
        </w:rPr>
        <w:t>дательным</w:t>
      </w:r>
      <w:r w:rsidRPr="00582933">
        <w:rPr>
          <w:sz w:val="24"/>
          <w:szCs w:val="24"/>
          <w:lang w:val="de-DE"/>
        </w:rPr>
        <w:t xml:space="preserve"> </w:t>
      </w:r>
      <w:r w:rsidRPr="00582933">
        <w:rPr>
          <w:sz w:val="24"/>
          <w:szCs w:val="24"/>
          <w:lang w:val="ru-RU"/>
        </w:rPr>
        <w:t>падежом</w:t>
      </w:r>
      <w:r w:rsidRPr="00582933">
        <w:rPr>
          <w:sz w:val="24"/>
          <w:szCs w:val="24"/>
          <w:lang w:val="de-DE"/>
        </w:rPr>
        <w:t xml:space="preserve"> mit, nach, aus, zu, von, bei.</w:t>
      </w:r>
    </w:p>
    <w:p w14:paraId="089B687A" w14:textId="77777777" w:rsidR="006D5492" w:rsidRPr="00582933" w:rsidRDefault="006D5492" w:rsidP="006D5492">
      <w:pPr>
        <w:jc w:val="both"/>
        <w:rPr>
          <w:sz w:val="16"/>
          <w:szCs w:val="16"/>
          <w:lang w:val="de-DE"/>
        </w:rPr>
      </w:pPr>
    </w:p>
    <w:p w14:paraId="4D03D3C1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u w:val="single"/>
          <w:shd w:val="clear" w:color="auto" w:fill="FFFFFF"/>
          <w:lang w:val="ru-RU"/>
        </w:rPr>
      </w:pPr>
      <w:r w:rsidRPr="00582933">
        <w:rPr>
          <w:b/>
          <w:bCs/>
          <w:sz w:val="24"/>
          <w:szCs w:val="24"/>
          <w:u w:val="single"/>
          <w:shd w:val="clear" w:color="auto" w:fill="FFFFFF"/>
          <w:lang w:val="ru-RU"/>
        </w:rPr>
        <w:t>Социокультурные знания и умения</w:t>
      </w:r>
    </w:p>
    <w:p w14:paraId="26DF7F3D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использовать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 </w:t>
      </w:r>
    </w:p>
    <w:p w14:paraId="6720FEC1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знать/понимать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</w:p>
    <w:p w14:paraId="77DA29C5" w14:textId="77777777" w:rsidR="006D5492" w:rsidRPr="00582933" w:rsidRDefault="006D5492" w:rsidP="006D5492">
      <w:pPr>
        <w:ind w:firstLine="426"/>
        <w:jc w:val="both"/>
        <w:rPr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обладать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базовыми знаниями о социокультурном портрете родной страны и страны/стран изучаемого языка;</w:t>
      </w:r>
    </w:p>
    <w:p w14:paraId="07816DD8" w14:textId="77777777" w:rsidR="006D5492" w:rsidRPr="00582933" w:rsidRDefault="006D5492" w:rsidP="006D5492">
      <w:pPr>
        <w:ind w:firstLine="426"/>
        <w:jc w:val="both"/>
        <w:rPr>
          <w:sz w:val="24"/>
          <w:szCs w:val="24"/>
          <w:shd w:val="clear" w:color="auto" w:fill="FFFFFF"/>
          <w:lang w:val="ru-RU"/>
        </w:rPr>
      </w:pPr>
      <w:r w:rsidRPr="00582933">
        <w:rPr>
          <w:sz w:val="24"/>
          <w:szCs w:val="24"/>
          <w:shd w:val="clear" w:color="auto" w:fill="FFFFFF"/>
          <w:lang w:val="ru-RU"/>
        </w:rPr>
        <w:t xml:space="preserve">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кратко представлять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Россию и страну/страны изучаемого языка.</w:t>
      </w:r>
    </w:p>
    <w:p w14:paraId="7186C810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sz w:val="24"/>
          <w:szCs w:val="24"/>
          <w:shd w:val="clear" w:color="auto" w:fill="FFFFFF"/>
          <w:lang w:val="ru-RU"/>
        </w:rPr>
        <w:t>Компенсаторные умения</w:t>
      </w:r>
    </w:p>
    <w:p w14:paraId="5AB611C3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Использовать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</w:t>
      </w:r>
      <w:r w:rsidRPr="00582933">
        <w:rPr>
          <w:sz w:val="24"/>
          <w:szCs w:val="24"/>
          <w:shd w:val="clear" w:color="auto" w:fill="FFFFFF"/>
          <w:lang w:val="ru-RU"/>
        </w:rPr>
        <w:lastRenderedPageBreak/>
        <w:t xml:space="preserve">нахождения в тексте запрашиваемой информации. </w:t>
      </w:r>
    </w:p>
    <w:p w14:paraId="15D43ABD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Владеть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умениями классифицировать лексические единицы по темам в рамках тематического содержания речи, по частям речи, по словообразовательным элементам. </w:t>
      </w:r>
    </w:p>
    <w:p w14:paraId="09DE106C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Участвовать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Интернете. </w:t>
      </w:r>
    </w:p>
    <w:p w14:paraId="2728B5B6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Использовать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иноязычные словари и справочники, в том числе информационно-справочные системы, в электронной форме. </w:t>
      </w:r>
    </w:p>
    <w:p w14:paraId="5FCFBC9D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Достигать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взаимопонимания в процессе устного и письменного общения с носителями иностранного языка, с людьми другой культуры. </w:t>
      </w:r>
    </w:p>
    <w:p w14:paraId="43C1EBBE" w14:textId="7102C1DE" w:rsidR="005D402B" w:rsidRPr="007F1DE2" w:rsidRDefault="006D5492" w:rsidP="00582933">
      <w:pPr>
        <w:ind w:firstLine="426"/>
        <w:jc w:val="both"/>
        <w:rPr>
          <w:b/>
          <w:bCs/>
          <w:sz w:val="16"/>
          <w:szCs w:val="16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Сравнивать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  <w:r w:rsidRPr="00582933">
        <w:rPr>
          <w:sz w:val="24"/>
          <w:szCs w:val="24"/>
          <w:shd w:val="clear" w:color="auto" w:fill="FFFFFF"/>
          <w:lang w:val="ru-RU"/>
        </w:rPr>
        <w:br/>
      </w:r>
    </w:p>
    <w:p w14:paraId="1E8C33D5" w14:textId="5B308FA0" w:rsidR="00844356" w:rsidRPr="00582933" w:rsidRDefault="00844356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93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582933">
        <w:rPr>
          <w:rFonts w:ascii="Times New Roman" w:hAnsi="Times New Roman" w:cs="Times New Roman"/>
          <w:b/>
          <w:bCs/>
          <w:sz w:val="24"/>
          <w:szCs w:val="24"/>
          <w:u w:val="single"/>
        </w:rPr>
        <w:t>одолжающие</w:t>
      </w:r>
    </w:p>
    <w:p w14:paraId="33653B9A" w14:textId="77777777" w:rsidR="00844356" w:rsidRPr="00582933" w:rsidRDefault="00844356" w:rsidP="00844356">
      <w:pPr>
        <w:jc w:val="both"/>
        <w:rPr>
          <w:b/>
          <w:sz w:val="24"/>
          <w:szCs w:val="24"/>
          <w:lang w:val="ru-RU"/>
        </w:rPr>
      </w:pPr>
      <w:r w:rsidRPr="00582933">
        <w:rPr>
          <w:b/>
          <w:sz w:val="24"/>
          <w:szCs w:val="24"/>
          <w:lang w:val="ru-RU"/>
        </w:rPr>
        <w:t>Речевые навыки и умения</w:t>
      </w:r>
    </w:p>
    <w:p w14:paraId="4DAC4BED" w14:textId="77777777" w:rsidR="00844356" w:rsidRPr="00582933" w:rsidRDefault="00844356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Говорение </w:t>
      </w:r>
    </w:p>
    <w:p w14:paraId="69287D40" w14:textId="77777777" w:rsidR="0044496C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Вести разные виды диалогов</w:t>
      </w:r>
      <w:r w:rsidRPr="00582933">
        <w:rPr>
          <w:rFonts w:ascii="Times New Roman" w:hAnsi="Times New Roman" w:cs="Times New Roman"/>
          <w:sz w:val="24"/>
          <w:szCs w:val="24"/>
        </w:rPr>
        <w:t xml:space="preserve"> (диалог этике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тного характера, диалог – </w:t>
      </w:r>
      <w:r w:rsidRPr="00582933">
        <w:rPr>
          <w:rFonts w:ascii="Times New Roman" w:hAnsi="Times New Roman" w:cs="Times New Roman"/>
          <w:sz w:val="24"/>
          <w:szCs w:val="24"/>
        </w:rPr>
        <w:t>побуждение к дей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ствию, диалог-расспрос, диалог  – </w:t>
      </w:r>
      <w:r w:rsidRPr="00582933">
        <w:rPr>
          <w:rFonts w:ascii="Times New Roman" w:hAnsi="Times New Roman" w:cs="Times New Roman"/>
          <w:sz w:val="24"/>
          <w:szCs w:val="24"/>
        </w:rPr>
        <w:t xml:space="preserve"> обмен мнениями; </w:t>
      </w:r>
      <w:r w:rsidR="00B35A73" w:rsidRPr="00582933">
        <w:rPr>
          <w:rFonts w:ascii="Times New Roman" w:hAnsi="Times New Roman" w:cs="Times New Roman"/>
          <w:sz w:val="24"/>
          <w:szCs w:val="24"/>
        </w:rPr>
        <w:t>комбинированный диалог); в стан</w:t>
      </w:r>
      <w:r w:rsidRPr="00582933">
        <w:rPr>
          <w:rFonts w:ascii="Times New Roman" w:hAnsi="Times New Roman" w:cs="Times New Roman"/>
          <w:sz w:val="24"/>
          <w:szCs w:val="24"/>
        </w:rPr>
        <w:t>дартных ситуациях неофициального и  официального общения в  рамках отобранного тематического содержания речи с  вербальными и/или зрительными опорами с  соблюдением норм речевого этикета, принятых в</w:t>
      </w:r>
      <w:r w:rsidR="00B35A73" w:rsidRPr="00582933">
        <w:rPr>
          <w:rFonts w:ascii="Times New Roman" w:hAnsi="Times New Roman" w:cs="Times New Roman"/>
          <w:sz w:val="24"/>
          <w:szCs w:val="24"/>
        </w:rPr>
        <w:t>  стране/странах изучаемого язы</w:t>
      </w:r>
      <w:r w:rsidRPr="00582933">
        <w:rPr>
          <w:rFonts w:ascii="Times New Roman" w:hAnsi="Times New Roman" w:cs="Times New Roman"/>
          <w:sz w:val="24"/>
          <w:szCs w:val="24"/>
        </w:rPr>
        <w:t xml:space="preserve">ка (до 7  реплик со стороны каждого собеседника); </w:t>
      </w:r>
    </w:p>
    <w:p w14:paraId="4C0CDE67" w14:textId="4155D09E" w:rsidR="0044496C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создавать устные связные монологические высказывания</w:t>
      </w:r>
      <w:r w:rsidRPr="00582933">
        <w:rPr>
          <w:rFonts w:ascii="Times New Roman" w:hAnsi="Times New Roman" w:cs="Times New Roman"/>
          <w:sz w:val="24"/>
          <w:szCs w:val="24"/>
        </w:rPr>
        <w:t xml:space="preserve"> (описание/характеристика, </w:t>
      </w:r>
      <w:r w:rsidR="00B35A73" w:rsidRPr="00582933">
        <w:rPr>
          <w:rFonts w:ascii="Times New Roman" w:hAnsi="Times New Roman" w:cs="Times New Roman"/>
          <w:sz w:val="24"/>
          <w:szCs w:val="24"/>
        </w:rPr>
        <w:t>повествование/сообщение, рассуж</w:t>
      </w:r>
      <w:r w:rsidRPr="00582933">
        <w:rPr>
          <w:rFonts w:ascii="Times New Roman" w:hAnsi="Times New Roman" w:cs="Times New Roman"/>
          <w:sz w:val="24"/>
          <w:szCs w:val="24"/>
        </w:rPr>
        <w:t>дение) с  изложением своего мнения и  краткой аргументацией с  вербальными и/или зрительными опорами или без опор в  рамках отобранного тематического содер</w:t>
      </w:r>
      <w:r w:rsidR="00B35A73" w:rsidRPr="00582933">
        <w:rPr>
          <w:rFonts w:ascii="Times New Roman" w:hAnsi="Times New Roman" w:cs="Times New Roman"/>
          <w:sz w:val="24"/>
          <w:szCs w:val="24"/>
        </w:rPr>
        <w:t>жания речи; изла</w:t>
      </w:r>
      <w:r w:rsidRPr="00582933">
        <w:rPr>
          <w:rFonts w:ascii="Times New Roman" w:hAnsi="Times New Roman" w:cs="Times New Roman"/>
          <w:sz w:val="24"/>
          <w:szCs w:val="24"/>
        </w:rPr>
        <w:t>гать основное содержание прочитанного/прослушанного текста с выражением своего отн</w:t>
      </w:r>
      <w:r w:rsidR="00B35A73" w:rsidRPr="00582933">
        <w:rPr>
          <w:rFonts w:ascii="Times New Roman" w:hAnsi="Times New Roman" w:cs="Times New Roman"/>
          <w:sz w:val="24"/>
          <w:szCs w:val="24"/>
        </w:rPr>
        <w:t>ошения без вербальных опор (объ</w:t>
      </w:r>
      <w:r w:rsidRPr="00582933">
        <w:rPr>
          <w:rFonts w:ascii="Times New Roman" w:hAnsi="Times New Roman" w:cs="Times New Roman"/>
          <w:sz w:val="24"/>
          <w:szCs w:val="24"/>
        </w:rPr>
        <w:t>ём мон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ологического высказывания </w:t>
      </w:r>
      <w:r w:rsidR="0044496C" w:rsidRPr="00582933">
        <w:rPr>
          <w:rFonts w:ascii="Times New Roman" w:hAnsi="Times New Roman" w:cs="Times New Roman"/>
          <w:sz w:val="24"/>
          <w:szCs w:val="24"/>
        </w:rPr>
        <w:t>—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35A73" w:rsidRPr="00582933">
        <w:rPr>
          <w:rFonts w:ascii="Times New Roman" w:hAnsi="Times New Roman" w:cs="Times New Roman"/>
          <w:sz w:val="24"/>
          <w:szCs w:val="24"/>
        </w:rPr>
        <w:t>14 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Pr="00582933">
        <w:rPr>
          <w:rFonts w:ascii="Times New Roman" w:hAnsi="Times New Roman" w:cs="Times New Roman"/>
          <w:sz w:val="24"/>
          <w:szCs w:val="24"/>
        </w:rPr>
        <w:t>15  фраз; устно излагать результаты вы</w:t>
      </w:r>
      <w:r w:rsidR="00B35A73" w:rsidRPr="00582933">
        <w:rPr>
          <w:rFonts w:ascii="Times New Roman" w:hAnsi="Times New Roman" w:cs="Times New Roman"/>
          <w:sz w:val="24"/>
          <w:szCs w:val="24"/>
        </w:rPr>
        <w:t>полненной проектной работы (объ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ём </w:t>
      </w:r>
      <w:r w:rsidR="0044496C" w:rsidRPr="00582933">
        <w:rPr>
          <w:rFonts w:ascii="Times New Roman" w:hAnsi="Times New Roman" w:cs="Times New Roman"/>
          <w:sz w:val="24"/>
          <w:szCs w:val="24"/>
        </w:rPr>
        <w:t>—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14 – </w:t>
      </w:r>
      <w:r w:rsidRPr="00582933">
        <w:rPr>
          <w:rFonts w:ascii="Times New Roman" w:hAnsi="Times New Roman" w:cs="Times New Roman"/>
          <w:sz w:val="24"/>
          <w:szCs w:val="24"/>
        </w:rPr>
        <w:t>15  фра</w:t>
      </w:r>
      <w:r w:rsidR="0044496C" w:rsidRPr="00582933">
        <w:rPr>
          <w:rFonts w:ascii="Times New Roman" w:hAnsi="Times New Roman" w:cs="Times New Roman"/>
          <w:sz w:val="24"/>
          <w:szCs w:val="24"/>
        </w:rPr>
        <w:t>з).</w:t>
      </w:r>
    </w:p>
    <w:p w14:paraId="414E2AA0" w14:textId="77777777" w:rsidR="0044496C" w:rsidRPr="00582933" w:rsidRDefault="0044496C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Аудирование</w:t>
      </w:r>
    </w:p>
    <w:p w14:paraId="518A008B" w14:textId="43FDAFB3" w:rsidR="0044496C" w:rsidRPr="00582933" w:rsidRDefault="0044496C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В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>осприним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>ать на слух и понимать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аутентич</w:t>
      </w:r>
      <w:r w:rsidR="00844356" w:rsidRPr="00582933">
        <w:rPr>
          <w:rFonts w:ascii="Times New Roman" w:hAnsi="Times New Roman" w:cs="Times New Roman"/>
          <w:sz w:val="24"/>
          <w:szCs w:val="24"/>
        </w:rPr>
        <w:t>ные тексты, содержащие от</w:t>
      </w:r>
      <w:r w:rsidR="00B35A73" w:rsidRPr="00582933">
        <w:rPr>
          <w:rFonts w:ascii="Times New Roman" w:hAnsi="Times New Roman" w:cs="Times New Roman"/>
          <w:sz w:val="24"/>
          <w:szCs w:val="24"/>
        </w:rPr>
        <w:t>дельные неизученные языковые яв</w:t>
      </w:r>
      <w:r w:rsidR="00844356" w:rsidRPr="00582933">
        <w:rPr>
          <w:rFonts w:ascii="Times New Roman" w:hAnsi="Times New Roman" w:cs="Times New Roman"/>
          <w:sz w:val="24"/>
          <w:szCs w:val="24"/>
        </w:rPr>
        <w:t>ления, с разной глубиной проник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новения в содержание текста: с пониманием основного содержания, с пониманием </w:t>
      </w:r>
      <w:r w:rsidR="00844356" w:rsidRPr="00582933">
        <w:rPr>
          <w:rFonts w:ascii="Times New Roman" w:hAnsi="Times New Roman" w:cs="Times New Roman"/>
          <w:sz w:val="24"/>
          <w:szCs w:val="24"/>
        </w:rPr>
        <w:t>нужной/ интересующей/запрашиваемой информации (время звучания т</w:t>
      </w:r>
      <w:r w:rsidR="00B35A73" w:rsidRPr="00582933">
        <w:rPr>
          <w:rFonts w:ascii="Times New Roman" w:hAnsi="Times New Roman" w:cs="Times New Roman"/>
          <w:sz w:val="24"/>
          <w:szCs w:val="24"/>
        </w:rPr>
        <w:t>екста/текстов для аудирова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ния </w:t>
      </w:r>
      <w:r w:rsidR="00B35A73" w:rsidRPr="00582933">
        <w:rPr>
          <w:rFonts w:ascii="Times New Roman" w:hAnsi="Times New Roman" w:cs="Times New Roman"/>
          <w:sz w:val="24"/>
          <w:szCs w:val="24"/>
        </w:rPr>
        <w:t>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Pr="00582933">
        <w:rPr>
          <w:rFonts w:ascii="Times New Roman" w:hAnsi="Times New Roman" w:cs="Times New Roman"/>
          <w:sz w:val="24"/>
          <w:szCs w:val="24"/>
        </w:rPr>
        <w:t>до 2,5 минуты).</w:t>
      </w:r>
    </w:p>
    <w:p w14:paraId="35FF3753" w14:textId="77777777" w:rsidR="0044496C" w:rsidRPr="00582933" w:rsidRDefault="0044496C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Смысловое чтение</w:t>
      </w:r>
    </w:p>
    <w:p w14:paraId="55A0F6A5" w14:textId="2B0A5670" w:rsidR="0044496C" w:rsidRPr="00582933" w:rsidRDefault="0044496C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Ч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 xml:space="preserve">итать про себя и понимать </w:t>
      </w:r>
      <w:r w:rsidR="00844356" w:rsidRPr="00582933">
        <w:rPr>
          <w:rFonts w:ascii="Times New Roman" w:hAnsi="Times New Roman" w:cs="Times New Roman"/>
          <w:sz w:val="24"/>
          <w:szCs w:val="24"/>
        </w:rPr>
        <w:t>несложные аутентичные тексты разного вида, жанра и стиля, содержащие отдельные неизученные языковые явления, с различной глубиной проникновения в содерж</w:t>
      </w:r>
      <w:r w:rsidR="00B35A73" w:rsidRPr="00582933">
        <w:rPr>
          <w:rFonts w:ascii="Times New Roman" w:hAnsi="Times New Roman" w:cs="Times New Roman"/>
          <w:sz w:val="24"/>
          <w:szCs w:val="24"/>
        </w:rPr>
        <w:t>ание текста: с пониманием основ</w:t>
      </w:r>
      <w:r w:rsidR="00844356" w:rsidRPr="00582933">
        <w:rPr>
          <w:rFonts w:ascii="Times New Roman" w:hAnsi="Times New Roman" w:cs="Times New Roman"/>
          <w:sz w:val="24"/>
          <w:szCs w:val="24"/>
        </w:rPr>
        <w:t>ного содержания, с поним</w:t>
      </w:r>
      <w:r w:rsidR="00B35A73" w:rsidRPr="00582933">
        <w:rPr>
          <w:rFonts w:ascii="Times New Roman" w:hAnsi="Times New Roman" w:cs="Times New Roman"/>
          <w:sz w:val="24"/>
          <w:szCs w:val="24"/>
        </w:rPr>
        <w:t>анием нужной/интересующей/запра</w:t>
      </w:r>
      <w:r w:rsidR="00844356" w:rsidRPr="00582933">
        <w:rPr>
          <w:rFonts w:ascii="Times New Roman" w:hAnsi="Times New Roman" w:cs="Times New Roman"/>
          <w:sz w:val="24"/>
          <w:szCs w:val="24"/>
        </w:rPr>
        <w:t>шиваемой информации, с  полным пониманием прочитанного (объём т</w:t>
      </w:r>
      <w:r w:rsidR="00B35A73" w:rsidRPr="00582933">
        <w:rPr>
          <w:rFonts w:ascii="Times New Roman" w:hAnsi="Times New Roman" w:cs="Times New Roman"/>
          <w:sz w:val="24"/>
          <w:szCs w:val="24"/>
        </w:rPr>
        <w:t>екста/текстов для чтения   </w:t>
      </w:r>
      <w:r w:rsidRPr="00582933">
        <w:rPr>
          <w:rFonts w:ascii="Times New Roman" w:hAnsi="Times New Roman" w:cs="Times New Roman"/>
          <w:sz w:val="24"/>
          <w:szCs w:val="24"/>
        </w:rPr>
        <w:t>—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600 – </w:t>
      </w:r>
      <w:r w:rsidR="00844356" w:rsidRPr="00582933">
        <w:rPr>
          <w:rFonts w:ascii="Times New Roman" w:hAnsi="Times New Roman" w:cs="Times New Roman"/>
          <w:sz w:val="24"/>
          <w:szCs w:val="24"/>
        </w:rPr>
        <w:t>800  слов); читать про себя несплошные тексты (таблицы, диаграммы, графики) и  понимать п</w:t>
      </w:r>
      <w:r w:rsidRPr="00582933">
        <w:rPr>
          <w:rFonts w:ascii="Times New Roman" w:hAnsi="Times New Roman" w:cs="Times New Roman"/>
          <w:sz w:val="24"/>
          <w:szCs w:val="24"/>
        </w:rPr>
        <w:t>редставленную в них информацию.</w:t>
      </w:r>
    </w:p>
    <w:p w14:paraId="4F1C65B3" w14:textId="77777777" w:rsidR="0044496C" w:rsidRPr="00582933" w:rsidRDefault="0044496C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Письменная речь</w:t>
      </w:r>
    </w:p>
    <w:p w14:paraId="5AE13D22" w14:textId="77777777" w:rsidR="0044496C" w:rsidRPr="00582933" w:rsidRDefault="0044496C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З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>аполнять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 анкеты и формуляры, сообщая о себе основные сведения, в соответствии с нормами, принятыми в  стране/странах изучаемого языка; писать резюме (CV) с  сообщением основных сведений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о  себе в  соответствии с  нор</w:t>
      </w:r>
      <w:r w:rsidR="00844356" w:rsidRPr="00582933">
        <w:rPr>
          <w:rFonts w:ascii="Times New Roman" w:hAnsi="Times New Roman" w:cs="Times New Roman"/>
          <w:sz w:val="24"/>
          <w:szCs w:val="24"/>
        </w:rPr>
        <w:t>мами, принятыми в стране/странах изучаемого языка; писать электронное сообщение личного характера, соблюдая речевой этикет, принятый в  стране/странах изучаемого языка (объём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сообщения  – 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 до 140 слов);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3192" w14:textId="77777777" w:rsidR="0044496C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создавать письменные высказыва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>ния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 с опорой на образец, план, картинку, таблицу, диаграммы, прочитанный/прослуша</w:t>
      </w:r>
      <w:r w:rsidRPr="00582933">
        <w:rPr>
          <w:rFonts w:ascii="Times New Roman" w:hAnsi="Times New Roman" w:cs="Times New Roman"/>
          <w:sz w:val="24"/>
          <w:szCs w:val="24"/>
        </w:rPr>
        <w:t>нный текст (объём высказывания  </w:t>
      </w:r>
      <w:r w:rsidR="0044496C" w:rsidRPr="00582933">
        <w:rPr>
          <w:rFonts w:ascii="Times New Roman" w:hAnsi="Times New Roman" w:cs="Times New Roman"/>
          <w:sz w:val="24"/>
          <w:szCs w:val="24"/>
        </w:rPr>
        <w:t xml:space="preserve">— 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до 180  слов); </w:t>
      </w:r>
    </w:p>
    <w:p w14:paraId="6CCE424D" w14:textId="77777777" w:rsidR="0044496C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заполнять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таблицу, кратко фиксируя содержание прочитанного/прослушанн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ого </w:t>
      </w:r>
      <w:r w:rsidR="00B35A73" w:rsidRPr="00582933">
        <w:rPr>
          <w:rFonts w:ascii="Times New Roman" w:hAnsi="Times New Roman" w:cs="Times New Roman"/>
          <w:sz w:val="24"/>
          <w:szCs w:val="24"/>
        </w:rPr>
        <w:lastRenderedPageBreak/>
        <w:t>текста или дополняя информа</w:t>
      </w:r>
      <w:r w:rsidRPr="00582933">
        <w:rPr>
          <w:rFonts w:ascii="Times New Roman" w:hAnsi="Times New Roman" w:cs="Times New Roman"/>
          <w:sz w:val="24"/>
          <w:szCs w:val="24"/>
        </w:rPr>
        <w:t>цию в  таблице; письменн</w:t>
      </w:r>
      <w:r w:rsidR="00B35A73" w:rsidRPr="00582933">
        <w:rPr>
          <w:rFonts w:ascii="Times New Roman" w:hAnsi="Times New Roman" w:cs="Times New Roman"/>
          <w:sz w:val="24"/>
          <w:szCs w:val="24"/>
        </w:rPr>
        <w:t>о представлять результаты выпол</w:t>
      </w:r>
      <w:r w:rsidRPr="00582933">
        <w:rPr>
          <w:rFonts w:ascii="Times New Roman" w:hAnsi="Times New Roman" w:cs="Times New Roman"/>
          <w:sz w:val="24"/>
          <w:szCs w:val="24"/>
        </w:rPr>
        <w:t>н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енной проектной работы (объём   – </w:t>
      </w:r>
      <w:r w:rsidR="0044496C" w:rsidRPr="00582933">
        <w:rPr>
          <w:rFonts w:ascii="Times New Roman" w:hAnsi="Times New Roman" w:cs="Times New Roman"/>
          <w:sz w:val="24"/>
          <w:szCs w:val="24"/>
        </w:rPr>
        <w:t xml:space="preserve"> до 180  слов).</w:t>
      </w:r>
    </w:p>
    <w:p w14:paraId="0898D5F2" w14:textId="6BC7B01D" w:rsidR="0044496C" w:rsidRPr="00582933" w:rsidRDefault="005B0769" w:rsidP="005B0769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sz w:val="24"/>
          <w:szCs w:val="24"/>
          <w:shd w:val="clear" w:color="auto" w:fill="FFFFFF"/>
          <w:lang w:val="ru-RU"/>
        </w:rPr>
        <w:t>Языковые знания и умения</w:t>
      </w:r>
    </w:p>
    <w:p w14:paraId="055809ED" w14:textId="77777777" w:rsidR="0044496C" w:rsidRPr="00582933" w:rsidRDefault="0044496C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Фонетическая сторона речи</w:t>
      </w:r>
    </w:p>
    <w:p w14:paraId="4C67D4EB" w14:textId="1004A1E6" w:rsidR="0044496C" w:rsidRPr="00582933" w:rsidRDefault="0044496C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Р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>азличать на слух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 и  адекватно, без ошибок, ве</w:t>
      </w:r>
      <w:r w:rsidRPr="00582933">
        <w:rPr>
          <w:rFonts w:ascii="Times New Roman" w:hAnsi="Times New Roman" w:cs="Times New Roman"/>
          <w:sz w:val="24"/>
          <w:szCs w:val="24"/>
        </w:rPr>
        <w:t>дущих к  сбою коммуникации, про</w:t>
      </w:r>
      <w:r w:rsidR="00844356" w:rsidRPr="00582933">
        <w:rPr>
          <w:rFonts w:ascii="Times New Roman" w:hAnsi="Times New Roman" w:cs="Times New Roman"/>
          <w:sz w:val="24"/>
          <w:szCs w:val="24"/>
        </w:rPr>
        <w:t>износить слова с  правильны</w:t>
      </w:r>
      <w:r w:rsidR="00B35A73" w:rsidRPr="00582933">
        <w:rPr>
          <w:rFonts w:ascii="Times New Roman" w:hAnsi="Times New Roman" w:cs="Times New Roman"/>
          <w:sz w:val="24"/>
          <w:szCs w:val="24"/>
        </w:rPr>
        <w:t>м ударением и  фразы с  соблюде</w:t>
      </w:r>
      <w:r w:rsidR="00844356" w:rsidRPr="00582933">
        <w:rPr>
          <w:rFonts w:ascii="Times New Roman" w:hAnsi="Times New Roman" w:cs="Times New Roman"/>
          <w:sz w:val="24"/>
          <w:szCs w:val="24"/>
        </w:rPr>
        <w:t>нием их ритмико-интонационных особенностей, в  том числе применять правило отсутств</w:t>
      </w:r>
      <w:r w:rsidR="00B35A73" w:rsidRPr="00582933">
        <w:rPr>
          <w:rFonts w:ascii="Times New Roman" w:hAnsi="Times New Roman" w:cs="Times New Roman"/>
          <w:sz w:val="24"/>
          <w:szCs w:val="24"/>
        </w:rPr>
        <w:t>ия фразового ударения на служеб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ных словах; </w:t>
      </w:r>
    </w:p>
    <w:p w14:paraId="1B56C947" w14:textId="498C4E43" w:rsidR="0044496C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выразительно читать вслух</w:t>
      </w:r>
      <w:r w:rsidRPr="00582933">
        <w:rPr>
          <w:rFonts w:ascii="Times New Roman" w:hAnsi="Times New Roman" w:cs="Times New Roman"/>
          <w:sz w:val="24"/>
          <w:szCs w:val="24"/>
        </w:rPr>
        <w:t xml:space="preserve"> небольшие тексты объёмом до 150 слов, построенные 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на </w:t>
      </w:r>
      <w:r w:rsidR="00B35A73" w:rsidRPr="00582933">
        <w:rPr>
          <w:rFonts w:ascii="Times New Roman" w:hAnsi="Times New Roman" w:cs="Times New Roman"/>
          <w:sz w:val="24"/>
          <w:szCs w:val="24"/>
        </w:rPr>
        <w:t>изученном языковом ма</w:t>
      </w:r>
      <w:r w:rsidRPr="00582933">
        <w:rPr>
          <w:rFonts w:ascii="Times New Roman" w:hAnsi="Times New Roman" w:cs="Times New Roman"/>
          <w:sz w:val="24"/>
          <w:szCs w:val="24"/>
        </w:rPr>
        <w:t>териале, с  соблюдением прав</w:t>
      </w:r>
      <w:r w:rsidR="00B35A73" w:rsidRPr="00582933">
        <w:rPr>
          <w:rFonts w:ascii="Times New Roman" w:hAnsi="Times New Roman" w:cs="Times New Roman"/>
          <w:sz w:val="24"/>
          <w:szCs w:val="24"/>
        </w:rPr>
        <w:t>ил чтения и  соответствующей ин</w:t>
      </w:r>
      <w:r w:rsidRPr="00582933">
        <w:rPr>
          <w:rFonts w:ascii="Times New Roman" w:hAnsi="Times New Roman" w:cs="Times New Roman"/>
          <w:sz w:val="24"/>
          <w:szCs w:val="24"/>
        </w:rPr>
        <w:t>тонацией, демонстрир</w:t>
      </w:r>
      <w:r w:rsidR="0044496C" w:rsidRPr="00582933">
        <w:rPr>
          <w:rFonts w:ascii="Times New Roman" w:hAnsi="Times New Roman" w:cs="Times New Roman"/>
          <w:sz w:val="24"/>
          <w:szCs w:val="24"/>
        </w:rPr>
        <w:t>уя понимание содержания текста.</w:t>
      </w:r>
    </w:p>
    <w:p w14:paraId="5A84B9B9" w14:textId="77777777" w:rsidR="0044496C" w:rsidRPr="00582933" w:rsidRDefault="0044496C" w:rsidP="005B0769">
      <w:pPr>
        <w:ind w:firstLine="425"/>
        <w:jc w:val="both"/>
        <w:rPr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Графика, орфография и пунктуация </w:t>
      </w:r>
    </w:p>
    <w:p w14:paraId="44C1BB01" w14:textId="77777777" w:rsidR="0044496C" w:rsidRPr="00582933" w:rsidRDefault="0044496C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П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>равильно писать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 изученные слова; </w:t>
      </w:r>
    </w:p>
    <w:p w14:paraId="10BF9FF8" w14:textId="56D45F90" w:rsidR="008A755F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="0044496C" w:rsidRPr="00582933">
        <w:rPr>
          <w:rFonts w:ascii="Times New Roman" w:hAnsi="Times New Roman" w:cs="Times New Roman"/>
          <w:sz w:val="24"/>
          <w:szCs w:val="24"/>
        </w:rPr>
        <w:t xml:space="preserve">точку, вопросительный и  восклицательный знаки, </w:t>
      </w:r>
      <w:r w:rsidRPr="00582933">
        <w:rPr>
          <w:rFonts w:ascii="Times New Roman" w:hAnsi="Times New Roman" w:cs="Times New Roman"/>
          <w:sz w:val="24"/>
          <w:szCs w:val="24"/>
        </w:rPr>
        <w:t>зап</w:t>
      </w:r>
      <w:r w:rsidR="00B35A73" w:rsidRPr="00582933">
        <w:rPr>
          <w:rFonts w:ascii="Times New Roman" w:hAnsi="Times New Roman" w:cs="Times New Roman"/>
          <w:sz w:val="24"/>
          <w:szCs w:val="24"/>
        </w:rPr>
        <w:t>я</w:t>
      </w:r>
      <w:r w:rsidRPr="00582933">
        <w:rPr>
          <w:rFonts w:ascii="Times New Roman" w:hAnsi="Times New Roman" w:cs="Times New Roman"/>
          <w:sz w:val="24"/>
          <w:szCs w:val="24"/>
        </w:rPr>
        <w:t>ту</w:t>
      </w:r>
      <w:r w:rsidR="0044496C" w:rsidRPr="00582933">
        <w:rPr>
          <w:rFonts w:ascii="Times New Roman" w:hAnsi="Times New Roman" w:cs="Times New Roman"/>
          <w:sz w:val="24"/>
          <w:szCs w:val="24"/>
        </w:rPr>
        <w:t>ю при перечислении и  обращении</w:t>
      </w:r>
      <w:r w:rsidR="008A755F" w:rsidRPr="00582933">
        <w:rPr>
          <w:rFonts w:ascii="Times New Roman" w:hAnsi="Times New Roman" w:cs="Times New Roman"/>
          <w:sz w:val="24"/>
          <w:szCs w:val="24"/>
        </w:rPr>
        <w:t>;</w:t>
      </w:r>
    </w:p>
    <w:p w14:paraId="5229DCEA" w14:textId="04FB7576" w:rsidR="008A755F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пунктуационно правильно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 xml:space="preserve"> оформлять</w:t>
      </w:r>
      <w:r w:rsidR="008A755F" w:rsidRPr="00582933">
        <w:rPr>
          <w:rFonts w:ascii="Times New Roman" w:hAnsi="Times New Roman" w:cs="Times New Roman"/>
          <w:sz w:val="24"/>
          <w:szCs w:val="24"/>
        </w:rPr>
        <w:t xml:space="preserve"> прямую речь и </w:t>
      </w:r>
      <w:r w:rsidRPr="00582933">
        <w:rPr>
          <w:rFonts w:ascii="Times New Roman" w:hAnsi="Times New Roman" w:cs="Times New Roman"/>
          <w:sz w:val="24"/>
          <w:szCs w:val="24"/>
        </w:rPr>
        <w:t>электрон</w:t>
      </w:r>
      <w:r w:rsidR="008A755F" w:rsidRPr="00582933">
        <w:rPr>
          <w:rFonts w:ascii="Times New Roman" w:hAnsi="Times New Roman" w:cs="Times New Roman"/>
          <w:sz w:val="24"/>
          <w:szCs w:val="24"/>
        </w:rPr>
        <w:t>ное сообщение личного характера.</w:t>
      </w:r>
    </w:p>
    <w:p w14:paraId="5370C244" w14:textId="77777777" w:rsidR="008A755F" w:rsidRPr="00582933" w:rsidRDefault="008A755F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Лексическая сторона речи</w:t>
      </w:r>
    </w:p>
    <w:p w14:paraId="52333646" w14:textId="77777777" w:rsidR="008A755F" w:rsidRPr="00582933" w:rsidRDefault="008A755F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Р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 xml:space="preserve">аспознавать </w:t>
      </w:r>
      <w:r w:rsidR="00844356" w:rsidRPr="00582933">
        <w:rPr>
          <w:rFonts w:ascii="Times New Roman" w:hAnsi="Times New Roman" w:cs="Times New Roman"/>
          <w:sz w:val="24"/>
          <w:szCs w:val="24"/>
        </w:rPr>
        <w:t>в  звучащем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и  письменном тексте 1500  лек</w:t>
      </w:r>
      <w:r w:rsidR="00844356" w:rsidRPr="00582933">
        <w:rPr>
          <w:rFonts w:ascii="Times New Roman" w:hAnsi="Times New Roman" w:cs="Times New Roman"/>
          <w:sz w:val="24"/>
          <w:szCs w:val="24"/>
        </w:rPr>
        <w:t>сических единиц (слов, фразовых глаголов, словосочетаний,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речевых клише, средств логической связи) и правильно употреблять в  устной и  письменной речи 1400  лексических единиц, обслуживающих ситуации общения в  рамках тематического содержания речи, с  соблюдением существующей в  немецком языке нормы лексической сочетаемости;</w:t>
      </w:r>
    </w:p>
    <w:p w14:paraId="610E6318" w14:textId="77777777" w:rsidR="008A755F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распознавать и  употреблять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в  устной и  письменной речи родственные слова, образованные с  использованием аффиксации (имена существительные при помощи суффиксов -er, -ler, -in, -chen, -keit, -heit, -ung, -schaft, -tion, -ik, -ie, -um; имена прилагательные при помощи суффиксов -ig, -lich, -isch, -los; имена существительные, имена прилагательные и наречия при помощи префикса un-; числительные при помощи суффиксов -zehn, -zig, -ßig, -te, -ste); с  использованием словосложения (сложные существительные путём соединения основ существительных (der Wintersport, das Klassenzimmer); сложные существительные путём соединения основы глагола с основой существительного (der Schreibtisch); сложные существительные путём соединения основы прилагательного и основы существительного (die Kleinstadt); сложные прилагательные путём соединения основ прилагательных (dunkelblau); с использованием конверсии (образование имён существительных от неопределённых форм глаголов (lesen – das Lesen); имён существительных от прилагательных (grün   –  das Grün, kalt   – die Kälte); существительных от основы глагола без изменения корневой гласной (der Anfang); существительных от основы глагола с из</w:t>
      </w:r>
      <w:r w:rsidR="008A755F" w:rsidRPr="00582933">
        <w:rPr>
          <w:rFonts w:ascii="Times New Roman" w:hAnsi="Times New Roman" w:cs="Times New Roman"/>
          <w:sz w:val="24"/>
          <w:szCs w:val="24"/>
        </w:rPr>
        <w:t xml:space="preserve">менением корневой гласной (der </w:t>
      </w:r>
      <w:r w:rsidRPr="00582933">
        <w:rPr>
          <w:rFonts w:ascii="Times New Roman" w:hAnsi="Times New Roman" w:cs="Times New Roman"/>
          <w:sz w:val="24"/>
          <w:szCs w:val="24"/>
        </w:rPr>
        <w:t xml:space="preserve">Sprung); </w:t>
      </w:r>
    </w:p>
    <w:p w14:paraId="25C44CD7" w14:textId="3C9E707C" w:rsidR="008A755F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 xml:space="preserve">распознавать </w:t>
      </w:r>
      <w:r w:rsidR="00582933" w:rsidRPr="00582933">
        <w:rPr>
          <w:rFonts w:ascii="Times New Roman" w:hAnsi="Times New Roman" w:cs="Times New Roman"/>
          <w:i/>
          <w:sz w:val="24"/>
          <w:szCs w:val="24"/>
        </w:rPr>
        <w:t>и употреблять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582933" w:rsidRPr="00582933">
        <w:rPr>
          <w:rFonts w:ascii="Times New Roman" w:hAnsi="Times New Roman" w:cs="Times New Roman"/>
          <w:sz w:val="24"/>
          <w:szCs w:val="24"/>
        </w:rPr>
        <w:t>в устной</w:t>
      </w:r>
      <w:r w:rsidRPr="00582933">
        <w:rPr>
          <w:rFonts w:ascii="Times New Roman" w:hAnsi="Times New Roman" w:cs="Times New Roman"/>
          <w:sz w:val="24"/>
          <w:szCs w:val="24"/>
        </w:rPr>
        <w:t xml:space="preserve"> и  письменной речи изученные многозначные лексические единицы, синонимы, антонимы, интернациональные слова; сокращения и  аббревиатуры; </w:t>
      </w:r>
    </w:p>
    <w:p w14:paraId="71355B63" w14:textId="77777777" w:rsidR="008A755F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распознавать и  употреблять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в  устной и  письменной речи различные средства связи для обеспечения целостности и  логичности устного/письменного высказывания; </w:t>
      </w:r>
    </w:p>
    <w:p w14:paraId="4B4D5793" w14:textId="77777777" w:rsidR="008A755F" w:rsidRPr="00582933" w:rsidRDefault="008A755F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Грамматическая сторона речи</w:t>
      </w:r>
    </w:p>
    <w:p w14:paraId="456D0392" w14:textId="77777777" w:rsidR="00B96B57" w:rsidRPr="00582933" w:rsidRDefault="008A755F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З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>нать и  понимать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  сложных предложений и  различных коммуникативных типов предложений немецкого языка; </w:t>
      </w:r>
    </w:p>
    <w:p w14:paraId="69C0A36F" w14:textId="77777777" w:rsidR="00B96B57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 xml:space="preserve">распознавать </w:t>
      </w:r>
      <w:r w:rsidRPr="00582933">
        <w:rPr>
          <w:rFonts w:ascii="Times New Roman" w:hAnsi="Times New Roman" w:cs="Times New Roman"/>
          <w:sz w:val="24"/>
          <w:szCs w:val="24"/>
        </w:rPr>
        <w:t xml:space="preserve">в  звучащем и  письменном тексте и  </w:t>
      </w:r>
      <w:r w:rsidRPr="00582933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 в устной и  письменной речи: </w:t>
      </w:r>
    </w:p>
    <w:p w14:paraId="40B38C64" w14:textId="404EA449" w:rsidR="00B96B57" w:rsidRPr="00582933" w:rsidRDefault="00B96B57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582933" w:rsidRPr="00582933">
        <w:rPr>
          <w:rFonts w:ascii="Times New Roman" w:hAnsi="Times New Roman" w:cs="Times New Roman"/>
          <w:sz w:val="24"/>
          <w:szCs w:val="24"/>
        </w:rPr>
        <w:t>с начальным</w:t>
      </w:r>
      <w:r w:rsidRPr="00582933">
        <w:rPr>
          <w:rFonts w:ascii="Times New Roman" w:hAnsi="Times New Roman" w:cs="Times New Roman"/>
          <w:sz w:val="24"/>
          <w:szCs w:val="24"/>
        </w:rPr>
        <w:t xml:space="preserve"> Es;</w:t>
      </w:r>
    </w:p>
    <w:p w14:paraId="76706BDF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предлож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ения с  конструкцией Es gibt; </w:t>
      </w:r>
    </w:p>
    <w:p w14:paraId="71F39DCB" w14:textId="16C4CD02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предложения с  не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определённо-личным местоимением </w:t>
      </w:r>
      <w:r w:rsidRPr="00582933">
        <w:rPr>
          <w:rFonts w:ascii="Times New Roman" w:hAnsi="Times New Roman" w:cs="Times New Roman"/>
          <w:sz w:val="24"/>
          <w:szCs w:val="24"/>
        </w:rPr>
        <w:t xml:space="preserve">man, в  том числе с  модальными глаголами; </w:t>
      </w:r>
    </w:p>
    <w:p w14:paraId="45641204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lastRenderedPageBreak/>
        <w:t>предложения с  и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нфинитивным оборотом um … zu; </w:t>
      </w:r>
    </w:p>
    <w:p w14:paraId="5C30AB04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предложения с  глаголами, требующими употребления после с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ебя частицы zu и  инфинитива; </w:t>
      </w:r>
    </w:p>
    <w:p w14:paraId="31367154" w14:textId="6A1EAFFA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сложносочинённые пред</w:t>
      </w:r>
      <w:r w:rsidR="00B96B57" w:rsidRPr="00582933">
        <w:rPr>
          <w:rFonts w:ascii="Times New Roman" w:hAnsi="Times New Roman" w:cs="Times New Roman"/>
          <w:sz w:val="24"/>
          <w:szCs w:val="24"/>
        </w:rPr>
        <w:t>ложения с  сочинительными союза</w:t>
      </w:r>
      <w:r w:rsidRPr="00582933">
        <w:rPr>
          <w:rFonts w:ascii="Times New Roman" w:hAnsi="Times New Roman" w:cs="Times New Roman"/>
          <w:sz w:val="24"/>
          <w:szCs w:val="24"/>
        </w:rPr>
        <w:t>ми und, aber, oder, denn, nicht nur … sondern auc</w:t>
      </w:r>
      <w:r w:rsidR="00B96B57" w:rsidRPr="00582933">
        <w:rPr>
          <w:rFonts w:ascii="Times New Roman" w:hAnsi="Times New Roman" w:cs="Times New Roman"/>
          <w:sz w:val="24"/>
          <w:szCs w:val="24"/>
        </w:rPr>
        <w:t>h, наречиями deshalb, darum;</w:t>
      </w:r>
    </w:p>
    <w:p w14:paraId="07870274" w14:textId="5ECA621A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сложноподчинённы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е предложения: дополнительные </w:t>
      </w:r>
      <w:r w:rsidR="00B96B57" w:rsidRPr="00582933">
        <w:rPr>
          <w:rFonts w:ascii="Times New Roman" w:hAnsi="Times New Roman" w:cs="Times New Roman"/>
          <w:sz w:val="24"/>
          <w:szCs w:val="24"/>
        </w:rPr>
        <w:t>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96B57" w:rsidRPr="00582933">
        <w:rPr>
          <w:rFonts w:ascii="Times New Roman" w:hAnsi="Times New Roman" w:cs="Times New Roman"/>
          <w:sz w:val="24"/>
          <w:szCs w:val="24"/>
        </w:rPr>
        <w:t>с  со</w:t>
      </w:r>
      <w:r w:rsidRPr="00582933">
        <w:rPr>
          <w:rFonts w:ascii="Times New Roman" w:hAnsi="Times New Roman" w:cs="Times New Roman"/>
          <w:sz w:val="24"/>
          <w:szCs w:val="24"/>
        </w:rPr>
        <w:t>ю</w:t>
      </w:r>
      <w:r w:rsidR="00B96B57" w:rsidRPr="00582933">
        <w:rPr>
          <w:rFonts w:ascii="Times New Roman" w:hAnsi="Times New Roman" w:cs="Times New Roman"/>
          <w:sz w:val="24"/>
          <w:szCs w:val="24"/>
        </w:rPr>
        <w:t>зами dass, ob и  д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р.; причины </w:t>
      </w:r>
      <w:r w:rsidR="00B96B57" w:rsidRPr="00582933">
        <w:rPr>
          <w:rFonts w:ascii="Times New Roman" w:hAnsi="Times New Roman" w:cs="Times New Roman"/>
          <w:sz w:val="24"/>
          <w:szCs w:val="24"/>
        </w:rPr>
        <w:t> 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с  союзами weil, da; условия </w:t>
      </w:r>
      <w:r w:rsidR="00B96B57" w:rsidRPr="00582933">
        <w:rPr>
          <w:rFonts w:ascii="Times New Roman" w:hAnsi="Times New Roman" w:cs="Times New Roman"/>
          <w:sz w:val="24"/>
          <w:szCs w:val="24"/>
        </w:rPr>
        <w:t> 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 с  союзом wenn; времени </w:t>
      </w:r>
      <w:r w:rsidR="00B96B57" w:rsidRPr="00582933">
        <w:rPr>
          <w:rFonts w:ascii="Times New Roman" w:hAnsi="Times New Roman" w:cs="Times New Roman"/>
          <w:sz w:val="24"/>
          <w:szCs w:val="24"/>
        </w:rPr>
        <w:t>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Pr="00582933">
        <w:rPr>
          <w:rFonts w:ascii="Times New Roman" w:hAnsi="Times New Roman" w:cs="Times New Roman"/>
          <w:sz w:val="24"/>
          <w:szCs w:val="24"/>
        </w:rPr>
        <w:t>с  сою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зами wenn, als, nachdem; цели </w:t>
      </w:r>
      <w:r w:rsidR="00B96B57" w:rsidRPr="00582933">
        <w:rPr>
          <w:rFonts w:ascii="Times New Roman" w:hAnsi="Times New Roman" w:cs="Times New Roman"/>
          <w:sz w:val="24"/>
          <w:szCs w:val="24"/>
        </w:rPr>
        <w:t> 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Pr="00582933">
        <w:rPr>
          <w:rFonts w:ascii="Times New Roman" w:hAnsi="Times New Roman" w:cs="Times New Roman"/>
          <w:sz w:val="24"/>
          <w:szCs w:val="24"/>
        </w:rPr>
        <w:t>с  союзом damit; определит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ельные  </w:t>
      </w:r>
      <w:r w:rsidR="00B96B57" w:rsidRPr="00582933">
        <w:rPr>
          <w:rFonts w:ascii="Times New Roman" w:hAnsi="Times New Roman" w:cs="Times New Roman"/>
          <w:sz w:val="24"/>
          <w:szCs w:val="24"/>
        </w:rPr>
        <w:t>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96B57" w:rsidRPr="00582933">
        <w:rPr>
          <w:rFonts w:ascii="Times New Roman" w:hAnsi="Times New Roman" w:cs="Times New Roman"/>
          <w:sz w:val="24"/>
          <w:szCs w:val="24"/>
        </w:rPr>
        <w:t>с  от</w:t>
      </w:r>
      <w:r w:rsidRPr="00582933">
        <w:rPr>
          <w:rFonts w:ascii="Times New Roman" w:hAnsi="Times New Roman" w:cs="Times New Roman"/>
          <w:sz w:val="24"/>
          <w:szCs w:val="24"/>
        </w:rPr>
        <w:t>носительными местои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мениями die, der, das; уступки </w:t>
      </w:r>
      <w:r w:rsidR="00B96B57" w:rsidRPr="00582933">
        <w:rPr>
          <w:rFonts w:ascii="Times New Roman" w:hAnsi="Times New Roman" w:cs="Times New Roman"/>
          <w:sz w:val="24"/>
          <w:szCs w:val="24"/>
        </w:rPr>
        <w:t>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с союзом obwohl; </w:t>
      </w:r>
    </w:p>
    <w:p w14:paraId="445F424C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способы выражения косвенной речи, в том числе косвенный вопрос с союзом ob без испо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льзования сослагательного наклонения; </w:t>
      </w:r>
    </w:p>
    <w:p w14:paraId="503A0762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средства связи в  тексте для обеспечения его целостности, в  том числе с  помощью наречий 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zuerst, dann, nachher и  др.; </w:t>
      </w:r>
    </w:p>
    <w:p w14:paraId="7D514BD8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все типы вопросительн</w:t>
      </w:r>
      <w:r w:rsidR="00B96B57" w:rsidRPr="00582933">
        <w:rPr>
          <w:rFonts w:ascii="Times New Roman" w:hAnsi="Times New Roman" w:cs="Times New Roman"/>
          <w:sz w:val="24"/>
          <w:szCs w:val="24"/>
        </w:rPr>
        <w:t>ых предложений (общий, специаль</w:t>
      </w:r>
      <w:r w:rsidRPr="00582933">
        <w:rPr>
          <w:rFonts w:ascii="Times New Roman" w:hAnsi="Times New Roman" w:cs="Times New Roman"/>
          <w:sz w:val="24"/>
          <w:szCs w:val="24"/>
        </w:rPr>
        <w:t>ный, альтернативный вопросы в Präsens, Perfekt, Präteritum, Futur I); 6 побудительные предложения в  утвердительной и  отрицательной форме во 2-м л. ед. ч</w:t>
      </w:r>
      <w:r w:rsidR="00B96B57" w:rsidRPr="00582933">
        <w:rPr>
          <w:rFonts w:ascii="Times New Roman" w:hAnsi="Times New Roman" w:cs="Times New Roman"/>
          <w:sz w:val="24"/>
          <w:szCs w:val="24"/>
        </w:rPr>
        <w:t>. и мн. ч. и в вежливой форме;</w:t>
      </w:r>
    </w:p>
    <w:p w14:paraId="0B57EFEC" w14:textId="111C0EC0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глаголы (слабые и  сильные</w:t>
      </w:r>
      <w:r w:rsidR="00B96B57" w:rsidRPr="00582933">
        <w:rPr>
          <w:rFonts w:ascii="Times New Roman" w:hAnsi="Times New Roman" w:cs="Times New Roman"/>
          <w:sz w:val="24"/>
          <w:szCs w:val="24"/>
        </w:rPr>
        <w:t>, с  отделяемыми и  неотделяемы</w:t>
      </w:r>
      <w:r w:rsidRPr="00582933">
        <w:rPr>
          <w:rFonts w:ascii="Times New Roman" w:hAnsi="Times New Roman" w:cs="Times New Roman"/>
          <w:sz w:val="24"/>
          <w:szCs w:val="24"/>
        </w:rPr>
        <w:t>ми приставками) в  видовременных формах действительного залога в  изъявительном наклонении (Präsens, P</w:t>
      </w:r>
      <w:r w:rsidR="00B96B57" w:rsidRPr="00582933">
        <w:rPr>
          <w:rFonts w:ascii="Times New Roman" w:hAnsi="Times New Roman" w:cs="Times New Roman"/>
          <w:sz w:val="24"/>
          <w:szCs w:val="24"/>
        </w:rPr>
        <w:t>erfekt, Präteritum, Futur I);</w:t>
      </w:r>
    </w:p>
    <w:p w14:paraId="76D2EC7F" w14:textId="479BE316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возвратные глаголы в  видовременных формах действительного залога в  изъявительном наклонении (Präsens, </w:t>
      </w:r>
      <w:r w:rsidR="00B96B57" w:rsidRPr="00582933">
        <w:rPr>
          <w:rFonts w:ascii="Times New Roman" w:hAnsi="Times New Roman" w:cs="Times New Roman"/>
          <w:sz w:val="24"/>
          <w:szCs w:val="24"/>
        </w:rPr>
        <w:t>Perfekt, Präteritum, Futur I);</w:t>
      </w:r>
    </w:p>
    <w:p w14:paraId="5CF2D450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Plusquamperfe</w:t>
      </w:r>
      <w:r w:rsidR="00B96B57" w:rsidRPr="00582933">
        <w:rPr>
          <w:rFonts w:ascii="Times New Roman" w:hAnsi="Times New Roman" w:cs="Times New Roman"/>
          <w:sz w:val="24"/>
          <w:szCs w:val="24"/>
        </w:rPr>
        <w:t>kt (при согласовании времён);</w:t>
      </w:r>
    </w:p>
    <w:p w14:paraId="3D97DF5D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формы сослагательного наклонения от глаголов haben, sein, werden, können, mögen; соч</w:t>
      </w:r>
      <w:r w:rsidR="00B96B57" w:rsidRPr="00582933">
        <w:rPr>
          <w:rFonts w:ascii="Times New Roman" w:hAnsi="Times New Roman" w:cs="Times New Roman"/>
          <w:sz w:val="24"/>
          <w:szCs w:val="24"/>
        </w:rPr>
        <w:t>етания würde + Infinitiv для вы</w:t>
      </w:r>
      <w:r w:rsidRPr="00582933">
        <w:rPr>
          <w:rFonts w:ascii="Times New Roman" w:hAnsi="Times New Roman" w:cs="Times New Roman"/>
          <w:sz w:val="24"/>
          <w:szCs w:val="24"/>
        </w:rPr>
        <w:t>ражения вежливой просьб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ы, желания, в  придаточных предложениях условия c wenn; </w:t>
      </w:r>
    </w:p>
    <w:p w14:paraId="6BFEE5DE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82933">
        <w:rPr>
          <w:rFonts w:ascii="Times New Roman" w:hAnsi="Times New Roman" w:cs="Times New Roman"/>
          <w:sz w:val="24"/>
          <w:szCs w:val="24"/>
        </w:rPr>
        <w:t>модальные</w:t>
      </w:r>
      <w:r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82933">
        <w:rPr>
          <w:rFonts w:ascii="Times New Roman" w:hAnsi="Times New Roman" w:cs="Times New Roman"/>
          <w:sz w:val="24"/>
          <w:szCs w:val="24"/>
        </w:rPr>
        <w:t>глаголы</w:t>
      </w:r>
      <w:r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(mögen, wollen, können, müssen, dürfen, </w:t>
      </w:r>
      <w:r w:rsidR="00B96B57"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sollen) </w:t>
      </w:r>
      <w:r w:rsidR="00B96B57" w:rsidRPr="00582933">
        <w:rPr>
          <w:rFonts w:ascii="Times New Roman" w:hAnsi="Times New Roman" w:cs="Times New Roman"/>
          <w:sz w:val="24"/>
          <w:szCs w:val="24"/>
        </w:rPr>
        <w:t>в</w:t>
      </w:r>
      <w:r w:rsidR="00B96B57"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Präsens, Präteritum;</w:t>
      </w:r>
    </w:p>
    <w:p w14:paraId="04D4F9F8" w14:textId="3E17FACC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наиболее распространённые глаголы с управл</w:t>
      </w:r>
      <w:r w:rsidR="00B96B57" w:rsidRPr="00582933">
        <w:rPr>
          <w:rFonts w:ascii="Times New Roman" w:hAnsi="Times New Roman" w:cs="Times New Roman"/>
          <w:sz w:val="24"/>
          <w:szCs w:val="24"/>
        </w:rPr>
        <w:t>ением и местоименные наречия;</w:t>
      </w:r>
    </w:p>
    <w:p w14:paraId="7D700156" w14:textId="38FD48E4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определённый, неопр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еделённый и  нулевой артикли; </w:t>
      </w:r>
    </w:p>
    <w:p w14:paraId="3870AF50" w14:textId="36005CDF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образованные по правилу, и  исключения</w:t>
      </w:r>
      <w:r w:rsidR="00187266" w:rsidRPr="00582933">
        <w:rPr>
          <w:rFonts w:ascii="Times New Roman" w:hAnsi="Times New Roman" w:cs="Times New Roman"/>
          <w:sz w:val="24"/>
          <w:szCs w:val="24"/>
        </w:rPr>
        <w:t>;</w:t>
      </w:r>
    </w:p>
    <w:p w14:paraId="31C8EB50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имена существительные в  единственном и  множественном числе в именительном, родительном, дательном и винитель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ном падежах; </w:t>
      </w:r>
    </w:p>
    <w:p w14:paraId="0F2180CC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имена прилагательные в  положительной, сравнительной и превосходной степенях сравнения, образованные по прави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лу, и исключения; </w:t>
      </w:r>
    </w:p>
    <w:p w14:paraId="6334610A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с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клонение имён прилагательных; </w:t>
      </w:r>
    </w:p>
    <w:p w14:paraId="32C49A3D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наречия в  сравнительной и  превосходной степенях сравнения, образованн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ые по правилу, и  исключения; </w:t>
      </w:r>
    </w:p>
    <w:p w14:paraId="0CE04581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личные местоимения (в именительном, дательном и  винительном падежах), указательные местоимения (dieser, jener); вопросительные, неопределённые местоимения (jemand, niemand); отрицательное местоимение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 kein; </w:t>
      </w:r>
    </w:p>
    <w:p w14:paraId="38055D06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82933">
        <w:rPr>
          <w:rFonts w:ascii="Times New Roman" w:hAnsi="Times New Roman" w:cs="Times New Roman"/>
          <w:sz w:val="24"/>
          <w:szCs w:val="24"/>
        </w:rPr>
        <w:t>отрицания</w:t>
      </w:r>
      <w:r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kein,</w:t>
      </w:r>
      <w:r w:rsidR="00B96B57"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nicht, nichts, </w:t>
      </w:r>
      <w:r w:rsidR="00B96B57" w:rsidRPr="00582933">
        <w:rPr>
          <w:rFonts w:ascii="Times New Roman" w:hAnsi="Times New Roman" w:cs="Times New Roman"/>
          <w:sz w:val="24"/>
          <w:szCs w:val="24"/>
        </w:rPr>
        <w:t>частица</w:t>
      </w:r>
      <w:r w:rsidR="00B96B57"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doch; </w:t>
      </w:r>
    </w:p>
    <w:p w14:paraId="51B9D57E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количественные и  порядковые числительные, числительные для обоз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начения дат и  больших чисел; </w:t>
      </w:r>
    </w:p>
    <w:p w14:paraId="6CBF421F" w14:textId="4C5E3B1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предлоги места, направления, времени, предлоги с  дательным, винительны</w:t>
      </w:r>
      <w:r w:rsidR="00187266" w:rsidRPr="00582933">
        <w:rPr>
          <w:rFonts w:ascii="Times New Roman" w:hAnsi="Times New Roman" w:cs="Times New Roman"/>
          <w:sz w:val="24"/>
          <w:szCs w:val="24"/>
        </w:rPr>
        <w:t>м падежом и двойным управлением.</w:t>
      </w:r>
      <w:r w:rsidRPr="00582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B9465" w14:textId="77777777" w:rsidR="00B96B57" w:rsidRPr="00582933" w:rsidRDefault="00B96B57" w:rsidP="008E7E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1C853D" w14:textId="77777777" w:rsidR="00B96B57" w:rsidRPr="00582933" w:rsidRDefault="00B96B57" w:rsidP="005B0769">
      <w:pPr>
        <w:ind w:firstLine="425"/>
        <w:jc w:val="both"/>
        <w:rPr>
          <w:iCs/>
          <w:sz w:val="24"/>
          <w:szCs w:val="24"/>
          <w:u w:val="single"/>
          <w:shd w:val="clear" w:color="auto" w:fill="FFFFFF"/>
          <w:lang w:val="ru-RU"/>
        </w:rPr>
      </w:pPr>
      <w:r w:rsidRPr="00582933">
        <w:rPr>
          <w:b/>
          <w:bCs/>
          <w:sz w:val="24"/>
          <w:szCs w:val="24"/>
          <w:u w:val="single"/>
          <w:shd w:val="clear" w:color="auto" w:fill="FFFFFF"/>
          <w:lang w:val="ru-RU"/>
        </w:rPr>
        <w:t>Социокультурные знания и умения</w:t>
      </w:r>
    </w:p>
    <w:p w14:paraId="47032C87" w14:textId="515BF241" w:rsidR="002314DB" w:rsidRPr="00582933" w:rsidRDefault="002314DB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З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 xml:space="preserve">нать/понимать </w:t>
      </w:r>
      <w:r w:rsidR="00B35A73" w:rsidRPr="00582933">
        <w:rPr>
          <w:rFonts w:ascii="Times New Roman" w:hAnsi="Times New Roman" w:cs="Times New Roman"/>
          <w:sz w:val="24"/>
          <w:szCs w:val="24"/>
        </w:rPr>
        <w:t>речевые различия в  ситуациях официального и неофициального общения в рамках тематического содер</w:t>
      </w:r>
      <w:r w:rsidRPr="00582933">
        <w:rPr>
          <w:rFonts w:ascii="Times New Roman" w:hAnsi="Times New Roman" w:cs="Times New Roman"/>
          <w:sz w:val="24"/>
          <w:szCs w:val="24"/>
        </w:rPr>
        <w:t xml:space="preserve">жания речи </w:t>
      </w:r>
      <w:r w:rsidR="00B35A73" w:rsidRPr="00582933">
        <w:rPr>
          <w:rFonts w:ascii="Times New Roman" w:hAnsi="Times New Roman" w:cs="Times New Roman"/>
          <w:sz w:val="24"/>
          <w:szCs w:val="24"/>
        </w:rPr>
        <w:t>и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> использовать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лексико-</w:t>
      </w:r>
      <w:r w:rsidR="00B35A73" w:rsidRPr="00582933"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грамматические средства с  учётом этих различий; </w:t>
      </w:r>
    </w:p>
    <w:p w14:paraId="42E7227E" w14:textId="77777777" w:rsidR="002314DB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знать/понимать и  использовать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в  устной и  письменной речи наиболее употребительную тематическую фоновую лексику и 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  т. д.); </w:t>
      </w:r>
    </w:p>
    <w:p w14:paraId="4F697D7B" w14:textId="77777777" w:rsidR="002314DB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иметь базовые знания</w:t>
      </w:r>
      <w:r w:rsidRPr="00582933">
        <w:rPr>
          <w:rFonts w:ascii="Times New Roman" w:hAnsi="Times New Roman" w:cs="Times New Roman"/>
          <w:sz w:val="24"/>
          <w:szCs w:val="24"/>
        </w:rPr>
        <w:t xml:space="preserve"> о  социокультурном портрете и  культурном наследии родной страны и  страны/ стран изучаемого языка; представлять родную страну и  её культуру на иностранном языке; </w:t>
      </w:r>
    </w:p>
    <w:p w14:paraId="442EC81F" w14:textId="77777777" w:rsidR="002314DB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 xml:space="preserve">проявлять уважение </w:t>
      </w:r>
      <w:r w:rsidRPr="00582933">
        <w:rPr>
          <w:rFonts w:ascii="Times New Roman" w:hAnsi="Times New Roman" w:cs="Times New Roman"/>
          <w:sz w:val="24"/>
          <w:szCs w:val="24"/>
        </w:rPr>
        <w:t xml:space="preserve">к  иной культуре; </w:t>
      </w:r>
    </w:p>
    <w:p w14:paraId="6A0C0894" w14:textId="58FE32C9" w:rsidR="002314DB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соблюдать нормы</w:t>
      </w:r>
      <w:r w:rsidRPr="00582933">
        <w:rPr>
          <w:rFonts w:ascii="Times New Roman" w:hAnsi="Times New Roman" w:cs="Times New Roman"/>
          <w:sz w:val="24"/>
          <w:szCs w:val="24"/>
        </w:rPr>
        <w:t xml:space="preserve"> вежливости в  межкультурном об</w:t>
      </w:r>
      <w:r w:rsidR="002314DB" w:rsidRPr="00582933">
        <w:rPr>
          <w:rFonts w:ascii="Times New Roman" w:hAnsi="Times New Roman" w:cs="Times New Roman"/>
          <w:sz w:val="24"/>
          <w:szCs w:val="24"/>
        </w:rPr>
        <w:t>щении.</w:t>
      </w:r>
    </w:p>
    <w:p w14:paraId="2AEF3179" w14:textId="0E89E171" w:rsidR="002314DB" w:rsidRPr="00582933" w:rsidRDefault="002314DB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Компенсаторные умения</w:t>
      </w:r>
    </w:p>
    <w:p w14:paraId="3AD98AE2" w14:textId="62267142" w:rsidR="002314DB" w:rsidRPr="00582933" w:rsidRDefault="0077726E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И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>спользовать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различные приемы перерабо</w:t>
      </w:r>
      <w:r w:rsidRPr="00582933">
        <w:rPr>
          <w:rFonts w:ascii="Times New Roman" w:hAnsi="Times New Roman" w:cs="Times New Roman"/>
          <w:sz w:val="24"/>
          <w:szCs w:val="24"/>
        </w:rPr>
        <w:t xml:space="preserve">тки информации: при говорении </w:t>
      </w:r>
      <w:r w:rsidR="002314DB" w:rsidRPr="00582933">
        <w:rPr>
          <w:rFonts w:ascii="Times New Roman" w:hAnsi="Times New Roman" w:cs="Times New Roman"/>
          <w:sz w:val="24"/>
          <w:szCs w:val="24"/>
        </w:rPr>
        <w:t>–</w:t>
      </w:r>
      <w:r w:rsidRPr="00582933">
        <w:rPr>
          <w:rFonts w:ascii="Times New Roman" w:hAnsi="Times New Roman" w:cs="Times New Roman"/>
          <w:sz w:val="24"/>
          <w:szCs w:val="24"/>
        </w:rPr>
        <w:t xml:space="preserve"> переспрос; при </w:t>
      </w:r>
      <w:r w:rsidR="00B35A73" w:rsidRPr="00582933">
        <w:rPr>
          <w:rFonts w:ascii="Times New Roman" w:hAnsi="Times New Roman" w:cs="Times New Roman"/>
          <w:sz w:val="24"/>
          <w:szCs w:val="24"/>
        </w:rPr>
        <w:t>говоре</w:t>
      </w:r>
      <w:r w:rsidRPr="00582933">
        <w:rPr>
          <w:rFonts w:ascii="Times New Roman" w:hAnsi="Times New Roman" w:cs="Times New Roman"/>
          <w:sz w:val="24"/>
          <w:szCs w:val="24"/>
        </w:rPr>
        <w:t xml:space="preserve">нии </w:t>
      </w:r>
      <w:r w:rsidR="00582933" w:rsidRPr="00582933">
        <w:rPr>
          <w:rFonts w:ascii="Times New Roman" w:hAnsi="Times New Roman" w:cs="Times New Roman"/>
          <w:sz w:val="24"/>
          <w:szCs w:val="24"/>
        </w:rPr>
        <w:t>и письме</w:t>
      </w:r>
      <w:r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35A73" w:rsidRPr="00582933">
        <w:rPr>
          <w:rFonts w:ascii="Times New Roman" w:hAnsi="Times New Roman" w:cs="Times New Roman"/>
          <w:sz w:val="24"/>
          <w:szCs w:val="24"/>
        </w:rPr>
        <w:t>описание/перифраз/толкован</w:t>
      </w:r>
      <w:r w:rsidR="002314DB" w:rsidRPr="00582933">
        <w:rPr>
          <w:rFonts w:ascii="Times New Roman" w:hAnsi="Times New Roman" w:cs="Times New Roman"/>
          <w:sz w:val="24"/>
          <w:szCs w:val="24"/>
        </w:rPr>
        <w:t>ие</w:t>
      </w:r>
      <w:r w:rsidRPr="00582933">
        <w:rPr>
          <w:rFonts w:ascii="Times New Roman" w:hAnsi="Times New Roman" w:cs="Times New Roman"/>
          <w:sz w:val="24"/>
          <w:szCs w:val="24"/>
        </w:rPr>
        <w:t xml:space="preserve">; при чтении и  аудировании </w:t>
      </w:r>
      <w:r w:rsidR="002314DB" w:rsidRPr="00582933">
        <w:rPr>
          <w:rFonts w:ascii="Times New Roman" w:hAnsi="Times New Roman" w:cs="Times New Roman"/>
          <w:sz w:val="24"/>
          <w:szCs w:val="24"/>
        </w:rPr>
        <w:t>–</w:t>
      </w:r>
      <w:r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35A73" w:rsidRPr="00582933">
        <w:rPr>
          <w:rFonts w:ascii="Times New Roman" w:hAnsi="Times New Roman" w:cs="Times New Roman"/>
          <w:sz w:val="24"/>
          <w:szCs w:val="24"/>
        </w:rPr>
        <w:t>языковую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и  контекстуальную догадку.</w:t>
      </w:r>
    </w:p>
    <w:p w14:paraId="3047C11F" w14:textId="77777777" w:rsidR="002314DB" w:rsidRPr="00582933" w:rsidRDefault="002314DB" w:rsidP="005B0769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252E3B79" w14:textId="77777777" w:rsidR="005B0769" w:rsidRPr="00582933" w:rsidRDefault="005B0769" w:rsidP="005B0769">
      <w:pPr>
        <w:pStyle w:val="ConsPlusNormal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933">
        <w:rPr>
          <w:rFonts w:ascii="Times New Roman" w:hAnsi="Times New Roman" w:cs="Times New Roman"/>
          <w:b/>
          <w:sz w:val="24"/>
          <w:szCs w:val="24"/>
        </w:rPr>
        <w:t>Метапредметные умения</w:t>
      </w:r>
    </w:p>
    <w:p w14:paraId="69F81418" w14:textId="157CCA0E" w:rsidR="005B0769" w:rsidRPr="00582933" w:rsidRDefault="005B0769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С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 xml:space="preserve">равнивать, классифицировать, систематизировать </w:t>
      </w:r>
      <w:r w:rsidR="00582933" w:rsidRPr="00582933">
        <w:rPr>
          <w:rFonts w:ascii="Times New Roman" w:hAnsi="Times New Roman" w:cs="Times New Roman"/>
          <w:i/>
          <w:sz w:val="24"/>
          <w:szCs w:val="24"/>
        </w:rPr>
        <w:t>и обобщать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по существенным признакам изученные языковые явления (лексические и  грамматические); </w:t>
      </w:r>
    </w:p>
    <w:p w14:paraId="2AC3B8E5" w14:textId="77777777" w:rsidR="005B0769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иноязычные словари и  справочники, в  том числе информационно-справочные системы в электронной форме; </w:t>
      </w:r>
    </w:p>
    <w:p w14:paraId="5BDA1F39" w14:textId="3198EF40" w:rsidR="005B0769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участво</w:t>
      </w:r>
      <w:r w:rsidR="002314DB" w:rsidRPr="00582933">
        <w:rPr>
          <w:rFonts w:ascii="Times New Roman" w:hAnsi="Times New Roman" w:cs="Times New Roman"/>
          <w:i/>
          <w:sz w:val="24"/>
          <w:szCs w:val="24"/>
        </w:rPr>
        <w:t>вать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в </w:t>
      </w:r>
      <w:r w:rsidRPr="00582933">
        <w:rPr>
          <w:rFonts w:ascii="Times New Roman" w:hAnsi="Times New Roman" w:cs="Times New Roman"/>
          <w:sz w:val="24"/>
          <w:szCs w:val="24"/>
        </w:rPr>
        <w:t>учебно-исследоват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ельской, проектной деятельности </w:t>
      </w:r>
      <w:r w:rsidRPr="00582933">
        <w:rPr>
          <w:rFonts w:ascii="Times New Roman" w:hAnsi="Times New Roman" w:cs="Times New Roman"/>
          <w:sz w:val="24"/>
          <w:szCs w:val="24"/>
        </w:rPr>
        <w:t xml:space="preserve">предметного и  межпредметного характера с  использованием материалов на немецком языке и  применением ИКТ; </w:t>
      </w:r>
    </w:p>
    <w:p w14:paraId="6C3EC912" w14:textId="708FA304" w:rsidR="00844356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соблюдать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правила информационн</w:t>
      </w:r>
      <w:r w:rsidR="005B0769" w:rsidRPr="00582933">
        <w:rPr>
          <w:rFonts w:ascii="Times New Roman" w:hAnsi="Times New Roman" w:cs="Times New Roman"/>
          <w:sz w:val="24"/>
          <w:szCs w:val="24"/>
        </w:rPr>
        <w:t>ой безопасности в  ситуациях по</w:t>
      </w:r>
      <w:r w:rsidRPr="00582933">
        <w:rPr>
          <w:rFonts w:ascii="Times New Roman" w:hAnsi="Times New Roman" w:cs="Times New Roman"/>
          <w:sz w:val="24"/>
          <w:szCs w:val="24"/>
        </w:rPr>
        <w:t>вседневной жизни и  при работе в  Интернете.</w:t>
      </w:r>
    </w:p>
    <w:p w14:paraId="0584F027" w14:textId="77777777" w:rsidR="005B0769" w:rsidRPr="00582933" w:rsidRDefault="005B0769" w:rsidP="005B0769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4D5271B" w14:textId="47484C35" w:rsidR="005B0769" w:rsidRPr="00582933" w:rsidRDefault="005B0769" w:rsidP="00AC1A3F">
      <w:pPr>
        <w:pStyle w:val="ConsPlusNormal"/>
        <w:numPr>
          <w:ilvl w:val="0"/>
          <w:numId w:val="11"/>
        </w:numPr>
        <w:suppressAutoHyphens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93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3FB4B2DF" w14:textId="77777777" w:rsidR="00844356" w:rsidRPr="00582933" w:rsidRDefault="00844356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17DBFE1" w14:textId="1C2723E7" w:rsidR="002C083B" w:rsidRPr="00582933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10 класс</w:t>
      </w:r>
      <w:r w:rsidR="00AC1A3F" w:rsidRPr="00582933">
        <w:rPr>
          <w:b/>
          <w:bCs/>
          <w:sz w:val="24"/>
          <w:szCs w:val="24"/>
          <w:lang w:val="ru-RU"/>
        </w:rPr>
        <w:t xml:space="preserve"> (начинающие) </w:t>
      </w:r>
    </w:p>
    <w:p w14:paraId="5036C4C6" w14:textId="77777777" w:rsidR="002C083B" w:rsidRPr="00582933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Коммуникативные умения</w:t>
      </w:r>
    </w:p>
    <w:p w14:paraId="6027B5F2" w14:textId="77777777" w:rsidR="007135FE" w:rsidRPr="00582933" w:rsidRDefault="002C083B" w:rsidP="008E7E3C">
      <w:pPr>
        <w:widowControl/>
        <w:ind w:firstLine="567"/>
        <w:contextualSpacing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</w:t>
      </w:r>
      <w:r w:rsidR="00C83340" w:rsidRPr="00582933">
        <w:rPr>
          <w:sz w:val="24"/>
          <w:szCs w:val="24"/>
          <w:lang w:val="ru-RU"/>
        </w:rPr>
        <w:t xml:space="preserve">следующего </w:t>
      </w:r>
      <w:r w:rsidRPr="00582933">
        <w:rPr>
          <w:b/>
          <w:bCs/>
          <w:sz w:val="24"/>
          <w:szCs w:val="24"/>
          <w:lang w:val="ru-RU"/>
        </w:rPr>
        <w:t>тематического содержания речи</w:t>
      </w:r>
      <w:r w:rsidR="00C83340" w:rsidRPr="00582933">
        <w:rPr>
          <w:b/>
          <w:bCs/>
          <w:sz w:val="24"/>
          <w:szCs w:val="24"/>
          <w:lang w:val="ru-RU"/>
        </w:rPr>
        <w:t>:</w:t>
      </w:r>
    </w:p>
    <w:p w14:paraId="62AB01F8" w14:textId="77777777" w:rsidR="00AC1A3F" w:rsidRPr="00582933" w:rsidRDefault="00AC1A3F" w:rsidP="00AC1A3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Моя семья. Мои друзья. Семейные праздники: день рождения, Новый год. </w:t>
      </w:r>
    </w:p>
    <w:p w14:paraId="55777084" w14:textId="77777777" w:rsidR="00AC1A3F" w:rsidRPr="00582933" w:rsidRDefault="00AC1A3F" w:rsidP="00AC1A3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Внешность и характер человека/литературного персонажа. </w:t>
      </w:r>
    </w:p>
    <w:p w14:paraId="62246798" w14:textId="77777777" w:rsidR="00AC1A3F" w:rsidRPr="00582933" w:rsidRDefault="00AC1A3F" w:rsidP="00AC1A3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Досуг и увлечения/хобби современного подростка (чтение, кино, спорт). </w:t>
      </w:r>
    </w:p>
    <w:p w14:paraId="29A724C9" w14:textId="77777777" w:rsidR="00AC1A3F" w:rsidRPr="00582933" w:rsidRDefault="00AC1A3F" w:rsidP="00AC1A3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здоровое питание. Покупки: продукты питания.</w:t>
      </w:r>
    </w:p>
    <w:p w14:paraId="0C3B0272" w14:textId="77777777" w:rsidR="00AC1A3F" w:rsidRPr="00582933" w:rsidRDefault="00AC1A3F" w:rsidP="00AC1A3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Школа, школьная жизнь, школьная форма, изучаемые предметы. Переписка с зарубежными сверстниками. Каникулы в различное время года. Виды отдыха. </w:t>
      </w:r>
    </w:p>
    <w:p w14:paraId="4ED99792" w14:textId="77777777" w:rsidR="00AC1A3F" w:rsidRPr="00582933" w:rsidRDefault="00AC1A3F" w:rsidP="00AC1A3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Природа: дикие и домашние животные. Погода. Родной город/село. Транспорт. </w:t>
      </w:r>
    </w:p>
    <w:p w14:paraId="0C9892CF" w14:textId="77777777" w:rsidR="00AC1A3F" w:rsidRPr="00582933" w:rsidRDefault="00AC1A3F" w:rsidP="00AC1A3F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писатели, поэты.</w:t>
      </w:r>
    </w:p>
    <w:p w14:paraId="03C0E8AD" w14:textId="77777777" w:rsidR="00AC1A3F" w:rsidRPr="00582933" w:rsidRDefault="00AC1A3F" w:rsidP="00AC1A3F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14A88" w14:textId="0A837D6E" w:rsidR="00AC1A3F" w:rsidRPr="00582933" w:rsidRDefault="00AC1A3F" w:rsidP="00AC1A3F">
      <w:pPr>
        <w:widowControl/>
        <w:ind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 xml:space="preserve">10 класс (продолжающие) </w:t>
      </w:r>
    </w:p>
    <w:p w14:paraId="3F9372DC" w14:textId="77777777" w:rsidR="002C083B" w:rsidRPr="00582933" w:rsidRDefault="002C083B" w:rsidP="00582933">
      <w:pPr>
        <w:widowControl/>
        <w:autoSpaceDE w:val="0"/>
        <w:autoSpaceDN w:val="0"/>
        <w:adjustRightInd w:val="0"/>
        <w:ind w:firstLine="425"/>
        <w:jc w:val="both"/>
        <w:rPr>
          <w:rFonts w:eastAsia="OfficinaSansExtraBoldITC-Reg"/>
          <w:b/>
          <w:bCs/>
          <w:sz w:val="24"/>
          <w:szCs w:val="24"/>
          <w:lang w:val="ru-RU"/>
        </w:rPr>
      </w:pPr>
      <w:r w:rsidRPr="00582933">
        <w:rPr>
          <w:rFonts w:eastAsia="OfficinaSansExtraBoldITC-Reg"/>
          <w:b/>
          <w:bCs/>
          <w:sz w:val="24"/>
          <w:szCs w:val="24"/>
          <w:lang w:val="ru-RU"/>
        </w:rPr>
        <w:t>Коммуникативные умения</w:t>
      </w:r>
    </w:p>
    <w:p w14:paraId="18C3FC0B" w14:textId="48576F7C" w:rsidR="002C083B" w:rsidRPr="00582933" w:rsidRDefault="002C083B" w:rsidP="00AC1A3F">
      <w:pPr>
        <w:widowControl/>
        <w:autoSpaceDE w:val="0"/>
        <w:autoSpaceDN w:val="0"/>
        <w:adjustRightInd w:val="0"/>
        <w:ind w:firstLine="425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Совершенствование умения общаться в устной и письменной</w:t>
      </w:r>
      <w:r w:rsidR="007135FE" w:rsidRPr="00582933">
        <w:rPr>
          <w:rFonts w:eastAsia="OfficinaSansExtraBoldITC-Reg"/>
          <w:sz w:val="24"/>
          <w:szCs w:val="24"/>
          <w:lang w:val="ru-RU"/>
        </w:rPr>
        <w:t xml:space="preserve"> </w:t>
      </w:r>
      <w:r w:rsidRPr="00582933">
        <w:rPr>
          <w:rFonts w:eastAsia="OfficinaSansExtraBoldITC-Reg"/>
          <w:sz w:val="24"/>
          <w:szCs w:val="24"/>
          <w:lang w:val="ru-RU"/>
        </w:rPr>
        <w:t xml:space="preserve">форме, используя рецептивные и </w:t>
      </w:r>
      <w:r w:rsidR="007135FE" w:rsidRPr="00582933">
        <w:rPr>
          <w:rFonts w:eastAsia="OfficinaSansExtraBoldITC-Reg"/>
          <w:sz w:val="24"/>
          <w:szCs w:val="24"/>
          <w:lang w:val="ru-RU"/>
        </w:rPr>
        <w:t>п</w:t>
      </w:r>
      <w:r w:rsidRPr="00582933">
        <w:rPr>
          <w:rFonts w:eastAsia="OfficinaSansExtraBoldITC-Reg"/>
          <w:sz w:val="24"/>
          <w:szCs w:val="24"/>
          <w:lang w:val="ru-RU"/>
        </w:rPr>
        <w:t>родуктивные виды речевой</w:t>
      </w:r>
      <w:r w:rsidR="007135FE" w:rsidRPr="00582933">
        <w:rPr>
          <w:rFonts w:eastAsia="OfficinaSansExtraBoldITC-Reg"/>
          <w:sz w:val="24"/>
          <w:szCs w:val="24"/>
          <w:lang w:val="ru-RU"/>
        </w:rPr>
        <w:t xml:space="preserve"> </w:t>
      </w:r>
      <w:r w:rsidRPr="00582933">
        <w:rPr>
          <w:rFonts w:eastAsia="OfficinaSansExtraBoldITC-Reg"/>
          <w:sz w:val="24"/>
          <w:szCs w:val="24"/>
          <w:lang w:val="ru-RU"/>
        </w:rPr>
        <w:t>деятельности в рамках</w:t>
      </w:r>
      <w:r w:rsidR="00C83340" w:rsidRPr="00582933">
        <w:rPr>
          <w:rFonts w:eastAsia="OfficinaSansExtraBoldITC-Reg"/>
          <w:sz w:val="24"/>
          <w:szCs w:val="24"/>
          <w:lang w:val="ru-RU"/>
        </w:rPr>
        <w:t xml:space="preserve"> следующего</w:t>
      </w:r>
      <w:r w:rsidRPr="00582933">
        <w:rPr>
          <w:rFonts w:eastAsia="OfficinaSansExtraBoldITC-Reg"/>
          <w:sz w:val="24"/>
          <w:szCs w:val="24"/>
          <w:lang w:val="ru-RU"/>
        </w:rPr>
        <w:t xml:space="preserve"> </w:t>
      </w:r>
      <w:r w:rsidRPr="00582933">
        <w:rPr>
          <w:rFonts w:eastAsia="OfficinaSansExtraBoldITC-Reg"/>
          <w:b/>
          <w:bCs/>
          <w:sz w:val="24"/>
          <w:szCs w:val="24"/>
          <w:lang w:val="ru-RU"/>
        </w:rPr>
        <w:t>тематического содержания речи</w:t>
      </w:r>
      <w:r w:rsidR="00AC1A3F" w:rsidRPr="00582933">
        <w:rPr>
          <w:rFonts w:eastAsia="OfficinaSansExtraBoldITC-Reg"/>
          <w:sz w:val="24"/>
          <w:szCs w:val="24"/>
          <w:lang w:val="ru-RU"/>
        </w:rPr>
        <w:t>:</w:t>
      </w:r>
    </w:p>
    <w:p w14:paraId="5D5CC149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 </w:t>
      </w:r>
    </w:p>
    <w:p w14:paraId="4A6FF42C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lastRenderedPageBreak/>
        <w:t xml:space="preserve">Внешность и характеристика человека, литературного персонажа. </w:t>
      </w:r>
    </w:p>
    <w:p w14:paraId="43F70FFB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</w:r>
    </w:p>
    <w:p w14:paraId="782CDB69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 </w:t>
      </w:r>
    </w:p>
    <w:p w14:paraId="6BEA3311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иностранного языка в планах на будущее. </w:t>
      </w:r>
    </w:p>
    <w:p w14:paraId="12B610FC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Молодёжь в современном обществе. Досуг молодёжи: чтение, кино, театр, музыка, музеи, Интернет, компьютерные игры, социальные сети. Любовь и дружба. </w:t>
      </w:r>
    </w:p>
    <w:p w14:paraId="6DB6461F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14:paraId="04AD0468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Деловое общение: особенности делового общения, деловая этика, деловая переписка, публичное выступление. </w:t>
      </w:r>
    </w:p>
    <w:p w14:paraId="7C8EC80B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Туризм. Виды отдыха. Путешествия по России и зарубежным странам. Виртуальные путешествия. </w:t>
      </w:r>
    </w:p>
    <w:p w14:paraId="0C9D4C07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Проблемы экологии. Защита окружающей среды. Стихийные бедствия. </w:t>
      </w:r>
    </w:p>
    <w:p w14:paraId="097A701A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Условия проживания в городской/сельской местности. </w:t>
      </w:r>
    </w:p>
    <w:p w14:paraId="392B5AD4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 </w:t>
      </w:r>
    </w:p>
    <w:p w14:paraId="4F48587F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Проблемы современной цивилизации. </w:t>
      </w:r>
    </w:p>
    <w:p w14:paraId="2577E60B" w14:textId="77777777" w:rsidR="00AC1A3F" w:rsidRPr="00582933" w:rsidRDefault="00AC1A3F" w:rsidP="00AC1A3F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Родная страна и страна/страны изучаемого языка: географическое положение, столицы и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др.</w:t>
      </w:r>
    </w:p>
    <w:p w14:paraId="3689DE90" w14:textId="77777777" w:rsidR="005D402B" w:rsidRPr="00582933" w:rsidRDefault="005D402B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0CCB2A6" w14:textId="72134CB4" w:rsidR="00AC1A3F" w:rsidRPr="00582933" w:rsidRDefault="00AC1A3F" w:rsidP="00AC1A3F">
      <w:pPr>
        <w:widowControl/>
        <w:ind w:firstLine="567"/>
        <w:jc w:val="both"/>
        <w:rPr>
          <w:b/>
          <w:bCs/>
          <w:sz w:val="24"/>
          <w:szCs w:val="24"/>
          <w:u w:val="single"/>
          <w:lang w:val="ru-RU"/>
        </w:rPr>
      </w:pPr>
      <w:r w:rsidRPr="00582933">
        <w:rPr>
          <w:b/>
          <w:bCs/>
          <w:sz w:val="24"/>
          <w:szCs w:val="24"/>
          <w:u w:val="single"/>
          <w:lang w:val="ru-RU"/>
        </w:rPr>
        <w:t>11 класс (начинающие)</w:t>
      </w:r>
    </w:p>
    <w:p w14:paraId="24C62B50" w14:textId="77777777" w:rsidR="00AC1A3F" w:rsidRPr="00582933" w:rsidRDefault="00AC1A3F" w:rsidP="00AC1A3F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  <w:r w:rsidRPr="00582933">
        <w:rPr>
          <w:rFonts w:eastAsia="OfficinaSansExtraBoldITC-Reg"/>
          <w:b/>
          <w:bCs/>
          <w:sz w:val="24"/>
          <w:szCs w:val="24"/>
          <w:lang w:val="ru-RU"/>
        </w:rPr>
        <w:t>Коммуникативные умения</w:t>
      </w:r>
    </w:p>
    <w:p w14:paraId="61785767" w14:textId="77777777" w:rsidR="00AC1A3F" w:rsidRPr="00582933" w:rsidRDefault="00AC1A3F" w:rsidP="00AC1A3F">
      <w:pPr>
        <w:widowControl/>
        <w:autoSpaceDE w:val="0"/>
        <w:autoSpaceDN w:val="0"/>
        <w:adjustRightInd w:val="0"/>
        <w:ind w:firstLine="425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582933">
        <w:rPr>
          <w:rFonts w:eastAsia="OfficinaSansExtraBoldITC-Reg"/>
          <w:b/>
          <w:bCs/>
          <w:sz w:val="24"/>
          <w:szCs w:val="24"/>
          <w:lang w:val="ru-RU"/>
        </w:rPr>
        <w:t>тематического содержания речи</w:t>
      </w:r>
      <w:r w:rsidRPr="00582933">
        <w:rPr>
          <w:rFonts w:eastAsia="OfficinaSansExtraBoldITC-Reg"/>
          <w:sz w:val="24"/>
          <w:szCs w:val="24"/>
          <w:lang w:val="ru-RU"/>
        </w:rPr>
        <w:t>:</w:t>
      </w:r>
    </w:p>
    <w:p w14:paraId="11632D7F" w14:textId="77777777" w:rsidR="00AC1A3F" w:rsidRPr="00582933" w:rsidRDefault="00AC1A3F" w:rsidP="00AC1A3F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Мой дом. Межличностные взаимоотношения в семье, со сверстниками.</w:t>
      </w:r>
    </w:p>
    <w:p w14:paraId="24D51B5C" w14:textId="77777777" w:rsidR="00AC1A3F" w:rsidRPr="00582933" w:rsidRDefault="00AC1A3F" w:rsidP="00AC1A3F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спорт, питание.</w:t>
      </w:r>
    </w:p>
    <w:p w14:paraId="1E875112" w14:textId="77777777" w:rsidR="00AC1A3F" w:rsidRPr="00582933" w:rsidRDefault="00AC1A3F" w:rsidP="00AC1A3F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Свободное время. Досуг и увлечения (чтение, кино, театр и др.). Вилы отдыха, путешествия. Транспорт. Покупки.</w:t>
      </w:r>
    </w:p>
    <w:p w14:paraId="483DDF4E" w14:textId="77777777" w:rsidR="00AC1A3F" w:rsidRPr="00582933" w:rsidRDefault="00AC1A3F" w:rsidP="00AC1A3F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сверстниками. Внешность и черты характера человека.</w:t>
      </w:r>
    </w:p>
    <w:p w14:paraId="08AC7CEB" w14:textId="77777777" w:rsidR="00AC1A3F" w:rsidRPr="00582933" w:rsidRDefault="00AC1A3F" w:rsidP="00AC1A3F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Вечеринки и праздники. Досуг и увлечения (чтение, кино, театр и др.). Виды отдыха, путешествия. Транспорт. Покупки.</w:t>
      </w:r>
    </w:p>
    <w:p w14:paraId="5C410515" w14:textId="77777777" w:rsidR="00AC1A3F" w:rsidRPr="00582933" w:rsidRDefault="00AC1A3F" w:rsidP="00AC1A3F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14:paraId="456CDBEF" w14:textId="77777777" w:rsidR="00AC1A3F" w:rsidRPr="00582933" w:rsidRDefault="00AC1A3F" w:rsidP="00AC1A3F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14:paraId="127F2B11" w14:textId="77777777" w:rsidR="00AC1A3F" w:rsidRPr="00582933" w:rsidRDefault="00AC1A3F" w:rsidP="00AC1A3F">
      <w:pPr>
        <w:widowControl/>
        <w:ind w:firstLine="567"/>
        <w:jc w:val="both"/>
        <w:rPr>
          <w:b/>
          <w:bCs/>
          <w:sz w:val="16"/>
          <w:szCs w:val="16"/>
          <w:lang w:val="ru-RU"/>
        </w:rPr>
      </w:pPr>
    </w:p>
    <w:p w14:paraId="1F86525B" w14:textId="7422FFF3" w:rsidR="00AC1A3F" w:rsidRPr="00582933" w:rsidRDefault="00AC1A3F" w:rsidP="00AC1A3F">
      <w:pPr>
        <w:widowControl/>
        <w:ind w:firstLine="567"/>
        <w:jc w:val="both"/>
        <w:rPr>
          <w:b/>
          <w:bCs/>
          <w:sz w:val="24"/>
          <w:szCs w:val="24"/>
          <w:u w:val="single"/>
          <w:lang w:val="ru-RU"/>
        </w:rPr>
      </w:pPr>
      <w:r w:rsidRPr="00582933">
        <w:rPr>
          <w:b/>
          <w:bCs/>
          <w:sz w:val="24"/>
          <w:szCs w:val="24"/>
          <w:u w:val="single"/>
          <w:lang w:val="ru-RU"/>
        </w:rPr>
        <w:t>11 класс (продолжающие)</w:t>
      </w:r>
    </w:p>
    <w:p w14:paraId="79902A3C" w14:textId="77777777" w:rsidR="00AC1A3F" w:rsidRPr="00582933" w:rsidRDefault="00AC1A3F" w:rsidP="00AC1A3F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  <w:r w:rsidRPr="00582933">
        <w:rPr>
          <w:rFonts w:eastAsia="OfficinaSansExtraBoldITC-Reg"/>
          <w:b/>
          <w:bCs/>
          <w:sz w:val="24"/>
          <w:szCs w:val="24"/>
          <w:lang w:val="ru-RU"/>
        </w:rPr>
        <w:lastRenderedPageBreak/>
        <w:t>Коммуникативные умения</w:t>
      </w:r>
    </w:p>
    <w:p w14:paraId="2AB1379C" w14:textId="77777777" w:rsidR="00AC1A3F" w:rsidRPr="00582933" w:rsidRDefault="00AC1A3F" w:rsidP="00AC1A3F">
      <w:pPr>
        <w:widowControl/>
        <w:autoSpaceDE w:val="0"/>
        <w:autoSpaceDN w:val="0"/>
        <w:adjustRightInd w:val="0"/>
        <w:ind w:firstLine="425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582933">
        <w:rPr>
          <w:rFonts w:eastAsia="OfficinaSansExtraBoldITC-Reg"/>
          <w:b/>
          <w:bCs/>
          <w:sz w:val="24"/>
          <w:szCs w:val="24"/>
          <w:lang w:val="ru-RU"/>
        </w:rPr>
        <w:t>тематического содержания речи</w:t>
      </w:r>
      <w:r w:rsidRPr="00582933">
        <w:rPr>
          <w:rFonts w:eastAsia="OfficinaSansExtraBoldITC-Reg"/>
          <w:sz w:val="24"/>
          <w:szCs w:val="24"/>
          <w:lang w:val="ru-RU"/>
        </w:rPr>
        <w:t>:</w:t>
      </w:r>
    </w:p>
    <w:p w14:paraId="4B22B0FF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0CED0DE4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Творчество и креативность.</w:t>
      </w:r>
    </w:p>
    <w:p w14:paraId="7D3AAE4E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Технический прогресс: перспективы и последствия. Современные средства информации и коммуникации (пресса, Интернет, социальные сети и т. д.). Интернет-безопасность.</w:t>
      </w:r>
    </w:p>
    <w:p w14:paraId="4F3DD54E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Школьное образование, школьная жизнь. Переписка с зарубежными сверстниками. Выбор профессии. Альтернативы в продолжении образования.</w:t>
      </w:r>
    </w:p>
    <w:p w14:paraId="122CEBA1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Искусство.</w:t>
      </w:r>
    </w:p>
    <w:p w14:paraId="60582E3E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Работа и профессия. Профессии будущего.</w:t>
      </w:r>
    </w:p>
    <w:p w14:paraId="31F2E78D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Роль спорта в современной жизни.</w:t>
      </w:r>
    </w:p>
    <w:p w14:paraId="4EA9DCB2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СМИ раньше и сегодня.</w:t>
      </w:r>
    </w:p>
    <w:p w14:paraId="658475A6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Роль языка в жизни людей. Сленг. Диалекты.</w:t>
      </w:r>
    </w:p>
    <w:p w14:paraId="25A24B1B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Туризм. Путешествия по России и зарубежным странам.</w:t>
      </w:r>
    </w:p>
    <w:p w14:paraId="5E281091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 xml:space="preserve">Предпринимательство. Деньги. </w:t>
      </w:r>
    </w:p>
    <w:p w14:paraId="421068A3" w14:textId="77777777" w:rsidR="001900FB" w:rsidRPr="00582933" w:rsidRDefault="001900FB" w:rsidP="001900FB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582933">
        <w:rPr>
          <w:rFonts w:eastAsia="OfficinaSansExtraBoldITC-Reg"/>
          <w:sz w:val="24"/>
          <w:szCs w:val="24"/>
          <w:lang w:val="ru-RU"/>
        </w:rPr>
        <w:t>Жизнь в городе и в деревне. Мой регион: проблемы и перспективы.</w:t>
      </w:r>
    </w:p>
    <w:p w14:paraId="251486DB" w14:textId="77777777" w:rsidR="00AC1A3F" w:rsidRPr="00582933" w:rsidRDefault="00AC1A3F" w:rsidP="008E7E3C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C4881A1" w14:textId="57D87EE1" w:rsidR="001900FB" w:rsidRPr="00582933" w:rsidRDefault="001900FB" w:rsidP="001900FB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29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Тематическое планирование </w:t>
      </w:r>
    </w:p>
    <w:p w14:paraId="1285AC81" w14:textId="77E95ED0" w:rsidR="001900FB" w:rsidRPr="00582933" w:rsidRDefault="001900FB" w:rsidP="001900FB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58293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10 класс (начинающие)</w:t>
      </w:r>
    </w:p>
    <w:p w14:paraId="4EE751FD" w14:textId="77777777" w:rsidR="00193266" w:rsidRPr="00582933" w:rsidRDefault="00193266" w:rsidP="001900FB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8"/>
        <w:gridCol w:w="3827"/>
        <w:gridCol w:w="992"/>
        <w:gridCol w:w="4190"/>
      </w:tblGrid>
      <w:tr w:rsidR="001900FB" w:rsidRPr="00582933" w14:paraId="213796C8" w14:textId="77777777" w:rsidTr="001900FB">
        <w:trPr>
          <w:trHeight w:val="6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3DD6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темы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12A1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Тематическое содержание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AD29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  <w:p w14:paraId="6AB6F5B4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аудиторных часов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E53E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Основные виды деятельности</w:t>
            </w:r>
          </w:p>
          <w:p w14:paraId="0BF32FC1" w14:textId="77777777" w:rsidR="001900FB" w:rsidRPr="00582933" w:rsidRDefault="001900FB" w:rsidP="00760056">
            <w:pPr>
              <w:widowControl/>
              <w:autoSpaceDE w:val="0"/>
              <w:jc w:val="center"/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  <w:r w:rsidRPr="00582933">
              <w:rPr>
                <w:b/>
                <w:bCs/>
                <w:i/>
                <w:iCs/>
                <w:sz w:val="14"/>
                <w:szCs w:val="14"/>
                <w:lang w:val="ru-RU"/>
              </w:rPr>
              <w:t>Курсивом выделены универсальные</w:t>
            </w:r>
          </w:p>
          <w:p w14:paraId="0B7BA362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учебные действия</w:t>
            </w:r>
          </w:p>
        </w:tc>
      </w:tr>
      <w:tr w:rsidR="001900FB" w:rsidRPr="00582933" w14:paraId="78B92521" w14:textId="77777777" w:rsidTr="001900FB">
        <w:trPr>
          <w:trHeight w:val="7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48A0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1763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82933">
              <w:rPr>
                <w:rFonts w:ascii="Times New Roman" w:hAnsi="Times New Roman" w:cs="Times New Roman"/>
              </w:rPr>
              <w:t>Приветствие. Имя и место жительства. Личная информация. Знакомство.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1525" w14:textId="38174FE4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9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3563" w14:textId="77777777" w:rsidR="00DA27BB" w:rsidRPr="00582933" w:rsidRDefault="00DA27BB" w:rsidP="00DA27BB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Диалогическая речь</w:t>
            </w:r>
          </w:p>
          <w:p w14:paraId="4285E38B" w14:textId="77777777" w:rsidR="00DA27BB" w:rsidRPr="00582933" w:rsidRDefault="00DA27BB" w:rsidP="00DA27BB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Сообщать фактическую информацию, отвечая на вопросы разных видов; запрашивать интересующую информацию. </w:t>
            </w:r>
            <w:r w:rsidRPr="00582933">
              <w:rPr>
                <w:i/>
                <w:lang w:val="ru-RU"/>
              </w:rPr>
              <w:t>Составлять диалог в соответствии с поставленной коммуникативной задачей с опорой на образец; на ключевые слова, речевые ситуации и/ или иллюстрации, фотографии.</w:t>
            </w:r>
            <w:r w:rsidRPr="00582933">
              <w:rPr>
                <w:lang w:val="ru-RU"/>
              </w:rPr>
              <w:t xml:space="preserve"> </w:t>
            </w:r>
          </w:p>
          <w:p w14:paraId="25771767" w14:textId="77777777" w:rsidR="00DA27BB" w:rsidRPr="00582933" w:rsidRDefault="00DA27BB" w:rsidP="00DA27BB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 xml:space="preserve">Монологическая речь </w:t>
            </w:r>
          </w:p>
          <w:p w14:paraId="64C97DF7" w14:textId="77777777" w:rsidR="00DA27BB" w:rsidRPr="00582933" w:rsidRDefault="00DA27BB" w:rsidP="00DA27BB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 </w:t>
            </w:r>
            <w:r w:rsidRPr="00582933">
              <w:rPr>
                <w:i/>
                <w:lang w:val="ru-RU"/>
              </w:rPr>
              <w:t>Описывать объект, человека/литературного персонажа по определённой схеме.</w:t>
            </w:r>
            <w:r w:rsidRPr="00582933">
              <w:rPr>
                <w:lang w:val="ru-RU"/>
              </w:rPr>
              <w:t xml:space="preserve"> Передавать 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</w:t>
            </w:r>
            <w:r w:rsidRPr="00582933">
              <w:rPr>
                <w:i/>
                <w:lang w:val="ru-RU"/>
              </w:rPr>
              <w:t xml:space="preserve">Работать индивидуально и в группе при </w:t>
            </w:r>
            <w:r w:rsidRPr="00582933">
              <w:rPr>
                <w:i/>
                <w:lang w:val="ru-RU"/>
              </w:rPr>
              <w:lastRenderedPageBreak/>
              <w:t xml:space="preserve">выполнении проектной работы. </w:t>
            </w:r>
          </w:p>
          <w:p w14:paraId="20F26BBC" w14:textId="77777777" w:rsidR="00DA27BB" w:rsidRPr="00582933" w:rsidRDefault="00DA27BB" w:rsidP="00DA27BB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Аудирование</w:t>
            </w:r>
            <w:r w:rsidRPr="00582933">
              <w:rPr>
                <w:lang w:val="ru-RU"/>
              </w:rPr>
              <w:t xml:space="preserve"> </w:t>
            </w:r>
          </w:p>
          <w:p w14:paraId="0F1BE092" w14:textId="77777777" w:rsidR="00DA27BB" w:rsidRPr="00582933" w:rsidRDefault="00DA27BB" w:rsidP="00DA27BB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 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слова. </w:t>
            </w:r>
            <w:r w:rsidRPr="00582933">
              <w:rPr>
                <w:i/>
                <w:lang w:val="ru-RU"/>
              </w:rPr>
              <w:t>Определять тему прослушанного текста.</w:t>
            </w:r>
            <w:r w:rsidRPr="00582933">
              <w:rPr>
                <w:lang w:val="ru-RU"/>
              </w:rPr>
              <w:t xml:space="preserve">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 Игнорировать незнакомые слова, не мешающие понимать содержание текста. </w:t>
            </w:r>
          </w:p>
          <w:p w14:paraId="3B82E947" w14:textId="77777777" w:rsidR="00DA27BB" w:rsidRPr="00582933" w:rsidRDefault="00DA27BB" w:rsidP="00DA27BB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Смысловое чтение</w:t>
            </w:r>
          </w:p>
          <w:p w14:paraId="283C1107" w14:textId="77777777" w:rsidR="00DA27BB" w:rsidRPr="00582933" w:rsidRDefault="00DA27BB" w:rsidP="00DA27BB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 Читать про себя и понимать основное содержание несложных адаптированных аутентичных текстов, содержащие отдельные незнакомые слова. </w:t>
            </w:r>
            <w:r w:rsidRPr="00582933">
              <w:rPr>
                <w:i/>
                <w:lang w:val="ru-RU"/>
              </w:rPr>
              <w:t>Определять тему прочитанного текста. Устанавливать логическую последовательность основных фактов. Соотносить текст/части текста с иллюстрациями.</w:t>
            </w:r>
            <w:r w:rsidRPr="00582933">
              <w:rPr>
                <w:lang w:val="ru-RU"/>
              </w:rPr>
              <w:t xml:space="preserve"> Читать про себя и находить в несложных адаптированных аутентичных текстах, содержащих отдельные незнакомые слова, запрашиваемую информацию, представленную в явном виде. </w:t>
            </w:r>
            <w:r w:rsidRPr="00582933">
              <w:rPr>
                <w:i/>
                <w:lang w:val="ru-RU"/>
              </w:rPr>
              <w:t>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  <w:r w:rsidRPr="00582933">
              <w:rPr>
                <w:lang w:val="ru-RU"/>
              </w:rPr>
              <w:t xml:space="preserve">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информацию, представленную в несплошных текстах (таблице). </w:t>
            </w:r>
            <w:r w:rsidRPr="00582933">
              <w:rPr>
                <w:i/>
                <w:lang w:val="ru-RU"/>
              </w:rPr>
              <w:t xml:space="preserve">Работать с информацией, представленной в разных форматах (текст, рисунок, таблица). </w:t>
            </w:r>
          </w:p>
          <w:p w14:paraId="2365F0EB" w14:textId="77777777" w:rsidR="00DA27BB" w:rsidRPr="00582933" w:rsidRDefault="00DA27BB" w:rsidP="00DA27BB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 xml:space="preserve">Письменная речь </w:t>
            </w:r>
          </w:p>
          <w:p w14:paraId="18D823C4" w14:textId="77777777" w:rsidR="00DA27BB" w:rsidRPr="00582933" w:rsidRDefault="00DA27BB" w:rsidP="00DA27BB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задачей. Восстанавливать предложение, текст в соответствии с решаемой учебной задачей. Писать поздравления с праздниками (с Новым годом, Рождеством, днём рождения) с выражением пожеланий. Заполнять анкеты и формуляры: сообщать о себе основные </w:t>
            </w:r>
            <w:r w:rsidRPr="00582933">
              <w:rPr>
                <w:lang w:val="ru-RU"/>
              </w:rPr>
              <w:lastRenderedPageBreak/>
              <w:t xml:space="preserve">сведения (имя, фамилия, возраст, страна проживания, любимое занятия и т. д.). 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 </w:t>
            </w:r>
            <w:r w:rsidRPr="00582933">
              <w:rPr>
                <w:i/>
                <w:lang w:val="ru-RU"/>
              </w:rPr>
              <w:t>Фиксировать нужную информацию.</w:t>
            </w:r>
          </w:p>
          <w:p w14:paraId="36E0D91D" w14:textId="77777777" w:rsidR="00DA27BB" w:rsidRPr="00582933" w:rsidRDefault="00DA27BB" w:rsidP="00DA27BB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 xml:space="preserve">Фонетическая сторона речи </w:t>
            </w:r>
          </w:p>
          <w:p w14:paraId="6AF60F3D" w14:textId="77777777" w:rsidR="00DA27BB" w:rsidRPr="00582933" w:rsidRDefault="00DA27BB" w:rsidP="00DA27BB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>Различать на слух и адекватно произносить все звуки немецкого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(артиклях, союзах, предлогах). Различать коммуникативный тип предложения по его интонации. Членить предложение на смысловые группы.</w:t>
            </w:r>
          </w:p>
          <w:p w14:paraId="7CB391F7" w14:textId="77777777" w:rsidR="00DA27BB" w:rsidRPr="00582933" w:rsidRDefault="00DA27BB" w:rsidP="00DA27BB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Орфография и пунктуация</w:t>
            </w:r>
          </w:p>
          <w:p w14:paraId="0FF3A5D9" w14:textId="54DE071E" w:rsidR="00DA27BB" w:rsidRPr="00582933" w:rsidRDefault="00DA27BB" w:rsidP="00DA27BB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Правильно писать изученные слова. Вставлять пропущенные буквы в слове. Правильно расставлять знаки препинания: запятую при перечислении и обращении.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 </w:t>
            </w:r>
          </w:p>
          <w:p w14:paraId="112E25B7" w14:textId="77777777" w:rsidR="00DA27BB" w:rsidRPr="00582933" w:rsidRDefault="00DA27BB" w:rsidP="00DA27BB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 xml:space="preserve">Лексическая сторона речи </w:t>
            </w:r>
          </w:p>
          <w:p w14:paraId="32699394" w14:textId="77777777" w:rsidR="00DA27BB" w:rsidRPr="00582933" w:rsidRDefault="00DA27BB" w:rsidP="00DA27BB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 Узнавать простые словообразовательные элементы (суффиксы, префиксы). Группировать слова по их тематической принадлежности. Опираться на языковую догадку в процессе чтения и аудирования (интернациональные слова, слова, образованные путем аффиксации).</w:t>
            </w:r>
          </w:p>
          <w:p w14:paraId="174F7427" w14:textId="4F05798A" w:rsidR="00DA27BB" w:rsidRPr="00582933" w:rsidRDefault="00DA27BB" w:rsidP="00DA27BB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b/>
                <w:bCs/>
                <w:lang w:val="ru-RU"/>
              </w:rPr>
              <w:t>Грамматическая сторона речи</w:t>
            </w:r>
            <w:r w:rsidRPr="00582933">
              <w:rPr>
                <w:lang w:val="ru-RU"/>
              </w:rPr>
              <w:t xml:space="preserve"> Воспроизводить основные коммуникативные типы предложений. Соблюдать порядок слов в предложении. Использовать в речи предложения с простым глагольным, составным именным и составным глагольным сказуемыми. Распознавать и употреблять в устной и письменной речи изученные морфологические формы и синтаксические конструкции немецкого языка в рамках тематического содержания речи в соответствии с решаемой коммуникативной задачей (см. левую колонку таблицы). </w:t>
            </w:r>
            <w:r w:rsidRPr="00582933">
              <w:rPr>
                <w:i/>
                <w:lang w:val="ru-RU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  <w:r w:rsidRPr="00582933">
              <w:rPr>
                <w:lang w:val="ru-RU"/>
              </w:rPr>
              <w:t xml:space="preserve"> </w:t>
            </w:r>
          </w:p>
          <w:p w14:paraId="5E27B869" w14:textId="77777777" w:rsidR="00DA27BB" w:rsidRPr="00582933" w:rsidRDefault="00DA27BB" w:rsidP="00DA27BB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Социокультурные знания и умения</w:t>
            </w:r>
          </w:p>
          <w:p w14:paraId="1669ED16" w14:textId="62438F51" w:rsidR="001900FB" w:rsidRPr="00582933" w:rsidRDefault="00DA27BB" w:rsidP="00DA27BB">
            <w:pPr>
              <w:widowControl/>
              <w:autoSpaceDE w:val="0"/>
            </w:pPr>
            <w:r w:rsidRPr="00582933">
              <w:rPr>
                <w:lang w:val="ru-RU"/>
              </w:rPr>
              <w:lastRenderedPageBreak/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Правильно оформлять свой адрес на немецком языке (в анкете, в формуляре). Кратко представлять Россию; некоторые культурные явления родной страны и страны/стран изучаемого языка. </w:t>
            </w:r>
            <w:r w:rsidRPr="00582933">
              <w:rPr>
                <w:i/>
                <w:lang w:val="ru-RU"/>
              </w:rPr>
              <w:t>Находить сходство и различие в традициях родной страны и страны/стран изучаемого языка. Систематизировать и анализировать полученную информацию.</w:t>
            </w:r>
          </w:p>
        </w:tc>
      </w:tr>
      <w:tr w:rsidR="001900FB" w:rsidRPr="00582933" w14:paraId="6554A161" w14:textId="77777777" w:rsidTr="001900FB">
        <w:trPr>
          <w:trHeight w:val="7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4F68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42B1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82933">
              <w:rPr>
                <w:rFonts w:ascii="Times New Roman" w:hAnsi="Times New Roman" w:cs="Times New Roman"/>
              </w:rPr>
              <w:t>Мой класс. Мой телефонный номер.  Мои предпочтения.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4828" w14:textId="25DD7385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107CB" w14:textId="77777777" w:rsidR="001900FB" w:rsidRPr="00582933" w:rsidRDefault="001900FB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776B92FE" w14:textId="77777777" w:rsidTr="001900FB">
        <w:trPr>
          <w:trHeight w:val="7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EDA3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9089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Животные. Описание внешних характеристик. Названия цветов.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973B" w14:textId="5704DF23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ACDE" w14:textId="77777777" w:rsidR="001900FB" w:rsidRPr="00582933" w:rsidRDefault="001900FB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5C50AE61" w14:textId="77777777" w:rsidTr="001900FB">
        <w:trPr>
          <w:trHeight w:val="83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0C03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C51A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82933">
              <w:rPr>
                <w:rFonts w:ascii="Times New Roman" w:hAnsi="Times New Roman" w:cs="Times New Roman"/>
              </w:rPr>
              <w:t>Моя школа. Расписание уроков. Мой день в школе. Мой распорядок дня.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5395" w14:textId="6DD49B95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4C80" w14:textId="77777777" w:rsidR="001900FB" w:rsidRPr="00582933" w:rsidRDefault="001900FB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42FDDA61" w14:textId="77777777" w:rsidTr="001900FB">
        <w:trPr>
          <w:trHeight w:val="9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9E06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D66" w14:textId="77777777" w:rsidR="001900FB" w:rsidRPr="00582933" w:rsidRDefault="001900FB" w:rsidP="00760056">
            <w:pPr>
              <w:widowControl/>
              <w:autoSpaceDE w:val="0"/>
            </w:pPr>
            <w:r w:rsidRPr="00582933">
              <w:rPr>
                <w:lang w:val="ru-RU"/>
              </w:rPr>
              <w:t>Мое хобби. Возможности. Давать и спрашивать разрешение. Описание статистики.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CE5C" w14:textId="09AA6953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8660" w14:textId="77777777" w:rsidR="001900FB" w:rsidRPr="00582933" w:rsidRDefault="001900FB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3319AAD2" w14:textId="77777777" w:rsidTr="001900FB">
        <w:trPr>
          <w:trHeight w:val="70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9C59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C565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82933">
              <w:rPr>
                <w:rFonts w:ascii="Times New Roman" w:hAnsi="Times New Roman" w:cs="Times New Roman"/>
              </w:rPr>
              <w:t>Моя семья. Описание картинки. Члены семьи. Профессии.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7CF9" w14:textId="6ABEC62F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28A9" w14:textId="77777777" w:rsidR="001900FB" w:rsidRPr="00582933" w:rsidRDefault="001900FB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05122D36" w14:textId="77777777" w:rsidTr="001900F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0271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A62E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В магазине. Цены и деньги. Описание товара в магазине. Описание своих предпочтений.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19BD" w14:textId="4CD94BE3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3834" w14:textId="77777777" w:rsidR="001900FB" w:rsidRPr="00582933" w:rsidRDefault="001900FB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0E6B2056" w14:textId="77777777" w:rsidTr="001900FB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3015" w14:textId="77777777" w:rsidR="001900FB" w:rsidRPr="00582933" w:rsidRDefault="001900FB" w:rsidP="007600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69B4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29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CA39" w14:textId="29081FC2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2933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D084" w14:textId="77777777" w:rsidR="001900FB" w:rsidRPr="00582933" w:rsidRDefault="001900FB" w:rsidP="007600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6168951" w14:textId="77777777" w:rsidR="001900FB" w:rsidRPr="00582933" w:rsidRDefault="001900FB" w:rsidP="001900F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88CF387" w14:textId="18681AE5" w:rsidR="001900FB" w:rsidRPr="00582933" w:rsidRDefault="001900FB" w:rsidP="001900FB">
      <w:pPr>
        <w:pStyle w:val="ConsPlusNormal"/>
        <w:ind w:left="720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  <w:u w:val="single"/>
        </w:rPr>
      </w:pPr>
      <w:r w:rsidRPr="00582933">
        <w:rPr>
          <w:rFonts w:ascii="Times New Roman" w:eastAsia="OfficinaSansExtraBoldITC-Reg" w:hAnsi="Times New Roman" w:cs="Times New Roman"/>
          <w:b/>
          <w:bCs/>
          <w:sz w:val="24"/>
          <w:szCs w:val="24"/>
          <w:u w:val="single"/>
        </w:rPr>
        <w:t>10 класс (продолжающие)</w:t>
      </w:r>
    </w:p>
    <w:p w14:paraId="6875CE24" w14:textId="77777777" w:rsidR="001900FB" w:rsidRPr="00582933" w:rsidRDefault="001900FB" w:rsidP="001900FB">
      <w:pPr>
        <w:pStyle w:val="ConsPlusNormal"/>
        <w:ind w:left="720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  <w:u w:val="single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27"/>
        <w:gridCol w:w="992"/>
        <w:gridCol w:w="4170"/>
      </w:tblGrid>
      <w:tr w:rsidR="001900FB" w:rsidRPr="00011CD4" w14:paraId="47850FB3" w14:textId="77777777" w:rsidTr="00154259">
        <w:trPr>
          <w:trHeight w:val="627"/>
        </w:trPr>
        <w:tc>
          <w:tcPr>
            <w:tcW w:w="417" w:type="pct"/>
          </w:tcPr>
          <w:p w14:paraId="0F22A085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темы</w:t>
            </w:r>
          </w:p>
        </w:tc>
        <w:tc>
          <w:tcPr>
            <w:tcW w:w="1951" w:type="pct"/>
          </w:tcPr>
          <w:p w14:paraId="3E74D679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Тематическое содержание курса</w:t>
            </w:r>
          </w:p>
        </w:tc>
        <w:tc>
          <w:tcPr>
            <w:tcW w:w="506" w:type="pct"/>
          </w:tcPr>
          <w:p w14:paraId="2354B6BA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  <w:p w14:paraId="03F2BE16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аудиторных часов</w:t>
            </w:r>
          </w:p>
        </w:tc>
        <w:tc>
          <w:tcPr>
            <w:tcW w:w="2126" w:type="pct"/>
          </w:tcPr>
          <w:p w14:paraId="12731488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Основные виды деятельности</w:t>
            </w:r>
          </w:p>
          <w:p w14:paraId="63E76445" w14:textId="77777777" w:rsidR="001900FB" w:rsidRPr="00582933" w:rsidRDefault="001900FB" w:rsidP="0076005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  <w:r w:rsidRPr="00582933">
              <w:rPr>
                <w:b/>
                <w:bCs/>
                <w:i/>
                <w:iCs/>
                <w:sz w:val="14"/>
                <w:szCs w:val="14"/>
                <w:lang w:val="ru-RU"/>
              </w:rPr>
              <w:t>Курсивом выделены универсальные</w:t>
            </w:r>
          </w:p>
          <w:p w14:paraId="3EFE941E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учебные действия</w:t>
            </w:r>
          </w:p>
        </w:tc>
      </w:tr>
      <w:tr w:rsidR="001900FB" w:rsidRPr="00011CD4" w14:paraId="79BC1A99" w14:textId="77777777" w:rsidTr="00154259">
        <w:tc>
          <w:tcPr>
            <w:tcW w:w="417" w:type="pct"/>
          </w:tcPr>
          <w:p w14:paraId="56B826D5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pct"/>
          </w:tcPr>
          <w:p w14:paraId="71B6AD4A" w14:textId="00474CBA" w:rsidR="001900FB" w:rsidRPr="00582933" w:rsidRDefault="001833A7" w:rsidP="00154259">
            <w:pPr>
              <w:pStyle w:val="TableParagraph"/>
              <w:tabs>
                <w:tab w:val="left" w:pos="3435"/>
              </w:tabs>
              <w:spacing w:before="82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Повседневная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семьи.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Межличностные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отношения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 семье,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друзьями и знакомыми.</w:t>
            </w:r>
          </w:p>
        </w:tc>
        <w:tc>
          <w:tcPr>
            <w:tcW w:w="506" w:type="pct"/>
          </w:tcPr>
          <w:p w14:paraId="0822F004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 w:val="restart"/>
          </w:tcPr>
          <w:p w14:paraId="76772365" w14:textId="77777777" w:rsidR="002F04FF" w:rsidRPr="00582933" w:rsidRDefault="002F04FF" w:rsidP="001833A7">
            <w:pPr>
              <w:pStyle w:val="TableParagraph"/>
              <w:spacing w:before="74" w:line="21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Диалогическая</w:t>
            </w:r>
            <w:r w:rsidRPr="00582933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речь</w:t>
            </w:r>
          </w:p>
          <w:p w14:paraId="01F00F64" w14:textId="2BEDCB26" w:rsidR="002F04FF" w:rsidRPr="00582933" w:rsidRDefault="002F04FF" w:rsidP="001833A7">
            <w:pPr>
              <w:pStyle w:val="TableParagraph"/>
              <w:tabs>
                <w:tab w:val="left" w:pos="3719"/>
              </w:tabs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Составлять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комбинированный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диалог,</w:t>
            </w:r>
            <w:r w:rsidR="00DA27BB"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включающий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(диалог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этикетного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характера,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</w:p>
          <w:p w14:paraId="5395BE2B" w14:textId="41D0E037" w:rsidR="002F04FF" w:rsidRPr="00582933" w:rsidRDefault="002F04FF" w:rsidP="001833A7">
            <w:pPr>
              <w:pStyle w:val="TableParagraph"/>
              <w:tabs>
                <w:tab w:val="left" w:pos="4002"/>
              </w:tabs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побуждение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действию,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диалог-расспрос,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обмен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мнениями)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поставленной  коммуникативной  задачей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ключевые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и/или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иллюстрации,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фотографии,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диаграммы.</w:t>
            </w:r>
          </w:p>
          <w:p w14:paraId="41738700" w14:textId="621F21D4" w:rsidR="002F04FF" w:rsidRPr="00582933" w:rsidRDefault="002F04FF" w:rsidP="001833A7">
            <w:pPr>
              <w:pStyle w:val="TableParagraph"/>
              <w:tabs>
                <w:tab w:val="left" w:pos="3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Выражать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своё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мнение/отношение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обсуждаемым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вопросам.</w:t>
            </w:r>
          </w:p>
          <w:p w14:paraId="06B8D960" w14:textId="77777777" w:rsidR="002F04FF" w:rsidRPr="00582933" w:rsidRDefault="002F04FF" w:rsidP="001833A7">
            <w:pPr>
              <w:pStyle w:val="TableParagraph"/>
              <w:tabs>
                <w:tab w:val="left" w:pos="3719"/>
              </w:tabs>
              <w:spacing w:before="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Просить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чём-то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просьбу.</w:t>
            </w:r>
          </w:p>
          <w:p w14:paraId="1A16D4E8" w14:textId="77777777" w:rsidR="001900FB" w:rsidRPr="00582933" w:rsidRDefault="002F04FF" w:rsidP="001833A7">
            <w:pPr>
              <w:pStyle w:val="TableParagraph"/>
              <w:tabs>
                <w:tab w:val="left" w:pos="3719"/>
              </w:tabs>
              <w:spacing w:before="1"/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Переспрашивать,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просить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повторить,</w:t>
            </w:r>
            <w:r w:rsidRPr="00582933">
              <w:rPr>
                <w:rFonts w:ascii="Times New Roman" w:hAnsi="Times New Roman" w:cs="Times New Roman"/>
                <w:i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уточняя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значение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непонятых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слов.</w:t>
            </w:r>
          </w:p>
          <w:p w14:paraId="02865F17" w14:textId="1653AA97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before="56" w:line="223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Сравнивать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своё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мнение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мнением</w:t>
            </w:r>
            <w:r w:rsidRPr="00582933">
              <w:rPr>
                <w:rFonts w:ascii="Times New Roman" w:hAnsi="Times New Roman" w:cs="Times New Roman"/>
                <w:i/>
                <w:spacing w:val="-4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партнёра по диалогу, обнаруживая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различие и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сходство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мнений.</w:t>
            </w:r>
          </w:p>
          <w:p w14:paraId="65B8CA39" w14:textId="24A3090C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line="223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Поддерживать</w:t>
            </w:r>
            <w:r w:rsidRPr="00582933">
              <w:rPr>
                <w:rFonts w:ascii="Times New Roman" w:hAnsi="Times New Roman" w:cs="Times New Roman"/>
                <w:i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благожелательность</w:t>
            </w:r>
            <w:r w:rsidRPr="00582933">
              <w:rPr>
                <w:rFonts w:ascii="Times New Roman" w:hAnsi="Times New Roman" w:cs="Times New Roman"/>
                <w:i/>
                <w:spacing w:val="-4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ходе</w:t>
            </w:r>
            <w:r w:rsidRPr="00582933">
              <w:rPr>
                <w:rFonts w:ascii="Times New Roman" w:hAnsi="Times New Roman" w:cs="Times New Roman"/>
                <w:i/>
                <w:spacing w:val="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диалога.</w:t>
            </w:r>
          </w:p>
          <w:p w14:paraId="2510BFD2" w14:textId="77777777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Монологическая</w:t>
            </w:r>
            <w:r w:rsidRPr="00582933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речь</w:t>
            </w:r>
          </w:p>
          <w:p w14:paraId="3311ADDF" w14:textId="77777777" w:rsidR="00DA27BB" w:rsidRPr="00582933" w:rsidRDefault="001A4393" w:rsidP="001833A7">
            <w:pPr>
              <w:pStyle w:val="TableParagraph"/>
              <w:tabs>
                <w:tab w:val="left" w:pos="3719"/>
              </w:tabs>
              <w:spacing w:before="4" w:line="223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Высказываться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фактах,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событиях,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используя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типы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(описание/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характеристика,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повествование/сообщение,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рассуждение),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изложением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своего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краткой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аргументацией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ключевые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  и/или  иллюстрации,  фотографии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</w:t>
            </w:r>
            <w:r w:rsidRPr="00582933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опоры.</w:t>
            </w:r>
          </w:p>
          <w:p w14:paraId="0202B865" w14:textId="484825A5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before="4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Сочетать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необходимости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типы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своём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высказывании.</w:t>
            </w:r>
          </w:p>
          <w:p w14:paraId="47831183" w14:textId="77777777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before="1"/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Описывать человека, литературного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персонажа,</w:t>
            </w:r>
            <w:r w:rsidRPr="00582933">
              <w:rPr>
                <w:rFonts w:ascii="Times New Roman" w:hAnsi="Times New Roman" w:cs="Times New Roman"/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объект</w:t>
            </w:r>
            <w:r w:rsidRPr="00582933">
              <w:rPr>
                <w:rFonts w:ascii="Times New Roman" w:hAnsi="Times New Roman" w:cs="Times New Roman"/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определённой</w:t>
            </w:r>
            <w:r w:rsidRPr="00582933">
              <w:rPr>
                <w:rFonts w:ascii="Times New Roman" w:hAnsi="Times New Roman" w:cs="Times New Roman"/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схеме.</w:t>
            </w:r>
          </w:p>
          <w:p w14:paraId="28BEF3AB" w14:textId="77777777" w:rsidR="00DA27BB" w:rsidRPr="00582933" w:rsidRDefault="001A4393" w:rsidP="001833A7">
            <w:pPr>
              <w:pStyle w:val="TableParagraph"/>
              <w:tabs>
                <w:tab w:val="left" w:pos="3719"/>
              </w:tabs>
              <w:spacing w:before="5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Передавать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прочитанного/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прослушанного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выражением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своего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событиям</w:t>
            </w:r>
            <w:r w:rsidR="00DA27BB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фактам,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изложенным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тексте,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опорой</w:t>
            </w:r>
            <w:r w:rsidRPr="00582933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план, ключевые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 и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 опоры.</w:t>
            </w:r>
          </w:p>
          <w:p w14:paraId="4BC2DE18" w14:textId="77777777" w:rsidR="00DA27BB" w:rsidRPr="00582933" w:rsidRDefault="001A4393" w:rsidP="001833A7">
            <w:pPr>
              <w:pStyle w:val="TableParagraph"/>
              <w:tabs>
                <w:tab w:val="left" w:pos="3719"/>
              </w:tabs>
              <w:spacing w:before="5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Выражать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своё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 к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прочитанному/услышанному.</w:t>
            </w:r>
          </w:p>
          <w:p w14:paraId="45A9A948" w14:textId="77777777" w:rsidR="00DA27BB" w:rsidRPr="00582933" w:rsidRDefault="001A4393" w:rsidP="001833A7">
            <w:pPr>
              <w:pStyle w:val="TableParagraph"/>
              <w:tabs>
                <w:tab w:val="left" w:pos="3719"/>
              </w:tabs>
              <w:spacing w:before="5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Делать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заданную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тему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прочитанного.</w:t>
            </w:r>
          </w:p>
          <w:p w14:paraId="32A440AB" w14:textId="77777777" w:rsidR="00DA27BB" w:rsidRPr="00582933" w:rsidRDefault="001A4393" w:rsidP="001833A7">
            <w:pPr>
              <w:pStyle w:val="TableParagraph"/>
              <w:tabs>
                <w:tab w:val="left" w:pos="3719"/>
              </w:tabs>
              <w:spacing w:before="5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Кратко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излагать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выполненной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проектной</w:t>
            </w:r>
            <w:r w:rsidRPr="00582933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</w:p>
          <w:p w14:paraId="15AE3457" w14:textId="6251B337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before="5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Работать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индивидуально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группе,</w:t>
            </w:r>
          </w:p>
          <w:p w14:paraId="283ADA09" w14:textId="77777777" w:rsidR="00DA27BB" w:rsidRPr="00582933" w:rsidRDefault="001A4393" w:rsidP="001833A7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частности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при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выполнении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проектной</w:t>
            </w:r>
            <w:r w:rsidRPr="00582933">
              <w:rPr>
                <w:rFonts w:ascii="Times New Roman" w:hAnsi="Times New Roman" w:cs="Times New Roman"/>
                <w:i/>
                <w:spacing w:val="-4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работы</w:t>
            </w:r>
            <w:r w:rsidRPr="00582933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</w:p>
          <w:p w14:paraId="36F82DE4" w14:textId="74CB463C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Аудирование</w:t>
            </w:r>
          </w:p>
          <w:p w14:paraId="572D4E6B" w14:textId="5D765D5B" w:rsidR="00DA27BB" w:rsidRPr="00582933" w:rsidRDefault="001A4393" w:rsidP="001833A7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слух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связные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одноклассников,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построенные на знакомом языковом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материале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и/или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некоторые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незнакомые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  <w:r w:rsidR="00DA27BB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58293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переспрос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58293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просьбу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уточнения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отдельных</w:t>
            </w:r>
            <w:r w:rsidR="00DA27BB"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="00DA27BB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деталей.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Вербально/невербально </w:t>
            </w:r>
            <w:r w:rsidRPr="00582933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реагировать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услышанное.</w:t>
            </w:r>
            <w:r w:rsidRPr="0058293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Воспринимать</w:t>
            </w:r>
            <w:r w:rsidRPr="00582933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слух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основное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(тему/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идею,</w:t>
            </w:r>
            <w:r w:rsidRPr="0058293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главные</w:t>
            </w:r>
            <w:r w:rsidRPr="0058293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события/факты)</w:t>
            </w:r>
            <w:r w:rsidRPr="0058293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несложных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аутентичных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отдельные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неизученные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языковые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явления</w:t>
            </w:r>
            <w:r w:rsidR="00DA27BB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Выделять</w:t>
            </w:r>
            <w:r w:rsidRPr="00582933">
              <w:rPr>
                <w:rFonts w:ascii="Times New Roman" w:hAnsi="Times New Roman" w:cs="Times New Roman"/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главные</w:t>
            </w:r>
            <w:r w:rsidRPr="00582933">
              <w:rPr>
                <w:rFonts w:ascii="Times New Roman" w:hAnsi="Times New Roman" w:cs="Times New Roman"/>
                <w:i/>
                <w:spacing w:val="1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факты,</w:t>
            </w:r>
            <w:r w:rsidRPr="00582933">
              <w:rPr>
                <w:rFonts w:ascii="Times New Roman" w:hAnsi="Times New Roman" w:cs="Times New Roman"/>
                <w:i/>
                <w:spacing w:val="1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опуская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второстепенные. Прогнозировать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i/>
                <w:spacing w:val="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текста</w:t>
            </w:r>
            <w:r w:rsidRPr="00582933">
              <w:rPr>
                <w:rFonts w:ascii="Times New Roman" w:hAnsi="Times New Roman" w:cs="Times New Roman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i/>
                <w:spacing w:val="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его</w:t>
            </w:r>
            <w:r w:rsidRPr="00582933">
              <w:rPr>
                <w:rFonts w:ascii="Times New Roman" w:hAnsi="Times New Roman" w:cs="Times New Roman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началу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="001833A7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Воспринимать на слух и понимать нужную/интересующую/запрашиваемую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 в несложных аутентичных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текстах,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содержащих</w:t>
            </w:r>
            <w:r w:rsidRPr="00582933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отдельные</w:t>
            </w:r>
            <w:r w:rsidRPr="00582933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неизучен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явления.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Использовать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языковую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контекстуальную</w:t>
            </w:r>
            <w:r w:rsidRPr="00582933">
              <w:rPr>
                <w:rFonts w:ascii="Times New Roman" w:hAnsi="Times New Roman" w:cs="Times New Roman"/>
                <w:i/>
                <w:spacing w:val="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догадку</w:t>
            </w:r>
            <w:r w:rsidRPr="00582933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при</w:t>
            </w:r>
            <w:r w:rsidRPr="00582933">
              <w:rPr>
                <w:rFonts w:ascii="Times New Roman" w:hAnsi="Times New Roman" w:cs="Times New Roman"/>
                <w:i/>
                <w:spacing w:val="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восприятии</w:t>
            </w:r>
            <w:r w:rsidRPr="00582933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слух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текстов, содержащих незнакомые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языковые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явления.</w:t>
            </w:r>
            <w:r w:rsidR="001833A7"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Игнорировать незнакомые языковые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явления, не влияющие на понимание</w:t>
            </w:r>
            <w:r w:rsidRPr="00582933">
              <w:rPr>
                <w:rFonts w:ascii="Times New Roman" w:hAnsi="Times New Roman" w:cs="Times New Roman"/>
                <w:i/>
                <w:spacing w:val="-4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текстов.</w:t>
            </w:r>
          </w:p>
          <w:p w14:paraId="77C5DBA9" w14:textId="77777777" w:rsidR="00DA27BB" w:rsidRPr="00582933" w:rsidRDefault="001A4393" w:rsidP="001833A7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Смысловое</w:t>
            </w:r>
            <w:r w:rsidRPr="0058293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14:paraId="010CC522" w14:textId="13BC6FA8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Читать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себя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(тему/идею,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главные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события/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факты)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аутентичных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жанров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стилей,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неизученные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языковые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явления.</w:t>
            </w:r>
            <w:r w:rsidR="00566C17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Прогнозировать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заголовку/началу.</w:t>
            </w:r>
          </w:p>
          <w:p w14:paraId="4E48D931" w14:textId="09424450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before="1"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Игнорировать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незнакомые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слова,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не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существенные для понимания основного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содержания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текста.</w:t>
            </w:r>
          </w:p>
          <w:p w14:paraId="1708F4AD" w14:textId="591CDD79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before="1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 про себя и находить нужную/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интересующую/запрашиваемую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цию в аутентичных текстах разных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жанров и стилей, содержащих отдельные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неизученные языковые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явления.</w:t>
            </w:r>
          </w:p>
          <w:p w14:paraId="73070A92" w14:textId="77777777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before="1" w:line="206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Оценивать</w:t>
            </w:r>
            <w:r w:rsidRPr="00582933">
              <w:rPr>
                <w:rFonts w:ascii="Times New Roman" w:hAnsi="Times New Roman" w:cs="Times New Roman"/>
                <w:i/>
                <w:spacing w:val="3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найденную</w:t>
            </w:r>
            <w:r w:rsidRPr="00582933">
              <w:rPr>
                <w:rFonts w:ascii="Times New Roman" w:hAnsi="Times New Roman" w:cs="Times New Roman"/>
                <w:i/>
                <w:spacing w:val="3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информацию</w:t>
            </w:r>
          </w:p>
          <w:p w14:paraId="702D7587" w14:textId="6E568BE8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-1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точки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зрения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её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значимости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для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решения</w:t>
            </w:r>
            <w:r w:rsidRPr="00582933">
              <w:rPr>
                <w:rFonts w:ascii="Times New Roman" w:hAnsi="Times New Roman" w:cs="Times New Roman"/>
                <w:i/>
                <w:spacing w:val="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коммуникативной</w:t>
            </w:r>
            <w:r w:rsidRPr="00582933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задачи.</w:t>
            </w:r>
          </w:p>
          <w:p w14:paraId="5061ACA3" w14:textId="2D6FB8AE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Читать про себя и находить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запрашивае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мую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информацию,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представленную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несплошных текстах (таблицах, диаграммах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т.</w:t>
            </w:r>
            <w:r w:rsidRPr="00582933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д.).</w:t>
            </w:r>
          </w:p>
          <w:p w14:paraId="2DBB6161" w14:textId="1AC404F9" w:rsidR="001A4393" w:rsidRPr="00582933" w:rsidRDefault="001A4393" w:rsidP="001833A7">
            <w:pPr>
              <w:pStyle w:val="TableParagraph"/>
              <w:tabs>
                <w:tab w:val="left" w:pos="3719"/>
              </w:tabs>
              <w:spacing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Работать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информацией,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="00DA27BB"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представлен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ной</w:t>
            </w:r>
            <w:r w:rsidRPr="00582933">
              <w:rPr>
                <w:rFonts w:ascii="Times New Roman" w:hAnsi="Times New Roman" w:cs="Times New Roman"/>
                <w:i/>
                <w:spacing w:val="5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разных</w:t>
            </w:r>
            <w:r w:rsidRPr="00582933">
              <w:rPr>
                <w:rFonts w:ascii="Times New Roman" w:hAnsi="Times New Roman" w:cs="Times New Roman"/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форматах</w:t>
            </w:r>
            <w:r w:rsidRPr="00582933">
              <w:rPr>
                <w:rFonts w:ascii="Times New Roman" w:hAnsi="Times New Roman" w:cs="Times New Roman"/>
                <w:i/>
                <w:spacing w:val="5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(текст,</w:t>
            </w:r>
            <w:r w:rsidRPr="00582933">
              <w:rPr>
                <w:rFonts w:ascii="Times New Roman" w:hAnsi="Times New Roman" w:cs="Times New Roman"/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рисунок,</w:t>
            </w:r>
            <w:r w:rsidRPr="00582933">
              <w:rPr>
                <w:rFonts w:ascii="Times New Roman" w:hAnsi="Times New Roman" w:cs="Times New Roman"/>
                <w:i/>
                <w:spacing w:val="-4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таблица,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диаграмма)</w:t>
            </w:r>
            <w:r w:rsidR="00154259"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.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Читать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себя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точно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аутентичные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стилей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жанров,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содержащие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отдельные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неизу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ченные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явления.</w:t>
            </w:r>
            <w:r w:rsidR="00566C17"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Осуществлять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информационную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1F19CE"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перера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ботку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текста: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смысловой</w:t>
            </w:r>
            <w:r w:rsidR="001F19CE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структурный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отдельных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частей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текста,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делать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выборочный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перевод;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причинно-следственную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взаимосвязь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изложенных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фактов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событий.</w:t>
            </w:r>
          </w:p>
          <w:p w14:paraId="345E8746" w14:textId="77777777" w:rsidR="00566C17" w:rsidRPr="00582933" w:rsidRDefault="001A4393" w:rsidP="001833A7">
            <w:pPr>
              <w:pStyle w:val="TableParagraph"/>
              <w:tabs>
                <w:tab w:val="left" w:pos="3719"/>
              </w:tabs>
              <w:spacing w:line="21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Осознавать</w:t>
            </w:r>
            <w:r w:rsidRPr="00582933">
              <w:rPr>
                <w:rFonts w:ascii="Times New Roman" w:hAnsi="Times New Roman" w:cs="Times New Roman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цель</w:t>
            </w:r>
            <w:r w:rsidRPr="00582933">
              <w:rPr>
                <w:rFonts w:ascii="Times New Roman" w:hAnsi="Times New Roman" w:cs="Times New Roman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чтения</w:t>
            </w:r>
            <w:r w:rsidRPr="00582933">
              <w:rPr>
                <w:rFonts w:ascii="Times New Roman" w:hAnsi="Times New Roman" w:cs="Times New Roman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выбирать</w:t>
            </w:r>
            <w:r w:rsidR="001F19CE"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ней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нужный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вид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чтения</w:t>
            </w:r>
            <w:r w:rsidRPr="00582933">
              <w:rPr>
                <w:rFonts w:ascii="Times New Roman" w:hAnsi="Times New Roman" w:cs="Times New Roman"/>
                <w:i/>
                <w:spacing w:val="-4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(с</w:t>
            </w:r>
            <w:r w:rsidRPr="00582933">
              <w:rPr>
                <w:rFonts w:ascii="Times New Roman" w:hAnsi="Times New Roman" w:cs="Times New Roman"/>
                <w:i/>
                <w:spacing w:val="-8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пониманием</w:t>
            </w:r>
            <w:r w:rsidRPr="00582933">
              <w:rPr>
                <w:rFonts w:ascii="Times New Roman" w:hAnsi="Times New Roman" w:cs="Times New Roman"/>
                <w:i/>
                <w:spacing w:val="-8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основного</w:t>
            </w:r>
            <w:r w:rsidRPr="00582933">
              <w:rPr>
                <w:rFonts w:ascii="Times New Roman" w:hAnsi="Times New Roman" w:cs="Times New Roman"/>
                <w:i/>
                <w:spacing w:val="-7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содержания,</w:t>
            </w:r>
            <w:r w:rsidR="001F19CE"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1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выборочным</w:t>
            </w:r>
            <w:r w:rsidRPr="00582933">
              <w:rPr>
                <w:rFonts w:ascii="Times New Roman" w:hAnsi="Times New Roman" w:cs="Times New Roman"/>
                <w:i/>
                <w:spacing w:val="1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пониманием</w:t>
            </w:r>
            <w:r w:rsidRPr="00582933">
              <w:rPr>
                <w:rFonts w:ascii="Times New Roman" w:hAnsi="Times New Roman" w:cs="Times New Roman"/>
                <w:i/>
                <w:spacing w:val="1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запрашиваемой</w:t>
            </w:r>
            <w:r w:rsidRPr="00582933">
              <w:rPr>
                <w:rFonts w:ascii="Times New Roman" w:hAnsi="Times New Roman" w:cs="Times New Roman"/>
                <w:i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информации,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полным</w:t>
            </w:r>
            <w:r w:rsidRPr="00582933">
              <w:rPr>
                <w:rFonts w:ascii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пониманием).</w:t>
            </w:r>
            <w:r w:rsidR="00566C17"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Использовать внешние формальные</w:t>
            </w:r>
            <w:r w:rsidR="00DA27BB"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элем</w:t>
            </w:r>
            <w:r w:rsidR="001F19CE"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енты текста (подзаголовки, иллю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страции,</w:t>
            </w:r>
            <w:r w:rsidRPr="00582933">
              <w:rPr>
                <w:rFonts w:ascii="Times New Roman" w:hAnsi="Times New Roman" w:cs="Times New Roman"/>
                <w:i/>
                <w:spacing w:val="-7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сноски)</w:t>
            </w:r>
            <w:r w:rsidRPr="00582933">
              <w:rPr>
                <w:rFonts w:ascii="Times New Roman" w:hAnsi="Times New Roman" w:cs="Times New Roman"/>
                <w:i/>
                <w:spacing w:val="-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для</w:t>
            </w:r>
            <w:r w:rsidRPr="00582933">
              <w:rPr>
                <w:rFonts w:ascii="Times New Roman" w:hAnsi="Times New Roman" w:cs="Times New Roman"/>
                <w:i/>
                <w:spacing w:val="-7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понимания</w:t>
            </w:r>
            <w:r w:rsidRPr="00582933">
              <w:rPr>
                <w:rFonts w:ascii="Times New Roman" w:hAnsi="Times New Roman" w:cs="Times New Roman"/>
                <w:i/>
                <w:spacing w:val="-6"/>
                <w:w w:val="115"/>
                <w:sz w:val="20"/>
                <w:szCs w:val="20"/>
              </w:rPr>
              <w:t xml:space="preserve"> </w:t>
            </w:r>
            <w:r w:rsidR="001F19CE"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основно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го</w:t>
            </w:r>
            <w:r w:rsidRPr="00582933">
              <w:rPr>
                <w:rFonts w:ascii="Times New Roman" w:hAnsi="Times New Roman" w:cs="Times New Roman"/>
                <w:i/>
                <w:spacing w:val="1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содержания</w:t>
            </w:r>
            <w:r w:rsidRPr="00582933">
              <w:rPr>
                <w:rFonts w:ascii="Times New Roman" w:hAnsi="Times New Roman" w:cs="Times New Roman"/>
                <w:i/>
                <w:spacing w:val="1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прочитанного</w:t>
            </w:r>
            <w:r w:rsidRPr="00582933">
              <w:rPr>
                <w:rFonts w:ascii="Times New Roman" w:hAnsi="Times New Roman" w:cs="Times New Roman"/>
                <w:i/>
                <w:spacing w:val="1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текста,</w:t>
            </w:r>
            <w:r w:rsidRPr="00582933">
              <w:rPr>
                <w:rFonts w:ascii="Times New Roman" w:hAnsi="Times New Roman" w:cs="Times New Roman"/>
                <w:i/>
                <w:spacing w:val="1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для</w:t>
            </w:r>
            <w:r w:rsidRPr="00582933">
              <w:rPr>
                <w:rFonts w:ascii="Times New Roman" w:hAnsi="Times New Roman" w:cs="Times New Roman"/>
                <w:i/>
                <w:spacing w:val="-4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нахождения</w:t>
            </w:r>
            <w:r w:rsidRPr="00582933">
              <w:rPr>
                <w:rFonts w:ascii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информации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тексте.</w:t>
            </w:r>
            <w:r w:rsidR="00566C17"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400B6F4" w14:textId="217C7A3E" w:rsidR="001F19CE" w:rsidRPr="00582933" w:rsidRDefault="001F19CE" w:rsidP="001833A7">
            <w:pPr>
              <w:pStyle w:val="TableParagraph"/>
              <w:tabs>
                <w:tab w:val="left" w:pos="3719"/>
              </w:tabs>
              <w:spacing w:line="21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Догадываться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значении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незнакомых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сходству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русским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языком,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="00566C17"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словообразовательным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элементам,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контексту.</w:t>
            </w:r>
            <w:r w:rsidR="00566C17"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интернациональные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контексте.</w:t>
            </w:r>
          </w:p>
          <w:p w14:paraId="191D0CF1" w14:textId="4F85C214" w:rsidR="001F19CE" w:rsidRPr="00582933" w:rsidRDefault="001F19CE" w:rsidP="001833A7">
            <w:pPr>
              <w:pStyle w:val="TableParagraph"/>
              <w:tabs>
                <w:tab w:val="left" w:pos="3719"/>
              </w:tabs>
              <w:spacing w:before="1" w:line="235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Пользоваться сносками, лингвострано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ведческим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справочником,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двуязычным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и/</w:t>
            </w:r>
            <w:r w:rsidRPr="00582933">
              <w:rPr>
                <w:rFonts w:ascii="Times New Roman" w:hAnsi="Times New Roman" w:cs="Times New Roman"/>
                <w:i/>
                <w:spacing w:val="-4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или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толковым словарём.</w:t>
            </w:r>
          </w:p>
          <w:p w14:paraId="59B668FD" w14:textId="77777777" w:rsidR="001F19CE" w:rsidRPr="00582933" w:rsidRDefault="001F19CE" w:rsidP="001833A7">
            <w:pPr>
              <w:pStyle w:val="TableParagraph"/>
              <w:tabs>
                <w:tab w:val="left" w:pos="3719"/>
              </w:tabs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</w:t>
            </w:r>
            <w:r w:rsidRPr="00582933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речь</w:t>
            </w:r>
          </w:p>
          <w:p w14:paraId="39890B0B" w14:textId="41348797" w:rsidR="001F19CE" w:rsidRPr="00582933" w:rsidRDefault="001F19CE" w:rsidP="001833A7">
            <w:pPr>
              <w:pStyle w:val="TableParagraph"/>
              <w:tabs>
                <w:tab w:val="left" w:pos="3719"/>
              </w:tabs>
              <w:spacing w:before="1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Заполнять</w:t>
            </w:r>
            <w:r w:rsidRPr="00582933">
              <w:rPr>
                <w:rFonts w:ascii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анкеты</w:t>
            </w:r>
            <w:r w:rsidRPr="00582933">
              <w:rPr>
                <w:rFonts w:ascii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формуляры,</w:t>
            </w:r>
            <w:r w:rsidRPr="00582933">
              <w:rPr>
                <w:rFonts w:ascii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сообщая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себе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58293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сведения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(имя,</w:t>
            </w:r>
            <w:r w:rsidRPr="0058293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фамилия,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пол,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возраст,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гражданство,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адрес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т.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д.),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нормами,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принятыми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стране/странах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языка.</w:t>
            </w:r>
          </w:p>
          <w:p w14:paraId="279B7349" w14:textId="55A1F699" w:rsidR="001F19CE" w:rsidRPr="00582933" w:rsidRDefault="001F19CE" w:rsidP="001833A7">
            <w:pPr>
              <w:pStyle w:val="TableParagraph"/>
              <w:tabs>
                <w:tab w:val="left" w:pos="3719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Составлять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резюме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(CV)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сведений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себе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нормами,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принятыми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стране/странах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языка.</w:t>
            </w:r>
            <w:r w:rsidR="00566C17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Писать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электронное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</w:t>
            </w:r>
            <w:r w:rsidR="00DA27BB"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личного</w:t>
            </w:r>
            <w:r w:rsidR="00DA27BB"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характера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нормами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неофициального 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общения, принятыми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стране/странах</w:t>
            </w:r>
            <w:r w:rsidR="00DA27BB"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языка.</w:t>
            </w:r>
            <w:r w:rsidR="00566C17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небольшое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письменное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 (рассказ, сочинение и т. д.) с опорой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образец,</w:t>
            </w:r>
            <w:r w:rsidRPr="00582933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план,</w:t>
            </w:r>
            <w:r w:rsidRPr="00582933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иллюстрацию,</w:t>
            </w:r>
            <w:r w:rsidRPr="00582933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таблицу,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диаграмму и/или прочитанный/прослушанный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текст.</w:t>
            </w:r>
          </w:p>
          <w:p w14:paraId="6E71ABD0" w14:textId="77777777" w:rsidR="00566C17" w:rsidRPr="00582933" w:rsidRDefault="001F19CE" w:rsidP="001833A7">
            <w:pPr>
              <w:pStyle w:val="TableParagraph"/>
              <w:tabs>
                <w:tab w:val="left" w:pos="3719"/>
              </w:tabs>
              <w:spacing w:before="68"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Заполнять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таблицу,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кратко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фиксируя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прочитанного/прослушанного</w:t>
            </w:r>
            <w:r w:rsidRPr="00582933">
              <w:rPr>
                <w:rFonts w:ascii="Times New Roman" w:hAnsi="Times New Roman" w:cs="Times New Roman"/>
                <w:i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текста или дополняя представленную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информацию.</w:t>
            </w:r>
          </w:p>
          <w:p w14:paraId="0C838BCE" w14:textId="77777777" w:rsidR="00566C17" w:rsidRPr="00582933" w:rsidRDefault="001F19CE" w:rsidP="001833A7">
            <w:pPr>
              <w:pStyle w:val="TableParagraph"/>
              <w:tabs>
                <w:tab w:val="left" w:pos="3719"/>
              </w:tabs>
              <w:spacing w:before="68"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Письмен</w:t>
            </w:r>
            <w:r w:rsidR="00DA27BB"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но излагать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 выполненной проектной работы, в том числе в форме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презентации.</w:t>
            </w:r>
          </w:p>
          <w:p w14:paraId="10B26A97" w14:textId="2D9703FA" w:rsidR="001F19CE" w:rsidRPr="00582933" w:rsidRDefault="001F19CE" w:rsidP="001833A7">
            <w:pPr>
              <w:pStyle w:val="TableParagraph"/>
              <w:tabs>
                <w:tab w:val="left" w:pos="3719"/>
              </w:tabs>
              <w:spacing w:before="68"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Фонетическая</w:t>
            </w:r>
            <w:r w:rsidRPr="00582933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сторона</w:t>
            </w:r>
            <w:r w:rsidRPr="00582933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</w:p>
          <w:p w14:paraId="2BA3B622" w14:textId="7E388419" w:rsidR="001833A7" w:rsidRPr="00582933" w:rsidRDefault="001F19CE" w:rsidP="001833A7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 на слух и адекватно произно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сить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все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звуки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немецкого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языка,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соблюдая</w:t>
            </w:r>
            <w:r w:rsidRPr="00582933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произношения.</w:t>
            </w:r>
            <w:r w:rsidR="00566C17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 правильное ударение в изолированном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слове,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фразе.</w:t>
            </w:r>
            <w:r w:rsidR="00566C17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отсутствия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фразового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ударения</w:t>
            </w:r>
            <w:r w:rsidRPr="0058293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служебных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словах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(артиклях,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союзах,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предлогах).</w:t>
            </w:r>
            <w:r w:rsidR="00566C17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коммуникативный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жения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интонации.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Членить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смысловые</w:t>
            </w:r>
            <w:r w:rsidR="00154259"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группы.</w:t>
            </w:r>
            <w:r w:rsidR="001833A7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Корректно</w:t>
            </w:r>
            <w:r w:rsidR="001833A7"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произносить</w:t>
            </w:r>
            <w:r w:rsidR="001833A7"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="001833A7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с точки зрения их ритмико-интонацион</w:t>
            </w:r>
            <w:r w:rsidR="001833A7"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="001833A7"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особенностей</w:t>
            </w:r>
            <w:r w:rsidR="001833A7"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(побудительное</w:t>
            </w:r>
            <w:r w:rsidR="001833A7"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="001833A7"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жение;</w:t>
            </w:r>
            <w:r w:rsidR="001833A7" w:rsidRPr="00582933">
              <w:rPr>
                <w:rFonts w:ascii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общий,</w:t>
            </w:r>
            <w:r w:rsidR="001833A7" w:rsidRPr="00582933">
              <w:rPr>
                <w:rFonts w:ascii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специальный,</w:t>
            </w:r>
            <w:r w:rsidR="001833A7" w:rsidRPr="00582933">
              <w:rPr>
                <w:rFonts w:ascii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альтернативный</w:t>
            </w:r>
            <w:r w:rsidR="001833A7"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1833A7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вопросы).</w:t>
            </w:r>
          </w:p>
          <w:p w14:paraId="1AEDF1BE" w14:textId="77777777" w:rsidR="001833A7" w:rsidRPr="00582933" w:rsidRDefault="001833A7" w:rsidP="00183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интонацию</w:t>
            </w:r>
            <w:r w:rsidRPr="00582933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перечисления.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итать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вслух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небольшие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аутентичные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тексты,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построенные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основном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изучен-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языковом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материале,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соблюдением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соответствующей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интонацией,   демонстрирующей   понимание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текста.</w:t>
            </w:r>
          </w:p>
          <w:p w14:paraId="4C013B79" w14:textId="355FC723" w:rsidR="001833A7" w:rsidRPr="00582933" w:rsidRDefault="001833A7" w:rsidP="001833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Орфография</w:t>
            </w:r>
            <w:r w:rsidRPr="00582933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пунктуация</w:t>
            </w:r>
          </w:p>
          <w:p w14:paraId="48442CFA" w14:textId="3960F4F9" w:rsidR="001833A7" w:rsidRPr="00582933" w:rsidRDefault="001833A7" w:rsidP="001833A7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Правильно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писать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изученные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Выписывать</w:t>
            </w:r>
            <w:r w:rsidRPr="0058293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58293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58293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слова,</w:t>
            </w:r>
            <w:r w:rsidRPr="0058293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тания,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соответствии</w:t>
            </w:r>
          </w:p>
          <w:p w14:paraId="5C28C748" w14:textId="24C6DDFE" w:rsidR="001833A7" w:rsidRPr="00582933" w:rsidRDefault="001833A7" w:rsidP="001833A7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решаемой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коммуникативной/учебной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задачей.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582933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знаки</w:t>
            </w:r>
            <w:r w:rsidRPr="00582933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препина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письменных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высказываниях.</w:t>
            </w:r>
          </w:p>
          <w:p w14:paraId="34A8C3B2" w14:textId="4A203007" w:rsidR="001833A7" w:rsidRPr="00582933" w:rsidRDefault="001833A7" w:rsidP="001833A7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Пунктуационно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 нормами речевого этикета оформлять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электронное сообщения личного характера.</w:t>
            </w:r>
          </w:p>
          <w:p w14:paraId="00A9E524" w14:textId="77777777" w:rsidR="001833A7" w:rsidRPr="00582933" w:rsidRDefault="001833A7" w:rsidP="001833A7">
            <w:pPr>
              <w:pStyle w:val="TableParagraph"/>
              <w:spacing w:before="59" w:line="20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</w:t>
            </w:r>
            <w:r w:rsidRPr="00582933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сторона</w:t>
            </w:r>
            <w:r w:rsidRPr="00582933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</w:p>
          <w:p w14:paraId="76BBB5DD" w14:textId="1ECF7A43" w:rsidR="001833A7" w:rsidRPr="00582933" w:rsidRDefault="001833A7" w:rsidP="001833A7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употреблять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устной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письменной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изученные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лексические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единицы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нормами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лексической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сочетаемости.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Знать и понимать значения родственных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слов, образованных с помощью основных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способов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словообразования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(аффиксации,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словосложения,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конверсии).</w:t>
            </w:r>
          </w:p>
          <w:p w14:paraId="2937741C" w14:textId="77777777" w:rsidR="001833A7" w:rsidRPr="00582933" w:rsidRDefault="001833A7" w:rsidP="001833A7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принадлежность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определённой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4F6E3149" w14:textId="77777777" w:rsidR="001833A7" w:rsidRPr="00582933" w:rsidRDefault="001833A7" w:rsidP="001833A7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Выбирать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нужное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многозначного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слова.</w:t>
            </w:r>
          </w:p>
          <w:p w14:paraId="40B47E5F" w14:textId="77777777" w:rsidR="001833A7" w:rsidRPr="00582933" w:rsidRDefault="001833A7" w:rsidP="001833A7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Грамматическая</w:t>
            </w:r>
            <w:r w:rsidRPr="00582933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сторона</w:t>
            </w:r>
            <w:r w:rsidRPr="00582933">
              <w:rPr>
                <w:rFonts w:ascii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</w:p>
          <w:p w14:paraId="6760D71B" w14:textId="77777777" w:rsidR="001833A7" w:rsidRPr="00582933" w:rsidRDefault="001833A7" w:rsidP="001833A7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структуры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 коммуникативных типов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 в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немецком языке.</w:t>
            </w:r>
          </w:p>
          <w:p w14:paraId="05750D32" w14:textId="77777777" w:rsidR="001833A7" w:rsidRPr="00582933" w:rsidRDefault="001833A7" w:rsidP="001833A7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употреблять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устной</w:t>
            </w:r>
          </w:p>
          <w:p w14:paraId="0BD1C295" w14:textId="1248FEBF" w:rsidR="001833A7" w:rsidRPr="00582933" w:rsidRDefault="001833A7" w:rsidP="001833A7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письменной речи изученные морфологические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синтаксические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конструкции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немецкого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тематического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содержания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</w:p>
          <w:p w14:paraId="0922758B" w14:textId="77777777" w:rsidR="001833A7" w:rsidRPr="00582933" w:rsidRDefault="001833A7" w:rsidP="001833A7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решаемой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коммуникативной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задачей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(см. левую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колонку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таблицы).</w:t>
            </w:r>
          </w:p>
          <w:p w14:paraId="5AF8262D" w14:textId="6CFF966D" w:rsidR="001833A7" w:rsidRPr="00582933" w:rsidRDefault="001833A7" w:rsidP="001833A7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Социокультурные знания и умения</w:t>
            </w:r>
            <w:r w:rsidRPr="00582933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Осуществлять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общение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знаний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нацио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нально-культурных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особенностях своей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страны/стран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и основных социокультурных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элементов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речевого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поведенческого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этикета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немецкоязычной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тематического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содержания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555E08D5" w14:textId="044CB5E3" w:rsidR="001833A7" w:rsidRPr="00582933" w:rsidRDefault="001833A7" w:rsidP="001833A7">
            <w:pPr>
              <w:pStyle w:val="TableParagraph"/>
              <w:spacing w:before="1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Знать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устной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письменной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наиболее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употребительную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тематическую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фоновую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лексику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реалии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родной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немецкоговорящих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стран.</w:t>
            </w:r>
          </w:p>
          <w:p w14:paraId="0AFF8742" w14:textId="77777777" w:rsidR="001833A7" w:rsidRPr="00582933" w:rsidRDefault="001833A7" w:rsidP="001833A7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Владеть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знаниями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социокультурном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портрете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культурном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наследии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стран,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говорящих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немецком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языке.</w:t>
            </w:r>
          </w:p>
          <w:p w14:paraId="1DBAF350" w14:textId="5498DE66" w:rsidR="001833A7" w:rsidRPr="00582933" w:rsidRDefault="001833A7" w:rsidP="00FD5C56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 речевые различия в ситуациях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официального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неофициального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 рамках тематического содержания речи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лексико-грамматические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FD5C56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учётом.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Представлять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родную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страну/малую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родину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(культурные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явления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события;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выдающиеся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люди;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достопримечательности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т.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д.).</w:t>
            </w:r>
            <w:r w:rsidR="00FD5C56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Находить</w:t>
            </w:r>
            <w:r w:rsidRPr="00582933">
              <w:rPr>
                <w:rFonts w:ascii="Times New Roman" w:hAnsi="Times New Roman" w:cs="Times New Roman"/>
                <w:i/>
                <w:spacing w:val="-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сходство</w:t>
            </w:r>
            <w:r w:rsidRPr="00582933">
              <w:rPr>
                <w:rFonts w:ascii="Times New Roman" w:hAnsi="Times New Roman" w:cs="Times New Roman"/>
                <w:i/>
                <w:spacing w:val="-5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i/>
                <w:spacing w:val="-5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различия</w:t>
            </w:r>
            <w:r w:rsidRPr="00582933">
              <w:rPr>
                <w:rFonts w:ascii="Times New Roman" w:hAnsi="Times New Roman" w:cs="Times New Roman"/>
                <w:i/>
                <w:spacing w:val="-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-5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традициях родной страны и страны/стран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языка.</w:t>
            </w:r>
          </w:p>
          <w:p w14:paraId="2C1D43BB" w14:textId="0DEA7DD0" w:rsidR="001A4393" w:rsidRPr="00582933" w:rsidRDefault="001833A7" w:rsidP="00193266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w w:val="105"/>
                <w:sz w:val="18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Анализировать и систематизировать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получаемую</w:t>
            </w:r>
            <w:r w:rsidRPr="00582933">
              <w:rPr>
                <w:rFonts w:ascii="Times New Roman" w:hAnsi="Times New Roman" w:cs="Times New Roman"/>
                <w:i/>
                <w:spacing w:val="2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социокультурную</w:t>
            </w:r>
            <w:r w:rsidRPr="00582933">
              <w:rPr>
                <w:rFonts w:ascii="Times New Roman" w:hAnsi="Times New Roman" w:cs="Times New Roman"/>
                <w:i/>
                <w:spacing w:val="2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информа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цию.</w:t>
            </w:r>
          </w:p>
        </w:tc>
      </w:tr>
      <w:tr w:rsidR="001900FB" w:rsidRPr="00582933" w14:paraId="7F5AB63D" w14:textId="77777777" w:rsidTr="00154259">
        <w:tc>
          <w:tcPr>
            <w:tcW w:w="417" w:type="pct"/>
          </w:tcPr>
          <w:p w14:paraId="40554C3A" w14:textId="41E005EC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1" w:type="pct"/>
          </w:tcPr>
          <w:p w14:paraId="751339A4" w14:textId="30140B4B" w:rsidR="001833A7" w:rsidRPr="00582933" w:rsidRDefault="001833A7" w:rsidP="00154259">
            <w:pPr>
              <w:pStyle w:val="TableParagraph"/>
              <w:tabs>
                <w:tab w:val="left" w:pos="3435"/>
              </w:tabs>
              <w:spacing w:before="8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Внешность и харак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теристика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человека,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литературного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персонажа.</w:t>
            </w:r>
          </w:p>
          <w:p w14:paraId="56C6F0F8" w14:textId="77777777" w:rsidR="001900FB" w:rsidRPr="00582933" w:rsidRDefault="001900FB" w:rsidP="00154259">
            <w:pPr>
              <w:pStyle w:val="ConsPlusNormal"/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29173163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79CE6DE4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47C87EAA" w14:textId="77777777" w:rsidTr="00154259">
        <w:tc>
          <w:tcPr>
            <w:tcW w:w="417" w:type="pct"/>
          </w:tcPr>
          <w:p w14:paraId="560E5073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1" w:type="pct"/>
          </w:tcPr>
          <w:p w14:paraId="1813DBB7" w14:textId="402A9BF1" w:rsidR="001833A7" w:rsidRPr="00582933" w:rsidRDefault="001833A7" w:rsidP="00154259">
            <w:pPr>
              <w:pStyle w:val="TableParagraph"/>
              <w:tabs>
                <w:tab w:val="left" w:pos="3435"/>
                <w:tab w:val="left" w:pos="3611"/>
              </w:tabs>
              <w:spacing w:before="54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Здоровый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жизни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забота</w:t>
            </w:r>
            <w:r w:rsidR="00DA5CD8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о здоровье: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режим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труда и отдыха,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="00DA5CD8" w:rsidRPr="0058293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спорт, сбалансиро</w:t>
            </w:r>
            <w:r w:rsidR="00DA5CD8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ванное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питание,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посещение</w:t>
            </w:r>
            <w:r w:rsidRPr="0058293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врача.</w:t>
            </w:r>
          </w:p>
          <w:p w14:paraId="3E20F436" w14:textId="77777777" w:rsidR="001900FB" w:rsidRPr="00582933" w:rsidRDefault="001900FB" w:rsidP="00154259">
            <w:pPr>
              <w:widowControl/>
              <w:tabs>
                <w:tab w:val="left" w:pos="3435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06" w:type="pct"/>
          </w:tcPr>
          <w:p w14:paraId="11457F95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323C20F1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5AEBAE3E" w14:textId="77777777" w:rsidTr="00154259">
        <w:tc>
          <w:tcPr>
            <w:tcW w:w="417" w:type="pct"/>
          </w:tcPr>
          <w:p w14:paraId="71B013AD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1" w:type="pct"/>
          </w:tcPr>
          <w:p w14:paraId="7B90726F" w14:textId="017D3906" w:rsidR="00DA5CD8" w:rsidRPr="00582933" w:rsidRDefault="00DA5CD8" w:rsidP="00154259">
            <w:pPr>
              <w:pStyle w:val="TableParagraph"/>
              <w:tabs>
                <w:tab w:val="left" w:pos="3435"/>
              </w:tabs>
              <w:spacing w:before="51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Школьное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образование,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школьная</w:t>
            </w:r>
            <w:r w:rsidRPr="0058293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жизнь. Переписка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 зарубежными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сверстниками.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Взаимоотношения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школе.</w:t>
            </w:r>
          </w:p>
          <w:p w14:paraId="2A6AEDB8" w14:textId="77777777" w:rsidR="001900FB" w:rsidRPr="00582933" w:rsidRDefault="001900FB" w:rsidP="00154259">
            <w:pPr>
              <w:widowControl/>
              <w:tabs>
                <w:tab w:val="left" w:pos="3435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06" w:type="pct"/>
          </w:tcPr>
          <w:p w14:paraId="632E6370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05A9B75A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2A5FAFC4" w14:textId="77777777" w:rsidTr="00154259">
        <w:tc>
          <w:tcPr>
            <w:tcW w:w="417" w:type="pct"/>
          </w:tcPr>
          <w:p w14:paraId="1E88635B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1" w:type="pct"/>
          </w:tcPr>
          <w:p w14:paraId="6884AC2E" w14:textId="56126546" w:rsidR="00B11200" w:rsidRPr="00582933" w:rsidRDefault="00B11200" w:rsidP="00154259">
            <w:pPr>
              <w:pStyle w:val="TableParagraph"/>
              <w:tabs>
                <w:tab w:val="left" w:pos="3435"/>
              </w:tabs>
              <w:spacing w:before="68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Современный мир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профессий.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Проблемы выбора профес</w:t>
            </w:r>
            <w:r w:rsidR="00154259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сии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(возможности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продолжения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образования в высшей школе,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колледже,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выбор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рабочей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специально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сти).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Роль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иностранного языка в планах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будущее.</w:t>
            </w:r>
          </w:p>
          <w:p w14:paraId="66FECBC5" w14:textId="77777777" w:rsidR="001900FB" w:rsidRPr="00582933" w:rsidRDefault="001900FB" w:rsidP="00154259">
            <w:pPr>
              <w:widowControl/>
              <w:tabs>
                <w:tab w:val="left" w:pos="3435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06" w:type="pct"/>
          </w:tcPr>
          <w:p w14:paraId="57DC3FD3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378953C6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1DB007A5" w14:textId="77777777" w:rsidTr="00154259">
        <w:tc>
          <w:tcPr>
            <w:tcW w:w="417" w:type="pct"/>
          </w:tcPr>
          <w:p w14:paraId="33E6CE11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1" w:type="pct"/>
          </w:tcPr>
          <w:p w14:paraId="1EE4E93C" w14:textId="3312E391" w:rsidR="00B11200" w:rsidRPr="00582933" w:rsidRDefault="00B11200" w:rsidP="00154259">
            <w:pPr>
              <w:pStyle w:val="TableParagraph"/>
              <w:tabs>
                <w:tab w:val="left" w:pos="3435"/>
              </w:tabs>
              <w:spacing w:before="65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Молодёжь в современном обществе.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Досуг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молодёжи: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чтение, кино, театр,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музыка,</w:t>
            </w:r>
            <w:r w:rsidRPr="00582933">
              <w:rPr>
                <w:rFonts w:ascii="Times New Roman" w:hAnsi="Times New Roman" w:cs="Times New Roman"/>
                <w:spacing w:val="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музеи,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Интернет, компьютерные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игры.</w:t>
            </w:r>
          </w:p>
          <w:p w14:paraId="387C302D" w14:textId="465EAF91" w:rsidR="001900FB" w:rsidRPr="00582933" w:rsidRDefault="001900FB" w:rsidP="00154259">
            <w:pPr>
              <w:widowControl/>
              <w:tabs>
                <w:tab w:val="left" w:pos="3435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06" w:type="pct"/>
          </w:tcPr>
          <w:p w14:paraId="0F510B90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3335454A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5FEDCF83" w14:textId="77777777" w:rsidTr="00154259">
        <w:tc>
          <w:tcPr>
            <w:tcW w:w="417" w:type="pct"/>
          </w:tcPr>
          <w:p w14:paraId="0521FDAB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1" w:type="pct"/>
          </w:tcPr>
          <w:p w14:paraId="64E4E249" w14:textId="7A025B61" w:rsidR="00B11200" w:rsidRPr="00582933" w:rsidRDefault="00B11200" w:rsidP="00154259">
            <w:pPr>
              <w:pStyle w:val="TableParagraph"/>
              <w:tabs>
                <w:tab w:val="left" w:pos="3435"/>
              </w:tabs>
              <w:spacing w:before="68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Покупки: одежда,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обувь и продукты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питания.</w:t>
            </w:r>
            <w:r w:rsidR="00154259"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259"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Карманные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деньги.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Молодёжная</w:t>
            </w:r>
            <w:r w:rsidRPr="0058293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мода.</w:t>
            </w:r>
          </w:p>
          <w:p w14:paraId="07FD8C3C" w14:textId="77777777" w:rsidR="001900FB" w:rsidRPr="00582933" w:rsidRDefault="001900FB" w:rsidP="00154259">
            <w:pPr>
              <w:pStyle w:val="ConsPlusNormal"/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24F99BE3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16DE0EE3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54CB8081" w14:textId="77777777" w:rsidTr="00154259">
        <w:tc>
          <w:tcPr>
            <w:tcW w:w="417" w:type="pct"/>
          </w:tcPr>
          <w:p w14:paraId="413EC582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1" w:type="pct"/>
          </w:tcPr>
          <w:p w14:paraId="4D9C1D91" w14:textId="7FD872CB" w:rsidR="001900FB" w:rsidRPr="00582933" w:rsidRDefault="00B11200" w:rsidP="00154259">
            <w:pPr>
              <w:pStyle w:val="TableParagraph"/>
              <w:tabs>
                <w:tab w:val="left" w:pos="3435"/>
              </w:tabs>
              <w:spacing w:before="64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Путешествия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России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>и зарубежным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 xml:space="preserve">странам.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Виды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отдыха.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</w:p>
          <w:p w14:paraId="79271233" w14:textId="77777777" w:rsidR="001900FB" w:rsidRPr="00582933" w:rsidRDefault="001900FB" w:rsidP="00154259">
            <w:pPr>
              <w:pStyle w:val="ConsPlusNormal"/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6AF21627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pct"/>
            <w:vMerge/>
          </w:tcPr>
          <w:p w14:paraId="6448B819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7AE8EF6B" w14:textId="77777777" w:rsidTr="00154259">
        <w:tc>
          <w:tcPr>
            <w:tcW w:w="417" w:type="pct"/>
          </w:tcPr>
          <w:p w14:paraId="1E0DC482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1" w:type="pct"/>
          </w:tcPr>
          <w:p w14:paraId="4FED0FDA" w14:textId="34EBE3B1" w:rsidR="00B11200" w:rsidRPr="00582933" w:rsidRDefault="00B11200" w:rsidP="00154259">
            <w:pPr>
              <w:pStyle w:val="TableParagraph"/>
              <w:tabs>
                <w:tab w:val="left" w:pos="3435"/>
              </w:tabs>
              <w:spacing w:before="64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Проблемы экологии.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Защита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окружающей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среды.</w:t>
            </w:r>
          </w:p>
          <w:p w14:paraId="3EE3FA63" w14:textId="77777777" w:rsidR="001900FB" w:rsidRPr="00582933" w:rsidRDefault="001900FB" w:rsidP="00154259">
            <w:pPr>
              <w:pStyle w:val="ConsPlusNormal"/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4B09701F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441F2C07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2352FB74" w14:textId="77777777" w:rsidTr="00154259">
        <w:tc>
          <w:tcPr>
            <w:tcW w:w="417" w:type="pct"/>
          </w:tcPr>
          <w:p w14:paraId="5535C4C5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1" w:type="pct"/>
          </w:tcPr>
          <w:p w14:paraId="5B4C3BB4" w14:textId="77777777" w:rsidR="00B11200" w:rsidRPr="00582933" w:rsidRDefault="00B11200" w:rsidP="00154259">
            <w:pPr>
              <w:pStyle w:val="TableParagraph"/>
              <w:tabs>
                <w:tab w:val="left" w:pos="3435"/>
              </w:tabs>
              <w:spacing w:before="68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Технический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прогресс: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перспективы</w:t>
            </w:r>
          </w:p>
          <w:p w14:paraId="169B52CB" w14:textId="77777777" w:rsidR="00B11200" w:rsidRPr="00582933" w:rsidRDefault="00B11200" w:rsidP="00154259">
            <w:pPr>
              <w:pStyle w:val="TableParagraph"/>
              <w:tabs>
                <w:tab w:val="left" w:pos="3435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последствия.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Современные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средства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связи.</w:t>
            </w:r>
          </w:p>
          <w:p w14:paraId="0ACA9ECC" w14:textId="32720590" w:rsidR="001900FB" w:rsidRPr="00582933" w:rsidRDefault="001900FB" w:rsidP="00154259">
            <w:pPr>
              <w:widowControl/>
              <w:tabs>
                <w:tab w:val="left" w:pos="3435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06" w:type="pct"/>
          </w:tcPr>
          <w:p w14:paraId="1A3ABACC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5A1CF0E9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108776B9" w14:textId="77777777" w:rsidTr="00154259">
        <w:tc>
          <w:tcPr>
            <w:tcW w:w="417" w:type="pct"/>
          </w:tcPr>
          <w:p w14:paraId="41855EB1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1" w:type="pct"/>
          </w:tcPr>
          <w:p w14:paraId="54A2EC6B" w14:textId="139B473A" w:rsidR="00B11200" w:rsidRPr="00582933" w:rsidRDefault="00B11200" w:rsidP="00154259">
            <w:pPr>
              <w:pStyle w:val="TableParagraph"/>
              <w:tabs>
                <w:tab w:val="left" w:pos="3435"/>
              </w:tabs>
              <w:spacing w:before="56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Родная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страна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страна/страны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языка: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географическое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положение,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столицы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крупные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города,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регионы;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система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образования,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достопримечательности,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культурные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(национальные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популярные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праздники,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традиции,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обычаи).</w:t>
            </w:r>
          </w:p>
          <w:p w14:paraId="5ABA04E1" w14:textId="77777777" w:rsidR="001900FB" w:rsidRPr="00582933" w:rsidRDefault="001900FB" w:rsidP="00154259">
            <w:pPr>
              <w:pStyle w:val="ConsPlusNormal"/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14:paraId="2D5A0940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7221AA19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434D24E5" w14:textId="77777777" w:rsidTr="00154259">
        <w:tc>
          <w:tcPr>
            <w:tcW w:w="417" w:type="pct"/>
          </w:tcPr>
          <w:p w14:paraId="37E25194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1" w:type="pct"/>
          </w:tcPr>
          <w:p w14:paraId="122B0C92" w14:textId="77777777" w:rsidR="00B11200" w:rsidRPr="00582933" w:rsidRDefault="00B11200" w:rsidP="00154259">
            <w:pPr>
              <w:pStyle w:val="TableParagraph"/>
              <w:tabs>
                <w:tab w:val="left" w:pos="3435"/>
              </w:tabs>
              <w:spacing w:before="61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Выдающиеся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люди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родной</w:t>
            </w:r>
            <w:r w:rsidRPr="00582933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</w:t>
            </w:r>
          </w:p>
          <w:p w14:paraId="0060615A" w14:textId="54FF68F1" w:rsidR="001900FB" w:rsidRPr="00582933" w:rsidRDefault="00B11200" w:rsidP="00154259">
            <w:pPr>
              <w:pStyle w:val="TableParagraph"/>
              <w:tabs>
                <w:tab w:val="left" w:pos="343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 страны/стран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изучаемого языка,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вклад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науку </w:t>
            </w:r>
            <w:r w:rsidRPr="00582933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и мировую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культуру.</w:t>
            </w:r>
          </w:p>
        </w:tc>
        <w:tc>
          <w:tcPr>
            <w:tcW w:w="506" w:type="pct"/>
          </w:tcPr>
          <w:p w14:paraId="0C837138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299B3BAD" w14:textId="77777777" w:rsidR="001900FB" w:rsidRPr="00582933" w:rsidRDefault="001900FB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00FB" w:rsidRPr="00582933" w14:paraId="2E9014AC" w14:textId="77777777" w:rsidTr="00154259">
        <w:tc>
          <w:tcPr>
            <w:tcW w:w="417" w:type="pct"/>
          </w:tcPr>
          <w:p w14:paraId="018D339C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pct"/>
          </w:tcPr>
          <w:p w14:paraId="21018B57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29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6" w:type="pct"/>
          </w:tcPr>
          <w:p w14:paraId="534B4DC4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2933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126" w:type="pct"/>
          </w:tcPr>
          <w:p w14:paraId="0AF33049" w14:textId="77777777" w:rsidR="001900FB" w:rsidRPr="00582933" w:rsidRDefault="001900FB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ED9BF6" w14:textId="77777777" w:rsidR="0066520F" w:rsidRPr="00582933" w:rsidRDefault="0066520F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34507C" w14:textId="6B64C58F" w:rsidR="00760056" w:rsidRPr="00582933" w:rsidRDefault="00760056" w:rsidP="00760056">
      <w:pPr>
        <w:pStyle w:val="ConsPlusNormal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  <w:u w:val="single"/>
        </w:rPr>
      </w:pPr>
      <w:r w:rsidRPr="00582933">
        <w:rPr>
          <w:rFonts w:ascii="Times New Roman" w:eastAsia="OfficinaSansExtraBoldITC-Reg" w:hAnsi="Times New Roman" w:cs="Times New Roman"/>
          <w:b/>
          <w:bCs/>
          <w:sz w:val="24"/>
          <w:szCs w:val="24"/>
          <w:u w:val="single"/>
        </w:rPr>
        <w:t>11 класс (начинающие)</w:t>
      </w:r>
    </w:p>
    <w:p w14:paraId="13FBF710" w14:textId="77777777" w:rsidR="00760056" w:rsidRPr="00582933" w:rsidRDefault="00760056" w:rsidP="00760056">
      <w:pPr>
        <w:pStyle w:val="ConsPlusNormal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  <w:u w:val="single"/>
        </w:rPr>
      </w:pPr>
    </w:p>
    <w:tbl>
      <w:tblPr>
        <w:tblW w:w="98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8"/>
        <w:gridCol w:w="3827"/>
        <w:gridCol w:w="992"/>
        <w:gridCol w:w="4190"/>
      </w:tblGrid>
      <w:tr w:rsidR="00760056" w:rsidRPr="00011CD4" w14:paraId="2372DC1F" w14:textId="77777777" w:rsidTr="00760056">
        <w:trPr>
          <w:trHeight w:val="6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7669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темы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8D3D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Тематическое содержание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610A3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  <w:p w14:paraId="00790EE4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аудиторных часов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F3DB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Основные виды деятельности</w:t>
            </w:r>
          </w:p>
          <w:p w14:paraId="2063E6CA" w14:textId="77777777" w:rsidR="00760056" w:rsidRPr="00582933" w:rsidRDefault="00760056" w:rsidP="00760056">
            <w:pPr>
              <w:widowControl/>
              <w:autoSpaceDE w:val="0"/>
              <w:jc w:val="center"/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  <w:r w:rsidRPr="00582933">
              <w:rPr>
                <w:b/>
                <w:bCs/>
                <w:i/>
                <w:iCs/>
                <w:sz w:val="14"/>
                <w:szCs w:val="14"/>
                <w:lang w:val="ru-RU"/>
              </w:rPr>
              <w:t>Курсивом выделены универсальные</w:t>
            </w:r>
          </w:p>
          <w:p w14:paraId="3399843D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учебные действия</w:t>
            </w:r>
          </w:p>
        </w:tc>
      </w:tr>
      <w:tr w:rsidR="00760056" w:rsidRPr="00582933" w14:paraId="5767F9E5" w14:textId="77777777" w:rsidTr="00760056">
        <w:trPr>
          <w:trHeight w:val="6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6170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C6CD" w14:textId="77777777" w:rsidR="00760056" w:rsidRPr="00582933" w:rsidRDefault="00760056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Мой дом. Описание комнат. Мои чувства. Мои занятия и дела по дому.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7A65" w14:textId="75A0B68D" w:rsidR="00760056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38F5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Диалогическая речь</w:t>
            </w:r>
          </w:p>
          <w:p w14:paraId="7FD9AE52" w14:textId="77777777" w:rsidR="00760056" w:rsidRPr="00582933" w:rsidRDefault="00760056" w:rsidP="00760056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Начинать, поддерживать и заканчивать разговор; вежливо переспрашивать; поздравлять с праздником, выражать пожелания и вежливо реагировать на поздравление; выражать благодарность. Обращаться с просьбой, вежливо соглашаться/ 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решения.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 </w:t>
            </w:r>
            <w:r w:rsidRPr="00582933">
              <w:rPr>
                <w:i/>
                <w:lang w:val="ru-RU"/>
              </w:rPr>
              <w:t>Составлять диалог в соответствии с поставленной коммуникативной задачей/с опорой на образец, опорой на речевые ситуации, ключевые слова и/или иллюстрации, фотографии.</w:t>
            </w:r>
          </w:p>
          <w:p w14:paraId="5D017D25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Монологическая речь</w:t>
            </w:r>
          </w:p>
          <w:p w14:paraId="1D2AD57A" w14:textId="77777777" w:rsidR="00760056" w:rsidRPr="00582933" w:rsidRDefault="00760056" w:rsidP="00760056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 Высказываться о фактах, событиях, используя основные типы речи (описание/характеристика, повествование) с опорой на ключевые слова, план, вопросы, таблицу и/или иллюстрации, фотографии/ </w:t>
            </w:r>
            <w:r w:rsidRPr="00582933">
              <w:rPr>
                <w:i/>
                <w:lang w:val="ru-RU"/>
              </w:rPr>
              <w:t xml:space="preserve">Описывать объект, человека/литературного </w:t>
            </w:r>
            <w:r w:rsidRPr="00582933">
              <w:rPr>
                <w:i/>
                <w:lang w:val="ru-RU"/>
              </w:rPr>
              <w:lastRenderedPageBreak/>
              <w:t xml:space="preserve">персонажа по определённой схеме. </w:t>
            </w:r>
            <w:r w:rsidRPr="00582933">
              <w:rPr>
                <w:lang w:val="ru-RU"/>
              </w:rPr>
              <w:t xml:space="preserve">Передавать содержание прочитанного текста с опорой вопросы, план, ключевые слова и/или иллюстрации, фотографии. Кратко излагать результаты выполненной проектной работы. </w:t>
            </w:r>
            <w:r w:rsidRPr="00582933">
              <w:rPr>
                <w:i/>
                <w:lang w:val="ru-RU"/>
              </w:rPr>
              <w:t>Работать индивидуально и в группе при выполнении проектной работы.</w:t>
            </w:r>
          </w:p>
          <w:p w14:paraId="0F4C656B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 xml:space="preserve">Аудирование </w:t>
            </w:r>
          </w:p>
          <w:p w14:paraId="00DB60EA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Использовать переспрос или просьбу для уточнения отдельных деталей. Вербально/невербально реагировать на услышанное. Воспринимать на слух и понимать основное содержание несложных аутентичных текстов, содержащих отдельные незнакомые слова. Определять тему, прослушанного текста. Выделять главные факты, опуская второстепенные.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</w:t>
            </w:r>
            <w:r w:rsidRPr="00582933">
              <w:rPr>
                <w:i/>
                <w:iCs/>
                <w:lang w:val="ru-RU"/>
              </w:rPr>
              <w:t>Использовать языковую, в том числе контекстуальную, догадку при восприятии на слух текстов, содержащих незнакомые слова.</w:t>
            </w:r>
          </w:p>
          <w:p w14:paraId="7B219678" w14:textId="77777777" w:rsidR="00760056" w:rsidRPr="00582933" w:rsidRDefault="00760056" w:rsidP="00760056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Игнорировать незнакомые слова, не мешающие понимать содержание текста. </w:t>
            </w:r>
          </w:p>
          <w:p w14:paraId="529672E7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Смысловое чтение</w:t>
            </w:r>
            <w:r w:rsidRPr="00582933">
              <w:rPr>
                <w:lang w:val="ru-RU"/>
              </w:rPr>
              <w:t xml:space="preserve"> </w:t>
            </w:r>
          </w:p>
          <w:p w14:paraId="70C2F04A" w14:textId="77777777" w:rsidR="00760056" w:rsidRPr="00582933" w:rsidRDefault="00760056" w:rsidP="00760056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содержащих отдельные незнакомые слова. </w:t>
            </w:r>
            <w:r w:rsidRPr="00582933">
              <w:rPr>
                <w:i/>
                <w:lang w:val="ru-RU"/>
              </w:rPr>
              <w:t>Определять тему прочитанного текста. Прогнозировать содержание текста по заголовку/ началу текста.</w:t>
            </w:r>
            <w:r w:rsidRPr="00582933">
              <w:rPr>
                <w:lang w:val="ru-RU"/>
              </w:rPr>
              <w:t xml:space="preserve"> Читать про себя и находить в несложных адаптированных аутентичных текстах, содержащих отдельные незнакомые слова, запрашиваемую информацию, представленную в явном и в неявном виде. </w:t>
            </w:r>
            <w:r w:rsidRPr="00582933">
              <w:rPr>
                <w:i/>
                <w:lang w:val="ru-RU"/>
              </w:rPr>
              <w:t xml:space="preserve">Соотносить текст/части текста с иллюстрациями. 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информации). Использование внешних формальных элементов текста (подзаголовки, иллюстрации, сноски) для понимания основного содержания прочитанного текста. </w:t>
            </w:r>
            <w:r w:rsidRPr="00582933">
              <w:rPr>
                <w:lang w:val="ru-RU"/>
              </w:rPr>
              <w:t xml:space="preserve">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</w:t>
            </w:r>
            <w:r w:rsidRPr="00582933">
              <w:rPr>
                <w:i/>
                <w:lang w:val="ru-RU"/>
              </w:rPr>
              <w:t xml:space="preserve">Пользоваться сносками и лингвострановедческим справочником. Находить значение незнакомых слов в </w:t>
            </w:r>
            <w:r w:rsidRPr="00582933">
              <w:rPr>
                <w:i/>
                <w:lang w:val="ru-RU"/>
              </w:rPr>
              <w:lastRenderedPageBreak/>
              <w:t>двуязычном словаре учебника.</w:t>
            </w:r>
            <w:r w:rsidRPr="00582933">
              <w:rPr>
                <w:lang w:val="ru-RU"/>
              </w:rPr>
              <w:t xml:space="preserve"> Читать про себя и понимать запрашиваемую информацию, представленную в несплошных текстах (таблице, диаграмме). </w:t>
            </w:r>
            <w:r w:rsidRPr="00582933">
              <w:rPr>
                <w:i/>
                <w:lang w:val="ru-RU"/>
              </w:rPr>
              <w:t>Работать с информацией, представленной в разных форматах (текст, рисунок, таблица).</w:t>
            </w:r>
          </w:p>
          <w:p w14:paraId="01894810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Письменная речь</w:t>
            </w:r>
          </w:p>
          <w:p w14:paraId="0A9E46FD" w14:textId="77777777" w:rsidR="00760056" w:rsidRPr="00582933" w:rsidRDefault="00760056" w:rsidP="00760056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Восстанавливать предложение, текст в соответствии с решаемой учебной/коммуникативной задачей. Заполнять анкеты и формуляры: сообщать о себе основные сведения. 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благодарность, извинения. Писать небольшое письменное высказывание с опорой на образец, план, иллюстрацию. </w:t>
            </w:r>
            <w:r w:rsidRPr="00582933">
              <w:rPr>
                <w:i/>
                <w:lang w:val="ru-RU"/>
              </w:rPr>
              <w:t xml:space="preserve">Фиксировать нужную информацию. </w:t>
            </w:r>
          </w:p>
          <w:p w14:paraId="7515FBB9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 xml:space="preserve">Фонетическая сторона речи </w:t>
            </w:r>
          </w:p>
          <w:p w14:paraId="6766ED2A" w14:textId="77777777" w:rsidR="00760056" w:rsidRPr="00582933" w:rsidRDefault="00760056" w:rsidP="00760056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Различать на слух и адекватно произносить все звуки немецкого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(артиклях, союзах, предлогах). </w:t>
            </w:r>
            <w:r w:rsidRPr="00582933">
              <w:rPr>
                <w:i/>
                <w:lang w:val="ru-RU"/>
              </w:rPr>
              <w:t>Сравнивать и анализировать буквосочетания немецкого языка.</w:t>
            </w:r>
            <w:r w:rsidRPr="00582933">
              <w:rPr>
                <w:lang w:val="ru-RU"/>
              </w:rPr>
              <w:t xml:space="preserve">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 вопросы). Соблюдать интонацию перечисления.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72A55DB7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 xml:space="preserve">Орфография и пунктуация </w:t>
            </w:r>
          </w:p>
          <w:p w14:paraId="4D09202E" w14:textId="77777777" w:rsidR="00760056" w:rsidRPr="00582933" w:rsidRDefault="00760056" w:rsidP="00760056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>Правильно писать изученные слова. Соотносить графический образ слова с его звуковым образом. Правильно расставлять знаки препинания: за- пятую при перечислении и обращении; точку, вопросительный и восклицательный знаки в конце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7224515C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 xml:space="preserve">Лексическая сторона речи </w:t>
            </w:r>
          </w:p>
          <w:p w14:paraId="76522FA7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синонимы, антонимы в соответствии с ситуацией общения. Узнавать простые словообразовательные элементы (суффиксы, префиксы). Опираться на языковую догадку в процессе чтения и аудирования </w:t>
            </w:r>
            <w:r w:rsidRPr="00582933">
              <w:rPr>
                <w:lang w:val="ru-RU"/>
              </w:rPr>
              <w:lastRenderedPageBreak/>
              <w:t xml:space="preserve">(интернациональные слова, слова, образованные путем аффиксации). </w:t>
            </w:r>
          </w:p>
          <w:p w14:paraId="49FB15F9" w14:textId="77777777" w:rsidR="00760056" w:rsidRPr="00582933" w:rsidRDefault="00760056" w:rsidP="00760056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Распознавать и употреблять различные средства связи для обеспечения логичности и целостности высказывания. </w:t>
            </w:r>
          </w:p>
          <w:p w14:paraId="4086D87C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Грамматическая сторона речи</w:t>
            </w:r>
          </w:p>
          <w:p w14:paraId="102BDD86" w14:textId="77777777" w:rsidR="00760056" w:rsidRPr="00582933" w:rsidRDefault="00760056" w:rsidP="00760056">
            <w:pPr>
              <w:widowControl/>
              <w:autoSpaceDE w:val="0"/>
              <w:rPr>
                <w:b/>
                <w:bCs/>
                <w:lang w:val="ru-RU"/>
              </w:rPr>
            </w:pPr>
            <w:r w:rsidRPr="00582933">
              <w:rPr>
                <w:lang w:val="ru-RU"/>
              </w:rPr>
              <w:t xml:space="preserve">Воспроизводить основные коммуникативные типы предложений. Соблюдать порядок слов в предложении. Распознавать и употреблять в устной и письменной речи изученные морфологические формы и синтаксические конструкции немецкого языка в рамках тематического содержания речи в соответствии с решаемой коммуникативной задачей (см. левую колонку таблицы). </w:t>
            </w:r>
            <w:r w:rsidRPr="00582933">
              <w:rPr>
                <w:i/>
                <w:lang w:val="ru-RU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  <w:p w14:paraId="7DDE144D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b/>
                <w:bCs/>
                <w:lang w:val="ru-RU"/>
              </w:rPr>
              <w:t>Социокультурные знания и умения</w:t>
            </w:r>
          </w:p>
          <w:p w14:paraId="483FECB0" w14:textId="3E58BE2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lang w:val="ru-RU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(«Дома», «В магазине», «У врача» и др.). Знать и использовать в устной и письменной речи наиболее употребительную тематическую фоновую лексику и реалии в рамках тематического содержания речи. Владеть базовыми знаниями о социокультурном портрете родной страны и страны/ стран изучаемого языка. Кратко представлять Россию и страну/страны изучаемого языка (культурные явления; наиболее известные достопримечательности; национальные праздники; традиции в проведении досуга и питании). Кратко рассказывать о выдающихся людях родной страны и страны/стран изучаемого языка. </w:t>
            </w:r>
            <w:r w:rsidRPr="00582933">
              <w:rPr>
                <w:i/>
                <w:lang w:val="ru-RU"/>
              </w:rPr>
              <w:t xml:space="preserve">Находить сходство и различие в традициях родной страны и страны/стран изучаемого языка. </w:t>
            </w:r>
            <w:r w:rsidRPr="00582933">
              <w:rPr>
                <w:i/>
                <w:iCs/>
                <w:lang w:val="ru-RU"/>
              </w:rPr>
              <w:t>Систематизировать и анализировать полученную информацию.</w:t>
            </w:r>
          </w:p>
        </w:tc>
      </w:tr>
      <w:tr w:rsidR="00760056" w:rsidRPr="00582933" w14:paraId="43530217" w14:textId="77777777" w:rsidTr="00760056">
        <w:trPr>
          <w:trHeight w:val="6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BDDA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311C" w14:textId="77777777" w:rsidR="00760056" w:rsidRPr="00582933" w:rsidRDefault="00760056" w:rsidP="0076005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82933">
              <w:rPr>
                <w:rFonts w:ascii="Times New Roman" w:hAnsi="Times New Roman" w:cs="Times New Roman"/>
              </w:rPr>
              <w:t>Еда. Приемы пищи. Предпочтения в еде. Заказ еды в закусочной.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BBA3" w14:textId="7B7D8D65" w:rsidR="00760056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4C76" w14:textId="77777777" w:rsidR="00760056" w:rsidRPr="00582933" w:rsidRDefault="00760056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60056" w:rsidRPr="00582933" w14:paraId="7861ECB0" w14:textId="77777777" w:rsidTr="00760056">
        <w:trPr>
          <w:trHeight w:val="10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012C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F1F6" w14:textId="77777777" w:rsidR="00760056" w:rsidRPr="00582933" w:rsidRDefault="00760056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Свободное время.  Планирование свободного времени. Занятия и хобби. Оценки, аттестат и каникулы. Рождество и обмен подарками.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869AB" w14:textId="4DB470CA" w:rsidR="00760056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B656" w14:textId="77777777" w:rsidR="00760056" w:rsidRPr="00582933" w:rsidRDefault="00760056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60056" w:rsidRPr="00582933" w14:paraId="6348EEA9" w14:textId="77777777" w:rsidTr="00760056">
        <w:trPr>
          <w:trHeight w:val="6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07E8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645BE" w14:textId="77777777" w:rsidR="00760056" w:rsidRPr="00582933" w:rsidRDefault="00760056" w:rsidP="0076005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82933">
              <w:rPr>
                <w:rFonts w:ascii="Times New Roman" w:hAnsi="Times New Roman" w:cs="Times New Roman"/>
              </w:rPr>
              <w:t>Тело и внешность. Одежда и мода. Описание внешности.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E6A88" w14:textId="6174C5FB" w:rsidR="00760056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BB73" w14:textId="77777777" w:rsidR="00760056" w:rsidRPr="00582933" w:rsidRDefault="00760056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60056" w:rsidRPr="00582933" w14:paraId="4BB2AFB1" w14:textId="77777777" w:rsidTr="00760056">
        <w:trPr>
          <w:trHeight w:val="7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B8F6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A0F8" w14:textId="77777777" w:rsidR="00760056" w:rsidRPr="00582933" w:rsidRDefault="00760056" w:rsidP="00760056">
            <w:pPr>
              <w:widowControl/>
              <w:autoSpaceDE w:val="0"/>
              <w:rPr>
                <w:lang w:val="ru-RU"/>
              </w:rPr>
            </w:pPr>
            <w:r w:rsidRPr="00582933">
              <w:rPr>
                <w:lang w:val="ru-RU"/>
              </w:rPr>
              <w:t>Вечеринки и праздники. Приглашения и праздничные пожелания.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F747" w14:textId="1791B413" w:rsidR="00760056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2693" w14:textId="77777777" w:rsidR="00760056" w:rsidRPr="00582933" w:rsidRDefault="00760056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60056" w:rsidRPr="00582933" w14:paraId="37034AD8" w14:textId="77777777" w:rsidTr="00760056">
        <w:trPr>
          <w:trHeight w:val="7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AEE6C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65E6" w14:textId="77777777" w:rsidR="00760056" w:rsidRPr="00582933" w:rsidRDefault="00760056" w:rsidP="0076005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82933">
              <w:rPr>
                <w:rFonts w:ascii="Times New Roman" w:hAnsi="Times New Roman" w:cs="Times New Roman"/>
              </w:rPr>
              <w:t>Мой город. Описание пути до школы. Электронное письмо.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F907" w14:textId="6FA13A5C" w:rsidR="00760056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5E87" w14:textId="77777777" w:rsidR="00760056" w:rsidRPr="00582933" w:rsidRDefault="00760056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60056" w:rsidRPr="00582933" w14:paraId="4F49324E" w14:textId="77777777" w:rsidTr="0076005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063B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BD09" w14:textId="77777777" w:rsidR="00760056" w:rsidRPr="00582933" w:rsidRDefault="00760056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Каникулы. Планирование поездки. Открытка из отпуска.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AD34" w14:textId="66497468" w:rsidR="00760056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80CE" w14:textId="77777777" w:rsidR="00760056" w:rsidRPr="00582933" w:rsidRDefault="00760056" w:rsidP="0076005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60056" w:rsidRPr="00582933" w14:paraId="7266421D" w14:textId="77777777" w:rsidTr="0076005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C183" w14:textId="77777777" w:rsidR="00760056" w:rsidRPr="00582933" w:rsidRDefault="00760056" w:rsidP="007600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9D00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29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DDBE" w14:textId="48A03CC7" w:rsidR="00760056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AC92" w14:textId="77777777" w:rsidR="00760056" w:rsidRPr="00582933" w:rsidRDefault="00760056" w:rsidP="007600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441DAE2" w14:textId="77777777" w:rsidR="00760056" w:rsidRPr="00582933" w:rsidRDefault="00760056" w:rsidP="00760056">
      <w:pPr>
        <w:pStyle w:val="ConsPlusNormal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  <w:u w:val="single"/>
        </w:rPr>
      </w:pPr>
    </w:p>
    <w:p w14:paraId="2D76E12D" w14:textId="45EB93EA" w:rsidR="00760056" w:rsidRPr="00582933" w:rsidRDefault="00760056" w:rsidP="007600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2933">
        <w:rPr>
          <w:rFonts w:ascii="Times New Roman" w:hAnsi="Times New Roman" w:cs="Times New Roman"/>
          <w:b/>
          <w:bCs/>
          <w:sz w:val="24"/>
          <w:szCs w:val="24"/>
          <w:u w:val="single"/>
        </w:rPr>
        <w:t>11 класс (продолжающие)</w:t>
      </w:r>
    </w:p>
    <w:p w14:paraId="3DB1F5E7" w14:textId="77777777" w:rsidR="00760056" w:rsidRPr="00582933" w:rsidRDefault="00760056" w:rsidP="007600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27"/>
        <w:gridCol w:w="992"/>
        <w:gridCol w:w="4170"/>
      </w:tblGrid>
      <w:tr w:rsidR="00760056" w:rsidRPr="00011CD4" w14:paraId="5F588BA5" w14:textId="77777777" w:rsidTr="00760056">
        <w:trPr>
          <w:trHeight w:val="627"/>
        </w:trPr>
        <w:tc>
          <w:tcPr>
            <w:tcW w:w="417" w:type="pct"/>
          </w:tcPr>
          <w:p w14:paraId="6A2772AC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темы</w:t>
            </w:r>
          </w:p>
        </w:tc>
        <w:tc>
          <w:tcPr>
            <w:tcW w:w="1951" w:type="pct"/>
          </w:tcPr>
          <w:p w14:paraId="0667224E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Тематическое содержание курса</w:t>
            </w:r>
          </w:p>
        </w:tc>
        <w:tc>
          <w:tcPr>
            <w:tcW w:w="506" w:type="pct"/>
          </w:tcPr>
          <w:p w14:paraId="3D9BBA71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  <w:p w14:paraId="1A4C4C0E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аудиторных часов</w:t>
            </w:r>
          </w:p>
        </w:tc>
        <w:tc>
          <w:tcPr>
            <w:tcW w:w="2126" w:type="pct"/>
          </w:tcPr>
          <w:p w14:paraId="7C0E881A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Основные виды деятельности</w:t>
            </w:r>
          </w:p>
          <w:p w14:paraId="5488578A" w14:textId="77777777" w:rsidR="00760056" w:rsidRPr="00582933" w:rsidRDefault="00760056" w:rsidP="00760056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  <w:r w:rsidRPr="00582933">
              <w:rPr>
                <w:b/>
                <w:bCs/>
                <w:i/>
                <w:iCs/>
                <w:sz w:val="14"/>
                <w:szCs w:val="14"/>
                <w:lang w:val="ru-RU"/>
              </w:rPr>
              <w:t>Курсивом выделены универсальные</w:t>
            </w:r>
          </w:p>
          <w:p w14:paraId="0D9319FC" w14:textId="77777777" w:rsidR="00760056" w:rsidRPr="00582933" w:rsidRDefault="00760056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293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учебные действия</w:t>
            </w:r>
          </w:p>
        </w:tc>
      </w:tr>
      <w:tr w:rsidR="00466F1F" w:rsidRPr="00011CD4" w14:paraId="58B00E9B" w14:textId="77777777" w:rsidTr="00760056">
        <w:tc>
          <w:tcPr>
            <w:tcW w:w="417" w:type="pct"/>
          </w:tcPr>
          <w:p w14:paraId="62F2347F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pct"/>
          </w:tcPr>
          <w:p w14:paraId="00D4DA23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разрешение.</w:t>
            </w:r>
          </w:p>
        </w:tc>
        <w:tc>
          <w:tcPr>
            <w:tcW w:w="506" w:type="pct"/>
          </w:tcPr>
          <w:p w14:paraId="00C116B5" w14:textId="0D598A2F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pct"/>
            <w:vMerge w:val="restart"/>
          </w:tcPr>
          <w:p w14:paraId="6CEF5427" w14:textId="77777777" w:rsidR="00466F1F" w:rsidRPr="00582933" w:rsidRDefault="00466F1F" w:rsidP="00322153">
            <w:pPr>
              <w:pStyle w:val="TableParagraph"/>
              <w:spacing w:before="74" w:line="21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Диалогическая</w:t>
            </w:r>
            <w:r w:rsidRPr="00582933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речь</w:t>
            </w:r>
          </w:p>
          <w:p w14:paraId="347C558E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Составлять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комбинированный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включающий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(диалог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этикетного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характера,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</w:p>
          <w:p w14:paraId="20EAE5F4" w14:textId="77777777" w:rsidR="00466F1F" w:rsidRPr="00582933" w:rsidRDefault="00466F1F" w:rsidP="00322153">
            <w:pPr>
              <w:pStyle w:val="TableParagraph"/>
              <w:tabs>
                <w:tab w:val="left" w:pos="4002"/>
              </w:tabs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побуждение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действию,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диалог-расспрос,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диалог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обмен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мнениями)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поставленной  коммуникативной  задачей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ситуации,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ключевые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и/или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иллюстрации,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фотографии,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диаграммы.</w:t>
            </w:r>
          </w:p>
          <w:p w14:paraId="41181D60" w14:textId="786D2778" w:rsidR="00466F1F" w:rsidRPr="00582933" w:rsidRDefault="00466F1F" w:rsidP="00322153">
            <w:pPr>
              <w:pStyle w:val="TableParagraph"/>
              <w:tabs>
                <w:tab w:val="left" w:pos="4002"/>
              </w:tabs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Брать/ давать интервью.</w:t>
            </w:r>
          </w:p>
          <w:p w14:paraId="6E849269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Выражать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своё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мнение/отношение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обсуждаемым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вопросам.</w:t>
            </w:r>
          </w:p>
          <w:p w14:paraId="6EF1BF00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Просить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чём-то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свою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просьбу.</w:t>
            </w:r>
          </w:p>
          <w:p w14:paraId="4B3962C1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1"/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Переспрашивать,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просить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повторить,</w:t>
            </w:r>
            <w:r w:rsidRPr="00582933">
              <w:rPr>
                <w:rFonts w:ascii="Times New Roman" w:hAnsi="Times New Roman" w:cs="Times New Roman"/>
                <w:i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уточняя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значение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непонятых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слов.</w:t>
            </w:r>
          </w:p>
          <w:p w14:paraId="738E5469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56" w:line="223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Сравнивать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своё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мнение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мнением</w:t>
            </w:r>
            <w:r w:rsidRPr="00582933">
              <w:rPr>
                <w:rFonts w:ascii="Times New Roman" w:hAnsi="Times New Roman" w:cs="Times New Roman"/>
                <w:i/>
                <w:spacing w:val="-4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партнёра по диалогу, обнаруживая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различие и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сходство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мнений.</w:t>
            </w:r>
          </w:p>
          <w:p w14:paraId="3649393B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line="223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Поддерживать</w:t>
            </w:r>
            <w:r w:rsidRPr="00582933">
              <w:rPr>
                <w:rFonts w:ascii="Times New Roman" w:hAnsi="Times New Roman" w:cs="Times New Roman"/>
                <w:i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благожелательность</w:t>
            </w:r>
            <w:r w:rsidRPr="00582933">
              <w:rPr>
                <w:rFonts w:ascii="Times New Roman" w:hAnsi="Times New Roman" w:cs="Times New Roman"/>
                <w:i/>
                <w:spacing w:val="-4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ходе</w:t>
            </w:r>
            <w:r w:rsidRPr="00582933">
              <w:rPr>
                <w:rFonts w:ascii="Times New Roman" w:hAnsi="Times New Roman" w:cs="Times New Roman"/>
                <w:i/>
                <w:spacing w:val="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диалога.</w:t>
            </w:r>
          </w:p>
          <w:p w14:paraId="3225544A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Монологическая</w:t>
            </w:r>
            <w:r w:rsidRPr="00582933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речь</w:t>
            </w:r>
          </w:p>
          <w:p w14:paraId="5D1F7C23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4" w:line="223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Высказываться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фактах,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событиях,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используя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основные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типы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(описание/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характеристика,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повествование/сообщение,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рассуждение),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изложением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своего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мнения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краткой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аргументацией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опорой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ключевые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план,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таблицы,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диаграммы  и/или  иллюстрации,  фотографии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без</w:t>
            </w:r>
            <w:r w:rsidRPr="00582933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опоры.</w:t>
            </w:r>
          </w:p>
          <w:p w14:paraId="1BEA4214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4"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Сочетать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необходимости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различные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типы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своём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высказывании.</w:t>
            </w:r>
          </w:p>
          <w:p w14:paraId="04F5BA4F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1"/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Описывать человека, литературного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персонажа,</w:t>
            </w:r>
            <w:r w:rsidRPr="00582933">
              <w:rPr>
                <w:rFonts w:ascii="Times New Roman" w:hAnsi="Times New Roman" w:cs="Times New Roman"/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объект</w:t>
            </w:r>
            <w:r w:rsidRPr="00582933">
              <w:rPr>
                <w:rFonts w:ascii="Times New Roman" w:hAnsi="Times New Roman" w:cs="Times New Roman"/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определённой</w:t>
            </w:r>
            <w:r w:rsidRPr="00582933">
              <w:rPr>
                <w:rFonts w:ascii="Times New Roman" w:hAnsi="Times New Roman" w:cs="Times New Roman"/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схеме.</w:t>
            </w:r>
          </w:p>
          <w:p w14:paraId="61F90F49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5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Передавать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прочитанного/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прослушанного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выражением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своего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отношения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событиям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фактам,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изложенным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тексте,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опорой</w:t>
            </w:r>
            <w:r w:rsidRPr="00582933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план, ключевые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 и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без опоры.</w:t>
            </w:r>
          </w:p>
          <w:p w14:paraId="2ACC5244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5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Выражать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аргументировать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своё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отноше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ние к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прочитанному/услышанному.</w:t>
            </w:r>
          </w:p>
          <w:p w14:paraId="7B7CC002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5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Делать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заданную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тему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прочитанного.</w:t>
            </w:r>
          </w:p>
          <w:p w14:paraId="7BDF0D9A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5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Кратко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излагать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результаты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выполненной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проектной</w:t>
            </w:r>
            <w:r w:rsidRPr="00582933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работы.</w:t>
            </w:r>
          </w:p>
          <w:p w14:paraId="3719B6F8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5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Работать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индивидуально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группе,</w:t>
            </w:r>
          </w:p>
          <w:p w14:paraId="708D22D4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частности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при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выполнении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проектной</w:t>
            </w:r>
            <w:r w:rsidRPr="00582933">
              <w:rPr>
                <w:rFonts w:ascii="Times New Roman" w:hAnsi="Times New Roman" w:cs="Times New Roman"/>
                <w:i/>
                <w:spacing w:val="-4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работы</w:t>
            </w:r>
            <w:r w:rsidRPr="00582933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</w:p>
          <w:p w14:paraId="717E1DF1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Аудирование</w:t>
            </w:r>
          </w:p>
          <w:p w14:paraId="0E4F9B5E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слух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связные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высказывания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одноклассников,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построенные на знакомом языковом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материале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и/или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некоторые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незнакомые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58293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переспрос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или</w:t>
            </w:r>
            <w:r w:rsidRPr="0058293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просьбу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уточнения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отдельных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деталей.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Вербально/невербально </w:t>
            </w:r>
            <w:r w:rsidRPr="00582933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реагировать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услышанное.</w:t>
            </w:r>
            <w:r w:rsidRPr="0058293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Воспринимать</w:t>
            </w:r>
            <w:r w:rsidRPr="00582933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слух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основное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(тему/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идею,</w:t>
            </w:r>
            <w:r w:rsidRPr="0058293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главные</w:t>
            </w:r>
            <w:r w:rsidRPr="0058293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события/факты)</w:t>
            </w:r>
            <w:r w:rsidRPr="00582933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несложных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аутентичных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отдельные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неизученные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языковые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явления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Выделять</w:t>
            </w:r>
            <w:r w:rsidRPr="00582933">
              <w:rPr>
                <w:rFonts w:ascii="Times New Roman" w:hAnsi="Times New Roman" w:cs="Times New Roman"/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главные</w:t>
            </w:r>
            <w:r w:rsidRPr="00582933">
              <w:rPr>
                <w:rFonts w:ascii="Times New Roman" w:hAnsi="Times New Roman" w:cs="Times New Roman"/>
                <w:i/>
                <w:spacing w:val="1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факты,</w:t>
            </w:r>
            <w:r w:rsidRPr="00582933">
              <w:rPr>
                <w:rFonts w:ascii="Times New Roman" w:hAnsi="Times New Roman" w:cs="Times New Roman"/>
                <w:i/>
                <w:spacing w:val="1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опуская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второстепенные. Прогнозировать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i/>
                <w:spacing w:val="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текста</w:t>
            </w:r>
            <w:r w:rsidRPr="00582933">
              <w:rPr>
                <w:rFonts w:ascii="Times New Roman" w:hAnsi="Times New Roman" w:cs="Times New Roman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i/>
                <w:spacing w:val="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его</w:t>
            </w:r>
            <w:r w:rsidRPr="00582933">
              <w:rPr>
                <w:rFonts w:ascii="Times New Roman" w:hAnsi="Times New Roman" w:cs="Times New Roman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началу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. Воспринимать на слух и понимать нужную/интересующую/запрашиваемую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информацию в несложных аутентичных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текстах,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содержащих</w:t>
            </w:r>
            <w:r w:rsidRPr="00582933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отдельные</w:t>
            </w:r>
            <w:r w:rsidRPr="00582933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неизучен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ные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явления.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Использовать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языковую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контекстуальную</w:t>
            </w:r>
            <w:r w:rsidRPr="00582933">
              <w:rPr>
                <w:rFonts w:ascii="Times New Roman" w:hAnsi="Times New Roman" w:cs="Times New Roman"/>
                <w:i/>
                <w:spacing w:val="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догадку</w:t>
            </w:r>
            <w:r w:rsidRPr="00582933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при</w:t>
            </w:r>
            <w:r w:rsidRPr="00582933">
              <w:rPr>
                <w:rFonts w:ascii="Times New Roman" w:hAnsi="Times New Roman" w:cs="Times New Roman"/>
                <w:i/>
                <w:spacing w:val="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восприятии</w:t>
            </w:r>
            <w:r w:rsidRPr="00582933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слух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текстов,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lastRenderedPageBreak/>
              <w:t>содержащих незнакомые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языковые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явления.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Игнорировать незнакомые языковые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явления, не влияющие на понимание</w:t>
            </w:r>
            <w:r w:rsidRPr="00582933">
              <w:rPr>
                <w:rFonts w:ascii="Times New Roman" w:hAnsi="Times New Roman" w:cs="Times New Roman"/>
                <w:i/>
                <w:spacing w:val="-4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текстов.</w:t>
            </w:r>
          </w:p>
          <w:p w14:paraId="1F081F85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Смысловое</w:t>
            </w:r>
            <w:r w:rsidRPr="0058293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14:paraId="15ADF7E7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Читать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себя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(тему/идею,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главные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события/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факты)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аутентичных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жанров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стилей,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неизученные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языковые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явления.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Прогнозировать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его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заголовку/началу.</w:t>
            </w:r>
          </w:p>
          <w:p w14:paraId="4E0C1070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1"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Игнорировать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незнакомые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слова,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не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существенные для понимания основного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содержания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текста.</w:t>
            </w:r>
          </w:p>
          <w:p w14:paraId="3FDF8961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1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 про себя и находить нужную/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интересующую/запрашиваемую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цию в аутентичных текстах разных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жанров и стилей, содержащих отдельные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неизученные языковые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явления.</w:t>
            </w:r>
          </w:p>
          <w:p w14:paraId="7DA62F44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1" w:line="206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Оценивать</w:t>
            </w:r>
            <w:r w:rsidRPr="00582933">
              <w:rPr>
                <w:rFonts w:ascii="Times New Roman" w:hAnsi="Times New Roman" w:cs="Times New Roman"/>
                <w:i/>
                <w:spacing w:val="3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найденную</w:t>
            </w:r>
            <w:r w:rsidRPr="00582933">
              <w:rPr>
                <w:rFonts w:ascii="Times New Roman" w:hAnsi="Times New Roman" w:cs="Times New Roman"/>
                <w:i/>
                <w:spacing w:val="3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информацию</w:t>
            </w:r>
          </w:p>
          <w:p w14:paraId="6B704C85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-1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точки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зрения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её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значимости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для</w:t>
            </w:r>
            <w:r w:rsidRPr="00582933">
              <w:rPr>
                <w:rFonts w:ascii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решения</w:t>
            </w:r>
            <w:r w:rsidRPr="00582933">
              <w:rPr>
                <w:rFonts w:ascii="Times New Roman" w:hAnsi="Times New Roman" w:cs="Times New Roman"/>
                <w:i/>
                <w:spacing w:val="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коммуникативной</w:t>
            </w:r>
            <w:r w:rsidRPr="00582933">
              <w:rPr>
                <w:rFonts w:ascii="Times New Roman" w:hAnsi="Times New Roman" w:cs="Times New Roman"/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задачи.</w:t>
            </w:r>
          </w:p>
          <w:p w14:paraId="4E347E3B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Читать про себя и находить запрашивае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мую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информацию,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представленную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несплошных текстах (таблицах, диаграммах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т.</w:t>
            </w:r>
            <w:r w:rsidRPr="00582933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д.).</w:t>
            </w:r>
          </w:p>
          <w:p w14:paraId="4EDB7746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Работать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информацией,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представлен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ной</w:t>
            </w:r>
            <w:r w:rsidRPr="00582933">
              <w:rPr>
                <w:rFonts w:ascii="Times New Roman" w:hAnsi="Times New Roman" w:cs="Times New Roman"/>
                <w:i/>
                <w:spacing w:val="5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разных</w:t>
            </w:r>
            <w:r w:rsidRPr="00582933">
              <w:rPr>
                <w:rFonts w:ascii="Times New Roman" w:hAnsi="Times New Roman" w:cs="Times New Roman"/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форматах</w:t>
            </w:r>
            <w:r w:rsidRPr="00582933">
              <w:rPr>
                <w:rFonts w:ascii="Times New Roman" w:hAnsi="Times New Roman" w:cs="Times New Roman"/>
                <w:i/>
                <w:spacing w:val="5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(текст,</w:t>
            </w:r>
            <w:r w:rsidRPr="00582933">
              <w:rPr>
                <w:rFonts w:ascii="Times New Roman" w:hAnsi="Times New Roman" w:cs="Times New Roman"/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рисунок,</w:t>
            </w:r>
            <w:r w:rsidRPr="00582933">
              <w:rPr>
                <w:rFonts w:ascii="Times New Roman" w:hAnsi="Times New Roman" w:cs="Times New Roman"/>
                <w:i/>
                <w:spacing w:val="-4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таблица,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диаграмма) .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Читать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себя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полно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точно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аутентичные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разных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стилей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жанров,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содержащие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отдельные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неизу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ченные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языковые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явления.</w:t>
            </w:r>
            <w:r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Осуществлять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информационную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переработку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текста: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проводить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смысловой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структурный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анализ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отдельных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частей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текста,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делать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выборочный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перевод;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причинно-следственную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взаимосвязь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изложенных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фактов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событий.</w:t>
            </w:r>
          </w:p>
          <w:p w14:paraId="547B8A1A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line="21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Осознавать</w:t>
            </w:r>
            <w:r w:rsidRPr="00582933">
              <w:rPr>
                <w:rFonts w:ascii="Times New Roman" w:hAnsi="Times New Roman" w:cs="Times New Roman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цель</w:t>
            </w:r>
            <w:r w:rsidRPr="00582933">
              <w:rPr>
                <w:rFonts w:ascii="Times New Roman" w:hAnsi="Times New Roman" w:cs="Times New Roman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чтения</w:t>
            </w:r>
            <w:r w:rsidRPr="00582933">
              <w:rPr>
                <w:rFonts w:ascii="Times New Roman" w:hAnsi="Times New Roman" w:cs="Times New Roman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выбирать</w:t>
            </w:r>
            <w:r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ней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нужный</w:t>
            </w:r>
            <w:r w:rsidRPr="00582933">
              <w:rPr>
                <w:rFonts w:ascii="Times New Roman" w:hAnsi="Times New Roman" w:cs="Times New Roman"/>
                <w:i/>
                <w:spacing w:val="-9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вид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чтения</w:t>
            </w:r>
            <w:r w:rsidRPr="00582933">
              <w:rPr>
                <w:rFonts w:ascii="Times New Roman" w:hAnsi="Times New Roman" w:cs="Times New Roman"/>
                <w:i/>
                <w:spacing w:val="-4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(с</w:t>
            </w:r>
            <w:r w:rsidRPr="00582933">
              <w:rPr>
                <w:rFonts w:ascii="Times New Roman" w:hAnsi="Times New Roman" w:cs="Times New Roman"/>
                <w:i/>
                <w:spacing w:val="-8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пониманием</w:t>
            </w:r>
            <w:r w:rsidRPr="00582933">
              <w:rPr>
                <w:rFonts w:ascii="Times New Roman" w:hAnsi="Times New Roman" w:cs="Times New Roman"/>
                <w:i/>
                <w:spacing w:val="-8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основного</w:t>
            </w:r>
            <w:r w:rsidRPr="00582933">
              <w:rPr>
                <w:rFonts w:ascii="Times New Roman" w:hAnsi="Times New Roman" w:cs="Times New Roman"/>
                <w:i/>
                <w:spacing w:val="-7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содержания,</w:t>
            </w:r>
            <w:r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1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выборочным</w:t>
            </w:r>
            <w:r w:rsidRPr="00582933">
              <w:rPr>
                <w:rFonts w:ascii="Times New Roman" w:hAnsi="Times New Roman" w:cs="Times New Roman"/>
                <w:i/>
                <w:spacing w:val="1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пониманием</w:t>
            </w:r>
            <w:r w:rsidRPr="00582933">
              <w:rPr>
                <w:rFonts w:ascii="Times New Roman" w:hAnsi="Times New Roman" w:cs="Times New Roman"/>
                <w:i/>
                <w:spacing w:val="1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запрашиваемой</w:t>
            </w:r>
            <w:r w:rsidRPr="00582933">
              <w:rPr>
                <w:rFonts w:ascii="Times New Roman" w:hAnsi="Times New Roman" w:cs="Times New Roman"/>
                <w:i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информации,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полным</w:t>
            </w:r>
            <w:r w:rsidRPr="00582933">
              <w:rPr>
                <w:rFonts w:ascii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пониманием).</w:t>
            </w:r>
            <w:r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Использовать внешние формальные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элементы текста (подзаголовки, иллюстрации,</w:t>
            </w:r>
            <w:r w:rsidRPr="00582933">
              <w:rPr>
                <w:rFonts w:ascii="Times New Roman" w:hAnsi="Times New Roman" w:cs="Times New Roman"/>
                <w:i/>
                <w:spacing w:val="-7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сноски)</w:t>
            </w:r>
            <w:r w:rsidRPr="00582933">
              <w:rPr>
                <w:rFonts w:ascii="Times New Roman" w:hAnsi="Times New Roman" w:cs="Times New Roman"/>
                <w:i/>
                <w:spacing w:val="-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для</w:t>
            </w:r>
            <w:r w:rsidRPr="00582933">
              <w:rPr>
                <w:rFonts w:ascii="Times New Roman" w:hAnsi="Times New Roman" w:cs="Times New Roman"/>
                <w:i/>
                <w:spacing w:val="-7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понимания</w:t>
            </w:r>
            <w:r w:rsidRPr="00582933">
              <w:rPr>
                <w:rFonts w:ascii="Times New Roman" w:hAnsi="Times New Roman" w:cs="Times New Roman"/>
                <w:i/>
                <w:spacing w:val="-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основно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го</w:t>
            </w:r>
            <w:r w:rsidRPr="00582933">
              <w:rPr>
                <w:rFonts w:ascii="Times New Roman" w:hAnsi="Times New Roman" w:cs="Times New Roman"/>
                <w:i/>
                <w:spacing w:val="1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содержания</w:t>
            </w:r>
            <w:r w:rsidRPr="00582933">
              <w:rPr>
                <w:rFonts w:ascii="Times New Roman" w:hAnsi="Times New Roman" w:cs="Times New Roman"/>
                <w:i/>
                <w:spacing w:val="1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прочитанного</w:t>
            </w:r>
            <w:r w:rsidRPr="00582933">
              <w:rPr>
                <w:rFonts w:ascii="Times New Roman" w:hAnsi="Times New Roman" w:cs="Times New Roman"/>
                <w:i/>
                <w:spacing w:val="1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текста,</w:t>
            </w:r>
            <w:r w:rsidRPr="00582933">
              <w:rPr>
                <w:rFonts w:ascii="Times New Roman" w:hAnsi="Times New Roman" w:cs="Times New Roman"/>
                <w:i/>
                <w:spacing w:val="1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для</w:t>
            </w:r>
            <w:r w:rsidRPr="00582933">
              <w:rPr>
                <w:rFonts w:ascii="Times New Roman" w:hAnsi="Times New Roman" w:cs="Times New Roman"/>
                <w:i/>
                <w:spacing w:val="-4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нахождения</w:t>
            </w:r>
            <w:r w:rsidRPr="00582933">
              <w:rPr>
                <w:rFonts w:ascii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информации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тексте.</w:t>
            </w:r>
            <w:r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26DE0D6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line="21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Догадываться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значении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незнакомых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сходству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русским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языком,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словообразовательным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элементам,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контексту.</w:t>
            </w:r>
            <w:r w:rsidRPr="00582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интернациональные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контексте.</w:t>
            </w:r>
          </w:p>
          <w:p w14:paraId="6C573FF7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1" w:line="235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Пользоваться сносками, лингвострано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ведческим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справочником,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двуязычным</w:t>
            </w:r>
            <w:r w:rsidRPr="00582933">
              <w:rPr>
                <w:rFonts w:ascii="Times New Roman" w:hAnsi="Times New Roman" w:cs="Times New Roman"/>
                <w:i/>
                <w:spacing w:val="-10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и/</w:t>
            </w:r>
            <w:r w:rsidRPr="00582933">
              <w:rPr>
                <w:rFonts w:ascii="Times New Roman" w:hAnsi="Times New Roman" w:cs="Times New Roman"/>
                <w:i/>
                <w:spacing w:val="-43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или</w:t>
            </w:r>
            <w:r w:rsidRPr="00582933">
              <w:rPr>
                <w:rFonts w:ascii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толковым словарём.</w:t>
            </w:r>
          </w:p>
          <w:p w14:paraId="6A3DD8D8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</w:t>
            </w:r>
            <w:r w:rsidRPr="00582933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речь</w:t>
            </w:r>
          </w:p>
          <w:p w14:paraId="61B4C8E2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1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Заполнять</w:t>
            </w:r>
            <w:r w:rsidRPr="00582933">
              <w:rPr>
                <w:rFonts w:ascii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анкеты</w:t>
            </w:r>
            <w:r w:rsidRPr="00582933">
              <w:rPr>
                <w:rFonts w:ascii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формуляры,</w:t>
            </w:r>
            <w:r w:rsidRPr="00582933">
              <w:rPr>
                <w:rFonts w:ascii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сообщая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себе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58293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сведения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(имя,</w:t>
            </w:r>
            <w:r w:rsidRPr="0058293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фамилия,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пол,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возраст,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гражданство,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адрес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т.</w:t>
            </w:r>
            <w:r w:rsidRPr="00582933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д.),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нормами,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принятыми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стране/странах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языка.</w:t>
            </w:r>
          </w:p>
          <w:p w14:paraId="6F8B6DF3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Составлять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резюме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(CV)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основных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сведений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себе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нормами,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принятыми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стране/странах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Писать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электронное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сообщение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личного 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характера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нормами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неофициального 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общения, принятыми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стране/странах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Создавать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небольшое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письменное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высказы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вание (рассказ, сочинение и т. д.) с опорой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образец,</w:t>
            </w:r>
            <w:r w:rsidRPr="00582933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план,</w:t>
            </w:r>
            <w:r w:rsidRPr="00582933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иллюстрацию,</w:t>
            </w:r>
            <w:r w:rsidRPr="00582933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таблицу,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диаграмму и/или прочитанный/прослушанный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текст.</w:t>
            </w:r>
          </w:p>
          <w:p w14:paraId="5305FA0A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68"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Заполнять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таблицу,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кратко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фиксируя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содержание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прочитанного/прослушанного</w:t>
            </w:r>
            <w:r w:rsidRPr="00582933">
              <w:rPr>
                <w:rFonts w:ascii="Times New Roman" w:hAnsi="Times New Roman" w:cs="Times New Roman"/>
                <w:i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текста или дополняя представленную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информацию.</w:t>
            </w:r>
          </w:p>
          <w:p w14:paraId="275627BA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68"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Письменно излагать результаты выполненной проектной работы, в том числе в форме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презентации.</w:t>
            </w:r>
          </w:p>
          <w:p w14:paraId="2F3ED919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68" w:line="22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Фонетическая</w:t>
            </w:r>
            <w:r w:rsidRPr="00582933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сторона</w:t>
            </w:r>
            <w:r w:rsidRPr="00582933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</w:p>
          <w:p w14:paraId="191B5559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Различать на слух и адекватно произно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сить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все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звуки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немецкого</w:t>
            </w:r>
            <w:r w:rsidRPr="00582933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языка,</w:t>
            </w:r>
            <w:r w:rsidRPr="00582933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соблюдая</w:t>
            </w:r>
            <w:r w:rsidRPr="00582933">
              <w:rPr>
                <w:rFonts w:ascii="Times New Roman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нормы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произношения.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 правильное ударение в изолированном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слове,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фразе.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правило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отсутствия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фразового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ударения</w:t>
            </w:r>
            <w:r w:rsidRPr="00582933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служебных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словах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(артиклях,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союзах,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предлогах).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коммуникативный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тип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жения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его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интонации.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Членить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предложение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смысловые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группы.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Корректно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произносить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с точки зрения их ритмико-интонацион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особенностей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(побудительное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предло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жение;</w:t>
            </w:r>
            <w:r w:rsidRPr="00582933">
              <w:rPr>
                <w:rFonts w:ascii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общий,</w:t>
            </w:r>
            <w:r w:rsidRPr="00582933">
              <w:rPr>
                <w:rFonts w:ascii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специальный,</w:t>
            </w:r>
            <w:r w:rsidRPr="00582933">
              <w:rPr>
                <w:rFonts w:ascii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альтернативный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вопросы).</w:t>
            </w:r>
          </w:p>
          <w:p w14:paraId="48A5F2D3" w14:textId="77777777" w:rsidR="00466F1F" w:rsidRPr="00582933" w:rsidRDefault="00466F1F" w:rsidP="003221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Соблюдать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интонацию</w:t>
            </w:r>
            <w:r w:rsidRPr="00582933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перечисления.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итать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вслух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небольшие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аутентичные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тексты,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построенные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основном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изучен-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языковом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материале,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соблюдением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</w:t>
            </w:r>
            <w:r w:rsidRPr="00582933">
              <w:rPr>
                <w:rFonts w:ascii="Times New Roman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чтения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соответствующей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интонацией,   демонстрирующей   понимание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текста.</w:t>
            </w:r>
          </w:p>
          <w:p w14:paraId="21616B09" w14:textId="77777777" w:rsidR="00466F1F" w:rsidRPr="00582933" w:rsidRDefault="00466F1F" w:rsidP="003221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Орфография</w:t>
            </w:r>
            <w:r w:rsidRPr="00582933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пунктуация</w:t>
            </w:r>
          </w:p>
          <w:p w14:paraId="3153FEB4" w14:textId="77777777" w:rsidR="00466F1F" w:rsidRPr="00582933" w:rsidRDefault="00466F1F" w:rsidP="00322153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Правильно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писать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изученные</w:t>
            </w:r>
            <w:r w:rsidRPr="00582933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слова.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Выписывать</w:t>
            </w:r>
            <w:r w:rsidRPr="0058293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58293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текста</w:t>
            </w:r>
            <w:r w:rsidRPr="0058293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слова,</w:t>
            </w:r>
            <w:r w:rsidRPr="0058293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словосоче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тания,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соответствии</w:t>
            </w:r>
          </w:p>
          <w:p w14:paraId="7E5F0F56" w14:textId="77777777" w:rsidR="00466F1F" w:rsidRPr="00582933" w:rsidRDefault="00466F1F" w:rsidP="00322153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решаемой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коммуникативной/учебной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задачей.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582933">
              <w:rPr>
                <w:rFonts w:ascii="Times New Roman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582933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знаки</w:t>
            </w:r>
            <w:r w:rsidRPr="00582933">
              <w:rPr>
                <w:rFonts w:ascii="Times New Roman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препина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ния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письменных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высказываниях.</w:t>
            </w:r>
          </w:p>
          <w:p w14:paraId="1FDC4F2E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Пунктуационно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правильно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 нормами речевого этикета оформлять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электронное сообщения личного характера.</w:t>
            </w:r>
          </w:p>
          <w:p w14:paraId="61D651C7" w14:textId="77777777" w:rsidR="00466F1F" w:rsidRPr="00582933" w:rsidRDefault="00466F1F" w:rsidP="00322153">
            <w:pPr>
              <w:pStyle w:val="TableParagraph"/>
              <w:spacing w:before="59" w:line="20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</w:t>
            </w:r>
            <w:r w:rsidRPr="00582933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сторона</w:t>
            </w:r>
            <w:r w:rsidRPr="00582933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</w:p>
          <w:p w14:paraId="760C36BA" w14:textId="77777777" w:rsidR="00466F1F" w:rsidRPr="00582933" w:rsidRDefault="00466F1F" w:rsidP="00322153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употреблять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устной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письменной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изученные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лексические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единицы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нормами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лексической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сочетаемости.</w:t>
            </w:r>
            <w:r w:rsidRPr="0058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Знать и понимать значения родственных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слов, образованных с помощью основных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способов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словообразования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(аффиксации,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словосложения,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конверсии).</w:t>
            </w:r>
          </w:p>
          <w:p w14:paraId="4D9C6BF0" w14:textId="77777777" w:rsidR="00466F1F" w:rsidRPr="00582933" w:rsidRDefault="00466F1F" w:rsidP="00322153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принадлежность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определённой</w:t>
            </w:r>
            <w:r w:rsidRPr="00582933">
              <w:rPr>
                <w:rFonts w:ascii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части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речи.</w:t>
            </w:r>
          </w:p>
          <w:p w14:paraId="04E5C576" w14:textId="77777777" w:rsidR="00466F1F" w:rsidRPr="00582933" w:rsidRDefault="00466F1F" w:rsidP="00322153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Выбирать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нужное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</w:t>
            </w:r>
            <w:r w:rsidRPr="00582933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многозначного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слова.</w:t>
            </w:r>
          </w:p>
          <w:p w14:paraId="7DD4E939" w14:textId="77777777" w:rsidR="00466F1F" w:rsidRPr="00582933" w:rsidRDefault="00466F1F" w:rsidP="00322153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Грамматическая</w:t>
            </w:r>
            <w:r w:rsidRPr="00582933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сторона</w:t>
            </w:r>
            <w:r w:rsidRPr="00582933">
              <w:rPr>
                <w:rFonts w:ascii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b/>
                <w:sz w:val="20"/>
                <w:szCs w:val="20"/>
              </w:rPr>
              <w:t>речи</w:t>
            </w:r>
          </w:p>
          <w:p w14:paraId="6C043A19" w14:textId="77777777" w:rsidR="00466F1F" w:rsidRPr="00582933" w:rsidRDefault="00466F1F" w:rsidP="00322153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понимать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структуры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различных коммуникативных типов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предложений в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немецком языке.</w:t>
            </w:r>
          </w:p>
          <w:p w14:paraId="7935BDCD" w14:textId="77777777" w:rsidR="00466F1F" w:rsidRPr="00582933" w:rsidRDefault="00466F1F" w:rsidP="00322153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употреблять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устной</w:t>
            </w:r>
          </w:p>
          <w:p w14:paraId="1DBF50E5" w14:textId="77777777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письменной речи изученные морфологические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формы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синтаксические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конструкции</w:t>
            </w:r>
            <w:r w:rsidRPr="00582933">
              <w:rPr>
                <w:rFonts w:ascii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немецкого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тематического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содержания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соответствии</w:t>
            </w:r>
          </w:p>
          <w:p w14:paraId="4F8F1890" w14:textId="77777777" w:rsidR="00466F1F" w:rsidRPr="00582933" w:rsidRDefault="00466F1F" w:rsidP="00322153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22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решаемой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коммуникативной</w:t>
            </w:r>
            <w:r w:rsidRPr="00582933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задачей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(см. левую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колонку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таблицы).</w:t>
            </w:r>
          </w:p>
          <w:p w14:paraId="3FAE2F11" w14:textId="77777777" w:rsidR="00466F1F" w:rsidRPr="00582933" w:rsidRDefault="00466F1F" w:rsidP="00322153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Социокультурные знания и умения</w:t>
            </w:r>
            <w:r w:rsidRPr="00582933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Осуществлять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межличностное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межкультурное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общение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основе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знаний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нацио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нально-культурных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особенностях своей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страны/стран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и основных социокультурных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элементов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речевого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поведенческого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этикета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немецкоязычной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среде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рамках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тематического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содержания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речи.</w:t>
            </w:r>
          </w:p>
          <w:p w14:paraId="18508874" w14:textId="77777777" w:rsidR="00466F1F" w:rsidRPr="00582933" w:rsidRDefault="00466F1F" w:rsidP="00322153">
            <w:pPr>
              <w:pStyle w:val="TableParagraph"/>
              <w:spacing w:before="1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Знать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устной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письмен-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ной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речи</w:t>
            </w:r>
            <w:r w:rsidRPr="00582933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наиболее</w:t>
            </w:r>
            <w:r w:rsidRPr="00582933">
              <w:rPr>
                <w:rFonts w:ascii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употребительную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тематическую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фоновую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лексику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реалии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родной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 немецкоговорящих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стран.</w:t>
            </w:r>
          </w:p>
          <w:p w14:paraId="648F857B" w14:textId="77777777" w:rsidR="00466F1F" w:rsidRPr="00582933" w:rsidRDefault="00466F1F" w:rsidP="00322153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Владеть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знаниями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социокультурном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портрете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культурном</w:t>
            </w:r>
            <w:r w:rsidRPr="00582933">
              <w:rPr>
                <w:rFonts w:ascii="Times New Roman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наследии</w:t>
            </w:r>
            <w:r w:rsidRPr="00582933">
              <w:rPr>
                <w:rFonts w:ascii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стран,</w:t>
            </w:r>
            <w:r w:rsidRPr="00582933">
              <w:rPr>
                <w:rFonts w:ascii="Times New Roman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говорящих</w:t>
            </w:r>
            <w:r w:rsidRPr="00582933">
              <w:rPr>
                <w:rFonts w:ascii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немецком</w:t>
            </w:r>
            <w:r w:rsidRPr="00582933">
              <w:rPr>
                <w:rFonts w:ascii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языке.</w:t>
            </w:r>
          </w:p>
          <w:p w14:paraId="32A50521" w14:textId="448901A2" w:rsidR="00466F1F" w:rsidRPr="00582933" w:rsidRDefault="00466F1F" w:rsidP="00FD5C56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Понимать речевые различия в ситуациях</w:t>
            </w:r>
            <w:r w:rsidRPr="00582933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официального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неофициального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общения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в рамках тематического содержания речи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лексико-грамматические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средства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с</w:t>
            </w:r>
            <w:r w:rsidRPr="00582933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>их</w:t>
            </w:r>
            <w:r w:rsidRPr="00582933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="00FD5C56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учётом.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Представлять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родную</w:t>
            </w:r>
            <w:r w:rsidRPr="00582933">
              <w:rPr>
                <w:rFonts w:ascii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страну/малую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родину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языка</w:t>
            </w:r>
            <w:r w:rsidRPr="00582933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(культурные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явления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события;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выдающиеся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люди;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достопримечательности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т.</w:t>
            </w:r>
            <w:r w:rsidRPr="00582933">
              <w:rPr>
                <w:rFonts w:ascii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д.).</w:t>
            </w:r>
            <w:r w:rsidR="00FD5C56" w:rsidRPr="0058293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Находить</w:t>
            </w:r>
            <w:r w:rsidRPr="00582933">
              <w:rPr>
                <w:rFonts w:ascii="Times New Roman" w:hAnsi="Times New Roman" w:cs="Times New Roman"/>
                <w:i/>
                <w:spacing w:val="-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сходство</w:t>
            </w:r>
            <w:r w:rsidRPr="00582933">
              <w:rPr>
                <w:rFonts w:ascii="Times New Roman" w:hAnsi="Times New Roman" w:cs="Times New Roman"/>
                <w:i/>
                <w:spacing w:val="-5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</w:t>
            </w:r>
            <w:r w:rsidRPr="00582933">
              <w:rPr>
                <w:rFonts w:ascii="Times New Roman" w:hAnsi="Times New Roman" w:cs="Times New Roman"/>
                <w:i/>
                <w:spacing w:val="-5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различия</w:t>
            </w:r>
            <w:r w:rsidRPr="00582933">
              <w:rPr>
                <w:rFonts w:ascii="Times New Roman" w:hAnsi="Times New Roman" w:cs="Times New Roman"/>
                <w:i/>
                <w:spacing w:val="-6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 w:rsidRPr="00582933">
              <w:rPr>
                <w:rFonts w:ascii="Times New Roman" w:hAnsi="Times New Roman" w:cs="Times New Roman"/>
                <w:i/>
                <w:spacing w:val="-5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традициях родной страны и страны/стран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изучаемого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языка.</w:t>
            </w:r>
          </w:p>
          <w:p w14:paraId="3E763A86" w14:textId="64558D3C" w:rsidR="00466F1F" w:rsidRPr="00582933" w:rsidRDefault="00466F1F" w:rsidP="00322153">
            <w:pPr>
              <w:pStyle w:val="TableParagraph"/>
              <w:tabs>
                <w:tab w:val="left" w:pos="3719"/>
              </w:tabs>
              <w:spacing w:before="3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Анализировать и систематизировать</w:t>
            </w:r>
            <w:r w:rsidRPr="00582933">
              <w:rPr>
                <w:rFonts w:ascii="Times New Roman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получаемую</w:t>
            </w:r>
            <w:r w:rsidRPr="00582933">
              <w:rPr>
                <w:rFonts w:ascii="Times New Roman" w:hAnsi="Times New Roman" w:cs="Times New Roman"/>
                <w:i/>
                <w:spacing w:val="27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социокультурную</w:t>
            </w:r>
            <w:r w:rsidRPr="00582933">
              <w:rPr>
                <w:rFonts w:ascii="Times New Roman" w:hAnsi="Times New Roman" w:cs="Times New Roman"/>
                <w:i/>
                <w:spacing w:val="28"/>
                <w:w w:val="110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информа</w:t>
            </w:r>
            <w:r w:rsidRPr="00582933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цию.</w:t>
            </w:r>
          </w:p>
        </w:tc>
      </w:tr>
      <w:tr w:rsidR="00466F1F" w:rsidRPr="00582933" w14:paraId="7173A86F" w14:textId="77777777" w:rsidTr="00760056">
        <w:tc>
          <w:tcPr>
            <w:tcW w:w="417" w:type="pct"/>
          </w:tcPr>
          <w:p w14:paraId="752D27AC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1" w:type="pct"/>
          </w:tcPr>
          <w:p w14:paraId="6057E9BE" w14:textId="4F597CC1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Внешность и характеристики человека, литературного персонажа.</w:t>
            </w:r>
          </w:p>
        </w:tc>
        <w:tc>
          <w:tcPr>
            <w:tcW w:w="506" w:type="pct"/>
          </w:tcPr>
          <w:p w14:paraId="27AF0C65" w14:textId="130855B6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/>
          </w:tcPr>
          <w:p w14:paraId="017B4787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2E3D7395" w14:textId="77777777" w:rsidTr="00760056">
        <w:tc>
          <w:tcPr>
            <w:tcW w:w="417" w:type="pct"/>
          </w:tcPr>
          <w:p w14:paraId="7D119279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1" w:type="pct"/>
          </w:tcPr>
          <w:p w14:paraId="262D23C5" w14:textId="51F0748B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Здоровый образ жизни и забота о здоровье: режим труда и отдыха, спорт, сбалансированное питание.</w:t>
            </w:r>
          </w:p>
        </w:tc>
        <w:tc>
          <w:tcPr>
            <w:tcW w:w="506" w:type="pct"/>
          </w:tcPr>
          <w:p w14:paraId="2CC20121" w14:textId="2DC29356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pct"/>
            <w:vMerge/>
          </w:tcPr>
          <w:p w14:paraId="29B20A2F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016245C8" w14:textId="77777777" w:rsidTr="00760056">
        <w:tc>
          <w:tcPr>
            <w:tcW w:w="417" w:type="pct"/>
          </w:tcPr>
          <w:p w14:paraId="0687F20D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1" w:type="pct"/>
          </w:tcPr>
          <w:p w14:paraId="285D84D0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 xml:space="preserve">Школьное образование, школьная жизнь. Переписка с зарубежными сверстниками. </w:t>
            </w:r>
            <w:r w:rsidRPr="00582933">
              <w:rPr>
                <w:rFonts w:ascii="Times New Roman" w:hAnsi="Times New Roman" w:cs="Times New Roman"/>
              </w:rPr>
              <w:lastRenderedPageBreak/>
              <w:t>Выбор профессии. Альтернативы в продолжении образования.</w:t>
            </w:r>
          </w:p>
        </w:tc>
        <w:tc>
          <w:tcPr>
            <w:tcW w:w="506" w:type="pct"/>
          </w:tcPr>
          <w:p w14:paraId="26BCD9DC" w14:textId="726F0A38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pct"/>
            <w:vMerge/>
          </w:tcPr>
          <w:p w14:paraId="35FE8C89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395CD941" w14:textId="77777777" w:rsidTr="00760056">
        <w:tc>
          <w:tcPr>
            <w:tcW w:w="417" w:type="pct"/>
          </w:tcPr>
          <w:p w14:paraId="321BAD40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1" w:type="pct"/>
          </w:tcPr>
          <w:p w14:paraId="6AD22E70" w14:textId="49DCA024" w:rsidR="00466F1F" w:rsidRPr="00582933" w:rsidRDefault="00466F1F" w:rsidP="0076005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582933">
              <w:rPr>
                <w:lang w:val="ru-RU"/>
              </w:rPr>
              <w:t>Место  иностранного языка в повседневной жизни и профессиональной деятельности в современном мире.</w:t>
            </w:r>
          </w:p>
        </w:tc>
        <w:tc>
          <w:tcPr>
            <w:tcW w:w="506" w:type="pct"/>
          </w:tcPr>
          <w:p w14:paraId="1C4C8141" w14:textId="7869193F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/>
          </w:tcPr>
          <w:p w14:paraId="3E074E8A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726BD96A" w14:textId="77777777" w:rsidTr="00760056">
        <w:tc>
          <w:tcPr>
            <w:tcW w:w="417" w:type="pct"/>
          </w:tcPr>
          <w:p w14:paraId="3A075347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1" w:type="pct"/>
          </w:tcPr>
          <w:p w14:paraId="46129B44" w14:textId="426E42C5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Молодежь в современном обществе. Участие молодежи и жизни общества. Досуг молодежи: увлечения и интересы.</w:t>
            </w:r>
          </w:p>
        </w:tc>
        <w:tc>
          <w:tcPr>
            <w:tcW w:w="506" w:type="pct"/>
          </w:tcPr>
          <w:p w14:paraId="52DB5CB0" w14:textId="382A4FD6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pct"/>
            <w:vMerge/>
          </w:tcPr>
          <w:p w14:paraId="447FB5BC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363B69FC" w14:textId="77777777" w:rsidTr="00760056">
        <w:tc>
          <w:tcPr>
            <w:tcW w:w="417" w:type="pct"/>
          </w:tcPr>
          <w:p w14:paraId="2E80BBD5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1" w:type="pct"/>
          </w:tcPr>
          <w:p w14:paraId="1BB2ABD4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Роль спорта в современной жизни.</w:t>
            </w:r>
          </w:p>
        </w:tc>
        <w:tc>
          <w:tcPr>
            <w:tcW w:w="506" w:type="pct"/>
          </w:tcPr>
          <w:p w14:paraId="3076A880" w14:textId="2EA4B145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pct"/>
            <w:vMerge/>
          </w:tcPr>
          <w:p w14:paraId="532B1116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6850D249" w14:textId="77777777" w:rsidTr="00760056">
        <w:tc>
          <w:tcPr>
            <w:tcW w:w="417" w:type="pct"/>
          </w:tcPr>
          <w:p w14:paraId="205DBF17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1" w:type="pct"/>
          </w:tcPr>
          <w:p w14:paraId="4778A754" w14:textId="52264CD8" w:rsidR="00466F1F" w:rsidRPr="00582933" w:rsidRDefault="00466F1F" w:rsidP="00466F1F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Туризм. Путешествия по России и зарубежным странам.</w:t>
            </w:r>
          </w:p>
        </w:tc>
        <w:tc>
          <w:tcPr>
            <w:tcW w:w="506" w:type="pct"/>
          </w:tcPr>
          <w:p w14:paraId="7AB81069" w14:textId="03F8C807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/>
          </w:tcPr>
          <w:p w14:paraId="025A969E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218F1059" w14:textId="77777777" w:rsidTr="00760056">
        <w:tc>
          <w:tcPr>
            <w:tcW w:w="417" w:type="pct"/>
          </w:tcPr>
          <w:p w14:paraId="7FA01EC6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1" w:type="pct"/>
          </w:tcPr>
          <w:p w14:paraId="3CC9841F" w14:textId="61BDBFB8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Природа. Проблемы экологии. Защита окружающей среды.</w:t>
            </w:r>
          </w:p>
        </w:tc>
        <w:tc>
          <w:tcPr>
            <w:tcW w:w="506" w:type="pct"/>
          </w:tcPr>
          <w:p w14:paraId="19DE6C36" w14:textId="0F114CC5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/>
          </w:tcPr>
          <w:p w14:paraId="04EA0A05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5C127FB0" w14:textId="77777777" w:rsidTr="00760056">
        <w:tc>
          <w:tcPr>
            <w:tcW w:w="417" w:type="pct"/>
          </w:tcPr>
          <w:p w14:paraId="0872F875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1" w:type="pct"/>
          </w:tcPr>
          <w:p w14:paraId="3DB256FA" w14:textId="662C4076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информации и коммуникации (пресса, Интернет, социальные сети  и т.д.) Интернет-безопасность.</w:t>
            </w:r>
          </w:p>
        </w:tc>
        <w:tc>
          <w:tcPr>
            <w:tcW w:w="506" w:type="pct"/>
          </w:tcPr>
          <w:p w14:paraId="7DBF90AE" w14:textId="3D806563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pct"/>
            <w:vMerge/>
          </w:tcPr>
          <w:p w14:paraId="391E5793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604047EA" w14:textId="77777777" w:rsidTr="00760056">
        <w:tc>
          <w:tcPr>
            <w:tcW w:w="417" w:type="pct"/>
          </w:tcPr>
          <w:p w14:paraId="4CB9623F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1" w:type="pct"/>
          </w:tcPr>
          <w:p w14:paraId="7EFAE685" w14:textId="10160E63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Родная страна и страна/страны изучаемого языка: столица, крупные города, регионы; система образования; достопримечательности, культурные особенности.</w:t>
            </w:r>
          </w:p>
        </w:tc>
        <w:tc>
          <w:tcPr>
            <w:tcW w:w="506" w:type="pct"/>
          </w:tcPr>
          <w:p w14:paraId="7A6A8223" w14:textId="309798EF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/>
          </w:tcPr>
          <w:p w14:paraId="630F6270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0CC0DBC4" w14:textId="77777777" w:rsidTr="00760056">
        <w:tc>
          <w:tcPr>
            <w:tcW w:w="417" w:type="pct"/>
          </w:tcPr>
          <w:p w14:paraId="1D13C50F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1" w:type="pct"/>
          </w:tcPr>
          <w:p w14:paraId="2FA756A7" w14:textId="77777777" w:rsidR="00466F1F" w:rsidRPr="00582933" w:rsidRDefault="00466F1F" w:rsidP="00466F1F">
            <w:pPr>
              <w:pStyle w:val="TableParagraph"/>
              <w:tabs>
                <w:tab w:val="left" w:pos="3435"/>
              </w:tabs>
              <w:spacing w:before="61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Выдающиеся</w:t>
            </w:r>
            <w:r w:rsidRPr="00582933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люди</w:t>
            </w:r>
            <w:r w:rsidRPr="00582933">
              <w:rPr>
                <w:rFonts w:ascii="Times New Roman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родной</w:t>
            </w:r>
            <w:r w:rsidRPr="00582933">
              <w:rPr>
                <w:rFonts w:ascii="Times New Roman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страны</w:t>
            </w:r>
          </w:p>
          <w:p w14:paraId="1A7B9D41" w14:textId="41B420E8" w:rsidR="00466F1F" w:rsidRPr="00582933" w:rsidRDefault="00466F1F" w:rsidP="00466F1F">
            <w:pPr>
              <w:pStyle w:val="ConsPlusNormal"/>
              <w:rPr>
                <w:rFonts w:ascii="Times New Roman" w:hAnsi="Times New Roman" w:cs="Times New Roman"/>
              </w:rPr>
            </w:pPr>
            <w:r w:rsidRPr="00582933">
              <w:rPr>
                <w:rFonts w:ascii="Times New Roman" w:hAnsi="Times New Roman" w:cs="Times New Roman"/>
                <w:w w:val="110"/>
              </w:rPr>
              <w:t>и страны/стран</w:t>
            </w:r>
            <w:r w:rsidRPr="0058293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</w:rPr>
              <w:t>изучаемого языка,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</w:rPr>
              <w:t>их</w:t>
            </w:r>
            <w:r w:rsidRPr="0058293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</w:rPr>
              <w:t>вклад</w:t>
            </w:r>
            <w:r w:rsidRPr="0058293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</w:rPr>
              <w:t>в</w:t>
            </w:r>
            <w:r w:rsidRPr="00582933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0"/>
              </w:rPr>
              <w:t xml:space="preserve">науку </w:t>
            </w:r>
            <w:r w:rsidRPr="00582933">
              <w:rPr>
                <w:rFonts w:ascii="Times New Roman" w:hAnsi="Times New Roman" w:cs="Times New Roman"/>
                <w:spacing w:val="-3"/>
                <w:w w:val="110"/>
              </w:rPr>
              <w:t>и мировую</w:t>
            </w:r>
            <w:r w:rsidRPr="00582933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582933">
              <w:rPr>
                <w:rFonts w:ascii="Times New Roman" w:hAnsi="Times New Roman" w:cs="Times New Roman"/>
                <w:w w:val="115"/>
              </w:rPr>
              <w:t>культуру.</w:t>
            </w:r>
          </w:p>
        </w:tc>
        <w:tc>
          <w:tcPr>
            <w:tcW w:w="506" w:type="pct"/>
          </w:tcPr>
          <w:p w14:paraId="134C810F" w14:textId="569D3C1C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/>
          </w:tcPr>
          <w:p w14:paraId="78FFE9FF" w14:textId="77777777" w:rsidR="00466F1F" w:rsidRPr="00582933" w:rsidRDefault="00466F1F" w:rsidP="0076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6F1F" w:rsidRPr="00582933" w14:paraId="1556CAE2" w14:textId="77777777" w:rsidTr="00760056">
        <w:tc>
          <w:tcPr>
            <w:tcW w:w="417" w:type="pct"/>
          </w:tcPr>
          <w:p w14:paraId="5DBBB90E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pct"/>
          </w:tcPr>
          <w:p w14:paraId="05B73989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293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6" w:type="pct"/>
          </w:tcPr>
          <w:p w14:paraId="61270260" w14:textId="527B03FC" w:rsidR="00466F1F" w:rsidRPr="00582933" w:rsidRDefault="001D7551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26" w:type="pct"/>
          </w:tcPr>
          <w:p w14:paraId="30931343" w14:textId="77777777" w:rsidR="00466F1F" w:rsidRPr="00582933" w:rsidRDefault="00466F1F" w:rsidP="0076005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22D91D7" w14:textId="77777777" w:rsidR="00011CD4" w:rsidRDefault="00011CD4">
      <w:pPr>
        <w:widowControl/>
        <w:rPr>
          <w:b/>
          <w:bCs/>
          <w:sz w:val="24"/>
          <w:szCs w:val="24"/>
          <w:lang w:val="ru-RU"/>
        </w:rPr>
      </w:pPr>
    </w:p>
    <w:p w14:paraId="0940BF66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3FB5AD0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2CD79E3A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66DDE78B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A089C7B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природоохранных дел;</w:t>
      </w:r>
    </w:p>
    <w:p w14:paraId="6768047B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14:paraId="1C80CECF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48A92CD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</w:t>
      </w:r>
      <w:r w:rsidRPr="00525518">
        <w:rPr>
          <w:sz w:val="24"/>
          <w:szCs w:val="24"/>
          <w:lang w:val="ru-RU"/>
        </w:rPr>
        <w:lastRenderedPageBreak/>
        <w:t xml:space="preserve">опыт создания собственных произведений культуры, опыт творческого самовыражения; </w:t>
      </w:r>
    </w:p>
    <w:p w14:paraId="232E6D69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47280BB1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66556821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7588AA3A" w14:textId="77777777" w:rsidR="00011CD4" w:rsidRPr="00525518" w:rsidRDefault="00011CD4" w:rsidP="00011CD4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6F77706" w14:textId="77777777" w:rsidR="00011CD4" w:rsidRDefault="00011CD4" w:rsidP="00011CD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9DCFB6" w14:textId="77777777" w:rsidR="00011CD4" w:rsidRDefault="00011CD4" w:rsidP="00011CD4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8F0A08">
        <w:rPr>
          <w:b/>
          <w:bCs/>
          <w:sz w:val="24"/>
          <w:szCs w:val="24"/>
          <w:lang w:val="ru-RU"/>
        </w:rPr>
        <w:t>Дополнительные материалы</w:t>
      </w:r>
    </w:p>
    <w:p w14:paraId="391D22A4" w14:textId="77364B3C" w:rsidR="00193266" w:rsidRPr="00582933" w:rsidRDefault="00193266">
      <w:pPr>
        <w:widowControl/>
        <w:rPr>
          <w:b/>
          <w:bCs/>
          <w:sz w:val="24"/>
          <w:szCs w:val="24"/>
          <w:lang w:val="ru-RU"/>
        </w:rPr>
      </w:pPr>
    </w:p>
    <w:p w14:paraId="78D486F2" w14:textId="6A029F15" w:rsidR="003A0C64" w:rsidRPr="00582933" w:rsidRDefault="00311366" w:rsidP="00011CD4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Учебно-методическое обеспечение образовательной деятельности</w:t>
      </w:r>
    </w:p>
    <w:p w14:paraId="0C49EDED" w14:textId="77777777" w:rsidR="003A0C64" w:rsidRPr="00582933" w:rsidRDefault="003A0C64" w:rsidP="003A0C64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14:paraId="6C609ACD" w14:textId="773F1668" w:rsidR="00582644" w:rsidRPr="00582933" w:rsidRDefault="00582644" w:rsidP="00011CD4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Основные материалы в 10 классе (начинающие)</w:t>
      </w:r>
    </w:p>
    <w:p w14:paraId="4A4B8C6A" w14:textId="77777777" w:rsidR="00582644" w:rsidRPr="00582933" w:rsidRDefault="00582644" w:rsidP="0058264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</w:p>
    <w:p w14:paraId="4AAEC284" w14:textId="37C302D4" w:rsidR="00582644" w:rsidRPr="00582933" w:rsidRDefault="00582644" w:rsidP="00582644">
      <w:pPr>
        <w:pStyle w:val="aff2"/>
        <w:numPr>
          <w:ilvl w:val="0"/>
          <w:numId w:val="42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bCs/>
          <w:color w:val="333333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Аверин М.М., Джин Ф., Рорман Л. и др.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Немецкий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язык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. </w:t>
      </w:r>
      <w:r w:rsidR="00B66147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Учебник</w:t>
      </w:r>
      <w:r w:rsidR="00B66147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.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5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класс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 Deutsch als 2. Fremdsprache Horizonte 5;</w:t>
      </w:r>
    </w:p>
    <w:p w14:paraId="2D692ED3" w14:textId="0CFD5AE3" w:rsidR="00582644" w:rsidRPr="00582933" w:rsidRDefault="00582644" w:rsidP="00582644">
      <w:pPr>
        <w:pStyle w:val="aff2"/>
        <w:numPr>
          <w:ilvl w:val="0"/>
          <w:numId w:val="42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bCs/>
          <w:color w:val="333333"/>
          <w:position w:val="6"/>
          <w:sz w:val="24"/>
          <w:szCs w:val="24"/>
        </w:rPr>
      </w:pP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Аверин М.М., Джин Ф., Рорман Л. и др.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Немецкий язык. Рабочая тетрадь. 5 класс.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en-US"/>
        </w:rPr>
        <w:t>Deutsch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en-US"/>
        </w:rPr>
        <w:t>als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2.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en-US"/>
        </w:rPr>
        <w:t>Fremdsprache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en-US"/>
        </w:rPr>
        <w:t>Horizonte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5;</w:t>
      </w:r>
    </w:p>
    <w:p w14:paraId="34324E7D" w14:textId="4CD9A96E" w:rsidR="00582644" w:rsidRPr="00582933" w:rsidRDefault="00582644" w:rsidP="00582644">
      <w:pPr>
        <w:pStyle w:val="aff2"/>
        <w:numPr>
          <w:ilvl w:val="0"/>
          <w:numId w:val="42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Лытаева М. А., Ионова А. М.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Немецкий язык. Второй иностранный язык. Сборник грамматических упражнений. 5 класс.</w:t>
      </w:r>
    </w:p>
    <w:p w14:paraId="572F22B8" w14:textId="77777777" w:rsidR="00582644" w:rsidRPr="00582933" w:rsidRDefault="00582644" w:rsidP="00582644">
      <w:pPr>
        <w:pStyle w:val="aff2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53CF60" w14:textId="77777777" w:rsidR="00582644" w:rsidRPr="00011CD4" w:rsidRDefault="00582644" w:rsidP="00011CD4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011CD4">
        <w:rPr>
          <w:b/>
          <w:bCs/>
          <w:sz w:val="24"/>
          <w:szCs w:val="24"/>
        </w:rPr>
        <w:t>Рекомендуемые дополнительные материалы</w:t>
      </w:r>
    </w:p>
    <w:p w14:paraId="18476A3F" w14:textId="77777777" w:rsidR="00582644" w:rsidRPr="00582933" w:rsidRDefault="00582644" w:rsidP="00582644">
      <w:pPr>
        <w:spacing w:line="259" w:lineRule="auto"/>
        <w:jc w:val="both"/>
        <w:rPr>
          <w:position w:val="6"/>
          <w:sz w:val="24"/>
          <w:szCs w:val="24"/>
          <w:lang w:val="ru-RU"/>
        </w:rPr>
      </w:pPr>
    </w:p>
    <w:p w14:paraId="36CDBD99" w14:textId="0ACE2359" w:rsidR="00CF3AD4" w:rsidRPr="00582933" w:rsidRDefault="00CF3AD4" w:rsidP="00CF3AD4">
      <w:pPr>
        <w:pStyle w:val="15"/>
        <w:numPr>
          <w:ilvl w:val="0"/>
          <w:numId w:val="41"/>
        </w:numPr>
        <w:tabs>
          <w:tab w:val="left" w:pos="0"/>
        </w:tabs>
        <w:spacing w:before="0" w:after="0" w:line="276" w:lineRule="auto"/>
        <w:jc w:val="both"/>
        <w:rPr>
          <w:lang w:val="de-DE"/>
        </w:rPr>
      </w:pPr>
      <w:r w:rsidRPr="00582933">
        <w:rPr>
          <w:lang w:val="de-DE"/>
        </w:rPr>
        <w:t xml:space="preserve">Techmer M., Billina A., Brill Dr. L.M. </w:t>
      </w:r>
      <w:r w:rsidRPr="00582933">
        <w:rPr>
          <w:b/>
          <w:lang w:val="de-DE"/>
        </w:rPr>
        <w:t>Wortschatz &amp; Grammatik A1</w:t>
      </w:r>
      <w:r w:rsidRPr="00582933">
        <w:rPr>
          <w:lang w:val="de-DE"/>
        </w:rPr>
        <w:t xml:space="preserve"> (2010). Hueber Verlag;</w:t>
      </w:r>
    </w:p>
    <w:p w14:paraId="0DEF5C58" w14:textId="170E5BAB" w:rsidR="00CF3AD4" w:rsidRPr="00582933" w:rsidRDefault="00CF3AD4" w:rsidP="00CF3AD4">
      <w:pPr>
        <w:pStyle w:val="aff2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Billina A.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 xml:space="preserve">Deutsch für Besserwisser A1 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>(2015). Hueber Verlag;</w:t>
      </w:r>
    </w:p>
    <w:p w14:paraId="32B65391" w14:textId="77777777" w:rsidR="00CF3AD4" w:rsidRPr="00582933" w:rsidRDefault="00CF3AD4" w:rsidP="00CF3AD4">
      <w:pPr>
        <w:pStyle w:val="aff2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60" w:lineRule="atLeast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Reimann M.,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>Kurzgrammatik zum Nachschlagen und Üben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(2010). Hueber Verlag; </w:t>
      </w:r>
    </w:p>
    <w:p w14:paraId="132C3B73" w14:textId="54F3215E" w:rsidR="00582644" w:rsidRPr="00582933" w:rsidRDefault="00CF3AD4" w:rsidP="00CF3AD4">
      <w:pPr>
        <w:pStyle w:val="aff2"/>
        <w:numPr>
          <w:ilvl w:val="0"/>
          <w:numId w:val="41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Lemcke Christiane, Rohrman Lutz. </w:t>
      </w:r>
      <w:r w:rsidRPr="00582933">
        <w:rPr>
          <w:rFonts w:ascii="Times New Roman" w:hAnsi="Times New Roman"/>
          <w:b/>
          <w:bCs/>
          <w:position w:val="6"/>
          <w:sz w:val="24"/>
          <w:szCs w:val="24"/>
          <w:lang w:val="de-DE"/>
        </w:rPr>
        <w:t xml:space="preserve">Langenscheidt Grammatik Intensivtrainer A1 </w:t>
      </w:r>
      <w:r w:rsidRPr="00582933">
        <w:rPr>
          <w:rFonts w:ascii="Times New Roman" w:hAnsi="Times New Roman"/>
          <w:bCs/>
          <w:position w:val="6"/>
          <w:sz w:val="24"/>
          <w:szCs w:val="24"/>
          <w:lang w:val="de-DE"/>
        </w:rPr>
        <w:t>(2006). Langenscheidt KG, Berlin und München.</w:t>
      </w:r>
    </w:p>
    <w:p w14:paraId="700CA459" w14:textId="77777777" w:rsidR="00CF3AD4" w:rsidRPr="00582933" w:rsidRDefault="00CF3AD4" w:rsidP="00CF3AD4">
      <w:pPr>
        <w:pStyle w:val="15"/>
        <w:tabs>
          <w:tab w:val="left" w:pos="0"/>
        </w:tabs>
        <w:spacing w:before="0" w:after="0" w:line="276" w:lineRule="auto"/>
        <w:jc w:val="both"/>
        <w:rPr>
          <w:lang w:val="de-DE"/>
        </w:rPr>
      </w:pPr>
    </w:p>
    <w:p w14:paraId="75411059" w14:textId="21877F21" w:rsidR="00582644" w:rsidRPr="00582933" w:rsidRDefault="00582644" w:rsidP="00011CD4">
      <w:pPr>
        <w:autoSpaceDE w:val="0"/>
        <w:ind w:firstLine="567"/>
        <w:rPr>
          <w:bCs/>
          <w:color w:val="333333"/>
          <w:position w:val="6"/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Основные материалы в 10 классе (продолжающие)</w:t>
      </w:r>
    </w:p>
    <w:p w14:paraId="61D3B83E" w14:textId="77777777" w:rsidR="00582644" w:rsidRPr="00582933" w:rsidRDefault="00582644" w:rsidP="00582644">
      <w:pPr>
        <w:pStyle w:val="15"/>
        <w:tabs>
          <w:tab w:val="left" w:pos="0"/>
        </w:tabs>
        <w:spacing w:before="0" w:after="0" w:line="240" w:lineRule="auto"/>
        <w:ind w:left="720"/>
        <w:jc w:val="both"/>
      </w:pPr>
    </w:p>
    <w:p w14:paraId="3DBA3A26" w14:textId="3E8D5064" w:rsidR="00582644" w:rsidRPr="00582933" w:rsidRDefault="00582644" w:rsidP="00582644">
      <w:pPr>
        <w:pStyle w:val="aff2"/>
        <w:numPr>
          <w:ilvl w:val="0"/>
          <w:numId w:val="42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bCs/>
          <w:color w:val="333333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Аверин М.М</w:t>
      </w:r>
      <w:r w:rsidR="00B66147"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., Бажанов А.Е., Фурманова С.Л.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Немецкий язык</w:t>
      </w:r>
      <w:r w:rsidR="009B1F55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. </w:t>
      </w:r>
      <w:r w:rsidR="00B66147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Учебник</w:t>
      </w:r>
      <w:r w:rsidR="00B66147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. </w:t>
      </w:r>
      <w:r w:rsidR="00B66147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Базовый</w:t>
      </w:r>
      <w:r w:rsidR="00B66147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="00B66147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и</w:t>
      </w:r>
      <w:r w:rsidR="00B66147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="00B66147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углубленный</w:t>
      </w:r>
      <w:r w:rsidR="00B66147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="00B66147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уровни</w:t>
      </w:r>
      <w:r w:rsidR="00B66147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. </w:t>
      </w:r>
      <w:r w:rsidR="009B1F55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>10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класс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 Deutsch als 2. Fremdsprache Horizonte 10;</w:t>
      </w:r>
    </w:p>
    <w:p w14:paraId="0578FAC1" w14:textId="22C21C31" w:rsidR="00582644" w:rsidRPr="00582933" w:rsidRDefault="00B66147" w:rsidP="00582644">
      <w:pPr>
        <w:pStyle w:val="aff2"/>
        <w:numPr>
          <w:ilvl w:val="0"/>
          <w:numId w:val="42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bCs/>
          <w:color w:val="333333"/>
          <w:position w:val="6"/>
          <w:sz w:val="24"/>
          <w:szCs w:val="24"/>
        </w:rPr>
      </w:pP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Аверин</w:t>
      </w:r>
      <w:r w:rsidRPr="001D7551">
        <w:rPr>
          <w:rFonts w:ascii="Times New Roman" w:hAnsi="Times New Roman"/>
          <w:bCs/>
          <w:color w:val="333333"/>
          <w:position w:val="6"/>
          <w:sz w:val="24"/>
          <w:szCs w:val="24"/>
        </w:rPr>
        <w:t xml:space="preserve"> </w:t>
      </w: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М</w:t>
      </w:r>
      <w:r w:rsidRPr="001D7551">
        <w:rPr>
          <w:rFonts w:ascii="Times New Roman" w:hAnsi="Times New Roman"/>
          <w:bCs/>
          <w:color w:val="333333"/>
          <w:position w:val="6"/>
          <w:sz w:val="24"/>
          <w:szCs w:val="24"/>
        </w:rPr>
        <w:t>.</w:t>
      </w: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М</w:t>
      </w:r>
      <w:r w:rsidRPr="001D7551">
        <w:rPr>
          <w:rFonts w:ascii="Times New Roman" w:hAnsi="Times New Roman"/>
          <w:bCs/>
          <w:color w:val="333333"/>
          <w:position w:val="6"/>
          <w:sz w:val="24"/>
          <w:szCs w:val="24"/>
        </w:rPr>
        <w:t xml:space="preserve">. </w:t>
      </w:r>
      <w:r w:rsidR="00582644"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и</w:t>
      </w:r>
      <w:r w:rsidR="00582644" w:rsidRPr="001D7551">
        <w:rPr>
          <w:rFonts w:ascii="Times New Roman" w:hAnsi="Times New Roman"/>
          <w:bCs/>
          <w:color w:val="333333"/>
          <w:position w:val="6"/>
          <w:sz w:val="24"/>
          <w:szCs w:val="24"/>
        </w:rPr>
        <w:t xml:space="preserve"> </w:t>
      </w:r>
      <w:r w:rsidR="00582644"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др</w:t>
      </w:r>
      <w:r w:rsidR="00582644" w:rsidRPr="001D7551">
        <w:rPr>
          <w:rFonts w:ascii="Times New Roman" w:hAnsi="Times New Roman"/>
          <w:bCs/>
          <w:color w:val="333333"/>
          <w:position w:val="6"/>
          <w:sz w:val="24"/>
          <w:szCs w:val="24"/>
        </w:rPr>
        <w:t>.</w:t>
      </w:r>
      <w:r w:rsidR="00582644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="00582644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Н</w:t>
      </w:r>
      <w:r w:rsidR="009B1F55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емецкий</w:t>
      </w:r>
      <w:r w:rsidR="009B1F55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="009B1F55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язык</w:t>
      </w:r>
      <w:r w:rsidR="009B1F55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. </w:t>
      </w:r>
      <w:r w:rsidR="009B1F55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Рабочая</w:t>
      </w:r>
      <w:r w:rsidR="009B1F55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="009B1F55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тетрадь</w:t>
      </w:r>
      <w:r w:rsidR="009B1F55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. 10</w:t>
      </w:r>
      <w:r w:rsidR="00582644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="00582644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класс</w:t>
      </w:r>
      <w:r w:rsidR="00582644"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. </w:t>
      </w:r>
      <w:r w:rsidR="00582644"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>Deutsch als 2. Fremdsprache Horizonte 1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0.</w:t>
      </w:r>
    </w:p>
    <w:p w14:paraId="5BA9F8FE" w14:textId="77777777" w:rsidR="00B66147" w:rsidRPr="00582933" w:rsidRDefault="00B66147" w:rsidP="00B66147">
      <w:pPr>
        <w:pStyle w:val="aff2"/>
        <w:suppressAutoHyphens/>
        <w:spacing w:after="0" w:line="254" w:lineRule="auto"/>
        <w:contextualSpacing w:val="0"/>
        <w:jc w:val="both"/>
        <w:rPr>
          <w:rFonts w:ascii="Times New Roman" w:hAnsi="Times New Roman"/>
          <w:bCs/>
          <w:color w:val="333333"/>
          <w:position w:val="6"/>
          <w:sz w:val="24"/>
          <w:szCs w:val="24"/>
        </w:rPr>
      </w:pPr>
    </w:p>
    <w:p w14:paraId="0AAE1C92" w14:textId="77777777" w:rsidR="00582644" w:rsidRPr="00582933" w:rsidRDefault="00582644" w:rsidP="00011CD4">
      <w:pPr>
        <w:pStyle w:val="af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2933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14:paraId="548ABFFE" w14:textId="77777777" w:rsidR="00582644" w:rsidRPr="00582933" w:rsidRDefault="00582644" w:rsidP="00582644">
      <w:pPr>
        <w:spacing w:line="259" w:lineRule="auto"/>
        <w:jc w:val="both"/>
        <w:rPr>
          <w:position w:val="6"/>
          <w:sz w:val="24"/>
          <w:szCs w:val="24"/>
          <w:lang w:val="ru-RU"/>
        </w:rPr>
      </w:pPr>
    </w:p>
    <w:p w14:paraId="69F45186" w14:textId="23703236" w:rsidR="00582644" w:rsidRPr="00582933" w:rsidRDefault="00582644" w:rsidP="00582644">
      <w:pPr>
        <w:pStyle w:val="15"/>
        <w:numPr>
          <w:ilvl w:val="0"/>
          <w:numId w:val="41"/>
        </w:numPr>
        <w:tabs>
          <w:tab w:val="left" w:pos="0"/>
        </w:tabs>
        <w:spacing w:before="0" w:after="0" w:line="240" w:lineRule="auto"/>
        <w:jc w:val="both"/>
        <w:rPr>
          <w:lang w:val="de-DE"/>
        </w:rPr>
      </w:pPr>
      <w:r w:rsidRPr="00582933">
        <w:rPr>
          <w:lang w:val="de-DE"/>
        </w:rPr>
        <w:t xml:space="preserve">Gottstein-Schramm B. u.a. </w:t>
      </w:r>
      <w:r w:rsidRPr="00582933">
        <w:rPr>
          <w:b/>
          <w:lang w:val="de-DE"/>
        </w:rPr>
        <w:t>Grammatik – ganz klar. Übungsgrammatik A1-B1</w:t>
      </w:r>
      <w:r w:rsidRPr="00582933">
        <w:rPr>
          <w:lang w:val="de-DE"/>
        </w:rPr>
        <w:t xml:space="preserve"> (2011). Hueber Verlag;</w:t>
      </w:r>
    </w:p>
    <w:p w14:paraId="5CE85F90" w14:textId="539B6F5D" w:rsidR="00582644" w:rsidRPr="00582933" w:rsidRDefault="00582644" w:rsidP="00582644">
      <w:pPr>
        <w:pStyle w:val="ab"/>
        <w:numPr>
          <w:ilvl w:val="0"/>
          <w:numId w:val="41"/>
        </w:numPr>
        <w:spacing w:before="0" w:beforeAutospacing="0" w:after="0" w:afterAutospacing="0"/>
        <w:jc w:val="both"/>
        <w:rPr>
          <w:position w:val="6"/>
          <w:lang w:val="de-DE"/>
        </w:rPr>
      </w:pPr>
      <w:r w:rsidRPr="00582933">
        <w:rPr>
          <w:position w:val="6"/>
          <w:lang w:val="de-DE"/>
        </w:rPr>
        <w:t xml:space="preserve">Clamer F., Heilmann E. G. </w:t>
      </w:r>
      <w:r w:rsidRPr="00582933">
        <w:rPr>
          <w:b/>
          <w:position w:val="6"/>
          <w:lang w:val="de-DE"/>
        </w:rPr>
        <w:t xml:space="preserve">Übungsgrammatik </w:t>
      </w:r>
      <w:r w:rsidR="00E1267A" w:rsidRPr="00582933">
        <w:rPr>
          <w:b/>
          <w:position w:val="6"/>
          <w:lang w:val="de-DE"/>
        </w:rPr>
        <w:t xml:space="preserve">für die Grundstufe. Niveau A1-B1 </w:t>
      </w:r>
      <w:r w:rsidR="00E1267A" w:rsidRPr="00582933">
        <w:rPr>
          <w:position w:val="6"/>
          <w:lang w:val="de-DE"/>
        </w:rPr>
        <w:t>(2007). V</w:t>
      </w:r>
      <w:r w:rsidRPr="00582933">
        <w:rPr>
          <w:position w:val="6"/>
          <w:lang w:val="de-DE"/>
        </w:rPr>
        <w:t>erlag Liebaug-Da</w:t>
      </w:r>
      <w:r w:rsidR="00E1267A" w:rsidRPr="00582933">
        <w:rPr>
          <w:position w:val="6"/>
          <w:lang w:val="de-DE"/>
        </w:rPr>
        <w:t>rtmann;</w:t>
      </w:r>
    </w:p>
    <w:p w14:paraId="59A70801" w14:textId="0E404B75" w:rsidR="00582644" w:rsidRPr="00582933" w:rsidRDefault="00582644" w:rsidP="00582644">
      <w:pPr>
        <w:pStyle w:val="15"/>
        <w:numPr>
          <w:ilvl w:val="0"/>
          <w:numId w:val="41"/>
        </w:numPr>
        <w:tabs>
          <w:tab w:val="left" w:pos="0"/>
        </w:tabs>
        <w:spacing w:before="0" w:after="0" w:line="276" w:lineRule="auto"/>
        <w:jc w:val="both"/>
        <w:rPr>
          <w:lang w:val="de-DE"/>
        </w:rPr>
      </w:pPr>
      <w:r w:rsidRPr="00582933">
        <w:rPr>
          <w:lang w:val="de-DE"/>
        </w:rPr>
        <w:t>Clamer. F.</w:t>
      </w:r>
      <w:r w:rsidR="00E1267A" w:rsidRPr="00582933">
        <w:rPr>
          <w:lang w:val="de-DE"/>
        </w:rPr>
        <w:t>,</w:t>
      </w:r>
      <w:r w:rsidRPr="00582933">
        <w:rPr>
          <w:lang w:val="de-DE"/>
        </w:rPr>
        <w:t xml:space="preserve"> Heilmann E. G.</w:t>
      </w:r>
      <w:r w:rsidRPr="00582933">
        <w:rPr>
          <w:b/>
          <w:lang w:val="de-DE"/>
        </w:rPr>
        <w:t>Übungsgrammatik für die Grundstufe. Niveau A2-B1</w:t>
      </w:r>
      <w:r w:rsidRPr="00582933">
        <w:rPr>
          <w:lang w:val="de-DE"/>
        </w:rPr>
        <w:t xml:space="preserve"> </w:t>
      </w:r>
      <w:r w:rsidR="00E1267A" w:rsidRPr="00582933">
        <w:rPr>
          <w:lang w:val="de-DE"/>
        </w:rPr>
        <w:t>(2007). Verlag Liebaug-Dartmann;</w:t>
      </w:r>
    </w:p>
    <w:p w14:paraId="63E6645B" w14:textId="65A583F3" w:rsidR="00582644" w:rsidRPr="00582933" w:rsidRDefault="00E1267A" w:rsidP="00582644">
      <w:pPr>
        <w:pStyle w:val="aff2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>Betz J.</w:t>
      </w:r>
      <w:r w:rsidR="00582644"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, 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>Bellina A.</w:t>
      </w:r>
      <w:r w:rsidR="00582644"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</w:t>
      </w:r>
      <w:r w:rsidR="00582644"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>Deutsch für Besserwisser B1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>(2016).</w:t>
      </w:r>
      <w:r w:rsidR="00582644"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Hueber Verlag, 2016.</w:t>
      </w:r>
    </w:p>
    <w:p w14:paraId="067BB2E5" w14:textId="1972D6C2" w:rsidR="00582644" w:rsidRPr="00582933" w:rsidRDefault="00582644" w:rsidP="00582644">
      <w:pPr>
        <w:pStyle w:val="aff2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60" w:lineRule="atLeast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lastRenderedPageBreak/>
        <w:t xml:space="preserve">Reimann M.,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>Kurzgrammatik zum Nachschlagen und Üben</w:t>
      </w:r>
      <w:r w:rsidR="00E1267A"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(2010). Hueber Verlag;</w:t>
      </w:r>
    </w:p>
    <w:p w14:paraId="528AA41A" w14:textId="41BFDD30" w:rsidR="00582644" w:rsidRPr="00582933" w:rsidRDefault="00582644" w:rsidP="00582644">
      <w:pPr>
        <w:pStyle w:val="aff2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Balcik I., Röhe K., Wrobel V.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>Die große Grammatik Deutsch</w:t>
      </w:r>
      <w:r w:rsidR="00E1267A"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(2012). PONS GmbH;</w:t>
      </w:r>
    </w:p>
    <w:p w14:paraId="2BC65A08" w14:textId="4177E147" w:rsidR="00582644" w:rsidRPr="00582933" w:rsidRDefault="00E1267A" w:rsidP="00582644">
      <w:pPr>
        <w:pStyle w:val="aff2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Clamer F., </w:t>
      </w:r>
      <w:r w:rsidR="00582644" w:rsidRPr="00582933">
        <w:rPr>
          <w:rFonts w:ascii="Times New Roman" w:hAnsi="Times New Roman"/>
          <w:position w:val="6"/>
          <w:sz w:val="24"/>
          <w:szCs w:val="24"/>
          <w:lang w:val="de-DE"/>
        </w:rPr>
        <w:t>Heilmann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E.</w:t>
      </w:r>
      <w:r w:rsidR="00582644"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, 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>Röller H.</w:t>
      </w:r>
      <w:r w:rsidR="00582644"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</w:t>
      </w:r>
      <w:r w:rsidR="00582644"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>Übun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 xml:space="preserve">gsgrammatik für die Mittelstufe 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>(2006) Verlag Liebaug-Dartmann.</w:t>
      </w:r>
    </w:p>
    <w:p w14:paraId="3F4C069E" w14:textId="77777777" w:rsidR="00582644" w:rsidRPr="00582933" w:rsidRDefault="00582644" w:rsidP="00582644">
      <w:pPr>
        <w:widowControl/>
        <w:spacing w:line="259" w:lineRule="auto"/>
        <w:ind w:left="720"/>
        <w:contextualSpacing/>
        <w:jc w:val="both"/>
        <w:rPr>
          <w:position w:val="6"/>
          <w:sz w:val="24"/>
          <w:szCs w:val="24"/>
          <w:lang w:val="de-DE"/>
        </w:rPr>
      </w:pPr>
    </w:p>
    <w:p w14:paraId="2642404E" w14:textId="6E520484" w:rsidR="003A0C64" w:rsidRPr="00582933" w:rsidRDefault="003A0C64" w:rsidP="00011CD4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Основные материалы в 11 классе</w:t>
      </w:r>
      <w:r w:rsidR="00E1267A" w:rsidRPr="00582933">
        <w:rPr>
          <w:b/>
          <w:bCs/>
          <w:sz w:val="24"/>
          <w:szCs w:val="24"/>
          <w:lang w:val="ru-RU"/>
        </w:rPr>
        <w:t xml:space="preserve"> (начинающие)</w:t>
      </w:r>
    </w:p>
    <w:p w14:paraId="56A9C155" w14:textId="77777777" w:rsidR="003A0C64" w:rsidRPr="00582933" w:rsidRDefault="003A0C64" w:rsidP="003A0C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0860C6DF" w14:textId="3BE0BE73" w:rsidR="00CF3AD4" w:rsidRPr="00582933" w:rsidRDefault="00CF3AD4" w:rsidP="00CF3AD4">
      <w:pPr>
        <w:pStyle w:val="aff2"/>
        <w:numPr>
          <w:ilvl w:val="0"/>
          <w:numId w:val="42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bCs/>
          <w:color w:val="333333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Аверин М.М., Джин Ф., Рорман Л. и др.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Немецкий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язык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. 6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класс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 Deutsch als 2. Fremdsprache Horizonte 6;</w:t>
      </w:r>
    </w:p>
    <w:p w14:paraId="03BA1CE7" w14:textId="37F7098F" w:rsidR="00CF3AD4" w:rsidRPr="00582933" w:rsidRDefault="00CF3AD4" w:rsidP="00CF3AD4">
      <w:pPr>
        <w:pStyle w:val="aff2"/>
        <w:numPr>
          <w:ilvl w:val="0"/>
          <w:numId w:val="42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bCs/>
          <w:color w:val="333333"/>
          <w:position w:val="6"/>
          <w:sz w:val="24"/>
          <w:szCs w:val="24"/>
        </w:rPr>
      </w:pP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Аверин М.М., Джин Ф., Рорман Л. и др.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Немецкий язык. Рабочая тетрадь. 6 класс.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en-US"/>
        </w:rPr>
        <w:t>Deutsch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en-US"/>
        </w:rPr>
        <w:t>als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2.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en-US"/>
        </w:rPr>
        <w:t>Fremdsprache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en-US"/>
        </w:rPr>
        <w:t>Horizonte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6;</w:t>
      </w:r>
    </w:p>
    <w:p w14:paraId="36A03A13" w14:textId="1283ACC4" w:rsidR="00CF3AD4" w:rsidRPr="00582933" w:rsidRDefault="00CF3AD4" w:rsidP="00CF3AD4">
      <w:pPr>
        <w:pStyle w:val="aff2"/>
        <w:numPr>
          <w:ilvl w:val="0"/>
          <w:numId w:val="42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Лытаева М. А., Ионова А. М.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Немецкий язык. Второй иностранный язык. Сборник грамматических упражнений.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en-US"/>
        </w:rPr>
        <w:t>6 класс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.</w:t>
      </w:r>
    </w:p>
    <w:p w14:paraId="675B5E8D" w14:textId="77777777" w:rsidR="003A0C64" w:rsidRPr="00582933" w:rsidRDefault="003A0C64" w:rsidP="003A0C64">
      <w:pPr>
        <w:pStyle w:val="aff2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F23573" w14:textId="77777777" w:rsidR="00CF3AD4" w:rsidRPr="00582933" w:rsidRDefault="00CF3AD4" w:rsidP="00011CD4">
      <w:pPr>
        <w:pStyle w:val="af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2933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14:paraId="59433AD2" w14:textId="77777777" w:rsidR="00E1267A" w:rsidRPr="00582933" w:rsidRDefault="00E1267A" w:rsidP="003A0C64">
      <w:pPr>
        <w:pStyle w:val="aff2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BC8F95" w14:textId="77777777" w:rsidR="00CF3AD4" w:rsidRPr="00582933" w:rsidRDefault="00CF3AD4" w:rsidP="00CF3AD4">
      <w:pPr>
        <w:pStyle w:val="15"/>
        <w:numPr>
          <w:ilvl w:val="0"/>
          <w:numId w:val="41"/>
        </w:numPr>
        <w:tabs>
          <w:tab w:val="left" w:pos="0"/>
        </w:tabs>
        <w:spacing w:before="0" w:after="0" w:line="276" w:lineRule="auto"/>
        <w:jc w:val="both"/>
        <w:rPr>
          <w:lang w:val="de-DE"/>
        </w:rPr>
      </w:pPr>
      <w:r w:rsidRPr="00582933">
        <w:rPr>
          <w:lang w:val="de-DE"/>
        </w:rPr>
        <w:t xml:space="preserve">Techmer M., Billina A., Brill Dr. L.M. </w:t>
      </w:r>
      <w:r w:rsidRPr="00582933">
        <w:rPr>
          <w:b/>
          <w:lang w:val="de-DE"/>
        </w:rPr>
        <w:t>Wortschatz &amp; Grammatik A1</w:t>
      </w:r>
      <w:r w:rsidRPr="00582933">
        <w:rPr>
          <w:lang w:val="de-DE"/>
        </w:rPr>
        <w:t xml:space="preserve"> (2010). Hueber Verlag;</w:t>
      </w:r>
    </w:p>
    <w:p w14:paraId="2BDD0F36" w14:textId="77777777" w:rsidR="00CF3AD4" w:rsidRPr="00582933" w:rsidRDefault="00CF3AD4" w:rsidP="00CF3AD4">
      <w:pPr>
        <w:pStyle w:val="aff2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Billina A.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 xml:space="preserve">Deutsch für Besserwisser A1 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>(2015). Hueber Verlag;</w:t>
      </w:r>
    </w:p>
    <w:p w14:paraId="5A9D5A6A" w14:textId="77777777" w:rsidR="00CF3AD4" w:rsidRPr="00582933" w:rsidRDefault="00CF3AD4" w:rsidP="00CF3AD4">
      <w:pPr>
        <w:pStyle w:val="aff2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Billina A.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 xml:space="preserve">Deutsch für Besserwisser A2 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>(2015). Hueber Verlag;</w:t>
      </w:r>
    </w:p>
    <w:p w14:paraId="61A27F81" w14:textId="77777777" w:rsidR="00CF3AD4" w:rsidRPr="00582933" w:rsidRDefault="00CF3AD4" w:rsidP="00CF3AD4">
      <w:pPr>
        <w:pStyle w:val="aff2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60" w:lineRule="atLeast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Reimann M.,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>Kurzgrammatik zum Nachschlagen und Üben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(2010). Hueber Verlag; </w:t>
      </w:r>
    </w:p>
    <w:p w14:paraId="32026064" w14:textId="0ED940F9" w:rsidR="00CF3AD4" w:rsidRPr="00582933" w:rsidRDefault="00CF3AD4" w:rsidP="00CF3AD4">
      <w:pPr>
        <w:pStyle w:val="aff2"/>
        <w:numPr>
          <w:ilvl w:val="0"/>
          <w:numId w:val="41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Lemcke Christiane, Rohrman Lutz. </w:t>
      </w:r>
      <w:r w:rsidRPr="00582933">
        <w:rPr>
          <w:rFonts w:ascii="Times New Roman" w:hAnsi="Times New Roman"/>
          <w:b/>
          <w:bCs/>
          <w:position w:val="6"/>
          <w:sz w:val="24"/>
          <w:szCs w:val="24"/>
          <w:lang w:val="de-DE"/>
        </w:rPr>
        <w:t xml:space="preserve">Langenscheidt Grammatik Intensivtrainer A1 </w:t>
      </w:r>
      <w:r w:rsidRPr="00582933">
        <w:rPr>
          <w:rFonts w:ascii="Times New Roman" w:hAnsi="Times New Roman"/>
          <w:bCs/>
          <w:position w:val="6"/>
          <w:sz w:val="24"/>
          <w:szCs w:val="24"/>
          <w:lang w:val="de-DE"/>
        </w:rPr>
        <w:t>(2006). Langenscheidt KG, Berlin und München</w:t>
      </w:r>
      <w:r w:rsidRPr="00582933">
        <w:rPr>
          <w:rFonts w:ascii="Times New Roman" w:hAnsi="Times New Roman"/>
          <w:bCs/>
          <w:position w:val="6"/>
          <w:sz w:val="24"/>
          <w:szCs w:val="24"/>
        </w:rPr>
        <w:t>;</w:t>
      </w:r>
    </w:p>
    <w:p w14:paraId="20389EB8" w14:textId="6DD6DBDB" w:rsidR="00CF3AD4" w:rsidRPr="00582933" w:rsidRDefault="00CF3AD4" w:rsidP="00CF3AD4">
      <w:pPr>
        <w:pStyle w:val="15"/>
        <w:numPr>
          <w:ilvl w:val="0"/>
          <w:numId w:val="41"/>
        </w:numPr>
        <w:tabs>
          <w:tab w:val="left" w:pos="0"/>
        </w:tabs>
        <w:spacing w:before="0" w:after="0" w:line="276" w:lineRule="auto"/>
        <w:jc w:val="both"/>
        <w:rPr>
          <w:lang w:val="de-DE"/>
        </w:rPr>
      </w:pPr>
      <w:r w:rsidRPr="00582933">
        <w:rPr>
          <w:lang w:val="de-DE"/>
        </w:rPr>
        <w:t xml:space="preserve">Techmer M., Billina A., Brill Dr. L.M. </w:t>
      </w:r>
      <w:r w:rsidRPr="00582933">
        <w:rPr>
          <w:b/>
          <w:lang w:val="de-DE"/>
        </w:rPr>
        <w:t>Wortschatz &amp; Grammatik A2</w:t>
      </w:r>
      <w:r w:rsidRPr="00582933">
        <w:rPr>
          <w:lang w:val="de-DE"/>
        </w:rPr>
        <w:t xml:space="preserve"> (2011). Hueber Verlag</w:t>
      </w:r>
      <w:r w:rsidRPr="00582933">
        <w:t>.</w:t>
      </w:r>
    </w:p>
    <w:p w14:paraId="0B038266" w14:textId="77777777" w:rsidR="00E1267A" w:rsidRPr="00582933" w:rsidRDefault="00E1267A" w:rsidP="003A0C64">
      <w:pPr>
        <w:pStyle w:val="aff2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E20E68" w14:textId="14F659B1" w:rsidR="00E1267A" w:rsidRPr="00582933" w:rsidRDefault="00E1267A" w:rsidP="00011CD4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Основные материалы в 11 классе (продолжающие)</w:t>
      </w:r>
    </w:p>
    <w:p w14:paraId="7284FF29" w14:textId="77777777" w:rsidR="00CF3AD4" w:rsidRPr="00582933" w:rsidRDefault="00CF3AD4" w:rsidP="00E1267A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</w:p>
    <w:p w14:paraId="1740D593" w14:textId="2A32D9A3" w:rsidR="00B66147" w:rsidRPr="00582933" w:rsidRDefault="00B66147" w:rsidP="00B66147">
      <w:pPr>
        <w:pStyle w:val="aff2"/>
        <w:numPr>
          <w:ilvl w:val="0"/>
          <w:numId w:val="42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bCs/>
          <w:color w:val="333333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Аверин М.М., Бажанов А.Е., Фурманова С.Л.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Немецкий язык. Учебник. Базовый и углубленный уровни.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>1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1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класс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 xml:space="preserve"> Deutsch als 2. Fremdsprache Horizonte 1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1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>;</w:t>
      </w:r>
    </w:p>
    <w:p w14:paraId="2ACF3E8C" w14:textId="71AF5D42" w:rsidR="00B66147" w:rsidRPr="00582933" w:rsidRDefault="00B66147" w:rsidP="00B66147">
      <w:pPr>
        <w:pStyle w:val="aff2"/>
        <w:numPr>
          <w:ilvl w:val="0"/>
          <w:numId w:val="42"/>
        </w:numPr>
        <w:suppressAutoHyphens/>
        <w:spacing w:after="0" w:line="254" w:lineRule="auto"/>
        <w:contextualSpacing w:val="0"/>
        <w:jc w:val="both"/>
        <w:rPr>
          <w:rFonts w:ascii="Times New Roman" w:hAnsi="Times New Roman"/>
          <w:bCs/>
          <w:color w:val="333333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bCs/>
          <w:color w:val="333333"/>
          <w:position w:val="6"/>
          <w:sz w:val="24"/>
          <w:szCs w:val="24"/>
        </w:rPr>
        <w:t>Аверин М.М. и др.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 Немецкий язык. Рабочая тетрадь. </w:t>
      </w:r>
      <w:r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11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класс</w:t>
      </w:r>
      <w:r w:rsidRPr="001D7551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 xml:space="preserve">. 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  <w:lang w:val="de-DE"/>
        </w:rPr>
        <w:t>Deutsch als 2. Fremdsprache Horizonte 1</w:t>
      </w:r>
      <w:r w:rsidRPr="00582933">
        <w:rPr>
          <w:rFonts w:ascii="Times New Roman" w:hAnsi="Times New Roman"/>
          <w:b/>
          <w:bCs/>
          <w:color w:val="000000"/>
          <w:position w:val="6"/>
          <w:sz w:val="24"/>
          <w:szCs w:val="24"/>
        </w:rPr>
        <w:t>1.</w:t>
      </w:r>
    </w:p>
    <w:p w14:paraId="1CD87889" w14:textId="77777777" w:rsidR="00CF3AD4" w:rsidRPr="00582933" w:rsidRDefault="00CF3AD4" w:rsidP="00CF3AD4">
      <w:pPr>
        <w:suppressAutoHyphens/>
        <w:spacing w:line="254" w:lineRule="auto"/>
        <w:jc w:val="both"/>
        <w:rPr>
          <w:bCs/>
          <w:color w:val="333333"/>
          <w:position w:val="6"/>
          <w:sz w:val="24"/>
          <w:szCs w:val="24"/>
          <w:lang w:val="ru-RU"/>
        </w:rPr>
      </w:pPr>
    </w:p>
    <w:p w14:paraId="417855B4" w14:textId="77777777" w:rsidR="003A0C64" w:rsidRPr="00582933" w:rsidRDefault="003A0C64" w:rsidP="00011CD4">
      <w:pPr>
        <w:pStyle w:val="af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_GoBack"/>
      <w:bookmarkEnd w:id="6"/>
      <w:r w:rsidRPr="00582933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14:paraId="407CC46A" w14:textId="77777777" w:rsidR="003A0C64" w:rsidRPr="00582933" w:rsidRDefault="003A0C64" w:rsidP="003A0C64">
      <w:pPr>
        <w:spacing w:line="259" w:lineRule="auto"/>
        <w:jc w:val="both"/>
        <w:rPr>
          <w:position w:val="6"/>
          <w:sz w:val="24"/>
          <w:szCs w:val="24"/>
          <w:lang w:val="ru-RU"/>
        </w:rPr>
      </w:pPr>
    </w:p>
    <w:p w14:paraId="74CE5987" w14:textId="77777777" w:rsidR="00E1267A" w:rsidRPr="00582933" w:rsidRDefault="00E1267A" w:rsidP="00E1267A">
      <w:pPr>
        <w:pStyle w:val="15"/>
        <w:numPr>
          <w:ilvl w:val="0"/>
          <w:numId w:val="41"/>
        </w:numPr>
        <w:tabs>
          <w:tab w:val="left" w:pos="0"/>
        </w:tabs>
        <w:spacing w:before="0" w:after="0" w:line="240" w:lineRule="auto"/>
        <w:jc w:val="both"/>
        <w:rPr>
          <w:lang w:val="de-DE"/>
        </w:rPr>
      </w:pPr>
      <w:r w:rsidRPr="00582933">
        <w:rPr>
          <w:lang w:val="de-DE"/>
        </w:rPr>
        <w:t xml:space="preserve">Gottstein-Schramm B. u.a. </w:t>
      </w:r>
      <w:r w:rsidRPr="00582933">
        <w:rPr>
          <w:b/>
          <w:lang w:val="de-DE"/>
        </w:rPr>
        <w:t>Grammatik – ganz klar. Übungsgrammatik A1-B1</w:t>
      </w:r>
      <w:r w:rsidRPr="00582933">
        <w:rPr>
          <w:lang w:val="de-DE"/>
        </w:rPr>
        <w:t xml:space="preserve"> (2011). Hueber Verlag;</w:t>
      </w:r>
    </w:p>
    <w:p w14:paraId="2B4D992A" w14:textId="77777777" w:rsidR="00E1267A" w:rsidRPr="00582933" w:rsidRDefault="00E1267A" w:rsidP="00E1267A">
      <w:pPr>
        <w:pStyle w:val="ab"/>
        <w:numPr>
          <w:ilvl w:val="0"/>
          <w:numId w:val="41"/>
        </w:numPr>
        <w:spacing w:before="0" w:beforeAutospacing="0" w:after="0" w:afterAutospacing="0"/>
        <w:jc w:val="both"/>
        <w:rPr>
          <w:position w:val="6"/>
          <w:lang w:val="de-DE"/>
        </w:rPr>
      </w:pPr>
      <w:r w:rsidRPr="00582933">
        <w:rPr>
          <w:position w:val="6"/>
          <w:lang w:val="de-DE"/>
        </w:rPr>
        <w:t xml:space="preserve">Clamer F., Heilmann E. G. </w:t>
      </w:r>
      <w:r w:rsidRPr="00582933">
        <w:rPr>
          <w:b/>
          <w:position w:val="6"/>
          <w:lang w:val="de-DE"/>
        </w:rPr>
        <w:t xml:space="preserve">Übungsgrammatik für die Grundstufe. Niveau A1-B1 </w:t>
      </w:r>
      <w:r w:rsidRPr="00582933">
        <w:rPr>
          <w:position w:val="6"/>
          <w:lang w:val="de-DE"/>
        </w:rPr>
        <w:t>(2007). Verlag Liebaug-Dartmann;</w:t>
      </w:r>
    </w:p>
    <w:p w14:paraId="5AF9A351" w14:textId="77777777" w:rsidR="00E1267A" w:rsidRPr="00582933" w:rsidRDefault="00E1267A" w:rsidP="00E1267A">
      <w:pPr>
        <w:pStyle w:val="15"/>
        <w:numPr>
          <w:ilvl w:val="0"/>
          <w:numId w:val="41"/>
        </w:numPr>
        <w:tabs>
          <w:tab w:val="left" w:pos="0"/>
        </w:tabs>
        <w:spacing w:before="0" w:after="0" w:line="276" w:lineRule="auto"/>
        <w:jc w:val="both"/>
        <w:rPr>
          <w:lang w:val="de-DE"/>
        </w:rPr>
      </w:pPr>
      <w:r w:rsidRPr="00582933">
        <w:rPr>
          <w:lang w:val="de-DE"/>
        </w:rPr>
        <w:t>Clamer. F., Heilmann E. G.</w:t>
      </w:r>
      <w:r w:rsidRPr="00582933">
        <w:rPr>
          <w:b/>
          <w:lang w:val="de-DE"/>
        </w:rPr>
        <w:t>Übungsgrammatik für die Grundstufe. Niveau A2-B1</w:t>
      </w:r>
      <w:r w:rsidRPr="00582933">
        <w:rPr>
          <w:lang w:val="de-DE"/>
        </w:rPr>
        <w:t xml:space="preserve"> (2007). Verlag Liebaug-Dartmann;</w:t>
      </w:r>
    </w:p>
    <w:p w14:paraId="35FB4A12" w14:textId="76FCD4B4" w:rsidR="00E1267A" w:rsidRPr="00582933" w:rsidRDefault="00E1267A" w:rsidP="00E1267A">
      <w:pPr>
        <w:pStyle w:val="aff2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Betz J., Bellina A.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>Deutsch für Besserwisser B1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>(2016). Hueber Verlag</w:t>
      </w:r>
      <w:r w:rsidRPr="00582933">
        <w:rPr>
          <w:rFonts w:ascii="Times New Roman" w:hAnsi="Times New Roman"/>
          <w:position w:val="6"/>
          <w:sz w:val="24"/>
          <w:szCs w:val="24"/>
        </w:rPr>
        <w:t>;</w:t>
      </w:r>
    </w:p>
    <w:p w14:paraId="045560BF" w14:textId="77777777" w:rsidR="00E1267A" w:rsidRPr="00582933" w:rsidRDefault="00E1267A" w:rsidP="00E1267A">
      <w:pPr>
        <w:pStyle w:val="aff2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Sabine Dinsel, Susanne Geiger,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>Großes Übungsbuch Grammatik (A2-B2)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(2009). Hueber Verlag;</w:t>
      </w:r>
    </w:p>
    <w:p w14:paraId="5A6D2872" w14:textId="77777777" w:rsidR="00E1267A" w:rsidRPr="00582933" w:rsidRDefault="00E1267A" w:rsidP="00E1267A">
      <w:pPr>
        <w:pStyle w:val="aff2"/>
        <w:widowControl w:val="0"/>
        <w:numPr>
          <w:ilvl w:val="0"/>
          <w:numId w:val="41"/>
        </w:numPr>
        <w:autoSpaceDE w:val="0"/>
        <w:autoSpaceDN w:val="0"/>
        <w:adjustRightInd w:val="0"/>
        <w:spacing w:after="240" w:line="260" w:lineRule="atLeast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Reimann M.,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>Kurzgrammatik zum Nachschlagen und Üben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(2010). Hueber Verlag;</w:t>
      </w:r>
    </w:p>
    <w:p w14:paraId="28B58BEF" w14:textId="77777777" w:rsidR="00E1267A" w:rsidRPr="00582933" w:rsidRDefault="00E1267A" w:rsidP="00E1267A">
      <w:pPr>
        <w:pStyle w:val="aff2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Balcik I., Röhe K., Wrobel V.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>Die große Grammatik Deutsch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 xml:space="preserve"> (2012). PONS GmbH;</w:t>
      </w:r>
    </w:p>
    <w:p w14:paraId="373CE792" w14:textId="36CF29F8" w:rsidR="003A0C64" w:rsidRPr="00582933" w:rsidRDefault="00E1267A" w:rsidP="0064450F">
      <w:pPr>
        <w:pStyle w:val="aff2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de-DE"/>
        </w:rPr>
      </w:pP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lastRenderedPageBreak/>
        <w:t xml:space="preserve">Clamer F., Heilmann E., Röller H. </w:t>
      </w:r>
      <w:r w:rsidRPr="00582933">
        <w:rPr>
          <w:rFonts w:ascii="Times New Roman" w:hAnsi="Times New Roman"/>
          <w:b/>
          <w:position w:val="6"/>
          <w:sz w:val="24"/>
          <w:szCs w:val="24"/>
          <w:lang w:val="de-DE"/>
        </w:rPr>
        <w:t xml:space="preserve">Übungsgrammatik für die Mittelstufe </w:t>
      </w:r>
      <w:r w:rsidRPr="00582933">
        <w:rPr>
          <w:rFonts w:ascii="Times New Roman" w:hAnsi="Times New Roman"/>
          <w:position w:val="6"/>
          <w:sz w:val="24"/>
          <w:szCs w:val="24"/>
          <w:lang w:val="de-DE"/>
        </w:rPr>
        <w:t>(2006) Verlag Liebaug-Dartmann.</w:t>
      </w:r>
    </w:p>
    <w:sectPr w:rsidR="003A0C64" w:rsidRPr="0058293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7BD1" w14:textId="77777777" w:rsidR="00D127BA" w:rsidRDefault="00D127BA" w:rsidP="00664704">
      <w:r>
        <w:separator/>
      </w:r>
    </w:p>
  </w:endnote>
  <w:endnote w:type="continuationSeparator" w:id="0">
    <w:p w14:paraId="5F1F7791" w14:textId="77777777" w:rsidR="00D127BA" w:rsidRDefault="00D127BA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5CA35" w14:textId="77777777" w:rsidR="00D127BA" w:rsidRDefault="00D127BA" w:rsidP="00664704">
      <w:r>
        <w:separator/>
      </w:r>
    </w:p>
  </w:footnote>
  <w:footnote w:type="continuationSeparator" w:id="0">
    <w:p w14:paraId="3376589A" w14:textId="77777777" w:rsidR="00D127BA" w:rsidRDefault="00D127BA" w:rsidP="006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6"/>
        <w:sz w:val="24"/>
        <w:szCs w:val="24"/>
        <w:lang w:val="en-U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color w:val="333333"/>
        <w:sz w:val="24"/>
        <w:szCs w:val="24"/>
        <w:lang w:val="ru-RU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position w:val="6"/>
        <w:sz w:val="24"/>
        <w:szCs w:val="24"/>
      </w:rPr>
    </w:lvl>
  </w:abstractNum>
  <w:abstractNum w:abstractNumId="4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D101D"/>
    <w:multiLevelType w:val="hybridMultilevel"/>
    <w:tmpl w:val="CFAA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94450"/>
    <w:multiLevelType w:val="hybridMultilevel"/>
    <w:tmpl w:val="8B0E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B64EC"/>
    <w:multiLevelType w:val="hybridMultilevel"/>
    <w:tmpl w:val="E7DC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2286D"/>
    <w:multiLevelType w:val="hybridMultilevel"/>
    <w:tmpl w:val="3B10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8"/>
  </w:num>
  <w:num w:numId="3">
    <w:abstractNumId w:val="7"/>
  </w:num>
  <w:num w:numId="4">
    <w:abstractNumId w:val="29"/>
  </w:num>
  <w:num w:numId="5">
    <w:abstractNumId w:val="19"/>
  </w:num>
  <w:num w:numId="6">
    <w:abstractNumId w:val="18"/>
  </w:num>
  <w:num w:numId="7">
    <w:abstractNumId w:val="31"/>
  </w:num>
  <w:num w:numId="8">
    <w:abstractNumId w:val="17"/>
  </w:num>
  <w:num w:numId="9">
    <w:abstractNumId w:val="42"/>
  </w:num>
  <w:num w:numId="10">
    <w:abstractNumId w:val="41"/>
  </w:num>
  <w:num w:numId="11">
    <w:abstractNumId w:val="20"/>
  </w:num>
  <w:num w:numId="12">
    <w:abstractNumId w:val="23"/>
  </w:num>
  <w:num w:numId="13">
    <w:abstractNumId w:val="35"/>
  </w:num>
  <w:num w:numId="14">
    <w:abstractNumId w:val="15"/>
  </w:num>
  <w:num w:numId="15">
    <w:abstractNumId w:val="40"/>
  </w:num>
  <w:num w:numId="16">
    <w:abstractNumId w:val="12"/>
  </w:num>
  <w:num w:numId="17">
    <w:abstractNumId w:val="30"/>
  </w:num>
  <w:num w:numId="18">
    <w:abstractNumId w:val="25"/>
  </w:num>
  <w:num w:numId="19">
    <w:abstractNumId w:val="36"/>
  </w:num>
  <w:num w:numId="20">
    <w:abstractNumId w:val="14"/>
  </w:num>
  <w:num w:numId="21">
    <w:abstractNumId w:val="38"/>
  </w:num>
  <w:num w:numId="22">
    <w:abstractNumId w:val="11"/>
  </w:num>
  <w:num w:numId="23">
    <w:abstractNumId w:val="24"/>
  </w:num>
  <w:num w:numId="24">
    <w:abstractNumId w:val="22"/>
  </w:num>
  <w:num w:numId="25">
    <w:abstractNumId w:val="39"/>
  </w:num>
  <w:num w:numId="26">
    <w:abstractNumId w:val="32"/>
  </w:num>
  <w:num w:numId="27">
    <w:abstractNumId w:val="28"/>
  </w:num>
  <w:num w:numId="28">
    <w:abstractNumId w:val="33"/>
  </w:num>
  <w:num w:numId="29">
    <w:abstractNumId w:val="21"/>
  </w:num>
  <w:num w:numId="30">
    <w:abstractNumId w:val="4"/>
  </w:num>
  <w:num w:numId="31">
    <w:abstractNumId w:val="26"/>
  </w:num>
  <w:num w:numId="32">
    <w:abstractNumId w:val="10"/>
  </w:num>
  <w:num w:numId="33">
    <w:abstractNumId w:val="9"/>
  </w:num>
  <w:num w:numId="34">
    <w:abstractNumId w:val="16"/>
  </w:num>
  <w:num w:numId="35">
    <w:abstractNumId w:val="13"/>
  </w:num>
  <w:num w:numId="36">
    <w:abstractNumId w:val="3"/>
  </w:num>
  <w:num w:numId="37">
    <w:abstractNumId w:val="5"/>
  </w:num>
  <w:num w:numId="38">
    <w:abstractNumId w:val="2"/>
  </w:num>
  <w:num w:numId="39">
    <w:abstractNumId w:val="27"/>
  </w:num>
  <w:num w:numId="40">
    <w:abstractNumId w:val="37"/>
  </w:num>
  <w:num w:numId="41">
    <w:abstractNumId w:val="6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E09"/>
    <w:rsid w:val="00011CD4"/>
    <w:rsid w:val="00017539"/>
    <w:rsid w:val="000233DC"/>
    <w:rsid w:val="00027D09"/>
    <w:rsid w:val="0004295C"/>
    <w:rsid w:val="00044C6F"/>
    <w:rsid w:val="00044CA1"/>
    <w:rsid w:val="00063498"/>
    <w:rsid w:val="000645FE"/>
    <w:rsid w:val="000832F9"/>
    <w:rsid w:val="0009307C"/>
    <w:rsid w:val="000B68D0"/>
    <w:rsid w:val="000C07EC"/>
    <w:rsid w:val="000C19E8"/>
    <w:rsid w:val="000D235B"/>
    <w:rsid w:val="000E1CE3"/>
    <w:rsid w:val="000E1FD6"/>
    <w:rsid w:val="000F1316"/>
    <w:rsid w:val="000F3DB8"/>
    <w:rsid w:val="0011269E"/>
    <w:rsid w:val="00117F9C"/>
    <w:rsid w:val="00122984"/>
    <w:rsid w:val="0012441D"/>
    <w:rsid w:val="00140F1B"/>
    <w:rsid w:val="00150006"/>
    <w:rsid w:val="00154259"/>
    <w:rsid w:val="0016699E"/>
    <w:rsid w:val="00177699"/>
    <w:rsid w:val="001833A7"/>
    <w:rsid w:val="00187266"/>
    <w:rsid w:val="001900FB"/>
    <w:rsid w:val="00193266"/>
    <w:rsid w:val="001A4393"/>
    <w:rsid w:val="001C1B7D"/>
    <w:rsid w:val="001D410B"/>
    <w:rsid w:val="001D7551"/>
    <w:rsid w:val="001F19CE"/>
    <w:rsid w:val="001F4F7F"/>
    <w:rsid w:val="002314DB"/>
    <w:rsid w:val="00232C1D"/>
    <w:rsid w:val="00240F6B"/>
    <w:rsid w:val="00242D2C"/>
    <w:rsid w:val="002444F0"/>
    <w:rsid w:val="00271F5C"/>
    <w:rsid w:val="00275D0B"/>
    <w:rsid w:val="00290548"/>
    <w:rsid w:val="00292A91"/>
    <w:rsid w:val="002A1995"/>
    <w:rsid w:val="002B1FE0"/>
    <w:rsid w:val="002C083B"/>
    <w:rsid w:val="002F04FF"/>
    <w:rsid w:val="002F1E98"/>
    <w:rsid w:val="002F5F17"/>
    <w:rsid w:val="003025E4"/>
    <w:rsid w:val="00311366"/>
    <w:rsid w:val="00322153"/>
    <w:rsid w:val="00325B93"/>
    <w:rsid w:val="00330027"/>
    <w:rsid w:val="00335C03"/>
    <w:rsid w:val="00340467"/>
    <w:rsid w:val="003442D2"/>
    <w:rsid w:val="00351204"/>
    <w:rsid w:val="0036145E"/>
    <w:rsid w:val="00363B60"/>
    <w:rsid w:val="00381432"/>
    <w:rsid w:val="00383B93"/>
    <w:rsid w:val="00393246"/>
    <w:rsid w:val="00397E10"/>
    <w:rsid w:val="003A0C64"/>
    <w:rsid w:val="003A143E"/>
    <w:rsid w:val="003A1E62"/>
    <w:rsid w:val="003A72B2"/>
    <w:rsid w:val="003B63D5"/>
    <w:rsid w:val="003D5C07"/>
    <w:rsid w:val="003E1153"/>
    <w:rsid w:val="00400CF5"/>
    <w:rsid w:val="00401E15"/>
    <w:rsid w:val="0041406F"/>
    <w:rsid w:val="00435692"/>
    <w:rsid w:val="00442E10"/>
    <w:rsid w:val="0044496C"/>
    <w:rsid w:val="004616C1"/>
    <w:rsid w:val="00466F1F"/>
    <w:rsid w:val="00474D2D"/>
    <w:rsid w:val="0049470D"/>
    <w:rsid w:val="004947FF"/>
    <w:rsid w:val="0049591A"/>
    <w:rsid w:val="004A2271"/>
    <w:rsid w:val="004B219E"/>
    <w:rsid w:val="004B3B14"/>
    <w:rsid w:val="004C11A2"/>
    <w:rsid w:val="004C32F2"/>
    <w:rsid w:val="004E48B6"/>
    <w:rsid w:val="004E5291"/>
    <w:rsid w:val="00501D7A"/>
    <w:rsid w:val="00512E75"/>
    <w:rsid w:val="00525BC0"/>
    <w:rsid w:val="00536963"/>
    <w:rsid w:val="00556EEE"/>
    <w:rsid w:val="00566C17"/>
    <w:rsid w:val="0058204A"/>
    <w:rsid w:val="00582644"/>
    <w:rsid w:val="00582933"/>
    <w:rsid w:val="00582EDC"/>
    <w:rsid w:val="005B0769"/>
    <w:rsid w:val="005B5DE8"/>
    <w:rsid w:val="005B622C"/>
    <w:rsid w:val="005C0FD1"/>
    <w:rsid w:val="005D402B"/>
    <w:rsid w:val="005D60F6"/>
    <w:rsid w:val="005E1F27"/>
    <w:rsid w:val="0061019D"/>
    <w:rsid w:val="00631413"/>
    <w:rsid w:val="00637115"/>
    <w:rsid w:val="006409C2"/>
    <w:rsid w:val="00642A12"/>
    <w:rsid w:val="006506A4"/>
    <w:rsid w:val="00664704"/>
    <w:rsid w:val="0066520F"/>
    <w:rsid w:val="00666621"/>
    <w:rsid w:val="00667AFB"/>
    <w:rsid w:val="00673A2E"/>
    <w:rsid w:val="00676250"/>
    <w:rsid w:val="006931C9"/>
    <w:rsid w:val="006A1647"/>
    <w:rsid w:val="006A79C5"/>
    <w:rsid w:val="006D0964"/>
    <w:rsid w:val="006D5492"/>
    <w:rsid w:val="007135FE"/>
    <w:rsid w:val="00734A05"/>
    <w:rsid w:val="00736DFA"/>
    <w:rsid w:val="0074494D"/>
    <w:rsid w:val="00746421"/>
    <w:rsid w:val="00746D7D"/>
    <w:rsid w:val="007477B2"/>
    <w:rsid w:val="0075503F"/>
    <w:rsid w:val="0075569D"/>
    <w:rsid w:val="00760056"/>
    <w:rsid w:val="00761657"/>
    <w:rsid w:val="007639BA"/>
    <w:rsid w:val="00773C36"/>
    <w:rsid w:val="007740C2"/>
    <w:rsid w:val="0077726E"/>
    <w:rsid w:val="0078516E"/>
    <w:rsid w:val="00787CC9"/>
    <w:rsid w:val="007E18FF"/>
    <w:rsid w:val="007F0EFE"/>
    <w:rsid w:val="007F1DE2"/>
    <w:rsid w:val="0080024B"/>
    <w:rsid w:val="00817952"/>
    <w:rsid w:val="008231CC"/>
    <w:rsid w:val="00827369"/>
    <w:rsid w:val="00844356"/>
    <w:rsid w:val="0085554B"/>
    <w:rsid w:val="0085624A"/>
    <w:rsid w:val="00862F8C"/>
    <w:rsid w:val="00881824"/>
    <w:rsid w:val="008A755F"/>
    <w:rsid w:val="008C039B"/>
    <w:rsid w:val="008C2AE0"/>
    <w:rsid w:val="008C3B6D"/>
    <w:rsid w:val="008C7030"/>
    <w:rsid w:val="008D62D3"/>
    <w:rsid w:val="008E7E3C"/>
    <w:rsid w:val="008F51D6"/>
    <w:rsid w:val="00915A5A"/>
    <w:rsid w:val="0093034C"/>
    <w:rsid w:val="00930D9C"/>
    <w:rsid w:val="00960DC0"/>
    <w:rsid w:val="0096443F"/>
    <w:rsid w:val="00966C6A"/>
    <w:rsid w:val="00976E1C"/>
    <w:rsid w:val="00996056"/>
    <w:rsid w:val="009A37EF"/>
    <w:rsid w:val="009B1F55"/>
    <w:rsid w:val="009B4F4A"/>
    <w:rsid w:val="009C1192"/>
    <w:rsid w:val="009C307B"/>
    <w:rsid w:val="009D219A"/>
    <w:rsid w:val="009E52D7"/>
    <w:rsid w:val="00A04793"/>
    <w:rsid w:val="00A05CA5"/>
    <w:rsid w:val="00A20182"/>
    <w:rsid w:val="00A33E83"/>
    <w:rsid w:val="00A67321"/>
    <w:rsid w:val="00A76BF9"/>
    <w:rsid w:val="00A86A2B"/>
    <w:rsid w:val="00A90157"/>
    <w:rsid w:val="00A9142F"/>
    <w:rsid w:val="00A94407"/>
    <w:rsid w:val="00AA73C2"/>
    <w:rsid w:val="00AB0EB9"/>
    <w:rsid w:val="00AB58C9"/>
    <w:rsid w:val="00AB6AB3"/>
    <w:rsid w:val="00AC1A3F"/>
    <w:rsid w:val="00AD7379"/>
    <w:rsid w:val="00AF1470"/>
    <w:rsid w:val="00AF2917"/>
    <w:rsid w:val="00AF2A90"/>
    <w:rsid w:val="00B11200"/>
    <w:rsid w:val="00B130A1"/>
    <w:rsid w:val="00B2360B"/>
    <w:rsid w:val="00B26020"/>
    <w:rsid w:val="00B35A73"/>
    <w:rsid w:val="00B4383E"/>
    <w:rsid w:val="00B5157E"/>
    <w:rsid w:val="00B526E7"/>
    <w:rsid w:val="00B66147"/>
    <w:rsid w:val="00B87D18"/>
    <w:rsid w:val="00B94EC1"/>
    <w:rsid w:val="00B96B57"/>
    <w:rsid w:val="00BA21CA"/>
    <w:rsid w:val="00BA7882"/>
    <w:rsid w:val="00BC18CA"/>
    <w:rsid w:val="00BC3560"/>
    <w:rsid w:val="00C17E6C"/>
    <w:rsid w:val="00C33D3A"/>
    <w:rsid w:val="00C366F1"/>
    <w:rsid w:val="00C4292C"/>
    <w:rsid w:val="00C7317D"/>
    <w:rsid w:val="00C83340"/>
    <w:rsid w:val="00CA1608"/>
    <w:rsid w:val="00CA3585"/>
    <w:rsid w:val="00CB29FF"/>
    <w:rsid w:val="00CB3F3C"/>
    <w:rsid w:val="00CB4E7F"/>
    <w:rsid w:val="00CB7A02"/>
    <w:rsid w:val="00CF3AD4"/>
    <w:rsid w:val="00CF4550"/>
    <w:rsid w:val="00D00711"/>
    <w:rsid w:val="00D07B8A"/>
    <w:rsid w:val="00D127BA"/>
    <w:rsid w:val="00D27953"/>
    <w:rsid w:val="00D620F2"/>
    <w:rsid w:val="00D75BEA"/>
    <w:rsid w:val="00D828C4"/>
    <w:rsid w:val="00D834C3"/>
    <w:rsid w:val="00DA0060"/>
    <w:rsid w:val="00DA27BB"/>
    <w:rsid w:val="00DA5CD8"/>
    <w:rsid w:val="00DD13DC"/>
    <w:rsid w:val="00DD2B09"/>
    <w:rsid w:val="00DD2F3E"/>
    <w:rsid w:val="00DE13A0"/>
    <w:rsid w:val="00DE73BC"/>
    <w:rsid w:val="00E023A1"/>
    <w:rsid w:val="00E05A64"/>
    <w:rsid w:val="00E1267A"/>
    <w:rsid w:val="00E264E2"/>
    <w:rsid w:val="00E303B1"/>
    <w:rsid w:val="00E314C9"/>
    <w:rsid w:val="00E450DC"/>
    <w:rsid w:val="00E515EA"/>
    <w:rsid w:val="00E554D1"/>
    <w:rsid w:val="00E64F68"/>
    <w:rsid w:val="00E65214"/>
    <w:rsid w:val="00E8537A"/>
    <w:rsid w:val="00E969B2"/>
    <w:rsid w:val="00ED370E"/>
    <w:rsid w:val="00EE47CA"/>
    <w:rsid w:val="00F108CC"/>
    <w:rsid w:val="00F15EC1"/>
    <w:rsid w:val="00F33F25"/>
    <w:rsid w:val="00F40065"/>
    <w:rsid w:val="00F73983"/>
    <w:rsid w:val="00F82956"/>
    <w:rsid w:val="00F97ED7"/>
    <w:rsid w:val="00FA5269"/>
    <w:rsid w:val="00FC61AC"/>
    <w:rsid w:val="00FC75DC"/>
    <w:rsid w:val="00FD5C56"/>
    <w:rsid w:val="00FF262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522EC"/>
  <w14:defaultImageDpi w14:val="300"/>
  <w15:docId w15:val="{7A7033C1-0C4E-4A4A-8497-B80E331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FF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61019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F04FF"/>
    <w:pPr>
      <w:autoSpaceDE w:val="0"/>
      <w:autoSpaceDN w:val="0"/>
    </w:pPr>
    <w:rPr>
      <w:rFonts w:ascii="Cambria" w:eastAsia="Cambria" w:hAnsi="Cambria" w:cs="Cambria"/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qFormat/>
    <w:rsid w:val="001A43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Обычный (веб)1"/>
    <w:basedOn w:val="a"/>
    <w:rsid w:val="00582644"/>
    <w:pPr>
      <w:suppressAutoHyphens/>
      <w:spacing w:before="28" w:after="100" w:line="100" w:lineRule="atLeast"/>
    </w:pPr>
    <w:rPr>
      <w:kern w:val="1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10918</Words>
  <Characters>62234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73006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https://macmillan.ru/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Челеховская Марина Андреевна</cp:lastModifiedBy>
  <cp:revision>2</cp:revision>
  <dcterms:created xsi:type="dcterms:W3CDTF">2023-05-17T13:40:00Z</dcterms:created>
  <dcterms:modified xsi:type="dcterms:W3CDTF">2023-05-17T13:40:00Z</dcterms:modified>
</cp:coreProperties>
</file>