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53935" w:rsidRPr="00153935" w14:paraId="0F811282" w14:textId="77777777" w:rsidTr="00733265">
        <w:tc>
          <w:tcPr>
            <w:tcW w:w="5778" w:type="dxa"/>
          </w:tcPr>
          <w:p w14:paraId="7D85C5B0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14:paraId="0FFDF351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14:paraId="1C6C2001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14:paraId="7B1474F7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5AD8272F" w14:textId="77777777" w:rsidR="00153935" w:rsidRPr="00153935" w:rsidRDefault="00153935" w:rsidP="00153935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Лицей</w:t>
            </w:r>
          </w:p>
          <w:p w14:paraId="31640EDE" w14:textId="77777777" w:rsidR="00153935" w:rsidRPr="00153935" w:rsidRDefault="00153935" w:rsidP="00153935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669B177D" w14:textId="77777777" w:rsidR="00153935" w:rsidRPr="00153935" w:rsidRDefault="00153935" w:rsidP="00153935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6E10321" w14:textId="77777777" w:rsidR="00153935" w:rsidRPr="00153935" w:rsidRDefault="00153935" w:rsidP="0015393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</w:tcPr>
          <w:p w14:paraId="6141F854" w14:textId="27AD707E" w:rsidR="00153935" w:rsidRPr="00153935" w:rsidRDefault="00733265" w:rsidP="0015393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553</w:t>
            </w:r>
          </w:p>
          <w:p w14:paraId="3AE0AB92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14:paraId="5822DFF2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14:paraId="4CF633EF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14:paraId="1C333CAE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протокол № 10 от 26.04.2023</w:t>
            </w:r>
          </w:p>
          <w:p w14:paraId="74ABA56A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77F5DB46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2DEA11BB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07B6EBCF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14:paraId="65AFC271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C35241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373BFD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4053179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647E3A0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EF41D90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61EC5C6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5961A11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0A72CF8D" w14:textId="4459F389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«Второй иностранный язык (</w:t>
      </w:r>
      <w:r w:rsidR="00733265">
        <w:rPr>
          <w:rFonts w:ascii="Times New Roman" w:eastAsia="Times New Roman" w:hAnsi="Times New Roman" w:cs="Times New Roman"/>
          <w:bCs/>
          <w:sz w:val="26"/>
          <w:szCs w:val="26"/>
        </w:rPr>
        <w:t>китайский</w:t>
      </w: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 xml:space="preserve">)»  </w:t>
      </w:r>
    </w:p>
    <w:p w14:paraId="719111BC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10-11 класс</w:t>
      </w:r>
    </w:p>
    <w:p w14:paraId="65625E5E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9CB2CC5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2813544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1E55848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6788F2F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A19CD6D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AEA8FC9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39AECE8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97F66C8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796F314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4F819CF" w14:textId="18E6D1D1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Автор:</w:t>
      </w:r>
      <w:r w:rsidRPr="001539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D030859" w14:textId="5D755BD3" w:rsidR="00153935" w:rsidRPr="00153935" w:rsidRDefault="00733265" w:rsidP="00153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Шашкова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В.А</w:t>
      </w:r>
      <w:r w:rsidR="001539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863F243" w14:textId="4EAB6626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D8EA594" w14:textId="77777777" w:rsidR="00765703" w:rsidRDefault="007657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ABE6D1" w14:textId="77777777" w:rsidR="00733265" w:rsidRPr="00733265" w:rsidRDefault="00733265" w:rsidP="00733265">
      <w:pPr>
        <w:pStyle w:val="ConsPlusNormal"/>
        <w:numPr>
          <w:ilvl w:val="0"/>
          <w:numId w:val="29"/>
        </w:numPr>
        <w:tabs>
          <w:tab w:val="left" w:pos="993"/>
        </w:tabs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73326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14:paraId="2942D41F" w14:textId="77777777" w:rsid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</w:p>
    <w:p w14:paraId="072F9375" w14:textId="2E37AF0A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 xml:space="preserve">Личностные, </w:t>
      </w:r>
      <w:proofErr w:type="spellStart"/>
      <w:r w:rsidRPr="00733265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метапредметные</w:t>
      </w:r>
      <w:proofErr w:type="spellEnd"/>
      <w:r w:rsidRPr="00733265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 xml:space="preserve"> и предметные результаты освоения учебного предмета</w:t>
      </w:r>
    </w:p>
    <w:p w14:paraId="4738AD3F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Представленная программа обеспечивает достижение личностных,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метапредметных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и предметных результатов:</w:t>
      </w:r>
    </w:p>
    <w:p w14:paraId="645B172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15937DF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6546E4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Личностные результаты освоения обучающимися рабочей программы среднего общего образования по второму иностранному (китайскому) языку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00179C2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1. Гражданского воспитания:</w:t>
      </w:r>
    </w:p>
    <w:p w14:paraId="24CEF98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3348B7E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14:paraId="07C4991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</w:t>
      </w:r>
    </w:p>
    <w:p w14:paraId="1C322F0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C43A67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5A560B8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14:paraId="3205344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готовность к гуманитарной и волонтёрской деятельности.</w:t>
      </w:r>
    </w:p>
    <w:p w14:paraId="0CB25EE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2. Патриотического воспитания:</w:t>
      </w:r>
    </w:p>
    <w:p w14:paraId="31EFB41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3DC869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страны/стран, говорящих на китайском языке;</w:t>
      </w:r>
    </w:p>
    <w:p w14:paraId="4E24E79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достижениям России и страны/стран изучаемого языка в науке, искусстве, спорте, технологиях, труде;</w:t>
      </w:r>
    </w:p>
    <w:p w14:paraId="78D63CC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идейная убеждённость, готовность к служению и защите Отечества, ответственность за его судьбу.</w:t>
      </w:r>
    </w:p>
    <w:p w14:paraId="4DE7DC0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3. Духовно-нравственного воспитания:</w:t>
      </w:r>
    </w:p>
    <w:p w14:paraId="52F15BC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14:paraId="105B9E1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265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</w:t>
      </w:r>
    </w:p>
    <w:p w14:paraId="25CCB14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38BA7B6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14:paraId="651C697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0E06042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4. Эстетического воспитания:</w:t>
      </w:r>
    </w:p>
    <w:p w14:paraId="17D9CF1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9EA826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(китайском) языке, ощущать эмоциональное воздействие искусства;</w:t>
      </w:r>
    </w:p>
    <w:p w14:paraId="549A0D4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34FC1E6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4728404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личности.</w:t>
      </w:r>
    </w:p>
    <w:p w14:paraId="6E37716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5. Физического воспитания:</w:t>
      </w:r>
    </w:p>
    <w:p w14:paraId="6005AB4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54885AD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0E11F61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14:paraId="6219F61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6. Трудового воспитания:</w:t>
      </w:r>
    </w:p>
    <w:p w14:paraId="1901C8B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14:paraId="747EB6F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3C3E772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второго иностранного (китайского) языка;</w:t>
      </w:r>
    </w:p>
    <w:p w14:paraId="436CEC7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жизни, в том числе с использованием изучаемого второго иностранного (китайского) языка.</w:t>
      </w:r>
    </w:p>
    <w:p w14:paraId="44B7F23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7. Экологического воспитания:</w:t>
      </w:r>
    </w:p>
    <w:p w14:paraId="5FD3D3D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5C71B65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16E0BE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14:paraId="45CAF83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направленности.</w:t>
      </w:r>
    </w:p>
    <w:p w14:paraId="16A0BC9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8. Ценности научного познания:</w:t>
      </w:r>
    </w:p>
    <w:p w14:paraId="2F6F63D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F56F6E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lastRenderedPageBreak/>
        <w:t>совершенствование языковой и читательской культуры как средства взаимодействия между людьми и познания мира;</w:t>
      </w:r>
    </w:p>
    <w:p w14:paraId="264B62D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китайского языка.</w:t>
      </w:r>
    </w:p>
    <w:p w14:paraId="351BF1A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В процессе достижения личностных результатов освоения обучающимися Примерной рабочей программы среднего общего образования по второму иностранному (китайскому) языку у обучающихся совершенствуется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эмоциональный интеллект</w:t>
      </w:r>
      <w:r w:rsidRPr="00733265">
        <w:rPr>
          <w:rFonts w:ascii="Times New Roman" w:hAnsi="Times New Roman" w:cs="Times New Roman"/>
          <w:sz w:val="24"/>
          <w:szCs w:val="24"/>
        </w:rPr>
        <w:t xml:space="preserve">, предполагающий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:</w:t>
      </w:r>
    </w:p>
    <w:p w14:paraId="0C117C5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— самосознания</w:t>
      </w:r>
      <w:r w:rsidRPr="00733265">
        <w:rPr>
          <w:rFonts w:ascii="Times New Roman" w:hAnsi="Times New Roman" w:cs="Times New Roman"/>
          <w:sz w:val="24"/>
          <w:szCs w:val="24"/>
        </w:rPr>
        <w:t>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14:paraId="15DAE63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— саморегулирования</w:t>
      </w:r>
      <w:r w:rsidRPr="00733265">
        <w:rPr>
          <w:rFonts w:ascii="Times New Roman" w:hAnsi="Times New Roman" w:cs="Times New Roman"/>
          <w:sz w:val="24"/>
          <w:szCs w:val="24"/>
        </w:rPr>
        <w:t>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09BE03E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— внутренней мотивации</w:t>
      </w:r>
      <w:r w:rsidRPr="00733265">
        <w:rPr>
          <w:rFonts w:ascii="Times New Roman" w:hAnsi="Times New Roman" w:cs="Times New Roman"/>
          <w:sz w:val="24"/>
          <w:szCs w:val="24"/>
        </w:rPr>
        <w:t>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59A8726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proofErr w:type="spellStart"/>
      <w:r w:rsidRPr="00733265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2E3AEB0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— социальных навыков</w:t>
      </w:r>
      <w:r w:rsidRPr="00733265">
        <w:rPr>
          <w:rFonts w:ascii="Times New Roman" w:hAnsi="Times New Roman" w:cs="Times New Roman"/>
          <w:sz w:val="24"/>
          <w:szCs w:val="24"/>
        </w:rPr>
        <w:t>, включающих способность выстраивать отношения с другими людьми, в том числе с представителями страны/стран второго иностранного (китайского) языка, заботиться, проявлять интерес и разрешать конфликты.</w:t>
      </w:r>
    </w:p>
    <w:p w14:paraId="2557828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3728B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4422E79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результаты освоения Примерной рабочей программы по второму иностранному (китайскому) языку для среднего общего образования должны отражать:</w:t>
      </w:r>
    </w:p>
    <w:p w14:paraId="0A1BCBF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Овладение универсальными учебными познавательными действиями:</w:t>
      </w:r>
    </w:p>
    <w:p w14:paraId="676CDEC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1)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</w:t>
      </w:r>
      <w:r w:rsidRPr="00733265">
        <w:rPr>
          <w:rFonts w:ascii="Times New Roman" w:hAnsi="Times New Roman" w:cs="Times New Roman"/>
          <w:sz w:val="24"/>
          <w:szCs w:val="24"/>
        </w:rPr>
        <w:t>:</w:t>
      </w:r>
    </w:p>
    <w:p w14:paraId="56AC6C6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14:paraId="2FC6ECD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 языковых единиц и языковых явлений китайского языка;</w:t>
      </w:r>
    </w:p>
    <w:p w14:paraId="7D794DB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14:paraId="31A6921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выявлять закономерности в языковых явлениях китайского языка;</w:t>
      </w:r>
    </w:p>
    <w:p w14:paraId="5E3F298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14:paraId="38295AE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25919D4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E4C41B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проблем.</w:t>
      </w:r>
    </w:p>
    <w:p w14:paraId="2E82639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2)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</w:t>
      </w:r>
      <w:r w:rsidRPr="00733265">
        <w:rPr>
          <w:rFonts w:ascii="Times New Roman" w:hAnsi="Times New Roman" w:cs="Times New Roman"/>
          <w:sz w:val="24"/>
          <w:szCs w:val="24"/>
        </w:rPr>
        <w:t>:</w:t>
      </w:r>
    </w:p>
    <w:p w14:paraId="5B33B50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владеть навыками учебно-исследовательской и проектной деятельности с использованием китайского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69B5B71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7B3D175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владеть научной лингвистической терминологией и ключевыми понятиями; </w:t>
      </w:r>
    </w:p>
    <w:p w14:paraId="71B52A5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lastRenderedPageBreak/>
        <w:t>ставить и формулировать собственные задачи в образовательной деятельности и жизненных ситуациях; 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4E270FD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4B96C3A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давать оценку новым ситуациям, оценивать приобретённый опыт;</w:t>
      </w:r>
    </w:p>
    <w:p w14:paraId="71DBD73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14:paraId="19DD6AF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14:paraId="5E5D994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уметь интегрировать знания из разных предметных областей;</w:t>
      </w:r>
    </w:p>
    <w:p w14:paraId="47CD922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346BE05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3)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</w:t>
      </w:r>
      <w:r w:rsidRPr="00733265">
        <w:rPr>
          <w:rFonts w:ascii="Times New Roman" w:hAnsi="Times New Roman" w:cs="Times New Roman"/>
          <w:sz w:val="24"/>
          <w:szCs w:val="24"/>
        </w:rPr>
        <w:t>:</w:t>
      </w:r>
    </w:p>
    <w:p w14:paraId="2989659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владеть навыками получения информации из источников разных типов, в том числе на иностранном (китайском)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70ADD0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создавать тексты на иностранном (китайском)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т. д.);</w:t>
      </w:r>
    </w:p>
    <w:p w14:paraId="16CDE52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оценивать достоверность информации, её соответствие морально-этическим нормам;</w:t>
      </w:r>
    </w:p>
    <w:p w14:paraId="73DBF46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83D312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14:paraId="3E943FB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Овладение универсальными коммуникативными действиями:</w:t>
      </w:r>
    </w:p>
    <w:p w14:paraId="585D74C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1)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общение</w:t>
      </w:r>
      <w:r w:rsidRPr="00733265">
        <w:rPr>
          <w:rFonts w:ascii="Times New Roman" w:hAnsi="Times New Roman" w:cs="Times New Roman"/>
          <w:sz w:val="24"/>
          <w:szCs w:val="24"/>
        </w:rPr>
        <w:t>:</w:t>
      </w:r>
    </w:p>
    <w:p w14:paraId="14559E3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</w:t>
      </w:r>
    </w:p>
    <w:p w14:paraId="33A4102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380C966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владеть различными способами общения и взаимодействия, в том числе на втором иностранном (китайском) языке; аргументированно вести диалог и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, уметь смягчать конфликтные ситуации;</w:t>
      </w:r>
    </w:p>
    <w:p w14:paraId="55F2353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развёрнуто и логично излагать свою точку зрения с использованием адекватных языковых средств.</w:t>
      </w:r>
    </w:p>
    <w:p w14:paraId="47F09CB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2)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B88CC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14:paraId="66FE14B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выбирать тематику и </w:t>
      </w:r>
      <w:proofErr w:type="gramStart"/>
      <w:r w:rsidRPr="00733265">
        <w:rPr>
          <w:rFonts w:ascii="Times New Roman" w:hAnsi="Times New Roman" w:cs="Times New Roman"/>
          <w:sz w:val="24"/>
          <w:szCs w:val="24"/>
        </w:rPr>
        <w:t>методы совместных действий с учётом общих интересов</w:t>
      </w:r>
      <w:proofErr w:type="gramEnd"/>
      <w:r w:rsidRPr="00733265">
        <w:rPr>
          <w:rFonts w:ascii="Times New Roman" w:hAnsi="Times New Roman" w:cs="Times New Roman"/>
          <w:sz w:val="24"/>
          <w:szCs w:val="24"/>
        </w:rPr>
        <w:t xml:space="preserve"> и возможностей каждого члена коллектива;</w:t>
      </w:r>
    </w:p>
    <w:p w14:paraId="3C6CDF7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37C6645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1039A8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предлагать новые проекты, оценивать идеи с позиции новизны, оригинальности, практической значимости.</w:t>
      </w:r>
    </w:p>
    <w:p w14:paraId="124CB0E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Овладение универсальными регулятивными действиями:</w:t>
      </w:r>
    </w:p>
    <w:p w14:paraId="232B185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1)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самоорганизация</w:t>
      </w:r>
      <w:r w:rsidRPr="00733265">
        <w:rPr>
          <w:rFonts w:ascii="Times New Roman" w:hAnsi="Times New Roman" w:cs="Times New Roman"/>
          <w:sz w:val="24"/>
          <w:szCs w:val="24"/>
        </w:rPr>
        <w:t>:</w:t>
      </w:r>
    </w:p>
    <w:p w14:paraId="4751583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16B2CA1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63FFBB7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давать оценку новым ситуациям;</w:t>
      </w:r>
    </w:p>
    <w:p w14:paraId="64C74EF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14:paraId="4D2C72C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оценивать приобретённый опыт;</w:t>
      </w:r>
    </w:p>
    <w:p w14:paraId="3D3C267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479C8BD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2)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самоконтроль</w:t>
      </w:r>
      <w:r w:rsidRPr="00733265">
        <w:rPr>
          <w:rFonts w:ascii="Times New Roman" w:hAnsi="Times New Roman" w:cs="Times New Roman"/>
          <w:sz w:val="24"/>
          <w:szCs w:val="24"/>
        </w:rPr>
        <w:t>:</w:t>
      </w:r>
    </w:p>
    <w:p w14:paraId="5BAD33B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1EA6867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оценивать соответствие создаваемого устного/письменного текста на китайском языке выполняемой коммуникативной задаче; вносить коррективы в созданный речевой продукт в случае необходимости;</w:t>
      </w:r>
    </w:p>
    <w:p w14:paraId="758174E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14:paraId="026E641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деятельности.</w:t>
      </w:r>
    </w:p>
    <w:p w14:paraId="6002733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3)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принятие себя и других</w:t>
      </w:r>
      <w:r w:rsidRPr="00733265">
        <w:rPr>
          <w:rFonts w:ascii="Times New Roman" w:hAnsi="Times New Roman" w:cs="Times New Roman"/>
          <w:sz w:val="24"/>
          <w:szCs w:val="24"/>
        </w:rPr>
        <w:t>:</w:t>
      </w:r>
    </w:p>
    <w:p w14:paraId="590BBD6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14:paraId="326F26B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6D2DEB3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признавать своё право и право других на ошибки;</w:t>
      </w:r>
    </w:p>
    <w:p w14:paraId="15A56C8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развивать способность понимать мир с позиции другого человека.</w:t>
      </w:r>
    </w:p>
    <w:p w14:paraId="064259D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7CF67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14:paraId="670885B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Предметные результаты по учебному предмету «Китайский язык. Второй иностранный язык. Базовый уровень»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на уровне, приближающемся к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пороговому, </w:t>
      </w:r>
      <w:r w:rsidRPr="00733265">
        <w:rPr>
          <w:rFonts w:ascii="Times New Roman" w:hAnsi="Times New Roman" w:cs="Times New Roman"/>
          <w:sz w:val="24"/>
          <w:szCs w:val="24"/>
        </w:rPr>
        <w:t xml:space="preserve">в совокупности её составляющих — речевой, языковой, социокультурной, компенсаторной,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.</w:t>
      </w:r>
    </w:p>
    <w:p w14:paraId="4CFE2CF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10DF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BoldITC-Regular" w:hAnsi="Times New Roman" w:cs="Times New Roman"/>
          <w:b/>
          <w:bCs/>
          <w:sz w:val="24"/>
          <w:szCs w:val="24"/>
        </w:rPr>
      </w:pPr>
      <w:r w:rsidRPr="00733265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10 класс</w:t>
      </w:r>
    </w:p>
    <w:p w14:paraId="7F51F36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3B07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733265">
        <w:rPr>
          <w:rFonts w:ascii="Times New Roman" w:hAnsi="Times New Roman" w:cs="Times New Roman"/>
          <w:sz w:val="24"/>
          <w:szCs w:val="24"/>
        </w:rPr>
        <w:t>Владеть основными видами речевой деятельности:</w:t>
      </w:r>
    </w:p>
    <w:p w14:paraId="70C60E1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>говорение:</w:t>
      </w:r>
    </w:p>
    <w:p w14:paraId="7918478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вести </w:t>
      </w:r>
      <w:r w:rsidRPr="00733265">
        <w:rPr>
          <w:rFonts w:ascii="Times New Roman" w:hAnsi="Times New Roman" w:cs="Times New Roman"/>
          <w:sz w:val="24"/>
          <w:szCs w:val="24"/>
        </w:rPr>
        <w:t xml:space="preserve">разные виды диалога (диалог этикетного характера, диалог-побуждение к действию, диалог-расспрос, диалог-обмен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733265">
        <w:rPr>
          <w:rFonts w:ascii="Times New Roman" w:hAnsi="Times New Roman" w:cs="Times New Roman"/>
          <w:sz w:val="24"/>
          <w:szCs w:val="24"/>
        </w:rPr>
        <w:t>реплик со стороны каждого собеседника);</w:t>
      </w:r>
    </w:p>
    <w:p w14:paraId="337DBDF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</w:t>
      </w:r>
      <w:r w:rsidRPr="00733265">
        <w:rPr>
          <w:rFonts w:ascii="Times New Roman" w:hAnsi="Times New Roman" w:cs="Times New Roman"/>
          <w:sz w:val="24"/>
          <w:szCs w:val="24"/>
        </w:rPr>
        <w:t>устные связные монологические высказывания (описание/характеристика, повествование/сообщение, рассуждение) с вербальными и/или зрительными опорами или без опор в рамках отобранного тематического содержания речи;</w:t>
      </w:r>
    </w:p>
    <w:p w14:paraId="79EDB38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излагать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основное содержание прочитанного/прослушанного текста с выражением своего отношения (объём монологического высказывания —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9–10 </w:t>
      </w:r>
      <w:r w:rsidRPr="00733265">
        <w:rPr>
          <w:rFonts w:ascii="Times New Roman" w:hAnsi="Times New Roman" w:cs="Times New Roman"/>
          <w:sz w:val="24"/>
          <w:szCs w:val="24"/>
        </w:rPr>
        <w:t>фраз);</w:t>
      </w:r>
    </w:p>
    <w:p w14:paraId="2F0D131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устно излагать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результаты выполненной проектной работы (объём —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9–10 </w:t>
      </w:r>
      <w:r w:rsidRPr="00733265">
        <w:rPr>
          <w:rFonts w:ascii="Times New Roman" w:hAnsi="Times New Roman" w:cs="Times New Roman"/>
          <w:sz w:val="24"/>
          <w:szCs w:val="24"/>
        </w:rPr>
        <w:t>фраз);</w:t>
      </w:r>
    </w:p>
    <w:p w14:paraId="23A32E0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3265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7332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2AA5D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воспринимать на слух и понимать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несложные аутентичные тексты, содержащие отдельные неизученные языковые явления, с разной глубиной проникновения в содержание </w:t>
      </w:r>
      <w:r w:rsidRPr="00733265">
        <w:rPr>
          <w:rFonts w:ascii="Times New Roman" w:hAnsi="Times New Roman" w:cs="Times New Roman"/>
          <w:sz w:val="24"/>
          <w:szCs w:val="24"/>
        </w:rPr>
        <w:lastRenderedPageBreak/>
        <w:t xml:space="preserve">текста: с пониманием основного содержания, с пониманием нужной /интересующей /запрашиваемой информации (время звучания текста/текстов для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— до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733265">
        <w:rPr>
          <w:rFonts w:ascii="Times New Roman" w:hAnsi="Times New Roman" w:cs="Times New Roman"/>
          <w:sz w:val="24"/>
          <w:szCs w:val="24"/>
        </w:rPr>
        <w:t xml:space="preserve">минут); </w:t>
      </w:r>
    </w:p>
    <w:p w14:paraId="6D29831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>смысловое чтение:</w:t>
      </w:r>
    </w:p>
    <w:p w14:paraId="6C96327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читать про себя и понимать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несложные аутентичные тексты разного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 /интересующей /запрашиваемой информации, с полным пониманием прочитанного (объём текста/текстов для чтения — до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190 </w:t>
      </w:r>
      <w:r w:rsidRPr="00733265">
        <w:rPr>
          <w:rFonts w:ascii="Times New Roman" w:hAnsi="Times New Roman" w:cs="Times New Roman"/>
          <w:sz w:val="24"/>
          <w:szCs w:val="24"/>
        </w:rPr>
        <w:t>знаков);</w:t>
      </w:r>
    </w:p>
    <w:p w14:paraId="5919D7E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читать про себя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733265">
        <w:rPr>
          <w:rFonts w:ascii="Times New Roman" w:hAnsi="Times New Roman" w:cs="Times New Roman"/>
          <w:sz w:val="24"/>
          <w:szCs w:val="24"/>
        </w:rPr>
        <w:t>причинно-следственную взаимосвязь изложенных в тексте фактов и событий;</w:t>
      </w:r>
    </w:p>
    <w:p w14:paraId="4F7D152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читать про себя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тексты (таблицы, диаграммы, графики и т. д.) и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r w:rsidRPr="00733265">
        <w:rPr>
          <w:rFonts w:ascii="Times New Roman" w:hAnsi="Times New Roman" w:cs="Times New Roman"/>
          <w:sz w:val="24"/>
          <w:szCs w:val="24"/>
        </w:rPr>
        <w:t>представленную в них информацию;</w:t>
      </w:r>
    </w:p>
    <w:p w14:paraId="0CA08D2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>письменная речь:</w:t>
      </w:r>
    </w:p>
    <w:p w14:paraId="0652BAF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заполнять </w:t>
      </w:r>
      <w:r w:rsidRPr="00733265">
        <w:rPr>
          <w:rFonts w:ascii="Times New Roman" w:hAnsi="Times New Roman" w:cs="Times New Roman"/>
          <w:sz w:val="24"/>
          <w:szCs w:val="24"/>
        </w:rPr>
        <w:t>анкеты и формуляры, сообщая о себе основные сведения, в соответствии с нормами, принятыми в стране/странах изучаемого языка;</w:t>
      </w:r>
    </w:p>
    <w:p w14:paraId="2EDACA3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писать </w:t>
      </w:r>
      <w:r w:rsidRPr="00733265">
        <w:rPr>
          <w:rFonts w:ascii="Times New Roman" w:hAnsi="Times New Roman" w:cs="Times New Roman"/>
          <w:sz w:val="24"/>
          <w:szCs w:val="24"/>
        </w:rPr>
        <w:t>резюме (CV) с сообщением основных сведений о себе в соответствии с нормами, принятыми в стране/странах изучаемого языка;</w:t>
      </w:r>
    </w:p>
    <w:p w14:paraId="1A8C032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писать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140 </w:t>
      </w:r>
      <w:r w:rsidRPr="00733265">
        <w:rPr>
          <w:rFonts w:ascii="Times New Roman" w:hAnsi="Times New Roman" w:cs="Times New Roman"/>
          <w:sz w:val="24"/>
          <w:szCs w:val="24"/>
        </w:rPr>
        <w:t>знаков);</w:t>
      </w:r>
    </w:p>
    <w:p w14:paraId="08610BD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письменные высказывания с опорой на образец, план, картинку, таблицу, графики, диаграммы, прочитанный /прослушанный текст (объём высказывания — до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130 </w:t>
      </w:r>
      <w:r w:rsidRPr="00733265">
        <w:rPr>
          <w:rFonts w:ascii="Times New Roman" w:hAnsi="Times New Roman" w:cs="Times New Roman"/>
          <w:sz w:val="24"/>
          <w:szCs w:val="24"/>
        </w:rPr>
        <w:t>знаков);</w:t>
      </w:r>
    </w:p>
    <w:p w14:paraId="0E0F09F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заполнять </w:t>
      </w:r>
      <w:r w:rsidRPr="00733265">
        <w:rPr>
          <w:rFonts w:ascii="Times New Roman" w:hAnsi="Times New Roman" w:cs="Times New Roman"/>
          <w:sz w:val="24"/>
          <w:szCs w:val="24"/>
        </w:rPr>
        <w:t>таблицу, кратко фиксируя содержание прочитанного/прослушанного текста или дополняя информацию в таблице;</w:t>
      </w:r>
    </w:p>
    <w:p w14:paraId="71FD6B8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письменно представлять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результаты выполненной проектной работы (объём — до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120 </w:t>
      </w:r>
      <w:r w:rsidRPr="00733265">
        <w:rPr>
          <w:rFonts w:ascii="Times New Roman" w:hAnsi="Times New Roman" w:cs="Times New Roman"/>
          <w:sz w:val="24"/>
          <w:szCs w:val="24"/>
        </w:rPr>
        <w:t>знаков);</w:t>
      </w:r>
    </w:p>
    <w:p w14:paraId="2212A8A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владеть </w:t>
      </w:r>
      <w:r w:rsidRPr="00733265">
        <w:rPr>
          <w:rFonts w:ascii="Times New Roman" w:hAnsi="Times New Roman" w:cs="Times New Roman"/>
          <w:sz w:val="24"/>
          <w:szCs w:val="24"/>
        </w:rPr>
        <w:t>фонетическими навыками:</w:t>
      </w:r>
    </w:p>
    <w:p w14:paraId="40DCF8B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различать на слух и правильно произносить все звуки китайского языка;</w:t>
      </w:r>
    </w:p>
    <w:p w14:paraId="783D78F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знать буквы китайского звукобуквенного алфавита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ханьюй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пиньинь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汉语拼音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) (также называемого фонетической транскрипцией), фонетически корректно их озвучивать;</w:t>
      </w:r>
    </w:p>
    <w:p w14:paraId="69566D5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знать структуру китайского слога, особенности сочетаемости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инициалей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и финалей, различать их на слух и правильно произносить;</w:t>
      </w:r>
    </w:p>
    <w:p w14:paraId="33AD020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знать правила тональной системы китайского языка и корректно их использовать (изменение тонов, неполный третий тон, лёгкий тон);</w:t>
      </w:r>
    </w:p>
    <w:p w14:paraId="0F33066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различать на слух и адекватно, без ошибок, ведущих к сбою в коммуникации, произносить слова на китайском языке;</w:t>
      </w:r>
    </w:p>
    <w:p w14:paraId="33898B0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читать новые слова, записанные с помощью китайского фонетического алфавита, согласно основным правилам чтения китайского языка;</w:t>
      </w:r>
    </w:p>
    <w:p w14:paraId="3EA7CE8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читать вслух и понимать небольшие адаптированные аутентичные тексты, построенные на изученном языковом материале, соблюдая правила чтения и соответствующую интонацию, при этом демонстрируя понимание содержания текста (до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140 </w:t>
      </w:r>
      <w:r w:rsidRPr="00733265">
        <w:rPr>
          <w:rFonts w:ascii="Times New Roman" w:hAnsi="Times New Roman" w:cs="Times New Roman"/>
          <w:sz w:val="24"/>
          <w:szCs w:val="24"/>
        </w:rPr>
        <w:t>знаков);</w:t>
      </w:r>
    </w:p>
    <w:p w14:paraId="46AA1CD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знать систему китайско-русской транскрипции Палладия и правильно произносить китайские слова, записанные в этой транскрипции;</w:t>
      </w:r>
    </w:p>
    <w:p w14:paraId="0720D56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владеть навыками ритмико-интонационного оформления речи в зависимости от коммуникативной ситуации;</w:t>
      </w:r>
    </w:p>
    <w:p w14:paraId="11A8530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14:paraId="0184D46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узнавать и отличать пекинский диалект (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путунхуа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) от других местных диалектов Китая;</w:t>
      </w:r>
    </w:p>
    <w:p w14:paraId="5FD5767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интонационно выражать чувства и эмоции;</w:t>
      </w:r>
    </w:p>
    <w:p w14:paraId="1B2EA78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владеть </w:t>
      </w:r>
      <w:r w:rsidRPr="00733265">
        <w:rPr>
          <w:rFonts w:ascii="Times New Roman" w:hAnsi="Times New Roman" w:cs="Times New Roman"/>
          <w:sz w:val="24"/>
          <w:szCs w:val="24"/>
        </w:rPr>
        <w:t>иероглифическими, орфографическими и пунктуационными навыками:</w:t>
      </w:r>
    </w:p>
    <w:p w14:paraId="67DD7B0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 писать изученные слова в иероглифике и системе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пиньинь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, а также применять их в рамках изучаемого лексико-грамматического материала;</w:t>
      </w:r>
    </w:p>
    <w:p w14:paraId="36C569A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использовать основополагающие правила написания китайских иероглифов и порядка черт при создании текстов в иероглифике;</w:t>
      </w:r>
    </w:p>
    <w:p w14:paraId="4E71EDC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анализировать иероглифы по количеству черт, указывать сходства и различия в написании изученных иероглифов;</w:t>
      </w:r>
    </w:p>
    <w:p w14:paraId="03BCA0A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идентифицировать структуру изученных иероглифов, выделять иероглифические ключи, графемы и черты, в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фоноидеограммах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— ключи и фонетики;</w:t>
      </w:r>
    </w:p>
    <w:p w14:paraId="766CC01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распознавать в иероглифическом тексте знакомые иероглифические знаки, в том числе в новых сочетаниях, уметь читать и записывать данные знаки;</w:t>
      </w:r>
    </w:p>
    <w:p w14:paraId="4512623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читать печатные и рукописные тексты, записанные современным иероглифическим письмом, содержащие изученные иероглифы;</w:t>
      </w:r>
    </w:p>
    <w:p w14:paraId="6D4E977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записывать услышанный текст в пределах изученной лексики в иероглифике и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пиньинь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7B14C47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транскрибировать изученные слова, записанные иероглификой, в системе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пиньинь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66C29B6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правильно расставлять знаки тонов в тексте, записанном иероглификой и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пиньинь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D03D2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правильно расставлять знаки препинания в предложениях, между однородными членами предложения и в конце предложения;</w:t>
      </w:r>
    </w:p>
    <w:p w14:paraId="19C68AE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набирать иероглифический текст на компьютере, пользоваться иероглификой при поиске информации в Интернете; </w:t>
      </w:r>
    </w:p>
    <w:p w14:paraId="70CBD7A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использовать иероглифику при создании презентаций и других учебных произведений на компьютере;</w:t>
      </w:r>
    </w:p>
    <w:p w14:paraId="571CCE5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читать некоторые базовые иероглифы, записанные в традиционной форме;</w:t>
      </w:r>
    </w:p>
    <w:p w14:paraId="072429E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использовать иероглифическую догадку в случаях выявления незнакомого сочетания иероглифов;</w:t>
      </w:r>
    </w:p>
    <w:p w14:paraId="116793E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в звучащем и письменном тексте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910 </w:t>
      </w:r>
      <w:r w:rsidRPr="00733265">
        <w:rPr>
          <w:rFonts w:ascii="Times New Roman" w:hAnsi="Times New Roman" w:cs="Times New Roman"/>
          <w:sz w:val="24"/>
          <w:szCs w:val="24"/>
        </w:rPr>
        <w:t xml:space="preserve">лексических единиц (слов, фразовых глаголов, словосочетаний, речевых клише, средств логической связи) и правильно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употреблять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в устной и письменной речи не менее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870 </w:t>
      </w:r>
      <w:r w:rsidRPr="00733265">
        <w:rPr>
          <w:rFonts w:ascii="Times New Roman" w:hAnsi="Times New Roman" w:cs="Times New Roman"/>
          <w:sz w:val="24"/>
          <w:szCs w:val="24"/>
        </w:rPr>
        <w:t>лексических единиц, обслуживающих ситуации общения в рамках тематического содержания речи, с соблюдением существующей в китайском языке нормы лексической сочетаемости;</w:t>
      </w:r>
    </w:p>
    <w:p w14:paraId="4DA0CAD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и употреблять </w:t>
      </w:r>
      <w:proofErr w:type="gramStart"/>
      <w:r w:rsidRPr="00733265">
        <w:rPr>
          <w:rFonts w:ascii="Times New Roman" w:hAnsi="Times New Roman" w:cs="Times New Roman"/>
          <w:sz w:val="24"/>
          <w:szCs w:val="24"/>
        </w:rPr>
        <w:t>в речи</w:t>
      </w:r>
      <w:proofErr w:type="gramEnd"/>
      <w:r w:rsidRPr="00733265">
        <w:rPr>
          <w:rFonts w:ascii="Times New Roman" w:hAnsi="Times New Roman" w:cs="Times New Roman"/>
          <w:sz w:val="24"/>
          <w:szCs w:val="24"/>
        </w:rPr>
        <w:t xml:space="preserve"> распространённые реплики-клише речевого этикета, наиболее характерные для культуры Китая и других стран изучаемого языка;</w:t>
      </w:r>
    </w:p>
    <w:p w14:paraId="2C93A65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распознавать и употреблять в речи ряд интернациональных лексических единиц;</w:t>
      </w:r>
    </w:p>
    <w:p w14:paraId="3760ABC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нимать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смысловые особенности изученных лексических единиц и употреблять слова в соответствии с нормами лексической сочетаемости;</w:t>
      </w:r>
    </w:p>
    <w:p w14:paraId="12AA9AC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узнавать и употреблять в соответствии с правилами грамматики речевые обороты и рамочные конструкции, служащие для формирования сложных предложений;</w:t>
      </w:r>
    </w:p>
    <w:p w14:paraId="36019C7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понимать многофункциональность частей речи и определять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частеречную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принадлежность изученных лексических единиц в зависимости от их позиции в предложении в пределах тематики в соответствии с решаемой коммуникативной задачей;</w:t>
      </w:r>
    </w:p>
    <w:p w14:paraId="76DB591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использовать языковую и контекстуальную догадку в процессе чтения и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значению их элементов, по структуре иероглифических знаков);</w:t>
      </w:r>
    </w:p>
    <w:p w14:paraId="57F5B07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узнавать и употреблять в соответствии с правилами грамматики лексические единицы, обозначающие меры длины, веса и объёма;</w:t>
      </w:r>
    </w:p>
    <w:p w14:paraId="0780328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узнавать и употреблять в соответствии с правилами грамматики конструкции сравнения, уподобления, категорическое утверждение и отрицание, предложения пассивного строя;</w:t>
      </w:r>
    </w:p>
    <w:p w14:paraId="5C1F48B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использовать в речи некоторые идиомы в соответствии с коммуникативной ситуацией;</w:t>
      </w:r>
    </w:p>
    <w:p w14:paraId="3734C4D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знать и понимать </w:t>
      </w:r>
      <w:r w:rsidRPr="00733265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китайского языка, различных коммуникативных типов предложений китайского языка;</w:t>
      </w:r>
    </w:p>
    <w:p w14:paraId="7E6FF5F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распознавать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в письменном и звучащем тексте и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употреблять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в устной и письменной речи: различные коммуникативные типы предложений: повествовательные (утвердительные и отрицательные), вопросительные (общий вопрос с частицей </w:t>
      </w:r>
      <w:r w:rsidRPr="00733265">
        <w:rPr>
          <w:rFonts w:ascii="Times New Roman" w:eastAsia="KaiTi" w:hAnsi="Times New Roman" w:cs="Times New Roman"/>
          <w:sz w:val="24"/>
          <w:szCs w:val="24"/>
        </w:rPr>
        <w:t>吗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в утвердительно-отрицательной форме, специальный вопрос с вопросительными местоимениями), побудительные, восклицательные;</w:t>
      </w:r>
    </w:p>
    <w:p w14:paraId="283D109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нераспространённые и распространённые простые предложения;</w:t>
      </w:r>
    </w:p>
    <w:p w14:paraId="49B1C89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с именным сказуемым со связкой </w:t>
      </w:r>
      <w:r w:rsidRPr="00733265">
        <w:rPr>
          <w:rFonts w:ascii="Times New Roman" w:eastAsia="KaiTi" w:hAnsi="Times New Roman" w:cs="Times New Roman"/>
          <w:sz w:val="24"/>
          <w:szCs w:val="24"/>
        </w:rPr>
        <w:t>是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без связки </w:t>
      </w:r>
      <w:r w:rsidRPr="00733265">
        <w:rPr>
          <w:rFonts w:ascii="Times New Roman" w:eastAsia="KaiTi" w:hAnsi="Times New Roman" w:cs="Times New Roman"/>
          <w:sz w:val="24"/>
          <w:szCs w:val="24"/>
        </w:rPr>
        <w:t>是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446A40D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с простым глагольным сказуемым;</w:t>
      </w:r>
    </w:p>
    <w:p w14:paraId="3B468A7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с качественным сказуемым, приветственные фразы с качественным сказуемым;</w:t>
      </w:r>
    </w:p>
    <w:p w14:paraId="1C39E11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с глагольным сказуемым, принимающим двойное дополнение;</w:t>
      </w:r>
    </w:p>
    <w:p w14:paraId="737C6F7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с глагольным сказуемым, принимающим прямое дополнение и дополнительный элемент результата с инфиксом </w:t>
      </w:r>
      <w:r w:rsidRPr="00733265">
        <w:rPr>
          <w:rFonts w:ascii="Times New Roman" w:eastAsia="KaiTi" w:hAnsi="Times New Roman" w:cs="Times New Roman"/>
          <w:sz w:val="24"/>
          <w:szCs w:val="24"/>
        </w:rPr>
        <w:t>得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07CC1E3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наличия и обладания со сказуемым, выраженным глаголом </w:t>
      </w:r>
      <w:r w:rsidRPr="00733265">
        <w:rPr>
          <w:rFonts w:ascii="Times New Roman" w:eastAsia="KaiTi" w:hAnsi="Times New Roman" w:cs="Times New Roman"/>
          <w:sz w:val="24"/>
          <w:szCs w:val="24"/>
        </w:rPr>
        <w:t>有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3CAFE7A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восклицательное предложение по форме «</w:t>
      </w:r>
      <w:r w:rsidRPr="00733265">
        <w:rPr>
          <w:rFonts w:ascii="Times New Roman" w:eastAsia="KaiTi" w:hAnsi="Times New Roman" w:cs="Times New Roman"/>
          <w:sz w:val="24"/>
          <w:szCs w:val="24"/>
        </w:rPr>
        <w:t>太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了</w:t>
      </w:r>
      <w:r w:rsidRPr="00733265">
        <w:rPr>
          <w:rFonts w:ascii="Times New Roman" w:hAnsi="Times New Roman" w:cs="Times New Roman"/>
          <w:sz w:val="24"/>
          <w:szCs w:val="24"/>
        </w:rPr>
        <w:t xml:space="preserve">!» (с наречиями </w:t>
      </w:r>
      <w:r w:rsidRPr="00733265">
        <w:rPr>
          <w:rFonts w:ascii="Times New Roman" w:eastAsia="KaiTi" w:hAnsi="Times New Roman" w:cs="Times New Roman"/>
          <w:sz w:val="24"/>
          <w:szCs w:val="24"/>
        </w:rPr>
        <w:t>多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太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真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好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фразовыми частицами </w:t>
      </w:r>
      <w:r w:rsidRPr="00733265">
        <w:rPr>
          <w:rFonts w:ascii="Times New Roman" w:eastAsia="KaiTi" w:hAnsi="Times New Roman" w:cs="Times New Roman"/>
          <w:sz w:val="24"/>
          <w:szCs w:val="24"/>
        </w:rPr>
        <w:t>了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啊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4356593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последовательно связанные предложения;</w:t>
      </w:r>
    </w:p>
    <w:p w14:paraId="62AA711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пассивного строя (</w:t>
      </w:r>
      <w:r w:rsidRPr="00733265">
        <w:rPr>
          <w:rFonts w:ascii="MS Gothic" w:eastAsia="MS Gothic" w:hAnsi="MS Gothic" w:cs="MS Gothic" w:hint="eastAsia"/>
          <w:sz w:val="24"/>
          <w:szCs w:val="24"/>
          <w:lang w:val="en-US"/>
        </w:rPr>
        <w:t>是。。。的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3FC284A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субъектно-предикативную структуру/глагольное словосочетание в роли подлежащего;</w:t>
      </w:r>
    </w:p>
    <w:p w14:paraId="2468FFE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фразы, выражающие приветствие и прощание, благодарность и ответ на неё, предложение/приглашение и ответ на него, одобрение и комплименты, фразы, выражающие просьбу, с глаголом </w:t>
      </w:r>
      <w:r w:rsidRPr="00733265">
        <w:rPr>
          <w:rFonts w:ascii="Times New Roman" w:eastAsia="KaiTi" w:hAnsi="Times New Roman" w:cs="Times New Roman"/>
          <w:sz w:val="24"/>
          <w:szCs w:val="24"/>
        </w:rPr>
        <w:t>请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6B2ECC1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личные местоимения (в единственном и множественном числах с использованием суффикса </w:t>
      </w:r>
      <w:r w:rsidRPr="00733265">
        <w:rPr>
          <w:rFonts w:ascii="Times New Roman" w:eastAsia="KaiTi" w:hAnsi="Times New Roman" w:cs="Times New Roman"/>
          <w:sz w:val="24"/>
          <w:szCs w:val="24"/>
        </w:rPr>
        <w:t>们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7D59440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притяжательные местоимения;</w:t>
      </w:r>
    </w:p>
    <w:p w14:paraId="6493DC7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вопросительные местоимения (</w:t>
      </w:r>
      <w:r w:rsidRPr="00733265">
        <w:rPr>
          <w:rFonts w:ascii="Times New Roman" w:eastAsia="KaiTi" w:hAnsi="Times New Roman" w:cs="Times New Roman"/>
          <w:sz w:val="24"/>
          <w:szCs w:val="24"/>
        </w:rPr>
        <w:t>谁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什么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哪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几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多大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多少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怎么样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(в том числе для запроса оценки),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为什么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怎么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(в том числе в значении «почему»));</w:t>
      </w:r>
    </w:p>
    <w:p w14:paraId="177DC14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вопросительное притяжательное местоимение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谁的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4E6CD14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вопросительное слово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什么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в значении «какой» и в роли дополнения;</w:t>
      </w:r>
    </w:p>
    <w:p w14:paraId="3FA48C3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существительные (в единственном и множественном числах с использованием суффикса </w:t>
      </w:r>
      <w:r w:rsidRPr="00733265">
        <w:rPr>
          <w:rFonts w:ascii="Times New Roman" w:eastAsia="KaiTi" w:hAnsi="Times New Roman" w:cs="Times New Roman"/>
          <w:sz w:val="24"/>
          <w:szCs w:val="24"/>
        </w:rPr>
        <w:t>们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26A51A5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принципы конверсионной омонимии в китайском языке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爱好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др.);</w:t>
      </w:r>
    </w:p>
    <w:p w14:paraId="26F1349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определительное служебное слово (структурную частицу) </w:t>
      </w:r>
      <w:r w:rsidRPr="00733265">
        <w:rPr>
          <w:rFonts w:ascii="Times New Roman" w:eastAsia="KaiTi" w:hAnsi="Times New Roman" w:cs="Times New Roman"/>
          <w:sz w:val="24"/>
          <w:szCs w:val="24"/>
        </w:rPr>
        <w:t>的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0E7B06F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имена собственные, способы построения имён по-китайски;</w:t>
      </w:r>
    </w:p>
    <w:p w14:paraId="20C69BC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префикс </w:t>
      </w:r>
      <w:r w:rsidRPr="00733265">
        <w:rPr>
          <w:rFonts w:ascii="Times New Roman" w:eastAsia="KaiTi" w:hAnsi="Times New Roman" w:cs="Times New Roman"/>
          <w:sz w:val="24"/>
          <w:szCs w:val="24"/>
        </w:rPr>
        <w:t>老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при обозначении старшинства;</w:t>
      </w:r>
    </w:p>
    <w:p w14:paraId="7E52F2A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отрицательные частицы </w:t>
      </w:r>
      <w:r w:rsidRPr="00733265">
        <w:rPr>
          <w:rFonts w:ascii="Times New Roman" w:eastAsia="KaiTi" w:hAnsi="Times New Roman" w:cs="Times New Roman"/>
          <w:sz w:val="24"/>
          <w:szCs w:val="24"/>
        </w:rPr>
        <w:t>不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没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4F3447A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глаголы и глагольно-объектные словосочетания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见面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т. д.);</w:t>
      </w:r>
    </w:p>
    <w:p w14:paraId="23AD170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глаголы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打算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</w:t>
      </w:r>
      <w:r w:rsidRPr="00733265">
        <w:rPr>
          <w:rFonts w:ascii="Times New Roman" w:eastAsia="KaiTi" w:hAnsi="Times New Roman" w:cs="Times New Roman"/>
          <w:sz w:val="24"/>
          <w:szCs w:val="24"/>
        </w:rPr>
        <w:t>来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в значении «намереваться», глаголы </w:t>
      </w:r>
      <w:proofErr w:type="spellStart"/>
      <w:proofErr w:type="gramStart"/>
      <w:r w:rsidRPr="00733265">
        <w:rPr>
          <w:rFonts w:ascii="Times New Roman" w:eastAsia="KaiTi" w:hAnsi="Times New Roman" w:cs="Times New Roman"/>
          <w:sz w:val="24"/>
          <w:szCs w:val="24"/>
        </w:rPr>
        <w:t>觉得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3265">
        <w:rPr>
          <w:rFonts w:ascii="Times New Roman" w:hAnsi="Times New Roman" w:cs="Times New Roman"/>
          <w:sz w:val="24"/>
          <w:szCs w:val="24"/>
        </w:rPr>
        <w:t xml:space="preserve"> др.;</w:t>
      </w:r>
    </w:p>
    <w:p w14:paraId="42582C3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глагол </w:t>
      </w:r>
      <w:r w:rsidRPr="00733265">
        <w:rPr>
          <w:rFonts w:ascii="Times New Roman" w:eastAsia="KaiTi" w:hAnsi="Times New Roman" w:cs="Times New Roman"/>
          <w:sz w:val="24"/>
          <w:szCs w:val="24"/>
        </w:rPr>
        <w:t>借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в значениях «брать в долг» и «давать в долг»;</w:t>
      </w:r>
    </w:p>
    <w:p w14:paraId="4BA55CA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вспомогательный глагол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可能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21E0334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модально-подобный глагол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喜欢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с дополнением;</w:t>
      </w:r>
    </w:p>
    <w:p w14:paraId="311B347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lastRenderedPageBreak/>
        <w:t xml:space="preserve">   модальные глаголы желания и потребности (</w:t>
      </w:r>
      <w:r w:rsidRPr="00733265">
        <w:rPr>
          <w:rFonts w:ascii="Times New Roman" w:eastAsia="KaiTi" w:hAnsi="Times New Roman" w:cs="Times New Roman"/>
          <w:sz w:val="24"/>
          <w:szCs w:val="24"/>
        </w:rPr>
        <w:t>想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要</w:t>
      </w:r>
      <w:r w:rsidRPr="00733265">
        <w:rPr>
          <w:rFonts w:ascii="Times New Roman" w:hAnsi="Times New Roman" w:cs="Times New Roman"/>
          <w:sz w:val="24"/>
          <w:szCs w:val="24"/>
        </w:rPr>
        <w:t xml:space="preserve"> и др.);</w:t>
      </w:r>
    </w:p>
    <w:p w14:paraId="7BB933C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модальные глаголы возможности, умения, способности (</w:t>
      </w:r>
      <w:r w:rsidRPr="00733265">
        <w:rPr>
          <w:rFonts w:ascii="Times New Roman" w:eastAsia="KaiTi" w:hAnsi="Times New Roman" w:cs="Times New Roman"/>
          <w:sz w:val="24"/>
          <w:szCs w:val="24"/>
        </w:rPr>
        <w:t>会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可以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能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0B04B5C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модальные глаголы долженствования (</w:t>
      </w:r>
      <w:r w:rsidRPr="00733265">
        <w:rPr>
          <w:rFonts w:ascii="Times New Roman" w:eastAsia="KaiTi" w:hAnsi="Times New Roman" w:cs="Times New Roman"/>
          <w:sz w:val="24"/>
          <w:szCs w:val="24"/>
        </w:rPr>
        <w:t>要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应该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и др.);</w:t>
      </w:r>
    </w:p>
    <w:p w14:paraId="4EBF8F8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модальный глагол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可以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в разрешительном значении, его отрицательная форма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不能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25F30DC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модальный глагол предположения </w:t>
      </w:r>
      <w:r w:rsidRPr="00733265">
        <w:rPr>
          <w:rFonts w:ascii="Times New Roman" w:eastAsia="KaiTi" w:hAnsi="Times New Roman" w:cs="Times New Roman"/>
          <w:sz w:val="24"/>
          <w:szCs w:val="24"/>
        </w:rPr>
        <w:t>(</w:t>
      </w:r>
      <w:r w:rsidRPr="00733265">
        <w:rPr>
          <w:rFonts w:ascii="Times New Roman" w:eastAsia="KaiTi" w:hAnsi="Times New Roman" w:cs="Times New Roman"/>
          <w:sz w:val="24"/>
          <w:szCs w:val="24"/>
        </w:rPr>
        <w:t>会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786396C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побудительные глаголы (</w:t>
      </w:r>
      <w:r w:rsidRPr="00733265">
        <w:rPr>
          <w:rFonts w:ascii="Times New Roman" w:eastAsia="KaiTi" w:hAnsi="Times New Roman" w:cs="Times New Roman"/>
          <w:sz w:val="24"/>
          <w:szCs w:val="24"/>
        </w:rPr>
        <w:t>让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др.);</w:t>
      </w:r>
    </w:p>
    <w:p w14:paraId="1F9C3F3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удвоение глагола;</w:t>
      </w:r>
    </w:p>
    <w:p w14:paraId="4830E7A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прилагательные;</w:t>
      </w:r>
    </w:p>
    <w:p w14:paraId="1734F6D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удвоение односложных прилагательных;</w:t>
      </w:r>
    </w:p>
    <w:p w14:paraId="65EEA73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наречия степени </w:t>
      </w:r>
      <w:r w:rsidRPr="00733265">
        <w:rPr>
          <w:rFonts w:ascii="Times New Roman" w:eastAsia="KaiTi" w:hAnsi="Times New Roman" w:cs="Times New Roman"/>
          <w:sz w:val="24"/>
          <w:szCs w:val="24"/>
        </w:rPr>
        <w:t>很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挺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非常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; </w:t>
      </w:r>
      <w:r w:rsidRPr="00733265">
        <w:rPr>
          <w:rFonts w:ascii="Times New Roman" w:eastAsia="KaiTi" w:hAnsi="Times New Roman" w:cs="Times New Roman"/>
          <w:sz w:val="24"/>
          <w:szCs w:val="24"/>
        </w:rPr>
        <w:t>太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др.;</w:t>
      </w:r>
    </w:p>
    <w:p w14:paraId="0F92C92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наречие </w:t>
      </w:r>
      <w:r w:rsidRPr="00733265">
        <w:rPr>
          <w:rFonts w:ascii="Times New Roman" w:eastAsia="KaiTi" w:hAnsi="Times New Roman" w:cs="Times New Roman"/>
          <w:sz w:val="24"/>
          <w:szCs w:val="24"/>
        </w:rPr>
        <w:t>最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формирование превосходной степени сравнения прилагательных;</w:t>
      </w:r>
    </w:p>
    <w:p w14:paraId="0D3B5F3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наречия </w:t>
      </w:r>
      <w:r w:rsidRPr="00733265">
        <w:rPr>
          <w:rFonts w:ascii="Times New Roman" w:eastAsia="KaiTi" w:hAnsi="Times New Roman" w:cs="Times New Roman"/>
          <w:sz w:val="24"/>
          <w:szCs w:val="24"/>
        </w:rPr>
        <w:t>都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也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常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常常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>)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33265">
        <w:rPr>
          <w:rFonts w:ascii="Times New Roman" w:eastAsia="KaiTi" w:hAnsi="Times New Roman" w:cs="Times New Roman"/>
          <w:sz w:val="24"/>
          <w:szCs w:val="24"/>
        </w:rPr>
        <w:t>一共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 </w:t>
      </w:r>
      <w:r w:rsidRPr="00733265">
        <w:rPr>
          <w:rFonts w:ascii="Times New Roman" w:eastAsia="KaiTi" w:hAnsi="Times New Roman" w:cs="Times New Roman"/>
          <w:sz w:val="24"/>
          <w:szCs w:val="24"/>
        </w:rPr>
        <w:t>只</w:t>
      </w:r>
      <w:proofErr w:type="gram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真</w:t>
      </w:r>
      <w:r w:rsidRPr="007332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后来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别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差点儿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又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39BFB0F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наречие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已经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(и его сочетание с частицей </w:t>
      </w:r>
      <w:r w:rsidRPr="00733265">
        <w:rPr>
          <w:rFonts w:ascii="Times New Roman" w:eastAsia="KaiTi" w:hAnsi="Times New Roman" w:cs="Times New Roman"/>
          <w:sz w:val="24"/>
          <w:szCs w:val="24"/>
        </w:rPr>
        <w:t>了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09F4EF9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наречие </w:t>
      </w:r>
      <w:r w:rsidRPr="00733265">
        <w:rPr>
          <w:rFonts w:ascii="Times New Roman" w:eastAsia="KaiTi" w:hAnsi="Times New Roman" w:cs="Times New Roman"/>
          <w:sz w:val="24"/>
          <w:szCs w:val="24"/>
        </w:rPr>
        <w:t>还</w:t>
      </w:r>
      <w:r w:rsidRPr="00733265">
        <w:rPr>
          <w:rFonts w:ascii="Times New Roman" w:hAnsi="Times New Roman" w:cs="Times New Roman"/>
          <w:sz w:val="24"/>
          <w:szCs w:val="24"/>
        </w:rPr>
        <w:t>, указывающее на продолженное действие;</w:t>
      </w:r>
    </w:p>
    <w:p w14:paraId="1498310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наречие </w:t>
      </w:r>
      <w:r w:rsidRPr="00733265">
        <w:rPr>
          <w:rFonts w:ascii="Times New Roman" w:eastAsia="KaiTi" w:hAnsi="Times New Roman" w:cs="Times New Roman"/>
          <w:sz w:val="24"/>
          <w:szCs w:val="24"/>
        </w:rPr>
        <w:t>最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в сочетании с глаголами;</w:t>
      </w:r>
    </w:p>
    <w:p w14:paraId="2D9C88D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словосочетание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最好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в рекомендательных фразах;</w:t>
      </w:r>
    </w:p>
    <w:p w14:paraId="693B8B8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союзы </w:t>
      </w:r>
      <w:r w:rsidRPr="00733265">
        <w:rPr>
          <w:rFonts w:ascii="Times New Roman" w:eastAsia="KaiTi" w:hAnsi="Times New Roman" w:cs="Times New Roman"/>
          <w:sz w:val="24"/>
          <w:szCs w:val="24"/>
        </w:rPr>
        <w:t>和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或者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2C63D26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союз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不过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в сложных предложениях и в значении «лишь»;</w:t>
      </w:r>
    </w:p>
    <w:p w14:paraId="0C8C24B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союз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还是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его использование в альтернативном вопросе;</w:t>
      </w:r>
    </w:p>
    <w:p w14:paraId="776881A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предлог </w:t>
      </w:r>
      <w:r w:rsidRPr="00733265">
        <w:rPr>
          <w:rFonts w:ascii="Times New Roman" w:eastAsia="KaiTi" w:hAnsi="Times New Roman" w:cs="Times New Roman"/>
          <w:sz w:val="24"/>
          <w:szCs w:val="24"/>
        </w:rPr>
        <w:t>跟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(«с») и предложную конструкцию 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跟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一起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……; предлог </w:t>
      </w:r>
      <w:r w:rsidRPr="00733265">
        <w:rPr>
          <w:rFonts w:ascii="Times New Roman" w:eastAsia="KaiTi" w:hAnsi="Times New Roman" w:cs="Times New Roman"/>
          <w:sz w:val="24"/>
          <w:szCs w:val="24"/>
        </w:rPr>
        <w:t>从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(«от»), предлог </w:t>
      </w:r>
      <w:r w:rsidRPr="00733265">
        <w:rPr>
          <w:rFonts w:ascii="Times New Roman" w:eastAsia="KaiTi" w:hAnsi="Times New Roman" w:cs="Times New Roman"/>
          <w:sz w:val="24"/>
          <w:szCs w:val="24"/>
        </w:rPr>
        <w:t>给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предложную конструкцию, отвечающую на вопросы «кому?», «чему?»;</w:t>
      </w:r>
    </w:p>
    <w:p w14:paraId="7F41C37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предлоги </w:t>
      </w:r>
      <w:r w:rsidRPr="00733265">
        <w:rPr>
          <w:rFonts w:ascii="Times New Roman" w:eastAsia="KaiTi" w:hAnsi="Times New Roman" w:cs="Times New Roman"/>
          <w:sz w:val="24"/>
          <w:szCs w:val="24"/>
        </w:rPr>
        <w:t>往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предложные конструкции, вводящие направление действия;</w:t>
      </w:r>
    </w:p>
    <w:p w14:paraId="18F4C59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предлог </w:t>
      </w:r>
      <w:r w:rsidRPr="00733265">
        <w:rPr>
          <w:rFonts w:ascii="Times New Roman" w:eastAsia="KaiTi" w:hAnsi="Times New Roman" w:cs="Times New Roman"/>
          <w:sz w:val="24"/>
          <w:szCs w:val="24"/>
        </w:rPr>
        <w:t>为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предложную конструкцию, уточняющую адресата или цель действия;</w:t>
      </w:r>
    </w:p>
    <w:p w14:paraId="014DC49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предлог </w:t>
      </w:r>
      <w:r w:rsidRPr="00733265">
        <w:rPr>
          <w:rFonts w:ascii="Times New Roman" w:eastAsia="KaiTi" w:hAnsi="Times New Roman" w:cs="Times New Roman"/>
          <w:sz w:val="24"/>
          <w:szCs w:val="24"/>
        </w:rPr>
        <w:t>离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предложную конструкцию для обозначения расстояния между объектами;</w:t>
      </w:r>
    </w:p>
    <w:p w14:paraId="1F7CBE2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числительные от 1 до 10 000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千，万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0F97FFC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числительные </w:t>
      </w:r>
      <w:r w:rsidRPr="00733265">
        <w:rPr>
          <w:rFonts w:ascii="Times New Roman" w:eastAsia="KaiTi" w:hAnsi="Times New Roman" w:cs="Times New Roman"/>
          <w:sz w:val="24"/>
          <w:szCs w:val="24"/>
        </w:rPr>
        <w:t>二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</w:t>
      </w:r>
      <w:r w:rsidRPr="00733265">
        <w:rPr>
          <w:rFonts w:ascii="Times New Roman" w:eastAsia="KaiTi" w:hAnsi="Times New Roman" w:cs="Times New Roman"/>
          <w:sz w:val="24"/>
          <w:szCs w:val="24"/>
        </w:rPr>
        <w:t>两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553CC60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порядковые числительные и префикс </w:t>
      </w:r>
      <w:r w:rsidRPr="00733265">
        <w:rPr>
          <w:rFonts w:ascii="Times New Roman" w:eastAsia="KaiTi" w:hAnsi="Times New Roman" w:cs="Times New Roman"/>
          <w:sz w:val="24"/>
          <w:szCs w:val="24"/>
        </w:rPr>
        <w:t>第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1784FFD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счётные слова (классификаторы)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支，位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种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др.), универсальное счётное слово </w:t>
      </w:r>
      <w:r w:rsidRPr="00733265">
        <w:rPr>
          <w:rFonts w:ascii="Times New Roman" w:eastAsia="KaiTi" w:hAnsi="Times New Roman" w:cs="Times New Roman"/>
          <w:sz w:val="24"/>
          <w:szCs w:val="24"/>
        </w:rPr>
        <w:t>个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6458042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счётное слово неопределённого множества </w:t>
      </w:r>
      <w:r w:rsidRPr="00733265">
        <w:rPr>
          <w:rFonts w:ascii="Times New Roman" w:eastAsia="KaiTi" w:hAnsi="Times New Roman" w:cs="Times New Roman"/>
          <w:sz w:val="24"/>
          <w:szCs w:val="24"/>
        </w:rPr>
        <w:t>(</w:t>
      </w:r>
      <w:r w:rsidRPr="00733265">
        <w:rPr>
          <w:rFonts w:ascii="Times New Roman" w:eastAsia="KaiTi" w:hAnsi="Times New Roman" w:cs="Times New Roman"/>
          <w:sz w:val="24"/>
          <w:szCs w:val="24"/>
        </w:rPr>
        <w:t>一</w:t>
      </w:r>
      <w:r w:rsidRPr="00733265">
        <w:rPr>
          <w:rFonts w:ascii="Times New Roman" w:eastAsia="KaiTi" w:hAnsi="Times New Roman" w:cs="Times New Roman"/>
          <w:sz w:val="24"/>
          <w:szCs w:val="24"/>
        </w:rPr>
        <w:t>)</w:t>
      </w:r>
      <w:r w:rsidRPr="00733265">
        <w:rPr>
          <w:rFonts w:ascii="Times New Roman" w:eastAsia="KaiTi" w:hAnsi="Times New Roman" w:cs="Times New Roman"/>
          <w:sz w:val="24"/>
          <w:szCs w:val="24"/>
        </w:rPr>
        <w:t>些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1FA3D0E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вопросительную частицу </w:t>
      </w:r>
      <w:r w:rsidRPr="00733265">
        <w:rPr>
          <w:rFonts w:ascii="Times New Roman" w:eastAsia="KaiTi" w:hAnsi="Times New Roman" w:cs="Times New Roman"/>
          <w:sz w:val="24"/>
          <w:szCs w:val="24"/>
        </w:rPr>
        <w:t>吗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6A917F4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модальную частицу </w:t>
      </w:r>
      <w:r w:rsidRPr="00733265">
        <w:rPr>
          <w:rFonts w:ascii="Times New Roman" w:eastAsia="KaiTi" w:hAnsi="Times New Roman" w:cs="Times New Roman"/>
          <w:sz w:val="24"/>
          <w:szCs w:val="24"/>
        </w:rPr>
        <w:t>呢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для формирования неполного вопроса;</w:t>
      </w:r>
    </w:p>
    <w:p w14:paraId="6ACDFAA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модальную частицу </w:t>
      </w:r>
      <w:r w:rsidRPr="00733265">
        <w:rPr>
          <w:rFonts w:ascii="Times New Roman" w:eastAsia="KaiTi" w:hAnsi="Times New Roman" w:cs="Times New Roman"/>
          <w:sz w:val="24"/>
          <w:szCs w:val="24"/>
        </w:rPr>
        <w:t>了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7B15A34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частицу </w:t>
      </w:r>
      <w:r w:rsidRPr="00733265">
        <w:rPr>
          <w:rFonts w:ascii="Times New Roman" w:eastAsia="KaiTi" w:hAnsi="Times New Roman" w:cs="Times New Roman"/>
          <w:sz w:val="24"/>
          <w:szCs w:val="24"/>
        </w:rPr>
        <w:t>吧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в побудительных предложениях;</w:t>
      </w:r>
    </w:p>
    <w:p w14:paraId="0826712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модальную частицу </w:t>
      </w:r>
      <w:r w:rsidRPr="00733265">
        <w:rPr>
          <w:rFonts w:ascii="Times New Roman" w:eastAsia="KaiTi" w:hAnsi="Times New Roman" w:cs="Times New Roman"/>
          <w:sz w:val="24"/>
          <w:szCs w:val="24"/>
        </w:rPr>
        <w:t>吧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для выражения неопределённости или предположения;</w:t>
      </w:r>
    </w:p>
    <w:p w14:paraId="45CFB73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lastRenderedPageBreak/>
        <w:t xml:space="preserve">   суффиксы </w:t>
      </w:r>
      <w:r w:rsidRPr="00733265">
        <w:rPr>
          <w:rFonts w:ascii="Times New Roman" w:eastAsia="KaiTi" w:hAnsi="Times New Roman" w:cs="Times New Roman"/>
          <w:sz w:val="24"/>
          <w:szCs w:val="24"/>
        </w:rPr>
        <w:t>了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(для обозначения завершённости действия);</w:t>
      </w:r>
    </w:p>
    <w:p w14:paraId="4CB48ED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междометия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啊，唉，哦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др.) для выражения чувств и эмоций в соответствии с коммуникативной ситуацией;</w:t>
      </w:r>
    </w:p>
    <w:p w14:paraId="45D8FAD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способы обозначения дат в китайском языке;</w:t>
      </w:r>
    </w:p>
    <w:p w14:paraId="301AF18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способы обозначения дней недели;</w:t>
      </w:r>
    </w:p>
    <w:p w14:paraId="14B18EF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способы обозначения точного времени;</w:t>
      </w:r>
    </w:p>
    <w:p w14:paraId="7AC6139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различные способы обозначения количества, в том числе неопределённого количества: счётное слово/наречие </w:t>
      </w:r>
      <w:r w:rsidRPr="00733265">
        <w:rPr>
          <w:rFonts w:ascii="Times New Roman" w:eastAsia="KaiTi" w:hAnsi="Times New Roman" w:cs="Times New Roman"/>
          <w:sz w:val="24"/>
          <w:szCs w:val="24"/>
        </w:rPr>
        <w:t>(</w:t>
      </w:r>
      <w:r w:rsidRPr="00733265">
        <w:rPr>
          <w:rFonts w:ascii="Times New Roman" w:eastAsia="KaiTi" w:hAnsi="Times New Roman" w:cs="Times New Roman"/>
          <w:sz w:val="24"/>
          <w:szCs w:val="24"/>
        </w:rPr>
        <w:t>一</w:t>
      </w:r>
      <w:r w:rsidRPr="00733265">
        <w:rPr>
          <w:rFonts w:ascii="Times New Roman" w:eastAsia="KaiTi" w:hAnsi="Times New Roman" w:cs="Times New Roman"/>
          <w:sz w:val="24"/>
          <w:szCs w:val="24"/>
        </w:rPr>
        <w:t>)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点儿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1BEA3F6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приблизительного количества (с использованием соседних чисел и др.);</w:t>
      </w:r>
    </w:p>
    <w:p w14:paraId="048E36A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словосочетание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有（一）点儿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отличие от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一点儿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5ED3199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словосочетание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一下儿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с глаголом;</w:t>
      </w:r>
    </w:p>
    <w:p w14:paraId="6389211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обстоятельство времени;</w:t>
      </w:r>
    </w:p>
    <w:p w14:paraId="1EC7B03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оборот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的时候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(«</w:t>
      </w:r>
      <w:proofErr w:type="gramStart"/>
      <w:r w:rsidRPr="00733265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733265">
        <w:rPr>
          <w:rFonts w:ascii="Times New Roman" w:hAnsi="Times New Roman" w:cs="Times New Roman"/>
          <w:sz w:val="24"/>
          <w:szCs w:val="24"/>
        </w:rPr>
        <w:t>…»);</w:t>
      </w:r>
    </w:p>
    <w:p w14:paraId="6DC0430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способы выяснения времени с вопросительными словосочетаниями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几点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什么时候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03D7AEC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обстоятельство места;</w:t>
      </w:r>
    </w:p>
    <w:p w14:paraId="0459806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способы описания местонахождения, в том числе с помощью локативов (</w:t>
      </w:r>
      <w:r w:rsidRPr="00733265">
        <w:rPr>
          <w:rFonts w:ascii="Times New Roman" w:eastAsia="KaiTi" w:hAnsi="Times New Roman" w:cs="Times New Roman"/>
          <w:sz w:val="24"/>
          <w:szCs w:val="24"/>
        </w:rPr>
        <w:t>里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上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др.) и их сочетания с </w:t>
      </w:r>
      <w:r w:rsidRPr="00733265">
        <w:rPr>
          <w:rFonts w:ascii="Times New Roman" w:eastAsia="KaiTi" w:hAnsi="Times New Roman" w:cs="Times New Roman"/>
          <w:sz w:val="24"/>
          <w:szCs w:val="24"/>
        </w:rPr>
        <w:t>面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</w:t>
      </w:r>
      <w:r w:rsidRPr="00733265">
        <w:rPr>
          <w:rFonts w:ascii="Times New Roman" w:eastAsia="KaiTi" w:hAnsi="Times New Roman" w:cs="Times New Roman"/>
          <w:sz w:val="24"/>
          <w:szCs w:val="24"/>
        </w:rPr>
        <w:t>边</w:t>
      </w:r>
      <w:r w:rsidRPr="00733265">
        <w:rPr>
          <w:rFonts w:ascii="Times New Roman" w:hAnsi="Times New Roman" w:cs="Times New Roman"/>
          <w:sz w:val="24"/>
          <w:szCs w:val="24"/>
        </w:rPr>
        <w:t>, послелоги со значением места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上面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下面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左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右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др.);</w:t>
      </w:r>
    </w:p>
    <w:p w14:paraId="789EF2E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обозначение местоположения с помощью </w:t>
      </w:r>
      <w:r w:rsidRPr="00733265">
        <w:rPr>
          <w:rFonts w:ascii="Times New Roman" w:eastAsia="KaiTi" w:hAnsi="Times New Roman" w:cs="Times New Roman"/>
          <w:sz w:val="24"/>
          <w:szCs w:val="24"/>
        </w:rPr>
        <w:t>在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в сочетании с личными местоимениями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这儿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那儿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04D8CCA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словосочетание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住在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в сочетании с существительным со значением места;</w:t>
      </w:r>
    </w:p>
    <w:p w14:paraId="0C2FE29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темпоративы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(</w:t>
      </w:r>
      <w:r w:rsidRPr="00733265">
        <w:rPr>
          <w:rFonts w:ascii="Times New Roman" w:eastAsia="KaiTi" w:hAnsi="Times New Roman" w:cs="Times New Roman"/>
          <w:sz w:val="24"/>
          <w:szCs w:val="24"/>
        </w:rPr>
        <w:t>(</w:t>
      </w:r>
      <w:r w:rsidRPr="00733265">
        <w:rPr>
          <w:rFonts w:ascii="Times New Roman" w:eastAsia="KaiTi" w:hAnsi="Times New Roman" w:cs="Times New Roman"/>
          <w:sz w:val="24"/>
          <w:szCs w:val="24"/>
        </w:rPr>
        <w:t>以</w:t>
      </w:r>
      <w:r w:rsidRPr="00733265">
        <w:rPr>
          <w:rFonts w:ascii="Times New Roman" w:eastAsia="KaiTi" w:hAnsi="Times New Roman" w:cs="Times New Roman"/>
          <w:sz w:val="24"/>
          <w:szCs w:val="24"/>
        </w:rPr>
        <w:t>)</w:t>
      </w:r>
      <w:r w:rsidRPr="00733265">
        <w:rPr>
          <w:rFonts w:ascii="Times New Roman" w:eastAsia="KaiTi" w:hAnsi="Times New Roman" w:cs="Times New Roman"/>
          <w:sz w:val="24"/>
          <w:szCs w:val="24"/>
        </w:rPr>
        <w:t>前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(</w:t>
      </w:r>
      <w:r w:rsidRPr="00733265">
        <w:rPr>
          <w:rFonts w:ascii="Times New Roman" w:eastAsia="KaiTi" w:hAnsi="Times New Roman" w:cs="Times New Roman"/>
          <w:sz w:val="24"/>
          <w:szCs w:val="24"/>
        </w:rPr>
        <w:t>以</w:t>
      </w:r>
      <w:r w:rsidRPr="00733265">
        <w:rPr>
          <w:rFonts w:ascii="Times New Roman" w:eastAsia="KaiTi" w:hAnsi="Times New Roman" w:cs="Times New Roman"/>
          <w:sz w:val="24"/>
          <w:szCs w:val="24"/>
        </w:rPr>
        <w:t>)</w:t>
      </w:r>
      <w:r w:rsidRPr="00733265">
        <w:rPr>
          <w:rFonts w:ascii="Times New Roman" w:eastAsia="KaiTi" w:hAnsi="Times New Roman" w:cs="Times New Roman"/>
          <w:sz w:val="24"/>
          <w:szCs w:val="24"/>
        </w:rPr>
        <w:t>后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241445A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обозначение местонахождения/наличия с помощью глагола связки </w:t>
      </w:r>
      <w:r w:rsidRPr="00733265">
        <w:rPr>
          <w:rFonts w:ascii="Times New Roman" w:eastAsia="KaiTi" w:hAnsi="Times New Roman" w:cs="Times New Roman"/>
          <w:sz w:val="24"/>
          <w:szCs w:val="24"/>
        </w:rPr>
        <w:t>是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38C0AAC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обстоятельство образа действия (в том числе со служебным словом </w:t>
      </w:r>
      <w:r w:rsidRPr="00733265">
        <w:rPr>
          <w:rFonts w:ascii="Times New Roman" w:eastAsia="KaiTi" w:hAnsi="Times New Roman" w:cs="Times New Roman"/>
          <w:sz w:val="24"/>
          <w:szCs w:val="24"/>
        </w:rPr>
        <w:t>地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526453F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конструкции </w:t>
      </w:r>
      <w:r w:rsidRPr="00733265">
        <w:rPr>
          <w:rFonts w:ascii="Times New Roman" w:eastAsia="KaiTi" w:hAnsi="Times New Roman" w:cs="Times New Roman"/>
          <w:sz w:val="24"/>
          <w:szCs w:val="24"/>
        </w:rPr>
        <w:t>不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也不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……;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有的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，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有的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……;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就要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了</w:t>
      </w:r>
      <w:r w:rsidRPr="00733265">
        <w:rPr>
          <w:rFonts w:ascii="Times New Roman" w:hAnsi="Times New Roman" w:cs="Times New Roman"/>
          <w:sz w:val="24"/>
          <w:szCs w:val="24"/>
        </w:rPr>
        <w:t xml:space="preserve">; </w:t>
      </w:r>
      <w:r w:rsidRPr="00733265">
        <w:rPr>
          <w:rFonts w:ascii="Times New Roman" w:eastAsia="KaiTi" w:hAnsi="Times New Roman" w:cs="Times New Roman"/>
          <w:sz w:val="24"/>
          <w:szCs w:val="24"/>
        </w:rPr>
        <w:t>从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到</w:t>
      </w:r>
      <w:r w:rsidRPr="00733265">
        <w:rPr>
          <w:rFonts w:ascii="Times New Roman" w:hAnsi="Times New Roman" w:cs="Times New Roman"/>
          <w:sz w:val="24"/>
          <w:szCs w:val="24"/>
        </w:rPr>
        <w:t xml:space="preserve">……; </w:t>
      </w:r>
      <w:r w:rsidRPr="00733265">
        <w:rPr>
          <w:rFonts w:ascii="Times New Roman" w:eastAsia="KaiTi" w:hAnsi="Times New Roman" w:cs="Times New Roman"/>
          <w:sz w:val="24"/>
          <w:szCs w:val="24"/>
        </w:rPr>
        <w:t>又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又</w:t>
      </w:r>
      <w:r w:rsidRPr="00733265">
        <w:rPr>
          <w:rFonts w:ascii="Times New Roman" w:hAnsi="Times New Roman" w:cs="Times New Roman"/>
          <w:sz w:val="24"/>
          <w:szCs w:val="24"/>
        </w:rPr>
        <w:t xml:space="preserve">……; </w:t>
      </w:r>
      <w:r w:rsidRPr="00733265">
        <w:rPr>
          <w:rFonts w:ascii="Times New Roman" w:eastAsia="KaiTi" w:hAnsi="Times New Roman" w:cs="Times New Roman"/>
          <w:sz w:val="24"/>
          <w:szCs w:val="24"/>
        </w:rPr>
        <w:t>先</w:t>
      </w:r>
      <w:r w:rsidRPr="00733265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然后</w:t>
      </w:r>
      <w:proofErr w:type="spellEnd"/>
    </w:p>
    <w:p w14:paraId="6DF6AD2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различные типы связей в рамках сверхфразового единства, оформляемые союзами и конструкциями (противительная, причинно-следственная, целевая и др.);</w:t>
      </w:r>
    </w:p>
    <w:p w14:paraId="2B5DC3B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союзную конструкцию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因为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……,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所以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……), оформляющую причинно-следственную связь;</w:t>
      </w:r>
    </w:p>
    <w:p w14:paraId="472A9B8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сложное предложение условия с союзом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要是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489C4AA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конструкции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就要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了</w:t>
      </w:r>
      <w:r w:rsidRPr="00733265">
        <w:rPr>
          <w:rFonts w:ascii="Times New Roman" w:hAnsi="Times New Roman" w:cs="Times New Roman"/>
          <w:sz w:val="24"/>
          <w:szCs w:val="24"/>
        </w:rPr>
        <w:t xml:space="preserve">; </w:t>
      </w:r>
      <w:r w:rsidRPr="00733265">
        <w:rPr>
          <w:rFonts w:ascii="Times New Roman" w:eastAsia="KaiTi" w:hAnsi="Times New Roman" w:cs="Times New Roman"/>
          <w:sz w:val="24"/>
          <w:szCs w:val="24"/>
        </w:rPr>
        <w:t>从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到</w:t>
      </w:r>
      <w:r w:rsidRPr="00733265">
        <w:rPr>
          <w:rFonts w:ascii="Times New Roman" w:hAnsi="Times New Roman" w:cs="Times New Roman"/>
          <w:sz w:val="24"/>
          <w:szCs w:val="24"/>
        </w:rPr>
        <w:t xml:space="preserve">……; </w:t>
      </w:r>
      <w:r w:rsidRPr="00733265">
        <w:rPr>
          <w:rFonts w:ascii="Times New Roman" w:eastAsia="KaiTi" w:hAnsi="Times New Roman" w:cs="Times New Roman"/>
          <w:sz w:val="24"/>
          <w:szCs w:val="24"/>
        </w:rPr>
        <w:t>又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又</w:t>
      </w:r>
      <w:r w:rsidRPr="00733265">
        <w:rPr>
          <w:rFonts w:ascii="Times New Roman" w:hAnsi="Times New Roman" w:cs="Times New Roman"/>
          <w:sz w:val="24"/>
          <w:szCs w:val="24"/>
        </w:rPr>
        <w:t xml:space="preserve">……;   </w:t>
      </w:r>
    </w:p>
    <w:p w14:paraId="2EE9AC2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выделительную конструкцию «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不是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吗</w:t>
      </w:r>
      <w:r w:rsidRPr="00733265">
        <w:rPr>
          <w:rFonts w:ascii="Times New Roman" w:eastAsia="KaiTi" w:hAnsi="Times New Roman" w:cs="Times New Roman"/>
          <w:sz w:val="24"/>
          <w:szCs w:val="24"/>
        </w:rPr>
        <w:t>?</w:t>
      </w:r>
      <w:r w:rsidRPr="00733265">
        <w:rPr>
          <w:rFonts w:ascii="Times New Roman" w:hAnsi="Times New Roman" w:cs="Times New Roman"/>
          <w:sz w:val="24"/>
          <w:szCs w:val="24"/>
        </w:rPr>
        <w:t>»;</w:t>
      </w:r>
    </w:p>
    <w:p w14:paraId="557D73A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дополнение длительности;</w:t>
      </w:r>
    </w:p>
    <w:p w14:paraId="48CAF60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дополнение кратности, глагольные счётные слова (</w:t>
      </w:r>
      <w:r w:rsidRPr="00733265">
        <w:rPr>
          <w:rFonts w:ascii="Times New Roman" w:eastAsia="KaiTi" w:hAnsi="Times New Roman" w:cs="Times New Roman"/>
          <w:sz w:val="24"/>
          <w:szCs w:val="24"/>
        </w:rPr>
        <w:t>次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遍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回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др.);</w:t>
      </w:r>
    </w:p>
    <w:p w14:paraId="2D4D705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результативные глаголы (и др.);</w:t>
      </w:r>
    </w:p>
    <w:p w14:paraId="0EDC895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простые модификаторы направления </w:t>
      </w:r>
      <w:r w:rsidRPr="00733265">
        <w:rPr>
          <w:rFonts w:ascii="Times New Roman" w:eastAsia="KaiTi" w:hAnsi="Times New Roman" w:cs="Times New Roman"/>
          <w:sz w:val="24"/>
          <w:szCs w:val="24"/>
        </w:rPr>
        <w:t>去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</w:t>
      </w:r>
      <w:r w:rsidRPr="00733265">
        <w:rPr>
          <w:rFonts w:ascii="Times New Roman" w:eastAsia="KaiTi" w:hAnsi="Times New Roman" w:cs="Times New Roman"/>
          <w:sz w:val="24"/>
          <w:szCs w:val="24"/>
        </w:rPr>
        <w:t>来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3D8E65A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прямую и косвенную речь;</w:t>
      </w:r>
    </w:p>
    <w:p w14:paraId="1ADE088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некоторые идиомы сообразно коммуникативной ситуации;</w:t>
      </w:r>
    </w:p>
    <w:p w14:paraId="52FA664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некоторые вводные фразы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看来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др.);</w:t>
      </w:r>
    </w:p>
    <w:p w14:paraId="6B33A5C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конструкции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除了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…… </w:t>
      </w:r>
      <w:r w:rsidRPr="00733265">
        <w:rPr>
          <w:rFonts w:ascii="Times New Roman" w:eastAsia="KaiTi" w:hAnsi="Times New Roman" w:cs="Times New Roman"/>
          <w:sz w:val="24"/>
          <w:szCs w:val="24"/>
        </w:rPr>
        <w:t>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以外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>)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还</w:t>
      </w:r>
      <w:r w:rsidRPr="00733265">
        <w:rPr>
          <w:rFonts w:ascii="Times New Roman" w:hAnsi="Times New Roman" w:cs="Times New Roman"/>
          <w:sz w:val="24"/>
          <w:szCs w:val="24"/>
        </w:rPr>
        <w:t xml:space="preserve">……;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只有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…… </w:t>
      </w:r>
      <w:r w:rsidRPr="00733265">
        <w:rPr>
          <w:rFonts w:ascii="Times New Roman" w:eastAsia="KaiTi" w:hAnsi="Times New Roman" w:cs="Times New Roman"/>
          <w:sz w:val="24"/>
          <w:szCs w:val="24"/>
        </w:rPr>
        <w:t>(</w:t>
      </w:r>
      <w:r w:rsidRPr="00733265">
        <w:rPr>
          <w:rFonts w:ascii="Times New Roman" w:eastAsia="KaiTi" w:hAnsi="Times New Roman" w:cs="Times New Roman"/>
          <w:sz w:val="24"/>
          <w:szCs w:val="24"/>
        </w:rPr>
        <w:t>才</w:t>
      </w:r>
      <w:r w:rsidRPr="00733265">
        <w:rPr>
          <w:rFonts w:ascii="Times New Roman" w:eastAsia="KaiTi" w:hAnsi="Times New Roman" w:cs="Times New Roman"/>
          <w:sz w:val="24"/>
          <w:szCs w:val="24"/>
        </w:rPr>
        <w:t>)</w:t>
      </w:r>
      <w:r w:rsidRPr="00733265">
        <w:rPr>
          <w:rFonts w:ascii="Times New Roman" w:hAnsi="Times New Roman" w:cs="Times New Roman"/>
          <w:sz w:val="24"/>
          <w:szCs w:val="24"/>
        </w:rPr>
        <w:t>……;</w:t>
      </w:r>
    </w:p>
    <w:p w14:paraId="376CF07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lastRenderedPageBreak/>
        <w:t xml:space="preserve">   вариации способов построения дополнения длительности;</w:t>
      </w:r>
    </w:p>
    <w:p w14:paraId="6952894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выделительную конструкцию </w:t>
      </w:r>
      <w:r w:rsidRPr="00733265">
        <w:rPr>
          <w:rFonts w:ascii="Times New Roman" w:eastAsia="KaiTi" w:hAnsi="Times New Roman" w:cs="Times New Roman"/>
          <w:sz w:val="24"/>
          <w:szCs w:val="24"/>
        </w:rPr>
        <w:t>是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的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(показатель завершённого действия);</w:t>
      </w:r>
    </w:p>
    <w:p w14:paraId="1E6A616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с конструкцией «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为什么不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呢？</w:t>
      </w:r>
      <w:r w:rsidRPr="00733265">
        <w:rPr>
          <w:rFonts w:ascii="Times New Roman" w:hAnsi="Times New Roman" w:cs="Times New Roman"/>
          <w:sz w:val="24"/>
          <w:szCs w:val="24"/>
        </w:rPr>
        <w:t>»;</w:t>
      </w:r>
    </w:p>
    <w:p w14:paraId="7226C39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переносные значения глаголов.</w:t>
      </w:r>
    </w:p>
    <w:p w14:paraId="542A73A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владеть </w:t>
      </w:r>
      <w:r w:rsidRPr="00733265">
        <w:rPr>
          <w:rFonts w:ascii="Times New Roman" w:hAnsi="Times New Roman" w:cs="Times New Roman"/>
          <w:sz w:val="24"/>
          <w:szCs w:val="24"/>
        </w:rPr>
        <w:t>социокультурными знаниями и умениями:</w:t>
      </w:r>
    </w:p>
    <w:p w14:paraId="7BA310B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знать/понимать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речевые различия в ситуациях официального и неофициального общения в рамках тематического содержания речи и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лексико-грамматические средства с учетом этих </w:t>
      </w:r>
      <w:proofErr w:type="gramStart"/>
      <w:r w:rsidRPr="00733265">
        <w:rPr>
          <w:rFonts w:ascii="Times New Roman" w:hAnsi="Times New Roman" w:cs="Times New Roman"/>
          <w:sz w:val="24"/>
          <w:szCs w:val="24"/>
        </w:rPr>
        <w:t>различий ;</w:t>
      </w:r>
      <w:proofErr w:type="gramEnd"/>
    </w:p>
    <w:p w14:paraId="39C67C1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знать/понимать и использовать </w:t>
      </w:r>
      <w:r w:rsidRPr="00733265">
        <w:rPr>
          <w:rFonts w:ascii="Times New Roman" w:hAnsi="Times New Roman" w:cs="Times New Roman"/>
          <w:sz w:val="24"/>
          <w:szCs w:val="24"/>
        </w:rPr>
        <w:t>в устной и письменной речи наиболее употребительную тематическую фоновую лексику и реалии страны/стран изучаемого языка (система образования, страницы истории, основные праздники, этикетные особенности общения и т. д.);</w:t>
      </w:r>
    </w:p>
    <w:p w14:paraId="0E93D01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иметь базовые знания </w:t>
      </w:r>
      <w:r w:rsidRPr="00733265">
        <w:rPr>
          <w:rFonts w:ascii="Times New Roman" w:hAnsi="Times New Roman" w:cs="Times New Roman"/>
          <w:sz w:val="24"/>
          <w:szCs w:val="24"/>
        </w:rPr>
        <w:t>о социокультурном портрете и культурном наследии родной страны и страны/стран изучаемого языка;</w:t>
      </w:r>
    </w:p>
    <w:p w14:paraId="57A278E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представлять </w:t>
      </w:r>
      <w:r w:rsidRPr="00733265">
        <w:rPr>
          <w:rFonts w:ascii="Times New Roman" w:hAnsi="Times New Roman" w:cs="Times New Roman"/>
          <w:sz w:val="24"/>
          <w:szCs w:val="24"/>
        </w:rPr>
        <w:t>родную страну и её культуру на иностранном языке;</w:t>
      </w:r>
    </w:p>
    <w:p w14:paraId="0F05873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уважение </w:t>
      </w:r>
      <w:r w:rsidRPr="00733265">
        <w:rPr>
          <w:rFonts w:ascii="Times New Roman" w:hAnsi="Times New Roman" w:cs="Times New Roman"/>
          <w:sz w:val="24"/>
          <w:szCs w:val="24"/>
        </w:rPr>
        <w:t xml:space="preserve">к иной культуре;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соблюдать нормы </w:t>
      </w:r>
      <w:r w:rsidRPr="00733265">
        <w:rPr>
          <w:rFonts w:ascii="Times New Roman" w:hAnsi="Times New Roman" w:cs="Times New Roman"/>
          <w:sz w:val="24"/>
          <w:szCs w:val="24"/>
        </w:rPr>
        <w:t>вежливости в межкультурном общении;</w:t>
      </w:r>
    </w:p>
    <w:p w14:paraId="6220490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владеть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компенсаторными умениями, позволяющими в случае сбоя коммуникации, а также в условиях дефицита языковых средств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различные приёмы переработки информации: при говорении — переспрос; при говорении и письме — описание/перифраз/толкование; при чтении и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— языковую и контекстуальную догадку;</w:t>
      </w:r>
    </w:p>
    <w:p w14:paraId="0B9D7BE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владеть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умениями, позволяющими совершенствовать учебную деятельность по овладению иностранным языком;</w:t>
      </w:r>
    </w:p>
    <w:p w14:paraId="33A77D9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сравнивать, классифицировать, систематизировать и обобщать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по существенным признакам изученные языковые явления (лексические и грамматические);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иноязычные словари и справочники, в том числе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информационносправочные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системы в электронной форме;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участвовать </w:t>
      </w:r>
      <w:r w:rsidRPr="00733265">
        <w:rPr>
          <w:rFonts w:ascii="Times New Roman" w:hAnsi="Times New Roman" w:cs="Times New Roman"/>
          <w:sz w:val="24"/>
          <w:szCs w:val="24"/>
        </w:rPr>
        <w:t>в учебно-</w:t>
      </w:r>
      <w:proofErr w:type="gramStart"/>
      <w:r w:rsidRPr="00733265">
        <w:rPr>
          <w:rFonts w:ascii="Times New Roman" w:hAnsi="Times New Roman" w:cs="Times New Roman"/>
          <w:sz w:val="24"/>
          <w:szCs w:val="24"/>
        </w:rPr>
        <w:t>исследовательской ,</w:t>
      </w:r>
      <w:proofErr w:type="gramEnd"/>
      <w:r w:rsidRPr="00733265">
        <w:rPr>
          <w:rFonts w:ascii="Times New Roman" w:hAnsi="Times New Roman" w:cs="Times New Roman"/>
          <w:sz w:val="24"/>
          <w:szCs w:val="24"/>
        </w:rPr>
        <w:t xml:space="preserve"> проектной деятельности предметного и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характера с использованием материалов на китайском языке и применением ИКТ;</w:t>
      </w:r>
    </w:p>
    <w:p w14:paraId="3B8A3C4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соблюдать </w:t>
      </w:r>
      <w:r w:rsidRPr="00733265">
        <w:rPr>
          <w:rFonts w:ascii="Times New Roman" w:hAnsi="Times New Roman" w:cs="Times New Roman"/>
          <w:sz w:val="24"/>
          <w:szCs w:val="24"/>
        </w:rPr>
        <w:t>правила информационной безопасности в ситуациях повседневной жизни и при работе в Интернете.</w:t>
      </w:r>
    </w:p>
    <w:p w14:paraId="41369C7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1DA86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BoldITC-Regular" w:hAnsi="Times New Roman" w:cs="Times New Roman"/>
          <w:b/>
          <w:bCs/>
          <w:sz w:val="24"/>
          <w:szCs w:val="24"/>
        </w:rPr>
      </w:pPr>
      <w:r w:rsidRPr="00733265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11 класс</w:t>
      </w:r>
    </w:p>
    <w:p w14:paraId="77D20DB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66372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1)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Владеть </w:t>
      </w:r>
      <w:r w:rsidRPr="00733265">
        <w:rPr>
          <w:rFonts w:ascii="Times New Roman" w:hAnsi="Times New Roman" w:cs="Times New Roman"/>
          <w:sz w:val="24"/>
          <w:szCs w:val="24"/>
        </w:rPr>
        <w:t>основными видами речевой деятельности:</w:t>
      </w:r>
    </w:p>
    <w:p w14:paraId="7C5F644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>говорение:</w:t>
      </w:r>
    </w:p>
    <w:p w14:paraId="7296FB1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вести </w:t>
      </w:r>
      <w:r w:rsidRPr="00733265">
        <w:rPr>
          <w:rFonts w:ascii="Times New Roman" w:hAnsi="Times New Roman" w:cs="Times New Roman"/>
          <w:sz w:val="24"/>
          <w:szCs w:val="24"/>
        </w:rPr>
        <w:t xml:space="preserve">разные виды диалога (диалог этикетного характера, диалог — побуждение к действию, диалог-расспрос, диалог — обмен мнениями; комбинированный диалог);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733265">
        <w:rPr>
          <w:rFonts w:ascii="Times New Roman" w:hAnsi="Times New Roman" w:cs="Times New Roman"/>
          <w:sz w:val="24"/>
          <w:szCs w:val="24"/>
        </w:rPr>
        <w:t>реплик со стороны каждого собеседника);</w:t>
      </w:r>
    </w:p>
    <w:p w14:paraId="252A9E0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устные связные монологические высказывания </w:t>
      </w:r>
      <w:r w:rsidRPr="00733265">
        <w:rPr>
          <w:rFonts w:ascii="Times New Roman" w:hAnsi="Times New Roman" w:cs="Times New Roman"/>
          <w:sz w:val="24"/>
          <w:szCs w:val="24"/>
        </w:rPr>
        <w:t>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14:paraId="6EFC7CA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излагать </w:t>
      </w:r>
      <w:r w:rsidRPr="00733265">
        <w:rPr>
          <w:rFonts w:ascii="Times New Roman" w:hAnsi="Times New Roman" w:cs="Times New Roman"/>
          <w:sz w:val="24"/>
          <w:szCs w:val="24"/>
        </w:rPr>
        <w:t>основное содержание прочитанного/</w:t>
      </w:r>
      <w:proofErr w:type="spellStart"/>
      <w:proofErr w:type="gramStart"/>
      <w:r w:rsidRPr="00733265">
        <w:rPr>
          <w:rFonts w:ascii="Times New Roman" w:hAnsi="Times New Roman" w:cs="Times New Roman"/>
          <w:sz w:val="24"/>
          <w:szCs w:val="24"/>
        </w:rPr>
        <w:t>прослушанно-го</w:t>
      </w:r>
      <w:proofErr w:type="spellEnd"/>
      <w:proofErr w:type="gramEnd"/>
      <w:r w:rsidRPr="00733265">
        <w:rPr>
          <w:rFonts w:ascii="Times New Roman" w:hAnsi="Times New Roman" w:cs="Times New Roman"/>
          <w:sz w:val="24"/>
          <w:szCs w:val="24"/>
        </w:rPr>
        <w:t xml:space="preserve"> текста с выражением своего отношения без вербальных опор (объём монологического высказывания —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10–12 </w:t>
      </w:r>
      <w:r w:rsidRPr="00733265">
        <w:rPr>
          <w:rFonts w:ascii="Times New Roman" w:hAnsi="Times New Roman" w:cs="Times New Roman"/>
          <w:sz w:val="24"/>
          <w:szCs w:val="24"/>
        </w:rPr>
        <w:t xml:space="preserve">фраз,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устно излагать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результаты выполненной проектной работы (объём —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10–12 </w:t>
      </w:r>
      <w:r w:rsidRPr="00733265">
        <w:rPr>
          <w:rFonts w:ascii="Times New Roman" w:hAnsi="Times New Roman" w:cs="Times New Roman"/>
          <w:sz w:val="24"/>
          <w:szCs w:val="24"/>
        </w:rPr>
        <w:t>фраз);</w:t>
      </w:r>
    </w:p>
    <w:p w14:paraId="674803C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3265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7332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C5470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воспринимать на слух и понимать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 /интересующей /запрашиваемой информации (время звучания текста/текстов для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— до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2,5 </w:t>
      </w:r>
      <w:r w:rsidRPr="00733265">
        <w:rPr>
          <w:rFonts w:ascii="Times New Roman" w:hAnsi="Times New Roman" w:cs="Times New Roman"/>
          <w:sz w:val="24"/>
          <w:szCs w:val="24"/>
        </w:rPr>
        <w:t>минут);</w:t>
      </w:r>
    </w:p>
    <w:p w14:paraId="3B43973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>смысловое чтение:</w:t>
      </w:r>
    </w:p>
    <w:p w14:paraId="2B0BE1A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читать про себя и понимать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 /интересующей /запрашиваемой информации, с полным пониманием прочитанного (объём текста/текстов для чтения — до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210 </w:t>
      </w:r>
      <w:r w:rsidRPr="00733265">
        <w:rPr>
          <w:rFonts w:ascii="Times New Roman" w:hAnsi="Times New Roman" w:cs="Times New Roman"/>
          <w:sz w:val="24"/>
          <w:szCs w:val="24"/>
        </w:rPr>
        <w:t xml:space="preserve">знаков); </w:t>
      </w:r>
    </w:p>
    <w:p w14:paraId="01DBCB7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читать про себя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тексты (таблицы, диаграммы, графики) и понимать представленную в них информацию;</w:t>
      </w:r>
    </w:p>
    <w:p w14:paraId="681A206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>письменная речь:</w:t>
      </w:r>
    </w:p>
    <w:p w14:paraId="4D59C66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заполнять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</w:p>
    <w:p w14:paraId="081DCDC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писать </w:t>
      </w:r>
      <w:r w:rsidRPr="00733265">
        <w:rPr>
          <w:rFonts w:ascii="Times New Roman" w:hAnsi="Times New Roman" w:cs="Times New Roman"/>
          <w:sz w:val="24"/>
          <w:szCs w:val="24"/>
        </w:rPr>
        <w:t>резюме (CV) с сообщением основных сведений о себе в соответствии с нормами, принятыми в стране/странах изучаемого языка;</w:t>
      </w:r>
    </w:p>
    <w:p w14:paraId="7A6C8CD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писать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170 </w:t>
      </w:r>
      <w:r w:rsidRPr="00733265">
        <w:rPr>
          <w:rFonts w:ascii="Times New Roman" w:hAnsi="Times New Roman" w:cs="Times New Roman"/>
          <w:sz w:val="24"/>
          <w:szCs w:val="24"/>
        </w:rPr>
        <w:t>знаков);</w:t>
      </w:r>
    </w:p>
    <w:p w14:paraId="3163A80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письменные высказывания с опорой на образец, план, картинку, таблицу, диаграммы, прочитанный /прослушанный текст (объём высказывания — до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150 </w:t>
      </w:r>
      <w:r w:rsidRPr="00733265">
        <w:rPr>
          <w:rFonts w:ascii="Times New Roman" w:hAnsi="Times New Roman" w:cs="Times New Roman"/>
          <w:sz w:val="24"/>
          <w:szCs w:val="24"/>
        </w:rPr>
        <w:t>знаков);</w:t>
      </w:r>
    </w:p>
    <w:p w14:paraId="5732476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заполнять </w:t>
      </w:r>
      <w:r w:rsidRPr="00733265">
        <w:rPr>
          <w:rFonts w:ascii="Times New Roman" w:hAnsi="Times New Roman" w:cs="Times New Roman"/>
          <w:sz w:val="24"/>
          <w:szCs w:val="24"/>
        </w:rPr>
        <w:t>таблицу, кратко фиксируя содержание прочитанного/прослушанного текста или дополняя информацию в таблице;</w:t>
      </w:r>
    </w:p>
    <w:p w14:paraId="3EE9DDA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письменно представлять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результаты выполненной проектной работы (объём — до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140 </w:t>
      </w:r>
      <w:r w:rsidRPr="00733265">
        <w:rPr>
          <w:rFonts w:ascii="Times New Roman" w:hAnsi="Times New Roman" w:cs="Times New Roman"/>
          <w:sz w:val="24"/>
          <w:szCs w:val="24"/>
        </w:rPr>
        <w:t>знаков);</w:t>
      </w:r>
    </w:p>
    <w:p w14:paraId="2CE877E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владеть фонетическими навыками:</w:t>
      </w:r>
    </w:p>
    <w:p w14:paraId="6D4DA46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различать на слух и правильно произносить все звуки китайского языка;</w:t>
      </w:r>
    </w:p>
    <w:p w14:paraId="56A8CD1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знать буквы китайского звукобуквенного алфавита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ханьюй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пиньинь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汉语拼音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) (также называемого фонетической транскрипцией), фонетически корректно их озвучивать;</w:t>
      </w:r>
    </w:p>
    <w:p w14:paraId="24D01AA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знать структуру китайского слога, особенности сочетаемости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инициалей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и финалей, различать их на слух и правильно произносить;</w:t>
      </w:r>
    </w:p>
    <w:p w14:paraId="5E9B872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знать правила тональной системы китайского языка и корректно их использовать (изменение тонов, неполный третий тон, лёгкий тон);</w:t>
      </w:r>
    </w:p>
    <w:p w14:paraId="0F9DDBF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различать на слух и адекватно, без ошибок, ведущих к сбою в коммуникации, произносить слова на китайском языке;</w:t>
      </w:r>
    </w:p>
    <w:p w14:paraId="360D181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читать новые слова, записанные с помощью китайского фонетического алфавита, согласно основным правилам чтения китайского языка;</w:t>
      </w:r>
    </w:p>
    <w:p w14:paraId="2F61A6A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читать вслух и понимать небольшие адаптированные аутентичные тексты, построенные на изученном языковом материале, соблюдая правила чтения и соответствующую интонацию, при этом демонстрируя понимание содержания текста (до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160 </w:t>
      </w:r>
      <w:r w:rsidRPr="00733265">
        <w:rPr>
          <w:rFonts w:ascii="Times New Roman" w:hAnsi="Times New Roman" w:cs="Times New Roman"/>
          <w:sz w:val="24"/>
          <w:szCs w:val="24"/>
        </w:rPr>
        <w:t>знаков);</w:t>
      </w:r>
    </w:p>
    <w:p w14:paraId="5044653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знать систему китайско-русской транскрипции Палладия и правильно произносить китайские слова, записанные в этой транскрипции;</w:t>
      </w:r>
    </w:p>
    <w:p w14:paraId="6AEC8A9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владеть навыками ритмико-интонационного оформления речи в зависимости от коммуникативной ситуации;</w:t>
      </w:r>
    </w:p>
    <w:p w14:paraId="0F8D638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14:paraId="3E2FED0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узнавать и отличать пекинский диалект (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путунхуа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) от других местных диалектов Китая;</w:t>
      </w:r>
    </w:p>
    <w:p w14:paraId="4FA4640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интонационно выражать чувства и эмоции;</w:t>
      </w:r>
    </w:p>
    <w:p w14:paraId="709F505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владеть иероглифическими, орфографическими и пунктуационными навыками:</w:t>
      </w:r>
    </w:p>
    <w:p w14:paraId="2ADAF37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правильно писать изученные слова в иероглифике и системе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пиньинь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а также применять их в рамках изучаемого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лексикограмматического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материала;</w:t>
      </w:r>
    </w:p>
    <w:p w14:paraId="2CBB542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lastRenderedPageBreak/>
        <w:t>использовать основополагающие правила написания китайских иероглифов и порядка черт при создании текстов в иероглифике;</w:t>
      </w:r>
    </w:p>
    <w:p w14:paraId="29993FC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анализировать иероглифы по количеству черт, указывать сходства и различия в написании изученных иероглифов;</w:t>
      </w:r>
    </w:p>
    <w:p w14:paraId="773091A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идентифицировать структуру изученных иероглифов, выделять иероглифические ключи, графемы и черты, в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фоноидеограммах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— ключи и фонетики;</w:t>
      </w:r>
    </w:p>
    <w:p w14:paraId="1D5198A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распознавать в иероглифическом тексте знакомые иероглифические знаки, в том числе в новых сочетаниях, уметь читать и записывать данные знаки;</w:t>
      </w:r>
    </w:p>
    <w:p w14:paraId="5E5918D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читать печатные и рукописные тексты, записанные современным иероглифическим письмом, содержащие изученные иероглифы;</w:t>
      </w:r>
    </w:p>
    <w:p w14:paraId="1B1B3E2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записывать услышанный текст в пределах изученной лексики в иероглифике и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пиньинь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7F2C71F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транскрибировать изученные слова, записанные иероглификой, в системе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пиньинь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671E524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правильно расставлять знаки тонов в тексте, записанном иероглификой и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пиньинь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114827D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правильно расставлять знаки препинания в предложениях, между однородными членами предложения и в конце предложения;</w:t>
      </w:r>
    </w:p>
    <w:p w14:paraId="182C609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набирать иероглифический текст на компьютере, пользоваться иероглификой при поиске информации в Интернете;</w:t>
      </w:r>
    </w:p>
    <w:p w14:paraId="7981FDE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использовать иероглифику при создании презентаций и других учебных произведений на компьютере;</w:t>
      </w:r>
    </w:p>
    <w:p w14:paraId="0AF7907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читать некоторые базовые иероглифы, записанные в традиционной форме;</w:t>
      </w:r>
    </w:p>
    <w:p w14:paraId="566D17F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использовать иероглифическую догадку в случаях выявления незнакомого сочетания иероглифов;</w:t>
      </w:r>
    </w:p>
    <w:p w14:paraId="323E360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в звучащем и письменном тексте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1040 </w:t>
      </w:r>
      <w:r w:rsidRPr="00733265">
        <w:rPr>
          <w:rFonts w:ascii="Times New Roman" w:hAnsi="Times New Roman" w:cs="Times New Roman"/>
          <w:sz w:val="24"/>
          <w:szCs w:val="24"/>
        </w:rPr>
        <w:t xml:space="preserve">лексических единиц (слов, фразовых глаголов, словосочетаний, речевых клише, средств логической связи) и правильно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употреблять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в устной и письменной речи не менее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990 </w:t>
      </w:r>
      <w:r w:rsidRPr="00733265">
        <w:rPr>
          <w:rFonts w:ascii="Times New Roman" w:hAnsi="Times New Roman" w:cs="Times New Roman"/>
          <w:sz w:val="24"/>
          <w:szCs w:val="24"/>
        </w:rPr>
        <w:t>лексических единиц, обслуживающих ситуации общения в рамках тематического содержания речи, с соблюдением существующей в китайском языке нормы лексической сочетаемости;</w:t>
      </w:r>
    </w:p>
    <w:p w14:paraId="17AC7534" w14:textId="2AF68361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распознавать и употреблять в речи, распространённые реплики-клише речевого этикета, наиболее характерные для культуры Китая и других стран изучаемого языка;</w:t>
      </w:r>
    </w:p>
    <w:p w14:paraId="4E19159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распознавать и употреблять в речи ряд интернациональных лексических единиц;</w:t>
      </w:r>
    </w:p>
    <w:p w14:paraId="335F446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понимать смысловые особенности изученных лексических единиц и употреблять слова в соответствии с нормами лексической сочетаемости;</w:t>
      </w:r>
    </w:p>
    <w:p w14:paraId="68D04D3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узнавать и употреблять в соответствии с правилами грамматики речевые обороты и рамочные конструкции, служащие для формирования сложных предложений;</w:t>
      </w:r>
    </w:p>
    <w:p w14:paraId="1A2EB4A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понимать многофункциональность частей речи и определять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частеречную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принадлежность изученных лексических единиц в зависимости от их позиции в предложении в пределах тематики в соответствии с решаемой коммуникативной задачей; использовать языковую и контекстуальную догадку в процессе чтения и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значению их элементов, по структуре иероглифических знаков);</w:t>
      </w:r>
    </w:p>
    <w:p w14:paraId="0CD5790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узнавать и употреблять в соответствии с правилами грамматики лексические единицы, обозначающие меры длины, веса и объёма;</w:t>
      </w:r>
    </w:p>
    <w:p w14:paraId="7491063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узнавать и употреблять, в соответствии с правилами грамматики, конструкции сравнения, уподобления, категорическое утверждение и отрицание, предложения пассивного строя;</w:t>
      </w:r>
    </w:p>
    <w:p w14:paraId="7AA9464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использовать в речи некоторые идиомы в соответствии с коммуникативной ситуацией;</w:t>
      </w:r>
    </w:p>
    <w:p w14:paraId="4AFAC06E" w14:textId="3F67AC4D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знать и понимать </w:t>
      </w:r>
      <w:r w:rsidRPr="00733265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китайского языка, различных коммуникативных типов предложений китайского языка;</w:t>
      </w:r>
    </w:p>
    <w:p w14:paraId="10B5085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  распознавать </w:t>
      </w:r>
      <w:r w:rsidRPr="00733265">
        <w:rPr>
          <w:rFonts w:ascii="Times New Roman" w:hAnsi="Times New Roman" w:cs="Times New Roman"/>
          <w:sz w:val="24"/>
          <w:szCs w:val="24"/>
        </w:rPr>
        <w:t xml:space="preserve">в письменном и звучащем тексте и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употреблять </w:t>
      </w:r>
      <w:r w:rsidRPr="00733265">
        <w:rPr>
          <w:rFonts w:ascii="Times New Roman" w:hAnsi="Times New Roman" w:cs="Times New Roman"/>
          <w:sz w:val="24"/>
          <w:szCs w:val="24"/>
        </w:rPr>
        <w:t>в устной и письменной речи:</w:t>
      </w:r>
    </w:p>
    <w:p w14:paraId="0C0CC26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lastRenderedPageBreak/>
        <w:t xml:space="preserve">   различные коммуникативные типы предложений: повествовательные (утвердительные и отрицательные), вопросительные (общий вопрос с частицей </w:t>
      </w:r>
      <w:r w:rsidRPr="00733265">
        <w:rPr>
          <w:rFonts w:ascii="Times New Roman" w:eastAsia="KaiTi" w:hAnsi="Times New Roman" w:cs="Times New Roman"/>
          <w:sz w:val="24"/>
          <w:szCs w:val="24"/>
        </w:rPr>
        <w:t>吗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в утвердительно-отрицательной форме, специальный вопрос с вопросительными местоимениями), побудительные, восклицательные;</w:t>
      </w:r>
    </w:p>
    <w:p w14:paraId="608B8F8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нераспространённые и распространённые простые предложения;</w:t>
      </w:r>
    </w:p>
    <w:p w14:paraId="650D6C1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с именным сказуемым со связкой </w:t>
      </w:r>
      <w:r w:rsidRPr="00733265">
        <w:rPr>
          <w:rFonts w:ascii="Times New Roman" w:eastAsia="KaiTi" w:hAnsi="Times New Roman" w:cs="Times New Roman"/>
          <w:sz w:val="24"/>
          <w:szCs w:val="24"/>
        </w:rPr>
        <w:t>是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без связки </w:t>
      </w:r>
      <w:r w:rsidRPr="00733265">
        <w:rPr>
          <w:rFonts w:ascii="Times New Roman" w:eastAsia="KaiTi" w:hAnsi="Times New Roman" w:cs="Times New Roman"/>
          <w:sz w:val="24"/>
          <w:szCs w:val="24"/>
        </w:rPr>
        <w:t>是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4EF927A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с простым глагольным сказуемым;</w:t>
      </w:r>
    </w:p>
    <w:p w14:paraId="4772A4A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с качественным сказуемым, приветственные фразы с качественным сказуемым;</w:t>
      </w:r>
    </w:p>
    <w:p w14:paraId="14229D7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с глагольным сказуемым, принимающим двойное дополнение;</w:t>
      </w:r>
    </w:p>
    <w:p w14:paraId="0EFFA41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с глагольным сказуемым, принимающим прямое дополнение и дополнительный элемент результата с инфиксом </w:t>
      </w:r>
      <w:r w:rsidRPr="00733265">
        <w:rPr>
          <w:rFonts w:ascii="Times New Roman" w:eastAsia="KaiTi" w:hAnsi="Times New Roman" w:cs="Times New Roman"/>
          <w:sz w:val="24"/>
          <w:szCs w:val="24"/>
        </w:rPr>
        <w:t>得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0045DEB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наличия и обладания со сказуемым, выраженным глаголом </w:t>
      </w:r>
      <w:r w:rsidRPr="00733265">
        <w:rPr>
          <w:rFonts w:ascii="Times New Roman" w:eastAsia="KaiTi" w:hAnsi="Times New Roman" w:cs="Times New Roman"/>
          <w:sz w:val="24"/>
          <w:szCs w:val="24"/>
        </w:rPr>
        <w:t>有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137EEC3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восклицательное предложение по форме «</w:t>
      </w:r>
      <w:r w:rsidRPr="00733265">
        <w:rPr>
          <w:rFonts w:ascii="Times New Roman" w:eastAsia="KaiTi" w:hAnsi="Times New Roman" w:cs="Times New Roman"/>
          <w:sz w:val="24"/>
          <w:szCs w:val="24"/>
        </w:rPr>
        <w:t>太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了</w:t>
      </w:r>
      <w:r w:rsidRPr="00733265">
        <w:rPr>
          <w:rFonts w:ascii="Times New Roman" w:hAnsi="Times New Roman" w:cs="Times New Roman"/>
          <w:sz w:val="24"/>
          <w:szCs w:val="24"/>
        </w:rPr>
        <w:t xml:space="preserve">!» (с наречиями </w:t>
      </w:r>
      <w:r w:rsidRPr="00733265">
        <w:rPr>
          <w:rFonts w:ascii="Times New Roman" w:eastAsia="KaiTi" w:hAnsi="Times New Roman" w:cs="Times New Roman"/>
          <w:sz w:val="24"/>
          <w:szCs w:val="24"/>
        </w:rPr>
        <w:t>多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太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真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好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фразовыми частицами </w:t>
      </w:r>
      <w:r w:rsidRPr="00733265">
        <w:rPr>
          <w:rFonts w:ascii="Times New Roman" w:eastAsia="KaiTi" w:hAnsi="Times New Roman" w:cs="Times New Roman"/>
          <w:sz w:val="24"/>
          <w:szCs w:val="24"/>
        </w:rPr>
        <w:t>了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啊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07383DD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последовательно-связанные предложения;</w:t>
      </w:r>
    </w:p>
    <w:p w14:paraId="13A8423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пассивного строя (с предлогом </w:t>
      </w:r>
      <w:r w:rsidRPr="00733265">
        <w:rPr>
          <w:rFonts w:ascii="Times New Roman" w:eastAsia="KaiTi" w:hAnsi="Times New Roman" w:cs="Times New Roman"/>
          <w:sz w:val="24"/>
          <w:szCs w:val="24"/>
        </w:rPr>
        <w:t>被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3901FCD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субъектно-предикативную структуру/глагольное словосочетание в роли подлежащего;</w:t>
      </w:r>
    </w:p>
    <w:p w14:paraId="1C4E094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фразы, выражающие приветствие и прощание, благодарность и ответ на неё, предложение/приглашение и ответ на него, одобрение и комплименты, фразы, выражающие просьбу, с глаголом </w:t>
      </w:r>
      <w:r w:rsidRPr="00733265">
        <w:rPr>
          <w:rFonts w:ascii="Times New Roman" w:eastAsia="KaiTi" w:hAnsi="Times New Roman" w:cs="Times New Roman"/>
          <w:sz w:val="24"/>
          <w:szCs w:val="24"/>
        </w:rPr>
        <w:t>请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78C78D4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личные местоимения (в единственном и множественном числах с использованием суффикса </w:t>
      </w:r>
      <w:r w:rsidRPr="00733265">
        <w:rPr>
          <w:rFonts w:ascii="Times New Roman" w:eastAsia="KaiTi" w:hAnsi="Times New Roman" w:cs="Times New Roman"/>
          <w:sz w:val="24"/>
          <w:szCs w:val="24"/>
        </w:rPr>
        <w:t>们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1A8514B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притяжательные местоимения;</w:t>
      </w:r>
    </w:p>
    <w:p w14:paraId="7E77DA6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вопросительные местоимения (</w:t>
      </w:r>
      <w:r w:rsidRPr="00733265">
        <w:rPr>
          <w:rFonts w:ascii="Times New Roman" w:eastAsia="KaiTi" w:hAnsi="Times New Roman" w:cs="Times New Roman"/>
          <w:sz w:val="24"/>
          <w:szCs w:val="24"/>
        </w:rPr>
        <w:t>谁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什么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哪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几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多大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多少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怎么样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(в том числе для запроса оценки),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为什么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怎么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(в том числе в значении «почему»));</w:t>
      </w:r>
    </w:p>
    <w:p w14:paraId="5701ED1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вопросительное притяжательное местоимение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谁的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7FF27A2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вопросительное _____слово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什么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в значении «какой» и в роли дополнения;</w:t>
      </w:r>
    </w:p>
    <w:p w14:paraId="144422D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словосочетание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什么的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14F9B72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существительные (в единственном и множественном числах с использованием суффикса </w:t>
      </w:r>
      <w:r w:rsidRPr="00733265">
        <w:rPr>
          <w:rFonts w:ascii="Times New Roman" w:eastAsia="KaiTi" w:hAnsi="Times New Roman" w:cs="Times New Roman"/>
          <w:sz w:val="24"/>
          <w:szCs w:val="24"/>
        </w:rPr>
        <w:t>们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4AF4F2B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принципы конверсионной омонимии в китайском языке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爱好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др.);</w:t>
      </w:r>
    </w:p>
    <w:p w14:paraId="3211421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определительное служебное слово (структурную частицу) </w:t>
      </w:r>
      <w:r w:rsidRPr="00733265">
        <w:rPr>
          <w:rFonts w:ascii="Times New Roman" w:eastAsia="KaiTi" w:hAnsi="Times New Roman" w:cs="Times New Roman"/>
          <w:sz w:val="24"/>
          <w:szCs w:val="24"/>
        </w:rPr>
        <w:t>的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5B21F2E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имена собственные, способы построения имён по-китайски;</w:t>
      </w:r>
    </w:p>
    <w:p w14:paraId="407073B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префикс </w:t>
      </w:r>
      <w:r w:rsidRPr="00733265">
        <w:rPr>
          <w:rFonts w:ascii="Times New Roman" w:eastAsia="KaiTi" w:hAnsi="Times New Roman" w:cs="Times New Roman"/>
          <w:sz w:val="24"/>
          <w:szCs w:val="24"/>
        </w:rPr>
        <w:t>老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при обозначении старшинства;</w:t>
      </w:r>
    </w:p>
    <w:p w14:paraId="3515021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отрицательные частицы </w:t>
      </w:r>
      <w:r w:rsidRPr="00733265">
        <w:rPr>
          <w:rFonts w:ascii="Times New Roman" w:eastAsia="KaiTi" w:hAnsi="Times New Roman" w:cs="Times New Roman"/>
          <w:sz w:val="24"/>
          <w:szCs w:val="24"/>
        </w:rPr>
        <w:t>不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没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01FECDF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глаголы и глагольно-объектные словосочетания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见面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т. д.);</w:t>
      </w:r>
    </w:p>
    <w:p w14:paraId="272FE50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глаголы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打算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</w:t>
      </w:r>
      <w:r w:rsidRPr="00733265">
        <w:rPr>
          <w:rFonts w:ascii="Times New Roman" w:eastAsia="KaiTi" w:hAnsi="Times New Roman" w:cs="Times New Roman"/>
          <w:sz w:val="24"/>
          <w:szCs w:val="24"/>
        </w:rPr>
        <w:t>来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в значении «намереваться», глаголы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觉得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建议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禁止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др.;</w:t>
      </w:r>
    </w:p>
    <w:p w14:paraId="737314A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глагол </w:t>
      </w:r>
      <w:r w:rsidRPr="00733265">
        <w:rPr>
          <w:rFonts w:ascii="Times New Roman" w:eastAsia="KaiTi" w:hAnsi="Times New Roman" w:cs="Times New Roman"/>
          <w:sz w:val="24"/>
          <w:szCs w:val="24"/>
        </w:rPr>
        <w:t>借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в значениях «брать в долг» и «давать в долг»;</w:t>
      </w:r>
    </w:p>
    <w:p w14:paraId="20EBBE2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вспомогательный глагол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可能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0EEAD1A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модально-подобный глагол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喜欢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с дополнением;</w:t>
      </w:r>
    </w:p>
    <w:p w14:paraId="61790A2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lastRenderedPageBreak/>
        <w:t xml:space="preserve">   модальные глаголы желания и потребности (</w:t>
      </w:r>
      <w:r w:rsidRPr="00733265">
        <w:rPr>
          <w:rFonts w:ascii="Times New Roman" w:eastAsia="KaiTi" w:hAnsi="Times New Roman" w:cs="Times New Roman"/>
          <w:sz w:val="24"/>
          <w:szCs w:val="24"/>
        </w:rPr>
        <w:t>想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要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愿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7B87F70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модальные глаголы возможности, умения, способности (</w:t>
      </w:r>
      <w:r w:rsidRPr="00733265">
        <w:rPr>
          <w:rFonts w:ascii="Times New Roman" w:eastAsia="KaiTi" w:hAnsi="Times New Roman" w:cs="Times New Roman"/>
          <w:sz w:val="24"/>
          <w:szCs w:val="24"/>
        </w:rPr>
        <w:t>会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可以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能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2A1D88F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модальные глаголы долженствования (</w:t>
      </w:r>
      <w:r w:rsidRPr="00733265">
        <w:rPr>
          <w:rFonts w:ascii="Times New Roman" w:eastAsia="KaiTi" w:hAnsi="Times New Roman" w:cs="Times New Roman"/>
          <w:sz w:val="24"/>
          <w:szCs w:val="24"/>
        </w:rPr>
        <w:t>要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应该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得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4A1D0EA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модальный глагол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可以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в разрешительном значении, его отрицательная форма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不能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57C8E89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модальный глагол предположения (</w:t>
      </w:r>
      <w:r w:rsidRPr="00733265">
        <w:rPr>
          <w:rFonts w:ascii="Times New Roman" w:eastAsia="KaiTi" w:hAnsi="Times New Roman" w:cs="Times New Roman"/>
          <w:sz w:val="24"/>
          <w:szCs w:val="24"/>
        </w:rPr>
        <w:t>会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5190290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побудительные глаголы (</w:t>
      </w:r>
      <w:r w:rsidRPr="00733265">
        <w:rPr>
          <w:rFonts w:ascii="Times New Roman" w:eastAsia="KaiTi" w:hAnsi="Times New Roman" w:cs="Times New Roman"/>
          <w:sz w:val="24"/>
          <w:szCs w:val="24"/>
        </w:rPr>
        <w:t>让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др.);</w:t>
      </w:r>
    </w:p>
    <w:p w14:paraId="228387A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удвоение глагола;</w:t>
      </w:r>
    </w:p>
    <w:p w14:paraId="2AF8DB4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прилагательные;</w:t>
      </w:r>
    </w:p>
    <w:p w14:paraId="28010E0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удвоение односложных прилагательных;</w:t>
      </w:r>
    </w:p>
    <w:p w14:paraId="4B85121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наречия степени </w:t>
      </w:r>
      <w:r w:rsidRPr="00733265">
        <w:rPr>
          <w:rFonts w:ascii="Times New Roman" w:eastAsia="KaiTi" w:hAnsi="Times New Roman" w:cs="Times New Roman"/>
          <w:sz w:val="24"/>
          <w:szCs w:val="24"/>
        </w:rPr>
        <w:t>很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挺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非常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; </w:t>
      </w:r>
      <w:r w:rsidRPr="00733265">
        <w:rPr>
          <w:rFonts w:ascii="Times New Roman" w:eastAsia="KaiTi" w:hAnsi="Times New Roman" w:cs="Times New Roman"/>
          <w:sz w:val="24"/>
          <w:szCs w:val="24"/>
        </w:rPr>
        <w:t>太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可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比较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др.;</w:t>
      </w:r>
    </w:p>
    <w:p w14:paraId="4B12EDF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наречие </w:t>
      </w:r>
      <w:r w:rsidRPr="00733265">
        <w:rPr>
          <w:rFonts w:ascii="Times New Roman" w:eastAsia="KaiTi" w:hAnsi="Times New Roman" w:cs="Times New Roman"/>
          <w:sz w:val="24"/>
          <w:szCs w:val="24"/>
        </w:rPr>
        <w:t>最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формирование превосходной степени сравнения прилагательных;</w:t>
      </w:r>
    </w:p>
    <w:p w14:paraId="3040FE9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конструкцию «прилагательное +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极了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» для передачи превосходной степени признака;</w:t>
      </w:r>
    </w:p>
    <w:p w14:paraId="4874C8F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наречие </w:t>
      </w:r>
      <w:r w:rsidRPr="00733265">
        <w:rPr>
          <w:rFonts w:ascii="Times New Roman" w:eastAsia="KaiTi" w:hAnsi="Times New Roman" w:cs="Times New Roman"/>
          <w:sz w:val="24"/>
          <w:szCs w:val="24"/>
        </w:rPr>
        <w:t>更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образование сравнительной степени;</w:t>
      </w:r>
    </w:p>
    <w:p w14:paraId="434E963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наречия </w:t>
      </w:r>
      <w:r w:rsidRPr="00733265">
        <w:rPr>
          <w:rFonts w:ascii="Times New Roman" w:eastAsia="KaiTi" w:hAnsi="Times New Roman" w:cs="Times New Roman"/>
          <w:sz w:val="24"/>
          <w:szCs w:val="24"/>
        </w:rPr>
        <w:t>都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也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常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常常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>)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一共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一直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只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真</w:t>
      </w:r>
      <w:r w:rsidRPr="00733265">
        <w:rPr>
          <w:rFonts w:ascii="Times New Roman" w:hAnsi="Times New Roman" w:cs="Times New Roman"/>
          <w:sz w:val="24"/>
          <w:szCs w:val="24"/>
        </w:rPr>
        <w:t xml:space="preserve">; </w:t>
      </w:r>
      <w:r w:rsidRPr="00733265">
        <w:rPr>
          <w:rFonts w:ascii="Times New Roman" w:eastAsia="KaiTi" w:hAnsi="Times New Roman" w:cs="Times New Roman"/>
          <w:sz w:val="24"/>
          <w:szCs w:val="24"/>
        </w:rPr>
        <w:t>才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刚才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后来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33265">
        <w:rPr>
          <w:rFonts w:ascii="Times New Roman" w:eastAsia="KaiTi" w:hAnsi="Times New Roman" w:cs="Times New Roman"/>
          <w:sz w:val="24"/>
          <w:szCs w:val="24"/>
        </w:rPr>
        <w:t>别</w:t>
      </w:r>
      <w:r w:rsidRPr="00733265">
        <w:rPr>
          <w:rFonts w:ascii="Times New Roman" w:hAnsi="Times New Roman" w:cs="Times New Roman"/>
          <w:sz w:val="24"/>
          <w:szCs w:val="24"/>
        </w:rPr>
        <w:t>,</w:t>
      </w:r>
      <w:r w:rsidRPr="00733265">
        <w:rPr>
          <w:rFonts w:ascii="Times New Roman" w:eastAsia="KaiTi" w:hAnsi="Times New Roman" w:cs="Times New Roman"/>
          <w:sz w:val="24"/>
          <w:szCs w:val="24"/>
        </w:rPr>
        <w:t>也许</w:t>
      </w:r>
      <w:proofErr w:type="spellEnd"/>
      <w:proofErr w:type="gram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差点儿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又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甚至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38E5270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наречие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已经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(и его сочетание с частицей </w:t>
      </w:r>
      <w:r w:rsidRPr="00733265">
        <w:rPr>
          <w:rFonts w:ascii="Times New Roman" w:eastAsia="KaiTi" w:hAnsi="Times New Roman" w:cs="Times New Roman"/>
          <w:sz w:val="24"/>
          <w:szCs w:val="24"/>
        </w:rPr>
        <w:t>了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4A160A3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наречие </w:t>
      </w:r>
      <w:r w:rsidRPr="00733265">
        <w:rPr>
          <w:rFonts w:ascii="Times New Roman" w:eastAsia="KaiTi" w:hAnsi="Times New Roman" w:cs="Times New Roman"/>
          <w:sz w:val="24"/>
          <w:szCs w:val="24"/>
        </w:rPr>
        <w:t>还</w:t>
      </w:r>
      <w:r w:rsidRPr="00733265">
        <w:rPr>
          <w:rFonts w:ascii="Times New Roman" w:hAnsi="Times New Roman" w:cs="Times New Roman"/>
          <w:sz w:val="24"/>
          <w:szCs w:val="24"/>
        </w:rPr>
        <w:t>, указывающее на продолженное действие;</w:t>
      </w:r>
    </w:p>
    <w:p w14:paraId="4A93747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наречие </w:t>
      </w:r>
      <w:r w:rsidRPr="00733265">
        <w:rPr>
          <w:rFonts w:ascii="Times New Roman" w:eastAsia="KaiTi" w:hAnsi="Times New Roman" w:cs="Times New Roman"/>
          <w:sz w:val="24"/>
          <w:szCs w:val="24"/>
        </w:rPr>
        <w:t>最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в сочетании с глаголами;</w:t>
      </w:r>
    </w:p>
    <w:p w14:paraId="15E7DCD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словосочетание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最好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в рекомендательных фразах;</w:t>
      </w:r>
    </w:p>
    <w:p w14:paraId="7B0EDA6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служебное наречие </w:t>
      </w:r>
      <w:r w:rsidRPr="00733265">
        <w:rPr>
          <w:rFonts w:ascii="Times New Roman" w:eastAsia="KaiTi" w:hAnsi="Times New Roman" w:cs="Times New Roman"/>
          <w:sz w:val="24"/>
          <w:szCs w:val="24"/>
        </w:rPr>
        <w:t>(</w:t>
      </w:r>
      <w:r w:rsidRPr="00733265">
        <w:rPr>
          <w:rFonts w:ascii="Times New Roman" w:eastAsia="KaiTi" w:hAnsi="Times New Roman" w:cs="Times New Roman"/>
          <w:sz w:val="24"/>
          <w:szCs w:val="24"/>
        </w:rPr>
        <w:t>正</w:t>
      </w:r>
      <w:r w:rsidRPr="00733265">
        <w:rPr>
          <w:rFonts w:ascii="Times New Roman" w:eastAsia="KaiTi" w:hAnsi="Times New Roman" w:cs="Times New Roman"/>
          <w:sz w:val="24"/>
          <w:szCs w:val="24"/>
        </w:rPr>
        <w:t>)</w:t>
      </w:r>
      <w:r w:rsidRPr="00733265">
        <w:rPr>
          <w:rFonts w:ascii="Times New Roman" w:eastAsia="KaiTi" w:hAnsi="Times New Roman" w:cs="Times New Roman"/>
          <w:sz w:val="24"/>
          <w:szCs w:val="24"/>
        </w:rPr>
        <w:t>在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при обозначении продолженного действия, конструкцию </w:t>
      </w:r>
      <w:r w:rsidRPr="00733265">
        <w:rPr>
          <w:rFonts w:ascii="Times New Roman" w:eastAsia="KaiTi" w:hAnsi="Times New Roman" w:cs="Times New Roman"/>
          <w:sz w:val="24"/>
          <w:szCs w:val="24"/>
        </w:rPr>
        <w:t>(</w:t>
      </w:r>
      <w:r w:rsidRPr="00733265">
        <w:rPr>
          <w:rFonts w:ascii="Times New Roman" w:eastAsia="KaiTi" w:hAnsi="Times New Roman" w:cs="Times New Roman"/>
          <w:sz w:val="24"/>
          <w:szCs w:val="24"/>
        </w:rPr>
        <w:t>正</w:t>
      </w:r>
      <w:r w:rsidRPr="00733265">
        <w:rPr>
          <w:rFonts w:ascii="Times New Roman" w:eastAsia="KaiTi" w:hAnsi="Times New Roman" w:cs="Times New Roman"/>
          <w:sz w:val="24"/>
          <w:szCs w:val="24"/>
        </w:rPr>
        <w:t>)</w:t>
      </w:r>
      <w:r w:rsidRPr="00733265">
        <w:rPr>
          <w:rFonts w:ascii="Times New Roman" w:eastAsia="KaiTi" w:hAnsi="Times New Roman" w:cs="Times New Roman"/>
          <w:sz w:val="24"/>
          <w:szCs w:val="24"/>
        </w:rPr>
        <w:t>在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呢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03DD55C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наречие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必须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его отрицательную форму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不必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5D31256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союзы </w:t>
      </w:r>
      <w:r w:rsidRPr="00733265">
        <w:rPr>
          <w:rFonts w:ascii="Times New Roman" w:eastAsia="KaiTi" w:hAnsi="Times New Roman" w:cs="Times New Roman"/>
          <w:sz w:val="24"/>
          <w:szCs w:val="24"/>
        </w:rPr>
        <w:t>和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或者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41741C3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союз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不过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в сложных предложениях и в значении «лишь»;</w:t>
      </w:r>
    </w:p>
    <w:p w14:paraId="1E6BF86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союз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还是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его использование в альтернативном вопросе;</w:t>
      </w:r>
    </w:p>
    <w:p w14:paraId="2F25294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предлог </w:t>
      </w:r>
      <w:r w:rsidRPr="00733265">
        <w:rPr>
          <w:rFonts w:ascii="Times New Roman" w:eastAsia="KaiTi" w:hAnsi="Times New Roman" w:cs="Times New Roman"/>
          <w:sz w:val="24"/>
          <w:szCs w:val="24"/>
        </w:rPr>
        <w:t>跟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(«с») и предложную конструкцию 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跟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一起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……; предлог </w:t>
      </w:r>
      <w:r w:rsidRPr="00733265">
        <w:rPr>
          <w:rFonts w:ascii="Times New Roman" w:eastAsia="KaiTi" w:hAnsi="Times New Roman" w:cs="Times New Roman"/>
          <w:sz w:val="24"/>
          <w:szCs w:val="24"/>
        </w:rPr>
        <w:t>从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(«от»), предлог </w:t>
      </w:r>
      <w:r w:rsidRPr="00733265">
        <w:rPr>
          <w:rFonts w:ascii="Times New Roman" w:eastAsia="KaiTi" w:hAnsi="Times New Roman" w:cs="Times New Roman"/>
          <w:sz w:val="24"/>
          <w:szCs w:val="24"/>
        </w:rPr>
        <w:t>给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предложную конструкцию, отвечающую на вопросы «кому?», «чему?»;</w:t>
      </w:r>
    </w:p>
    <w:p w14:paraId="3FADB34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предлоги </w:t>
      </w:r>
      <w:r w:rsidRPr="00733265">
        <w:rPr>
          <w:rFonts w:ascii="Times New Roman" w:eastAsia="KaiTi" w:hAnsi="Times New Roman" w:cs="Times New Roman"/>
          <w:sz w:val="24"/>
          <w:szCs w:val="24"/>
        </w:rPr>
        <w:t>向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往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предложные конструкции, вводящие направление действия;</w:t>
      </w:r>
    </w:p>
    <w:p w14:paraId="05C2A75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предлог </w:t>
      </w:r>
      <w:r w:rsidRPr="00733265">
        <w:rPr>
          <w:rFonts w:ascii="Times New Roman" w:eastAsia="KaiTi" w:hAnsi="Times New Roman" w:cs="Times New Roman"/>
          <w:sz w:val="24"/>
          <w:szCs w:val="24"/>
        </w:rPr>
        <w:t>为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предложную конструкцию, уточняющую адресата или цель действия;</w:t>
      </w:r>
    </w:p>
    <w:p w14:paraId="179BAA6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предлог </w:t>
      </w:r>
      <w:r w:rsidRPr="00733265">
        <w:rPr>
          <w:rFonts w:ascii="Times New Roman" w:eastAsia="KaiTi" w:hAnsi="Times New Roman" w:cs="Times New Roman"/>
          <w:sz w:val="24"/>
          <w:szCs w:val="24"/>
        </w:rPr>
        <w:t>离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предложную конструкцию для обозначения расстояния между объектами;</w:t>
      </w:r>
    </w:p>
    <w:p w14:paraId="49E5D2F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числительные от 1 до 1 000 000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千，百万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10DA3C0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числительные </w:t>
      </w:r>
      <w:r w:rsidRPr="00733265">
        <w:rPr>
          <w:rFonts w:ascii="Times New Roman" w:eastAsia="KaiTi" w:hAnsi="Times New Roman" w:cs="Times New Roman"/>
          <w:sz w:val="24"/>
          <w:szCs w:val="24"/>
        </w:rPr>
        <w:t>二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</w:t>
      </w:r>
      <w:r w:rsidRPr="00733265">
        <w:rPr>
          <w:rFonts w:ascii="Times New Roman" w:eastAsia="KaiTi" w:hAnsi="Times New Roman" w:cs="Times New Roman"/>
          <w:sz w:val="24"/>
          <w:szCs w:val="24"/>
        </w:rPr>
        <w:t>两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1F3C745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порядковые числительные и префикс </w:t>
      </w:r>
      <w:r w:rsidRPr="00733265">
        <w:rPr>
          <w:rFonts w:ascii="Times New Roman" w:eastAsia="KaiTi" w:hAnsi="Times New Roman" w:cs="Times New Roman"/>
          <w:sz w:val="24"/>
          <w:szCs w:val="24"/>
        </w:rPr>
        <w:t>第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6D46F04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счётные слова (классификаторы) (</w:t>
      </w:r>
      <w:r w:rsidRPr="00733265">
        <w:rPr>
          <w:rFonts w:ascii="Times New Roman" w:eastAsia="KaiTi" w:hAnsi="Times New Roman" w:cs="Times New Roman"/>
          <w:sz w:val="24"/>
          <w:szCs w:val="24"/>
        </w:rPr>
        <w:t>碗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种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др.), универсальное счётное слово </w:t>
      </w:r>
      <w:r w:rsidRPr="00733265">
        <w:rPr>
          <w:rFonts w:ascii="Times New Roman" w:eastAsia="KaiTi" w:hAnsi="Times New Roman" w:cs="Times New Roman"/>
          <w:sz w:val="24"/>
          <w:szCs w:val="24"/>
        </w:rPr>
        <w:t>个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557C13F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счётное слово неопределённого множества </w:t>
      </w:r>
      <w:r w:rsidRPr="00733265">
        <w:rPr>
          <w:rFonts w:ascii="Times New Roman" w:eastAsia="KaiTi" w:hAnsi="Times New Roman" w:cs="Times New Roman"/>
          <w:sz w:val="24"/>
          <w:szCs w:val="24"/>
        </w:rPr>
        <w:t>(</w:t>
      </w:r>
      <w:r w:rsidRPr="00733265">
        <w:rPr>
          <w:rFonts w:ascii="Times New Roman" w:eastAsia="KaiTi" w:hAnsi="Times New Roman" w:cs="Times New Roman"/>
          <w:sz w:val="24"/>
          <w:szCs w:val="24"/>
        </w:rPr>
        <w:t>一</w:t>
      </w:r>
      <w:r w:rsidRPr="00733265">
        <w:rPr>
          <w:rFonts w:ascii="Times New Roman" w:eastAsia="KaiTi" w:hAnsi="Times New Roman" w:cs="Times New Roman"/>
          <w:sz w:val="24"/>
          <w:szCs w:val="24"/>
        </w:rPr>
        <w:t>)</w:t>
      </w:r>
      <w:r w:rsidRPr="00733265">
        <w:rPr>
          <w:rFonts w:ascii="Times New Roman" w:eastAsia="KaiTi" w:hAnsi="Times New Roman" w:cs="Times New Roman"/>
          <w:sz w:val="24"/>
          <w:szCs w:val="24"/>
        </w:rPr>
        <w:t>些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14165AC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lastRenderedPageBreak/>
        <w:t xml:space="preserve">   вопросительную частицу </w:t>
      </w:r>
      <w:r w:rsidRPr="00733265">
        <w:rPr>
          <w:rFonts w:ascii="Times New Roman" w:eastAsia="KaiTi" w:hAnsi="Times New Roman" w:cs="Times New Roman"/>
          <w:sz w:val="24"/>
          <w:szCs w:val="24"/>
        </w:rPr>
        <w:t>吗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38A51D5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модальную частицу </w:t>
      </w:r>
      <w:r w:rsidRPr="00733265">
        <w:rPr>
          <w:rFonts w:ascii="Times New Roman" w:eastAsia="KaiTi" w:hAnsi="Times New Roman" w:cs="Times New Roman"/>
          <w:sz w:val="24"/>
          <w:szCs w:val="24"/>
        </w:rPr>
        <w:t>呢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для формирования неполного вопроса;</w:t>
      </w:r>
    </w:p>
    <w:p w14:paraId="31629FE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модальную частицу </w:t>
      </w:r>
      <w:r w:rsidRPr="00733265">
        <w:rPr>
          <w:rFonts w:ascii="Times New Roman" w:eastAsia="KaiTi" w:hAnsi="Times New Roman" w:cs="Times New Roman"/>
          <w:sz w:val="24"/>
          <w:szCs w:val="24"/>
        </w:rPr>
        <w:t>了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2F9CC42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частицу </w:t>
      </w:r>
      <w:r w:rsidRPr="00733265">
        <w:rPr>
          <w:rFonts w:ascii="Times New Roman" w:eastAsia="KaiTi" w:hAnsi="Times New Roman" w:cs="Times New Roman"/>
          <w:sz w:val="24"/>
          <w:szCs w:val="24"/>
        </w:rPr>
        <w:t>吧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в побудительных предложениях;</w:t>
      </w:r>
    </w:p>
    <w:p w14:paraId="2C1DA2D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модальную частицу </w:t>
      </w:r>
      <w:r w:rsidRPr="00733265">
        <w:rPr>
          <w:rFonts w:ascii="Times New Roman" w:eastAsia="KaiTi" w:hAnsi="Times New Roman" w:cs="Times New Roman"/>
          <w:sz w:val="24"/>
          <w:szCs w:val="24"/>
        </w:rPr>
        <w:t>吧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для выражения неопределённости или предположения;</w:t>
      </w:r>
    </w:p>
    <w:p w14:paraId="07FE204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суффиксы </w:t>
      </w:r>
      <w:r w:rsidRPr="00733265">
        <w:rPr>
          <w:rFonts w:ascii="Times New Roman" w:eastAsia="KaiTi" w:hAnsi="Times New Roman" w:cs="Times New Roman"/>
          <w:sz w:val="24"/>
          <w:szCs w:val="24"/>
        </w:rPr>
        <w:t>了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(для обозначения завершённости действия), </w:t>
      </w:r>
      <w:r w:rsidRPr="00733265">
        <w:rPr>
          <w:rFonts w:ascii="Times New Roman" w:eastAsia="KaiTi" w:hAnsi="Times New Roman" w:cs="Times New Roman"/>
          <w:sz w:val="24"/>
          <w:szCs w:val="24"/>
        </w:rPr>
        <w:t>过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着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3B29006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служебное слово </w:t>
      </w:r>
      <w:r w:rsidRPr="00733265">
        <w:rPr>
          <w:rFonts w:ascii="Times New Roman" w:eastAsia="KaiTi" w:hAnsi="Times New Roman" w:cs="Times New Roman"/>
          <w:sz w:val="24"/>
          <w:szCs w:val="24"/>
        </w:rPr>
        <w:t>地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2F0193F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междометия (</w:t>
      </w:r>
      <w:r w:rsidRPr="00733265">
        <w:rPr>
          <w:rFonts w:ascii="Times New Roman" w:eastAsia="KaiTi" w:hAnsi="Times New Roman" w:cs="Times New Roman"/>
          <w:sz w:val="24"/>
          <w:szCs w:val="24"/>
        </w:rPr>
        <w:t>啊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唉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哦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др.) для выражения чувств и эмоций в соответствии с коммуникативной ситуацией;</w:t>
      </w:r>
    </w:p>
    <w:p w14:paraId="6A9619B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способы обозначения дат в китайском языке;</w:t>
      </w:r>
    </w:p>
    <w:p w14:paraId="1B6530B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способы обозначения дней недели;</w:t>
      </w:r>
    </w:p>
    <w:p w14:paraId="1409940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способы обозначения точного времени;</w:t>
      </w:r>
    </w:p>
    <w:p w14:paraId="4E816E7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различные способы обозначения количества, в том числе неопределённого количества: счётное слово/наречие </w:t>
      </w:r>
      <w:r w:rsidRPr="00733265">
        <w:rPr>
          <w:rFonts w:ascii="Times New Roman" w:eastAsia="KaiTi" w:hAnsi="Times New Roman" w:cs="Times New Roman"/>
          <w:sz w:val="24"/>
          <w:szCs w:val="24"/>
        </w:rPr>
        <w:t>(</w:t>
      </w:r>
      <w:r w:rsidRPr="00733265">
        <w:rPr>
          <w:rFonts w:ascii="Times New Roman" w:eastAsia="KaiTi" w:hAnsi="Times New Roman" w:cs="Times New Roman"/>
          <w:sz w:val="24"/>
          <w:szCs w:val="24"/>
        </w:rPr>
        <w:t>一</w:t>
      </w:r>
      <w:r w:rsidRPr="00733265">
        <w:rPr>
          <w:rFonts w:ascii="Times New Roman" w:eastAsia="KaiTi" w:hAnsi="Times New Roman" w:cs="Times New Roman"/>
          <w:sz w:val="24"/>
          <w:szCs w:val="24"/>
        </w:rPr>
        <w:t>)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点儿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5677D0D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приблизительного количества (с использованием соседних чисел и др.);</w:t>
      </w:r>
    </w:p>
    <w:p w14:paraId="4D9329A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словосочетание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有（一）点儿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отличие от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一点儿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21B3022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словосочетание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一下儿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с глаголом;</w:t>
      </w:r>
    </w:p>
    <w:p w14:paraId="6B667B5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обстоятельство времени;</w:t>
      </w:r>
    </w:p>
    <w:p w14:paraId="55979FE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оборот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的时候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(«</w:t>
      </w:r>
      <w:proofErr w:type="gramStart"/>
      <w:r w:rsidRPr="00733265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733265">
        <w:rPr>
          <w:rFonts w:ascii="Times New Roman" w:hAnsi="Times New Roman" w:cs="Times New Roman"/>
          <w:sz w:val="24"/>
          <w:szCs w:val="24"/>
        </w:rPr>
        <w:t>…»);</w:t>
      </w:r>
    </w:p>
    <w:p w14:paraId="34DDA01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способы выяснения времени с вопросительными словосочетаниями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几点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什么时候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3554011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обстоятельство места;</w:t>
      </w:r>
    </w:p>
    <w:p w14:paraId="72BA2AD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способы описания местонахождения, в том числе с помощью локативов (</w:t>
      </w:r>
      <w:r w:rsidRPr="00733265">
        <w:rPr>
          <w:rFonts w:ascii="Times New Roman" w:eastAsia="KaiTi" w:hAnsi="Times New Roman" w:cs="Times New Roman"/>
          <w:sz w:val="24"/>
          <w:szCs w:val="24"/>
        </w:rPr>
        <w:t>里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上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др.) и их сочетания с </w:t>
      </w:r>
      <w:r w:rsidRPr="00733265">
        <w:rPr>
          <w:rFonts w:ascii="Times New Roman" w:eastAsia="KaiTi" w:hAnsi="Times New Roman" w:cs="Times New Roman"/>
          <w:sz w:val="24"/>
          <w:szCs w:val="24"/>
        </w:rPr>
        <w:t>面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</w:t>
      </w:r>
      <w:r w:rsidRPr="00733265">
        <w:rPr>
          <w:rFonts w:ascii="Times New Roman" w:eastAsia="KaiTi" w:hAnsi="Times New Roman" w:cs="Times New Roman"/>
          <w:sz w:val="24"/>
          <w:szCs w:val="24"/>
        </w:rPr>
        <w:t>边</w:t>
      </w:r>
      <w:r w:rsidRPr="00733265">
        <w:rPr>
          <w:rFonts w:ascii="Times New Roman" w:hAnsi="Times New Roman" w:cs="Times New Roman"/>
          <w:sz w:val="24"/>
          <w:szCs w:val="24"/>
        </w:rPr>
        <w:t>, послелоги со значением места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上面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下面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左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右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др.);</w:t>
      </w:r>
    </w:p>
    <w:p w14:paraId="6B0B4EE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обозначение местоположения с помощью </w:t>
      </w:r>
      <w:r w:rsidRPr="00733265">
        <w:rPr>
          <w:rFonts w:ascii="Times New Roman" w:eastAsia="KaiTi" w:hAnsi="Times New Roman" w:cs="Times New Roman"/>
          <w:sz w:val="24"/>
          <w:szCs w:val="24"/>
        </w:rPr>
        <w:t>在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в сочетании с личными местоимениями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这儿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那儿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2BDDEB7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словосочетание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住在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в сочетании с существительным со значением места;</w:t>
      </w:r>
    </w:p>
    <w:p w14:paraId="7B9F63C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темпоративы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(</w:t>
      </w:r>
      <w:r w:rsidRPr="00733265">
        <w:rPr>
          <w:rFonts w:ascii="Times New Roman" w:eastAsia="KaiTi" w:hAnsi="Times New Roman" w:cs="Times New Roman"/>
          <w:sz w:val="24"/>
          <w:szCs w:val="24"/>
        </w:rPr>
        <w:t>(</w:t>
      </w:r>
      <w:r w:rsidRPr="00733265">
        <w:rPr>
          <w:rFonts w:ascii="Times New Roman" w:eastAsia="KaiTi" w:hAnsi="Times New Roman" w:cs="Times New Roman"/>
          <w:sz w:val="24"/>
          <w:szCs w:val="24"/>
        </w:rPr>
        <w:t>以</w:t>
      </w:r>
      <w:r w:rsidRPr="00733265">
        <w:rPr>
          <w:rFonts w:ascii="Times New Roman" w:eastAsia="KaiTi" w:hAnsi="Times New Roman" w:cs="Times New Roman"/>
          <w:sz w:val="24"/>
          <w:szCs w:val="24"/>
        </w:rPr>
        <w:t>)</w:t>
      </w:r>
      <w:r w:rsidRPr="00733265">
        <w:rPr>
          <w:rFonts w:ascii="Times New Roman" w:eastAsia="KaiTi" w:hAnsi="Times New Roman" w:cs="Times New Roman"/>
          <w:sz w:val="24"/>
          <w:szCs w:val="24"/>
        </w:rPr>
        <w:t>前</w:t>
      </w:r>
      <w:r w:rsidRPr="00733265">
        <w:rPr>
          <w:rFonts w:ascii="Times New Roman" w:eastAsia="KaiTi" w:hAnsi="Times New Roman" w:cs="Times New Roman"/>
          <w:sz w:val="24"/>
          <w:szCs w:val="24"/>
        </w:rPr>
        <w:t>, (</w:t>
      </w:r>
      <w:r w:rsidRPr="00733265">
        <w:rPr>
          <w:rFonts w:ascii="Times New Roman" w:eastAsia="KaiTi" w:hAnsi="Times New Roman" w:cs="Times New Roman"/>
          <w:sz w:val="24"/>
          <w:szCs w:val="24"/>
        </w:rPr>
        <w:t>以</w:t>
      </w:r>
      <w:r w:rsidRPr="00733265">
        <w:rPr>
          <w:rFonts w:ascii="Times New Roman" w:eastAsia="KaiTi" w:hAnsi="Times New Roman" w:cs="Times New Roman"/>
          <w:sz w:val="24"/>
          <w:szCs w:val="24"/>
        </w:rPr>
        <w:t>)</w:t>
      </w:r>
      <w:r w:rsidRPr="00733265">
        <w:rPr>
          <w:rFonts w:ascii="Times New Roman" w:eastAsia="KaiTi" w:hAnsi="Times New Roman" w:cs="Times New Roman"/>
          <w:sz w:val="24"/>
          <w:szCs w:val="24"/>
        </w:rPr>
        <w:t>后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2CC4064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обозначение местонахождения/наличия с помощью глагола-связки </w:t>
      </w:r>
      <w:r w:rsidRPr="00733265">
        <w:rPr>
          <w:rFonts w:ascii="Times New Roman" w:eastAsia="KaiTi" w:hAnsi="Times New Roman" w:cs="Times New Roman"/>
          <w:sz w:val="24"/>
          <w:szCs w:val="24"/>
        </w:rPr>
        <w:t>是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7731161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обстоятельство образа действия (в том числе со служебным словом </w:t>
      </w:r>
      <w:r w:rsidRPr="00733265">
        <w:rPr>
          <w:rFonts w:ascii="Times New Roman" w:eastAsia="KaiTi" w:hAnsi="Times New Roman" w:cs="Times New Roman"/>
          <w:sz w:val="24"/>
          <w:szCs w:val="24"/>
        </w:rPr>
        <w:t>地</w:t>
      </w:r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3128B9A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конструкции </w:t>
      </w:r>
      <w:r w:rsidRPr="00733265">
        <w:rPr>
          <w:rFonts w:ascii="Times New Roman" w:eastAsia="KaiTi" w:hAnsi="Times New Roman" w:cs="Times New Roman"/>
          <w:sz w:val="24"/>
          <w:szCs w:val="24"/>
        </w:rPr>
        <w:t>不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也不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……;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有的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，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有的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……;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就要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了</w:t>
      </w:r>
      <w:r w:rsidRPr="00733265">
        <w:rPr>
          <w:rFonts w:ascii="Times New Roman" w:hAnsi="Times New Roman" w:cs="Times New Roman"/>
          <w:sz w:val="24"/>
          <w:szCs w:val="24"/>
        </w:rPr>
        <w:t xml:space="preserve">; </w:t>
      </w:r>
      <w:r w:rsidRPr="00733265">
        <w:rPr>
          <w:rFonts w:ascii="Times New Roman" w:eastAsia="KaiTi" w:hAnsi="Times New Roman" w:cs="Times New Roman"/>
          <w:sz w:val="24"/>
          <w:szCs w:val="24"/>
        </w:rPr>
        <w:t>从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到</w:t>
      </w:r>
      <w:r w:rsidRPr="00733265">
        <w:rPr>
          <w:rFonts w:ascii="Times New Roman" w:hAnsi="Times New Roman" w:cs="Times New Roman"/>
          <w:sz w:val="24"/>
          <w:szCs w:val="24"/>
        </w:rPr>
        <w:t xml:space="preserve">……; </w:t>
      </w:r>
      <w:r w:rsidRPr="00733265">
        <w:rPr>
          <w:rFonts w:ascii="Times New Roman" w:eastAsia="KaiTi" w:hAnsi="Times New Roman" w:cs="Times New Roman"/>
          <w:sz w:val="24"/>
          <w:szCs w:val="24"/>
        </w:rPr>
        <w:t>又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又</w:t>
      </w:r>
      <w:r w:rsidRPr="00733265">
        <w:rPr>
          <w:rFonts w:ascii="Times New Roman" w:hAnsi="Times New Roman" w:cs="Times New Roman"/>
          <w:sz w:val="24"/>
          <w:szCs w:val="24"/>
        </w:rPr>
        <w:t xml:space="preserve">……; </w:t>
      </w:r>
      <w:r w:rsidRPr="00733265">
        <w:rPr>
          <w:rFonts w:ascii="Times New Roman" w:eastAsia="KaiTi" w:hAnsi="Times New Roman" w:cs="Times New Roman"/>
          <w:sz w:val="24"/>
          <w:szCs w:val="24"/>
        </w:rPr>
        <w:t>先</w:t>
      </w:r>
      <w:r w:rsidRPr="00733265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然后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……; </w:t>
      </w:r>
      <w:r w:rsidRPr="00733265">
        <w:rPr>
          <w:rFonts w:ascii="Times New Roman" w:eastAsia="KaiTi" w:hAnsi="Times New Roman" w:cs="Times New Roman"/>
          <w:sz w:val="24"/>
          <w:szCs w:val="24"/>
        </w:rPr>
        <w:t>一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就</w:t>
      </w:r>
      <w:r w:rsidRPr="00733265">
        <w:rPr>
          <w:rFonts w:ascii="Times New Roman" w:hAnsi="Times New Roman" w:cs="Times New Roman"/>
          <w:sz w:val="24"/>
          <w:szCs w:val="24"/>
        </w:rPr>
        <w:t xml:space="preserve">……; </w:t>
      </w:r>
      <w:r w:rsidRPr="00733265">
        <w:rPr>
          <w:rFonts w:ascii="Times New Roman" w:eastAsia="KaiTi" w:hAnsi="Times New Roman" w:cs="Times New Roman"/>
          <w:sz w:val="24"/>
          <w:szCs w:val="24"/>
        </w:rPr>
        <w:t>一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eastAsia="KaiTi" w:hAnsi="Times New Roman" w:cs="Times New Roman"/>
          <w:sz w:val="24"/>
          <w:szCs w:val="24"/>
        </w:rPr>
        <w:t>边</w:t>
      </w:r>
      <w:r w:rsidRPr="00733265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一边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……; </w:t>
      </w:r>
      <w:r w:rsidRPr="00733265">
        <w:rPr>
          <w:rFonts w:ascii="Times New Roman" w:eastAsia="KaiTi" w:hAnsi="Times New Roman" w:cs="Times New Roman"/>
          <w:sz w:val="24"/>
          <w:szCs w:val="24"/>
        </w:rPr>
        <w:t>快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了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02674B7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различные типы связей в рамках сверхфразового единства, оформляемые союзами и конструкциями (противительная, причинно-следственная, целевая и др.);</w:t>
      </w:r>
    </w:p>
    <w:p w14:paraId="4FC690C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союзная конструкция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因为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……,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所以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……), оформляющая причинно-следственную связь;</w:t>
      </w:r>
    </w:p>
    <w:p w14:paraId="0FAD3B3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сложное предложение условия с конструкцией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如果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……, </w:t>
      </w:r>
      <w:r w:rsidRPr="00733265">
        <w:rPr>
          <w:rFonts w:ascii="Times New Roman" w:eastAsia="KaiTi" w:hAnsi="Times New Roman" w:cs="Times New Roman"/>
          <w:sz w:val="24"/>
          <w:szCs w:val="24"/>
        </w:rPr>
        <w:t>就</w:t>
      </w:r>
      <w:r w:rsidRPr="00733265">
        <w:rPr>
          <w:rFonts w:ascii="Times New Roman" w:hAnsi="Times New Roman" w:cs="Times New Roman"/>
          <w:sz w:val="24"/>
          <w:szCs w:val="24"/>
        </w:rPr>
        <w:t>……;</w:t>
      </w:r>
    </w:p>
    <w:p w14:paraId="03C5E02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сложное предложение условия с союзом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要是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59345DC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конструкции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就要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了</w:t>
      </w:r>
      <w:r w:rsidRPr="00733265">
        <w:rPr>
          <w:rFonts w:ascii="Times New Roman" w:hAnsi="Times New Roman" w:cs="Times New Roman"/>
          <w:sz w:val="24"/>
          <w:szCs w:val="24"/>
        </w:rPr>
        <w:t xml:space="preserve">; </w:t>
      </w:r>
      <w:r w:rsidRPr="00733265">
        <w:rPr>
          <w:rFonts w:ascii="Times New Roman" w:eastAsia="KaiTi" w:hAnsi="Times New Roman" w:cs="Times New Roman"/>
          <w:sz w:val="24"/>
          <w:szCs w:val="24"/>
        </w:rPr>
        <w:t>从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到</w:t>
      </w:r>
      <w:r w:rsidRPr="00733265">
        <w:rPr>
          <w:rFonts w:ascii="Times New Roman" w:hAnsi="Times New Roman" w:cs="Times New Roman"/>
          <w:sz w:val="24"/>
          <w:szCs w:val="24"/>
        </w:rPr>
        <w:t xml:space="preserve">……; </w:t>
      </w:r>
      <w:r w:rsidRPr="00733265">
        <w:rPr>
          <w:rFonts w:ascii="Times New Roman" w:eastAsia="KaiTi" w:hAnsi="Times New Roman" w:cs="Times New Roman"/>
          <w:sz w:val="24"/>
          <w:szCs w:val="24"/>
        </w:rPr>
        <w:t>又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又</w:t>
      </w:r>
      <w:r w:rsidRPr="00733265">
        <w:rPr>
          <w:rFonts w:ascii="Times New Roman" w:hAnsi="Times New Roman" w:cs="Times New Roman"/>
          <w:sz w:val="24"/>
          <w:szCs w:val="24"/>
        </w:rPr>
        <w:t>……;</w:t>
      </w:r>
    </w:p>
    <w:p w14:paraId="48FF7F6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lastRenderedPageBreak/>
        <w:t xml:space="preserve">   конструкцию сравнения с предлогом </w:t>
      </w:r>
      <w:r w:rsidRPr="00733265">
        <w:rPr>
          <w:rFonts w:ascii="Times New Roman" w:eastAsia="KaiTi" w:hAnsi="Times New Roman" w:cs="Times New Roman"/>
          <w:sz w:val="24"/>
          <w:szCs w:val="24"/>
        </w:rPr>
        <w:t>比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ее отрицательную форму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没有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);</w:t>
      </w:r>
    </w:p>
    <w:p w14:paraId="0CC85F6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конструкцию сравнения с предлогом </w:t>
      </w:r>
      <w:r w:rsidRPr="00733265">
        <w:rPr>
          <w:rFonts w:ascii="Times New Roman" w:eastAsia="KaiTi" w:hAnsi="Times New Roman" w:cs="Times New Roman"/>
          <w:sz w:val="24"/>
          <w:szCs w:val="24"/>
        </w:rPr>
        <w:t>比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словосочетаниями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得多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多了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(</w:t>
      </w:r>
      <w:r w:rsidRPr="00733265">
        <w:rPr>
          <w:rFonts w:ascii="Times New Roman" w:eastAsia="KaiTi" w:hAnsi="Times New Roman" w:cs="Times New Roman"/>
          <w:sz w:val="24"/>
          <w:szCs w:val="24"/>
        </w:rPr>
        <w:t>一</w:t>
      </w:r>
      <w:r w:rsidRPr="00733265">
        <w:rPr>
          <w:rFonts w:ascii="Times New Roman" w:eastAsia="KaiTi" w:hAnsi="Times New Roman" w:cs="Times New Roman"/>
          <w:sz w:val="24"/>
          <w:szCs w:val="24"/>
        </w:rPr>
        <w:t>)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点（儿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>）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一些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>(</w:t>
      </w:r>
      <w:r w:rsidRPr="00733265">
        <w:rPr>
          <w:rFonts w:ascii="Times New Roman" w:eastAsia="KaiTi" w:hAnsi="Times New Roman" w:cs="Times New Roman"/>
          <w:sz w:val="24"/>
          <w:szCs w:val="24"/>
        </w:rPr>
        <w:t>些</w:t>
      </w:r>
      <w:r w:rsidRPr="00733265">
        <w:rPr>
          <w:rFonts w:ascii="Times New Roman" w:eastAsia="KaiTi" w:hAnsi="Times New Roman" w:cs="Times New Roman"/>
          <w:sz w:val="24"/>
          <w:szCs w:val="24"/>
        </w:rPr>
        <w:t>)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7E00ADF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конструкцию сравнения с предлогом </w:t>
      </w:r>
      <w:r w:rsidRPr="00733265">
        <w:rPr>
          <w:rFonts w:ascii="Times New Roman" w:eastAsia="KaiTi" w:hAnsi="Times New Roman" w:cs="Times New Roman"/>
          <w:sz w:val="24"/>
          <w:szCs w:val="24"/>
        </w:rPr>
        <w:t>比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указанием количественной разницы;</w:t>
      </w:r>
    </w:p>
    <w:p w14:paraId="7B1F85E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со сравнительной конструкцией и глагольным сказуемым;</w:t>
      </w:r>
    </w:p>
    <w:p w14:paraId="03608B0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сравнительную конструкцию «</w:t>
      </w:r>
      <w:r w:rsidRPr="00733265">
        <w:rPr>
          <w:rFonts w:ascii="Times New Roman" w:eastAsia="KaiTi" w:hAnsi="Times New Roman" w:cs="Times New Roman"/>
          <w:sz w:val="24"/>
          <w:szCs w:val="24"/>
        </w:rPr>
        <w:t>比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更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+ прилагательное»;</w:t>
      </w:r>
    </w:p>
    <w:p w14:paraId="29C1F6C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сравнительную конструкцию «</w:t>
      </w:r>
      <w:r w:rsidRPr="00733265">
        <w:rPr>
          <w:rFonts w:ascii="Times New Roman" w:eastAsia="KaiTi" w:hAnsi="Times New Roman" w:cs="Times New Roman"/>
          <w:sz w:val="24"/>
          <w:szCs w:val="24"/>
        </w:rPr>
        <w:t>比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还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+ прилагательное»;</w:t>
      </w:r>
    </w:p>
    <w:p w14:paraId="1125712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конструкции уподобления </w:t>
      </w:r>
      <w:r w:rsidRPr="00733265">
        <w:rPr>
          <w:rFonts w:ascii="Times New Roman" w:eastAsia="KaiTi" w:hAnsi="Times New Roman" w:cs="Times New Roman"/>
          <w:sz w:val="24"/>
          <w:szCs w:val="24"/>
        </w:rPr>
        <w:t>跟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一样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«</w:t>
      </w:r>
      <w:r w:rsidRPr="00733265">
        <w:rPr>
          <w:rFonts w:ascii="Times New Roman" w:eastAsia="KaiTi" w:hAnsi="Times New Roman" w:cs="Times New Roman"/>
          <w:sz w:val="24"/>
          <w:szCs w:val="24"/>
        </w:rPr>
        <w:t>和</w:t>
      </w:r>
      <w:r w:rsidRPr="00733265">
        <w:rPr>
          <w:rFonts w:ascii="Times New Roman" w:hAnsi="Times New Roman" w:cs="Times New Roman"/>
          <w:sz w:val="24"/>
          <w:szCs w:val="24"/>
        </w:rPr>
        <w:t>/</w:t>
      </w:r>
      <w:r w:rsidRPr="00733265">
        <w:rPr>
          <w:rFonts w:ascii="Times New Roman" w:eastAsia="KaiTi" w:hAnsi="Times New Roman" w:cs="Times New Roman"/>
          <w:sz w:val="24"/>
          <w:szCs w:val="24"/>
        </w:rPr>
        <w:t>跟</w:t>
      </w:r>
      <w:r w:rsidRPr="00733265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一样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+ </w:t>
      </w:r>
      <w:r w:rsidRPr="00733265">
        <w:rPr>
          <w:rFonts w:ascii="Times New Roman" w:hAnsi="Times New Roman" w:cs="Times New Roman"/>
          <w:sz w:val="24"/>
          <w:szCs w:val="24"/>
        </w:rPr>
        <w:t>прилагательное»;</w:t>
      </w:r>
    </w:p>
    <w:p w14:paraId="6472FA3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с предлогом </w:t>
      </w:r>
      <w:r w:rsidRPr="00733265">
        <w:rPr>
          <w:rFonts w:ascii="Times New Roman" w:eastAsia="KaiTi" w:hAnsi="Times New Roman" w:cs="Times New Roman"/>
          <w:sz w:val="24"/>
          <w:szCs w:val="24"/>
        </w:rPr>
        <w:t>把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инверсию прямого дополнения;</w:t>
      </w:r>
    </w:p>
    <w:p w14:paraId="29F55B3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предложения с предлогом </w:t>
      </w:r>
      <w:r w:rsidRPr="00733265">
        <w:rPr>
          <w:rFonts w:ascii="Times New Roman" w:eastAsia="KaiTi" w:hAnsi="Times New Roman" w:cs="Times New Roman"/>
          <w:sz w:val="24"/>
          <w:szCs w:val="24"/>
        </w:rPr>
        <w:t>把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конструкцией «</w:t>
      </w:r>
      <w:r w:rsidRPr="00733265">
        <w:rPr>
          <w:rFonts w:ascii="Times New Roman" w:eastAsia="KaiTi" w:hAnsi="Times New Roman" w:cs="Times New Roman"/>
          <w:sz w:val="24"/>
          <w:szCs w:val="24"/>
        </w:rPr>
        <w:t>在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+ существительное/местоимение/имя собственное + локатив»;</w:t>
      </w:r>
    </w:p>
    <w:p w14:paraId="44B9C51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усилительную конструкцию </w:t>
      </w:r>
      <w:r w:rsidRPr="00733265">
        <w:rPr>
          <w:rFonts w:ascii="Times New Roman" w:eastAsia="KaiTi" w:hAnsi="Times New Roman" w:cs="Times New Roman"/>
          <w:sz w:val="24"/>
          <w:szCs w:val="24"/>
        </w:rPr>
        <w:t>越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A </w:t>
      </w:r>
      <w:r w:rsidRPr="00733265">
        <w:rPr>
          <w:rFonts w:ascii="Times New Roman" w:eastAsia="KaiTi" w:hAnsi="Times New Roman" w:cs="Times New Roman"/>
          <w:sz w:val="24"/>
          <w:szCs w:val="24"/>
        </w:rPr>
        <w:t>越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B;</w:t>
      </w:r>
    </w:p>
    <w:p w14:paraId="25CA06D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конструкцию «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越来越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+ прилагательное/глагол»;</w:t>
      </w:r>
    </w:p>
    <w:p w14:paraId="5274AAD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выделительную конструкцию «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不是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吗</w:t>
      </w:r>
      <w:r w:rsidRPr="00733265">
        <w:rPr>
          <w:rFonts w:ascii="Times New Roman" w:hAnsi="Times New Roman" w:cs="Times New Roman"/>
          <w:sz w:val="24"/>
          <w:szCs w:val="24"/>
        </w:rPr>
        <w:t>?»;</w:t>
      </w:r>
    </w:p>
    <w:p w14:paraId="60CAB9F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дополнительные элементы результата, степени или образа действия со специальным инфиксом </w:t>
      </w:r>
      <w:r w:rsidRPr="00733265">
        <w:rPr>
          <w:rFonts w:ascii="Times New Roman" w:eastAsia="KaiTi" w:hAnsi="Times New Roman" w:cs="Times New Roman"/>
          <w:sz w:val="24"/>
          <w:szCs w:val="24"/>
        </w:rPr>
        <w:t>得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5C4C497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дополнение цели;</w:t>
      </w:r>
    </w:p>
    <w:p w14:paraId="75AB17D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дополнительные элементы результата и результативные морфемы (</w:t>
      </w:r>
      <w:r w:rsidRPr="00733265">
        <w:rPr>
          <w:rFonts w:ascii="Times New Roman" w:eastAsia="KaiTi" w:hAnsi="Times New Roman" w:cs="Times New Roman"/>
          <w:sz w:val="24"/>
          <w:szCs w:val="24"/>
        </w:rPr>
        <w:t>完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др.);</w:t>
      </w:r>
    </w:p>
    <w:p w14:paraId="3FBDB8F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дополнение длительности;</w:t>
      </w:r>
    </w:p>
    <w:p w14:paraId="6C6DC84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дополнение кратности, глагольные счётные слова (</w:t>
      </w:r>
      <w:r w:rsidRPr="00733265">
        <w:rPr>
          <w:rFonts w:ascii="Times New Roman" w:eastAsia="KaiTi" w:hAnsi="Times New Roman" w:cs="Times New Roman"/>
          <w:sz w:val="24"/>
          <w:szCs w:val="24"/>
        </w:rPr>
        <w:t>次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遍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回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др.);</w:t>
      </w:r>
    </w:p>
    <w:p w14:paraId="4AAA136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результативные глаголы (и др.);</w:t>
      </w:r>
    </w:p>
    <w:p w14:paraId="79B64F2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простые модификаторы направления </w:t>
      </w:r>
      <w:r w:rsidRPr="00733265">
        <w:rPr>
          <w:rFonts w:ascii="Times New Roman" w:eastAsia="KaiTi" w:hAnsi="Times New Roman" w:cs="Times New Roman"/>
          <w:sz w:val="24"/>
          <w:szCs w:val="24"/>
        </w:rPr>
        <w:t>去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 xml:space="preserve">и </w:t>
      </w:r>
      <w:r w:rsidRPr="00733265">
        <w:rPr>
          <w:rFonts w:ascii="Times New Roman" w:eastAsia="KaiTi" w:hAnsi="Times New Roman" w:cs="Times New Roman"/>
          <w:sz w:val="24"/>
          <w:szCs w:val="24"/>
        </w:rPr>
        <w:t>来</w:t>
      </w:r>
      <w:r w:rsidRPr="00733265">
        <w:rPr>
          <w:rFonts w:ascii="Times New Roman" w:hAnsi="Times New Roman" w:cs="Times New Roman"/>
          <w:sz w:val="24"/>
          <w:szCs w:val="24"/>
        </w:rPr>
        <w:t>;</w:t>
      </w:r>
    </w:p>
    <w:p w14:paraId="62082A2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сложные модификаторы направления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起来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回来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回去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т. д.) и их использование с глагольно-объектными словосочетаниями;</w:t>
      </w:r>
    </w:p>
    <w:p w14:paraId="6E459B4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прямую и косвенную речь;</w:t>
      </w:r>
    </w:p>
    <w:p w14:paraId="7F635B8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формы категорического утверждения и отрицания;</w:t>
      </w:r>
    </w:p>
    <w:p w14:paraId="21BADE0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некоторые идиомы сообразно коммуникативной ситуации;</w:t>
      </w:r>
    </w:p>
    <w:p w14:paraId="18E55F6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некоторые вводные фразы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看来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733265">
        <w:rPr>
          <w:rFonts w:ascii="Times New Roman" w:hAnsi="Times New Roman" w:cs="Times New Roman"/>
          <w:sz w:val="24"/>
          <w:szCs w:val="24"/>
        </w:rPr>
        <w:t>и др.);</w:t>
      </w:r>
    </w:p>
    <w:p w14:paraId="3288F11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союзную рамочную конструкцию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不管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都</w:t>
      </w:r>
      <w:r w:rsidRPr="00733265">
        <w:rPr>
          <w:rFonts w:ascii="Times New Roman" w:hAnsi="Times New Roman" w:cs="Times New Roman"/>
          <w:sz w:val="24"/>
          <w:szCs w:val="24"/>
        </w:rPr>
        <w:t>……;</w:t>
      </w:r>
    </w:p>
    <w:p w14:paraId="4A95EBE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   конструкции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除了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…… </w:t>
      </w:r>
      <w:r w:rsidRPr="00733265">
        <w:rPr>
          <w:rFonts w:ascii="Times New Roman" w:eastAsia="KaiTi" w:hAnsi="Times New Roman" w:cs="Times New Roman"/>
          <w:sz w:val="24"/>
          <w:szCs w:val="24"/>
        </w:rPr>
        <w:t>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以外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>)</w:t>
      </w:r>
      <w:r w:rsidRPr="00733265">
        <w:rPr>
          <w:rFonts w:ascii="Times New Roman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还</w:t>
      </w:r>
      <w:r w:rsidRPr="00733265">
        <w:rPr>
          <w:rFonts w:ascii="Times New Roman" w:hAnsi="Times New Roman" w:cs="Times New Roman"/>
          <w:sz w:val="24"/>
          <w:szCs w:val="24"/>
        </w:rPr>
        <w:t xml:space="preserve">……;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只有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（才）</w:t>
      </w:r>
      <w:r w:rsidRPr="00733265">
        <w:rPr>
          <w:rFonts w:ascii="Times New Roman" w:eastAsia="KaiTi" w:hAnsi="Times New Roman" w:cs="Times New Roman"/>
          <w:sz w:val="24"/>
          <w:szCs w:val="24"/>
        </w:rPr>
        <w:t>……;</w:t>
      </w:r>
    </w:p>
    <w:p w14:paraId="7488C48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счётное слово </w:t>
      </w:r>
      <w:r w:rsidRPr="00733265">
        <w:rPr>
          <w:rFonts w:ascii="Times New Roman" w:eastAsia="KaiTi" w:hAnsi="Times New Roman" w:cs="Times New Roman"/>
          <w:sz w:val="24"/>
          <w:szCs w:val="24"/>
        </w:rPr>
        <w:t>倍</w:t>
      </w:r>
      <w:r w:rsidRPr="00733265">
        <w:rPr>
          <w:rFonts w:ascii="Times New Roman" w:eastAsia="KaiTi" w:hAnsi="Times New Roman" w:cs="Times New Roman"/>
          <w:sz w:val="24"/>
          <w:szCs w:val="24"/>
        </w:rPr>
        <w:t>;</w:t>
      </w:r>
    </w:p>
    <w:p w14:paraId="3DE767C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глагольные счетные слова (</w:t>
      </w:r>
      <w:r w:rsidRPr="00733265">
        <w:rPr>
          <w:rFonts w:ascii="Times New Roman" w:eastAsia="KaiTi" w:hAnsi="Times New Roman" w:cs="Times New Roman"/>
          <w:sz w:val="24"/>
          <w:szCs w:val="24"/>
        </w:rPr>
        <w:t>眼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口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声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и др.);</w:t>
      </w:r>
    </w:p>
    <w:p w14:paraId="7185DC5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дополнительный член возможности;</w:t>
      </w:r>
    </w:p>
    <w:p w14:paraId="3762F0A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наречия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原来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曾经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终于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>;</w:t>
      </w:r>
    </w:p>
    <w:p w14:paraId="69B680F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выражение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怪不得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>;</w:t>
      </w:r>
    </w:p>
    <w:p w14:paraId="197D94B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выражение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的话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>;</w:t>
      </w:r>
    </w:p>
    <w:p w14:paraId="01BDF67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дополнительные элементы результата, результативные морфемы </w:t>
      </w:r>
      <w:r w:rsidRPr="00733265">
        <w:rPr>
          <w:rFonts w:ascii="Times New Roman" w:eastAsia="KaiTi" w:hAnsi="Times New Roman" w:cs="Times New Roman"/>
          <w:sz w:val="24"/>
          <w:szCs w:val="24"/>
        </w:rPr>
        <w:t>好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完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到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住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下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上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懂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и др.;</w:t>
      </w:r>
    </w:p>
    <w:p w14:paraId="6FA3D9A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результативный глагол </w:t>
      </w:r>
      <w:r w:rsidRPr="00733265">
        <w:rPr>
          <w:rFonts w:ascii="Times New Roman" w:eastAsia="KaiTi" w:hAnsi="Times New Roman" w:cs="Times New Roman"/>
          <w:sz w:val="24"/>
          <w:szCs w:val="24"/>
        </w:rPr>
        <w:t>住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и др.;</w:t>
      </w:r>
    </w:p>
    <w:p w14:paraId="7BE12FD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вариации способов построения дополнения длительности;</w:t>
      </w:r>
    </w:p>
    <w:p w14:paraId="08F50B9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lastRenderedPageBreak/>
        <w:t xml:space="preserve">   конструкцию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不是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……,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而是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>……;</w:t>
      </w:r>
    </w:p>
    <w:p w14:paraId="3BCB956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конструкцию </w:t>
      </w:r>
      <w:r w:rsidRPr="00733265">
        <w:rPr>
          <w:rFonts w:ascii="Times New Roman" w:eastAsia="KaiTi" w:hAnsi="Times New Roman" w:cs="Times New Roman"/>
          <w:sz w:val="24"/>
          <w:szCs w:val="24"/>
        </w:rPr>
        <w:t>把</w:t>
      </w:r>
      <w:r w:rsidRPr="00733265">
        <w:rPr>
          <w:rFonts w:ascii="Times New Roman" w:eastAsia="KaiTi" w:hAnsi="Times New Roman" w:cs="Times New Roman"/>
          <w:sz w:val="24"/>
          <w:szCs w:val="24"/>
        </w:rPr>
        <w:t>……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作为／当作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>……;</w:t>
      </w:r>
    </w:p>
    <w:p w14:paraId="0C2E49B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конструкцию </w:t>
      </w:r>
      <w:r w:rsidRPr="00733265">
        <w:rPr>
          <w:rFonts w:ascii="Times New Roman" w:eastAsia="KaiTi" w:hAnsi="Times New Roman" w:cs="Times New Roman"/>
          <w:sz w:val="24"/>
          <w:szCs w:val="24"/>
        </w:rPr>
        <w:t>把</w:t>
      </w:r>
      <w:r w:rsidRPr="00733265">
        <w:rPr>
          <w:rFonts w:ascii="Times New Roman" w:eastAsia="KaiTi" w:hAnsi="Times New Roman" w:cs="Times New Roman"/>
          <w:sz w:val="24"/>
          <w:szCs w:val="24"/>
        </w:rPr>
        <w:t>……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作为／当作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…… + </w:t>
      </w:r>
      <w:r w:rsidRPr="00733265">
        <w:rPr>
          <w:rFonts w:ascii="Times New Roman" w:eastAsia="KaiTi" w:hAnsi="Times New Roman" w:cs="Times New Roman"/>
          <w:sz w:val="24"/>
          <w:szCs w:val="24"/>
        </w:rPr>
        <w:t>来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с глаголом;</w:t>
      </w:r>
    </w:p>
    <w:p w14:paraId="66CE89A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выделительную конструкцию </w:t>
      </w:r>
      <w:r w:rsidRPr="00733265">
        <w:rPr>
          <w:rFonts w:ascii="Times New Roman" w:eastAsia="KaiTi" w:hAnsi="Times New Roman" w:cs="Times New Roman"/>
          <w:sz w:val="24"/>
          <w:szCs w:val="24"/>
        </w:rPr>
        <w:t>是</w:t>
      </w:r>
      <w:r w:rsidRPr="00733265">
        <w:rPr>
          <w:rFonts w:ascii="Times New Roman" w:eastAsia="KaiTi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的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(показатель завершённого действия);</w:t>
      </w:r>
    </w:p>
    <w:p w14:paraId="1C84CBC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конструкции </w:t>
      </w:r>
      <w:r w:rsidRPr="00733265">
        <w:rPr>
          <w:rFonts w:ascii="Times New Roman" w:eastAsia="KaiTi" w:hAnsi="Times New Roman" w:cs="Times New Roman"/>
          <w:sz w:val="24"/>
          <w:szCs w:val="24"/>
        </w:rPr>
        <w:t>该</w:t>
      </w:r>
      <w:r w:rsidRPr="00733265">
        <w:rPr>
          <w:rFonts w:ascii="Times New Roman" w:eastAsia="KaiTi" w:hAnsi="Times New Roman" w:cs="Times New Roman"/>
          <w:sz w:val="24"/>
          <w:szCs w:val="24"/>
        </w:rPr>
        <w:t>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了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(</w:t>
      </w:r>
      <w:r w:rsidRPr="00733265">
        <w:rPr>
          <w:rFonts w:ascii="Times New Roman" w:eastAsia="KaiTi" w:hAnsi="Times New Roman" w:cs="Times New Roman"/>
          <w:sz w:val="24"/>
          <w:szCs w:val="24"/>
        </w:rPr>
        <w:t>是</w:t>
      </w:r>
      <w:r w:rsidRPr="00733265">
        <w:rPr>
          <w:rFonts w:ascii="Times New Roman" w:eastAsia="KaiTi" w:hAnsi="Times New Roman" w:cs="Times New Roman"/>
          <w:sz w:val="24"/>
          <w:szCs w:val="24"/>
        </w:rPr>
        <w:t>……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的时候了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>);</w:t>
      </w:r>
    </w:p>
    <w:p w14:paraId="2D89620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предложения с конструкцией «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为什么不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……</w:t>
      </w:r>
      <w:r w:rsidRPr="00733265">
        <w:rPr>
          <w:rFonts w:ascii="Times New Roman" w:eastAsia="KaiTi" w:hAnsi="Times New Roman" w:cs="Times New Roman"/>
          <w:sz w:val="24"/>
          <w:szCs w:val="24"/>
        </w:rPr>
        <w:t>呢？</w:t>
      </w:r>
      <w:r w:rsidRPr="00733265">
        <w:rPr>
          <w:rFonts w:ascii="Times New Roman" w:eastAsia="KaiTi" w:hAnsi="Times New Roman" w:cs="Times New Roman"/>
          <w:sz w:val="24"/>
          <w:szCs w:val="24"/>
        </w:rPr>
        <w:t>»;</w:t>
      </w:r>
    </w:p>
    <w:p w14:paraId="0A82D29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переносные значения глаголов;</w:t>
      </w:r>
    </w:p>
    <w:p w14:paraId="57D5536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служебные слова </w:t>
      </w:r>
      <w:r w:rsidRPr="00733265">
        <w:rPr>
          <w:rFonts w:ascii="Times New Roman" w:eastAsia="KaiTi" w:hAnsi="Times New Roman" w:cs="Times New Roman"/>
          <w:sz w:val="24"/>
          <w:szCs w:val="24"/>
        </w:rPr>
        <w:t>像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比如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>;</w:t>
      </w:r>
    </w:p>
    <w:p w14:paraId="2DED75E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результативные морфемы </w:t>
      </w:r>
      <w:r w:rsidRPr="00733265">
        <w:rPr>
          <w:rFonts w:ascii="Times New Roman" w:eastAsia="KaiTi" w:hAnsi="Times New Roman" w:cs="Times New Roman"/>
          <w:sz w:val="24"/>
          <w:szCs w:val="24"/>
        </w:rPr>
        <w:t>死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и др.;</w:t>
      </w:r>
    </w:p>
    <w:p w14:paraId="09CFFBF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вводные слова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根据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и др.);</w:t>
      </w:r>
    </w:p>
    <w:p w14:paraId="0B01707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слова с приблизительным значением (</w:t>
      </w:r>
      <w:r w:rsidRPr="00733265">
        <w:rPr>
          <w:rFonts w:ascii="Times New Roman" w:eastAsia="KaiTi" w:hAnsi="Times New Roman" w:cs="Times New Roman"/>
          <w:sz w:val="24"/>
          <w:szCs w:val="24"/>
        </w:rPr>
        <w:t>几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733265">
        <w:rPr>
          <w:rFonts w:ascii="Times New Roman" w:eastAsia="KaiTi" w:hAnsi="Times New Roman" w:cs="Times New Roman"/>
          <w:sz w:val="24"/>
          <w:szCs w:val="24"/>
        </w:rPr>
        <w:t>多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左右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>);</w:t>
      </w:r>
    </w:p>
    <w:p w14:paraId="51457C1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сложные модификаторы направления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下来，下去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и др.);</w:t>
      </w:r>
    </w:p>
    <w:p w14:paraId="71B69B4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удвоение числительного </w:t>
      </w:r>
      <w:r w:rsidRPr="00733265">
        <w:rPr>
          <w:rFonts w:ascii="Times New Roman" w:eastAsia="KaiTi" w:hAnsi="Times New Roman" w:cs="Times New Roman"/>
          <w:sz w:val="24"/>
          <w:szCs w:val="24"/>
        </w:rPr>
        <w:t>一</w:t>
      </w:r>
      <w:r w:rsidRPr="00733265">
        <w:rPr>
          <w:rFonts w:ascii="Times New Roman" w:eastAsia="KaiTi" w:hAnsi="Times New Roman" w:cs="Times New Roman"/>
          <w:sz w:val="24"/>
          <w:szCs w:val="24"/>
        </w:rPr>
        <w:t>;</w:t>
      </w:r>
    </w:p>
    <w:p w14:paraId="056EF41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выражения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只不过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多亏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,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恨不得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и др.;</w:t>
      </w:r>
    </w:p>
    <w:p w14:paraId="0C96EA5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вводные выражения (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一般来说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и др.);</w:t>
      </w:r>
    </w:p>
    <w:p w14:paraId="14A949E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риторический вопрос с наречием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难道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>;</w:t>
      </w:r>
    </w:p>
    <w:p w14:paraId="3D85CAA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конструкцию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越</w:t>
      </w:r>
      <w:r w:rsidRPr="00733265">
        <w:rPr>
          <w:rFonts w:ascii="Times New Roman" w:eastAsia="KaiTi" w:hAnsi="Times New Roman" w:cs="Times New Roman"/>
          <w:sz w:val="24"/>
          <w:szCs w:val="24"/>
        </w:rPr>
        <w:t>A</w:t>
      </w:r>
      <w:r w:rsidRPr="00733265">
        <w:rPr>
          <w:rFonts w:ascii="Times New Roman" w:eastAsia="KaiTi" w:hAnsi="Times New Roman" w:cs="Times New Roman"/>
          <w:sz w:val="24"/>
          <w:szCs w:val="24"/>
        </w:rPr>
        <w:t>越</w:t>
      </w:r>
      <w:r w:rsidRPr="00733265">
        <w:rPr>
          <w:rFonts w:ascii="Times New Roman" w:eastAsia="KaiTi" w:hAnsi="Times New Roman" w:cs="Times New Roman"/>
          <w:sz w:val="24"/>
          <w:szCs w:val="24"/>
        </w:rPr>
        <w:t>B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>;</w:t>
      </w:r>
    </w:p>
    <w:p w14:paraId="50BC8CC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sz w:val="24"/>
          <w:szCs w:val="24"/>
        </w:rPr>
        <w:t xml:space="preserve">   конструкции сослагательного наклонения;</w:t>
      </w:r>
    </w:p>
    <w:p w14:paraId="6C70E6B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</w:p>
    <w:p w14:paraId="4250A89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b/>
          <w:bCs/>
          <w:sz w:val="24"/>
          <w:szCs w:val="24"/>
        </w:rPr>
        <w:t xml:space="preserve">6) </w:t>
      </w:r>
      <w:r w:rsidRPr="00733265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владеть </w:t>
      </w:r>
      <w:r w:rsidRPr="00733265">
        <w:rPr>
          <w:rFonts w:ascii="Times New Roman" w:eastAsia="KaiTi" w:hAnsi="Times New Roman" w:cs="Times New Roman"/>
          <w:sz w:val="24"/>
          <w:szCs w:val="24"/>
        </w:rPr>
        <w:t>социокультурными знаниями и умениями:</w:t>
      </w:r>
    </w:p>
    <w:p w14:paraId="2B609115" w14:textId="5BB3F463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знать/понимать 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речевые различия в ситуациях официального и неофициального общения в рамках тематического содержания речи и </w:t>
      </w:r>
      <w:r w:rsidRPr="00733265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использовать </w:t>
      </w:r>
      <w:r w:rsidRPr="00733265">
        <w:rPr>
          <w:rFonts w:ascii="Times New Roman" w:eastAsia="KaiTi" w:hAnsi="Times New Roman" w:cs="Times New Roman"/>
          <w:sz w:val="24"/>
          <w:szCs w:val="24"/>
        </w:rPr>
        <w:t>лексико-грамматические средства с учётом этих различий;</w:t>
      </w:r>
    </w:p>
    <w:p w14:paraId="32AA9F8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знать/понимать и использовать </w:t>
      </w:r>
      <w:r w:rsidRPr="00733265">
        <w:rPr>
          <w:rFonts w:ascii="Times New Roman" w:eastAsia="KaiTi" w:hAnsi="Times New Roman" w:cs="Times New Roman"/>
          <w:sz w:val="24"/>
          <w:szCs w:val="24"/>
        </w:rPr>
        <w:t>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т. д.);</w:t>
      </w:r>
    </w:p>
    <w:p w14:paraId="56B5FFA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иметь базовые знания </w:t>
      </w:r>
      <w:r w:rsidRPr="00733265">
        <w:rPr>
          <w:rFonts w:ascii="Times New Roman" w:eastAsia="KaiTi" w:hAnsi="Times New Roman" w:cs="Times New Roman"/>
          <w:sz w:val="24"/>
          <w:szCs w:val="24"/>
        </w:rPr>
        <w:t>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</w:t>
      </w:r>
    </w:p>
    <w:p w14:paraId="1F1D000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проявлять уважение </w:t>
      </w:r>
      <w:r w:rsidRPr="00733265">
        <w:rPr>
          <w:rFonts w:ascii="Times New Roman" w:eastAsia="KaiTi" w:hAnsi="Times New Roman" w:cs="Times New Roman"/>
          <w:sz w:val="24"/>
          <w:szCs w:val="24"/>
        </w:rPr>
        <w:t>к иной культуре;</w:t>
      </w:r>
    </w:p>
    <w:p w14:paraId="369626D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соблюдать нормы </w:t>
      </w:r>
      <w:r w:rsidRPr="00733265">
        <w:rPr>
          <w:rFonts w:ascii="Times New Roman" w:eastAsia="KaiTi" w:hAnsi="Times New Roman" w:cs="Times New Roman"/>
          <w:sz w:val="24"/>
          <w:szCs w:val="24"/>
        </w:rPr>
        <w:t>вежливости в межкультурном общении;</w:t>
      </w:r>
    </w:p>
    <w:p w14:paraId="395DD9D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b/>
          <w:bCs/>
          <w:sz w:val="24"/>
          <w:szCs w:val="24"/>
        </w:rPr>
        <w:t xml:space="preserve">7) </w:t>
      </w:r>
      <w:r w:rsidRPr="00733265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владеть 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компенсаторными умениями, позволяющими в случае сбоя коммуникации, а также в условиях дефицита языковых средств </w:t>
      </w:r>
      <w:r w:rsidRPr="00733265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использовать 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различные приёмы переработки информации: при говорении — переспрос; при говорении и письме — описание/перифраз/толкование; при чтении и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аудировании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— языковую и контекстуальную догадку;</w:t>
      </w:r>
    </w:p>
    <w:p w14:paraId="607A894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b/>
          <w:bCs/>
          <w:sz w:val="24"/>
          <w:szCs w:val="24"/>
        </w:rPr>
        <w:t xml:space="preserve">8) </w:t>
      </w:r>
      <w:r w:rsidRPr="00733265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владеть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метапредметными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умениями, позволяющими совершенствовать учебную деятельность по овладению иностранным языком;</w:t>
      </w:r>
    </w:p>
    <w:p w14:paraId="57F1853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сравнивать, классифицировать, систематизировать и обобщать </w:t>
      </w:r>
      <w:r w:rsidRPr="00733265">
        <w:rPr>
          <w:rFonts w:ascii="Times New Roman" w:eastAsia="KaiTi" w:hAnsi="Times New Roman" w:cs="Times New Roman"/>
          <w:sz w:val="24"/>
          <w:szCs w:val="24"/>
        </w:rPr>
        <w:t>по существенным признакам изученные языковые явления (лексические и грамматические);</w:t>
      </w:r>
    </w:p>
    <w:p w14:paraId="67917F8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использовать </w:t>
      </w:r>
      <w:r w:rsidRPr="00733265">
        <w:rPr>
          <w:rFonts w:ascii="Times New Roman" w:eastAsia="KaiTi" w:hAnsi="Times New Roman" w:cs="Times New Roman"/>
          <w:sz w:val="24"/>
          <w:szCs w:val="24"/>
        </w:rPr>
        <w:t>иноязычные словари и справочники, в том числе информационно-справочные системы в электронной форме;</w:t>
      </w:r>
    </w:p>
    <w:p w14:paraId="53D730D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i/>
          <w:iCs/>
          <w:sz w:val="24"/>
          <w:szCs w:val="24"/>
        </w:rPr>
        <w:lastRenderedPageBreak/>
        <w:t xml:space="preserve">участвовать </w:t>
      </w:r>
      <w:r w:rsidRPr="00733265">
        <w:rPr>
          <w:rFonts w:ascii="Times New Roman" w:eastAsia="KaiTi" w:hAnsi="Times New Roman" w:cs="Times New Roman"/>
          <w:sz w:val="24"/>
          <w:szCs w:val="24"/>
        </w:rPr>
        <w:t xml:space="preserve">в учебно-исследовательской, проектной деятельности предметного и </w:t>
      </w:r>
      <w:proofErr w:type="spellStart"/>
      <w:r w:rsidRPr="00733265">
        <w:rPr>
          <w:rFonts w:ascii="Times New Roman" w:eastAsia="KaiTi" w:hAnsi="Times New Roman" w:cs="Times New Roman"/>
          <w:sz w:val="24"/>
          <w:szCs w:val="24"/>
        </w:rPr>
        <w:t>межпредметного</w:t>
      </w:r>
      <w:proofErr w:type="spellEnd"/>
      <w:r w:rsidRPr="00733265">
        <w:rPr>
          <w:rFonts w:ascii="Times New Roman" w:eastAsia="KaiTi" w:hAnsi="Times New Roman" w:cs="Times New Roman"/>
          <w:sz w:val="24"/>
          <w:szCs w:val="24"/>
        </w:rPr>
        <w:t xml:space="preserve"> характера с использованием материалов на китайском языке и применением ИКТ;</w:t>
      </w:r>
    </w:p>
    <w:p w14:paraId="017A9D0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733265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соблюдать </w:t>
      </w:r>
      <w:r w:rsidRPr="00733265">
        <w:rPr>
          <w:rFonts w:ascii="Times New Roman" w:eastAsia="KaiTi" w:hAnsi="Times New Roman" w:cs="Times New Roman"/>
          <w:sz w:val="24"/>
          <w:szCs w:val="24"/>
        </w:rPr>
        <w:t>правила информационной безопасности в ситуациях повседневной жизни и при работе в Интернете.</w:t>
      </w:r>
    </w:p>
    <w:p w14:paraId="57E6C9FE" w14:textId="77777777" w:rsidR="00733265" w:rsidRPr="00733265" w:rsidRDefault="00733265" w:rsidP="00733265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</w:p>
    <w:p w14:paraId="4BDFF4CF" w14:textId="57A12276" w:rsidR="00733265" w:rsidRPr="00733265" w:rsidRDefault="00733265" w:rsidP="00733265">
      <w:pPr>
        <w:pStyle w:val="a3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 xml:space="preserve"> </w:t>
      </w:r>
      <w:r w:rsidRPr="00733265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Содержание учебного предмета.</w:t>
      </w:r>
    </w:p>
    <w:p w14:paraId="69BF7ED7" w14:textId="77777777" w:rsidR="00733265" w:rsidRPr="00733265" w:rsidRDefault="00733265" w:rsidP="00733265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</w:p>
    <w:p w14:paraId="7271EF8B" w14:textId="77777777" w:rsidR="00733265" w:rsidRPr="00733265" w:rsidRDefault="00733265" w:rsidP="00733265">
      <w:pPr>
        <w:pStyle w:val="a3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  <w:t>Вводный фонетический курс</w:t>
      </w:r>
    </w:p>
    <w:p w14:paraId="17FFA7DA" w14:textId="77777777" w:rsidR="00733265" w:rsidRPr="00733265" w:rsidRDefault="00733265" w:rsidP="00733265">
      <w:pPr>
        <w:pStyle w:val="a3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  <w:t>Вводный иероглифический курс.</w:t>
      </w:r>
    </w:p>
    <w:p w14:paraId="45D70F84" w14:textId="77777777" w:rsidR="00733265" w:rsidRPr="00733265" w:rsidRDefault="00733265" w:rsidP="00733265">
      <w:pPr>
        <w:pStyle w:val="a3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  <w:t>Приветствие.</w:t>
      </w:r>
    </w:p>
    <w:p w14:paraId="667B1311" w14:textId="77777777" w:rsidR="00733265" w:rsidRPr="00733265" w:rsidRDefault="00733265" w:rsidP="00733265">
      <w:pPr>
        <w:pStyle w:val="a3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  <w:t>Знакомство.</w:t>
      </w:r>
    </w:p>
    <w:p w14:paraId="1A976465" w14:textId="77777777" w:rsidR="00733265" w:rsidRPr="00733265" w:rsidRDefault="00733265" w:rsidP="00733265">
      <w:pPr>
        <w:pStyle w:val="a3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  <w:t>Моя семья.</w:t>
      </w:r>
    </w:p>
    <w:p w14:paraId="3CF33BC7" w14:textId="77777777" w:rsidR="00733265" w:rsidRPr="00733265" w:rsidRDefault="00733265" w:rsidP="00733265">
      <w:pPr>
        <w:pStyle w:val="a3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  <w:t>Моя школа, группа, класс.</w:t>
      </w:r>
    </w:p>
    <w:p w14:paraId="5A4906E6" w14:textId="77777777" w:rsidR="00733265" w:rsidRPr="00733265" w:rsidRDefault="00733265" w:rsidP="00733265">
      <w:pPr>
        <w:pStyle w:val="a3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  <w:t>Мои одноклассники, друзья.</w:t>
      </w:r>
    </w:p>
    <w:p w14:paraId="3E9A9BF1" w14:textId="77777777" w:rsidR="00733265" w:rsidRPr="00733265" w:rsidRDefault="00733265" w:rsidP="00733265">
      <w:pPr>
        <w:pStyle w:val="a3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  <w:t>Местоположение.</w:t>
      </w:r>
    </w:p>
    <w:p w14:paraId="4C5D4617" w14:textId="77777777" w:rsidR="00733265" w:rsidRPr="00733265" w:rsidRDefault="00733265" w:rsidP="00733265">
      <w:pPr>
        <w:pStyle w:val="a3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  <w:t>В ресторане.</w:t>
      </w:r>
    </w:p>
    <w:p w14:paraId="3156BC85" w14:textId="77777777" w:rsidR="00733265" w:rsidRPr="00733265" w:rsidRDefault="00733265" w:rsidP="00733265">
      <w:pPr>
        <w:pStyle w:val="a3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  <w:t>Студенческая жизнь</w:t>
      </w:r>
    </w:p>
    <w:p w14:paraId="678AFDD3" w14:textId="77777777" w:rsidR="00733265" w:rsidRPr="00733265" w:rsidRDefault="00733265" w:rsidP="00733265">
      <w:pPr>
        <w:pStyle w:val="a3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  <w:t>Рабочий день.</w:t>
      </w:r>
    </w:p>
    <w:p w14:paraId="5A387ABE" w14:textId="77777777" w:rsidR="00733265" w:rsidRPr="00733265" w:rsidRDefault="00733265" w:rsidP="00733265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/>
          <w:position w:val="12"/>
          <w:sz w:val="24"/>
          <w:szCs w:val="24"/>
          <w:u w:color="000000"/>
        </w:rPr>
      </w:pPr>
    </w:p>
    <w:p w14:paraId="43C9A4DD" w14:textId="34114F7A" w:rsidR="00733265" w:rsidRPr="00733265" w:rsidRDefault="004F02A9" w:rsidP="00733265">
      <w:pPr>
        <w:pStyle w:val="a3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 xml:space="preserve"> </w:t>
      </w:r>
      <w:r w:rsidR="00733265" w:rsidRPr="00733265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Тематическое планирование</w:t>
      </w:r>
    </w:p>
    <w:p w14:paraId="29C683F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10 класс</w:t>
      </w:r>
    </w:p>
    <w:p w14:paraId="3FC12765" w14:textId="77777777" w:rsidR="00733265" w:rsidRPr="00733265" w:rsidRDefault="00733265" w:rsidP="00733265">
      <w:pPr>
        <w:pStyle w:val="Default"/>
        <w:ind w:firstLine="709"/>
        <w:jc w:val="both"/>
      </w:pPr>
      <w:r w:rsidRPr="00733265">
        <w:t>Трудоемкость изучаемой дисциплины на первом году обучения (10 класс, 1-2 полугодия) составляет 136 часа.</w:t>
      </w:r>
    </w:p>
    <w:p w14:paraId="70111BEA" w14:textId="21B36CE8" w:rsidR="00733265" w:rsidRDefault="00733265" w:rsidP="00733265">
      <w:pPr>
        <w:pStyle w:val="Default"/>
        <w:ind w:firstLine="709"/>
        <w:jc w:val="both"/>
      </w:pPr>
      <w:r w:rsidRPr="00733265">
        <w:t xml:space="preserve">«Углублённый курс китайского языка» главным образом предполагает формирование и развитие у учащихся следующих языковых навыков: иероглифический, фонетический, лексический, грамматический, а также формирование следующих умений речевого общения: чтение, письмо, говорение, </w:t>
      </w:r>
      <w:proofErr w:type="spellStart"/>
      <w:r w:rsidRPr="00733265">
        <w:t>аудирование</w:t>
      </w:r>
      <w:proofErr w:type="spellEnd"/>
      <w:r w:rsidRPr="00733265">
        <w:t>.</w:t>
      </w:r>
    </w:p>
    <w:p w14:paraId="7B65CC2E" w14:textId="77777777" w:rsidR="00733265" w:rsidRPr="00733265" w:rsidRDefault="00733265" w:rsidP="00733265">
      <w:pPr>
        <w:pStyle w:val="Default"/>
        <w:ind w:firstLine="709"/>
        <w:jc w:val="both"/>
      </w:pPr>
    </w:p>
    <w:tbl>
      <w:tblPr>
        <w:tblStyle w:val="a6"/>
        <w:tblW w:w="9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1276"/>
        <w:gridCol w:w="2977"/>
      </w:tblGrid>
      <w:tr w:rsidR="00733265" w:rsidRPr="00FA0B02" w14:paraId="534CFE98" w14:textId="77777777" w:rsidTr="00733265">
        <w:trPr>
          <w:trHeight w:val="1770"/>
        </w:trPr>
        <w:tc>
          <w:tcPr>
            <w:tcW w:w="988" w:type="dxa"/>
          </w:tcPr>
          <w:p w14:paraId="5F51E1AD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Тема</w:t>
            </w:r>
          </w:p>
        </w:tc>
        <w:tc>
          <w:tcPr>
            <w:tcW w:w="4110" w:type="dxa"/>
          </w:tcPr>
          <w:p w14:paraId="634B91B2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Содержание (дидактические единицы)</w:t>
            </w:r>
          </w:p>
        </w:tc>
        <w:tc>
          <w:tcPr>
            <w:tcW w:w="1276" w:type="dxa"/>
          </w:tcPr>
          <w:p w14:paraId="6521506C" w14:textId="77777777" w:rsidR="00733265" w:rsidRPr="009821D0" w:rsidRDefault="00733265" w:rsidP="00733265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Общий объем учебной работы (аудиторные часы)</w:t>
            </w:r>
          </w:p>
          <w:p w14:paraId="4A173B9D" w14:textId="77777777" w:rsidR="00733265" w:rsidRPr="009821D0" w:rsidRDefault="00733265" w:rsidP="00733265">
            <w:pPr>
              <w:pStyle w:val="Default"/>
              <w:jc w:val="center"/>
              <w:rPr>
                <w:bCs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2977" w:type="dxa"/>
          </w:tcPr>
          <w:p w14:paraId="7856E3F4" w14:textId="77777777" w:rsidR="00733265" w:rsidRPr="009821D0" w:rsidRDefault="00733265" w:rsidP="00733265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Форма контроля </w:t>
            </w:r>
          </w:p>
          <w:p w14:paraId="3873F363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</w:tr>
      <w:tr w:rsidR="00733265" w:rsidRPr="00FA0B02" w14:paraId="257C2364" w14:textId="77777777" w:rsidTr="00733265">
        <w:tc>
          <w:tcPr>
            <w:tcW w:w="988" w:type="dxa"/>
          </w:tcPr>
          <w:p w14:paraId="4BD0010F" w14:textId="77777777" w:rsidR="00733265" w:rsidRPr="003B6AF9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Вводное занятие. Общ</w:t>
            </w:r>
            <w:r>
              <w:rPr>
                <w:sz w:val="20"/>
                <w:szCs w:val="20"/>
              </w:rPr>
              <w:t xml:space="preserve">ие сведения о китайском языке. </w:t>
            </w:r>
          </w:p>
        </w:tc>
        <w:tc>
          <w:tcPr>
            <w:tcW w:w="4110" w:type="dxa"/>
          </w:tcPr>
          <w:p w14:paraId="05C56F40" w14:textId="77777777" w:rsidR="00733265" w:rsidRPr="009821D0" w:rsidRDefault="00733265" w:rsidP="00733265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Общие сведения о китайском языке. Артикуляционная база китайского языка.</w:t>
            </w:r>
          </w:p>
          <w:p w14:paraId="024992B7" w14:textId="77777777" w:rsidR="00733265" w:rsidRPr="009821D0" w:rsidRDefault="00733265" w:rsidP="00733265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Система тонов китайского языка. Согласные и гласные. Правила чтения и транскрипции </w:t>
            </w:r>
          </w:p>
          <w:p w14:paraId="5B8E2D40" w14:textId="77777777" w:rsidR="00733265" w:rsidRPr="009821D0" w:rsidRDefault="00733265" w:rsidP="00733265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Иероглифика. Общие сведения. Элементарные черты. Основные правила каллиграфии.</w:t>
            </w:r>
          </w:p>
          <w:p w14:paraId="786AE7FC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214 ключей.</w:t>
            </w:r>
          </w:p>
        </w:tc>
        <w:tc>
          <w:tcPr>
            <w:tcW w:w="1276" w:type="dxa"/>
          </w:tcPr>
          <w:p w14:paraId="3852A96E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2</w:t>
            </w:r>
          </w:p>
        </w:tc>
        <w:tc>
          <w:tcPr>
            <w:tcW w:w="2977" w:type="dxa"/>
          </w:tcPr>
          <w:p w14:paraId="563AB69A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33265" w:rsidRPr="00FA0B02" w14:paraId="5ED65F3C" w14:textId="77777777" w:rsidTr="00733265">
        <w:tc>
          <w:tcPr>
            <w:tcW w:w="988" w:type="dxa"/>
          </w:tcPr>
          <w:p w14:paraId="266666F5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Вводно-фонетический и вводно-иероглифически</w:t>
            </w:r>
            <w:r w:rsidRPr="009821D0">
              <w:rPr>
                <w:sz w:val="20"/>
                <w:szCs w:val="20"/>
              </w:rPr>
              <w:lastRenderedPageBreak/>
              <w:t xml:space="preserve">й курс </w:t>
            </w:r>
          </w:p>
          <w:p w14:paraId="41887E40" w14:textId="77777777" w:rsidR="00733265" w:rsidRPr="009821D0" w:rsidRDefault="00733265" w:rsidP="0073326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2C602E66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 xml:space="preserve">Урок 1:  </w:t>
            </w:r>
          </w:p>
          <w:p w14:paraId="00E0CE09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Упражнения по фонетике: </w:t>
            </w:r>
            <w:proofErr w:type="spellStart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b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p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d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t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g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k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h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  <w:p w14:paraId="4B4CCD9D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o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  <w:p w14:paraId="5C78EF87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Иероглифические черты;</w:t>
            </w:r>
          </w:p>
          <w:p w14:paraId="2689FE23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 финали; ключевые моменты в произношении; тоны; модуляция 3-го тона. Правила транскрибирования. </w:t>
            </w:r>
          </w:p>
        </w:tc>
        <w:tc>
          <w:tcPr>
            <w:tcW w:w="1276" w:type="dxa"/>
          </w:tcPr>
          <w:p w14:paraId="16E7545E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6</w:t>
            </w:r>
          </w:p>
        </w:tc>
        <w:tc>
          <w:tcPr>
            <w:tcW w:w="2977" w:type="dxa"/>
          </w:tcPr>
          <w:p w14:paraId="439C50D9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Фонетические диктанты; иероглифические диктанты; контрольное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слогов.</w:t>
            </w:r>
          </w:p>
        </w:tc>
      </w:tr>
      <w:tr w:rsidR="00733265" w:rsidRPr="00FA0B02" w14:paraId="216C95C1" w14:textId="77777777" w:rsidTr="00733265">
        <w:tc>
          <w:tcPr>
            <w:tcW w:w="988" w:type="dxa"/>
          </w:tcPr>
          <w:p w14:paraId="611068CC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4D913872" w14:textId="77777777" w:rsidR="00733265" w:rsidRPr="009821D0" w:rsidRDefault="00733265" w:rsidP="0073326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572F3B30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Урок 2:</w:t>
            </w:r>
          </w:p>
          <w:p w14:paraId="49FE8F1B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45C4E383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proofErr w:type="spellStart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m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f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l</w:t>
            </w:r>
          </w:p>
          <w:p w14:paraId="2D58F73A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 </w:t>
            </w:r>
          </w:p>
          <w:p w14:paraId="49112F5B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Иероглифические черты;</w:t>
            </w:r>
          </w:p>
          <w:p w14:paraId="3352943F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Основные принципы каллиграфии;</w:t>
            </w:r>
          </w:p>
          <w:p w14:paraId="020DF4BB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Структура иероглифов;</w:t>
            </w:r>
          </w:p>
          <w:p w14:paraId="6C72541E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Иероглифы: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一 八 五 土 女 木</w:t>
            </w:r>
          </w:p>
        </w:tc>
        <w:tc>
          <w:tcPr>
            <w:tcW w:w="1276" w:type="dxa"/>
          </w:tcPr>
          <w:p w14:paraId="7911E6DA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6</w:t>
            </w:r>
          </w:p>
        </w:tc>
        <w:tc>
          <w:tcPr>
            <w:tcW w:w="2977" w:type="dxa"/>
          </w:tcPr>
          <w:p w14:paraId="3ED235F4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Фонетические диктанты; иероглифические диктанты; контрольное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слогов.</w:t>
            </w:r>
          </w:p>
        </w:tc>
      </w:tr>
      <w:tr w:rsidR="00733265" w:rsidRPr="00FA0B02" w14:paraId="16AFE631" w14:textId="77777777" w:rsidTr="00733265">
        <w:tc>
          <w:tcPr>
            <w:tcW w:w="988" w:type="dxa"/>
          </w:tcPr>
          <w:p w14:paraId="5DB9C4DC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Знакомство и приветствие;</w:t>
            </w:r>
          </w:p>
          <w:p w14:paraId="3AC20B28" w14:textId="77777777" w:rsidR="00733265" w:rsidRPr="00CD147B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Вводно-фонетический</w:t>
            </w:r>
            <w:r>
              <w:rPr>
                <w:sz w:val="20"/>
                <w:szCs w:val="20"/>
              </w:rPr>
              <w:t xml:space="preserve"> и вводно-иероглифический курс </w:t>
            </w:r>
          </w:p>
        </w:tc>
        <w:tc>
          <w:tcPr>
            <w:tcW w:w="4110" w:type="dxa"/>
          </w:tcPr>
          <w:p w14:paraId="4132D233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Урок 3: Текст 你好。</w:t>
            </w:r>
          </w:p>
          <w:p w14:paraId="55B6D21B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61A73F02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</w:t>
            </w: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aoi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ei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ao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ou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uo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an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en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in</w:t>
            </w:r>
          </w:p>
          <w:p w14:paraId="68290A76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приветствия;</w:t>
            </w:r>
          </w:p>
          <w:p w14:paraId="09834FCD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Правила записи слога в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</w:t>
            </w:r>
          </w:p>
          <w:p w14:paraId="0D99136A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модуляция 3-го тона; нейтральный тон; </w:t>
            </w:r>
          </w:p>
          <w:p w14:paraId="448A75DE" w14:textId="77777777" w:rsidR="00733265" w:rsidRPr="00ED7C2C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Иероглифика: </w:t>
            </w:r>
          </w:p>
          <w:p w14:paraId="0ED88D82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Иероглифические черты;</w:t>
            </w:r>
          </w:p>
          <w:p w14:paraId="24B96F1F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новые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人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大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力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口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子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心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门</w:t>
            </w:r>
          </w:p>
        </w:tc>
        <w:tc>
          <w:tcPr>
            <w:tcW w:w="1276" w:type="dxa"/>
          </w:tcPr>
          <w:p w14:paraId="78E8C942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8</w:t>
            </w:r>
          </w:p>
        </w:tc>
        <w:tc>
          <w:tcPr>
            <w:tcW w:w="2977" w:type="dxa"/>
          </w:tcPr>
          <w:p w14:paraId="157DD061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733265" w:rsidRPr="00FA0B02" w14:paraId="6863F203" w14:textId="77777777" w:rsidTr="00733265">
        <w:tc>
          <w:tcPr>
            <w:tcW w:w="988" w:type="dxa"/>
          </w:tcPr>
          <w:p w14:paraId="751EAE2E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Знакомство и приветствие;</w:t>
            </w:r>
          </w:p>
          <w:p w14:paraId="350D0662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4FBAB830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4938FA6E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Урок 4: Текст: 你是李老师吗？</w:t>
            </w:r>
          </w:p>
          <w:p w14:paraId="29EC2481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63413AD5" w14:textId="77777777" w:rsidR="00733265" w:rsidRPr="00721A4B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</w:pPr>
            <w:proofErr w:type="spellStart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721A4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z</w:t>
            </w:r>
            <w:r w:rsidRPr="00721A4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c</w:t>
            </w:r>
            <w:r w:rsidRPr="00721A4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s</w:t>
            </w:r>
            <w:r w:rsidRPr="00721A4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zh</w:t>
            </w:r>
            <w:proofErr w:type="spellEnd"/>
            <w:r w:rsidRPr="00721A4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ch</w:t>
            </w:r>
            <w:proofErr w:type="spellEnd"/>
            <w:r w:rsidRPr="00721A4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sh</w:t>
            </w:r>
            <w:proofErr w:type="spellEnd"/>
            <w:r w:rsidRPr="00721A4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r</w:t>
            </w:r>
          </w:p>
          <w:p w14:paraId="587AF2A4" w14:textId="77777777" w:rsidR="00733265" w:rsidRPr="00721A4B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</w:t>
            </w:r>
            <w:r w:rsidRPr="00721A4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:</w:t>
            </w:r>
            <w:r w:rsidRPr="00721A4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r w:rsidRPr="00721A4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ang</w:t>
            </w:r>
            <w:proofErr w:type="spellEnd"/>
            <w:r w:rsidRPr="00721A4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eng</w:t>
            </w:r>
            <w:proofErr w:type="spellEnd"/>
            <w:r w:rsidRPr="00721A4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in</w:t>
            </w:r>
            <w:r w:rsidRPr="00721A4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gong</w:t>
            </w:r>
            <w:r w:rsidRPr="00721A4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er</w:t>
            </w:r>
            <w:proofErr w:type="spellEnd"/>
          </w:p>
          <w:p w14:paraId="7FBB61AE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Полутретий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 низкий третий тон; модуляция «不»; ключевые моменты в произношении</w:t>
            </w:r>
          </w:p>
          <w:p w14:paraId="529F43D3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вопрос об имени собеседника (ситуативные задания)</w:t>
            </w:r>
          </w:p>
          <w:p w14:paraId="42F9D9FB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ключевые моменты в произношении; правила транскрибирования</w:t>
            </w:r>
          </w:p>
          <w:p w14:paraId="062C5458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: Составное именное сказуемое. предложение с глаголом-связкой «是» и его отрицательная форма;</w:t>
            </w:r>
          </w:p>
          <w:p w14:paraId="6DAC657E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Базовая структура китайского простого предложения и порядок слов; общий вопрос с частицей 吗</w:t>
            </w:r>
          </w:p>
          <w:p w14:paraId="09BE9574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</w:p>
          <w:p w14:paraId="6F782E39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Структура иероглифа: графема и ключ;</w:t>
            </w:r>
          </w:p>
          <w:p w14:paraId="70922B8D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Основные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工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玉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文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马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水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米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我</w:t>
            </w:r>
          </w:p>
        </w:tc>
        <w:tc>
          <w:tcPr>
            <w:tcW w:w="1276" w:type="dxa"/>
          </w:tcPr>
          <w:p w14:paraId="329DC153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12</w:t>
            </w:r>
          </w:p>
        </w:tc>
        <w:tc>
          <w:tcPr>
            <w:tcW w:w="2977" w:type="dxa"/>
          </w:tcPr>
          <w:p w14:paraId="690E65CA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733265" w:rsidRPr="00FA0B02" w14:paraId="28760112" w14:textId="77777777" w:rsidTr="00733265">
        <w:tc>
          <w:tcPr>
            <w:tcW w:w="988" w:type="dxa"/>
          </w:tcPr>
          <w:p w14:paraId="5D48520D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Знакомство; Общие вопросы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(обсуждение объектов);</w:t>
            </w:r>
          </w:p>
          <w:p w14:paraId="3A80AB51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75392028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2B93A7A7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Урок 5: Текст: 这是什么？</w:t>
            </w:r>
          </w:p>
          <w:p w14:paraId="5A9374BA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65F1F336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proofErr w:type="spellStart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j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q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x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  <w:p w14:paraId="0E0C5130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-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ia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ie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o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)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ian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iang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iong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</w:t>
            </w:r>
          </w:p>
          <w:p w14:paraId="09934780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Легкий и нейтральный тон</w:t>
            </w:r>
          </w:p>
          <w:p w14:paraId="722AC1A7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Правила записи слогов в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пиньинь</w:t>
            </w:r>
            <w:proofErr w:type="spellEnd"/>
          </w:p>
          <w:p w14:paraId="6D5420CC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как узнать, что это за предмет (ситуативные задания)</w:t>
            </w:r>
          </w:p>
          <w:p w14:paraId="4F7B1923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ключевые моменты в произношении</w:t>
            </w:r>
          </w:p>
          <w:p w14:paraId="40802443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Местоимения в китайском языке. </w:t>
            </w:r>
          </w:p>
          <w:p w14:paraId="0EFC024C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Определение и частица 的. Специальный вопрос. Предложения с прилагательным в роли сказуемого. Утвердительно-отрицательная форма общего вопроса. Вопросительные местоимения. </w:t>
            </w:r>
          </w:p>
          <w:p w14:paraId="74F0DCEC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Основные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十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厶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勺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日白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目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天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毛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本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竹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艮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隹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276" w:type="dxa"/>
          </w:tcPr>
          <w:p w14:paraId="5758363B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16</w:t>
            </w:r>
          </w:p>
        </w:tc>
        <w:tc>
          <w:tcPr>
            <w:tcW w:w="2977" w:type="dxa"/>
          </w:tcPr>
          <w:p w14:paraId="6E254FDF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Фонетические диктанты; иероглифические диктанты; контрольное чтение текстов; пересказ диалогов; моделирование ситуаций с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733265" w:rsidRPr="00FA0B02" w14:paraId="11981808" w14:textId="77777777" w:rsidTr="00733265">
        <w:tc>
          <w:tcPr>
            <w:tcW w:w="988" w:type="dxa"/>
          </w:tcPr>
          <w:p w14:paraId="5213C81C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lastRenderedPageBreak/>
              <w:t xml:space="preserve">Знакомство </w:t>
            </w:r>
          </w:p>
          <w:p w14:paraId="5BF0B954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D02BF94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2D7C7878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1B26560F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6: Текст: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他们是谁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？</w:t>
            </w:r>
          </w:p>
          <w:p w14:paraId="28C03559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uai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)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uan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)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uang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ueng</w:t>
            </w:r>
            <w:proofErr w:type="spellEnd"/>
          </w:p>
          <w:p w14:paraId="70CB5E23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Правила комбинации тонов. </w:t>
            </w:r>
          </w:p>
          <w:p w14:paraId="44E75781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ключевые моменты в произношении</w:t>
            </w:r>
          </w:p>
          <w:p w14:paraId="7A14D430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узнать количество членов семьи, узнать возраст человека, (ситуативные задания)</w:t>
            </w:r>
          </w:p>
          <w:p w14:paraId="0C1D3DF6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: Числительные, счет; предложение с глагольным сказуемым; Предложения с глаголом 有; Вопрос о возрасте и вопросительное слово 多大</w:t>
            </w:r>
          </w:p>
          <w:p w14:paraId="58DEB80B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Основные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山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尸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夕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寸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殳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井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牛手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巴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父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见 气 且 禾 羊 青 走 身 豕</w:t>
            </w:r>
          </w:p>
        </w:tc>
        <w:tc>
          <w:tcPr>
            <w:tcW w:w="1276" w:type="dxa"/>
          </w:tcPr>
          <w:p w14:paraId="7347683E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18</w:t>
            </w:r>
          </w:p>
        </w:tc>
        <w:tc>
          <w:tcPr>
            <w:tcW w:w="2977" w:type="dxa"/>
          </w:tcPr>
          <w:p w14:paraId="15770218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733265" w:rsidRPr="00FA0B02" w14:paraId="53A789BD" w14:textId="77777777" w:rsidTr="00733265">
        <w:tc>
          <w:tcPr>
            <w:tcW w:w="988" w:type="dxa"/>
          </w:tcPr>
          <w:p w14:paraId="12DE9F0F" w14:textId="77777777" w:rsidR="00733265" w:rsidRPr="009821D0" w:rsidRDefault="00733265" w:rsidP="00733265">
            <w:pPr>
              <w:pStyle w:val="Default"/>
              <w:jc w:val="both"/>
              <w:rPr>
                <w:bCs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sz w:val="20"/>
                <w:szCs w:val="20"/>
              </w:rPr>
              <w:t>Знакомство (узнать из какой страны собеседник)</w:t>
            </w:r>
          </w:p>
        </w:tc>
        <w:tc>
          <w:tcPr>
            <w:tcW w:w="4110" w:type="dxa"/>
          </w:tcPr>
          <w:p w14:paraId="0188C61D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7: Текст: </w:t>
            </w: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你是哪国人？</w:t>
            </w:r>
          </w:p>
          <w:p w14:paraId="7724FAD5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Лексический комментарий: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Конструкция: «сказуемое, выраженное глаголом + «一下»; междометие «啊»; существительное в роли определения. </w:t>
            </w:r>
          </w:p>
          <w:p w14:paraId="60B7B557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первая встреча; знакомство, представление себя (ситуативные задания)</w:t>
            </w:r>
          </w:p>
          <w:p w14:paraId="02B4A8A5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Упражнение на чтение вслух: чтение текста и пересказ</w:t>
            </w:r>
          </w:p>
          <w:p w14:paraId="67B673D7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Определение в китайском языке; распространенное определение; порядок следования определений; определения, выражающие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посессивное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отношение; наречия «也» и «都»; счетные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 xml:space="preserve">слова; вопросительное местоимение 哪，什么; </w:t>
            </w:r>
            <w:proofErr w:type="gram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числительные  二</w:t>
            </w:r>
            <w:proofErr w:type="gram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 两; вопросительные местоимения 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几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и多少;也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vs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还; модуляция «一»;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эризованные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финали. </w:t>
            </w:r>
          </w:p>
          <w:p w14:paraId="5D86FE42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斤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元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月 贝 立 年 其 豆 两 高 </w:t>
            </w:r>
          </w:p>
        </w:tc>
        <w:tc>
          <w:tcPr>
            <w:tcW w:w="1276" w:type="dxa"/>
          </w:tcPr>
          <w:p w14:paraId="1ED52430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22</w:t>
            </w:r>
          </w:p>
        </w:tc>
        <w:tc>
          <w:tcPr>
            <w:tcW w:w="2977" w:type="dxa"/>
          </w:tcPr>
          <w:p w14:paraId="71DA02BA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733265" w:rsidRPr="00FA0B02" w14:paraId="2B8F80FD" w14:textId="77777777" w:rsidTr="00733265">
        <w:trPr>
          <w:trHeight w:val="1490"/>
        </w:trPr>
        <w:tc>
          <w:tcPr>
            <w:tcW w:w="988" w:type="dxa"/>
          </w:tcPr>
          <w:p w14:paraId="5D5BEE5A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Я и моя семья;</w:t>
            </w:r>
          </w:p>
          <w:p w14:paraId="2AD3D29B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Студенческая жизнь (повседневные дела, школа университет)</w:t>
            </w:r>
          </w:p>
          <w:p w14:paraId="1B434AF8" w14:textId="77777777" w:rsidR="00733265" w:rsidRPr="009821D0" w:rsidRDefault="00733265" w:rsidP="00733265">
            <w:pPr>
              <w:pStyle w:val="Default"/>
              <w:jc w:val="both"/>
              <w:rPr>
                <w:bCs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7F9FCA95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8: Текст: </w:t>
            </w: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你们家有几口人？</w:t>
            </w:r>
          </w:p>
          <w:p w14:paraId="302BA2B4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Лексический комментарий: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модальная частица «啊»; союз «和»; разница между «两» и «二»; наречие «还»; наречие «太»</w:t>
            </w:r>
          </w:p>
          <w:p w14:paraId="150D8E83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Упражнения по диалогам: разговор о семье; разговор об университете (ситуативные задания) </w:t>
            </w:r>
          </w:p>
          <w:p w14:paraId="4420F721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: количественные числительные от 11 до 100; числительные и счетные слова в роли определения; предложения со сказуемым, выраженным глаголом «有»; вопрос с вопросительными словами «几» и «多少»</w:t>
            </w:r>
          </w:p>
          <w:p w14:paraId="3FB58807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строение китайских иероглифов</w:t>
            </w:r>
          </w:p>
        </w:tc>
        <w:tc>
          <w:tcPr>
            <w:tcW w:w="1276" w:type="dxa"/>
          </w:tcPr>
          <w:p w14:paraId="3230429F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30</w:t>
            </w:r>
          </w:p>
        </w:tc>
        <w:tc>
          <w:tcPr>
            <w:tcW w:w="2977" w:type="dxa"/>
          </w:tcPr>
          <w:p w14:paraId="00788B95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733265" w:rsidRPr="00FA0B02" w14:paraId="3D98AEB3" w14:textId="77777777" w:rsidTr="00733265">
        <w:trPr>
          <w:trHeight w:val="424"/>
        </w:trPr>
        <w:tc>
          <w:tcPr>
            <w:tcW w:w="988" w:type="dxa"/>
          </w:tcPr>
          <w:p w14:paraId="3B5423AF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25E9B147" w14:textId="77777777" w:rsidR="00733265" w:rsidRPr="009821D0" w:rsidRDefault="00733265" w:rsidP="00733265">
            <w:pPr>
              <w:tabs>
                <w:tab w:val="left" w:pos="21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Всего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в 10 классе</w:t>
            </w: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</w:p>
        </w:tc>
        <w:tc>
          <w:tcPr>
            <w:tcW w:w="1276" w:type="dxa"/>
          </w:tcPr>
          <w:p w14:paraId="1142B189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136</w:t>
            </w:r>
          </w:p>
        </w:tc>
        <w:tc>
          <w:tcPr>
            <w:tcW w:w="2977" w:type="dxa"/>
          </w:tcPr>
          <w:p w14:paraId="46A185D9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</w:tr>
    </w:tbl>
    <w:p w14:paraId="2AD4B70D" w14:textId="77777777" w:rsidR="004F02A9" w:rsidRDefault="004F02A9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</w:p>
    <w:p w14:paraId="40291658" w14:textId="1722BDB6" w:rsidR="00733265" w:rsidRPr="004F02A9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r w:rsidRPr="004F02A9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11 класс</w:t>
      </w:r>
    </w:p>
    <w:p w14:paraId="034AF754" w14:textId="77777777" w:rsidR="00733265" w:rsidRPr="004F02A9" w:rsidRDefault="00733265" w:rsidP="00733265">
      <w:pPr>
        <w:pStyle w:val="Default"/>
        <w:ind w:firstLine="709"/>
        <w:jc w:val="both"/>
      </w:pPr>
      <w:r w:rsidRPr="004F02A9">
        <w:t>Трудоемкость изучаемой дисциплины на втором году обучения (11 класс, 1 полугодие) составляет 68 часа.</w:t>
      </w:r>
    </w:p>
    <w:p w14:paraId="6DFEFE52" w14:textId="77777777" w:rsidR="00733265" w:rsidRPr="004F02A9" w:rsidRDefault="00733265" w:rsidP="00733265">
      <w:pPr>
        <w:pStyle w:val="Default"/>
        <w:ind w:firstLine="709"/>
        <w:jc w:val="both"/>
      </w:pPr>
      <w:r w:rsidRPr="004F02A9">
        <w:t xml:space="preserve">«Углублённый курс китайского языка» главным образом предполагает формирование и развитие у учащихся следующих языковых навыков: иероглифический, фонетический, лексический, грамматический, а также формирование следующих умений речевого общения: чтение, письмо, говорение, </w:t>
      </w:r>
      <w:proofErr w:type="spellStart"/>
      <w:r w:rsidRPr="004F02A9">
        <w:t>аудирование</w:t>
      </w:r>
      <w:proofErr w:type="spellEnd"/>
      <w:r w:rsidRPr="004F02A9">
        <w:t>.</w:t>
      </w:r>
    </w:p>
    <w:p w14:paraId="6A6F8175" w14:textId="77777777" w:rsidR="00733265" w:rsidRDefault="00733265" w:rsidP="00733265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1055"/>
        <w:gridCol w:w="2335"/>
      </w:tblGrid>
      <w:tr w:rsidR="00733265" w:rsidRPr="00E04E35" w14:paraId="6787C393" w14:textId="77777777" w:rsidTr="00733265">
        <w:tc>
          <w:tcPr>
            <w:tcW w:w="988" w:type="dxa"/>
          </w:tcPr>
          <w:p w14:paraId="52C64509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Cs/>
                <w:position w:val="12"/>
                <w:sz w:val="20"/>
                <w:szCs w:val="20"/>
                <w:u w:color="000000"/>
              </w:rPr>
              <w:t>Тема</w:t>
            </w:r>
          </w:p>
        </w:tc>
        <w:tc>
          <w:tcPr>
            <w:tcW w:w="4961" w:type="dxa"/>
          </w:tcPr>
          <w:p w14:paraId="1B535AD0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Cs/>
                <w:position w:val="12"/>
                <w:sz w:val="20"/>
                <w:szCs w:val="20"/>
                <w:u w:color="000000"/>
              </w:rPr>
              <w:t>Содержание (дидактические единицы)</w:t>
            </w:r>
          </w:p>
        </w:tc>
        <w:tc>
          <w:tcPr>
            <w:tcW w:w="1055" w:type="dxa"/>
          </w:tcPr>
          <w:p w14:paraId="67CFB0A8" w14:textId="77777777" w:rsidR="00733265" w:rsidRPr="009821D0" w:rsidRDefault="00733265" w:rsidP="00733265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Объем и виды учебной работы (аудиторные часы)</w:t>
            </w:r>
          </w:p>
          <w:p w14:paraId="25B907BB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466A5D96" w14:textId="77777777" w:rsidR="00733265" w:rsidRPr="009821D0" w:rsidRDefault="00733265" w:rsidP="00733265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Форма оценки качества </w:t>
            </w:r>
            <w:proofErr w:type="spellStart"/>
            <w:r w:rsidRPr="009821D0">
              <w:rPr>
                <w:sz w:val="20"/>
                <w:szCs w:val="20"/>
              </w:rPr>
              <w:t>обученности</w:t>
            </w:r>
            <w:proofErr w:type="spellEnd"/>
            <w:r w:rsidRPr="009821D0">
              <w:rPr>
                <w:sz w:val="20"/>
                <w:szCs w:val="20"/>
              </w:rPr>
              <w:t xml:space="preserve"> по теме, разделу </w:t>
            </w:r>
          </w:p>
          <w:p w14:paraId="7995165C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33265" w:rsidRPr="00E04E35" w14:paraId="7BD8119A" w14:textId="77777777" w:rsidTr="00733265">
        <w:tc>
          <w:tcPr>
            <w:tcW w:w="988" w:type="dxa"/>
          </w:tcPr>
          <w:p w14:paraId="5E66DDDB" w14:textId="77777777" w:rsidR="00733265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Как пройти или проехать.</w:t>
            </w: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(общие вопросы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: как пройти, на к</w:t>
            </w: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кой маршрут сесть.)</w:t>
            </w:r>
          </w:p>
          <w:p w14:paraId="2B59F346" w14:textId="77777777" w:rsidR="00733265" w:rsidRPr="009821D0" w:rsidRDefault="00733265" w:rsidP="00733265">
            <w:pPr>
              <w:pStyle w:val="Default"/>
              <w:jc w:val="both"/>
              <w:rPr>
                <w:bCs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sz w:val="20"/>
                <w:szCs w:val="20"/>
              </w:rPr>
              <w:t>Рабочий день и свободное время (назначение встречи, обсуждение планов)</w:t>
            </w:r>
          </w:p>
        </w:tc>
        <w:tc>
          <w:tcPr>
            <w:tcW w:w="4961" w:type="dxa"/>
          </w:tcPr>
          <w:p w14:paraId="34D6A0AB" w14:textId="77777777" w:rsidR="00733265" w:rsidRPr="009821D0" w:rsidRDefault="00733265" w:rsidP="0073326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 xml:space="preserve">Урок 9: Текст: </w:t>
            </w:r>
          </w:p>
          <w:p w14:paraId="28DE8A9A" w14:textId="77777777" w:rsidR="00733265" w:rsidRPr="009821D0" w:rsidRDefault="00733265" w:rsidP="0073326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  <w:t>路车车站怎么走</w:t>
            </w:r>
            <w:r w:rsidRPr="00ED7C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77FE8C" w14:textId="77777777" w:rsidR="00733265" w:rsidRPr="009821D0" w:rsidRDefault="00733265" w:rsidP="007332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Вопросительное местоимение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怎么；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Локативы;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со значением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существоания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lastRenderedPageBreak/>
              <w:t>有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是。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Предлог направления движения </w:t>
            </w:r>
            <w:proofErr w:type="gramStart"/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往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Порядковые числительные; Конструкция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离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．．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近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／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远。</w:t>
            </w:r>
          </w:p>
          <w:p w14:paraId="226D4170" w14:textId="77777777" w:rsidR="00733265" w:rsidRPr="009821D0" w:rsidRDefault="00733265" w:rsidP="007332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Словесное ударение: правила произнесения многосложных слов.</w:t>
            </w:r>
          </w:p>
          <w:p w14:paraId="547433D6" w14:textId="77777777" w:rsidR="00733265" w:rsidRPr="009821D0" w:rsidRDefault="00733265" w:rsidP="00733265">
            <w:pPr>
              <w:pStyle w:val="Default"/>
              <w:jc w:val="both"/>
              <w:rPr>
                <w:bCs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b/>
                <w:sz w:val="20"/>
                <w:szCs w:val="20"/>
                <w:lang w:eastAsia="ru-RU"/>
              </w:rPr>
              <w:t>Иероглифика: Эволюция</w:t>
            </w:r>
            <w:r w:rsidRPr="009821D0">
              <w:rPr>
                <w:sz w:val="20"/>
                <w:szCs w:val="20"/>
                <w:lang w:eastAsia="ru-RU"/>
              </w:rPr>
              <w:t xml:space="preserve"> начертания иероглифов; Некоторые принципы модификации написания графем в составе сложного знака; варианты написания графем; графемы, не употребляющиеся самостоятельно; упрощенные и полные иероглифы. </w:t>
            </w:r>
          </w:p>
        </w:tc>
        <w:tc>
          <w:tcPr>
            <w:tcW w:w="1055" w:type="dxa"/>
          </w:tcPr>
          <w:p w14:paraId="08F583E5" w14:textId="77777777" w:rsidR="00733265" w:rsidRPr="009821D0" w:rsidRDefault="00733265" w:rsidP="007332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position w:val="12"/>
                <w:sz w:val="20"/>
                <w:szCs w:val="20"/>
                <w:u w:color="000000"/>
              </w:rPr>
              <w:lastRenderedPageBreak/>
              <w:t>20</w:t>
            </w:r>
          </w:p>
        </w:tc>
        <w:tc>
          <w:tcPr>
            <w:tcW w:w="2335" w:type="dxa"/>
          </w:tcPr>
          <w:p w14:paraId="4DD191ED" w14:textId="77777777" w:rsidR="00733265" w:rsidRPr="009821D0" w:rsidRDefault="00733265" w:rsidP="00733265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Словарные диктанты; контрольное чтение текстов; пересказ диалогов; моделирование ситуаций с использованием пройденного </w:t>
            </w:r>
            <w:r w:rsidRPr="009821D0">
              <w:rPr>
                <w:sz w:val="20"/>
                <w:szCs w:val="20"/>
              </w:rPr>
              <w:lastRenderedPageBreak/>
              <w:t>лексического материала; самостоятельная работа по пройденной грамматике</w:t>
            </w:r>
          </w:p>
        </w:tc>
      </w:tr>
      <w:tr w:rsidR="00733265" w:rsidRPr="00E04E35" w14:paraId="5284C677" w14:textId="77777777" w:rsidTr="00733265">
        <w:tc>
          <w:tcPr>
            <w:tcW w:w="988" w:type="dxa"/>
          </w:tcPr>
          <w:p w14:paraId="2B283F5A" w14:textId="77777777" w:rsidR="00733265" w:rsidRPr="009821D0" w:rsidRDefault="00733265" w:rsidP="00733265">
            <w:pPr>
              <w:pStyle w:val="Default"/>
              <w:jc w:val="both"/>
              <w:rPr>
                <w:bCs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bCs/>
                <w:position w:val="12"/>
                <w:sz w:val="20"/>
                <w:szCs w:val="20"/>
                <w:u w:color="000000"/>
              </w:rPr>
              <w:lastRenderedPageBreak/>
              <w:t>В ресторане, заказ блюд (поход в ресторан).</w:t>
            </w:r>
          </w:p>
        </w:tc>
        <w:tc>
          <w:tcPr>
            <w:tcW w:w="4961" w:type="dxa"/>
          </w:tcPr>
          <w:p w14:paraId="421323A8" w14:textId="77777777" w:rsidR="00733265" w:rsidRPr="009821D0" w:rsidRDefault="00733265" w:rsidP="0073326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10: Текст: </w:t>
            </w:r>
          </w:p>
          <w:p w14:paraId="734BB434" w14:textId="77777777" w:rsidR="00733265" w:rsidRPr="009821D0" w:rsidRDefault="00733265" w:rsidP="0073326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0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>这儿的菜真好吃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4D165E" w14:textId="77777777" w:rsidR="00733265" w:rsidRPr="009821D0" w:rsidRDefault="00733265" w:rsidP="007332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модальные глаголы, знаменательный глагол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要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удвоение (редупликация) глагола, числительные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821D0">
              <w:rPr>
                <w:rFonts w:ascii="Times New Roman" w:eastAsia="SimSun" w:hAnsi="Times New Roman" w:cs="Times New Roman" w:hint="eastAsia"/>
                <w:sz w:val="20"/>
                <w:szCs w:val="20"/>
                <w:lang w:val="en-US"/>
              </w:rPr>
              <w:t>两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, сравнение наречий степени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很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真，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конструкция 太 +прилагательные+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了。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Союзы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可是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但是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不过。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5FE825" w14:textId="77777777" w:rsidR="00733265" w:rsidRPr="009821D0" w:rsidRDefault="00733265" w:rsidP="007332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фразовое ударение </w:t>
            </w:r>
          </w:p>
          <w:p w14:paraId="0C599EAC" w14:textId="77777777" w:rsidR="00733265" w:rsidRPr="009821D0" w:rsidRDefault="00733265" w:rsidP="00733265">
            <w:pPr>
              <w:pStyle w:val="Default"/>
              <w:jc w:val="both"/>
              <w:rPr>
                <w:bCs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b/>
                <w:sz w:val="20"/>
                <w:szCs w:val="20"/>
                <w:lang w:eastAsia="ru-RU"/>
              </w:rPr>
              <w:t xml:space="preserve">Иероглифика: </w:t>
            </w:r>
            <w:r w:rsidRPr="009821D0">
              <w:rPr>
                <w:sz w:val="20"/>
                <w:szCs w:val="20"/>
                <w:lang w:eastAsia="ru-RU"/>
              </w:rPr>
              <w:t>Эволюция начертания иероглифов; место графемы в сложном иероглифе; варианты написания графем; графемы, не употребляющиеся самостоятельно; упрощенные и полные иероглифы.</w:t>
            </w:r>
          </w:p>
        </w:tc>
        <w:tc>
          <w:tcPr>
            <w:tcW w:w="1055" w:type="dxa"/>
          </w:tcPr>
          <w:p w14:paraId="6528EE0B" w14:textId="77777777" w:rsidR="00733265" w:rsidRPr="009821D0" w:rsidRDefault="00733265" w:rsidP="007332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position w:val="12"/>
                <w:sz w:val="20"/>
                <w:szCs w:val="20"/>
                <w:u w:color="000000"/>
              </w:rPr>
              <w:t>22</w:t>
            </w:r>
          </w:p>
        </w:tc>
        <w:tc>
          <w:tcPr>
            <w:tcW w:w="2335" w:type="dxa"/>
          </w:tcPr>
          <w:p w14:paraId="6E4119B9" w14:textId="77777777" w:rsidR="00733265" w:rsidRPr="009821D0" w:rsidRDefault="00733265" w:rsidP="00733265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733265" w:rsidRPr="00E04E35" w14:paraId="4AFA90BA" w14:textId="77777777" w:rsidTr="00733265">
        <w:tc>
          <w:tcPr>
            <w:tcW w:w="988" w:type="dxa"/>
          </w:tcPr>
          <w:p w14:paraId="4ABEB199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Студенческая жизнь (повседневные дела, школа университет);</w:t>
            </w:r>
          </w:p>
          <w:p w14:paraId="10B029C7" w14:textId="77777777" w:rsidR="00733265" w:rsidRPr="009821D0" w:rsidRDefault="00733265" w:rsidP="00733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Рабочий день и свободное время (назначение встречи, обсуждение планов)</w:t>
            </w:r>
          </w:p>
        </w:tc>
        <w:tc>
          <w:tcPr>
            <w:tcW w:w="4961" w:type="dxa"/>
          </w:tcPr>
          <w:p w14:paraId="513F800C" w14:textId="77777777" w:rsidR="00733265" w:rsidRPr="009821D0" w:rsidRDefault="00733265" w:rsidP="0073326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11: </w:t>
            </w:r>
          </w:p>
          <w:p w14:paraId="0C203483" w14:textId="77777777" w:rsidR="00733265" w:rsidRPr="009821D0" w:rsidRDefault="00733265" w:rsidP="0073326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ED7C2C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>今天星期二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8B4B7F" w14:textId="77777777" w:rsidR="00733265" w:rsidRPr="009821D0" w:rsidRDefault="00733265" w:rsidP="007332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способы выражения дат и времени, предложения с именным сказуемым, существительные в роли обстоятельства времени; выражение приблизительного количества и приблизительного времени, модальные глаголы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要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，想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; предлог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给，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разделяемые слова.</w:t>
            </w:r>
          </w:p>
          <w:p w14:paraId="5CDC3308" w14:textId="77777777" w:rsidR="00733265" w:rsidRPr="009821D0" w:rsidRDefault="00733265" w:rsidP="007332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произношение числительного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一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«один», чтение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эризованных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финалей, произношение идущих подряд 3-х и более слогов с третьим тоном </w:t>
            </w:r>
          </w:p>
          <w:p w14:paraId="069EA954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  <w:lang w:eastAsia="ru-RU"/>
              </w:rPr>
              <w:t xml:space="preserve">Иероглифика: </w:t>
            </w:r>
            <w:r w:rsidRPr="009821D0">
              <w:rPr>
                <w:sz w:val="20"/>
                <w:szCs w:val="20"/>
                <w:lang w:eastAsia="ru-RU"/>
              </w:rPr>
              <w:t>Эволюция начертания иероглифов; место графемы в сложном иероглифе; варианты написания графем; графемы, не употребляющиеся самостоятельно; упрощенные и полные иероглифы.</w:t>
            </w:r>
          </w:p>
        </w:tc>
        <w:tc>
          <w:tcPr>
            <w:tcW w:w="1055" w:type="dxa"/>
          </w:tcPr>
          <w:p w14:paraId="0FD2B2D1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position w:val="12"/>
                <w:sz w:val="20"/>
                <w:szCs w:val="20"/>
                <w:u w:color="000000"/>
              </w:rPr>
              <w:t>26</w:t>
            </w:r>
          </w:p>
        </w:tc>
        <w:tc>
          <w:tcPr>
            <w:tcW w:w="2335" w:type="dxa"/>
          </w:tcPr>
          <w:p w14:paraId="2122B15A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733265" w:rsidRPr="00E04E35" w14:paraId="4B585D52" w14:textId="77777777" w:rsidTr="00733265">
        <w:trPr>
          <w:trHeight w:val="575"/>
        </w:trPr>
        <w:tc>
          <w:tcPr>
            <w:tcW w:w="988" w:type="dxa"/>
          </w:tcPr>
          <w:p w14:paraId="098F10E8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508845E2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bCs/>
                <w:position w:val="12"/>
                <w:sz w:val="20"/>
                <w:szCs w:val="20"/>
                <w:u w:color="000000"/>
              </w:rPr>
              <w:t>Всего часов</w:t>
            </w:r>
            <w:r>
              <w:rPr>
                <w:b/>
                <w:bCs/>
                <w:position w:val="12"/>
                <w:sz w:val="20"/>
                <w:szCs w:val="20"/>
                <w:u w:color="000000"/>
              </w:rPr>
              <w:t xml:space="preserve"> в 11 классе</w:t>
            </w:r>
            <w:r w:rsidRPr="009821D0">
              <w:rPr>
                <w:b/>
                <w:bCs/>
                <w:position w:val="12"/>
                <w:sz w:val="20"/>
                <w:szCs w:val="20"/>
                <w:u w:color="000000"/>
              </w:rPr>
              <w:t xml:space="preserve">: </w:t>
            </w:r>
          </w:p>
        </w:tc>
        <w:tc>
          <w:tcPr>
            <w:tcW w:w="1055" w:type="dxa"/>
          </w:tcPr>
          <w:p w14:paraId="16EDD262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position w:val="12"/>
                <w:sz w:val="20"/>
                <w:szCs w:val="20"/>
                <w:u w:color="000000"/>
              </w:rPr>
              <w:t>68</w:t>
            </w:r>
          </w:p>
        </w:tc>
        <w:tc>
          <w:tcPr>
            <w:tcW w:w="2335" w:type="dxa"/>
          </w:tcPr>
          <w:p w14:paraId="3CACC6EE" w14:textId="77777777" w:rsidR="00733265" w:rsidRPr="009821D0" w:rsidRDefault="00733265" w:rsidP="0073326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1800E9DC" w14:textId="77777777" w:rsidR="00733265" w:rsidRPr="00E04E35" w:rsidRDefault="00733265" w:rsidP="00733265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EB55939" w14:textId="77777777" w:rsidR="00733265" w:rsidRPr="00733265" w:rsidRDefault="00733265" w:rsidP="007332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65"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E2CCB60" w14:textId="77777777" w:rsidR="00733265" w:rsidRPr="00733265" w:rsidRDefault="00733265" w:rsidP="007332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65"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478322C0" w14:textId="77777777" w:rsidR="00733265" w:rsidRPr="00733265" w:rsidRDefault="00733265" w:rsidP="007332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65">
        <w:rPr>
          <w:rFonts w:ascii="Times New Roman" w:eastAsia="Times New Roman" w:hAnsi="Times New Roman" w:cs="Times New Roman"/>
          <w:sz w:val="24"/>
          <w:szCs w:val="24"/>
        </w:rPr>
        <w:lastRenderedPageBreak/>
        <w:t>— трудовой опыт, опыт участия в производственной практике;</w:t>
      </w:r>
    </w:p>
    <w:p w14:paraId="0CD909C7" w14:textId="77777777" w:rsidR="00733265" w:rsidRPr="00733265" w:rsidRDefault="00733265" w:rsidP="007332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65"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7D58CB97" w14:textId="77777777" w:rsidR="00733265" w:rsidRPr="00733265" w:rsidRDefault="00733265" w:rsidP="007332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65"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14:paraId="528757D1" w14:textId="77777777" w:rsidR="00733265" w:rsidRPr="00733265" w:rsidRDefault="00733265" w:rsidP="007332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65">
        <w:rPr>
          <w:rFonts w:ascii="Times New Roman" w:eastAsia="Times New Roman" w:hAnsi="Times New Roman" w:cs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2D40BF6C" w14:textId="77777777" w:rsidR="00733265" w:rsidRPr="00733265" w:rsidRDefault="00733265" w:rsidP="007332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65"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7FC6B8D" w14:textId="77777777" w:rsidR="00733265" w:rsidRPr="00733265" w:rsidRDefault="00733265" w:rsidP="007332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65"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9B6C77B" w14:textId="77777777" w:rsidR="00733265" w:rsidRPr="00733265" w:rsidRDefault="00733265" w:rsidP="007332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65"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140F898F" w14:textId="77777777" w:rsidR="00733265" w:rsidRPr="00733265" w:rsidRDefault="00733265" w:rsidP="007332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65"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331CFE8E" w14:textId="77777777" w:rsidR="00733265" w:rsidRPr="00733265" w:rsidRDefault="00733265" w:rsidP="007332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65"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7A5E4BA0" w14:textId="77777777" w:rsidR="00733265" w:rsidRPr="00733265" w:rsidRDefault="00733265" w:rsidP="007332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65"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0E882241" w14:textId="77777777" w:rsidR="00733265" w:rsidRPr="00733265" w:rsidRDefault="00733265" w:rsidP="00733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51E5AE" w14:textId="77777777" w:rsidR="00733265" w:rsidRPr="00733265" w:rsidRDefault="00733265" w:rsidP="0073326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265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материалы</w:t>
      </w:r>
    </w:p>
    <w:p w14:paraId="12430FF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</w:rPr>
      </w:pPr>
    </w:p>
    <w:p w14:paraId="761852F1" w14:textId="0AE51AD5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</w:rPr>
        <w:t>Пояснительная записка</w:t>
      </w:r>
    </w:p>
    <w:p w14:paraId="1E32E65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В последние десятилетия в экономической и политической жизни всего мира произошли значительные перемены: тенденции к глобализации всех сторон общественной жизни стали характерны и для нашей страны. Появляется все больше разнообразных сценариев получения образования и развития карьеры. Вхождение России в европейское Единое пространство высшего образования (ЕПВО) повлекло за собой, с одной стороны, изменение структуры высшего образование (двухуровневое обучение: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</w:rPr>
        <w:t>бакалавриат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 и магистратура), с другой – обусловило изменение формата итогового экзамена по всем школьным предметам (ЕГЭ). В том числе уже в 2015 году был реализован пробный ЕГЭ по китайскому языку.</w:t>
      </w:r>
    </w:p>
    <w:p w14:paraId="21BB0B3F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  В настоящее время, в ситуации все более возрастающей роли китайского языка как средства общения и усиления значимости китайского языка как учебного предмета, число средних общеобразовательных школ с углубленным изучением китайского языка и средних общеобразовательных школ с изучением китайского языка как второго и третьего иностранного языка значительно увеличилось.      </w:t>
      </w:r>
    </w:p>
    <w:p w14:paraId="1FAB247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Некоторые из этих средних общеобразовательных школ (далее по тексту «школа») получили статус центра образования, лицея, гимназии или авторской школы и т.д. В большинстве из них китайский язык включен в учебные планы как курс второго иностранного языка, в некоторых – как третьего иностранного языка.   </w:t>
      </w:r>
    </w:p>
    <w:p w14:paraId="03A3968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Для выпускника школы стала реальностью возможность получения образования за рубежом, во многих вузах появляются совместные с зарубежными университетами бакалаврские и магистерские программы. Знание иностранного языка как никогда раньше востребовано практических на всех профессиональных площадках. Для учащихся старших классов становится очевидным, что иностранный язык актуален не только как язык </w:t>
      </w: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</w:rPr>
        <w:lastRenderedPageBreak/>
        <w:t>повседневной коммуникации с зарубежными сверстниками, он становится фактором успеха в их дальнейшей профессиональной деятельности.</w:t>
      </w:r>
    </w:p>
    <w:p w14:paraId="35D22E41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В условиях современного мира перед учителями китайского языка стоит задача не только сформировать иноязычные коммуникативные компетенции, о и развить у учащихся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</w:rPr>
        <w:t>общеучебные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 умения и универсальные учебные действия, то есть тот инструментарий, которым он сможет пользоваться в дальнейшем для поддержания и повышения своего уровня владения китайским языком.</w:t>
      </w:r>
    </w:p>
    <w:p w14:paraId="5B45477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Иностранный язык является многоцелевым и поликультурным образовательным предметом, который позволяет включить в него различное предметное содержание. Это повышает потенциал иностранного языка вообще (и китайского, в частности) для развития личности и получения стойких личностных и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</w:rPr>
        <w:t>метапредметных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 результатов обучения. Проникновение в культурные особенности страны изучаемого языка, побуждение к сравнению культур формирует не только толерантное отношение к их представителям, но и побуждает нести ответственность за себя, как носителя своей родной культуры. </w:t>
      </w:r>
    </w:p>
    <w:p w14:paraId="0BD33729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</w:rPr>
        <w:t>Именно старшая ступень школьного образования играет наиболее важную роль для самоопределения учащегося (в том числе профессионального). Конечная цель изучения иностранного языка – его использование в реальном общении – становится все ближе. Учителю необходимо поддержать эту внешнюю мотивацию и дать возможность применить уже сформированные коммуникативные умения на практике в рамках проектов (в том числе интернет-проектов).</w:t>
      </w:r>
    </w:p>
    <w:p w14:paraId="40F7E9B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Данная программа, построенная на личностно ориентированном,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</w:rPr>
        <w:t>компетентностном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 и коммуникативном подходах к обучению и учитывающая все современные тенденции в образовании, предназначена для 10-11-х классов общеобразовательных учреждений. </w:t>
      </w:r>
    </w:p>
    <w:p w14:paraId="01CD4EA6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</w:rPr>
        <w:t>Программа реализует следующие основные</w:t>
      </w: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функции</w:t>
      </w:r>
      <w:r w:rsidRPr="0073326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C4EE8E2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Информационно-методическая</w:t>
      </w:r>
      <w:r w:rsidRPr="00733265">
        <w:rPr>
          <w:rFonts w:ascii="Times New Roman" w:hAnsi="Times New Roman" w:cs="Times New Roman"/>
          <w:color w:val="000000"/>
          <w:sz w:val="24"/>
          <w:szCs w:val="24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предмета. </w:t>
      </w:r>
    </w:p>
    <w:p w14:paraId="3A48F0E2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Организационно-планирующая</w:t>
      </w:r>
      <w:r w:rsidRPr="00733265">
        <w:rPr>
          <w:rFonts w:ascii="Times New Roman" w:hAnsi="Times New Roman" w:cs="Times New Roman"/>
          <w:color w:val="000000"/>
          <w:sz w:val="24"/>
          <w:szCs w:val="24"/>
        </w:rPr>
        <w:t xml:space="preserve">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</w:t>
      </w:r>
      <w:proofErr w:type="gramStart"/>
      <w:r w:rsidRPr="00733265">
        <w:rPr>
          <w:rFonts w:ascii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 w:rsidRPr="00733265">
        <w:rPr>
          <w:rFonts w:ascii="Times New Roman" w:hAnsi="Times New Roman" w:cs="Times New Roman"/>
          <w:color w:val="000000"/>
          <w:sz w:val="24"/>
          <w:szCs w:val="24"/>
        </w:rPr>
        <w:t xml:space="preserve"> (китайскому) языку на каждом этапе. </w:t>
      </w:r>
    </w:p>
    <w:p w14:paraId="1B4DE339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Контролирующая</w:t>
      </w:r>
      <w:r w:rsidRPr="00733265">
        <w:rPr>
          <w:rFonts w:ascii="Times New Roman" w:hAnsi="Times New Roman" w:cs="Times New Roman"/>
          <w:color w:val="000000"/>
          <w:sz w:val="24"/>
          <w:szCs w:val="24"/>
        </w:rPr>
        <w:t xml:space="preserve"> функция заключается в том, что программа, определяя требования к содержанию речи, коммуникативным умениям, к отбору языкового материала и к уровню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 </w:t>
      </w:r>
    </w:p>
    <w:p w14:paraId="1612C25F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 w14:paraId="68B786FC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</w:rPr>
        <w:t>Цели курса</w:t>
      </w:r>
    </w:p>
    <w:p w14:paraId="63C24E88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иностранного (китайского) языка в полной средней школе на </w:t>
      </w: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профильном уровне </w:t>
      </w:r>
      <w:r w:rsidRPr="0073326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направлено на достижение следующих </w:t>
      </w: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7332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04BA13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33265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развитие иноязычной коммуникативной компетенции в совокупности ее составляющих, а именно:</w:t>
      </w:r>
    </w:p>
    <w:p w14:paraId="6074340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аудировании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, чтении, письме);</w:t>
      </w:r>
    </w:p>
    <w:p w14:paraId="64FC350C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языковых явлениях изучаемого языка, разных способах выражения мысли в родном и иностранном языках;</w:t>
      </w:r>
    </w:p>
    <w:p w14:paraId="3A8C050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28A96DB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—</w:t>
      </w: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14:paraId="06E35B68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5B36484C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• развитие личности учащихся посредством реализации воспитательного потенциала иностранного языка:</w:t>
      </w:r>
    </w:p>
    <w:p w14:paraId="4C806932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755077F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2B17C9B4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— развитие стремления к овладению основами мировой культуры средствами иностранного языка;</w:t>
      </w:r>
    </w:p>
    <w:p w14:paraId="4AA1B90F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394556E8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Общая характеристика предмета «Китайский язык»</w:t>
      </w:r>
    </w:p>
    <w:p w14:paraId="3423CFAF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На старшем этапе средней школы ведущим видом деятельности становится учебно-профессиональная деятельность. Поэтому учащиеся все чаще должны включаться в проектную и исследовательскую формы учебной деятельности. Наряду с коммуникативной компетенцией развиваются другие умения, связанные, в том числе, с познавательными и социальными формами учебной деятельности. </w:t>
      </w:r>
    </w:p>
    <w:p w14:paraId="5CE33866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   Предмет «Китайский язык» входит в общеобразовательную область «Филология».      </w:t>
      </w:r>
    </w:p>
    <w:p w14:paraId="13F79A5E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в настоящее время изменения в общественных отношениях, средствах коммуникации (использование все новых и новых информационных технологий) требуют повышения коммуникативной компетенции школьников как будущих пользователей и создателей дальнейших изменений, совершенствования их филологической подготовки независимо от сферы их дальнейшей деятельности.      </w:t>
      </w:r>
    </w:p>
    <w:p w14:paraId="1CE9BE8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Все это повышает статус предмета «Китайский язык» как общеобразовательной учебной дисциплины.      </w:t>
      </w:r>
    </w:p>
    <w:p w14:paraId="4E3FD5C1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Основное назначение китайского языка состоит в формировании коммуникативной компетенции, то есть способности и готовности осуществлять русско-китайское </w:t>
      </w: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lastRenderedPageBreak/>
        <w:t xml:space="preserve">межличностное и межкультурное общение.       Китайский язык как учебный предмет характеризуется:       </w:t>
      </w:r>
    </w:p>
    <w:p w14:paraId="01F81F3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- 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межпредметностью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(содержанием речи на китайском языке могут быть сведения из разных областей знания: литературы, искусства, истории, географии, математики и т.д.);       </w:t>
      </w:r>
    </w:p>
    <w:p w14:paraId="26D31DA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-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многоуровневостью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(с одной стороны, необходимо овладение различными языковыми средствами, соотносящимися с аспектами китайского языка: лексическим, грамматическим, фонетическим, с другой стороны – умениями в четырех видах речевой деятельности);       </w:t>
      </w:r>
    </w:p>
    <w:p w14:paraId="0C24ABB8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-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полифункциональностью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(может выступать как цель обучения и как средство приобретения сведений в самых различных областях знания).     Являясь существенным элементом культуры народа Китая – носителя китайского языка и средством передачи ее другим, китайский язык способствует формированию у обучающихся целостной картины мира. Владение китайским языком повышает уровень гуманитарного образования обучающихся, способствует формированию личности и ее социальной адаптации к условиям постоянно меряющегося поликультурного,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полиязычного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мира.     </w:t>
      </w:r>
    </w:p>
    <w:p w14:paraId="75DC707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Владение китайским языком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     Данная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деятельностного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подхода к обучению китайскому языку.     Специфика и задачи изучения китайского языка заключается в необходимости приобщения обучающихся к основам принципиально новой, в значительной степени, отличающейся от родной языковой картины мира и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лингвосоциокультурной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реальности.     В качестве интегративной цели обучения рассматривается формирование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китайскоязычной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коммуникативной компетенции, то есть способности и реальной готовности школьников осуществлять общение на китайском языке и добиваться взаимопонимания с людьми, говорящими на китайском языке (независимо от места их проживания). А также развитие и воспитание школьников средствами учебного предмета «Китайский язык». </w:t>
      </w:r>
    </w:p>
    <w:p w14:paraId="24D41931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   Личностно-ориентированный подход, который ставит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китайскоязычной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коммуникативной компетенции. Такой подход должен обеспечить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культуроведческую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направленность обучения, приобщение школьников к культуре Китая, лучшее осознание культуры России, умение представить ее средствами китайского языка, включение школьников в диалог культур.       </w:t>
      </w:r>
    </w:p>
    <w:p w14:paraId="77D7460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Таким образом, главными </w:t>
      </w:r>
      <w:r w:rsidRPr="00733265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задачами</w:t>
      </w: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предмета «Иностранный язык» на старшем этапе средней (полной) школы являются: формирование </w:t>
      </w:r>
      <w:r w:rsidRPr="00733265">
        <w:rPr>
          <w:rFonts w:ascii="Times New Roman" w:hAnsi="Times New Roman" w:cs="Times New Roman"/>
          <w:i/>
          <w:iCs/>
          <w:color w:val="000000"/>
          <w:position w:val="12"/>
          <w:sz w:val="24"/>
          <w:szCs w:val="24"/>
          <w:u w:color="000000"/>
        </w:rPr>
        <w:t>иноязычной коммуникативной компетенции</w:t>
      </w: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, с особенным акцентом на продуктивных видах речевой деятельности (говорении и письме); </w:t>
      </w:r>
      <w:r w:rsidRPr="00733265">
        <w:rPr>
          <w:rFonts w:ascii="Times New Roman" w:hAnsi="Times New Roman" w:cs="Times New Roman"/>
          <w:i/>
          <w:iCs/>
          <w:color w:val="000000"/>
          <w:position w:val="12"/>
          <w:sz w:val="24"/>
          <w:szCs w:val="24"/>
          <w:u w:color="000000"/>
        </w:rPr>
        <w:t>практическое использование</w:t>
      </w: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коммуникативных умений во всех видах речевой деятельности при решении познавательных и профессионально </w:t>
      </w: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lastRenderedPageBreak/>
        <w:t xml:space="preserve">ориентированных задач; более </w:t>
      </w:r>
      <w:r w:rsidRPr="00733265">
        <w:rPr>
          <w:rFonts w:ascii="Times New Roman" w:hAnsi="Times New Roman" w:cs="Times New Roman"/>
          <w:i/>
          <w:iCs/>
          <w:color w:val="000000"/>
          <w:position w:val="12"/>
          <w:sz w:val="24"/>
          <w:szCs w:val="24"/>
          <w:u w:color="000000"/>
        </w:rPr>
        <w:t>углубленное изучение</w:t>
      </w: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иностранного языка и иноязычной культуры;</w:t>
      </w:r>
    </w:p>
    <w:p w14:paraId="18A6D44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i/>
          <w:iCs/>
          <w:color w:val="000000"/>
          <w:position w:val="12"/>
          <w:sz w:val="24"/>
          <w:szCs w:val="24"/>
          <w:u w:color="000000"/>
        </w:rPr>
        <w:t>развитие</w:t>
      </w: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у учащихся </w:t>
      </w:r>
      <w:r w:rsidRPr="00733265">
        <w:rPr>
          <w:rFonts w:ascii="Times New Roman" w:hAnsi="Times New Roman" w:cs="Times New Roman"/>
          <w:i/>
          <w:iCs/>
          <w:color w:val="000000"/>
          <w:position w:val="12"/>
          <w:sz w:val="24"/>
          <w:szCs w:val="24"/>
          <w:u w:color="000000"/>
        </w:rPr>
        <w:t xml:space="preserve">познавательных умений и универсальных способов деятельности </w:t>
      </w: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с целью их целенаправленного, активного и автономного использования для поддержания уровня владения иностранным языком и после окончания средней школы; </w:t>
      </w:r>
      <w:r w:rsidRPr="00733265">
        <w:rPr>
          <w:rFonts w:ascii="Times New Roman" w:hAnsi="Times New Roman" w:cs="Times New Roman"/>
          <w:i/>
          <w:iCs/>
          <w:color w:val="000000"/>
          <w:position w:val="12"/>
          <w:sz w:val="24"/>
          <w:szCs w:val="24"/>
          <w:u w:color="000000"/>
        </w:rPr>
        <w:t>развитие методических и социальных компетенций</w:t>
      </w: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, таких как: умение планировать и организовывать свою учебную и познавательную деятельность, умение использовать информационные технологии, умение работать в команде и т.д. </w:t>
      </w:r>
    </w:p>
    <w:p w14:paraId="532AC8A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Для решения этих задач в УМК для 10-11-х классов существуют следующие возможности: упражнения для самостоятельного, углубленного изучения китайского языка; (интернет) проекты; материалы для чтения, предполагающие более детальное знакомство с китайским языком, китайской литературой и историей КНР; задания, направленные на работу в различных режимах: индивидуальном, парном, групповом; дополнительные ссылки на материалы в сети Интернет; элементы языкового портфеля для самоконтроля уровня владения китайским языком.</w:t>
      </w:r>
    </w:p>
    <w:p w14:paraId="2B60FAE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Описание места предмета в учебном плане</w:t>
      </w:r>
    </w:p>
    <w:p w14:paraId="42870F6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Представленная программа предполагает изучение китайского языка как обязательного учебного предмета на </w:t>
      </w:r>
      <w:r w:rsidRPr="00733265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базовом</w:t>
      </w: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уровне. Для этого на год обучения в 10 классе отводится 136 часов, по 4 учебных часа в неделю, на год обучения в 11 классе в первом полугодии отводится 68 часов, по 4 учебных часа в неделю. Всего 204 часа. </w:t>
      </w:r>
    </w:p>
    <w:p w14:paraId="526753FC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Стандарт среднего (полного) общего образования предполагает возможность построения индивидуальной образовательной траектории, а, следовательно, и некоторую коррекцию учебного плана в соответствии с запросами обучающегося. Учебная нагрузка учащегося может быть перераспределена таким образом, чтобы определенное количество часов из обязательного объема учебного времени, отведенного на изучение иностранного языка, выделялось на разработку индивидуального проекта. </w:t>
      </w:r>
    </w:p>
    <w:p w14:paraId="610DDBC3" w14:textId="77777777" w:rsidR="00733265" w:rsidRPr="00733265" w:rsidRDefault="00733265" w:rsidP="00733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формирования оценок по предмету</w:t>
      </w:r>
    </w:p>
    <w:p w14:paraId="6BB4B349" w14:textId="77777777" w:rsidR="00733265" w:rsidRPr="00733265" w:rsidRDefault="00733265" w:rsidP="00733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 w:bidi="ar-EG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Итоговая оценка промежуточной аттестации за полугодие выставляется на основе текущих отметок по формуле, разработанной методическими объединениями (Приложение 1) Положения о порядке проведения промежуточной аттестации и текущего контроля успеваемости учащихся Лицея Национального исследовательского университета «Высшая школа экономики»</w:t>
      </w:r>
      <w:r w:rsidRPr="00733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ar-EG"/>
        </w:rPr>
        <w:t xml:space="preserve">. </w:t>
      </w:r>
    </w:p>
    <w:p w14:paraId="0E4EE37F" w14:textId="77777777" w:rsidR="00733265" w:rsidRPr="00733265" w:rsidRDefault="00733265" w:rsidP="00733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 w:bidi="ar-EG"/>
        </w:rPr>
      </w:pPr>
    </w:p>
    <w:p w14:paraId="037A28E0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Приложение 1.</w:t>
      </w:r>
    </w:p>
    <w:p w14:paraId="007ED386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B0007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Коммуникативные умения по основным видам речевой деятельности</w:t>
      </w:r>
    </w:p>
    <w:p w14:paraId="1C856D5C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Говорение</w:t>
      </w:r>
    </w:p>
    <w:p w14:paraId="45C1264F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Диалогическая речь</w:t>
      </w:r>
    </w:p>
    <w:p w14:paraId="1DE77968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диалога-побуждения к действию, диалога-обмена мнениями.  Объем диалога 6 - 7 реплик со стороны каждого учащегося. Продолжительность диалога 2 - 3 минуты. </w:t>
      </w:r>
    </w:p>
    <w:p w14:paraId="54295EB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Монологическая речь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</w:t>
      </w:r>
    </w:p>
    <w:p w14:paraId="5222E3A6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сообщение, рассказ (включающий эмоционально-оценочные суждения), рассуждение (характеристика) с высказыванием своего мнения и аргументацией с опорой и без опоры на прочитанный или 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 xml:space="preserve">услышанный </w:t>
      </w:r>
      <w:proofErr w:type="gram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текст</w:t>
      </w:r>
      <w:proofErr w:type="gram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или заданную коммуникативную ситуацию. Объем монологического высказывания 12 - 14 фраз. Продолжительность монолога 2 - 2,5 минуты.</w:t>
      </w:r>
    </w:p>
    <w:p w14:paraId="1F84435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</w:pPr>
      <w:proofErr w:type="spellStart"/>
      <w:r w:rsidRPr="007332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Аудирование</w:t>
      </w:r>
      <w:proofErr w:type="spellEnd"/>
    </w:p>
    <w:p w14:paraId="3018AAB0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текста: сообщение, рассказ, диалог-интервью, беседа на бытовые темы, объявления, реклама и т.д.</w:t>
      </w:r>
    </w:p>
    <w:p w14:paraId="3D58F75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14:paraId="19163A99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52053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Аудирование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с пониманием основного содержания текста осуществляется на аутентичном материале, содержащим наряду с изученным и некоторое количество незнакомых языковых явлений. Время звучания текстов для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аудирования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до 2-х минут</w:t>
      </w:r>
      <w:r w:rsidRPr="00733265">
        <w:rPr>
          <w:rFonts w:ascii="Times New Roman" w:hAnsi="Times New Roman" w:cs="Times New Roman"/>
          <w:color w:val="852053"/>
          <w:sz w:val="24"/>
          <w:szCs w:val="24"/>
          <w:u w:color="000000"/>
        </w:rPr>
        <w:t>.</w:t>
      </w:r>
    </w:p>
    <w:p w14:paraId="04D2BF9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Аудирование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с выборочным пониманием нужной/запрашиваемой информации предполагает умение выделять информацию в одном или нескольких аутентичных коротких текстах, опуская избыточную информацию. Время звучания текстов для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аудирования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до 1,5 минут.</w:t>
      </w:r>
    </w:p>
    <w:p w14:paraId="240C2287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Чтение.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</w:p>
    <w:p w14:paraId="00954A6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 </w:t>
      </w:r>
    </w:p>
    <w:p w14:paraId="7A53C4C0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Жанры текстов: научно-популярные, публицистические, художественные, прагматические. </w:t>
      </w:r>
    </w:p>
    <w:p w14:paraId="7AB00590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Типы текстов: статья, интервью, рассказ, отрывок из художественного произведения, объявление, рецепт, меню, проспект, реклама и т.д.</w:t>
      </w:r>
    </w:p>
    <w:p w14:paraId="4DD26ECE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14:paraId="1CF1BAA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Независимо от вида чтения возможно использование словаря: двуязычного, одноязычного (толкового). </w:t>
      </w:r>
    </w:p>
    <w:p w14:paraId="0092DFD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  <w:t xml:space="preserve">Чтение с </w:t>
      </w:r>
      <w:r w:rsidRPr="00733265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пониманием основного содержания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</w:t>
      </w:r>
    </w:p>
    <w:p w14:paraId="1DA19A37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  <w:t xml:space="preserve">Чтение с </w:t>
      </w:r>
      <w:r w:rsidRPr="00733265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выборочным пониманием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14:paraId="5BA5ED6C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  <w:t xml:space="preserve">Чтение </w:t>
      </w:r>
      <w:r w:rsidRPr="00733265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с полным пониманием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осуществляется на несложных аутентичных текстах, построенных в основном на изученном языковом материале, с использованием языковой догадки и различных приемов смысловой переработки текста (например, выборочного перевода). </w:t>
      </w:r>
    </w:p>
    <w:p w14:paraId="07922B7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Письменная речь</w:t>
      </w:r>
    </w:p>
    <w:p w14:paraId="0D9AC462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Дальнейшее развитие и совершенствование письменной речи, а именно умений: </w:t>
      </w:r>
    </w:p>
    <w:p w14:paraId="056CAE02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- заполнять формуляры, бланки, писать СV/резюме (указывать имя, фамилию, пол, гражданство, адрес и т.д.), официальное письмо (жалобу, рекламацию);</w:t>
      </w:r>
    </w:p>
    <w:p w14:paraId="355C445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- писать личное письмо в ответ на письмо-стимул, оформляя его в соответствии с нормами, принятыми в странах изучаемого языка. Объем личного письма – 100-140 слов, включая адрес;</w:t>
      </w:r>
    </w:p>
    <w:p w14:paraId="2FB7821F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- составлять план, тезисы устного или письменного сообщения;</w:t>
      </w:r>
    </w:p>
    <w:p w14:paraId="2E07AD0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B0007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- писать эссе разных типов, работы творческого характера, такие как рассказ, публицистическую статью (для школьного журнала), рецензию на книгу, фильм.</w:t>
      </w:r>
    </w:p>
    <w:p w14:paraId="778620F0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- использовать письменную речь в ходе проектной деятельности.</w:t>
      </w:r>
    </w:p>
    <w:p w14:paraId="6FAA7BE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Языковые знания и навыки </w:t>
      </w:r>
    </w:p>
    <w:p w14:paraId="7A5FB876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Орфография</w:t>
      </w:r>
    </w:p>
    <w:p w14:paraId="45347097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Совершенствование орфографических навыков, в том числе применительно к новому языковому материалу.</w:t>
      </w:r>
    </w:p>
    <w:p w14:paraId="07D03616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Фонетическая сторона речи</w:t>
      </w:r>
    </w:p>
    <w:p w14:paraId="59B7ACA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Совершенствование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слухопроизносительных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навыков, в том числе применительно к новому языковому материалу.</w:t>
      </w:r>
    </w:p>
    <w:p w14:paraId="76685C02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7332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Лексическая сторона речи</w:t>
      </w:r>
    </w:p>
    <w:p w14:paraId="1C9EBFE6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 в рамках тематики полной средней школы, а также наиболее распространенных устойчивых словосочетаний, оценочной лексики, реплик-клише речевого этикета, отражающих особенности культуры страны/стран изучаемого языка.</w:t>
      </w:r>
    </w:p>
    <w:p w14:paraId="1134A81C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Расширение потенциального словаря за счет овладения новыми</w:t>
      </w:r>
      <w:r w:rsidRPr="00733265">
        <w:rPr>
          <w:rFonts w:ascii="Times New Roman" w:hAnsi="Times New Roman" w:cs="Times New Roman"/>
          <w:color w:val="6B006D"/>
          <w:sz w:val="24"/>
          <w:szCs w:val="24"/>
          <w:u w:color="000000"/>
        </w:rPr>
        <w:t xml:space="preserve"> 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значениями знакомых слов, новыми словообразовательными моделями, интернациональной лексикой. Развитие соответствующих лексических навыков. </w:t>
      </w:r>
    </w:p>
    <w:p w14:paraId="2C21ED9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Лексический минимум выпускников полной средней школы составляет 1400 единиц.</w:t>
      </w:r>
    </w:p>
    <w:p w14:paraId="2CA3EB1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Грамматическая сторона речи</w:t>
      </w:r>
    </w:p>
    <w:p w14:paraId="277F4852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Расширение объема значений изученных грамматических явлений: Систематизация грамматического материала.</w:t>
      </w:r>
    </w:p>
    <w:p w14:paraId="59063FA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Социокультурные знания и умения</w:t>
      </w:r>
    </w:p>
    <w:p w14:paraId="5FC445D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852053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выдающиеся люди). Увеличение их объема за счет новой тематики и проблематики речевого общения, в том числе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межпредметного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характера</w:t>
      </w:r>
      <w:r w:rsidRPr="00733265">
        <w:rPr>
          <w:rFonts w:ascii="Times New Roman" w:hAnsi="Times New Roman" w:cs="Times New Roman"/>
          <w:color w:val="852053"/>
          <w:sz w:val="24"/>
          <w:szCs w:val="24"/>
          <w:u w:color="000000"/>
        </w:rPr>
        <w:t>.</w:t>
      </w:r>
    </w:p>
    <w:p w14:paraId="07B89CC8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Компенсаторные умения</w:t>
      </w:r>
    </w:p>
    <w:p w14:paraId="50635D4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аудировании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</w:p>
    <w:p w14:paraId="0EFF391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proofErr w:type="spellStart"/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Метапредметные</w:t>
      </w:r>
      <w:proofErr w:type="spellEnd"/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и специальные учебные умения</w:t>
      </w:r>
    </w:p>
    <w:p w14:paraId="703E6406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Дальнейшее развитие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метапредметных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умений, связанных с приемами самостоятельного приобретения знаний: использовать двуязычные и одноязычные (толковые) словари, словари синонимов-антонимов, фразеологические словари, комбинаторные словари, словари лексической сочетаемости и другую справочную литературу,  в том числе  лингвострановедческую; ориентироваться в иноязычном письменном и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аудиотексте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;  извлекать информацию на разных уровнях (основную, выборочную/запрашиваемую, полную и точную информацию) в соответствии с поставленной коммуникативной задачей;  выделять нужную информацию из различных источников на иностранном языке, в том числе  из Интернета и  обобщать ее; фиксировать содержание сообщений; планировать и осуществлять учебно-исследовательскую работу (выбор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 участвовать 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 </w:t>
      </w:r>
    </w:p>
    <w:p w14:paraId="24902242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Дальнейшее развитие </w:t>
      </w:r>
      <w:r w:rsidRPr="00733265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с</w:t>
      </w:r>
      <w:r w:rsidRPr="007332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пециальных учебных умений</w:t>
      </w:r>
      <w:r w:rsidRPr="00733265">
        <w:rPr>
          <w:rFonts w:ascii="Times New Roman" w:hAnsi="Times New Roman" w:cs="Times New Roman"/>
          <w:color w:val="852053"/>
          <w:sz w:val="24"/>
          <w:szCs w:val="24"/>
          <w:u w:color="000000"/>
        </w:rPr>
        <w:t xml:space="preserve">: 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интерпретировать языковые средства, отражающие особенности иной культуры; находить ключевые слова;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семантизировать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слова на основе языковой догадки и словообразовательного анализа; 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использовать выборочный перевод.</w:t>
      </w:r>
    </w:p>
    <w:p w14:paraId="487EFCFE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4ABC6CE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Приложение 2. Критерии оценивания учебной деятельности</w:t>
      </w:r>
    </w:p>
    <w:p w14:paraId="39AA781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1. Цели оценивания: </w:t>
      </w:r>
    </w:p>
    <w:p w14:paraId="5BCED217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Получение информации о процессе обучения. </w:t>
      </w:r>
    </w:p>
    <w:p w14:paraId="285EA93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Предоставление информации о процессе обучения учащимся и их родителям. Понимание сильных и слабых сторон учащихся с целью индивидуализации процесса обучения. </w:t>
      </w:r>
    </w:p>
    <w:p w14:paraId="528EECFC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Планирование деятельности учителя и учащегося в соответствии с полученной в ходе оценивания информацией. </w:t>
      </w:r>
    </w:p>
    <w:p w14:paraId="5026745C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Развитие у учащихся навыков самоконтроля и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самооценивания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</w:t>
      </w:r>
    </w:p>
    <w:p w14:paraId="6E4ACE14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2. Виды оценивания </w:t>
      </w:r>
    </w:p>
    <w:p w14:paraId="46D0BB3E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Диагностическое оценивание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проводится перед изучением какой-либо темы и используется для получения информации о том, что учащийся знает/ умеет по теме. </w:t>
      </w:r>
    </w:p>
    <w:p w14:paraId="50AC1B9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Формирующее (промежуточное) оценивание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используется для получения информации и обратной связи о процессе обучения в ходе изучения темы, регулирует текущее планирование. </w:t>
      </w:r>
    </w:p>
    <w:p w14:paraId="75ABDA3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Констатирующее (итоговое по теме) оценивание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используется для получения информации о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сформированности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понимания, умений и навыков у учащихся после изучения темы. </w:t>
      </w:r>
    </w:p>
    <w:p w14:paraId="5CDFE9D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3. Частота оценивания </w:t>
      </w:r>
    </w:p>
    <w:p w14:paraId="151BBACC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Мероприятия констатирующего оценивания проводятся 3 – 8 раз за полугодие. Результаты оценивания фиксируются документально. </w:t>
      </w:r>
    </w:p>
    <w:p w14:paraId="63D9F31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Даты проведения мероприятий констатирующего оценивания определяются заранее, учащиеся также заранее информируются о предстоящем мероприятии констатирующего оценивания. </w:t>
      </w:r>
    </w:p>
    <w:p w14:paraId="3B4F57B4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6DE45D8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Оценочные средства контроля формирующего и констатирующего оценивания</w:t>
      </w:r>
    </w:p>
    <w:p w14:paraId="6CE49BF1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193F6AA8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Критерии оценивания монологического высказывания, сообщения</w:t>
      </w:r>
    </w:p>
    <w:p w14:paraId="30EB7D7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5539B857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Проверяемые умения:</w:t>
      </w:r>
    </w:p>
    <w:p w14:paraId="2261C796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аргументировать точку зрения</w:t>
      </w:r>
    </w:p>
    <w:p w14:paraId="1C32812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поддержать коммуникацию, используя соответствующие речевые средства</w:t>
      </w:r>
    </w:p>
    <w:p w14:paraId="5890E5A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приводить контраргументы</w:t>
      </w:r>
    </w:p>
    <w:p w14:paraId="49C7B5A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0D917E8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- умение придерживаться заявленной темы и точки зрения </w:t>
      </w:r>
    </w:p>
    <w:p w14:paraId="21B08C64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творчески решить поставленную задачу</w:t>
      </w:r>
    </w:p>
    <w:p w14:paraId="0D068F67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4FB8294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Критерии оценивания участника диалога</w:t>
      </w:r>
    </w:p>
    <w:p w14:paraId="6715425E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359FF05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Проверяемые умения:</w:t>
      </w:r>
    </w:p>
    <w:p w14:paraId="53D4B597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поддержать коммуникацию, используя соответствующие речевые средства</w:t>
      </w:r>
    </w:p>
    <w:p w14:paraId="2247363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приводить контраргументы</w:t>
      </w:r>
    </w:p>
    <w:p w14:paraId="20F816C7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688EA39C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- умение придерживаться заявленной темы и точки зрения </w:t>
      </w:r>
    </w:p>
    <w:p w14:paraId="43279746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творчески решить поставленную задачу</w:t>
      </w:r>
    </w:p>
    <w:p w14:paraId="60E33F14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08F7DCA1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Критерии оценивания участника </w:t>
      </w:r>
      <w:proofErr w:type="spellStart"/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полилога</w:t>
      </w:r>
      <w:proofErr w:type="spellEnd"/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/дискуссии</w:t>
      </w:r>
    </w:p>
    <w:p w14:paraId="27D7B15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18BBB1A0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- умение приводить контраргументы</w:t>
      </w:r>
    </w:p>
    <w:p w14:paraId="7399F820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поддержать коммуникацию, используя соответствующие речевые средства</w:t>
      </w:r>
    </w:p>
    <w:p w14:paraId="74D0DBE2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аргументировать точку зрения</w:t>
      </w:r>
    </w:p>
    <w:p w14:paraId="0B905B79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- умение придерживаться заявленной темы и точки зрения </w:t>
      </w:r>
    </w:p>
    <w:p w14:paraId="3C11F9D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 - умение творчески решить поставленную задачу</w:t>
      </w:r>
    </w:p>
    <w:p w14:paraId="18AB630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" w:hanging="108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</w:p>
    <w:p w14:paraId="020227C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Учебно-методическое и материально-техническое обеспечение образовательного процесса</w:t>
      </w:r>
    </w:p>
    <w:p w14:paraId="27BC03C3" w14:textId="77777777" w:rsidR="00733265" w:rsidRPr="00733265" w:rsidRDefault="00733265" w:rsidP="004F02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10-11 класс</w:t>
      </w:r>
    </w:p>
    <w:p w14:paraId="72E911D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Рабочая программа обеспечивается компонентами УМК Китайский язык.10-11 класс. Второй иностранный язык. Базовый и углублённый уровни. Учебник. Автор: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Сизова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,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Чэнь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,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Чжу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. </w:t>
      </w: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</w:p>
    <w:p w14:paraId="725ECA02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Китайский язык. Второй иностранный язык. Рабочая тетрадь. Автор: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Сизова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Чэнь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Чжу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 </w:t>
      </w:r>
    </w:p>
    <w:p w14:paraId="3978ABA2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</w:p>
    <w:p w14:paraId="655D37E5" w14:textId="36E65829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position w:val="12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color w:val="000000"/>
          <w:position w:val="12"/>
          <w:sz w:val="24"/>
          <w:szCs w:val="24"/>
          <w:u w:color="000000"/>
        </w:rPr>
        <w:t>Дополнительная литература</w:t>
      </w:r>
    </w:p>
    <w:p w14:paraId="4436486C" w14:textId="77777777" w:rsidR="00733265" w:rsidRPr="00733265" w:rsidRDefault="00733265" w:rsidP="00733265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position w:val="12"/>
          <w:sz w:val="24"/>
          <w:szCs w:val="24"/>
          <w:u w:color="000000"/>
        </w:rPr>
      </w:pPr>
      <w:bookmarkStart w:id="0" w:name="_GoBack"/>
      <w:bookmarkEnd w:id="0"/>
    </w:p>
    <w:p w14:paraId="71853737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1. Алексахин А.Н. Теоретическая фонетика китайского языка. – М., 2006.</w:t>
      </w:r>
    </w:p>
    <w:p w14:paraId="1EA42CF9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2. Булыгина и др. Практический курс китайского языка. Том 1-3.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2, а\к.– М., 2004.</w:t>
      </w:r>
    </w:p>
    <w:p w14:paraId="1B5E06D4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3.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Готлиб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О.М. Практическая грамматика современного китайского языка. 3-е изд. – М., 2004.</w:t>
      </w:r>
    </w:p>
    <w:p w14:paraId="0138B99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4.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Готлиб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О.М. и др. Почитаем - посмеемся. Сборник китайских анекдотов. Учебное пособие. – М., 2004.</w:t>
      </w:r>
    </w:p>
    <w:p w14:paraId="78350077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5.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Задоенко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Т.П., Хуан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Шуин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Начальный курс китайского языка. В 3-ех частях.</w:t>
      </w:r>
    </w:p>
    <w:p w14:paraId="245FC5E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gram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5</w:t>
      </w:r>
      <w:proofErr w:type="gram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а\к. – М., 2004.</w:t>
      </w:r>
    </w:p>
    <w:p w14:paraId="0938DB4F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6. Иванов И.А., Поливанов Е.Д. Грамматика современного китайского языка. – М., 2001.</w:t>
      </w:r>
    </w:p>
    <w:p w14:paraId="654220BE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7. Иероглифика: список иероглифов китайского языка / Сост. Лысенко Н.П.,</w:t>
      </w:r>
    </w:p>
    <w:p w14:paraId="34EEF7F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Решетнева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У.Н., Ващенко Н.Н. - Омск, 2002.</w:t>
      </w:r>
    </w:p>
    <w:p w14:paraId="4EAB512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8. Китайский на каждый день. 60 басен и анекдотов.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1 CD. – М., 2006.</w:t>
      </w:r>
    </w:p>
    <w:p w14:paraId="1D5585F6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9. Китайские народные сказки. Серия «Метод чтения Ильи Франка».</w:t>
      </w:r>
    </w:p>
    <w:p w14:paraId="7500EFB4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1 CD. – 2005.</w:t>
      </w:r>
    </w:p>
    <w:p w14:paraId="3FF8B537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10. Китайские стихи для детей. Сто песенок хорошим детям у изголовья кровати. – М., 2007.</w:t>
      </w:r>
    </w:p>
    <w:p w14:paraId="434CDD51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11. Китайский фольклор. - М., 2001.</w:t>
      </w:r>
    </w:p>
    <w:p w14:paraId="76D33A3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12. Китайский язык. 50 классических басен. Читаем параллельно на китайском и русском языках. – М., 2006.</w:t>
      </w:r>
    </w:p>
    <w:p w14:paraId="206CA53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13.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Кондрашевский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А.Ф. и др. Практический курс китайского языка. Том 1-2, 9-е изд., исп.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1 CD - М., 2005.</w:t>
      </w:r>
    </w:p>
    <w:p w14:paraId="030A53F2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14.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Кондрашевский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А.Ф. Практический курс китайского языка. Пособие по</w:t>
      </w:r>
    </w:p>
    <w:p w14:paraId="3E432A27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иероглифике. Часть 1. Теория. Часть 2. Прописи. – М., 2005.</w:t>
      </w:r>
    </w:p>
    <w:p w14:paraId="31B4FFB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15. Кочергин И.В. Хрестоматия для чтения на китайском языке. 2-е изд., исп. и доп. – М., 2004.</w:t>
      </w:r>
    </w:p>
    <w:p w14:paraId="07C2453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16. Кочергин И.В. и др. Сборник тренировочных упражнений, контрольных заданий и тестов по базовому курсу китайского языка. 2-е изд., исп. и доп. – 2005.</w:t>
      </w:r>
    </w:p>
    <w:p w14:paraId="42E69BAF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17.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Курдюмов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В.А. Курс китайского языка. Теоретическая грамматика. - М., 2005.</w:t>
      </w:r>
    </w:p>
    <w:p w14:paraId="23EF6BB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18. Легенды озера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Сиху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– М., 2006.</w:t>
      </w:r>
    </w:p>
    <w:p w14:paraId="3303BE2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19.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Мыцик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А.П. 214 ключевых иероглифов в картинках с комментариями. – М., 2006.</w:t>
      </w:r>
    </w:p>
    <w:p w14:paraId="31A25E8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20. Омельченко О.А. Китайский язык для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вцыезжающих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в КНР.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gram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</w:t>
      </w:r>
      <w:proofErr w:type="gram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а\к. – М., 2004.</w:t>
      </w:r>
    </w:p>
    <w:p w14:paraId="3D11D0D0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 xml:space="preserve">21. Основы каллиграфии / Сост. Лысенко Н.П.,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Решетнева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У.Н., Ващенко Н.Н. - Омск, 2000.</w:t>
      </w:r>
    </w:p>
    <w:p w14:paraId="6F849EF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22. Повседневный разговорный китайский язык. Серия «Школа иностранных языков Ильи Франка».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1 CD. – М., 2005.</w:t>
      </w:r>
    </w:p>
    <w:p w14:paraId="4DD45189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23.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Рюнин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Ю.В. прописи по китайскому иероглифическому письму. – М., 2004.</w:t>
      </w:r>
    </w:p>
    <w:p w14:paraId="6548D7E6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24. Семенас А. Л., Лексика китайского языка. - М., 2000.</w:t>
      </w:r>
    </w:p>
    <w:p w14:paraId="368F784F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25. Спешнев Н.А. Введение в китайский язык.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2 CD. – М., 2005.</w:t>
      </w:r>
    </w:p>
    <w:p w14:paraId="39073BC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26. Стародубцева Н.С. и др. Китайский язык в диалогах. Учебное пособие.</w:t>
      </w:r>
    </w:p>
    <w:p w14:paraId="658DFDC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gram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</w:t>
      </w:r>
      <w:proofErr w:type="gram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а\к. – М., 2004.</w:t>
      </w:r>
    </w:p>
    <w:p w14:paraId="134E11D1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27. Тань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Аошуан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Проблемы скрытой грамматики. Синтаксис, семантика и прагматика языка изолирующего строя. На примере китайского языка. – М., 2002.</w:t>
      </w:r>
    </w:p>
    <w:p w14:paraId="350E33D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28. Триста основных иероглифов китайского языка. – 2005.</w:t>
      </w:r>
    </w:p>
    <w:p w14:paraId="7CE708A1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29. Тун П.Ч., Бейкер Х.Д.Р. Китайский за три месяца. Упрощенный языковой курс. – М., 2006.</w:t>
      </w:r>
    </w:p>
    <w:p w14:paraId="464306A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30.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Фусян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Ван,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Тяньгэ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Ян Китайский язык. Вводный курс. – М., 2006.</w:t>
      </w:r>
    </w:p>
    <w:p w14:paraId="1463A378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31. Хаматова А.А. Омонимия в современном китайском языке. Учебное пособие. – М., 2006.</w:t>
      </w:r>
    </w:p>
    <w:p w14:paraId="4D82E1CC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32. Хаматова А.А. Словообразование современного китайского языка. - М, 2003.</w:t>
      </w:r>
    </w:p>
    <w:p w14:paraId="311D399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33.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Шеньшина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М.А.,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Цзоу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Сюэцян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Самоучитель современного китайского языка.</w:t>
      </w:r>
    </w:p>
    <w:p w14:paraId="4936E73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1 CD – 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М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., 2006.</w:t>
      </w:r>
    </w:p>
    <w:p w14:paraId="5A51EE6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34. A Concise Chinese Grammar. – Beijing, 2000.</w:t>
      </w:r>
    </w:p>
    <w:p w14:paraId="14336D5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35.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Chujijieduan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hanyuyufa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nandian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jiexi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. – Beijing, 2003.</w:t>
      </w:r>
    </w:p>
    <w:p w14:paraId="13F74601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Обучение иероглифике</w:t>
      </w:r>
    </w:p>
    <w:p w14:paraId="10455734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1. Лысенко Н.П. Программированный метод современного китайского языка. Части 1– 2. Париж, 1987.</w:t>
      </w:r>
    </w:p>
    <w:p w14:paraId="4F2F1A44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2. Основы китайского языка. Части 1-4. - Пекин, 1991.</w:t>
      </w:r>
    </w:p>
    <w:p w14:paraId="5D0F7B44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Обучение лексике</w:t>
      </w:r>
    </w:p>
    <w:p w14:paraId="35F8D45E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1. Арнольд И. В. Лексикология современного китайского языка. - М., 1986.</w:t>
      </w:r>
    </w:p>
    <w:p w14:paraId="25F7ECDF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2. Горелов В. И. Лексикология китайского языка. - М., 1984.</w:t>
      </w:r>
    </w:p>
    <w:p w14:paraId="3346EEDE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3. Семенас А. Л. Лексикология современного китайского языка. - М., 1992.</w:t>
      </w:r>
    </w:p>
    <w:p w14:paraId="43469BE8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Обучение устной и письменной речи</w:t>
      </w:r>
    </w:p>
    <w:p w14:paraId="06D7E448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Задоенко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Т.П. Хуан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Шуин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Основы китайского языка. Основной курс. - М.,</w:t>
      </w:r>
    </w:p>
    <w:p w14:paraId="235D5F32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1993.</w:t>
      </w:r>
    </w:p>
    <w:p w14:paraId="5019CE1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2. Лин-Лин О. Расскажи мне о себе. – М., 1993.</w:t>
      </w:r>
    </w:p>
    <w:p w14:paraId="09051D48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3. Тань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Аошуан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Учебник современного китайского разговорного языка. - М.,</w:t>
      </w:r>
    </w:p>
    <w:p w14:paraId="24411878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1988.</w:t>
      </w:r>
    </w:p>
    <w:p w14:paraId="705467BE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4.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Хэ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Му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Интенсивный курс китайского языка. – Пекин, 1998.</w:t>
      </w:r>
    </w:p>
    <w:p w14:paraId="711CCE0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5. Курс стандартного китайского языка. Вводный курс. – Шанхай, 1998.</w:t>
      </w:r>
    </w:p>
    <w:p w14:paraId="79197D18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6. Курс стандартного китайского языка. Начальный уровень. – Шанхай, 1998.</w:t>
      </w:r>
    </w:p>
    <w:p w14:paraId="61E100B8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7. Курс стандартного китайского языка. Средний уровень. – Шанхай, 1998.</w:t>
      </w:r>
    </w:p>
    <w:p w14:paraId="0FE58E8E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8. Софронов М. В. Введение в китайский язык. - М., 1996.</w:t>
      </w:r>
    </w:p>
    <w:p w14:paraId="749A8CC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9. Учитесь говорить по-китайски. Международное Радио Китая - 1991.</w:t>
      </w:r>
    </w:p>
    <w:p w14:paraId="68180BD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10.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Xiaoxuesheng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500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zi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zuowen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Лучшие сочинения китайских школьников. -</w:t>
      </w:r>
    </w:p>
    <w:p w14:paraId="7D8BAEB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Shanghai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- 1998.</w:t>
      </w:r>
    </w:p>
    <w:p w14:paraId="72BB9539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11.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Xue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shuo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zhongguohua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, «Господин Юмор» - Пекин, 1990.</w:t>
      </w:r>
    </w:p>
    <w:p w14:paraId="2158A29F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Обучение грамматике:</w:t>
      </w:r>
    </w:p>
    <w:p w14:paraId="60636B6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1. Горелов В.И. Грамматика китайского языка. – М., 1982.</w:t>
      </w:r>
    </w:p>
    <w:p w14:paraId="611D213E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2. Горелов В.И. Теоретическая грамматика китайского языка. – М., 1989.</w:t>
      </w:r>
    </w:p>
    <w:p w14:paraId="35912FE6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3. Солнцев Н.В., Солнцев В. И. Теоретическая грамматика китайского языка</w:t>
      </w:r>
    </w:p>
    <w:p w14:paraId="1DE7655F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(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Морфология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). - </w:t>
      </w:r>
      <w:proofErr w:type="gram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М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.,</w:t>
      </w:r>
      <w:proofErr w:type="gram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1984.</w:t>
      </w:r>
    </w:p>
    <w:p w14:paraId="5128A6AE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4. A Practical Chinese Grammar for Foreigners. – Beijing</w:t>
      </w:r>
    </w:p>
    <w:p w14:paraId="1F8F51C1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Обучение чтению</w:t>
      </w:r>
    </w:p>
    <w:p w14:paraId="58402C3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Го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Можо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Сочинения. - М., 1990.</w:t>
      </w:r>
    </w:p>
    <w:p w14:paraId="30ECD7F4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2. Китайские народные сказки. Перевод с китайского языка. Б.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Рифтина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– М.,1972.</w:t>
      </w:r>
    </w:p>
    <w:p w14:paraId="0925784C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3. Кочергин И.В. Москва – Санкт-Петербург: история и современность. Пособие для изучающих китайский язык. – М., 1999.</w:t>
      </w:r>
    </w:p>
    <w:p w14:paraId="7D84A81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4. Китайские сказки-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чэн’юуи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(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Zhongguo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chengyu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gushi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). -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Чжэцзян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, 1992.</w:t>
      </w:r>
    </w:p>
    <w:p w14:paraId="65325CB0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5. Кравцова М.Е. Поэзия Древнего Китая. - С.-Пб., 1994.</w:t>
      </w:r>
    </w:p>
    <w:p w14:paraId="581ACB64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6. Литература и искусство КНР 1976-1985 гг. - М., 1989.</w:t>
      </w:r>
    </w:p>
    <w:p w14:paraId="16F9940C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7. Малявин В. Конфуций. - М., 1992.</w:t>
      </w:r>
    </w:p>
    <w:p w14:paraId="7FB1463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8. Мифы народов мира в 2-х томах. Раздел «Китайская мифология».</w:t>
      </w:r>
    </w:p>
    <w:p w14:paraId="4EE03646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9.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Немировский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А.Н. Мифы и легенды древнего Востока. - М., 1994.</w:t>
      </w:r>
    </w:p>
    <w:p w14:paraId="0A8F0A8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10. Переломов Л.С. Слово Конфуция. - М., 1992.</w:t>
      </w:r>
    </w:p>
    <w:p w14:paraId="2C94850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11. Семанов В.И. и др. Мост над рекой времени. - М., 1989.</w:t>
      </w:r>
    </w:p>
    <w:p w14:paraId="58BF89FF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12. Семанов В.И. Лу Синь и его предшественники. - М., 1967.</w:t>
      </w:r>
    </w:p>
    <w:p w14:paraId="471DE789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13. В поисках звезды заветной. Китайская поэзия первой половины ХХ в. -М., 1988.</w:t>
      </w:r>
    </w:p>
    <w:p w14:paraId="61483BD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14. Современная новелла Китая. - М., 1988.</w:t>
      </w:r>
    </w:p>
    <w:p w14:paraId="2B2BEB50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15. Юань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Кэ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Мифы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древнего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Китая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. - </w:t>
      </w:r>
      <w:proofErr w:type="gram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М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.,</w:t>
      </w:r>
      <w:proofErr w:type="gram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1985.</w:t>
      </w:r>
    </w:p>
    <w:p w14:paraId="4EEF37D9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16.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Textes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choisis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d’ecrivains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chinois (1919-1949). - 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В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eijing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, 1989.</w:t>
      </w:r>
    </w:p>
    <w:p w14:paraId="4A3E6D3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17.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Textes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choisis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d’ecrivains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chinois (1949-1986). 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В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eijing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, 1989.</w:t>
      </w:r>
    </w:p>
    <w:p w14:paraId="57F12B67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Страноведение:</w:t>
      </w:r>
    </w:p>
    <w:p w14:paraId="5A1AE662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1. Агеева Р. А. Страны и народы: происхождение названий. – М.,1990.</w:t>
      </w:r>
    </w:p>
    <w:p w14:paraId="550520E1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2. Алимов И.А. и др. Срединное государство: введение в традиционную культуру Китая. – М., 1998.</w:t>
      </w:r>
    </w:p>
    <w:p w14:paraId="40CB4B6E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4. Демина Н.А.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Чжу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Канцзи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Учебник китайского языка. Страноведение Китая. – М., 1998.</w:t>
      </w:r>
    </w:p>
    <w:p w14:paraId="52197FD2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5. Кравцова М. Е. История культуры Китая. – Санкт-Петербург, 1999.</w:t>
      </w:r>
    </w:p>
    <w:p w14:paraId="3749725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6. Малявин В. В. Китайская цивилизация. – М., 2000.</w:t>
      </w:r>
    </w:p>
    <w:p w14:paraId="17B4E97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7. Страноведение Китая. Учебная хрестоматия/ Сост. И. В. Кочергин, В. Ф.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Щичко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– М., 1999</w:t>
      </w:r>
    </w:p>
    <w:p w14:paraId="126C92D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8. Сычев Л.П., Сычев В.Л. Китайский костюм. Символика. История. Трактовка в литературе и искусстве. М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., 1975</w:t>
      </w:r>
    </w:p>
    <w:p w14:paraId="6A49B5B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9. The Ins and Outs of Chinese Culture</w:t>
      </w:r>
      <w:proofErr w:type="gram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.-</w:t>
      </w:r>
      <w:proofErr w:type="gram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Beijing</w:t>
      </w: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, 1996</w:t>
      </w:r>
    </w:p>
    <w:p w14:paraId="28CE14F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Словари и справочные издании:</w:t>
      </w:r>
    </w:p>
    <w:p w14:paraId="0507F50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1. Баранова З.И. и др.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Большрй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китайско-русский словарь. – М., 2006.</w:t>
      </w:r>
    </w:p>
    <w:p w14:paraId="1D4F82C1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2. Большой китайско-русский словарь по русской графической системе в четырех томах / Сост. коллективом китаистов под руководством и ред. проф. И.М.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Ошанина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– М., 1983.</w:t>
      </w:r>
    </w:p>
    <w:p w14:paraId="0E57F9F6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3. Большой китайско-русский словарь. Около 120000 слов и словосочетаний. – М., 2006.</w:t>
      </w:r>
    </w:p>
    <w:p w14:paraId="601D0FA8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4. Ван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Инцзя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Ван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Сюньгуан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Словарь новых иностранных слов русского языка.</w:t>
      </w:r>
    </w:p>
    <w:p w14:paraId="55EE903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Ухань, 1998.</w:t>
      </w:r>
    </w:p>
    <w:p w14:paraId="3C1ECB25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5. Ван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Луся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, Старостина С.П. Китайско-русский словарь иероглифов. – М., 2006.</w:t>
      </w:r>
    </w:p>
    <w:p w14:paraId="0464236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6. Горбачев Б.Н. Русско-китайский разговорник. – М., 1994.</w:t>
      </w:r>
    </w:p>
    <w:p w14:paraId="10AE3162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7. Китайский разговорник и словарь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Berlitz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– М., 2005.</w:t>
      </w:r>
    </w:p>
    <w:p w14:paraId="05A93AB9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8. Китайско-русский словарь.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Hanyu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cidian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, Пекин, 1992</w:t>
      </w:r>
    </w:p>
    <w:p w14:paraId="483E6E9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9.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Концевич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Л.Р. Китайские имена собственные и термины в русском тексте. Пособие по транскрипции. – М., 2002.</w:t>
      </w:r>
    </w:p>
    <w:p w14:paraId="1E24CD0E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10. Новый словарь синонимов и антонимов.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Xinbian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tongyifanyi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cidian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- Пекин, 1995.</w:t>
      </w:r>
    </w:p>
    <w:p w14:paraId="04DB48C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11. Новый словарь употребительных идиом.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Xinbian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chengyu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duoyong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cidian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- Пекин, 1995.</w:t>
      </w:r>
    </w:p>
    <w:p w14:paraId="6B84116C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12.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Прядохин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М.Г. Китайские недоговорки-иносказания / Отв. ред. И.М.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Ошанин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 – М., 1977.</w:t>
      </w:r>
    </w:p>
    <w:p w14:paraId="449D443C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13.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Прядохин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М. Г.,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Прядохина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Л. И. Краткий словарь недоговорок – иносказаний современного китайского языка. - М., 2001.</w:t>
      </w:r>
    </w:p>
    <w:p w14:paraId="604F9021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14.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Сизов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С.Ю. Китайско-русский словарь идиом. – М., 2005</w:t>
      </w:r>
    </w:p>
    <w:p w14:paraId="67593620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15. Словарь антонимов для учащихся.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Xiao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xuesheng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fanyi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cidian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, 1994.</w:t>
      </w:r>
    </w:p>
    <w:p w14:paraId="647E584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16. Современная китайская аббревиатура. Справочник / Сост. А.А. Щукин. – М., 2004.</w:t>
      </w:r>
    </w:p>
    <w:p w14:paraId="5E0E19F3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17. Современный китайско-русский словарь разговорной лексики 1000 слов и</w:t>
      </w:r>
    </w:p>
    <w:p w14:paraId="5E065DE9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выражений на каждый день. – М., 2006.</w:t>
      </w:r>
    </w:p>
    <w:p w14:paraId="354D9D4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18. Ткаченко Г.А. Культура Китая. Словарь - справочник. – М., 1999.</w:t>
      </w:r>
    </w:p>
    <w:p w14:paraId="7D98246D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19. Щукин А.А. Ходячие китайские выражения / Сост. А.А. Щукин. – М., 2004.</w:t>
      </w:r>
    </w:p>
    <w:p w14:paraId="50BA762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V. ТРЕБОВАНИЯ К ОСНАЩЕНИЮ ОБРАЗОВАТЕЛЬНОГО ПРОЦЕССА</w:t>
      </w:r>
    </w:p>
    <w:p w14:paraId="1C53F9CF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Для обучения китайскому языку на среднем и старшем этапах предполагается</w:t>
      </w:r>
    </w:p>
    <w:p w14:paraId="5CA337CA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использование следующих программ, ТСО и материально-технических средств:</w:t>
      </w:r>
    </w:p>
    <w:p w14:paraId="7CA0260F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1. Компьютерная программа «Изучаем китайский язык</w:t>
      </w:r>
      <w:proofErr w:type="gram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».-</w:t>
      </w:r>
      <w:proofErr w:type="gram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Euro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Talk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–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London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, 1998.</w:t>
      </w:r>
    </w:p>
    <w:p w14:paraId="26E0F9F2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2. Компьютерная программа «Искусство Китая». – </w:t>
      </w:r>
      <w:proofErr w:type="spellStart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Directmedia</w:t>
      </w:r>
      <w:proofErr w:type="spellEnd"/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14:paraId="1FE1935B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3. Аудиокассеты, CD-диски языковой и лингвострановедческой</w:t>
      </w:r>
    </w:p>
    <w:p w14:paraId="2BDEC6C1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тематики.</w:t>
      </w:r>
    </w:p>
    <w:p w14:paraId="1C7B9289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4. Ноутбук</w:t>
      </w:r>
    </w:p>
    <w:p w14:paraId="4BB162FE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5. Колонки</w:t>
      </w:r>
    </w:p>
    <w:p w14:paraId="6F2F8037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sz w:val="24"/>
          <w:szCs w:val="24"/>
          <w:u w:color="000000"/>
        </w:rPr>
        <w:t>6. Проектор</w:t>
      </w:r>
    </w:p>
    <w:p w14:paraId="5E5D605B" w14:textId="77777777" w:rsid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153935" w:rsidSect="0073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D324DE2"/>
    <w:lvl w:ilvl="0" w:tplc="2D22F1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pStyle w:val="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5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466601"/>
    <w:multiLevelType w:val="hybridMultilevel"/>
    <w:tmpl w:val="DDA80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495EC3"/>
    <w:multiLevelType w:val="hybridMultilevel"/>
    <w:tmpl w:val="3074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4190B"/>
    <w:multiLevelType w:val="hybridMultilevel"/>
    <w:tmpl w:val="C2165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A07C2D"/>
    <w:multiLevelType w:val="hybridMultilevel"/>
    <w:tmpl w:val="2E946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A12CBD"/>
    <w:multiLevelType w:val="hybridMultilevel"/>
    <w:tmpl w:val="0FA4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3295A"/>
    <w:multiLevelType w:val="hybridMultilevel"/>
    <w:tmpl w:val="AC76BC60"/>
    <w:lvl w:ilvl="0" w:tplc="60D0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AAD71E8"/>
    <w:multiLevelType w:val="hybridMultilevel"/>
    <w:tmpl w:val="5756E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C47266"/>
    <w:multiLevelType w:val="hybridMultilevel"/>
    <w:tmpl w:val="5B763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B28D2"/>
    <w:multiLevelType w:val="hybridMultilevel"/>
    <w:tmpl w:val="52A4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43D63"/>
    <w:multiLevelType w:val="hybridMultilevel"/>
    <w:tmpl w:val="7C42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56F17"/>
    <w:multiLevelType w:val="hybridMultilevel"/>
    <w:tmpl w:val="2D3E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E3367"/>
    <w:multiLevelType w:val="multilevel"/>
    <w:tmpl w:val="FDBE2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74D2280"/>
    <w:multiLevelType w:val="hybridMultilevel"/>
    <w:tmpl w:val="6E6A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02467"/>
    <w:multiLevelType w:val="hybridMultilevel"/>
    <w:tmpl w:val="95FA3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B028BA"/>
    <w:multiLevelType w:val="hybridMultilevel"/>
    <w:tmpl w:val="A7F04CBC"/>
    <w:lvl w:ilvl="0" w:tplc="9CA02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B7BF5"/>
    <w:multiLevelType w:val="hybridMultilevel"/>
    <w:tmpl w:val="67186E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774558"/>
    <w:multiLevelType w:val="hybridMultilevel"/>
    <w:tmpl w:val="85E2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A5E9B"/>
    <w:multiLevelType w:val="multilevel"/>
    <w:tmpl w:val="FDBE2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DA6FEC"/>
    <w:multiLevelType w:val="hybridMultilevel"/>
    <w:tmpl w:val="DB6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320E3"/>
    <w:multiLevelType w:val="hybridMultilevel"/>
    <w:tmpl w:val="C8E8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D58A9"/>
    <w:multiLevelType w:val="hybridMultilevel"/>
    <w:tmpl w:val="200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76620"/>
    <w:multiLevelType w:val="hybridMultilevel"/>
    <w:tmpl w:val="64660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74D8E"/>
    <w:multiLevelType w:val="hybridMultilevel"/>
    <w:tmpl w:val="21EC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20B74"/>
    <w:multiLevelType w:val="hybridMultilevel"/>
    <w:tmpl w:val="03949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AB30D0"/>
    <w:multiLevelType w:val="hybridMultilevel"/>
    <w:tmpl w:val="8E54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91B04"/>
    <w:multiLevelType w:val="hybridMultilevel"/>
    <w:tmpl w:val="F662B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5"/>
  </w:num>
  <w:num w:numId="4">
    <w:abstractNumId w:val="14"/>
  </w:num>
  <w:num w:numId="5">
    <w:abstractNumId w:val="42"/>
  </w:num>
  <w:num w:numId="6">
    <w:abstractNumId w:val="11"/>
  </w:num>
  <w:num w:numId="7">
    <w:abstractNumId w:val="31"/>
  </w:num>
  <w:num w:numId="8">
    <w:abstractNumId w:val="22"/>
  </w:num>
  <w:num w:numId="9">
    <w:abstractNumId w:val="9"/>
  </w:num>
  <w:num w:numId="10">
    <w:abstractNumId w:val="36"/>
  </w:num>
  <w:num w:numId="11">
    <w:abstractNumId w:val="38"/>
  </w:num>
  <w:num w:numId="12">
    <w:abstractNumId w:val="10"/>
  </w:num>
  <w:num w:numId="13">
    <w:abstractNumId w:val="21"/>
  </w:num>
  <w:num w:numId="14">
    <w:abstractNumId w:val="19"/>
  </w:num>
  <w:num w:numId="15">
    <w:abstractNumId w:val="25"/>
  </w:num>
  <w:num w:numId="16">
    <w:abstractNumId w:val="33"/>
  </w:num>
  <w:num w:numId="17">
    <w:abstractNumId w:val="39"/>
  </w:num>
  <w:num w:numId="18">
    <w:abstractNumId w:val="16"/>
  </w:num>
  <w:num w:numId="19">
    <w:abstractNumId w:val="7"/>
  </w:num>
  <w:num w:numId="20">
    <w:abstractNumId w:val="43"/>
  </w:num>
  <w:num w:numId="21">
    <w:abstractNumId w:val="5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37"/>
  </w:num>
  <w:num w:numId="27">
    <w:abstractNumId w:val="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5"/>
  </w:num>
  <w:num w:numId="31">
    <w:abstractNumId w:val="12"/>
  </w:num>
  <w:num w:numId="32">
    <w:abstractNumId w:val="13"/>
  </w:num>
  <w:num w:numId="33">
    <w:abstractNumId w:val="24"/>
  </w:num>
  <w:num w:numId="34">
    <w:abstractNumId w:val="17"/>
  </w:num>
  <w:num w:numId="35">
    <w:abstractNumId w:val="29"/>
  </w:num>
  <w:num w:numId="36">
    <w:abstractNumId w:val="41"/>
  </w:num>
  <w:num w:numId="37">
    <w:abstractNumId w:val="6"/>
  </w:num>
  <w:num w:numId="38">
    <w:abstractNumId w:val="28"/>
  </w:num>
  <w:num w:numId="39">
    <w:abstractNumId w:val="32"/>
  </w:num>
  <w:num w:numId="40">
    <w:abstractNumId w:val="8"/>
  </w:num>
  <w:num w:numId="41">
    <w:abstractNumId w:val="44"/>
  </w:num>
  <w:num w:numId="42">
    <w:abstractNumId w:val="46"/>
  </w:num>
  <w:num w:numId="43">
    <w:abstractNumId w:val="26"/>
  </w:num>
  <w:num w:numId="44">
    <w:abstractNumId w:val="23"/>
  </w:num>
  <w:num w:numId="45">
    <w:abstractNumId w:val="45"/>
  </w:num>
  <w:num w:numId="46">
    <w:abstractNumId w:val="40"/>
  </w:num>
  <w:num w:numId="47">
    <w:abstractNumId w:val="2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33"/>
    <w:rsid w:val="00153935"/>
    <w:rsid w:val="00155586"/>
    <w:rsid w:val="001D0635"/>
    <w:rsid w:val="00241D1C"/>
    <w:rsid w:val="00330974"/>
    <w:rsid w:val="004F02A9"/>
    <w:rsid w:val="00506250"/>
    <w:rsid w:val="0051397C"/>
    <w:rsid w:val="00566824"/>
    <w:rsid w:val="006155B3"/>
    <w:rsid w:val="00733265"/>
    <w:rsid w:val="007434BD"/>
    <w:rsid w:val="00765703"/>
    <w:rsid w:val="007F5FED"/>
    <w:rsid w:val="00CA7333"/>
    <w:rsid w:val="00E00B5C"/>
    <w:rsid w:val="00EA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5220"/>
  <w15:docId w15:val="{E7EF433D-3B5A-408B-B534-8CE08DEA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50"/>
  </w:style>
  <w:style w:type="paragraph" w:styleId="1">
    <w:name w:val="heading 1"/>
    <w:basedOn w:val="a"/>
    <w:next w:val="a"/>
    <w:link w:val="10"/>
    <w:uiPriority w:val="9"/>
    <w:qFormat/>
    <w:rsid w:val="007332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733265"/>
    <w:pPr>
      <w:keepNext/>
      <w:widowControl w:val="0"/>
      <w:numPr>
        <w:ilvl w:val="2"/>
        <w:numId w:val="23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7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CA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A73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2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733265"/>
    <w:rPr>
      <w:rFonts w:ascii="Arial" w:eastAsia="Arial Unicode MS" w:hAnsi="Arial" w:cs="Arial"/>
      <w:b/>
      <w:bCs/>
      <w:kern w:val="1"/>
      <w:sz w:val="26"/>
      <w:szCs w:val="26"/>
      <w:lang w:eastAsia="zh-CN"/>
    </w:rPr>
  </w:style>
  <w:style w:type="paragraph" w:styleId="a4">
    <w:name w:val="Title"/>
    <w:basedOn w:val="a"/>
    <w:link w:val="a5"/>
    <w:uiPriority w:val="99"/>
    <w:qFormat/>
    <w:rsid w:val="0073326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733265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customStyle="1" w:styleId="Default">
    <w:name w:val="Default"/>
    <w:rsid w:val="00733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a6">
    <w:name w:val="Table Grid"/>
    <w:basedOn w:val="a1"/>
    <w:uiPriority w:val="39"/>
    <w:rsid w:val="00733265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33265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733265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9">
    <w:name w:val="Содержимое таблицы"/>
    <w:basedOn w:val="a"/>
    <w:rsid w:val="0073326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WW8Num8z1">
    <w:name w:val="WW8Num8z1"/>
    <w:rsid w:val="007332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13572</Words>
  <Characters>77366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Челеховская Марина Андреевна</cp:lastModifiedBy>
  <cp:revision>2</cp:revision>
  <dcterms:created xsi:type="dcterms:W3CDTF">2023-05-11T13:23:00Z</dcterms:created>
  <dcterms:modified xsi:type="dcterms:W3CDTF">2023-05-11T13:23:00Z</dcterms:modified>
</cp:coreProperties>
</file>