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536FC0" w:rsidRPr="003A1261" w14:paraId="426A0DE2" w14:textId="77777777" w:rsidTr="004F7CC2">
        <w:tc>
          <w:tcPr>
            <w:tcW w:w="5778" w:type="dxa"/>
          </w:tcPr>
          <w:p w14:paraId="4F5B3C61" w14:textId="77777777" w:rsidR="00536FC0" w:rsidRPr="00653E6F" w:rsidRDefault="00536FC0" w:rsidP="004F7CC2">
            <w:pPr>
              <w:pStyle w:val="a5"/>
              <w:tabs>
                <w:tab w:val="left" w:pos="709"/>
              </w:tabs>
              <w:spacing w:line="276" w:lineRule="auto"/>
              <w:contextualSpacing/>
              <w:jc w:val="left"/>
              <w:rPr>
                <w:sz w:val="26"/>
                <w:szCs w:val="26"/>
              </w:rPr>
            </w:pPr>
            <w:r w:rsidRPr="00653E6F">
              <w:rPr>
                <w:sz w:val="26"/>
                <w:szCs w:val="26"/>
              </w:rPr>
              <w:t xml:space="preserve">Национальный </w:t>
            </w:r>
          </w:p>
          <w:p w14:paraId="7A283BA9" w14:textId="77777777" w:rsidR="00536FC0" w:rsidRPr="00653E6F" w:rsidRDefault="00536FC0" w:rsidP="004F7CC2">
            <w:pPr>
              <w:pStyle w:val="a5"/>
              <w:tabs>
                <w:tab w:val="left" w:pos="709"/>
              </w:tabs>
              <w:spacing w:line="276" w:lineRule="auto"/>
              <w:contextualSpacing/>
              <w:jc w:val="left"/>
              <w:rPr>
                <w:sz w:val="26"/>
                <w:szCs w:val="26"/>
              </w:rPr>
            </w:pPr>
            <w:r w:rsidRPr="00653E6F">
              <w:rPr>
                <w:sz w:val="26"/>
                <w:szCs w:val="26"/>
              </w:rPr>
              <w:t xml:space="preserve">исследовательский университет </w:t>
            </w:r>
          </w:p>
          <w:p w14:paraId="7485CE35" w14:textId="77777777" w:rsidR="00536FC0" w:rsidRPr="00653E6F" w:rsidRDefault="00536FC0" w:rsidP="004F7CC2">
            <w:pPr>
              <w:pStyle w:val="a5"/>
              <w:tabs>
                <w:tab w:val="left" w:pos="709"/>
              </w:tabs>
              <w:spacing w:line="276" w:lineRule="auto"/>
              <w:contextualSpacing/>
              <w:jc w:val="left"/>
              <w:rPr>
                <w:sz w:val="26"/>
                <w:szCs w:val="26"/>
              </w:rPr>
            </w:pPr>
            <w:r w:rsidRPr="00653E6F">
              <w:rPr>
                <w:sz w:val="26"/>
                <w:szCs w:val="26"/>
              </w:rPr>
              <w:t>«Высшая школа экономики»</w:t>
            </w:r>
          </w:p>
          <w:p w14:paraId="4C44C55C" w14:textId="77777777" w:rsidR="00536FC0" w:rsidRPr="00653E6F" w:rsidRDefault="00536FC0" w:rsidP="004F7CC2">
            <w:pPr>
              <w:pStyle w:val="a5"/>
              <w:tabs>
                <w:tab w:val="left" w:pos="709"/>
              </w:tabs>
              <w:spacing w:line="276" w:lineRule="auto"/>
              <w:contextualSpacing/>
              <w:jc w:val="both"/>
              <w:rPr>
                <w:sz w:val="26"/>
                <w:szCs w:val="26"/>
              </w:rPr>
            </w:pPr>
          </w:p>
          <w:p w14:paraId="055428E0" w14:textId="77777777" w:rsidR="00536FC0" w:rsidRPr="00653E6F" w:rsidRDefault="00536FC0" w:rsidP="004F7CC2">
            <w:pPr>
              <w:pStyle w:val="a4"/>
              <w:spacing w:before="0" w:beforeAutospacing="0" w:after="0" w:afterAutospacing="0" w:line="276" w:lineRule="auto"/>
              <w:contextualSpacing/>
              <w:outlineLvl w:val="0"/>
              <w:rPr>
                <w:b/>
                <w:bCs/>
                <w:sz w:val="26"/>
                <w:szCs w:val="26"/>
              </w:rPr>
            </w:pPr>
            <w:r w:rsidRPr="00653E6F">
              <w:rPr>
                <w:b/>
                <w:bCs/>
                <w:sz w:val="26"/>
                <w:szCs w:val="26"/>
              </w:rPr>
              <w:t>Лицей</w:t>
            </w:r>
          </w:p>
          <w:p w14:paraId="08B0D3AC" w14:textId="77777777" w:rsidR="00536FC0" w:rsidRPr="00653E6F" w:rsidRDefault="00536FC0" w:rsidP="004F7CC2">
            <w:pPr>
              <w:pStyle w:val="a4"/>
              <w:spacing w:before="0" w:beforeAutospacing="0" w:after="0" w:afterAutospacing="0" w:line="276" w:lineRule="auto"/>
              <w:contextualSpacing/>
              <w:outlineLvl w:val="0"/>
              <w:rPr>
                <w:b/>
                <w:bCs/>
                <w:sz w:val="26"/>
                <w:szCs w:val="26"/>
              </w:rPr>
            </w:pPr>
            <w:bookmarkStart w:id="0" w:name="_GoBack"/>
            <w:bookmarkEnd w:id="0"/>
          </w:p>
          <w:p w14:paraId="02B52D1A" w14:textId="77777777" w:rsidR="00536FC0" w:rsidRPr="00653E6F" w:rsidRDefault="00536FC0" w:rsidP="004F7CC2">
            <w:pPr>
              <w:spacing w:line="276" w:lineRule="auto"/>
              <w:contextualSpacing/>
              <w:rPr>
                <w:sz w:val="26"/>
                <w:szCs w:val="26"/>
              </w:rPr>
            </w:pPr>
          </w:p>
          <w:p w14:paraId="7B8FFA16" w14:textId="77777777" w:rsidR="00536FC0" w:rsidRPr="00653E6F" w:rsidRDefault="00536FC0" w:rsidP="004F7CC2">
            <w:pPr>
              <w:contextualSpacing/>
              <w:rPr>
                <w:sz w:val="26"/>
                <w:szCs w:val="26"/>
              </w:rPr>
            </w:pPr>
          </w:p>
        </w:tc>
        <w:tc>
          <w:tcPr>
            <w:tcW w:w="3960" w:type="dxa"/>
          </w:tcPr>
          <w:p w14:paraId="5D7A0E50" w14:textId="0907BC69" w:rsidR="00536FC0" w:rsidRPr="003A1261" w:rsidRDefault="00536FC0" w:rsidP="00A31743">
            <w:pPr>
              <w:spacing w:line="276" w:lineRule="auto"/>
              <w:rPr>
                <w:rFonts w:ascii="Times New Roman" w:hAnsi="Times New Roman" w:cs="Times New Roman"/>
                <w:sz w:val="26"/>
                <w:szCs w:val="26"/>
              </w:rPr>
            </w:pPr>
            <w:r w:rsidRPr="003A1261">
              <w:rPr>
                <w:rFonts w:ascii="Times New Roman" w:hAnsi="Times New Roman" w:cs="Times New Roman"/>
                <w:b/>
                <w:sz w:val="26"/>
                <w:szCs w:val="26"/>
              </w:rPr>
              <w:t xml:space="preserve">Приложение </w:t>
            </w:r>
            <w:r w:rsidR="00D66A15">
              <w:rPr>
                <w:rFonts w:ascii="Times New Roman" w:hAnsi="Times New Roman" w:cs="Times New Roman"/>
                <w:b/>
                <w:sz w:val="26"/>
                <w:szCs w:val="26"/>
              </w:rPr>
              <w:t>52</w:t>
            </w:r>
            <w:r w:rsidR="002676CA">
              <w:rPr>
                <w:rFonts w:ascii="Times New Roman" w:hAnsi="Times New Roman" w:cs="Times New Roman"/>
                <w:b/>
                <w:sz w:val="26"/>
                <w:szCs w:val="26"/>
              </w:rPr>
              <w:t>9</w:t>
            </w:r>
          </w:p>
          <w:p w14:paraId="1571F39C" w14:textId="77777777" w:rsidR="00536FC0" w:rsidRPr="003A1261" w:rsidRDefault="00536FC0" w:rsidP="004F7CC2">
            <w:pPr>
              <w:pStyle w:val="a5"/>
              <w:tabs>
                <w:tab w:val="left" w:pos="709"/>
              </w:tabs>
              <w:spacing w:line="276" w:lineRule="auto"/>
              <w:contextualSpacing/>
              <w:jc w:val="left"/>
              <w:rPr>
                <w:b w:val="0"/>
                <w:sz w:val="26"/>
                <w:szCs w:val="26"/>
              </w:rPr>
            </w:pPr>
            <w:r w:rsidRPr="003A1261">
              <w:rPr>
                <w:b w:val="0"/>
                <w:sz w:val="26"/>
                <w:szCs w:val="26"/>
              </w:rPr>
              <w:t>УТВЕРЖДЕНО</w:t>
            </w:r>
          </w:p>
          <w:p w14:paraId="4F9B7406" w14:textId="77777777" w:rsidR="00536FC0" w:rsidRPr="003A1261" w:rsidRDefault="00536FC0" w:rsidP="004F7CC2">
            <w:pPr>
              <w:pStyle w:val="a5"/>
              <w:tabs>
                <w:tab w:val="left" w:pos="709"/>
              </w:tabs>
              <w:spacing w:line="276" w:lineRule="auto"/>
              <w:contextualSpacing/>
              <w:jc w:val="left"/>
              <w:rPr>
                <w:b w:val="0"/>
                <w:sz w:val="26"/>
                <w:szCs w:val="26"/>
              </w:rPr>
            </w:pPr>
            <w:r w:rsidRPr="003A1261">
              <w:rPr>
                <w:b w:val="0"/>
                <w:sz w:val="26"/>
                <w:szCs w:val="26"/>
              </w:rPr>
              <w:t xml:space="preserve">педагогическим советом </w:t>
            </w:r>
          </w:p>
          <w:p w14:paraId="19BEE78B" w14:textId="77777777" w:rsidR="00536FC0" w:rsidRPr="003A1261" w:rsidRDefault="00536FC0" w:rsidP="004F7CC2">
            <w:pPr>
              <w:pStyle w:val="a5"/>
              <w:tabs>
                <w:tab w:val="left" w:pos="709"/>
              </w:tabs>
              <w:spacing w:line="276" w:lineRule="auto"/>
              <w:contextualSpacing/>
              <w:jc w:val="left"/>
              <w:rPr>
                <w:b w:val="0"/>
                <w:sz w:val="26"/>
                <w:szCs w:val="26"/>
              </w:rPr>
            </w:pPr>
            <w:r w:rsidRPr="003A1261">
              <w:rPr>
                <w:b w:val="0"/>
                <w:sz w:val="26"/>
                <w:szCs w:val="26"/>
              </w:rPr>
              <w:t>Лицея НИУ ВШЭ</w:t>
            </w:r>
          </w:p>
          <w:p w14:paraId="4BC57F69" w14:textId="07CB5B14" w:rsidR="00536FC0" w:rsidRPr="003A1261" w:rsidRDefault="003A1261" w:rsidP="004F7CC2">
            <w:pPr>
              <w:pStyle w:val="a5"/>
              <w:tabs>
                <w:tab w:val="left" w:pos="709"/>
              </w:tabs>
              <w:spacing w:line="276" w:lineRule="auto"/>
              <w:contextualSpacing/>
              <w:jc w:val="left"/>
              <w:rPr>
                <w:b w:val="0"/>
                <w:sz w:val="26"/>
                <w:szCs w:val="26"/>
              </w:rPr>
            </w:pPr>
            <w:r>
              <w:rPr>
                <w:b w:val="0"/>
                <w:sz w:val="26"/>
                <w:szCs w:val="26"/>
              </w:rPr>
              <w:t>протокол № 10 от 26.04.2023</w:t>
            </w:r>
          </w:p>
          <w:p w14:paraId="72B5B6A8" w14:textId="77777777" w:rsidR="00536FC0" w:rsidRPr="003A1261" w:rsidRDefault="00536FC0" w:rsidP="004F7CC2">
            <w:pPr>
              <w:pStyle w:val="a5"/>
              <w:tabs>
                <w:tab w:val="left" w:pos="709"/>
              </w:tabs>
              <w:spacing w:line="276" w:lineRule="auto"/>
              <w:contextualSpacing/>
              <w:jc w:val="left"/>
              <w:rPr>
                <w:sz w:val="26"/>
                <w:szCs w:val="26"/>
              </w:rPr>
            </w:pPr>
          </w:p>
          <w:p w14:paraId="402D513A" w14:textId="77777777" w:rsidR="00536FC0" w:rsidRPr="003A1261" w:rsidRDefault="00536FC0" w:rsidP="004F7CC2">
            <w:pPr>
              <w:pStyle w:val="a5"/>
              <w:tabs>
                <w:tab w:val="left" w:pos="709"/>
              </w:tabs>
              <w:spacing w:line="276" w:lineRule="auto"/>
              <w:contextualSpacing/>
              <w:jc w:val="left"/>
              <w:rPr>
                <w:sz w:val="26"/>
                <w:szCs w:val="26"/>
              </w:rPr>
            </w:pPr>
          </w:p>
          <w:p w14:paraId="25920433" w14:textId="77777777" w:rsidR="00536FC0" w:rsidRPr="003A1261" w:rsidRDefault="00536FC0" w:rsidP="004F7CC2">
            <w:pPr>
              <w:pStyle w:val="a5"/>
              <w:tabs>
                <w:tab w:val="left" w:pos="709"/>
              </w:tabs>
              <w:spacing w:line="276" w:lineRule="auto"/>
              <w:contextualSpacing/>
              <w:jc w:val="left"/>
              <w:rPr>
                <w:sz w:val="26"/>
                <w:szCs w:val="26"/>
              </w:rPr>
            </w:pPr>
          </w:p>
          <w:p w14:paraId="6DB7E21B" w14:textId="77777777" w:rsidR="00536FC0" w:rsidRPr="003A1261" w:rsidRDefault="00536FC0" w:rsidP="004F7CC2">
            <w:pPr>
              <w:pStyle w:val="a5"/>
              <w:tabs>
                <w:tab w:val="left" w:pos="709"/>
              </w:tabs>
              <w:spacing w:line="276" w:lineRule="auto"/>
              <w:contextualSpacing/>
              <w:jc w:val="left"/>
              <w:rPr>
                <w:sz w:val="26"/>
                <w:szCs w:val="26"/>
              </w:rPr>
            </w:pPr>
          </w:p>
        </w:tc>
      </w:tr>
    </w:tbl>
    <w:p w14:paraId="79A37C7A" w14:textId="77777777" w:rsidR="00536FC0" w:rsidRPr="003A1261" w:rsidRDefault="00536FC0" w:rsidP="00536FC0">
      <w:pPr>
        <w:pStyle w:val="ConsPlusNormal"/>
        <w:jc w:val="both"/>
        <w:rPr>
          <w:rFonts w:ascii="Times New Roman" w:hAnsi="Times New Roman" w:cs="Times New Roman"/>
          <w:sz w:val="26"/>
          <w:szCs w:val="26"/>
        </w:rPr>
      </w:pPr>
    </w:p>
    <w:p w14:paraId="0FEB4B4F" w14:textId="77777777" w:rsidR="00536FC0" w:rsidRPr="003A1261" w:rsidRDefault="00536FC0" w:rsidP="00536FC0">
      <w:pPr>
        <w:pStyle w:val="ConsPlusNormal"/>
        <w:jc w:val="both"/>
        <w:rPr>
          <w:rFonts w:ascii="Times New Roman" w:hAnsi="Times New Roman" w:cs="Times New Roman"/>
          <w:sz w:val="26"/>
          <w:szCs w:val="26"/>
        </w:rPr>
      </w:pPr>
    </w:p>
    <w:p w14:paraId="50B4DA42" w14:textId="2D7A9A17" w:rsidR="00536FC0" w:rsidRDefault="00536FC0" w:rsidP="00536FC0">
      <w:pPr>
        <w:pStyle w:val="ConsPlusNormal"/>
        <w:jc w:val="center"/>
        <w:rPr>
          <w:rFonts w:ascii="Times New Roman" w:hAnsi="Times New Roman" w:cs="Times New Roman"/>
          <w:b/>
          <w:bCs/>
          <w:sz w:val="26"/>
          <w:szCs w:val="26"/>
        </w:rPr>
      </w:pPr>
    </w:p>
    <w:p w14:paraId="537642D7" w14:textId="77777777" w:rsidR="00A31743" w:rsidRPr="003A1261" w:rsidRDefault="00A31743" w:rsidP="00536FC0">
      <w:pPr>
        <w:pStyle w:val="ConsPlusNormal"/>
        <w:jc w:val="center"/>
        <w:rPr>
          <w:rFonts w:ascii="Times New Roman" w:hAnsi="Times New Roman" w:cs="Times New Roman"/>
          <w:b/>
          <w:bCs/>
          <w:sz w:val="26"/>
          <w:szCs w:val="26"/>
        </w:rPr>
      </w:pPr>
    </w:p>
    <w:p w14:paraId="4525F789" w14:textId="77777777" w:rsidR="00536FC0" w:rsidRPr="003A1261" w:rsidRDefault="00536FC0" w:rsidP="00536FC0">
      <w:pPr>
        <w:pStyle w:val="ConsPlusNormal"/>
        <w:jc w:val="center"/>
        <w:rPr>
          <w:rFonts w:ascii="Times New Roman" w:hAnsi="Times New Roman" w:cs="Times New Roman"/>
          <w:b/>
          <w:bCs/>
          <w:sz w:val="26"/>
          <w:szCs w:val="26"/>
        </w:rPr>
      </w:pPr>
    </w:p>
    <w:p w14:paraId="5C960947" w14:textId="77777777" w:rsidR="00536FC0" w:rsidRPr="003A1261" w:rsidRDefault="00536FC0" w:rsidP="00536FC0">
      <w:pPr>
        <w:pStyle w:val="ConsPlusNormal"/>
        <w:jc w:val="center"/>
        <w:rPr>
          <w:rFonts w:ascii="Times New Roman" w:hAnsi="Times New Roman" w:cs="Times New Roman"/>
          <w:b/>
          <w:bCs/>
          <w:sz w:val="26"/>
          <w:szCs w:val="26"/>
        </w:rPr>
      </w:pPr>
    </w:p>
    <w:p w14:paraId="02EEBFB7" w14:textId="77777777" w:rsidR="00536FC0" w:rsidRPr="003A1261" w:rsidRDefault="00536FC0" w:rsidP="00536FC0">
      <w:pPr>
        <w:pStyle w:val="ConsPlusNormal"/>
        <w:jc w:val="center"/>
        <w:rPr>
          <w:rFonts w:ascii="Times New Roman" w:hAnsi="Times New Roman" w:cs="Times New Roman"/>
          <w:b/>
          <w:bCs/>
          <w:sz w:val="26"/>
          <w:szCs w:val="26"/>
        </w:rPr>
      </w:pPr>
    </w:p>
    <w:p w14:paraId="1C3D7792" w14:textId="6867193A"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Рабочая программа по учебному предмету (курсу)</w:t>
      </w:r>
    </w:p>
    <w:p w14:paraId="7D20D655" w14:textId="680B19DB" w:rsidR="00536FC0"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w:t>
      </w:r>
      <w:r w:rsidR="004F7CC2">
        <w:rPr>
          <w:rFonts w:ascii="Times New Roman" w:hAnsi="Times New Roman" w:cs="Times New Roman"/>
          <w:bCs/>
          <w:sz w:val="26"/>
          <w:szCs w:val="26"/>
        </w:rPr>
        <w:t>История</w:t>
      </w:r>
      <w:r w:rsidRPr="003A1261">
        <w:rPr>
          <w:rFonts w:ascii="Times New Roman" w:hAnsi="Times New Roman" w:cs="Times New Roman"/>
          <w:bCs/>
          <w:sz w:val="26"/>
          <w:szCs w:val="26"/>
        </w:rPr>
        <w:t>»</w:t>
      </w:r>
      <w:r w:rsidR="002676CA">
        <w:rPr>
          <w:rFonts w:ascii="Times New Roman" w:hAnsi="Times New Roman" w:cs="Times New Roman"/>
          <w:bCs/>
          <w:sz w:val="26"/>
          <w:szCs w:val="26"/>
        </w:rPr>
        <w:t xml:space="preserve"> </w:t>
      </w:r>
      <w:r w:rsidR="002676CA" w:rsidRPr="002676CA">
        <w:rPr>
          <w:rFonts w:ascii="Times New Roman" w:hAnsi="Times New Roman" w:cs="Times New Roman"/>
          <w:bCs/>
          <w:sz w:val="26"/>
          <w:szCs w:val="26"/>
        </w:rPr>
        <w:t>(углублённый уровень)</w:t>
      </w:r>
      <w:r w:rsidR="00536FC0" w:rsidRPr="003A1261">
        <w:rPr>
          <w:rFonts w:ascii="Times New Roman" w:hAnsi="Times New Roman" w:cs="Times New Roman"/>
          <w:bCs/>
          <w:sz w:val="26"/>
          <w:szCs w:val="26"/>
        </w:rPr>
        <w:t xml:space="preserve">  </w:t>
      </w:r>
    </w:p>
    <w:p w14:paraId="699780B1" w14:textId="50D6FB5F" w:rsidR="004F7CC2" w:rsidRPr="004F7CC2" w:rsidRDefault="004F7CC2" w:rsidP="004F7CC2">
      <w:pPr>
        <w:pStyle w:val="ConsPlusNormal"/>
        <w:spacing w:line="276" w:lineRule="auto"/>
        <w:jc w:val="center"/>
        <w:rPr>
          <w:rFonts w:ascii="Times New Roman" w:hAnsi="Times New Roman" w:cs="Times New Roman"/>
          <w:sz w:val="26"/>
          <w:szCs w:val="26"/>
        </w:rPr>
      </w:pPr>
      <w:r w:rsidRPr="004F7CC2">
        <w:rPr>
          <w:rFonts w:ascii="Times New Roman" w:hAnsi="Times New Roman" w:cs="Times New Roman"/>
          <w:sz w:val="26"/>
          <w:szCs w:val="26"/>
        </w:rPr>
        <w:t>(с применением технологии смешанного обучения)</w:t>
      </w:r>
    </w:p>
    <w:p w14:paraId="6FCB77DB" w14:textId="6BFFCD37" w:rsidR="00536FC0" w:rsidRPr="003A1261" w:rsidRDefault="00653E6F" w:rsidP="00653E6F">
      <w:pPr>
        <w:pStyle w:val="ConsPlusNormal"/>
        <w:tabs>
          <w:tab w:val="left" w:pos="3915"/>
          <w:tab w:val="center" w:pos="4677"/>
        </w:tabs>
        <w:rPr>
          <w:rFonts w:ascii="Times New Roman" w:hAnsi="Times New Roman" w:cs="Times New Roman"/>
          <w:b/>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sidR="00534715">
        <w:rPr>
          <w:rFonts w:ascii="Times New Roman" w:hAnsi="Times New Roman" w:cs="Times New Roman"/>
          <w:bCs/>
          <w:sz w:val="26"/>
          <w:szCs w:val="26"/>
        </w:rPr>
        <w:t>10-</w:t>
      </w:r>
      <w:r w:rsidR="000C7207">
        <w:rPr>
          <w:rFonts w:ascii="Times New Roman" w:hAnsi="Times New Roman" w:cs="Times New Roman"/>
          <w:bCs/>
          <w:sz w:val="26"/>
          <w:szCs w:val="26"/>
        </w:rPr>
        <w:t xml:space="preserve">11 </w:t>
      </w:r>
      <w:r w:rsidR="00536FC0" w:rsidRPr="003A1261">
        <w:rPr>
          <w:rFonts w:ascii="Times New Roman" w:hAnsi="Times New Roman" w:cs="Times New Roman"/>
          <w:bCs/>
          <w:sz w:val="26"/>
          <w:szCs w:val="26"/>
        </w:rPr>
        <w:t>класс</w:t>
      </w:r>
    </w:p>
    <w:p w14:paraId="6BC20BDC" w14:textId="77777777" w:rsidR="00536FC0" w:rsidRPr="003A1261" w:rsidRDefault="00536FC0" w:rsidP="00536FC0">
      <w:pPr>
        <w:pStyle w:val="ConsPlusNormal"/>
        <w:jc w:val="center"/>
        <w:rPr>
          <w:rFonts w:ascii="Times New Roman" w:hAnsi="Times New Roman" w:cs="Times New Roman"/>
          <w:sz w:val="26"/>
          <w:szCs w:val="26"/>
        </w:rPr>
      </w:pPr>
    </w:p>
    <w:p w14:paraId="0E4DE824" w14:textId="77777777" w:rsidR="00536FC0" w:rsidRPr="003A1261" w:rsidRDefault="00536FC0" w:rsidP="00536FC0">
      <w:pPr>
        <w:pStyle w:val="ConsPlusNormal"/>
        <w:jc w:val="center"/>
        <w:rPr>
          <w:rFonts w:ascii="Times New Roman" w:hAnsi="Times New Roman" w:cs="Times New Roman"/>
          <w:sz w:val="26"/>
          <w:szCs w:val="26"/>
        </w:rPr>
      </w:pPr>
    </w:p>
    <w:p w14:paraId="5DCF723C" w14:textId="77777777" w:rsidR="00536FC0" w:rsidRPr="003A1261" w:rsidRDefault="00536FC0" w:rsidP="00536FC0">
      <w:pPr>
        <w:pStyle w:val="ConsPlusNormal"/>
        <w:jc w:val="center"/>
        <w:rPr>
          <w:rFonts w:ascii="Times New Roman" w:hAnsi="Times New Roman" w:cs="Times New Roman"/>
          <w:sz w:val="26"/>
          <w:szCs w:val="26"/>
        </w:rPr>
      </w:pPr>
    </w:p>
    <w:p w14:paraId="7A5E5ABC" w14:textId="77777777" w:rsidR="00536FC0" w:rsidRPr="003A1261" w:rsidRDefault="00536FC0" w:rsidP="00536FC0">
      <w:pPr>
        <w:pStyle w:val="ConsPlusNormal"/>
        <w:jc w:val="center"/>
        <w:rPr>
          <w:rFonts w:ascii="Times New Roman" w:hAnsi="Times New Roman" w:cs="Times New Roman"/>
          <w:sz w:val="26"/>
          <w:szCs w:val="26"/>
        </w:rPr>
      </w:pPr>
    </w:p>
    <w:p w14:paraId="10CBD091" w14:textId="77777777" w:rsidR="00536FC0" w:rsidRPr="003A1261" w:rsidRDefault="00536FC0" w:rsidP="00536FC0">
      <w:pPr>
        <w:pStyle w:val="ConsPlusNormal"/>
        <w:jc w:val="center"/>
        <w:rPr>
          <w:rFonts w:ascii="Times New Roman" w:hAnsi="Times New Roman" w:cs="Times New Roman"/>
          <w:sz w:val="26"/>
          <w:szCs w:val="26"/>
        </w:rPr>
      </w:pPr>
    </w:p>
    <w:p w14:paraId="760CFE4C" w14:textId="77777777" w:rsidR="00536FC0" w:rsidRPr="003A1261" w:rsidRDefault="00536FC0" w:rsidP="00536FC0">
      <w:pPr>
        <w:pStyle w:val="ConsPlusNormal"/>
        <w:jc w:val="center"/>
        <w:rPr>
          <w:rFonts w:ascii="Times New Roman" w:hAnsi="Times New Roman" w:cs="Times New Roman"/>
          <w:sz w:val="26"/>
          <w:szCs w:val="26"/>
        </w:rPr>
      </w:pPr>
    </w:p>
    <w:p w14:paraId="1FBA4AD8" w14:textId="77777777" w:rsidR="00536FC0" w:rsidRPr="003A1261" w:rsidRDefault="00536FC0" w:rsidP="00536FC0">
      <w:pPr>
        <w:pStyle w:val="ConsPlusNormal"/>
        <w:jc w:val="center"/>
        <w:rPr>
          <w:rFonts w:ascii="Times New Roman" w:hAnsi="Times New Roman" w:cs="Times New Roman"/>
          <w:sz w:val="26"/>
          <w:szCs w:val="26"/>
        </w:rPr>
      </w:pPr>
    </w:p>
    <w:p w14:paraId="569CD2D0" w14:textId="77777777" w:rsidR="00536FC0" w:rsidRPr="003A1261" w:rsidRDefault="00536FC0" w:rsidP="00536FC0">
      <w:pPr>
        <w:pStyle w:val="ConsPlusNormal"/>
        <w:jc w:val="center"/>
        <w:rPr>
          <w:rFonts w:ascii="Times New Roman" w:hAnsi="Times New Roman" w:cs="Times New Roman"/>
          <w:sz w:val="26"/>
          <w:szCs w:val="26"/>
        </w:rPr>
      </w:pPr>
    </w:p>
    <w:p w14:paraId="59505A91" w14:textId="77777777" w:rsidR="00536FC0" w:rsidRPr="003A1261" w:rsidRDefault="00536FC0" w:rsidP="00536FC0">
      <w:pPr>
        <w:pStyle w:val="ConsPlusNormal"/>
        <w:jc w:val="center"/>
        <w:rPr>
          <w:rFonts w:ascii="Times New Roman" w:hAnsi="Times New Roman" w:cs="Times New Roman"/>
          <w:sz w:val="26"/>
          <w:szCs w:val="26"/>
        </w:rPr>
      </w:pPr>
    </w:p>
    <w:p w14:paraId="7AAF40D1" w14:textId="77777777" w:rsidR="00536FC0" w:rsidRPr="003A1261" w:rsidRDefault="00536FC0" w:rsidP="00536FC0">
      <w:pPr>
        <w:pStyle w:val="ConsPlusNormal"/>
        <w:jc w:val="center"/>
        <w:rPr>
          <w:rFonts w:ascii="Times New Roman" w:hAnsi="Times New Roman" w:cs="Times New Roman"/>
          <w:sz w:val="26"/>
          <w:szCs w:val="26"/>
        </w:rPr>
      </w:pPr>
    </w:p>
    <w:p w14:paraId="30569174" w14:textId="77777777" w:rsidR="00536FC0" w:rsidRPr="003A1261" w:rsidRDefault="00536FC0" w:rsidP="00536FC0">
      <w:pPr>
        <w:pStyle w:val="ConsPlusNormal"/>
        <w:jc w:val="center"/>
        <w:rPr>
          <w:rFonts w:ascii="Times New Roman" w:hAnsi="Times New Roman" w:cs="Times New Roman"/>
          <w:sz w:val="26"/>
          <w:szCs w:val="26"/>
        </w:rPr>
      </w:pPr>
    </w:p>
    <w:p w14:paraId="0416EEFA" w14:textId="481BD395" w:rsidR="00536FC0" w:rsidRPr="003A1261" w:rsidRDefault="00536FC0" w:rsidP="00536FC0">
      <w:pPr>
        <w:pStyle w:val="ConsPlusNormal"/>
        <w:jc w:val="right"/>
        <w:rPr>
          <w:rFonts w:ascii="Times New Roman" w:hAnsi="Times New Roman" w:cs="Times New Roman"/>
          <w:sz w:val="26"/>
          <w:szCs w:val="26"/>
        </w:rPr>
      </w:pPr>
      <w:r w:rsidRPr="003A1261">
        <w:rPr>
          <w:rFonts w:ascii="Times New Roman" w:hAnsi="Times New Roman" w:cs="Times New Roman"/>
          <w:bCs/>
          <w:sz w:val="26"/>
          <w:szCs w:val="26"/>
        </w:rPr>
        <w:t>Автор:</w:t>
      </w:r>
      <w:r w:rsidRPr="003A1261">
        <w:rPr>
          <w:rFonts w:ascii="Times New Roman" w:hAnsi="Times New Roman" w:cs="Times New Roman"/>
          <w:sz w:val="26"/>
          <w:szCs w:val="26"/>
        </w:rPr>
        <w:t xml:space="preserve"> </w:t>
      </w:r>
    </w:p>
    <w:p w14:paraId="65C64BAD" w14:textId="76274F27" w:rsidR="00653E6F" w:rsidRPr="003A1261" w:rsidRDefault="004F7CC2" w:rsidP="004F7CC2">
      <w:pPr>
        <w:pStyle w:val="ConsPlusNormal"/>
        <w:jc w:val="right"/>
        <w:rPr>
          <w:rFonts w:ascii="Times New Roman" w:hAnsi="Times New Roman" w:cs="Times New Roman"/>
          <w:sz w:val="26"/>
          <w:szCs w:val="26"/>
        </w:rPr>
      </w:pPr>
      <w:r>
        <w:rPr>
          <w:rFonts w:ascii="Times New Roman" w:hAnsi="Times New Roman" w:cs="Times New Roman"/>
          <w:sz w:val="26"/>
          <w:szCs w:val="26"/>
        </w:rPr>
        <w:t>Голицын А.М</w:t>
      </w:r>
      <w:r w:rsidR="0076504A" w:rsidRPr="0076504A">
        <w:rPr>
          <w:rFonts w:ascii="Times New Roman" w:hAnsi="Times New Roman" w:cs="Times New Roman"/>
          <w:sz w:val="26"/>
          <w:szCs w:val="26"/>
        </w:rPr>
        <w:t>.</w:t>
      </w:r>
    </w:p>
    <w:p w14:paraId="235DF0CD" w14:textId="58F86CE3" w:rsidR="00536FC0" w:rsidRDefault="00536FC0" w:rsidP="00536FC0">
      <w:pPr>
        <w:pStyle w:val="ConsPlusNormal"/>
        <w:jc w:val="right"/>
        <w:rPr>
          <w:rFonts w:ascii="Times New Roman" w:hAnsi="Times New Roman" w:cs="Times New Roman"/>
          <w:sz w:val="26"/>
          <w:szCs w:val="26"/>
        </w:rPr>
      </w:pPr>
    </w:p>
    <w:p w14:paraId="4D761908" w14:textId="46AB1635" w:rsidR="000C7207" w:rsidRDefault="000C7207" w:rsidP="00536FC0">
      <w:pPr>
        <w:pStyle w:val="ConsPlusNormal"/>
        <w:jc w:val="right"/>
        <w:rPr>
          <w:rFonts w:ascii="Times New Roman" w:hAnsi="Times New Roman" w:cs="Times New Roman"/>
          <w:sz w:val="26"/>
          <w:szCs w:val="26"/>
        </w:rPr>
      </w:pPr>
    </w:p>
    <w:p w14:paraId="2C7FC1FA" w14:textId="3C415BAD" w:rsidR="000C7207" w:rsidRDefault="000C7207" w:rsidP="00536FC0">
      <w:pPr>
        <w:pStyle w:val="ConsPlusNormal"/>
        <w:jc w:val="right"/>
        <w:rPr>
          <w:rFonts w:ascii="Times New Roman" w:hAnsi="Times New Roman" w:cs="Times New Roman"/>
          <w:sz w:val="26"/>
          <w:szCs w:val="26"/>
        </w:rPr>
      </w:pPr>
    </w:p>
    <w:p w14:paraId="3266DD1B" w14:textId="77777777" w:rsidR="000C7207" w:rsidRPr="003A1261" w:rsidRDefault="000C7207" w:rsidP="00536FC0">
      <w:pPr>
        <w:pStyle w:val="ConsPlusNormal"/>
        <w:jc w:val="right"/>
        <w:rPr>
          <w:rFonts w:ascii="Times New Roman" w:hAnsi="Times New Roman" w:cs="Times New Roman"/>
          <w:sz w:val="26"/>
          <w:szCs w:val="26"/>
        </w:rPr>
      </w:pPr>
    </w:p>
    <w:p w14:paraId="65EBAE01" w14:textId="77777777" w:rsidR="00536FC0" w:rsidRPr="003A1261" w:rsidRDefault="00536FC0" w:rsidP="00536FC0">
      <w:pPr>
        <w:pStyle w:val="ConsPlusNormal"/>
        <w:jc w:val="right"/>
        <w:rPr>
          <w:rFonts w:ascii="Times New Roman" w:hAnsi="Times New Roman" w:cs="Times New Roman"/>
          <w:sz w:val="26"/>
          <w:szCs w:val="26"/>
        </w:rPr>
      </w:pPr>
    </w:p>
    <w:p w14:paraId="1D7F4BC9" w14:textId="51B54942" w:rsidR="00536FC0" w:rsidRDefault="00536FC0" w:rsidP="00536FC0">
      <w:pPr>
        <w:pStyle w:val="ConsPlusNormal"/>
        <w:jc w:val="right"/>
        <w:rPr>
          <w:rFonts w:ascii="Times New Roman" w:hAnsi="Times New Roman" w:cs="Times New Roman"/>
          <w:sz w:val="26"/>
          <w:szCs w:val="26"/>
        </w:rPr>
      </w:pPr>
    </w:p>
    <w:p w14:paraId="32C840B8" w14:textId="3745AF6A" w:rsidR="003A1261" w:rsidRDefault="00DA3F4C" w:rsidP="00DA3F4C">
      <w:pPr>
        <w:pStyle w:val="ConsPlusNormal"/>
        <w:tabs>
          <w:tab w:val="left" w:pos="8610"/>
        </w:tabs>
        <w:rPr>
          <w:rFonts w:ascii="Times New Roman" w:hAnsi="Times New Roman" w:cs="Times New Roman"/>
          <w:sz w:val="26"/>
          <w:szCs w:val="26"/>
        </w:rPr>
      </w:pPr>
      <w:r>
        <w:rPr>
          <w:rFonts w:ascii="Times New Roman" w:hAnsi="Times New Roman" w:cs="Times New Roman"/>
          <w:sz w:val="26"/>
          <w:szCs w:val="26"/>
        </w:rPr>
        <w:tab/>
      </w:r>
    </w:p>
    <w:p w14:paraId="07673CFE" w14:textId="77777777" w:rsidR="00DA3F4C" w:rsidRDefault="00DA3F4C" w:rsidP="00DA3F4C">
      <w:pPr>
        <w:pStyle w:val="ConsPlusNormal"/>
        <w:tabs>
          <w:tab w:val="left" w:pos="8610"/>
        </w:tabs>
        <w:rPr>
          <w:rFonts w:ascii="Times New Roman" w:hAnsi="Times New Roman" w:cs="Times New Roman"/>
          <w:sz w:val="26"/>
          <w:szCs w:val="26"/>
        </w:rPr>
      </w:pPr>
    </w:p>
    <w:p w14:paraId="6DA0BB08" w14:textId="4A340C01" w:rsidR="003A1261" w:rsidRDefault="003A1261" w:rsidP="00536FC0">
      <w:pPr>
        <w:pStyle w:val="ConsPlusNormal"/>
        <w:jc w:val="right"/>
        <w:rPr>
          <w:rFonts w:ascii="Times New Roman" w:hAnsi="Times New Roman" w:cs="Times New Roman"/>
          <w:sz w:val="26"/>
          <w:szCs w:val="26"/>
        </w:rPr>
      </w:pPr>
    </w:p>
    <w:p w14:paraId="49BD63FF" w14:textId="77777777" w:rsidR="003A1261" w:rsidRPr="003A1261" w:rsidRDefault="003A1261" w:rsidP="00536FC0">
      <w:pPr>
        <w:pStyle w:val="ConsPlusNormal"/>
        <w:jc w:val="right"/>
        <w:rPr>
          <w:rFonts w:ascii="Times New Roman" w:hAnsi="Times New Roman" w:cs="Times New Roman"/>
          <w:sz w:val="26"/>
          <w:szCs w:val="26"/>
        </w:rPr>
      </w:pPr>
    </w:p>
    <w:p w14:paraId="378B1551" w14:textId="77777777" w:rsidR="00536FC0" w:rsidRPr="003A1261" w:rsidRDefault="00536FC0" w:rsidP="00536FC0">
      <w:pPr>
        <w:pStyle w:val="ConsPlusNormal"/>
        <w:jc w:val="right"/>
        <w:rPr>
          <w:rFonts w:ascii="Times New Roman" w:hAnsi="Times New Roman" w:cs="Times New Roman"/>
          <w:sz w:val="26"/>
          <w:szCs w:val="26"/>
        </w:rPr>
      </w:pPr>
    </w:p>
    <w:p w14:paraId="6DBDA036" w14:textId="6CEED976" w:rsidR="00536FC0" w:rsidRDefault="00536FC0" w:rsidP="00536FC0">
      <w:pPr>
        <w:pStyle w:val="ConsPlusNormal"/>
        <w:jc w:val="right"/>
        <w:rPr>
          <w:rFonts w:ascii="Times New Roman" w:hAnsi="Times New Roman" w:cs="Times New Roman"/>
          <w:sz w:val="26"/>
          <w:szCs w:val="26"/>
        </w:rPr>
      </w:pPr>
    </w:p>
    <w:p w14:paraId="2219784F" w14:textId="77777777" w:rsidR="003520F5" w:rsidRPr="003A1261" w:rsidRDefault="003520F5" w:rsidP="00536FC0">
      <w:pPr>
        <w:pStyle w:val="ConsPlusNormal"/>
        <w:jc w:val="right"/>
        <w:rPr>
          <w:rFonts w:ascii="Times New Roman" w:hAnsi="Times New Roman" w:cs="Times New Roman"/>
          <w:sz w:val="26"/>
          <w:szCs w:val="26"/>
        </w:rPr>
      </w:pPr>
    </w:p>
    <w:p w14:paraId="76FF545D" w14:textId="4DBEFE04" w:rsidR="002676CA" w:rsidRPr="002676CA" w:rsidRDefault="002676CA" w:rsidP="002676CA">
      <w:pPr>
        <w:pStyle w:val="ConsPlusNormal"/>
        <w:spacing w:line="276" w:lineRule="auto"/>
        <w:ind w:firstLine="567"/>
        <w:rPr>
          <w:rFonts w:ascii="Times New Roman" w:hAnsi="Times New Roman" w:cs="Times New Roman"/>
          <w:b/>
          <w:bCs/>
          <w:sz w:val="26"/>
          <w:szCs w:val="26"/>
        </w:rPr>
      </w:pPr>
      <w:bookmarkStart w:id="1" w:name="_heading=h.3dy6vkm" w:colFirst="0" w:colLast="0"/>
      <w:bookmarkEnd w:id="1"/>
      <w:r w:rsidRPr="002676CA">
        <w:rPr>
          <w:rFonts w:ascii="Times New Roman" w:hAnsi="Times New Roman" w:cs="Times New Roman"/>
          <w:b/>
          <w:bCs/>
          <w:sz w:val="26"/>
          <w:szCs w:val="26"/>
        </w:rPr>
        <w:lastRenderedPageBreak/>
        <w:t>1. Планируемые результ</w:t>
      </w:r>
      <w:r>
        <w:rPr>
          <w:rFonts w:ascii="Times New Roman" w:hAnsi="Times New Roman" w:cs="Times New Roman"/>
          <w:b/>
          <w:bCs/>
          <w:sz w:val="26"/>
          <w:szCs w:val="26"/>
        </w:rPr>
        <w:t>аты освоения предмета «История»</w:t>
      </w:r>
    </w:p>
    <w:p w14:paraId="3C547E54" w14:textId="77777777" w:rsidR="002676CA" w:rsidRPr="002676CA" w:rsidRDefault="002676CA" w:rsidP="002676CA">
      <w:pPr>
        <w:spacing w:after="0"/>
        <w:jc w:val="both"/>
        <w:rPr>
          <w:rFonts w:ascii="Times New Roman" w:hAnsi="Times New Roman" w:cs="Times New Roman"/>
          <w:sz w:val="26"/>
          <w:szCs w:val="26"/>
        </w:rPr>
      </w:pPr>
    </w:p>
    <w:p w14:paraId="107F30D0" w14:textId="77777777" w:rsidR="002676CA" w:rsidRPr="002676CA" w:rsidRDefault="002676CA" w:rsidP="002676CA">
      <w:pPr>
        <w:spacing w:after="0"/>
        <w:ind w:firstLine="708"/>
        <w:jc w:val="both"/>
        <w:rPr>
          <w:rFonts w:ascii="Times New Roman" w:hAnsi="Times New Roman" w:cs="Times New Roman"/>
          <w:sz w:val="26"/>
          <w:szCs w:val="26"/>
        </w:rPr>
      </w:pPr>
      <w:r w:rsidRPr="002676CA">
        <w:rPr>
          <w:rFonts w:ascii="Times New Roman" w:hAnsi="Times New Roman" w:cs="Times New Roman"/>
          <w:b/>
          <w:bCs/>
          <w:sz w:val="26"/>
          <w:szCs w:val="26"/>
        </w:rPr>
        <w:t xml:space="preserve">Личностные, </w:t>
      </w:r>
      <w:proofErr w:type="spellStart"/>
      <w:r w:rsidRPr="002676CA">
        <w:rPr>
          <w:rFonts w:ascii="Times New Roman" w:hAnsi="Times New Roman" w:cs="Times New Roman"/>
          <w:b/>
          <w:bCs/>
          <w:sz w:val="26"/>
          <w:szCs w:val="26"/>
        </w:rPr>
        <w:t>метапредметные</w:t>
      </w:r>
      <w:proofErr w:type="spellEnd"/>
      <w:r w:rsidRPr="002676CA">
        <w:rPr>
          <w:rFonts w:ascii="Times New Roman" w:hAnsi="Times New Roman" w:cs="Times New Roman"/>
          <w:b/>
          <w:bCs/>
          <w:sz w:val="26"/>
          <w:szCs w:val="26"/>
        </w:rPr>
        <w:t xml:space="preserve"> и предметные результаты</w:t>
      </w:r>
      <w:r w:rsidRPr="002676CA">
        <w:rPr>
          <w:rFonts w:ascii="Times New Roman" w:hAnsi="Times New Roman" w:cs="Times New Roman"/>
          <w:sz w:val="26"/>
          <w:szCs w:val="26"/>
        </w:rPr>
        <w:t xml:space="preserve"> освоения учебного предмета.</w:t>
      </w:r>
    </w:p>
    <w:p w14:paraId="7A805C4C"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xml:space="preserve">В соответствии с Федеральным государственным образовательным стандартом среднего общего образования освоение учебного предмета «История» предполагает достижение личностных, </w:t>
      </w:r>
      <w:proofErr w:type="spellStart"/>
      <w:r w:rsidRPr="002676CA">
        <w:rPr>
          <w:rFonts w:ascii="Times New Roman" w:hAnsi="Times New Roman" w:cs="Times New Roman"/>
          <w:sz w:val="26"/>
          <w:szCs w:val="26"/>
        </w:rPr>
        <w:t>метапредметных</w:t>
      </w:r>
      <w:proofErr w:type="spellEnd"/>
      <w:r w:rsidRPr="002676CA">
        <w:rPr>
          <w:rFonts w:ascii="Times New Roman" w:hAnsi="Times New Roman" w:cs="Times New Roman"/>
          <w:sz w:val="26"/>
          <w:szCs w:val="26"/>
        </w:rPr>
        <w:t xml:space="preserve"> и предметных результатов.</w:t>
      </w:r>
    </w:p>
    <w:p w14:paraId="2961CD6A" w14:textId="77777777" w:rsidR="002676CA" w:rsidRPr="002676CA" w:rsidRDefault="002676CA" w:rsidP="002676CA">
      <w:pPr>
        <w:spacing w:after="0"/>
        <w:ind w:firstLine="708"/>
        <w:rPr>
          <w:rFonts w:ascii="Times New Roman" w:hAnsi="Times New Roman" w:cs="Times New Roman"/>
          <w:sz w:val="26"/>
          <w:szCs w:val="26"/>
        </w:rPr>
      </w:pPr>
      <w:r w:rsidRPr="002676CA">
        <w:rPr>
          <w:rFonts w:ascii="Times New Roman" w:hAnsi="Times New Roman" w:cs="Times New Roman"/>
          <w:sz w:val="26"/>
          <w:szCs w:val="26"/>
        </w:rPr>
        <w:t xml:space="preserve">К </w:t>
      </w:r>
      <w:r w:rsidRPr="002676CA">
        <w:rPr>
          <w:rFonts w:ascii="Times New Roman" w:hAnsi="Times New Roman" w:cs="Times New Roman"/>
          <w:b/>
          <w:bCs/>
          <w:sz w:val="26"/>
          <w:szCs w:val="26"/>
        </w:rPr>
        <w:t>личностным результатам</w:t>
      </w:r>
      <w:r w:rsidRPr="002676CA">
        <w:rPr>
          <w:rFonts w:ascii="Times New Roman" w:hAnsi="Times New Roman" w:cs="Times New Roman"/>
          <w:sz w:val="26"/>
          <w:szCs w:val="26"/>
        </w:rPr>
        <w:t xml:space="preserve"> освоения средней общей образовательной программы относятся:</w:t>
      </w:r>
    </w:p>
    <w:p w14:paraId="28123473" w14:textId="77777777" w:rsidR="002676CA" w:rsidRPr="002676CA" w:rsidRDefault="002676CA" w:rsidP="002676CA">
      <w:pPr>
        <w:pStyle w:val="a7"/>
        <w:widowControl w:val="0"/>
        <w:numPr>
          <w:ilvl w:val="0"/>
          <w:numId w:val="40"/>
        </w:numPr>
        <w:spacing w:after="0" w:line="276" w:lineRule="auto"/>
        <w:jc w:val="both"/>
        <w:rPr>
          <w:rFonts w:ascii="Times New Roman" w:hAnsi="Times New Roman" w:cs="Times New Roman"/>
          <w:sz w:val="26"/>
          <w:szCs w:val="26"/>
        </w:rPr>
      </w:pPr>
      <w:r w:rsidRPr="002676CA">
        <w:rPr>
          <w:rFonts w:ascii="Times New Roman" w:hAnsi="Times New Roman" w:cs="Times New Roman"/>
          <w:sz w:val="26"/>
          <w:szCs w:val="26"/>
        </w:rPr>
        <w:t>В части гражданского воспитания:</w:t>
      </w:r>
    </w:p>
    <w:p w14:paraId="5D72EA8E"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xml:space="preserve">- </w:t>
      </w:r>
      <w:proofErr w:type="spellStart"/>
      <w:r w:rsidRPr="002676CA">
        <w:rPr>
          <w:rFonts w:ascii="Times New Roman" w:hAnsi="Times New Roman" w:cs="Times New Roman"/>
          <w:sz w:val="26"/>
          <w:szCs w:val="26"/>
        </w:rPr>
        <w:t>сформированность</w:t>
      </w:r>
      <w:proofErr w:type="spellEnd"/>
      <w:r w:rsidRPr="002676CA">
        <w:rPr>
          <w:rFonts w:ascii="Times New Roman" w:hAnsi="Times New Roman" w:cs="Times New Roman"/>
          <w:sz w:val="26"/>
          <w:szCs w:val="26"/>
        </w:rPr>
        <w:t xml:space="preserve"> гражданской позиции обучающегося как активного и ответственного члена российского общества;</w:t>
      </w:r>
    </w:p>
    <w:p w14:paraId="1C9D2E11"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осознание своих конституционных прав и обязанностей, уважение закона и правопорядка;</w:t>
      </w:r>
    </w:p>
    <w:p w14:paraId="54FD0BE7"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принятие традиционных национальных, общечеловеческих гуманистических и демократических ценностей;</w:t>
      </w:r>
    </w:p>
    <w:p w14:paraId="0ABE92EF"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C179185"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3F368C15"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умение взаимодействовать с социальными институтами в соответствии с их функциями и назначением;</w:t>
      </w:r>
    </w:p>
    <w:p w14:paraId="2AA8E9A2"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готовность к гуманитарной и волонтерской деятельности.</w:t>
      </w:r>
    </w:p>
    <w:p w14:paraId="2D17A3D3" w14:textId="77777777" w:rsidR="002676CA" w:rsidRPr="002676CA" w:rsidRDefault="002676CA" w:rsidP="002676CA">
      <w:pPr>
        <w:pStyle w:val="a7"/>
        <w:widowControl w:val="0"/>
        <w:numPr>
          <w:ilvl w:val="0"/>
          <w:numId w:val="40"/>
        </w:numPr>
        <w:spacing w:after="0" w:line="276" w:lineRule="auto"/>
        <w:jc w:val="both"/>
        <w:rPr>
          <w:rFonts w:ascii="Times New Roman" w:hAnsi="Times New Roman" w:cs="Times New Roman"/>
          <w:sz w:val="26"/>
          <w:szCs w:val="26"/>
        </w:rPr>
      </w:pPr>
      <w:r w:rsidRPr="002676CA">
        <w:rPr>
          <w:rFonts w:ascii="Times New Roman" w:hAnsi="Times New Roman" w:cs="Times New Roman"/>
          <w:sz w:val="26"/>
          <w:szCs w:val="26"/>
        </w:rPr>
        <w:t>В части патриотического воспитания:</w:t>
      </w:r>
    </w:p>
    <w:p w14:paraId="7EF4A36D"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xml:space="preserve">- </w:t>
      </w:r>
      <w:proofErr w:type="spellStart"/>
      <w:r w:rsidRPr="002676CA">
        <w:rPr>
          <w:rFonts w:ascii="Times New Roman" w:hAnsi="Times New Roman" w:cs="Times New Roman"/>
          <w:sz w:val="26"/>
          <w:szCs w:val="26"/>
        </w:rPr>
        <w:t>сформированность</w:t>
      </w:r>
      <w:proofErr w:type="spellEnd"/>
      <w:r w:rsidRPr="002676CA">
        <w:rPr>
          <w:rFonts w:ascii="Times New Roman" w:hAnsi="Times New Roman" w:cs="Times New Roman"/>
          <w:sz w:val="26"/>
          <w:szCs w:val="26"/>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A2E7B45"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343BC47C"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идейная убежденность, готовность к служению и защите Отечества, ответственность за его судьбу.</w:t>
      </w:r>
    </w:p>
    <w:p w14:paraId="73ED8849" w14:textId="77777777" w:rsidR="002676CA" w:rsidRPr="002676CA" w:rsidRDefault="002676CA" w:rsidP="002676CA">
      <w:pPr>
        <w:pStyle w:val="a7"/>
        <w:widowControl w:val="0"/>
        <w:numPr>
          <w:ilvl w:val="0"/>
          <w:numId w:val="40"/>
        </w:numPr>
        <w:spacing w:after="0" w:line="276" w:lineRule="auto"/>
        <w:jc w:val="both"/>
        <w:rPr>
          <w:rFonts w:ascii="Times New Roman" w:hAnsi="Times New Roman" w:cs="Times New Roman"/>
          <w:sz w:val="26"/>
          <w:szCs w:val="26"/>
        </w:rPr>
      </w:pPr>
      <w:r w:rsidRPr="002676CA">
        <w:rPr>
          <w:rFonts w:ascii="Times New Roman" w:hAnsi="Times New Roman" w:cs="Times New Roman"/>
          <w:sz w:val="26"/>
          <w:szCs w:val="26"/>
        </w:rPr>
        <w:t>В части духовно-нравственного воспитания:</w:t>
      </w:r>
    </w:p>
    <w:p w14:paraId="7A923E0B"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осознание духовных ценностей российского народа;</w:t>
      </w:r>
    </w:p>
    <w:p w14:paraId="576330FE"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xml:space="preserve">- </w:t>
      </w:r>
      <w:proofErr w:type="spellStart"/>
      <w:r w:rsidRPr="002676CA">
        <w:rPr>
          <w:rFonts w:ascii="Times New Roman" w:hAnsi="Times New Roman" w:cs="Times New Roman"/>
          <w:sz w:val="26"/>
          <w:szCs w:val="26"/>
        </w:rPr>
        <w:t>сформированность</w:t>
      </w:r>
      <w:proofErr w:type="spellEnd"/>
      <w:r w:rsidRPr="002676CA">
        <w:rPr>
          <w:rFonts w:ascii="Times New Roman" w:hAnsi="Times New Roman" w:cs="Times New Roman"/>
          <w:sz w:val="26"/>
          <w:szCs w:val="26"/>
        </w:rPr>
        <w:t xml:space="preserve"> нравственного сознания, этического поведения;</w:t>
      </w:r>
    </w:p>
    <w:p w14:paraId="135B6A00"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способность оценивать ситуацию и принимать осознанные решения, ориентируясь на морально-нравственные нормы и ценности;</w:t>
      </w:r>
    </w:p>
    <w:p w14:paraId="34FE40CA"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осознание личного вклада в построение устойчивого будущего;</w:t>
      </w:r>
    </w:p>
    <w:p w14:paraId="19086777"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72761126" w14:textId="77777777" w:rsidR="002676CA" w:rsidRPr="002676CA" w:rsidRDefault="002676CA" w:rsidP="002676CA">
      <w:pPr>
        <w:pStyle w:val="a7"/>
        <w:widowControl w:val="0"/>
        <w:numPr>
          <w:ilvl w:val="0"/>
          <w:numId w:val="40"/>
        </w:numPr>
        <w:spacing w:after="0" w:line="276" w:lineRule="auto"/>
        <w:jc w:val="both"/>
        <w:rPr>
          <w:rFonts w:ascii="Times New Roman" w:hAnsi="Times New Roman" w:cs="Times New Roman"/>
          <w:sz w:val="26"/>
          <w:szCs w:val="26"/>
        </w:rPr>
      </w:pPr>
      <w:r w:rsidRPr="002676CA">
        <w:rPr>
          <w:rFonts w:ascii="Times New Roman" w:hAnsi="Times New Roman" w:cs="Times New Roman"/>
          <w:sz w:val="26"/>
          <w:szCs w:val="26"/>
        </w:rPr>
        <w:t>В части эстетического воспитания:</w:t>
      </w:r>
    </w:p>
    <w:p w14:paraId="367CE59A"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lastRenderedPageBreak/>
        <w:t>- эстетическое отношение к миру, включая эстетику быта, научного и технического творчества, спорта, труда и общественных отношений;</w:t>
      </w:r>
    </w:p>
    <w:p w14:paraId="70811617"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33965B2"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6BFF2285"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готовность к самовыражению в разных видах искусства, стремление проявлять качества творческой личности.</w:t>
      </w:r>
    </w:p>
    <w:p w14:paraId="35DC45BF" w14:textId="77777777" w:rsidR="002676CA" w:rsidRPr="002676CA" w:rsidRDefault="002676CA" w:rsidP="002676CA">
      <w:pPr>
        <w:pStyle w:val="a7"/>
        <w:widowControl w:val="0"/>
        <w:numPr>
          <w:ilvl w:val="0"/>
          <w:numId w:val="40"/>
        </w:numPr>
        <w:spacing w:after="0" w:line="276" w:lineRule="auto"/>
        <w:jc w:val="both"/>
        <w:rPr>
          <w:rFonts w:ascii="Times New Roman" w:hAnsi="Times New Roman" w:cs="Times New Roman"/>
          <w:sz w:val="26"/>
          <w:szCs w:val="26"/>
        </w:rPr>
      </w:pPr>
      <w:r w:rsidRPr="002676CA">
        <w:rPr>
          <w:rFonts w:ascii="Times New Roman" w:hAnsi="Times New Roman" w:cs="Times New Roman"/>
          <w:sz w:val="26"/>
          <w:szCs w:val="26"/>
        </w:rPr>
        <w:t>В части физического воспитания:</w:t>
      </w:r>
    </w:p>
    <w:p w14:paraId="5E6C8CEC"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xml:space="preserve">- </w:t>
      </w:r>
      <w:proofErr w:type="spellStart"/>
      <w:r w:rsidRPr="002676CA">
        <w:rPr>
          <w:rFonts w:ascii="Times New Roman" w:hAnsi="Times New Roman" w:cs="Times New Roman"/>
          <w:sz w:val="26"/>
          <w:szCs w:val="26"/>
        </w:rPr>
        <w:t>сформированность</w:t>
      </w:r>
      <w:proofErr w:type="spellEnd"/>
      <w:r w:rsidRPr="002676CA">
        <w:rPr>
          <w:rFonts w:ascii="Times New Roman" w:hAnsi="Times New Roman" w:cs="Times New Roman"/>
          <w:sz w:val="26"/>
          <w:szCs w:val="26"/>
        </w:rPr>
        <w:t xml:space="preserve"> здорового и безопасного образа жизни, ответственного отношения к своему здоровью;</w:t>
      </w:r>
    </w:p>
    <w:p w14:paraId="05672017"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потребность в физическом совершенствовании, занятиях спортивно-оздоровительной деятельностью;</w:t>
      </w:r>
    </w:p>
    <w:p w14:paraId="6046CA7A"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активное неприятие вредных привычек и иных форм причинения вреда физическому и психическому здоровью.</w:t>
      </w:r>
    </w:p>
    <w:p w14:paraId="16D28609" w14:textId="77777777" w:rsidR="002676CA" w:rsidRPr="002676CA" w:rsidRDefault="002676CA" w:rsidP="002676CA">
      <w:pPr>
        <w:pStyle w:val="a7"/>
        <w:widowControl w:val="0"/>
        <w:numPr>
          <w:ilvl w:val="0"/>
          <w:numId w:val="40"/>
        </w:numPr>
        <w:spacing w:after="0" w:line="276" w:lineRule="auto"/>
        <w:jc w:val="both"/>
        <w:rPr>
          <w:rFonts w:ascii="Times New Roman" w:hAnsi="Times New Roman" w:cs="Times New Roman"/>
          <w:sz w:val="26"/>
          <w:szCs w:val="26"/>
        </w:rPr>
      </w:pPr>
      <w:r w:rsidRPr="002676CA">
        <w:rPr>
          <w:rFonts w:ascii="Times New Roman" w:hAnsi="Times New Roman" w:cs="Times New Roman"/>
          <w:sz w:val="26"/>
          <w:szCs w:val="26"/>
        </w:rPr>
        <w:t>В части трудового воспитания:</w:t>
      </w:r>
    </w:p>
    <w:p w14:paraId="256CC756"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готовность к труду, осознание ценности мастерства, трудолюбие;</w:t>
      </w:r>
    </w:p>
    <w:p w14:paraId="5927ED55"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6BC8AD78"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0CB3BB66"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готовность и способность к образованию и самообразованию на протяжении всей жизни.</w:t>
      </w:r>
    </w:p>
    <w:p w14:paraId="6628F39F" w14:textId="77777777" w:rsidR="002676CA" w:rsidRPr="002676CA" w:rsidRDefault="002676CA" w:rsidP="002676CA">
      <w:pPr>
        <w:pStyle w:val="a7"/>
        <w:widowControl w:val="0"/>
        <w:numPr>
          <w:ilvl w:val="0"/>
          <w:numId w:val="40"/>
        </w:numPr>
        <w:spacing w:after="0" w:line="276" w:lineRule="auto"/>
        <w:jc w:val="both"/>
        <w:rPr>
          <w:rFonts w:ascii="Times New Roman" w:hAnsi="Times New Roman" w:cs="Times New Roman"/>
          <w:sz w:val="26"/>
          <w:szCs w:val="26"/>
        </w:rPr>
      </w:pPr>
      <w:r w:rsidRPr="002676CA">
        <w:rPr>
          <w:rFonts w:ascii="Times New Roman" w:hAnsi="Times New Roman" w:cs="Times New Roman"/>
          <w:sz w:val="26"/>
          <w:szCs w:val="26"/>
        </w:rPr>
        <w:t>В части экологического воспитания:</w:t>
      </w:r>
    </w:p>
    <w:p w14:paraId="4C17041C"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xml:space="preserve">- </w:t>
      </w:r>
      <w:proofErr w:type="spellStart"/>
      <w:r w:rsidRPr="002676CA">
        <w:rPr>
          <w:rFonts w:ascii="Times New Roman" w:hAnsi="Times New Roman" w:cs="Times New Roman"/>
          <w:sz w:val="26"/>
          <w:szCs w:val="26"/>
        </w:rPr>
        <w:t>сформированность</w:t>
      </w:r>
      <w:proofErr w:type="spellEnd"/>
      <w:r w:rsidRPr="002676CA">
        <w:rPr>
          <w:rFonts w:ascii="Times New Roman" w:hAnsi="Times New Roman" w:cs="Times New Roman"/>
          <w:sz w:val="26"/>
          <w:szCs w:val="26"/>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A058ED9"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планирование и осуществление действий в окружающей среде на основе знания целей устойчивого развития человечества;</w:t>
      </w:r>
    </w:p>
    <w:p w14:paraId="3245EB28"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активное неприятие действий, приносящих вред окружающей среде;</w:t>
      </w:r>
    </w:p>
    <w:p w14:paraId="3F5B2C95"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умение прогнозировать неблагоприятные экологические последствия предпринимаемых действий, предотвращать их;</w:t>
      </w:r>
    </w:p>
    <w:p w14:paraId="27CA1BCF"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расширение опыта деятельности экологической направленности.</w:t>
      </w:r>
    </w:p>
    <w:p w14:paraId="0F999936" w14:textId="77777777" w:rsidR="002676CA" w:rsidRPr="002676CA" w:rsidRDefault="002676CA" w:rsidP="002676CA">
      <w:pPr>
        <w:pStyle w:val="a7"/>
        <w:widowControl w:val="0"/>
        <w:numPr>
          <w:ilvl w:val="0"/>
          <w:numId w:val="40"/>
        </w:numPr>
        <w:spacing w:after="0" w:line="276" w:lineRule="auto"/>
        <w:jc w:val="both"/>
        <w:rPr>
          <w:rFonts w:ascii="Times New Roman" w:hAnsi="Times New Roman" w:cs="Times New Roman"/>
          <w:sz w:val="26"/>
          <w:szCs w:val="26"/>
        </w:rPr>
      </w:pPr>
      <w:r w:rsidRPr="002676CA">
        <w:rPr>
          <w:rFonts w:ascii="Times New Roman" w:hAnsi="Times New Roman" w:cs="Times New Roman"/>
          <w:sz w:val="26"/>
          <w:szCs w:val="26"/>
        </w:rPr>
        <w:t>В части ценности научного познания:</w:t>
      </w:r>
    </w:p>
    <w:p w14:paraId="12976B43"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xml:space="preserve">- </w:t>
      </w:r>
      <w:proofErr w:type="spellStart"/>
      <w:r w:rsidRPr="002676CA">
        <w:rPr>
          <w:rFonts w:ascii="Times New Roman" w:hAnsi="Times New Roman" w:cs="Times New Roman"/>
          <w:sz w:val="26"/>
          <w:szCs w:val="26"/>
        </w:rPr>
        <w:t>сформированность</w:t>
      </w:r>
      <w:proofErr w:type="spellEnd"/>
      <w:r w:rsidRPr="002676CA">
        <w:rPr>
          <w:rFonts w:ascii="Times New Roman" w:hAnsi="Times New Roman" w:cs="Times New Roman"/>
          <w:sz w:val="26"/>
          <w:szCs w:val="26"/>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5FA971F"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совершенствование языковой и читательской культуры как средства взаимодействия между людьми и познания мира;</w:t>
      </w:r>
    </w:p>
    <w:p w14:paraId="0984596E"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5678A48" w14:textId="77777777" w:rsidR="002676CA" w:rsidRPr="002676CA" w:rsidRDefault="002676CA" w:rsidP="002676CA">
      <w:pPr>
        <w:spacing w:after="0"/>
        <w:jc w:val="both"/>
        <w:rPr>
          <w:rFonts w:ascii="Times New Roman" w:hAnsi="Times New Roman" w:cs="Times New Roman"/>
          <w:sz w:val="26"/>
          <w:szCs w:val="26"/>
        </w:rPr>
      </w:pPr>
    </w:p>
    <w:p w14:paraId="6030C445" w14:textId="77777777" w:rsidR="002676CA" w:rsidRPr="002676CA" w:rsidRDefault="002676CA" w:rsidP="002676CA">
      <w:pPr>
        <w:spacing w:after="0"/>
        <w:ind w:firstLine="708"/>
        <w:jc w:val="both"/>
        <w:rPr>
          <w:rFonts w:ascii="Times New Roman" w:hAnsi="Times New Roman" w:cs="Times New Roman"/>
          <w:sz w:val="26"/>
          <w:szCs w:val="26"/>
        </w:rPr>
      </w:pPr>
      <w:r w:rsidRPr="002676CA">
        <w:rPr>
          <w:rFonts w:ascii="Times New Roman" w:hAnsi="Times New Roman" w:cs="Times New Roman"/>
          <w:sz w:val="26"/>
          <w:szCs w:val="26"/>
        </w:rPr>
        <w:lastRenderedPageBreak/>
        <w:t xml:space="preserve">К </w:t>
      </w:r>
      <w:proofErr w:type="spellStart"/>
      <w:r w:rsidRPr="002676CA">
        <w:rPr>
          <w:rFonts w:ascii="Times New Roman" w:hAnsi="Times New Roman" w:cs="Times New Roman"/>
          <w:b/>
          <w:bCs/>
          <w:sz w:val="26"/>
          <w:szCs w:val="26"/>
        </w:rPr>
        <w:t>метапредметным</w:t>
      </w:r>
      <w:proofErr w:type="spellEnd"/>
      <w:r w:rsidRPr="002676CA">
        <w:rPr>
          <w:rFonts w:ascii="Times New Roman" w:hAnsi="Times New Roman" w:cs="Times New Roman"/>
          <w:b/>
          <w:bCs/>
          <w:sz w:val="26"/>
          <w:szCs w:val="26"/>
        </w:rPr>
        <w:t xml:space="preserve"> результатам</w:t>
      </w:r>
      <w:r w:rsidRPr="002676CA">
        <w:rPr>
          <w:rFonts w:ascii="Times New Roman" w:hAnsi="Times New Roman" w:cs="Times New Roman"/>
          <w:sz w:val="26"/>
          <w:szCs w:val="26"/>
        </w:rPr>
        <w:t xml:space="preserve"> освоения средней общей образовательной программы относятся:</w:t>
      </w:r>
    </w:p>
    <w:p w14:paraId="49E67C48" w14:textId="77777777" w:rsidR="002676CA" w:rsidRPr="002676CA" w:rsidRDefault="002676CA" w:rsidP="002676CA">
      <w:pPr>
        <w:pStyle w:val="a7"/>
        <w:widowControl w:val="0"/>
        <w:numPr>
          <w:ilvl w:val="0"/>
          <w:numId w:val="40"/>
        </w:numPr>
        <w:spacing w:after="0" w:line="276" w:lineRule="auto"/>
        <w:jc w:val="both"/>
        <w:rPr>
          <w:rFonts w:ascii="Times New Roman" w:hAnsi="Times New Roman" w:cs="Times New Roman"/>
          <w:sz w:val="26"/>
          <w:szCs w:val="26"/>
        </w:rPr>
      </w:pPr>
      <w:bookmarkStart w:id="2" w:name="sub_1252351"/>
      <w:r w:rsidRPr="002676CA">
        <w:rPr>
          <w:rFonts w:ascii="Times New Roman" w:hAnsi="Times New Roman" w:cs="Times New Roman"/>
          <w:sz w:val="26"/>
          <w:szCs w:val="26"/>
        </w:rPr>
        <w:t>В части базовых логических действий:</w:t>
      </w:r>
    </w:p>
    <w:bookmarkEnd w:id="2"/>
    <w:p w14:paraId="2A3AC19B"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14:paraId="2B221CEB"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14:paraId="56BC3365"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xml:space="preserve">- устанавливать существенные признак или основания для классификации и </w:t>
      </w:r>
      <w:proofErr w:type="spellStart"/>
      <w:r w:rsidRPr="002676CA">
        <w:rPr>
          <w:rFonts w:ascii="Times New Roman" w:hAnsi="Times New Roman" w:cs="Times New Roman"/>
          <w:sz w:val="26"/>
          <w:szCs w:val="26"/>
        </w:rPr>
        <w:t>типологизации</w:t>
      </w:r>
      <w:proofErr w:type="spellEnd"/>
      <w:r w:rsidRPr="002676CA">
        <w:rPr>
          <w:rFonts w:ascii="Times New Roman" w:hAnsi="Times New Roman" w:cs="Times New Roman"/>
          <w:sz w:val="26"/>
          <w:szCs w:val="26"/>
        </w:rPr>
        <w:t xml:space="preserve"> социальных явлений прошлого;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w:t>
      </w:r>
    </w:p>
    <w:p w14:paraId="0D0C833C"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выявлять причинно-следственные, функциональные, иерархические и другие связи подсистем и элементов общества;</w:t>
      </w:r>
    </w:p>
    <w:p w14:paraId="34134A99"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оценивать с опорой на полученные социально-гуманитарные знания, социальные явления и события, их роль и последствия;</w:t>
      </w:r>
    </w:p>
    <w:p w14:paraId="63219317"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вносить коррективы в деятельность, оценивать соответствие результатов целям, оценивать риски последствий деятельности.</w:t>
      </w:r>
    </w:p>
    <w:p w14:paraId="1A14CC73" w14:textId="77777777" w:rsidR="002676CA" w:rsidRPr="002676CA" w:rsidRDefault="002676CA" w:rsidP="002676CA">
      <w:pPr>
        <w:pStyle w:val="a7"/>
        <w:widowControl w:val="0"/>
        <w:numPr>
          <w:ilvl w:val="0"/>
          <w:numId w:val="40"/>
        </w:numPr>
        <w:spacing w:after="0" w:line="276" w:lineRule="auto"/>
        <w:jc w:val="both"/>
        <w:rPr>
          <w:rFonts w:ascii="Times New Roman" w:hAnsi="Times New Roman" w:cs="Times New Roman"/>
          <w:sz w:val="26"/>
          <w:szCs w:val="26"/>
        </w:rPr>
      </w:pPr>
      <w:bookmarkStart w:id="3" w:name="sub_1252352"/>
      <w:r w:rsidRPr="002676CA">
        <w:rPr>
          <w:rFonts w:ascii="Times New Roman" w:hAnsi="Times New Roman" w:cs="Times New Roman"/>
          <w:sz w:val="26"/>
          <w:szCs w:val="26"/>
        </w:rPr>
        <w:t>В части базовых исследовательских действий:</w:t>
      </w:r>
    </w:p>
    <w:bookmarkEnd w:id="3"/>
    <w:p w14:paraId="2AF40B41"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14:paraId="6F608E48"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14:paraId="663F5FE8"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14:paraId="284F3BF2"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xml:space="preserve">-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w:t>
      </w:r>
    </w:p>
    <w:p w14:paraId="02BB85A4"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метод моделирования и сравнительно-исторический метод; владеть элементами научной методологии социального познания.</w:t>
      </w:r>
    </w:p>
    <w:p w14:paraId="6F028612" w14:textId="77777777" w:rsidR="002676CA" w:rsidRPr="002676CA" w:rsidRDefault="002676CA" w:rsidP="002676CA">
      <w:pPr>
        <w:pStyle w:val="a7"/>
        <w:widowControl w:val="0"/>
        <w:numPr>
          <w:ilvl w:val="0"/>
          <w:numId w:val="40"/>
        </w:numPr>
        <w:spacing w:after="0" w:line="276" w:lineRule="auto"/>
        <w:jc w:val="both"/>
        <w:rPr>
          <w:rFonts w:ascii="Times New Roman" w:hAnsi="Times New Roman" w:cs="Times New Roman"/>
          <w:sz w:val="26"/>
          <w:szCs w:val="26"/>
        </w:rPr>
      </w:pPr>
      <w:bookmarkStart w:id="4" w:name="sub_1252353"/>
      <w:r w:rsidRPr="002676CA">
        <w:rPr>
          <w:rFonts w:ascii="Times New Roman" w:hAnsi="Times New Roman" w:cs="Times New Roman"/>
          <w:sz w:val="26"/>
          <w:szCs w:val="26"/>
        </w:rPr>
        <w:t>В части универсальных учебных познавательных действий:</w:t>
      </w:r>
    </w:p>
    <w:bookmarkEnd w:id="4"/>
    <w:p w14:paraId="4EDE41CC"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lastRenderedPageBreak/>
        <w:t>- 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14:paraId="3F8F172F"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14:paraId="6F794B60"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14:paraId="1B4D91E5" w14:textId="77777777" w:rsidR="002676CA" w:rsidRPr="002676CA" w:rsidRDefault="002676CA" w:rsidP="002676CA">
      <w:pPr>
        <w:pStyle w:val="a7"/>
        <w:widowControl w:val="0"/>
        <w:numPr>
          <w:ilvl w:val="0"/>
          <w:numId w:val="40"/>
        </w:numPr>
        <w:spacing w:after="0" w:line="276" w:lineRule="auto"/>
        <w:jc w:val="both"/>
        <w:rPr>
          <w:rFonts w:ascii="Times New Roman" w:hAnsi="Times New Roman" w:cs="Times New Roman"/>
          <w:sz w:val="26"/>
          <w:szCs w:val="26"/>
        </w:rPr>
      </w:pPr>
      <w:bookmarkStart w:id="5" w:name="sub_1252354"/>
      <w:r w:rsidRPr="002676CA">
        <w:rPr>
          <w:rFonts w:ascii="Times New Roman" w:hAnsi="Times New Roman" w:cs="Times New Roman"/>
          <w:sz w:val="26"/>
          <w:szCs w:val="26"/>
        </w:rPr>
        <w:t>В части универсальных учебных коммуникативных действий:</w:t>
      </w:r>
    </w:p>
    <w:bookmarkEnd w:id="5"/>
    <w:p w14:paraId="09E2C6F3"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5BF71A10"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xml:space="preserve">- выбирать тематику и методы совместных действий с учетом возможностей каждого члена коллектива при участии в диалогическом и </w:t>
      </w:r>
      <w:proofErr w:type="spellStart"/>
      <w:r w:rsidRPr="002676CA">
        <w:rPr>
          <w:rFonts w:ascii="Times New Roman" w:hAnsi="Times New Roman" w:cs="Times New Roman"/>
          <w:sz w:val="26"/>
          <w:szCs w:val="26"/>
        </w:rPr>
        <w:t>полилогическом</w:t>
      </w:r>
      <w:proofErr w:type="spellEnd"/>
      <w:r w:rsidRPr="002676CA">
        <w:rPr>
          <w:rFonts w:ascii="Times New Roman" w:hAnsi="Times New Roman" w:cs="Times New Roman"/>
          <w:sz w:val="26"/>
          <w:szCs w:val="26"/>
        </w:rPr>
        <w:t xml:space="preserve"> общении по вопросам развития общества в прошлом и сегодня;</w:t>
      </w:r>
    </w:p>
    <w:p w14:paraId="31AFC416"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ориентироваться в направлениях профессиональной деятельности, связанных с социально-гуманитарной подготовкой.</w:t>
      </w:r>
    </w:p>
    <w:p w14:paraId="3F024587" w14:textId="77777777" w:rsidR="002676CA" w:rsidRPr="002676CA" w:rsidRDefault="002676CA" w:rsidP="002676CA">
      <w:pPr>
        <w:pStyle w:val="a7"/>
        <w:widowControl w:val="0"/>
        <w:numPr>
          <w:ilvl w:val="0"/>
          <w:numId w:val="40"/>
        </w:numPr>
        <w:spacing w:after="0" w:line="276" w:lineRule="auto"/>
        <w:jc w:val="both"/>
        <w:rPr>
          <w:rFonts w:ascii="Times New Roman" w:hAnsi="Times New Roman" w:cs="Times New Roman"/>
          <w:sz w:val="26"/>
          <w:szCs w:val="26"/>
        </w:rPr>
      </w:pPr>
      <w:bookmarkStart w:id="6" w:name="sub_1252355"/>
      <w:r w:rsidRPr="002676CA">
        <w:rPr>
          <w:rFonts w:ascii="Times New Roman" w:hAnsi="Times New Roman" w:cs="Times New Roman"/>
          <w:sz w:val="26"/>
          <w:szCs w:val="26"/>
        </w:rPr>
        <w:t>В части универсальных учебных регулятивных действий:</w:t>
      </w:r>
    </w:p>
    <w:bookmarkEnd w:id="6"/>
    <w:p w14:paraId="55321519"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достижения общих целей в деле политического, социально-экономического и культурного развития России;</w:t>
      </w:r>
    </w:p>
    <w:p w14:paraId="7D603DBD"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14:paraId="702D7DCF" w14:textId="77777777" w:rsidR="002676CA" w:rsidRPr="002676CA" w:rsidRDefault="002676CA" w:rsidP="002676CA">
      <w:pPr>
        <w:spacing w:after="0"/>
        <w:ind w:firstLine="708"/>
        <w:jc w:val="both"/>
        <w:rPr>
          <w:rFonts w:ascii="Times New Roman" w:hAnsi="Times New Roman" w:cs="Times New Roman"/>
          <w:sz w:val="26"/>
          <w:szCs w:val="26"/>
        </w:rPr>
      </w:pPr>
    </w:p>
    <w:p w14:paraId="1C405BAC" w14:textId="77777777" w:rsidR="002676CA" w:rsidRPr="002676CA" w:rsidRDefault="002676CA" w:rsidP="002676CA">
      <w:pPr>
        <w:spacing w:after="0"/>
        <w:ind w:firstLine="708"/>
        <w:jc w:val="both"/>
        <w:rPr>
          <w:rFonts w:ascii="Times New Roman" w:hAnsi="Times New Roman" w:cs="Times New Roman"/>
          <w:sz w:val="26"/>
          <w:szCs w:val="26"/>
        </w:rPr>
      </w:pPr>
      <w:r w:rsidRPr="002676CA">
        <w:rPr>
          <w:rFonts w:ascii="Times New Roman" w:hAnsi="Times New Roman" w:cs="Times New Roman"/>
          <w:sz w:val="26"/>
          <w:szCs w:val="26"/>
        </w:rPr>
        <w:t xml:space="preserve">К </w:t>
      </w:r>
      <w:r w:rsidRPr="002676CA">
        <w:rPr>
          <w:rFonts w:ascii="Times New Roman" w:hAnsi="Times New Roman" w:cs="Times New Roman"/>
          <w:b/>
          <w:bCs/>
          <w:sz w:val="26"/>
          <w:szCs w:val="26"/>
        </w:rPr>
        <w:t>предметным результатам</w:t>
      </w:r>
      <w:r w:rsidRPr="002676CA">
        <w:rPr>
          <w:rFonts w:ascii="Times New Roman" w:hAnsi="Times New Roman" w:cs="Times New Roman"/>
          <w:sz w:val="26"/>
          <w:szCs w:val="26"/>
        </w:rPr>
        <w:t xml:space="preserve"> освоения средней общей образовательной программы на углубленном уровне относятся:</w:t>
      </w:r>
    </w:p>
    <w:p w14:paraId="6C09977E"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1) понимание значимости роли России в мировых политических и социально-экономических процессах с древнейших времен до настоящего времени;</w:t>
      </w:r>
    </w:p>
    <w:p w14:paraId="4705BDF3"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2) умение характеризовать вклад российской культуры в мировую культуру;</w:t>
      </w:r>
    </w:p>
    <w:p w14:paraId="4254F2D0"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3) </w:t>
      </w:r>
      <w:proofErr w:type="spellStart"/>
      <w:r w:rsidRPr="002676CA">
        <w:rPr>
          <w:sz w:val="26"/>
          <w:szCs w:val="26"/>
        </w:rPr>
        <w:t>сформированность</w:t>
      </w:r>
      <w:proofErr w:type="spellEnd"/>
      <w:r w:rsidRPr="002676CA">
        <w:rPr>
          <w:sz w:val="26"/>
          <w:szCs w:val="26"/>
        </w:rPr>
        <w:t xml:space="preserve"> представлений о предмете, научных и социальных функциях исторического знания, методах изучения исторических источников;</w:t>
      </w:r>
    </w:p>
    <w:p w14:paraId="4FF3DFBE"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lastRenderedPageBreak/>
        <w:t>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59DB4F1E"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5) умение анализировать, характеризовать и сравнивать исторические события, явления, процессы с древнейших времен до настоящего времени;</w:t>
      </w:r>
    </w:p>
    <w:p w14:paraId="4D771C9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6) 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6D90E63B"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7)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истории; рассказывать о подвигах народа при защите Отечества, разоблачать фальсификации истории.</w:t>
      </w:r>
    </w:p>
    <w:p w14:paraId="6ADD5EAA" w14:textId="77777777" w:rsidR="002676CA" w:rsidRPr="002676CA" w:rsidRDefault="002676CA" w:rsidP="002676CA">
      <w:pPr>
        <w:spacing w:after="0" w:line="360" w:lineRule="auto"/>
        <w:jc w:val="both"/>
        <w:rPr>
          <w:rFonts w:ascii="Times New Roman" w:hAnsi="Times New Roman" w:cs="Times New Roman"/>
          <w:sz w:val="26"/>
          <w:szCs w:val="26"/>
        </w:rPr>
      </w:pPr>
    </w:p>
    <w:p w14:paraId="49859C10" w14:textId="77777777" w:rsidR="002676CA" w:rsidRPr="002676CA" w:rsidRDefault="002676CA" w:rsidP="002676CA">
      <w:pPr>
        <w:pStyle w:val="ConsPlusNormal"/>
        <w:spacing w:line="360" w:lineRule="auto"/>
        <w:ind w:firstLine="567"/>
        <w:rPr>
          <w:rFonts w:ascii="Times New Roman" w:hAnsi="Times New Roman" w:cs="Times New Roman"/>
          <w:sz w:val="26"/>
          <w:szCs w:val="26"/>
        </w:rPr>
      </w:pPr>
      <w:r w:rsidRPr="002676CA">
        <w:rPr>
          <w:rFonts w:ascii="Times New Roman" w:hAnsi="Times New Roman" w:cs="Times New Roman"/>
          <w:b/>
          <w:sz w:val="26"/>
          <w:szCs w:val="26"/>
        </w:rPr>
        <w:t>2. Содержание учебного предмета</w:t>
      </w:r>
    </w:p>
    <w:p w14:paraId="25C0F8D7"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Учебный материал, используемый в технологии смешанного обучения, обеспечивается онлайн-курсами «Сложные вопросы истории IX – XIX вв.» и «Сложные вопросы истории XX - начала XXI в.», размещенном в электронной информационно-образовательной среде НИУ ВШЭ (LMS).</w:t>
      </w:r>
    </w:p>
    <w:p w14:paraId="34B733F4" w14:textId="77777777" w:rsidR="002676CA" w:rsidRDefault="002676CA" w:rsidP="002676CA">
      <w:pPr>
        <w:pStyle w:val="s1"/>
        <w:shd w:val="clear" w:color="auto" w:fill="FFFFFF"/>
        <w:spacing w:before="0" w:beforeAutospacing="0" w:after="0" w:afterAutospacing="0" w:line="276" w:lineRule="auto"/>
        <w:jc w:val="center"/>
        <w:rPr>
          <w:b/>
          <w:bCs/>
          <w:sz w:val="26"/>
          <w:szCs w:val="26"/>
        </w:rPr>
      </w:pPr>
    </w:p>
    <w:p w14:paraId="4D49AAC0" w14:textId="618B3683" w:rsidR="002676CA" w:rsidRPr="002676CA" w:rsidRDefault="002676CA" w:rsidP="002676CA">
      <w:pPr>
        <w:pStyle w:val="s1"/>
        <w:shd w:val="clear" w:color="auto" w:fill="FFFFFF"/>
        <w:spacing w:before="0" w:beforeAutospacing="0" w:after="0" w:afterAutospacing="0" w:line="276" w:lineRule="auto"/>
        <w:jc w:val="center"/>
        <w:rPr>
          <w:b/>
          <w:bCs/>
          <w:sz w:val="26"/>
          <w:szCs w:val="26"/>
        </w:rPr>
      </w:pPr>
      <w:r w:rsidRPr="002676CA">
        <w:rPr>
          <w:b/>
          <w:bCs/>
          <w:sz w:val="26"/>
          <w:szCs w:val="26"/>
        </w:rPr>
        <w:t>10 класс</w:t>
      </w:r>
    </w:p>
    <w:p w14:paraId="1E2871A0"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109BD3DB"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u w:val="single"/>
        </w:rPr>
      </w:pPr>
      <w:r w:rsidRPr="002676CA">
        <w:rPr>
          <w:b/>
          <w:bCs/>
          <w:sz w:val="26"/>
          <w:szCs w:val="26"/>
          <w:u w:val="single"/>
        </w:rPr>
        <w:t>Учебный курс «История России. 1914–1945 гг.»</w:t>
      </w:r>
    </w:p>
    <w:p w14:paraId="451B2C0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3E7526F1"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r w:rsidRPr="002676CA">
        <w:rPr>
          <w:b/>
          <w:bCs/>
          <w:sz w:val="26"/>
          <w:szCs w:val="26"/>
        </w:rPr>
        <w:t>Тема 1. Курс повторения и адаптации.</w:t>
      </w:r>
    </w:p>
    <w:p w14:paraId="2F63C4F1"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Основные этапы истории России и мира; периодизация, ключевые тенденции, события, персоналии истории России до XX в.; история России и мира в начале XX в.: демография, социально-экономическое развитие, идеологии; Россия в эпоху правления Николая II: события, тенденции, явления; основная учебная литература и электронные ресурсы по истории России.</w:t>
      </w:r>
    </w:p>
    <w:p w14:paraId="21871FC7"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bookmarkStart w:id="7" w:name="sub_121311"/>
    </w:p>
    <w:p w14:paraId="57DAE10B" w14:textId="77777777" w:rsidR="002676CA" w:rsidRPr="002676CA" w:rsidRDefault="002676CA" w:rsidP="002676CA">
      <w:pPr>
        <w:pStyle w:val="s1"/>
        <w:shd w:val="clear" w:color="auto" w:fill="FFFFFF"/>
        <w:spacing w:before="0" w:beforeAutospacing="0" w:after="0" w:afterAutospacing="0" w:line="276" w:lineRule="auto"/>
        <w:jc w:val="both"/>
        <w:rPr>
          <w:i/>
          <w:iCs/>
          <w:sz w:val="26"/>
          <w:szCs w:val="26"/>
        </w:rPr>
      </w:pPr>
      <w:r w:rsidRPr="002676CA">
        <w:rPr>
          <w:i/>
          <w:iCs/>
          <w:sz w:val="26"/>
          <w:szCs w:val="26"/>
        </w:rPr>
        <w:t>Материалы смешанного обучения к разделу:</w:t>
      </w:r>
    </w:p>
    <w:p w14:paraId="02F85557"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2676CA" w:rsidRPr="002676CA" w14:paraId="376A2514" w14:textId="77777777" w:rsidTr="002676CA">
        <w:trPr>
          <w:trHeight w:val="38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EA52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D419125" w14:textId="77777777" w:rsidR="002676CA" w:rsidRPr="002676CA" w:rsidRDefault="002676CA" w:rsidP="002676CA">
            <w:pPr>
              <w:spacing w:after="0"/>
              <w:rPr>
                <w:rFonts w:ascii="Times New Roman" w:hAnsi="Times New Roman" w:cs="Times New Roman"/>
                <w:bCs/>
                <w:sz w:val="26"/>
                <w:szCs w:val="26"/>
              </w:rPr>
            </w:pPr>
            <w:r w:rsidRPr="002676CA">
              <w:rPr>
                <w:rFonts w:ascii="Times New Roman" w:hAnsi="Times New Roman" w:cs="Times New Roman"/>
                <w:bCs/>
                <w:sz w:val="26"/>
                <w:szCs w:val="26"/>
              </w:rPr>
              <w:t>Что такое русское экономическое чудо?</w:t>
            </w:r>
          </w:p>
        </w:tc>
      </w:tr>
      <w:tr w:rsidR="002676CA" w:rsidRPr="002676CA" w14:paraId="7CEE882A"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1D495A"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49400C6"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064686AE"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EAA419"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75A64233"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738DAFF1" w14:textId="77777777" w:rsidTr="002676CA">
        <w:trPr>
          <w:trHeight w:val="22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98745"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lastRenderedPageBreak/>
              <w:t>Ролик 2</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4B7358A" w14:textId="77777777" w:rsidR="002676CA" w:rsidRPr="002676CA" w:rsidRDefault="002676CA" w:rsidP="002676CA">
            <w:pPr>
              <w:spacing w:after="0"/>
              <w:rPr>
                <w:rFonts w:ascii="Times New Roman" w:hAnsi="Times New Roman" w:cs="Times New Roman"/>
                <w:bCs/>
                <w:sz w:val="26"/>
                <w:szCs w:val="26"/>
              </w:rPr>
            </w:pPr>
            <w:r w:rsidRPr="002676CA">
              <w:rPr>
                <w:rFonts w:ascii="Times New Roman" w:hAnsi="Times New Roman" w:cs="Times New Roman"/>
                <w:bCs/>
                <w:sz w:val="26"/>
                <w:szCs w:val="26"/>
              </w:rPr>
              <w:t>Четыре вопроса русской внутренней политики и первая революция.</w:t>
            </w:r>
          </w:p>
        </w:tc>
      </w:tr>
      <w:tr w:rsidR="002676CA" w:rsidRPr="002676CA" w14:paraId="609F0CBD"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A3B553"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C7005E6"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684044F9"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B893BD"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540894C6"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bl>
    <w:p w14:paraId="04A2E485"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7825708B"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r w:rsidRPr="002676CA">
        <w:rPr>
          <w:b/>
          <w:bCs/>
          <w:sz w:val="26"/>
          <w:szCs w:val="26"/>
        </w:rPr>
        <w:t xml:space="preserve">Тема 2. </w:t>
      </w:r>
      <w:bookmarkStart w:id="8" w:name="sub_1213112"/>
      <w:bookmarkEnd w:id="7"/>
      <w:r w:rsidRPr="002676CA">
        <w:rPr>
          <w:b/>
          <w:bCs/>
          <w:sz w:val="26"/>
          <w:szCs w:val="26"/>
        </w:rPr>
        <w:t>Россия в Первой мировой войне (1914-1918).</w:t>
      </w:r>
    </w:p>
    <w:bookmarkEnd w:id="8"/>
    <w:p w14:paraId="4F5B8778"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14:paraId="0568F3EB"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2676CA">
        <w:rPr>
          <w:sz w:val="26"/>
          <w:szCs w:val="26"/>
        </w:rPr>
        <w:t>Распутинщина</w:t>
      </w:r>
      <w:proofErr w:type="spellEnd"/>
      <w:r w:rsidRPr="002676CA">
        <w:rPr>
          <w:sz w:val="26"/>
          <w:szCs w:val="26"/>
        </w:rPr>
        <w:t>.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26623260"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bookmarkStart w:id="9" w:name="sub_1213113"/>
    </w:p>
    <w:p w14:paraId="2033429A" w14:textId="77777777" w:rsidR="002676CA" w:rsidRPr="002676CA" w:rsidRDefault="002676CA" w:rsidP="002676CA">
      <w:pPr>
        <w:pStyle w:val="s1"/>
        <w:shd w:val="clear" w:color="auto" w:fill="FFFFFF"/>
        <w:spacing w:before="0" w:beforeAutospacing="0" w:after="0" w:afterAutospacing="0" w:line="276" w:lineRule="auto"/>
        <w:jc w:val="both"/>
        <w:rPr>
          <w:i/>
          <w:iCs/>
          <w:sz w:val="26"/>
          <w:szCs w:val="26"/>
        </w:rPr>
      </w:pPr>
      <w:r w:rsidRPr="002676CA">
        <w:rPr>
          <w:i/>
          <w:iCs/>
          <w:sz w:val="26"/>
          <w:szCs w:val="26"/>
        </w:rPr>
        <w:t>Материалы смешанного обучения к разделу:</w:t>
      </w:r>
    </w:p>
    <w:p w14:paraId="698ECA7C" w14:textId="77777777" w:rsidR="002676CA" w:rsidRPr="002676CA" w:rsidRDefault="002676CA" w:rsidP="002676CA">
      <w:pPr>
        <w:spacing w:after="0" w:line="360" w:lineRule="auto"/>
        <w:ind w:firstLine="709"/>
        <w:jc w:val="both"/>
        <w:rPr>
          <w:rFonts w:ascii="Times New Roman" w:hAnsi="Times New Roman" w:cs="Times New Roman"/>
          <w:sz w:val="26"/>
          <w:szCs w:val="26"/>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2676CA" w:rsidRPr="002676CA" w14:paraId="78294B3E" w14:textId="77777777" w:rsidTr="002676CA">
        <w:trPr>
          <w:trHeight w:val="329"/>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AEE42"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3</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93337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Зачем Россия участвовала в Первой мировой войне?</w:t>
            </w:r>
          </w:p>
        </w:tc>
      </w:tr>
      <w:tr w:rsidR="002676CA" w:rsidRPr="002676CA" w14:paraId="31D67E7C"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387784"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84DF5AC"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5B328BEF"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BF1AF7"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1A7A26E3"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504A3187" w14:textId="77777777" w:rsidTr="002676CA">
        <w:trPr>
          <w:trHeight w:val="6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F35E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732BB59"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Почему Антанта выиграла Первую мировую войну, а Россия - проиграла? </w:t>
            </w:r>
          </w:p>
        </w:tc>
      </w:tr>
      <w:tr w:rsidR="002676CA" w:rsidRPr="002676CA" w14:paraId="3946F923"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5AECF9"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041D9A2"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491BB976"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D09305"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6A528D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3D5CADD7" w14:textId="77777777" w:rsidTr="002676CA">
        <w:trPr>
          <w:trHeight w:val="14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6AE0C"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5</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6FD574"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первых дней войны до убийства Распутина</w:t>
            </w:r>
          </w:p>
        </w:tc>
      </w:tr>
      <w:tr w:rsidR="002676CA" w:rsidRPr="002676CA" w14:paraId="7093E21F"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85DDC2"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5992E59"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290E2F96"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56BEA3"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3EDC6B53"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bl>
    <w:p w14:paraId="20445E91" w14:textId="77777777" w:rsidR="002676CA" w:rsidRPr="002676CA" w:rsidRDefault="002676CA" w:rsidP="002676CA">
      <w:pPr>
        <w:spacing w:after="0"/>
        <w:rPr>
          <w:rFonts w:ascii="Times New Roman" w:hAnsi="Times New Roman" w:cs="Times New Roman"/>
          <w:sz w:val="26"/>
          <w:szCs w:val="26"/>
        </w:rPr>
      </w:pPr>
    </w:p>
    <w:p w14:paraId="79ECA8AE"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r w:rsidRPr="002676CA">
        <w:rPr>
          <w:b/>
          <w:bCs/>
          <w:sz w:val="26"/>
          <w:szCs w:val="26"/>
        </w:rPr>
        <w:t>Тема 3. Великая российская революция (1917 г.).</w:t>
      </w:r>
    </w:p>
    <w:bookmarkEnd w:id="9"/>
    <w:p w14:paraId="07100A69"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0D6C008A"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14:paraId="035D6FED"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14:paraId="329B76A5"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bookmarkStart w:id="10" w:name="sub_1213114"/>
    </w:p>
    <w:p w14:paraId="11235D7A" w14:textId="77777777" w:rsidR="002676CA" w:rsidRPr="002676CA" w:rsidRDefault="002676CA" w:rsidP="002676CA">
      <w:pPr>
        <w:pStyle w:val="s1"/>
        <w:shd w:val="clear" w:color="auto" w:fill="FFFFFF"/>
        <w:spacing w:before="0" w:beforeAutospacing="0" w:after="0" w:afterAutospacing="0" w:line="276" w:lineRule="auto"/>
        <w:jc w:val="both"/>
        <w:rPr>
          <w:i/>
          <w:iCs/>
          <w:sz w:val="26"/>
          <w:szCs w:val="26"/>
        </w:rPr>
      </w:pPr>
      <w:r w:rsidRPr="002676CA">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2676CA" w:rsidRPr="002676CA" w14:paraId="06D1CD8F" w14:textId="77777777" w:rsidTr="002676CA">
        <w:trPr>
          <w:trHeight w:val="44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5DA6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6</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557728A"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Февральская революция</w:t>
            </w:r>
          </w:p>
        </w:tc>
      </w:tr>
      <w:tr w:rsidR="002676CA" w:rsidRPr="002676CA" w14:paraId="56AC3AEB"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C7ADFB"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C6A5784"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63E62E7E"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5D2CA7"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1986CFFF"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687A2435" w14:textId="77777777" w:rsidTr="002676CA">
        <w:trPr>
          <w:trHeight w:val="21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29535"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7</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272C847"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Сколько было кризисов Временного правительства?</w:t>
            </w:r>
          </w:p>
        </w:tc>
      </w:tr>
      <w:tr w:rsidR="002676CA" w:rsidRPr="002676CA" w14:paraId="2BD293EA"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CBEBFB"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A28D726"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20F41222"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8139F2"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098CCC3"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7840B7BE" w14:textId="77777777" w:rsidTr="002676CA">
        <w:trPr>
          <w:trHeight w:val="36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86C28"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8</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70A1127"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Октябрь 1917 г. – революция или государственный переворот?</w:t>
            </w:r>
          </w:p>
        </w:tc>
      </w:tr>
      <w:tr w:rsidR="002676CA" w:rsidRPr="002676CA" w14:paraId="0422BC23"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D5E52A"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9C560E3"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322CCD3F"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982BC2"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3FD38F4A"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bl>
    <w:p w14:paraId="7BCAA8AC" w14:textId="77777777" w:rsidR="002676CA" w:rsidRPr="002676CA" w:rsidRDefault="002676CA" w:rsidP="002676CA">
      <w:pPr>
        <w:spacing w:after="0"/>
        <w:rPr>
          <w:rFonts w:ascii="Times New Roman" w:hAnsi="Times New Roman" w:cs="Times New Roman"/>
          <w:sz w:val="26"/>
          <w:szCs w:val="26"/>
        </w:rPr>
      </w:pPr>
    </w:p>
    <w:p w14:paraId="28B5D6EE"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b/>
          <w:bCs/>
          <w:sz w:val="26"/>
          <w:szCs w:val="26"/>
        </w:rPr>
        <w:t>Тема 4. Первые революционные преобразования большевиков</w:t>
      </w:r>
      <w:r w:rsidRPr="002676CA">
        <w:rPr>
          <w:sz w:val="26"/>
          <w:szCs w:val="26"/>
        </w:rPr>
        <w:t>.</w:t>
      </w:r>
    </w:p>
    <w:bookmarkEnd w:id="10"/>
    <w:p w14:paraId="63033975"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 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14:paraId="0DC024E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bookmarkStart w:id="11" w:name="sub_1213115"/>
    </w:p>
    <w:p w14:paraId="1F54A53C"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2676CA" w:rsidRPr="002676CA" w14:paraId="2A440B55" w14:textId="77777777" w:rsidTr="002676CA">
        <w:trPr>
          <w:trHeight w:val="61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3B72E"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9</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A72505" w14:textId="77777777" w:rsidR="002676CA" w:rsidRPr="002676CA" w:rsidRDefault="002676CA" w:rsidP="002676CA">
            <w:pPr>
              <w:rPr>
                <w:rFonts w:ascii="Times New Roman" w:hAnsi="Times New Roman" w:cs="Times New Roman"/>
                <w:sz w:val="26"/>
                <w:szCs w:val="26"/>
              </w:rPr>
            </w:pPr>
            <w:r w:rsidRPr="002676CA">
              <w:rPr>
                <w:rFonts w:ascii="Times New Roman" w:hAnsi="Times New Roman" w:cs="Times New Roman"/>
                <w:sz w:val="26"/>
                <w:szCs w:val="26"/>
              </w:rPr>
              <w:t>Первые шаги советской власти или почему началась Гражданская война?</w:t>
            </w:r>
          </w:p>
        </w:tc>
      </w:tr>
      <w:tr w:rsidR="002676CA" w:rsidRPr="002676CA" w14:paraId="17FB82B6"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737F8B"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CF0ABCB"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5223540B"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D22C2D"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67F58CB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bl>
    <w:p w14:paraId="305BF97F"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537F4C43"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b/>
          <w:bCs/>
          <w:sz w:val="26"/>
          <w:szCs w:val="26"/>
        </w:rPr>
        <w:t>Тема 5. Гражданская война и ее последствия</w:t>
      </w:r>
      <w:r w:rsidRPr="002676CA">
        <w:rPr>
          <w:sz w:val="26"/>
          <w:szCs w:val="26"/>
        </w:rPr>
        <w:t>.</w:t>
      </w:r>
    </w:p>
    <w:bookmarkEnd w:id="11"/>
    <w:p w14:paraId="559D78FC"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14:paraId="153742CD"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14:paraId="040A717E"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lastRenderedPageBreak/>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1FB09909"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14:paraId="54EBB2D4"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bookmarkStart w:id="12" w:name="sub_1213116"/>
    </w:p>
    <w:p w14:paraId="71385092"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2676CA" w:rsidRPr="002676CA" w14:paraId="2969E4A3" w14:textId="77777777" w:rsidTr="002676CA">
        <w:trPr>
          <w:trHeight w:val="34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7DDEA"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10</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9890AA3"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Красные или белые?</w:t>
            </w:r>
          </w:p>
        </w:tc>
      </w:tr>
      <w:tr w:rsidR="002676CA" w:rsidRPr="002676CA" w14:paraId="5F453CE9"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74F763"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843775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2303E194"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3E925A"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181937C"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74F3A0AA" w14:textId="77777777" w:rsidTr="002676CA">
        <w:trPr>
          <w:trHeight w:val="21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1A2F6"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11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059A0C"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Почему коммунизм военный?</w:t>
            </w:r>
          </w:p>
        </w:tc>
      </w:tr>
      <w:tr w:rsidR="002676CA" w:rsidRPr="002676CA" w14:paraId="38925361"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677F96"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A9671A3"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148EFE0D"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958FEC"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64BF28D9"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bl>
    <w:p w14:paraId="4CB4FDCE"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5679B3CE"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r w:rsidRPr="002676CA">
        <w:rPr>
          <w:b/>
          <w:bCs/>
          <w:sz w:val="26"/>
          <w:szCs w:val="26"/>
        </w:rPr>
        <w:t>Тема 6. Идеология и культура Советской России периода Гражданской войны.</w:t>
      </w:r>
    </w:p>
    <w:bookmarkEnd w:id="12"/>
    <w:p w14:paraId="15F3DC3A"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14:paraId="4754503F"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bookmarkStart w:id="13" w:name="sub_1213117"/>
    </w:p>
    <w:p w14:paraId="08975D0D"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bookmarkStart w:id="14" w:name="sub_1213121"/>
      <w:bookmarkEnd w:id="13"/>
      <w:r w:rsidRPr="002676CA">
        <w:rPr>
          <w:b/>
          <w:bCs/>
          <w:sz w:val="26"/>
          <w:szCs w:val="26"/>
        </w:rPr>
        <w:t>Тема 7. СССР в годы нэпа (1921-1928).</w:t>
      </w:r>
    </w:p>
    <w:bookmarkEnd w:id="14"/>
    <w:p w14:paraId="31D97F3C"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2676CA">
        <w:rPr>
          <w:sz w:val="26"/>
          <w:szCs w:val="26"/>
        </w:rPr>
        <w:t>Тамбовщине</w:t>
      </w:r>
      <w:proofErr w:type="spellEnd"/>
      <w:r w:rsidRPr="002676CA">
        <w:rPr>
          <w:sz w:val="26"/>
          <w:szCs w:val="26"/>
        </w:rPr>
        <w:t xml:space="preserve">, в Поволжье и другие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w:t>
      </w:r>
      <w:proofErr w:type="gramStart"/>
      <w:r w:rsidRPr="002676CA">
        <w:rPr>
          <w:sz w:val="26"/>
          <w:szCs w:val="26"/>
        </w:rPr>
        <w:t>Госплана .и</w:t>
      </w:r>
      <w:proofErr w:type="gramEnd"/>
      <w:r w:rsidRPr="002676CA">
        <w:rPr>
          <w:sz w:val="26"/>
          <w:szCs w:val="26"/>
        </w:rPr>
        <w:t xml:space="preserve"> разработка годовых и пятилетних планов развития народного </w:t>
      </w:r>
      <w:r w:rsidRPr="002676CA">
        <w:rPr>
          <w:sz w:val="26"/>
          <w:szCs w:val="26"/>
        </w:rPr>
        <w:lastRenderedPageBreak/>
        <w:t>хозяйства. Учреждение в СССР звания Героя Труда (1927 г., с 1938 г. - Герой Социалистического Труда).</w:t>
      </w:r>
    </w:p>
    <w:p w14:paraId="7FF2ED85"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2676CA">
        <w:rPr>
          <w:sz w:val="26"/>
          <w:szCs w:val="26"/>
        </w:rPr>
        <w:t>коренизации</w:t>
      </w:r>
      <w:proofErr w:type="spellEnd"/>
      <w:r w:rsidRPr="002676CA">
        <w:rPr>
          <w:sz w:val="26"/>
          <w:szCs w:val="26"/>
        </w:rPr>
        <w:t>" и борьба по вопросу о национальном строительстве.</w:t>
      </w:r>
    </w:p>
    <w:p w14:paraId="258F0785"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14:paraId="7B204B0F"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2676CA">
        <w:rPr>
          <w:sz w:val="26"/>
          <w:szCs w:val="26"/>
        </w:rPr>
        <w:t>ТОЗы</w:t>
      </w:r>
      <w:proofErr w:type="spellEnd"/>
      <w:r w:rsidRPr="002676CA">
        <w:rPr>
          <w:sz w:val="26"/>
          <w:szCs w:val="26"/>
        </w:rPr>
        <w:t>.</w:t>
      </w:r>
    </w:p>
    <w:p w14:paraId="20EC852C"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bookmarkStart w:id="15" w:name="sub_1213122"/>
    </w:p>
    <w:p w14:paraId="2CBDB33D"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2676CA" w:rsidRPr="002676CA" w14:paraId="3FFEB78C" w14:textId="77777777" w:rsidTr="002676CA">
        <w:trPr>
          <w:trHeight w:val="38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2053A"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12</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DF4248"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Образование СССР</w:t>
            </w:r>
          </w:p>
        </w:tc>
      </w:tr>
      <w:tr w:rsidR="002676CA" w:rsidRPr="002676CA" w14:paraId="13695EBA"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D44536"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F6FE9CE"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082E9AD2"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63C5B5"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Вопросы к видео</w:t>
            </w:r>
          </w:p>
        </w:tc>
        <w:tc>
          <w:tcPr>
            <w:tcW w:w="6663" w:type="dxa"/>
            <w:tcBorders>
              <w:bottom w:val="single" w:sz="8" w:space="0" w:color="000000"/>
              <w:right w:val="single" w:sz="8" w:space="0" w:color="000000"/>
            </w:tcBorders>
            <w:tcMar>
              <w:top w:w="100" w:type="dxa"/>
              <w:left w:w="100" w:type="dxa"/>
              <w:bottom w:w="100" w:type="dxa"/>
              <w:right w:w="100" w:type="dxa"/>
            </w:tcMar>
          </w:tcPr>
          <w:p w14:paraId="2AA49D2D"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6F3D404D" w14:textId="77777777" w:rsidTr="002676CA">
        <w:trPr>
          <w:trHeight w:val="34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62B19"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13</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4E062DB"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НЭП – это предательство революции?</w:t>
            </w:r>
          </w:p>
        </w:tc>
      </w:tr>
      <w:tr w:rsidR="002676CA" w:rsidRPr="002676CA" w14:paraId="7B69B88B"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D8B486"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392378B"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02F13351"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D99FAA"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34CEF747"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bl>
    <w:p w14:paraId="7A4A59B4" w14:textId="77777777" w:rsidR="002676CA" w:rsidRPr="002676CA" w:rsidRDefault="002676CA" w:rsidP="002676CA">
      <w:pPr>
        <w:spacing w:after="0"/>
        <w:rPr>
          <w:rFonts w:ascii="Times New Roman" w:hAnsi="Times New Roman" w:cs="Times New Roman"/>
          <w:sz w:val="26"/>
          <w:szCs w:val="26"/>
        </w:rPr>
      </w:pPr>
    </w:p>
    <w:p w14:paraId="11603FD6"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r w:rsidRPr="002676CA">
        <w:rPr>
          <w:b/>
          <w:bCs/>
          <w:sz w:val="26"/>
          <w:szCs w:val="26"/>
        </w:rPr>
        <w:t>Тема 8. Советский Союз в 1929-1941 гг.</w:t>
      </w:r>
    </w:p>
    <w:bookmarkEnd w:id="15"/>
    <w:p w14:paraId="347DBF72"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572655EC"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14:paraId="74BB32F2"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w:t>
      </w:r>
      <w:r w:rsidRPr="002676CA">
        <w:rPr>
          <w:sz w:val="26"/>
          <w:szCs w:val="26"/>
        </w:rPr>
        <w:lastRenderedPageBreak/>
        <w:t>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14:paraId="4C9E638D"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14:paraId="735DF8F4"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Советская социальная и национальная политика 1930-х гг. Пропаганда и реальные достижения. Конституция СССР 1936 г.</w:t>
      </w:r>
    </w:p>
    <w:p w14:paraId="77249595"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bookmarkStart w:id="16" w:name="sub_1213123"/>
    </w:p>
    <w:p w14:paraId="518B7987"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2676CA" w:rsidRPr="002676CA" w14:paraId="3997E3A8" w14:textId="77777777" w:rsidTr="002676CA">
        <w:trPr>
          <w:trHeight w:val="43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20862"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15</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4C8775D"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С какими оппозициями боролся Сталин на пути к власти?</w:t>
            </w:r>
          </w:p>
        </w:tc>
      </w:tr>
      <w:tr w:rsidR="002676CA" w:rsidRPr="002676CA" w14:paraId="5E787982"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0578B4"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3F44E9B"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2AE337E9"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DA4AF7"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77ABE4C"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3930259F" w14:textId="77777777" w:rsidTr="002676CA">
        <w:trPr>
          <w:trHeight w:val="50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4B85D"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16</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681B602"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Как превратить страну из аграрной в аграрно-индустриальную?</w:t>
            </w:r>
          </w:p>
        </w:tc>
      </w:tr>
      <w:tr w:rsidR="002676CA" w:rsidRPr="002676CA" w14:paraId="271576B1"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2015C3"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4EF9AE0"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0260F4A9"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772CC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5FFCDAC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60C70172" w14:textId="77777777" w:rsidTr="002676CA">
        <w:trPr>
          <w:trHeight w:val="36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6A300"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17</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9F82C45"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Зачем нужен был Большой террор?</w:t>
            </w:r>
          </w:p>
        </w:tc>
      </w:tr>
      <w:tr w:rsidR="002676CA" w:rsidRPr="002676CA" w14:paraId="3F78A687"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8F5CF6"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FEE2E73"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4D479151"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995E17"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0BB520D"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bl>
    <w:p w14:paraId="4D9EAD09" w14:textId="77777777" w:rsidR="002676CA" w:rsidRPr="002676CA" w:rsidRDefault="002676CA" w:rsidP="002676CA">
      <w:pPr>
        <w:spacing w:after="0"/>
        <w:rPr>
          <w:rFonts w:ascii="Times New Roman" w:hAnsi="Times New Roman" w:cs="Times New Roman"/>
          <w:sz w:val="26"/>
          <w:szCs w:val="26"/>
        </w:rPr>
      </w:pPr>
    </w:p>
    <w:p w14:paraId="5B611F97"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r w:rsidRPr="002676CA">
        <w:rPr>
          <w:b/>
          <w:bCs/>
          <w:sz w:val="26"/>
          <w:szCs w:val="26"/>
        </w:rPr>
        <w:t>Тема 9. Культурное пространство советского общества в 1920-1930-е гг.</w:t>
      </w:r>
    </w:p>
    <w:bookmarkEnd w:id="16"/>
    <w:p w14:paraId="3805BE38"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Повседневная жизнь и общественные настроения в годы нэпа. Повышение общего уровня жизни. Нэпманы и отношение к ним в обществе.</w:t>
      </w:r>
    </w:p>
    <w:p w14:paraId="4F5F466E"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151DCCDF"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lastRenderedPageBreak/>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2676CA">
        <w:rPr>
          <w:sz w:val="26"/>
          <w:szCs w:val="26"/>
        </w:rPr>
        <w:t>Наркомпроса</w:t>
      </w:r>
      <w:proofErr w:type="spellEnd"/>
      <w:r w:rsidRPr="002676CA">
        <w:rPr>
          <w:sz w:val="26"/>
          <w:szCs w:val="26"/>
        </w:rPr>
        <w:t>. Рабфаки. Культура и идеология.</w:t>
      </w:r>
    </w:p>
    <w:p w14:paraId="3349317F"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14:paraId="19FCAE9B"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14:paraId="0DC31F24"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14:paraId="118E6FB6"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14:paraId="2060657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bookmarkStart w:id="17" w:name="sub_1213124"/>
    </w:p>
    <w:p w14:paraId="2D2189F5"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r w:rsidRPr="002676CA">
        <w:rPr>
          <w:b/>
          <w:bCs/>
          <w:sz w:val="26"/>
          <w:szCs w:val="26"/>
        </w:rPr>
        <w:t>Тема 10. Внешняя политика СССР в 1920-1930-е гг.</w:t>
      </w:r>
    </w:p>
    <w:bookmarkEnd w:id="17"/>
    <w:p w14:paraId="7AB63BEA"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14:paraId="3C257DE3"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055B4D4D"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2676CA">
        <w:rPr>
          <w:sz w:val="26"/>
          <w:szCs w:val="26"/>
        </w:rPr>
        <w:t>Буковины</w:t>
      </w:r>
      <w:proofErr w:type="spellEnd"/>
      <w:r w:rsidRPr="002676CA">
        <w:rPr>
          <w:sz w:val="26"/>
          <w:szCs w:val="26"/>
        </w:rPr>
        <w:t>, Западной Украины и Западной Белоруссии. Катынская трагедия.</w:t>
      </w:r>
    </w:p>
    <w:p w14:paraId="1AB142AA"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bookmarkStart w:id="18" w:name="sub_1213125"/>
    </w:p>
    <w:p w14:paraId="1D57365F"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2676CA" w:rsidRPr="002676CA" w14:paraId="403328BB" w14:textId="77777777" w:rsidTr="002676CA">
        <w:trPr>
          <w:trHeight w:val="27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DA059"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14: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C8D34E6"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Сотрудничество с Европой или мировая революция?</w:t>
            </w:r>
          </w:p>
        </w:tc>
      </w:tr>
      <w:tr w:rsidR="002676CA" w:rsidRPr="002676CA" w14:paraId="29C23C4F"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AE6B39"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F5422A8"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04FB7502"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905BCC"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0C1E6453"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16D062A7" w14:textId="77777777" w:rsidTr="002676CA">
        <w:trPr>
          <w:trHeight w:val="45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491B0"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18:</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915DD1D"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Мюнхенский сговор, или кто, кроме Гитлера, виноват в развязывании Второй мировой войны?</w:t>
            </w:r>
          </w:p>
        </w:tc>
      </w:tr>
      <w:tr w:rsidR="002676CA" w:rsidRPr="002676CA" w14:paraId="18634191"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654E39"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076CB54"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171A356F"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D70875" w14:textId="77777777" w:rsidR="002676CA" w:rsidRPr="002676CA" w:rsidRDefault="002676CA" w:rsidP="002676CA">
            <w:pPr>
              <w:spacing w:after="0"/>
              <w:rPr>
                <w:rFonts w:ascii="Times New Roman" w:hAnsi="Times New Roman" w:cs="Times New Roman"/>
                <w:sz w:val="26"/>
                <w:szCs w:val="26"/>
                <w:lang w:val="en-US"/>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7E6C2D7E"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bl>
    <w:p w14:paraId="6380A423"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5925B120"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r w:rsidRPr="002676CA">
        <w:rPr>
          <w:b/>
          <w:bCs/>
          <w:sz w:val="26"/>
          <w:szCs w:val="26"/>
        </w:rPr>
        <w:t xml:space="preserve">Тема 11. </w:t>
      </w:r>
      <w:bookmarkStart w:id="19" w:name="sub_121313"/>
      <w:bookmarkEnd w:id="18"/>
      <w:r w:rsidRPr="002676CA">
        <w:rPr>
          <w:b/>
          <w:bCs/>
          <w:sz w:val="26"/>
          <w:szCs w:val="26"/>
        </w:rPr>
        <w:t>Великая Отечественная война (1941-1945)</w:t>
      </w:r>
    </w:p>
    <w:p w14:paraId="1608ED5F"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bookmarkStart w:id="20" w:name="sub_1213131"/>
      <w:bookmarkEnd w:id="19"/>
      <w:r w:rsidRPr="002676CA">
        <w:rPr>
          <w:sz w:val="26"/>
          <w:szCs w:val="26"/>
        </w:rPr>
        <w:t>Первый период войны (июнь 1941 - осень 1942 г.).</w:t>
      </w:r>
      <w:bookmarkEnd w:id="20"/>
      <w:r w:rsidRPr="002676CA">
        <w:rPr>
          <w:sz w:val="26"/>
          <w:szCs w:val="26"/>
        </w:rPr>
        <w:t xml:space="preserve"> 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6F8719B2"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14:paraId="2CF1A6BE"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4D96A236"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26D9CDA2"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Начало массового сопротивления врагу. Восстания в нацистских лагерях. Развертывание партизанского движения.</w:t>
      </w:r>
    </w:p>
    <w:p w14:paraId="0CB2756E"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bookmarkStart w:id="21" w:name="sub_1213132"/>
      <w:r w:rsidRPr="002676CA">
        <w:rPr>
          <w:sz w:val="26"/>
          <w:szCs w:val="26"/>
        </w:rPr>
        <w:t xml:space="preserve">Коренной перелом в ходе войны (осень 1942-1943 г.) </w:t>
      </w:r>
      <w:bookmarkEnd w:id="21"/>
      <w:r w:rsidRPr="002676CA">
        <w:rPr>
          <w:sz w:val="26"/>
          <w:szCs w:val="26"/>
        </w:rPr>
        <w:t xml:space="preserve">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w:t>
      </w:r>
      <w:r w:rsidRPr="002676CA">
        <w:rPr>
          <w:sz w:val="26"/>
          <w:szCs w:val="26"/>
        </w:rPr>
        <w:lastRenderedPageBreak/>
        <w:t>Сталинградом гитлеровцев. Итоги и значение победы Красной Армии под Сталинградом.</w:t>
      </w:r>
    </w:p>
    <w:p w14:paraId="354FAB91"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2676CA">
        <w:rPr>
          <w:sz w:val="26"/>
          <w:szCs w:val="26"/>
        </w:rPr>
        <w:t>Обоянью</w:t>
      </w:r>
      <w:proofErr w:type="spellEnd"/>
      <w:r w:rsidRPr="002676CA">
        <w:rPr>
          <w:sz w:val="26"/>
          <w:szCs w:val="26"/>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14:paraId="4C75B2C4"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5A57E1EB"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14:paraId="7882D09B"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bookmarkStart w:id="22" w:name="sub_1213133"/>
      <w:r w:rsidRPr="002676CA">
        <w:rPr>
          <w:sz w:val="26"/>
          <w:szCs w:val="26"/>
        </w:rPr>
        <w:t>Человек и война: единство фронта и тыла.</w:t>
      </w:r>
      <w:bookmarkEnd w:id="22"/>
      <w:r w:rsidRPr="002676CA">
        <w:rPr>
          <w:sz w:val="26"/>
          <w:szCs w:val="26"/>
        </w:rPr>
        <w:t xml:space="preserve"> "Все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14:paraId="4D89BB26"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37DD8FED"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49E738E2"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bookmarkStart w:id="23" w:name="sub_1213134"/>
      <w:r w:rsidRPr="002676CA">
        <w:rPr>
          <w:sz w:val="26"/>
          <w:szCs w:val="26"/>
        </w:rPr>
        <w:t>Победа СССР в Великой Отечественной войне. Окончание Второй мировой войны (1944 - сентябрь 1945 г.).</w:t>
      </w:r>
      <w:bookmarkEnd w:id="23"/>
      <w:r w:rsidRPr="002676CA">
        <w:rPr>
          <w:sz w:val="26"/>
          <w:szCs w:val="26"/>
        </w:rPr>
        <w:t xml:space="preserve">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2676CA">
        <w:rPr>
          <w:sz w:val="26"/>
          <w:szCs w:val="26"/>
        </w:rPr>
        <w:t>Одерская</w:t>
      </w:r>
      <w:proofErr w:type="spellEnd"/>
      <w:r w:rsidRPr="002676CA">
        <w:rPr>
          <w:sz w:val="26"/>
          <w:szCs w:val="26"/>
        </w:rPr>
        <w:t xml:space="preserve"> операция. Битва за Берлин. Капитуляция Германии. Репатриация советских граждан в ходе войны и после ее окончания.</w:t>
      </w:r>
    </w:p>
    <w:p w14:paraId="467E225F"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14:paraId="6FF98268"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lastRenderedPageBreak/>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14:paraId="520CBF33"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 xml:space="preserve">Советско-японская война 1945 г. Разгром </w:t>
      </w:r>
      <w:proofErr w:type="spellStart"/>
      <w:r w:rsidRPr="002676CA">
        <w:rPr>
          <w:sz w:val="26"/>
          <w:szCs w:val="26"/>
        </w:rPr>
        <w:t>Квантунской</w:t>
      </w:r>
      <w:proofErr w:type="spellEnd"/>
      <w:r w:rsidRPr="002676CA">
        <w:rPr>
          <w:sz w:val="26"/>
          <w:szCs w:val="26"/>
        </w:rPr>
        <w:t xml:space="preserve"> армии. Ядерные бомбардировки японских городов американской авиацией и их последствия.</w:t>
      </w:r>
    </w:p>
    <w:p w14:paraId="4E0FE543"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Создание ООН. Осуждение главных военных преступников. Нюрнбергский и Токийский судебные процессы.</w:t>
      </w:r>
    </w:p>
    <w:p w14:paraId="52DB1E18"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14:paraId="3B1E67FE"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18885CFC"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2676CA" w:rsidRPr="002676CA" w14:paraId="30897275" w14:textId="77777777" w:rsidTr="002676CA">
        <w:trPr>
          <w:trHeight w:val="20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3DDA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19</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C3A382B"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Что Германия готовила для территорий СССР?</w:t>
            </w:r>
          </w:p>
        </w:tc>
      </w:tr>
      <w:tr w:rsidR="002676CA" w:rsidRPr="002676CA" w14:paraId="25DEB84C"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F8CC1F"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ABB7E08"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435EF9C1"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5108B5"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7BC8046E"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51B54044" w14:textId="77777777" w:rsidTr="002676CA">
        <w:trPr>
          <w:trHeight w:val="38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03C74"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20</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73BF1B9"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Почему и как произошла катастрофа 1941 г.?</w:t>
            </w:r>
          </w:p>
        </w:tc>
      </w:tr>
      <w:tr w:rsidR="002676CA" w:rsidRPr="002676CA" w14:paraId="62195CEA"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6F467F"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4F04F28"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0C09EEBF"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0E5D5F"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7C20A940"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345FDB3C" w14:textId="77777777" w:rsidTr="002676CA">
        <w:trPr>
          <w:trHeight w:val="37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8CE8E"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21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B90E20"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Коренной перелом в войне</w:t>
            </w:r>
          </w:p>
        </w:tc>
      </w:tr>
      <w:tr w:rsidR="002676CA" w:rsidRPr="002676CA" w14:paraId="22411CCA"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6A5F24"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7D0D9D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5B5AF527"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FA4095"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398C6DBE"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03565810" w14:textId="77777777" w:rsidTr="002676CA">
        <w:trPr>
          <w:trHeight w:val="35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BBEEC"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22</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55830D5"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Освобождение страны от фашистских захватчиков</w:t>
            </w:r>
          </w:p>
        </w:tc>
      </w:tr>
      <w:tr w:rsidR="002676CA" w:rsidRPr="002676CA" w14:paraId="3B35B3FB"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7D1AE2"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47D050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6144C289"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467C0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90FE158"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4C75FA16" w14:textId="77777777" w:rsidTr="002676CA">
        <w:trPr>
          <w:trHeight w:val="648"/>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7EC3F"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23</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D5EE4A2"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Освобождение Европы, послевоенное устройство и окончание Второй мировой войны</w:t>
            </w:r>
          </w:p>
        </w:tc>
      </w:tr>
      <w:tr w:rsidR="002676CA" w:rsidRPr="002676CA" w14:paraId="62FED9A8"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07F2A9"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CF520F9"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43F2C8A7"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F0DCC4"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lastRenderedPageBreak/>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64524A2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bl>
    <w:p w14:paraId="54088163"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6558A12F"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u w:val="single"/>
        </w:rPr>
      </w:pPr>
      <w:r w:rsidRPr="002676CA">
        <w:rPr>
          <w:b/>
          <w:bCs/>
          <w:sz w:val="26"/>
          <w:szCs w:val="26"/>
          <w:u w:val="single"/>
        </w:rPr>
        <w:t xml:space="preserve">Учебный курс Всеобщая история. 1914–1945 гг. </w:t>
      </w:r>
    </w:p>
    <w:p w14:paraId="142C6956"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06D1B2E1"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bookmarkStart w:id="24" w:name="sub_121321"/>
      <w:r w:rsidRPr="002676CA">
        <w:rPr>
          <w:b/>
          <w:bCs/>
          <w:sz w:val="26"/>
          <w:szCs w:val="26"/>
        </w:rPr>
        <w:t>Тема 1. Мир накануне и в годы Первой мировой войны.</w:t>
      </w:r>
    </w:p>
    <w:p w14:paraId="35C822C7"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bookmarkStart w:id="25" w:name="sub_1213211"/>
      <w:bookmarkEnd w:id="24"/>
      <w:r w:rsidRPr="002676CA">
        <w:rPr>
          <w:sz w:val="26"/>
          <w:szCs w:val="26"/>
        </w:rPr>
        <w:t>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bookmarkEnd w:id="25"/>
    <w:p w14:paraId="59EAF93E"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14:paraId="2668AE45"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bookmarkStart w:id="26" w:name="sub_1213212"/>
      <w:r w:rsidRPr="002676CA">
        <w:rPr>
          <w:sz w:val="26"/>
          <w:szCs w:val="26"/>
        </w:rPr>
        <w:t>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bookmarkEnd w:id="26"/>
    <w:p w14:paraId="18F25261"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14:paraId="234F0764"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14:paraId="29DB4AFD"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bookmarkStart w:id="27" w:name="sub_121322"/>
    </w:p>
    <w:p w14:paraId="5CD8A692"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r w:rsidRPr="002676CA">
        <w:rPr>
          <w:b/>
          <w:bCs/>
          <w:sz w:val="26"/>
          <w:szCs w:val="26"/>
        </w:rPr>
        <w:t>Тема 2. Европа и Северная Америка в 1918-1939 гг.</w:t>
      </w:r>
    </w:p>
    <w:p w14:paraId="7E7B26FF"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bookmarkStart w:id="28" w:name="sub_1213221"/>
      <w:bookmarkEnd w:id="27"/>
      <w:r w:rsidRPr="002676CA">
        <w:rPr>
          <w:sz w:val="26"/>
          <w:szCs w:val="26"/>
        </w:rPr>
        <w:t xml:space="preserve">От войны к миру. </w:t>
      </w:r>
      <w:bookmarkEnd w:id="28"/>
      <w:r w:rsidRPr="002676CA">
        <w:rPr>
          <w:sz w:val="26"/>
          <w:szCs w:val="26"/>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14:paraId="5593FD6C"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14:paraId="296DEA95"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bookmarkStart w:id="29" w:name="sub_1213222"/>
      <w:r w:rsidRPr="002676CA">
        <w:rPr>
          <w:sz w:val="26"/>
          <w:szCs w:val="26"/>
        </w:rPr>
        <w:t>Страны Европы и Северной Америки в 1920-1930-е гг.</w:t>
      </w:r>
      <w:bookmarkEnd w:id="29"/>
      <w:r w:rsidRPr="002676CA">
        <w:rPr>
          <w:sz w:val="26"/>
          <w:szCs w:val="26"/>
        </w:rPr>
        <w:t xml:space="preserve"> 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14:paraId="78CD2181"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Стабилизация 1920-х гг. Эра процветания в США. Мировой экономический кризис 1929-1933 гг. и начало Великой депрессии. Проявления и социально-</w:t>
      </w:r>
      <w:r w:rsidRPr="002676CA">
        <w:rPr>
          <w:sz w:val="26"/>
          <w:szCs w:val="26"/>
        </w:rPr>
        <w:lastRenderedPageBreak/>
        <w:t>политические последствия кризиса. "Новый курс" Ф.Д. Рузвельта (цель, мероприятия, итоги). Кейнсианство. Государственное регулирование экономики.</w:t>
      </w:r>
    </w:p>
    <w:p w14:paraId="708B47B9"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14:paraId="2A4B79C5"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2676CA">
        <w:rPr>
          <w:sz w:val="26"/>
          <w:szCs w:val="26"/>
        </w:rPr>
        <w:t>Франкистский</w:t>
      </w:r>
      <w:proofErr w:type="spellEnd"/>
      <w:r w:rsidRPr="002676CA">
        <w:rPr>
          <w:sz w:val="26"/>
          <w:szCs w:val="26"/>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2C8B5442"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782C2BB5"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bookmarkStart w:id="30" w:name="sub_1213223"/>
      <w:r w:rsidRPr="002676CA">
        <w:rPr>
          <w:b/>
          <w:bCs/>
          <w:sz w:val="26"/>
          <w:szCs w:val="26"/>
        </w:rPr>
        <w:t>Тема 3. Страны Азии, Латинской Америки в 1918-1930-е гг.</w:t>
      </w:r>
    </w:p>
    <w:bookmarkEnd w:id="30"/>
    <w:p w14:paraId="5195C6BF"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 xml:space="preserve">Распад Османской империи. Провозглашение Турецкой Республики. Курс преобразований М. </w:t>
      </w:r>
      <w:proofErr w:type="spellStart"/>
      <w:r w:rsidRPr="002676CA">
        <w:rPr>
          <w:sz w:val="26"/>
          <w:szCs w:val="26"/>
        </w:rPr>
        <w:t>Кемаля</w:t>
      </w:r>
      <w:proofErr w:type="spellEnd"/>
      <w:r w:rsidRPr="002676CA">
        <w:rPr>
          <w:sz w:val="26"/>
          <w:szCs w:val="26"/>
        </w:rPr>
        <w:t xml:space="preserve"> </w:t>
      </w:r>
      <w:proofErr w:type="spellStart"/>
      <w:r w:rsidRPr="002676CA">
        <w:rPr>
          <w:sz w:val="26"/>
          <w:szCs w:val="26"/>
        </w:rPr>
        <w:t>Ататюрка</w:t>
      </w:r>
      <w:proofErr w:type="spellEnd"/>
      <w:r w:rsidRPr="002676CA">
        <w:rPr>
          <w:sz w:val="26"/>
          <w:szCs w:val="26"/>
        </w:rPr>
        <w:t>.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14:paraId="79F6814C"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Мексиканская революция 1910-1917 гг., ее итоги и значение. Реформы и революционные движения в латиноамериканских странах. Народный фронт в Чили.</w:t>
      </w:r>
    </w:p>
    <w:p w14:paraId="00CB40BE"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bookmarkStart w:id="31" w:name="sub_1213224"/>
    </w:p>
    <w:p w14:paraId="107F5D84"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r w:rsidRPr="002676CA">
        <w:rPr>
          <w:b/>
          <w:bCs/>
          <w:sz w:val="26"/>
          <w:szCs w:val="26"/>
        </w:rPr>
        <w:t>Тема 4. Международные отношения в 1920-1930-х гг.</w:t>
      </w:r>
    </w:p>
    <w:bookmarkEnd w:id="31"/>
    <w:p w14:paraId="0133560B"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 xml:space="preserve">Версальская система и реалии 1920-х гг. Планы </w:t>
      </w:r>
      <w:proofErr w:type="spellStart"/>
      <w:r w:rsidRPr="002676CA">
        <w:rPr>
          <w:sz w:val="26"/>
          <w:szCs w:val="26"/>
        </w:rPr>
        <w:t>Дауэса</w:t>
      </w:r>
      <w:proofErr w:type="spellEnd"/>
      <w:r w:rsidRPr="002676CA">
        <w:rPr>
          <w:sz w:val="26"/>
          <w:szCs w:val="26"/>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2676CA">
        <w:rPr>
          <w:sz w:val="26"/>
          <w:szCs w:val="26"/>
        </w:rPr>
        <w:t>Бриана</w:t>
      </w:r>
      <w:proofErr w:type="spellEnd"/>
      <w:r w:rsidRPr="002676CA">
        <w:rPr>
          <w:sz w:val="26"/>
          <w:szCs w:val="26"/>
        </w:rPr>
        <w:t>- Келлога. "Эра пацифизма".</w:t>
      </w:r>
    </w:p>
    <w:p w14:paraId="29788EBF"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14:paraId="1108EDB3"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bookmarkStart w:id="32" w:name="sub_1213225"/>
    </w:p>
    <w:p w14:paraId="1E93AB1F"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r w:rsidRPr="002676CA">
        <w:rPr>
          <w:b/>
          <w:bCs/>
          <w:sz w:val="26"/>
          <w:szCs w:val="26"/>
        </w:rPr>
        <w:t>Тема 5. Развитие культуры в 1914-1930-х гг.</w:t>
      </w:r>
    </w:p>
    <w:bookmarkEnd w:id="32"/>
    <w:p w14:paraId="2218757E"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Научные открытия первых десятилетий XX в. (физика, химия, биология, медицина и другие). Технический прогресс в 1920-1930-х гг. Изменение облика городов.</w:t>
      </w:r>
    </w:p>
    <w:p w14:paraId="1F602337"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lastRenderedPageBreak/>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p w14:paraId="4633B08C"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bookmarkStart w:id="33" w:name="sub_121323"/>
    </w:p>
    <w:p w14:paraId="4808D435"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r w:rsidRPr="002676CA">
        <w:rPr>
          <w:b/>
          <w:bCs/>
          <w:sz w:val="26"/>
          <w:szCs w:val="26"/>
        </w:rPr>
        <w:t>Тема 6. Вторая мировая война.</w:t>
      </w:r>
    </w:p>
    <w:p w14:paraId="15C1DDEE"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bookmarkStart w:id="34" w:name="sub_1213231"/>
      <w:bookmarkEnd w:id="33"/>
      <w:r w:rsidRPr="002676CA">
        <w:rPr>
          <w:sz w:val="26"/>
          <w:szCs w:val="26"/>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496BC3C9"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bookmarkStart w:id="35" w:name="sub_1213232"/>
      <w:bookmarkEnd w:id="34"/>
      <w:r w:rsidRPr="002676CA">
        <w:rPr>
          <w:sz w:val="26"/>
          <w:szCs w:val="26"/>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w:t>
      </w:r>
      <w:proofErr w:type="spellStart"/>
      <w:r w:rsidRPr="002676CA">
        <w:rPr>
          <w:sz w:val="26"/>
          <w:szCs w:val="26"/>
        </w:rPr>
        <w:t>Харбор</w:t>
      </w:r>
      <w:proofErr w:type="spellEnd"/>
      <w:r w:rsidRPr="002676CA">
        <w:rPr>
          <w:sz w:val="26"/>
          <w:szCs w:val="26"/>
        </w:rPr>
        <w:t>, вступление США в войну. Формирование Антигитлеровской коалиции. Ленд-лиз.</w:t>
      </w:r>
    </w:p>
    <w:p w14:paraId="4642C512"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bookmarkStart w:id="36" w:name="sub_1213233"/>
      <w:bookmarkEnd w:id="35"/>
      <w:r w:rsidRPr="002676CA">
        <w:rPr>
          <w:sz w:val="26"/>
          <w:szCs w:val="26"/>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14:paraId="0A8F0F38"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bookmarkStart w:id="37" w:name="sub_1213234"/>
      <w:bookmarkEnd w:id="36"/>
      <w:r w:rsidRPr="002676CA">
        <w:rPr>
          <w:sz w:val="26"/>
          <w:szCs w:val="26"/>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14:paraId="2D479C5B"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bookmarkStart w:id="38" w:name="sub_1213235"/>
      <w:bookmarkEnd w:id="37"/>
      <w:r w:rsidRPr="002676CA">
        <w:rPr>
          <w:sz w:val="26"/>
          <w:szCs w:val="26"/>
        </w:rPr>
        <w:t>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bookmarkEnd w:id="38"/>
    <w:p w14:paraId="2F460DB3"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2676CA">
        <w:rPr>
          <w:sz w:val="26"/>
          <w:szCs w:val="26"/>
        </w:rPr>
        <w:t>Квантунской</w:t>
      </w:r>
      <w:proofErr w:type="spellEnd"/>
      <w:r w:rsidRPr="002676CA">
        <w:rPr>
          <w:sz w:val="26"/>
          <w:szCs w:val="26"/>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w:t>
      </w:r>
    </w:p>
    <w:p w14:paraId="2D88602C"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1DAEEFEA" w14:textId="77777777" w:rsidR="002676CA" w:rsidRDefault="002676CA" w:rsidP="002676CA">
      <w:pPr>
        <w:pStyle w:val="s1"/>
        <w:shd w:val="clear" w:color="auto" w:fill="FFFFFF"/>
        <w:spacing w:before="0" w:beforeAutospacing="0" w:after="0" w:afterAutospacing="0" w:line="276" w:lineRule="auto"/>
        <w:jc w:val="center"/>
        <w:rPr>
          <w:b/>
          <w:bCs/>
          <w:sz w:val="26"/>
          <w:szCs w:val="26"/>
        </w:rPr>
      </w:pPr>
    </w:p>
    <w:p w14:paraId="5CF5ECD3" w14:textId="77777777" w:rsidR="002676CA" w:rsidRDefault="002676CA" w:rsidP="002676CA">
      <w:pPr>
        <w:pStyle w:val="s1"/>
        <w:shd w:val="clear" w:color="auto" w:fill="FFFFFF"/>
        <w:spacing w:before="0" w:beforeAutospacing="0" w:after="0" w:afterAutospacing="0" w:line="276" w:lineRule="auto"/>
        <w:jc w:val="center"/>
        <w:rPr>
          <w:b/>
          <w:bCs/>
          <w:sz w:val="26"/>
          <w:szCs w:val="26"/>
        </w:rPr>
      </w:pPr>
    </w:p>
    <w:p w14:paraId="63DE5126" w14:textId="5B36B621" w:rsidR="002676CA" w:rsidRPr="002676CA" w:rsidRDefault="002676CA" w:rsidP="002676CA">
      <w:pPr>
        <w:pStyle w:val="s1"/>
        <w:shd w:val="clear" w:color="auto" w:fill="FFFFFF"/>
        <w:spacing w:before="0" w:beforeAutospacing="0" w:after="0" w:afterAutospacing="0" w:line="276" w:lineRule="auto"/>
        <w:jc w:val="center"/>
        <w:rPr>
          <w:b/>
          <w:bCs/>
          <w:sz w:val="26"/>
          <w:szCs w:val="26"/>
        </w:rPr>
      </w:pPr>
      <w:r w:rsidRPr="002676CA">
        <w:rPr>
          <w:b/>
          <w:bCs/>
          <w:sz w:val="26"/>
          <w:szCs w:val="26"/>
        </w:rPr>
        <w:lastRenderedPageBreak/>
        <w:t>11 класс</w:t>
      </w:r>
    </w:p>
    <w:p w14:paraId="62DBFE7C"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2CBED987"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u w:val="single"/>
        </w:rPr>
      </w:pPr>
      <w:r w:rsidRPr="002676CA">
        <w:rPr>
          <w:b/>
          <w:bCs/>
          <w:sz w:val="26"/>
          <w:szCs w:val="26"/>
          <w:u w:val="single"/>
        </w:rPr>
        <w:t xml:space="preserve">Учебный курс История России. 1945–2022 гг. </w:t>
      </w:r>
    </w:p>
    <w:p w14:paraId="30ABDAE6"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4BF96EA3"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bookmarkStart w:id="39" w:name="sub_1214111"/>
      <w:r w:rsidRPr="002676CA">
        <w:rPr>
          <w:b/>
          <w:bCs/>
          <w:sz w:val="26"/>
          <w:szCs w:val="26"/>
        </w:rPr>
        <w:t>Тема 1. СССР в 1945-1953 гг.</w:t>
      </w:r>
    </w:p>
    <w:bookmarkEnd w:id="39"/>
    <w:p w14:paraId="3B164F30"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14:paraId="61E8B476"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14:paraId="375FEC68"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14:paraId="75FD2DF1"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14:paraId="0CD8606E"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14:paraId="63F80266"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p>
    <w:p w14:paraId="3C80E3DD"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bookmarkStart w:id="40" w:name="sub_1214112"/>
      <w:r w:rsidRPr="002676CA">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2676CA" w:rsidRPr="002676CA" w14:paraId="30BC96EE" w14:textId="77777777" w:rsidTr="002676CA">
        <w:trPr>
          <w:trHeight w:val="702"/>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262D6"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24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86858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Послевоенное восстановление. Почему СССР отказался от помощи США?</w:t>
            </w:r>
          </w:p>
        </w:tc>
      </w:tr>
      <w:tr w:rsidR="002676CA" w:rsidRPr="002676CA" w14:paraId="3D6578F9"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F705F9"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8ACEF4F"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69A270B4"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DEC909"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15D363A5"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29E12AF2" w14:textId="77777777" w:rsidTr="002676CA">
        <w:trPr>
          <w:trHeight w:val="519"/>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A9956"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25</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26939F4"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Послевоенное устройство. От войны мировой к войне холодной</w:t>
            </w:r>
          </w:p>
        </w:tc>
      </w:tr>
      <w:tr w:rsidR="002676CA" w:rsidRPr="002676CA" w14:paraId="3727E007"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394F92"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7AE5CB8"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1AB0E2E4"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CA3693"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lastRenderedPageBreak/>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5B9C6A8F"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13A1F07A" w14:textId="77777777" w:rsidTr="002676CA">
        <w:trPr>
          <w:trHeight w:val="532"/>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D10BC"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26</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77AFDA"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Зачем понадобились послевоенные процессы против учёных, врачей и других?</w:t>
            </w:r>
          </w:p>
        </w:tc>
      </w:tr>
      <w:tr w:rsidR="002676CA" w:rsidRPr="002676CA" w14:paraId="492450B7"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93273A"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654AAAC"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180F5F93"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395A38"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6046D2BC"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1D56AE0E" w14:textId="77777777" w:rsidTr="002676CA">
        <w:trPr>
          <w:trHeight w:val="26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245BF"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27</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CA84D5"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Атомный проект и другие достижения послевоенной науки</w:t>
            </w:r>
          </w:p>
        </w:tc>
      </w:tr>
      <w:tr w:rsidR="002676CA" w:rsidRPr="002676CA" w14:paraId="074FEB7C"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601E4A"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F76B02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25133198"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09B383"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F387CA9"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bl>
    <w:p w14:paraId="6C6251A8" w14:textId="77777777" w:rsidR="002676CA" w:rsidRPr="002676CA" w:rsidRDefault="002676CA" w:rsidP="002676CA">
      <w:pPr>
        <w:spacing w:after="0"/>
        <w:rPr>
          <w:rFonts w:ascii="Times New Roman" w:hAnsi="Times New Roman" w:cs="Times New Roman"/>
          <w:sz w:val="26"/>
          <w:szCs w:val="26"/>
        </w:rPr>
      </w:pPr>
    </w:p>
    <w:p w14:paraId="12E39823"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r w:rsidRPr="002676CA">
        <w:rPr>
          <w:b/>
          <w:bCs/>
          <w:sz w:val="26"/>
          <w:szCs w:val="26"/>
        </w:rPr>
        <w:t>Тема 2. СССР в середине 1950-х - первой половине 1960-х гг.</w:t>
      </w:r>
    </w:p>
    <w:bookmarkEnd w:id="40"/>
    <w:p w14:paraId="4050452A"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14:paraId="627A3CEA"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2676CA">
        <w:rPr>
          <w:sz w:val="26"/>
          <w:szCs w:val="26"/>
        </w:rPr>
        <w:t>Приоткрытие</w:t>
      </w:r>
      <w:proofErr w:type="spellEnd"/>
      <w:r w:rsidRPr="002676CA">
        <w:rPr>
          <w:sz w:val="26"/>
          <w:szCs w:val="26"/>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2676CA">
        <w:rPr>
          <w:sz w:val="26"/>
          <w:szCs w:val="26"/>
        </w:rPr>
        <w:t>тамиздат</w:t>
      </w:r>
      <w:proofErr w:type="spellEnd"/>
      <w:r w:rsidRPr="002676CA">
        <w:rPr>
          <w:sz w:val="26"/>
          <w:szCs w:val="26"/>
        </w:rPr>
        <w:t>.</w:t>
      </w:r>
    </w:p>
    <w:p w14:paraId="067FC2FD"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Социально-экономическое развитие СССР. "Догнать и перегнать Америку". Попытки решения продовольственной проблемы. Освоение целинных земель.</w:t>
      </w:r>
    </w:p>
    <w:p w14:paraId="6E681F8D"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14:paraId="2B8F548B"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 xml:space="preserve">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w:t>
      </w:r>
      <w:r w:rsidRPr="002676CA">
        <w:rPr>
          <w:sz w:val="26"/>
          <w:szCs w:val="26"/>
        </w:rPr>
        <w:lastRenderedPageBreak/>
        <w:t>колхозного крестьянства и интеллигенции. Востребованность научного и инженерного труда.</w:t>
      </w:r>
    </w:p>
    <w:p w14:paraId="34AB16C3"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22950E82"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4B5A58A2"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Конец оттепели. Нарастание негативных тенденций в обществе. Кризис доверия власти. </w:t>
      </w:r>
      <w:proofErr w:type="spellStart"/>
      <w:r w:rsidRPr="002676CA">
        <w:rPr>
          <w:sz w:val="26"/>
          <w:szCs w:val="26"/>
        </w:rPr>
        <w:t>Новочеркасские</w:t>
      </w:r>
      <w:proofErr w:type="spellEnd"/>
      <w:r w:rsidRPr="002676CA">
        <w:rPr>
          <w:sz w:val="26"/>
          <w:szCs w:val="26"/>
        </w:rPr>
        <w:t xml:space="preserve"> события. Смещение Н.С. Хрущева.</w:t>
      </w:r>
    </w:p>
    <w:p w14:paraId="64071CA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bookmarkStart w:id="41" w:name="sub_1214113"/>
    </w:p>
    <w:p w14:paraId="7FE3691D"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2676CA" w:rsidRPr="002676CA" w14:paraId="0B010481" w14:textId="77777777" w:rsidTr="002676CA">
        <w:trPr>
          <w:trHeight w:val="20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4890D"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28</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4A99F5"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Что такое антипартийная группа?</w:t>
            </w:r>
          </w:p>
        </w:tc>
      </w:tr>
      <w:tr w:rsidR="002676CA" w:rsidRPr="002676CA" w14:paraId="08244E97"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167AB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66DAA20"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03D535AF"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E7BCD6"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1C44509C"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04A7EFCB" w14:textId="77777777" w:rsidTr="002676CA">
        <w:trPr>
          <w:trHeight w:val="50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93937"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29</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94C720"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Зачем Хрущёву была нужна кукуруза, освоение целины и другие факты о социально-экономическом развитии страны.</w:t>
            </w:r>
          </w:p>
        </w:tc>
      </w:tr>
      <w:tr w:rsidR="002676CA" w:rsidRPr="002676CA" w14:paraId="49B81419"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A6F81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5877C4A"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01B2727B"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E7EE88"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1DB69D04"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15884D82" w14:textId="77777777" w:rsidTr="002676CA">
        <w:trPr>
          <w:trHeight w:val="65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E8BDC"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30</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A85316"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Почему во время политики мирного сосуществования мир оказался ближе всего к третьей мировой войне?</w:t>
            </w:r>
          </w:p>
        </w:tc>
      </w:tr>
      <w:tr w:rsidR="002676CA" w:rsidRPr="002676CA" w14:paraId="2B1AF596"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1237E3"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AF6DA2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7EF35A6F"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4C4DEA"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3E55DC5B"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3BEE60D4" w14:textId="77777777" w:rsidTr="002676CA">
        <w:trPr>
          <w:trHeight w:val="37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14A2F"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31: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E7E2A3"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Как происходило освоение космоса?</w:t>
            </w:r>
          </w:p>
        </w:tc>
      </w:tr>
      <w:tr w:rsidR="002676CA" w:rsidRPr="002676CA" w14:paraId="5A4D2044"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058825"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644D932"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57FDA226" w14:textId="77777777" w:rsidTr="002676CA">
        <w:trPr>
          <w:trHeight w:val="352"/>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DBA705"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14A34E40"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bl>
    <w:p w14:paraId="38426EC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67A0ECD5"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r w:rsidRPr="002676CA">
        <w:rPr>
          <w:b/>
          <w:bCs/>
          <w:sz w:val="26"/>
          <w:szCs w:val="26"/>
        </w:rPr>
        <w:t>Тема 3. Советское государство и общество в середине 1960-х - начале 1980-х гг.</w:t>
      </w:r>
    </w:p>
    <w:bookmarkEnd w:id="41"/>
    <w:p w14:paraId="23AAA316"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 xml:space="preserve">Приход к власти Л.И. Брежнева: его окружение и смена политического курса. </w:t>
      </w:r>
      <w:proofErr w:type="spellStart"/>
      <w:r w:rsidRPr="002676CA">
        <w:rPr>
          <w:sz w:val="26"/>
          <w:szCs w:val="26"/>
        </w:rPr>
        <w:t>Десталинизация</w:t>
      </w:r>
      <w:proofErr w:type="spellEnd"/>
      <w:r w:rsidRPr="002676CA">
        <w:rPr>
          <w:sz w:val="26"/>
          <w:szCs w:val="26"/>
        </w:rPr>
        <w:t xml:space="preserve"> и </w:t>
      </w:r>
      <w:proofErr w:type="spellStart"/>
      <w:r w:rsidRPr="002676CA">
        <w:rPr>
          <w:sz w:val="26"/>
          <w:szCs w:val="26"/>
        </w:rPr>
        <w:t>ресталинизация</w:t>
      </w:r>
      <w:proofErr w:type="spellEnd"/>
      <w:r w:rsidRPr="002676CA">
        <w:rPr>
          <w:sz w:val="26"/>
          <w:szCs w:val="26"/>
        </w:rPr>
        <w:t xml:space="preserve">. Экономические реформы 1960-х гг. Новые ориентиры аграрной политики. </w:t>
      </w:r>
      <w:proofErr w:type="spellStart"/>
      <w:r w:rsidRPr="002676CA">
        <w:rPr>
          <w:sz w:val="26"/>
          <w:szCs w:val="26"/>
        </w:rPr>
        <w:t>Косыгинская</w:t>
      </w:r>
      <w:proofErr w:type="spellEnd"/>
      <w:r w:rsidRPr="002676CA">
        <w:rPr>
          <w:sz w:val="26"/>
          <w:szCs w:val="26"/>
        </w:rPr>
        <w:t xml:space="preserve"> реформа. Конституция СССР 1977 г. Концепция "развитого социализма".</w:t>
      </w:r>
    </w:p>
    <w:p w14:paraId="643F588F"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6D35506B"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315B1D58"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14:paraId="0F819835"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14:paraId="79B8D78E"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bookmarkStart w:id="42" w:name="sub_1214114"/>
    </w:p>
    <w:p w14:paraId="43326C87"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2676CA" w:rsidRPr="002676CA" w14:paraId="02DC1DCD" w14:textId="77777777" w:rsidTr="002676CA">
        <w:trPr>
          <w:trHeight w:val="36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A6052"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32</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1CDE52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Что такое развитой социализм?</w:t>
            </w:r>
          </w:p>
        </w:tc>
      </w:tr>
      <w:tr w:rsidR="002676CA" w:rsidRPr="002676CA" w14:paraId="0486D905"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6FF566"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F261F2D"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50F7EDA8"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4035DC"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6E5F16BB"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4BF21558" w14:textId="77777777" w:rsidTr="002676CA">
        <w:trPr>
          <w:trHeight w:val="38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52B42"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33</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E396C08"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Реформы, стабильность или застой?</w:t>
            </w:r>
          </w:p>
        </w:tc>
      </w:tr>
      <w:tr w:rsidR="002676CA" w:rsidRPr="002676CA" w14:paraId="2DABF43C"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29B1C7"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795ECD8"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1F3768F1"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C56C80"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08E04804"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3E1453CE" w14:textId="77777777" w:rsidTr="002676CA">
        <w:trPr>
          <w:trHeight w:val="519"/>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1B4D4"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lastRenderedPageBreak/>
              <w:t>Ролик 34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42E33C"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Как политика разрядки соотносится с Пражской весной, войной во Вьетнаме и другими конфликтами?</w:t>
            </w:r>
          </w:p>
        </w:tc>
      </w:tr>
      <w:tr w:rsidR="002676CA" w:rsidRPr="002676CA" w14:paraId="41ECBAC6"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DFEBF7"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56C2C50"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26F9F0D3"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C6233C"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19427E74"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bl>
    <w:p w14:paraId="5D988978"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3FDEB0FD"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b/>
          <w:bCs/>
          <w:sz w:val="26"/>
          <w:szCs w:val="26"/>
        </w:rPr>
        <w:t>Тема 4. Политика перестройки. Распад СССР (1985-1991)</w:t>
      </w:r>
      <w:r w:rsidRPr="002676CA">
        <w:rPr>
          <w:sz w:val="26"/>
          <w:szCs w:val="26"/>
        </w:rPr>
        <w:t>.</w:t>
      </w:r>
    </w:p>
    <w:bookmarkEnd w:id="42"/>
    <w:p w14:paraId="5D389F11"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14:paraId="603B421D"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2676CA">
        <w:rPr>
          <w:sz w:val="26"/>
          <w:szCs w:val="26"/>
        </w:rPr>
        <w:t>десталинизации</w:t>
      </w:r>
      <w:proofErr w:type="spellEnd"/>
      <w:r w:rsidRPr="002676CA">
        <w:rPr>
          <w:sz w:val="26"/>
          <w:szCs w:val="26"/>
        </w:rPr>
        <w:t>. История страны как фактор политической жизни. Отношение к войне в Афганистане. Неформальные политические объединения.</w:t>
      </w:r>
    </w:p>
    <w:p w14:paraId="5C6444CD"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Новое мышление М.С. Горбачева. Изменения в советской внешней политике.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0DB04664"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14:paraId="3E891C9B"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14:paraId="2D1B3B94"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14:paraId="08C96B5E"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w:t>
      </w:r>
      <w:proofErr w:type="gramStart"/>
      <w:r w:rsidRPr="002676CA">
        <w:rPr>
          <w:sz w:val="26"/>
          <w:szCs w:val="26"/>
        </w:rPr>
        <w:t>Ново-Огаревский</w:t>
      </w:r>
      <w:proofErr w:type="gramEnd"/>
      <w:r w:rsidRPr="002676CA">
        <w:rPr>
          <w:sz w:val="26"/>
          <w:szCs w:val="26"/>
        </w:rPr>
        <w:t xml:space="preserve"> процесс и попытки подписания нового Союзного договора. "Парад </w:t>
      </w:r>
      <w:r w:rsidRPr="002676CA">
        <w:rPr>
          <w:sz w:val="26"/>
          <w:szCs w:val="26"/>
        </w:rPr>
        <w:lastRenderedPageBreak/>
        <w:t xml:space="preserve">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2676CA">
        <w:rPr>
          <w:sz w:val="26"/>
          <w:szCs w:val="26"/>
        </w:rPr>
        <w:t>Радикализация</w:t>
      </w:r>
      <w:proofErr w:type="spellEnd"/>
      <w:r w:rsidRPr="002676CA">
        <w:rPr>
          <w:sz w:val="26"/>
          <w:szCs w:val="26"/>
        </w:rPr>
        <w:t xml:space="preserve"> общественных настроений. Забастовочное движение. Новый этап в государственно-конфессиональных отношениях.</w:t>
      </w:r>
    </w:p>
    <w:p w14:paraId="3228BD61"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14:paraId="5FF60FF9"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Реакция мирового сообщества на распад СССР. Россия как преемник СССР на международной арене.</w:t>
      </w:r>
    </w:p>
    <w:p w14:paraId="7DCFA636"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bookmarkStart w:id="43" w:name="sub_1214116"/>
    </w:p>
    <w:p w14:paraId="22284EE5"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2676CA" w:rsidRPr="002676CA" w14:paraId="51A7D48C" w14:textId="77777777" w:rsidTr="002676CA">
        <w:trPr>
          <w:trHeight w:val="32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7629B"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35</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C3ED616"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Что перестраивалось в эпоху правления Горбачёва?</w:t>
            </w:r>
          </w:p>
        </w:tc>
      </w:tr>
      <w:tr w:rsidR="002676CA" w:rsidRPr="002676CA" w14:paraId="3C322D66"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91CE6F"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AA94E6B"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137538B1" w14:textId="77777777" w:rsidTr="002676CA">
        <w:trPr>
          <w:trHeight w:val="372"/>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04635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7F62FC47"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34FE24FE" w14:textId="77777777" w:rsidTr="002676CA">
        <w:trPr>
          <w:trHeight w:val="6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C8C62"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36</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3725A46"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В чём новизна политического мышления Горбачёва?</w:t>
            </w:r>
          </w:p>
        </w:tc>
      </w:tr>
      <w:tr w:rsidR="002676CA" w:rsidRPr="002676CA" w14:paraId="7A8C3CF8"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DDFDE4"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361D099"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71039913"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0BE98E"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710BE957"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6644CC9A" w14:textId="77777777" w:rsidTr="002676CA">
        <w:trPr>
          <w:trHeight w:val="38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47274"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37</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778C0E"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Парад суверенитетов – что это?</w:t>
            </w:r>
          </w:p>
        </w:tc>
      </w:tr>
      <w:tr w:rsidR="002676CA" w:rsidRPr="002676CA" w14:paraId="5A47B818"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6A0FC7"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7EC2B59"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0CE22903"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6E447E"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Вопросы к видео</w:t>
            </w:r>
          </w:p>
        </w:tc>
        <w:tc>
          <w:tcPr>
            <w:tcW w:w="6663" w:type="dxa"/>
            <w:tcBorders>
              <w:bottom w:val="single" w:sz="8" w:space="0" w:color="000000"/>
              <w:right w:val="single" w:sz="8" w:space="0" w:color="000000"/>
            </w:tcBorders>
            <w:tcMar>
              <w:top w:w="100" w:type="dxa"/>
              <w:left w:w="100" w:type="dxa"/>
              <w:bottom w:w="100" w:type="dxa"/>
              <w:right w:w="100" w:type="dxa"/>
            </w:tcMar>
          </w:tcPr>
          <w:p w14:paraId="7D464C18"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720ED3F8" w14:textId="77777777" w:rsidTr="002676CA">
        <w:trPr>
          <w:trHeight w:val="522"/>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C07F8"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38</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EDA918F"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Зачем понадобился пост Президента СССР и другие реформы государственного устройства?</w:t>
            </w:r>
          </w:p>
        </w:tc>
      </w:tr>
      <w:tr w:rsidR="002676CA" w:rsidRPr="002676CA" w14:paraId="55A29ABC"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E6B3B3"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688B55D"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059E4C53"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16F1FE"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3D4E72FE"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7CE1F313" w14:textId="77777777" w:rsidTr="002676CA">
        <w:trPr>
          <w:trHeight w:val="23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2BBA9"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39</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45FC04"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ГКЧП – что это?</w:t>
            </w:r>
          </w:p>
        </w:tc>
      </w:tr>
      <w:tr w:rsidR="002676CA" w:rsidRPr="002676CA" w14:paraId="2B469EE3"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37270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5DFF1A8"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386ACB16"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4A47C0"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6FAF700E"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7AF0E8F3" w14:textId="77777777" w:rsidTr="002676CA">
        <w:trPr>
          <w:trHeight w:val="28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DEA86"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40</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F1B0738"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Как распался Советский Союз?</w:t>
            </w:r>
          </w:p>
        </w:tc>
      </w:tr>
      <w:tr w:rsidR="002676CA" w:rsidRPr="002676CA" w14:paraId="44790141"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25AAFE"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B1D775D"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739D3999"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31E59D"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242B16C"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bl>
    <w:p w14:paraId="71B799B7"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2B90FA7E"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bookmarkStart w:id="44" w:name="sub_1214121"/>
      <w:bookmarkEnd w:id="43"/>
      <w:r w:rsidRPr="002676CA">
        <w:rPr>
          <w:b/>
          <w:bCs/>
          <w:sz w:val="26"/>
          <w:szCs w:val="26"/>
        </w:rPr>
        <w:t>Тема 5. Становление новой России (1992-1999).</w:t>
      </w:r>
    </w:p>
    <w:bookmarkEnd w:id="44"/>
    <w:p w14:paraId="73E674BC"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 xml:space="preserve">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2676CA">
        <w:rPr>
          <w:sz w:val="26"/>
          <w:szCs w:val="26"/>
        </w:rPr>
        <w:t>Ваучерная</w:t>
      </w:r>
      <w:proofErr w:type="spellEnd"/>
      <w:r w:rsidRPr="002676CA">
        <w:rPr>
          <w:sz w:val="26"/>
          <w:szCs w:val="26"/>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6B193CA4"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14:paraId="42385298"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14:paraId="05C5642B"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 xml:space="preserve">Корректировка курса реформ и попытки стабилизации экономики. Роль иностранных займов. Тенденции </w:t>
      </w:r>
      <w:proofErr w:type="spellStart"/>
      <w:r w:rsidRPr="002676CA">
        <w:rPr>
          <w:sz w:val="26"/>
          <w:szCs w:val="26"/>
        </w:rPr>
        <w:t>деиндустриализации</w:t>
      </w:r>
      <w:proofErr w:type="spellEnd"/>
      <w:r w:rsidRPr="002676CA">
        <w:rPr>
          <w:sz w:val="26"/>
          <w:szCs w:val="26"/>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00A07C06"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27C2A0B6"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lastRenderedPageBreak/>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709C383D"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14:paraId="34266480"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bookmarkStart w:id="45" w:name="sub_1214122"/>
    </w:p>
    <w:p w14:paraId="3FEA46C3"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2676CA" w:rsidRPr="002676CA" w14:paraId="27BFC6E8" w14:textId="77777777" w:rsidTr="002676CA">
        <w:trPr>
          <w:trHeight w:val="31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96C87"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41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3B527AD"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Реформы Гайдара – ошибка или незавершенность?</w:t>
            </w:r>
          </w:p>
        </w:tc>
      </w:tr>
      <w:tr w:rsidR="002676CA" w:rsidRPr="002676CA" w14:paraId="2A979043"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3E6875"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C3A107F"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7BC0956A"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8626AF"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1C86D5B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7414A2CB" w14:textId="77777777" w:rsidTr="002676CA">
        <w:trPr>
          <w:trHeight w:val="23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10F37"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42</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216B0D"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Президент Ельцин </w:t>
            </w:r>
            <w:proofErr w:type="spellStart"/>
            <w:r w:rsidRPr="002676CA">
              <w:rPr>
                <w:rFonts w:ascii="Times New Roman" w:hAnsi="Times New Roman" w:cs="Times New Roman"/>
                <w:sz w:val="26"/>
                <w:szCs w:val="26"/>
              </w:rPr>
              <w:t>vs</w:t>
            </w:r>
            <w:proofErr w:type="spellEnd"/>
            <w:r w:rsidRPr="002676CA">
              <w:rPr>
                <w:rFonts w:ascii="Times New Roman" w:hAnsi="Times New Roman" w:cs="Times New Roman"/>
                <w:sz w:val="26"/>
                <w:szCs w:val="26"/>
              </w:rPr>
              <w:t xml:space="preserve"> Верховный Совет</w:t>
            </w:r>
          </w:p>
        </w:tc>
      </w:tr>
      <w:tr w:rsidR="002676CA" w:rsidRPr="002676CA" w14:paraId="666F4D8F"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B6341D"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6FA2BCE"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7531CE9A"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FF4AFA"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1AEC4578"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24DED34A" w14:textId="77777777" w:rsidTr="002676CA">
        <w:trPr>
          <w:trHeight w:val="41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FEB20"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43</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D7BE3CB"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Развитие страны в эпоху 1990-х</w:t>
            </w:r>
          </w:p>
        </w:tc>
      </w:tr>
      <w:tr w:rsidR="002676CA" w:rsidRPr="002676CA" w14:paraId="70D107F7"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5C90FB"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132B184"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6E50816F"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2B87F8"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070BE4AD"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5E370C93" w14:textId="77777777" w:rsidTr="002676CA">
        <w:trPr>
          <w:trHeight w:val="524"/>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26F32"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44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3F08BFC"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Как происходило встраивание России в систему международных отношений?</w:t>
            </w:r>
          </w:p>
        </w:tc>
      </w:tr>
      <w:tr w:rsidR="002676CA" w:rsidRPr="002676CA" w14:paraId="0D2106C1"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EA4EEE"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7E2A6AD"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3FAF2698"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0CD92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52F2979C"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bl>
    <w:p w14:paraId="3D6876C7"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6BA176CC"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b/>
          <w:bCs/>
          <w:sz w:val="26"/>
          <w:szCs w:val="26"/>
        </w:rPr>
        <w:t>Тема 6. Россия в XXI в.: вызовы времени и задачи модернизации</w:t>
      </w:r>
      <w:r w:rsidRPr="002676CA">
        <w:rPr>
          <w:sz w:val="26"/>
          <w:szCs w:val="26"/>
        </w:rPr>
        <w:t>.</w:t>
      </w:r>
    </w:p>
    <w:bookmarkEnd w:id="45"/>
    <w:p w14:paraId="2C576D64"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w:t>
      </w:r>
      <w:r w:rsidRPr="002676CA">
        <w:rPr>
          <w:sz w:val="26"/>
          <w:szCs w:val="26"/>
        </w:rPr>
        <w:lastRenderedPageBreak/>
        <w:t>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14:paraId="310C63C7"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14:paraId="435CA9F3"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14:paraId="54F0B541"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14:paraId="3166609F"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w:t>
      </w:r>
      <w:proofErr w:type="spellStart"/>
      <w:r w:rsidRPr="002676CA">
        <w:rPr>
          <w:sz w:val="26"/>
          <w:szCs w:val="26"/>
        </w:rPr>
        <w:t>Паралимпийские</w:t>
      </w:r>
      <w:proofErr w:type="spellEnd"/>
      <w:r w:rsidRPr="002676CA">
        <w:rPr>
          <w:sz w:val="26"/>
          <w:szCs w:val="26"/>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14:paraId="3F957DB7"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14:paraId="6504BA08"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 xml:space="preserve">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w:t>
      </w:r>
      <w:r w:rsidRPr="002676CA">
        <w:rPr>
          <w:sz w:val="26"/>
          <w:szCs w:val="26"/>
        </w:rPr>
        <w:lastRenderedPageBreak/>
        <w:t>международных соглашений по контролю над вооружениями и последствия для России. Создание Россией нового высокоточного оружия и реакция в мире.</w:t>
      </w:r>
    </w:p>
    <w:p w14:paraId="0161BBF9"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2676CA">
        <w:rPr>
          <w:sz w:val="26"/>
          <w:szCs w:val="26"/>
        </w:rPr>
        <w:t>ЕврАзЭС</w:t>
      </w:r>
      <w:proofErr w:type="spellEnd"/>
      <w:r w:rsidRPr="002676CA">
        <w:rPr>
          <w:sz w:val="26"/>
          <w:szCs w:val="26"/>
        </w:rPr>
        <w:t>).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14:paraId="1D74E4A0"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Государственный переворот на Украине 2014 г. и позиция России. Присоединение Крыма и Севастополя к России и его международные последствия. Минские соглашения по Донбассу и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первые последствия.</w:t>
      </w:r>
    </w:p>
    <w:p w14:paraId="28738533"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 xml:space="preserve">Россия в борьбе с </w:t>
      </w:r>
      <w:proofErr w:type="spellStart"/>
      <w:r w:rsidRPr="002676CA">
        <w:rPr>
          <w:sz w:val="26"/>
          <w:szCs w:val="26"/>
        </w:rPr>
        <w:t>коронавирусной</w:t>
      </w:r>
      <w:proofErr w:type="spellEnd"/>
      <w:r w:rsidRPr="002676CA">
        <w:rPr>
          <w:sz w:val="26"/>
          <w:szCs w:val="26"/>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14:paraId="72C9C7E9"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420717B0"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25249BAC" w14:textId="77777777" w:rsidR="002676CA" w:rsidRPr="002676CA" w:rsidRDefault="002676CA" w:rsidP="002676CA">
      <w:pPr>
        <w:pStyle w:val="s1"/>
        <w:shd w:val="clear" w:color="auto" w:fill="FFFFFF"/>
        <w:spacing w:before="0" w:beforeAutospacing="0" w:after="0" w:afterAutospacing="0" w:line="276" w:lineRule="auto"/>
        <w:jc w:val="both"/>
        <w:rPr>
          <w:i/>
          <w:iCs/>
          <w:sz w:val="26"/>
          <w:szCs w:val="26"/>
        </w:rPr>
      </w:pPr>
      <w:r w:rsidRPr="002676CA">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2676CA" w:rsidRPr="002676CA" w14:paraId="47916E24" w14:textId="77777777" w:rsidTr="002676CA">
        <w:trPr>
          <w:trHeight w:val="43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4DC12"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45</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62B561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Как изменилось управление страной после 1999 г.?</w:t>
            </w:r>
          </w:p>
        </w:tc>
      </w:tr>
      <w:tr w:rsidR="002676CA" w:rsidRPr="002676CA" w14:paraId="201F4DE4"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3B3C1D"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87DE0A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351B9DA8"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FBEFA7"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3B25D2FA"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59C2D116" w14:textId="77777777" w:rsidTr="002676CA">
        <w:trPr>
          <w:trHeight w:val="23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C11E4"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46</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C74C3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Что такое национальные проекты?</w:t>
            </w:r>
          </w:p>
        </w:tc>
      </w:tr>
      <w:tr w:rsidR="002676CA" w:rsidRPr="002676CA" w14:paraId="0D85C922"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DC184E"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39D1D9D"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5ADCE45D"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81E090"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7190CB87"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21274584" w14:textId="77777777" w:rsidTr="002676CA">
        <w:trPr>
          <w:trHeight w:val="41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1BA65"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lastRenderedPageBreak/>
              <w:t>Ролик 47</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9C8A322"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Внешняя политика Российской Федерации в XXI в.</w:t>
            </w:r>
          </w:p>
        </w:tc>
      </w:tr>
      <w:tr w:rsidR="002676CA" w:rsidRPr="002676CA" w14:paraId="20772819"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A29DA9"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B874BE3"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От 5 до 10 мин.</w:t>
            </w:r>
          </w:p>
        </w:tc>
      </w:tr>
      <w:tr w:rsidR="002676CA" w:rsidRPr="002676CA" w14:paraId="319CDB53" w14:textId="77777777" w:rsidTr="002676CA">
        <w:trPr>
          <w:trHeight w:val="366"/>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49F863"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ECAB55F"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bl>
    <w:p w14:paraId="6996C283" w14:textId="77777777" w:rsidR="002676CA" w:rsidRPr="002676CA" w:rsidRDefault="002676CA" w:rsidP="002676CA">
      <w:pPr>
        <w:spacing w:after="0"/>
        <w:rPr>
          <w:rFonts w:ascii="Times New Roman" w:hAnsi="Times New Roman" w:cs="Times New Roman"/>
          <w:sz w:val="26"/>
          <w:szCs w:val="26"/>
        </w:rPr>
      </w:pPr>
    </w:p>
    <w:p w14:paraId="57B100BE"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u w:val="single"/>
        </w:rPr>
      </w:pPr>
      <w:r w:rsidRPr="002676CA">
        <w:rPr>
          <w:b/>
          <w:bCs/>
          <w:sz w:val="26"/>
          <w:szCs w:val="26"/>
          <w:u w:val="single"/>
        </w:rPr>
        <w:t>Учебный курс Всеобщая история. 1945–2022 гг.</w:t>
      </w:r>
    </w:p>
    <w:p w14:paraId="3C765B1B"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2391EBBC"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bookmarkStart w:id="46" w:name="sub_121421"/>
      <w:r w:rsidRPr="002676CA">
        <w:rPr>
          <w:b/>
          <w:bCs/>
          <w:sz w:val="26"/>
          <w:szCs w:val="26"/>
        </w:rPr>
        <w:t xml:space="preserve">Тема 1. Введение. Мир во второй половине XX - начале XXI в. </w:t>
      </w:r>
    </w:p>
    <w:p w14:paraId="300D455E"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14:paraId="082AF83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bookmarkStart w:id="47" w:name="sub_121422"/>
      <w:bookmarkEnd w:id="46"/>
    </w:p>
    <w:p w14:paraId="73816AB6"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r w:rsidRPr="002676CA">
        <w:rPr>
          <w:b/>
          <w:bCs/>
          <w:sz w:val="26"/>
          <w:szCs w:val="26"/>
        </w:rPr>
        <w:t>Тема 2. Страны Северной Америки и Европы во второй половине XX - начале XXI в.</w:t>
      </w:r>
    </w:p>
    <w:bookmarkEnd w:id="47"/>
    <w:p w14:paraId="46E7B750"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427040D1"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bookmarkStart w:id="48" w:name="sub_1214221"/>
      <w:r w:rsidRPr="002676CA">
        <w:rPr>
          <w:sz w:val="26"/>
          <w:szCs w:val="26"/>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14:paraId="67737A13"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bookmarkStart w:id="49" w:name="sub_1214222"/>
      <w:bookmarkEnd w:id="48"/>
      <w:r w:rsidRPr="002676CA">
        <w:rPr>
          <w:sz w:val="26"/>
          <w:szCs w:val="26"/>
        </w:rP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14:paraId="541F172C"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bookmarkStart w:id="50" w:name="sub_1214223"/>
      <w:bookmarkEnd w:id="49"/>
    </w:p>
    <w:p w14:paraId="47C8DEE2"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r w:rsidRPr="002676CA">
        <w:rPr>
          <w:b/>
          <w:bCs/>
          <w:sz w:val="26"/>
          <w:szCs w:val="26"/>
        </w:rPr>
        <w:t xml:space="preserve">Тема 3. Страны Центральной и Восточной Европы во второй половине XX - начале XXI в. </w:t>
      </w:r>
    </w:p>
    <w:p w14:paraId="001B4D29"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w:t>
      </w:r>
      <w:r w:rsidRPr="002676CA">
        <w:rPr>
          <w:sz w:val="26"/>
          <w:szCs w:val="26"/>
        </w:rPr>
        <w:lastRenderedPageBreak/>
        <w:t>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14:paraId="326BD531"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bookmarkStart w:id="51" w:name="sub_121423"/>
      <w:bookmarkEnd w:id="50"/>
    </w:p>
    <w:p w14:paraId="6DDE9496"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r w:rsidRPr="002676CA">
        <w:rPr>
          <w:b/>
          <w:bCs/>
          <w:sz w:val="26"/>
          <w:szCs w:val="26"/>
        </w:rPr>
        <w:t>Тема 4. Страны Азии, Африки и Латинской Америки во второй половине XX - начале XXI в.: проблемы и пути модернизации</w:t>
      </w:r>
    </w:p>
    <w:p w14:paraId="0EF73A47"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bookmarkStart w:id="52" w:name="sub_1214231"/>
      <w:bookmarkEnd w:id="51"/>
      <w:r w:rsidRPr="002676CA">
        <w:rPr>
          <w:sz w:val="26"/>
          <w:szCs w:val="26"/>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bookmarkEnd w:id="52"/>
    <w:p w14:paraId="3D836BF7"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14:paraId="75D1C914"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bookmarkStart w:id="53" w:name="sub_1214232"/>
      <w:r w:rsidRPr="002676CA">
        <w:rPr>
          <w:sz w:val="26"/>
          <w:szCs w:val="26"/>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bookmarkEnd w:id="53"/>
    <w:p w14:paraId="0C1C091E"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14:paraId="2A967953"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bookmarkStart w:id="54" w:name="sub_1214233"/>
      <w:r w:rsidRPr="002676CA">
        <w:rPr>
          <w:sz w:val="26"/>
          <w:szCs w:val="26"/>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69B92C2F"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bookmarkStart w:id="55" w:name="sub_121424"/>
      <w:bookmarkEnd w:id="54"/>
      <w:r w:rsidRPr="002676CA">
        <w:rPr>
          <w:sz w:val="26"/>
          <w:szCs w:val="26"/>
        </w:rPr>
        <w:t>Страны Латинской Америки во второй половине XX - начале XXI в.</w:t>
      </w:r>
      <w:bookmarkEnd w:id="55"/>
      <w:r w:rsidRPr="002676CA">
        <w:rPr>
          <w:sz w:val="26"/>
          <w:szCs w:val="26"/>
        </w:rPr>
        <w:t xml:space="preserve"> Положение стран Латинской Америки в середине XX в.: проблемы внутреннего развития, влияние США. Аграрные реформы и импортозамещающая индустриализация. </w:t>
      </w:r>
      <w:proofErr w:type="spellStart"/>
      <w:r w:rsidRPr="002676CA">
        <w:rPr>
          <w:sz w:val="26"/>
          <w:szCs w:val="26"/>
        </w:rPr>
        <w:t>Националреформизм</w:t>
      </w:r>
      <w:proofErr w:type="spellEnd"/>
      <w:r w:rsidRPr="002676CA">
        <w:rPr>
          <w:sz w:val="26"/>
          <w:szCs w:val="26"/>
        </w:rPr>
        <w:t>.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14:paraId="7FE0E867"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bookmarkStart w:id="56" w:name="sub_121425"/>
    </w:p>
    <w:p w14:paraId="7240B5BF"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r w:rsidRPr="002676CA">
        <w:rPr>
          <w:b/>
          <w:bCs/>
          <w:sz w:val="26"/>
          <w:szCs w:val="26"/>
        </w:rPr>
        <w:lastRenderedPageBreak/>
        <w:t xml:space="preserve">Тема 5. Международные отношения во второй половине XX - начале XXI в. </w:t>
      </w:r>
    </w:p>
    <w:p w14:paraId="378943D1"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bookmarkEnd w:id="56"/>
    <w:p w14:paraId="27FB8444"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770DE849"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14:paraId="6B953293"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14:paraId="55C22D8F"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bookmarkStart w:id="57" w:name="sub_121426"/>
    </w:p>
    <w:p w14:paraId="155AA00B"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r w:rsidRPr="002676CA">
        <w:rPr>
          <w:b/>
          <w:bCs/>
          <w:sz w:val="26"/>
          <w:szCs w:val="26"/>
        </w:rPr>
        <w:t>Тема 6. Развитие науки и культуры во второй половине XX - начале XXI в.</w:t>
      </w:r>
    </w:p>
    <w:bookmarkEnd w:id="57"/>
    <w:p w14:paraId="50BA7859"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14:paraId="1CA7CA92"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14:paraId="6C130D84"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bookmarkStart w:id="58" w:name="sub_121427"/>
    </w:p>
    <w:p w14:paraId="31FA6FEC"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b/>
          <w:bCs/>
          <w:sz w:val="26"/>
          <w:szCs w:val="26"/>
        </w:rPr>
        <w:t>Тема 7. Современный мир</w:t>
      </w:r>
      <w:r w:rsidRPr="002676CA">
        <w:rPr>
          <w:sz w:val="26"/>
          <w:szCs w:val="26"/>
        </w:rPr>
        <w:t>.</w:t>
      </w:r>
    </w:p>
    <w:bookmarkEnd w:id="58"/>
    <w:p w14:paraId="6FA48B05"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14:paraId="16763A4D"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50A75CA3"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u w:val="single"/>
        </w:rPr>
      </w:pPr>
      <w:r w:rsidRPr="002676CA">
        <w:rPr>
          <w:b/>
          <w:bCs/>
          <w:sz w:val="26"/>
          <w:szCs w:val="26"/>
          <w:u w:val="single"/>
        </w:rPr>
        <w:t xml:space="preserve">Учебный модуль Повторение курса истории </w:t>
      </w:r>
    </w:p>
    <w:p w14:paraId="3F99A9B0"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050FA1ED"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r w:rsidRPr="002676CA">
        <w:rPr>
          <w:b/>
          <w:bCs/>
          <w:sz w:val="26"/>
          <w:szCs w:val="26"/>
        </w:rPr>
        <w:t xml:space="preserve">Тема 1. История Руси в </w:t>
      </w:r>
      <w:proofErr w:type="spellStart"/>
      <w:r w:rsidRPr="002676CA">
        <w:rPr>
          <w:b/>
          <w:bCs/>
          <w:sz w:val="26"/>
          <w:szCs w:val="26"/>
        </w:rPr>
        <w:t>домонгольский</w:t>
      </w:r>
      <w:proofErr w:type="spellEnd"/>
      <w:r w:rsidRPr="002676CA">
        <w:rPr>
          <w:b/>
          <w:bCs/>
          <w:sz w:val="26"/>
          <w:szCs w:val="26"/>
        </w:rPr>
        <w:t xml:space="preserve"> период </w:t>
      </w:r>
    </w:p>
    <w:p w14:paraId="43C3C489"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 xml:space="preserve">Восточные славяне в VIII - IX вв. – хозяйство, социальная организация, язычество; соседи восточных славян (Хазарский каганат, Волжская </w:t>
      </w:r>
      <w:proofErr w:type="spellStart"/>
      <w:r w:rsidRPr="002676CA">
        <w:rPr>
          <w:sz w:val="26"/>
          <w:szCs w:val="26"/>
        </w:rPr>
        <w:t>Булгария</w:t>
      </w:r>
      <w:proofErr w:type="spellEnd"/>
      <w:r w:rsidRPr="002676CA">
        <w:rPr>
          <w:sz w:val="26"/>
          <w:szCs w:val="26"/>
        </w:rPr>
        <w:t>); образование Древней Руси: причины, характер, исторический контекст; политическая история Руси в конце X - первой трети XII в.; общество, государство и человек Древней Руси христианство и Церковь; культура Древней Руси. Русские земли в XII - XIII вв. (Новгород, Юго-Западная Русь, Суздальская земля); общество и государство удельного периода, культура русских земель в удельный период.</w:t>
      </w:r>
    </w:p>
    <w:p w14:paraId="48578187"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p>
    <w:p w14:paraId="6010F600" w14:textId="77777777" w:rsidR="002676CA" w:rsidRPr="002676CA" w:rsidRDefault="002676CA" w:rsidP="002676CA">
      <w:pPr>
        <w:spacing w:after="0" w:line="360" w:lineRule="auto"/>
        <w:jc w:val="both"/>
        <w:rPr>
          <w:rFonts w:ascii="Times New Roman" w:hAnsi="Times New Roman" w:cs="Times New Roman"/>
          <w:i/>
          <w:iCs/>
          <w:sz w:val="26"/>
          <w:szCs w:val="26"/>
        </w:rPr>
      </w:pPr>
      <w:r w:rsidRPr="002676CA">
        <w:rPr>
          <w:rFonts w:ascii="Times New Roman" w:hAnsi="Times New Roman" w:cs="Times New Roman"/>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2676CA" w:rsidRPr="002676CA" w14:paraId="1E25C02B" w14:textId="77777777" w:rsidTr="002676CA">
        <w:trPr>
          <w:trHeight w:val="63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A55AA"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75114E" w14:textId="77777777" w:rsidR="002676CA" w:rsidRPr="002676CA" w:rsidRDefault="002676CA" w:rsidP="002676CA">
            <w:pPr>
              <w:spacing w:after="0"/>
              <w:rPr>
                <w:rFonts w:ascii="Times New Roman" w:hAnsi="Times New Roman" w:cs="Times New Roman"/>
                <w:bCs/>
                <w:sz w:val="26"/>
                <w:szCs w:val="26"/>
              </w:rPr>
            </w:pPr>
            <w:r w:rsidRPr="002676CA">
              <w:rPr>
                <w:rFonts w:ascii="Times New Roman" w:hAnsi="Times New Roman" w:cs="Times New Roman"/>
                <w:bCs/>
                <w:sz w:val="26"/>
                <w:szCs w:val="26"/>
              </w:rPr>
              <w:t>Что мы знаем о восточных славянах накануне образования Древней Руси?</w:t>
            </w:r>
          </w:p>
        </w:tc>
      </w:tr>
      <w:tr w:rsidR="002676CA" w:rsidRPr="002676CA" w14:paraId="05E18FD1" w14:textId="77777777" w:rsidTr="002676CA">
        <w:trPr>
          <w:trHeight w:val="707"/>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49FB8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6423B17"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6 мин.</w:t>
            </w:r>
          </w:p>
        </w:tc>
      </w:tr>
      <w:tr w:rsidR="002676CA" w:rsidRPr="002676CA" w14:paraId="7A718E2C" w14:textId="77777777" w:rsidTr="002676CA">
        <w:trPr>
          <w:trHeight w:val="42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56E9B7"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5650F270"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600256C5" w14:textId="77777777" w:rsidTr="002676CA">
        <w:trPr>
          <w:trHeight w:val="339"/>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825DE"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2:</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81A777"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Норманны создали Русь?</w:t>
            </w:r>
          </w:p>
        </w:tc>
      </w:tr>
      <w:tr w:rsidR="002676CA" w:rsidRPr="002676CA" w14:paraId="104F4509"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C7BBE6"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D805BD2"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7 минут</w:t>
            </w:r>
          </w:p>
        </w:tc>
      </w:tr>
      <w:tr w:rsidR="002676CA" w:rsidRPr="002676CA" w14:paraId="71056D34"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181128"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52570FC9"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393DDA9F" w14:textId="77777777" w:rsidTr="002676CA">
        <w:trPr>
          <w:trHeight w:val="45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B6643"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3:</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9CF1AA5"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Почему возникла Древняя Русь?</w:t>
            </w:r>
          </w:p>
        </w:tc>
      </w:tr>
      <w:tr w:rsidR="002676CA" w:rsidRPr="002676CA" w14:paraId="210B23B7"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F8E5D3"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B957DE2"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6,5 минут</w:t>
            </w:r>
          </w:p>
        </w:tc>
      </w:tr>
      <w:tr w:rsidR="002676CA" w:rsidRPr="002676CA" w14:paraId="19CBBFD0" w14:textId="77777777" w:rsidTr="002676CA">
        <w:trPr>
          <w:trHeight w:val="352"/>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65EA70"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37DFA50D"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63E1D57E" w14:textId="77777777" w:rsidTr="002676CA">
        <w:trPr>
          <w:trHeight w:val="39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A4B1B"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C701BA8"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Существовала ли «древнерусская народность»?</w:t>
            </w:r>
          </w:p>
        </w:tc>
      </w:tr>
      <w:tr w:rsidR="002676CA" w:rsidRPr="002676CA" w14:paraId="62FC0FF1"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C83E54"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20C0A83"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6 минут</w:t>
            </w:r>
          </w:p>
        </w:tc>
      </w:tr>
      <w:tr w:rsidR="002676CA" w:rsidRPr="002676CA" w14:paraId="54195A53"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FC6DE8"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11169EC"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19367C77" w14:textId="77777777" w:rsidTr="002676CA">
        <w:trPr>
          <w:trHeight w:val="509"/>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B08F4"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Ролик 5:</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B835A93"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Почему Русь распалась в XII в.?</w:t>
            </w:r>
          </w:p>
        </w:tc>
      </w:tr>
      <w:tr w:rsidR="002676CA" w:rsidRPr="002676CA" w14:paraId="50C14E2B"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51AA82"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lastRenderedPageBreak/>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A072FCC"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6 мин.</w:t>
            </w:r>
          </w:p>
        </w:tc>
      </w:tr>
      <w:tr w:rsidR="002676CA" w:rsidRPr="002676CA" w14:paraId="385B9A59"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E0B624"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1B859D9"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r w:rsidR="002676CA" w:rsidRPr="002676CA" w14:paraId="6058396C" w14:textId="77777777" w:rsidTr="002676CA">
        <w:trPr>
          <w:trHeight w:val="49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D0ADF"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 xml:space="preserve"> Ролик 6:</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9D6CBE1"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Как было устроено древнерусское общество?</w:t>
            </w:r>
          </w:p>
        </w:tc>
      </w:tr>
      <w:tr w:rsidR="002676CA" w:rsidRPr="002676CA" w14:paraId="15B99FD7"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9FD766"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61744DD"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6 мин.</w:t>
            </w:r>
          </w:p>
        </w:tc>
      </w:tr>
      <w:tr w:rsidR="002676CA" w:rsidRPr="002676CA" w14:paraId="12C336F9"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35AE82"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Вопросы к видео</w:t>
            </w:r>
          </w:p>
        </w:tc>
        <w:tc>
          <w:tcPr>
            <w:tcW w:w="6663" w:type="dxa"/>
            <w:tcBorders>
              <w:bottom w:val="single" w:sz="8" w:space="0" w:color="000000"/>
              <w:right w:val="single" w:sz="8" w:space="0" w:color="000000"/>
            </w:tcBorders>
            <w:tcMar>
              <w:top w:w="100" w:type="dxa"/>
              <w:left w:w="100" w:type="dxa"/>
              <w:bottom w:w="100" w:type="dxa"/>
              <w:right w:w="100" w:type="dxa"/>
            </w:tcMar>
          </w:tcPr>
          <w:p w14:paraId="5F747BEE"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Да</w:t>
            </w:r>
          </w:p>
        </w:tc>
      </w:tr>
    </w:tbl>
    <w:p w14:paraId="6620BC4E" w14:textId="77777777" w:rsidR="002676CA" w:rsidRPr="002676CA" w:rsidRDefault="002676CA" w:rsidP="002676CA">
      <w:pPr>
        <w:spacing w:after="0"/>
        <w:rPr>
          <w:rFonts w:ascii="Times New Roman" w:hAnsi="Times New Roman" w:cs="Times New Roman"/>
          <w:sz w:val="26"/>
          <w:szCs w:val="26"/>
        </w:rPr>
      </w:pPr>
    </w:p>
    <w:p w14:paraId="10E4F1FA"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r w:rsidRPr="002676CA">
        <w:rPr>
          <w:b/>
          <w:bCs/>
          <w:sz w:val="26"/>
          <w:szCs w:val="26"/>
        </w:rPr>
        <w:t>Тема 2. История русских земель в XIII – пер. треть XVI в.</w:t>
      </w:r>
    </w:p>
    <w:p w14:paraId="3A23BE0A"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Монгольское нашествие на Русь и его последствия, система власти монголов на Руси; Русь и Запад в XIII в.; возвышение Москвы в XIV в., Москва, Литва и Орда в XIV - начале XV в.; династическая война второй четверти XV в., общество и государство в монгольский период; культура и церковь XIV – XV вв. Расширение Московского княжества во второй половине XV – первой трети XVI в.; западное, восточное и северо-западное направление внешней политики России, конец ордынской зависимости; эволюция общества и власти в XV – первой трети XVI в.; церковь и духовная жизнь Руси XV – начала XVI в.; культура Руси XV – первой трети XVI в.</w:t>
      </w:r>
    </w:p>
    <w:p w14:paraId="083E64A5"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5CA7CDB4" w14:textId="77777777" w:rsidR="002676CA" w:rsidRPr="002676CA" w:rsidRDefault="002676CA" w:rsidP="002676CA">
      <w:pPr>
        <w:pStyle w:val="s1"/>
        <w:shd w:val="clear" w:color="auto" w:fill="FFFFFF"/>
        <w:spacing w:before="0" w:beforeAutospacing="0" w:after="0" w:afterAutospacing="0" w:line="276" w:lineRule="auto"/>
        <w:jc w:val="both"/>
        <w:rPr>
          <w:i/>
          <w:iCs/>
          <w:sz w:val="26"/>
          <w:szCs w:val="26"/>
        </w:rPr>
      </w:pPr>
      <w:r w:rsidRPr="002676CA">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2676CA" w:rsidRPr="002676CA" w14:paraId="40A3FBF2" w14:textId="77777777" w:rsidTr="002676CA">
        <w:trPr>
          <w:trHeight w:val="4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B6256"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7:</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A483EF3"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Почему Русь так быстро была завоевана монголами?</w:t>
            </w:r>
          </w:p>
        </w:tc>
      </w:tr>
      <w:tr w:rsidR="002676CA" w:rsidRPr="002676CA" w14:paraId="1F3DF52E"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053C91"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9F175B8"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5 мин.</w:t>
            </w:r>
          </w:p>
        </w:tc>
      </w:tr>
      <w:tr w:rsidR="002676CA" w:rsidRPr="002676CA" w14:paraId="391FEC4C"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F39751"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6A00BB57"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p>
        </w:tc>
      </w:tr>
      <w:tr w:rsidR="002676CA" w:rsidRPr="002676CA" w14:paraId="0E037DC9" w14:textId="77777777" w:rsidTr="002676CA">
        <w:trPr>
          <w:trHeight w:val="37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8E47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8:</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21A6AA"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Как монголы повлияли на историю Руси?</w:t>
            </w:r>
          </w:p>
        </w:tc>
      </w:tr>
      <w:tr w:rsidR="002676CA" w:rsidRPr="002676CA" w14:paraId="271C2AAB"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FD3A13"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BA9AB44"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8 мин.</w:t>
            </w:r>
          </w:p>
        </w:tc>
      </w:tr>
      <w:tr w:rsidR="002676CA" w:rsidRPr="002676CA" w14:paraId="0D38565C"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9DA93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0171FE60"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p>
        </w:tc>
      </w:tr>
      <w:tr w:rsidR="002676CA" w:rsidRPr="002676CA" w14:paraId="707B8552" w14:textId="77777777" w:rsidTr="002676CA">
        <w:trPr>
          <w:trHeight w:val="358"/>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5C4B7"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9:</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66875CA"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Князь Александр Ярославич (Невский): герой или предатель?</w:t>
            </w:r>
          </w:p>
        </w:tc>
      </w:tr>
      <w:tr w:rsidR="002676CA" w:rsidRPr="002676CA" w14:paraId="38BD4BCB"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B68ACE"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EF7EFF4"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5,5 мин.</w:t>
            </w:r>
          </w:p>
        </w:tc>
      </w:tr>
      <w:tr w:rsidR="002676CA" w:rsidRPr="002676CA" w14:paraId="0CC53184"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1170CE"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Вопросы к видео</w:t>
            </w:r>
          </w:p>
        </w:tc>
        <w:tc>
          <w:tcPr>
            <w:tcW w:w="6663" w:type="dxa"/>
            <w:tcBorders>
              <w:bottom w:val="single" w:sz="8" w:space="0" w:color="000000"/>
              <w:right w:val="single" w:sz="8" w:space="0" w:color="000000"/>
            </w:tcBorders>
            <w:tcMar>
              <w:top w:w="100" w:type="dxa"/>
              <w:left w:w="100" w:type="dxa"/>
              <w:bottom w:w="100" w:type="dxa"/>
              <w:right w:w="100" w:type="dxa"/>
            </w:tcMar>
          </w:tcPr>
          <w:p w14:paraId="2521624F"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p>
        </w:tc>
      </w:tr>
      <w:tr w:rsidR="002676CA" w:rsidRPr="002676CA" w14:paraId="5270DC92" w14:textId="77777777" w:rsidTr="002676CA">
        <w:trPr>
          <w:trHeight w:val="50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94D01"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lastRenderedPageBreak/>
              <w:t>Ролик 10:</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DBCDBE"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Почему Москва стала центром Северо-Восточной Руси?</w:t>
            </w:r>
          </w:p>
        </w:tc>
      </w:tr>
      <w:tr w:rsidR="002676CA" w:rsidRPr="002676CA" w14:paraId="30D38FEB"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CAB244"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125C3C0"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5,5 мин.</w:t>
            </w:r>
          </w:p>
        </w:tc>
      </w:tr>
      <w:tr w:rsidR="002676CA" w:rsidRPr="002676CA" w14:paraId="2C2B6916" w14:textId="77777777" w:rsidTr="002676CA">
        <w:trPr>
          <w:trHeight w:val="53"/>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44E4D1"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510AF37A"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p>
        </w:tc>
      </w:tr>
      <w:tr w:rsidR="002676CA" w:rsidRPr="002676CA" w14:paraId="32AD0133" w14:textId="77777777" w:rsidTr="002676CA">
        <w:trPr>
          <w:trHeight w:val="35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B3BB3"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11: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4DDF92C"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Почему произошла Куликовская битва?</w:t>
            </w:r>
          </w:p>
        </w:tc>
      </w:tr>
      <w:tr w:rsidR="002676CA" w:rsidRPr="002676CA" w14:paraId="14B9DD19"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13D0CD"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D3E290E"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5 мин.</w:t>
            </w:r>
          </w:p>
        </w:tc>
      </w:tr>
      <w:tr w:rsidR="002676CA" w:rsidRPr="002676CA" w14:paraId="66683938" w14:textId="77777777" w:rsidTr="002676CA">
        <w:trPr>
          <w:trHeight w:val="348"/>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63C7D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3F6996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p>
        </w:tc>
      </w:tr>
      <w:tr w:rsidR="002676CA" w:rsidRPr="002676CA" w14:paraId="6822790C" w14:textId="77777777" w:rsidTr="002676CA">
        <w:trPr>
          <w:trHeight w:val="35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7FEA6"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12:</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BA0EFF5"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Почему в XV - XVI вв. возникло Русское государство?</w:t>
            </w:r>
          </w:p>
        </w:tc>
      </w:tr>
      <w:tr w:rsidR="002676CA" w:rsidRPr="002676CA" w14:paraId="29CB6BFC"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8AA2B2"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A903845"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5,5 мин.</w:t>
            </w:r>
          </w:p>
        </w:tc>
      </w:tr>
      <w:tr w:rsidR="002676CA" w:rsidRPr="002676CA" w14:paraId="684339F0"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FA6FDF"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51A2A93C"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p>
        </w:tc>
      </w:tr>
    </w:tbl>
    <w:p w14:paraId="76128F8A"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 xml:space="preserve"> </w:t>
      </w:r>
    </w:p>
    <w:p w14:paraId="41199BCA"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r w:rsidRPr="002676CA">
        <w:rPr>
          <w:b/>
          <w:bCs/>
          <w:sz w:val="26"/>
          <w:szCs w:val="26"/>
        </w:rPr>
        <w:t xml:space="preserve">Тема 3. История России в XVI – XVII вв.  </w:t>
      </w:r>
    </w:p>
    <w:p w14:paraId="0E7A7B90"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Демографическое и социально-экономическое развитие России XVI - XVII вв.; политическая история: регентство Елены Глинской; эпоха Ивана IV, реформы Избранной рады, восточное направление внешней политики России, Ливонская война, опричнина; Федор Иоаннович; Смутное время: основные предпосылки, причины, ход, следствия; Россия в период правления первых Романовых: политическая история, экономическое развитие, социальная структура российского общества, социальные движения, церковный раскол; русская культура XVI - XVII вв., кризис российского традиционализма во второй половине XVII в.</w:t>
      </w:r>
    </w:p>
    <w:p w14:paraId="0BE2FB5D"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1DD1CD2B" w14:textId="77777777" w:rsidR="002676CA" w:rsidRPr="002676CA" w:rsidRDefault="002676CA" w:rsidP="002676CA">
      <w:pPr>
        <w:pStyle w:val="s1"/>
        <w:shd w:val="clear" w:color="auto" w:fill="FFFFFF"/>
        <w:spacing w:before="0" w:beforeAutospacing="0" w:after="0" w:afterAutospacing="0" w:line="276" w:lineRule="auto"/>
        <w:jc w:val="both"/>
        <w:rPr>
          <w:i/>
          <w:iCs/>
          <w:sz w:val="26"/>
          <w:szCs w:val="26"/>
        </w:rPr>
      </w:pPr>
      <w:r w:rsidRPr="002676CA">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2676CA" w:rsidRPr="002676CA" w14:paraId="687E611E" w14:textId="77777777" w:rsidTr="002676CA">
        <w:trPr>
          <w:trHeight w:val="5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8AECF"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13:</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C16F9EB"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Иван IV: государственник или безумец?</w:t>
            </w:r>
          </w:p>
        </w:tc>
      </w:tr>
      <w:tr w:rsidR="002676CA" w:rsidRPr="002676CA" w14:paraId="7F72F648"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60B74E"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0650B65"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5,5 мин.</w:t>
            </w:r>
          </w:p>
        </w:tc>
      </w:tr>
      <w:tr w:rsidR="002676CA" w:rsidRPr="002676CA" w14:paraId="72287723"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5F2B21"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76067E4E"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61FD27AD" w14:textId="77777777" w:rsidTr="002676CA">
        <w:trPr>
          <w:trHeight w:val="369"/>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F5CD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14: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C49B04B"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Кому были нужны реформы "Избранной Рады"?</w:t>
            </w:r>
          </w:p>
        </w:tc>
      </w:tr>
      <w:tr w:rsidR="002676CA" w:rsidRPr="002676CA" w14:paraId="4402AB04"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E8108F"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CD00954"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6 мин.</w:t>
            </w:r>
          </w:p>
        </w:tc>
      </w:tr>
      <w:tr w:rsidR="002676CA" w:rsidRPr="002676CA" w14:paraId="3EC7A265"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678794"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5FC90B6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p>
        </w:tc>
      </w:tr>
      <w:tr w:rsidR="002676CA" w:rsidRPr="002676CA" w14:paraId="668818D1" w14:textId="77777777" w:rsidTr="002676CA">
        <w:trPr>
          <w:trHeight w:val="22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DE213"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lastRenderedPageBreak/>
              <w:t>Ролик 15:</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8C69D2A"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Зачем Ивану IV была нужна опричнина?</w:t>
            </w:r>
          </w:p>
        </w:tc>
      </w:tr>
      <w:tr w:rsidR="002676CA" w:rsidRPr="002676CA" w14:paraId="3CCBB081"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2CEB7C"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C52BA8D"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6,5 мин.</w:t>
            </w:r>
          </w:p>
        </w:tc>
      </w:tr>
      <w:tr w:rsidR="002676CA" w:rsidRPr="002676CA" w14:paraId="288BACF9"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3F1350"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7D4C4B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p>
        </w:tc>
      </w:tr>
      <w:tr w:rsidR="002676CA" w:rsidRPr="002676CA" w14:paraId="77907845" w14:textId="77777777" w:rsidTr="002676CA">
        <w:trPr>
          <w:trHeight w:val="269"/>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7960A"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16:</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3C3BF5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Почему в начале XVII в. произошла Смута?</w:t>
            </w:r>
          </w:p>
        </w:tc>
      </w:tr>
      <w:tr w:rsidR="002676CA" w:rsidRPr="002676CA" w14:paraId="5C3CE29C"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62DF15"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81517BF"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6,5 мин.</w:t>
            </w:r>
          </w:p>
        </w:tc>
      </w:tr>
      <w:tr w:rsidR="002676CA" w:rsidRPr="002676CA" w14:paraId="347B418E"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CE6DFD"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585E4B4A"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2C4B428C" w14:textId="77777777" w:rsidTr="002676CA">
        <w:trPr>
          <w:trHeight w:val="31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EBF1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17:</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460C1B"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Российское царство между Западом и Востоком</w:t>
            </w:r>
          </w:p>
        </w:tc>
      </w:tr>
      <w:tr w:rsidR="002676CA" w:rsidRPr="002676CA" w14:paraId="0A54F647"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44CD6C"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0899CE7"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5 мин.</w:t>
            </w:r>
          </w:p>
        </w:tc>
      </w:tr>
      <w:tr w:rsidR="002676CA" w:rsidRPr="002676CA" w14:paraId="4CBA5376"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78C9A5"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CDCC690"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376028D8" w14:textId="77777777" w:rsidTr="002676CA">
        <w:trPr>
          <w:trHeight w:val="35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0A4D8"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18:</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60B72E"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Была ли власть в России XVII в. самодержавной?</w:t>
            </w:r>
          </w:p>
        </w:tc>
      </w:tr>
      <w:tr w:rsidR="002676CA" w:rsidRPr="002676CA" w14:paraId="43C1A649"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0BA4BB"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CBB97F6"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6,5 мин.</w:t>
            </w:r>
          </w:p>
        </w:tc>
      </w:tr>
      <w:tr w:rsidR="002676CA" w:rsidRPr="002676CA" w14:paraId="4307DF04"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152A57"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0206340F"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6E38E46C" w14:textId="77777777" w:rsidTr="002676CA">
        <w:trPr>
          <w:trHeight w:val="36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385CF"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19:</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2310927"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Социальное развитие России в XVII в. Крепостное право</w:t>
            </w:r>
          </w:p>
        </w:tc>
      </w:tr>
      <w:tr w:rsidR="002676CA" w:rsidRPr="002676CA" w14:paraId="7B01AC17"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9FF97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F3262B5"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5,5 мин.</w:t>
            </w:r>
          </w:p>
        </w:tc>
      </w:tr>
      <w:tr w:rsidR="002676CA" w:rsidRPr="002676CA" w14:paraId="51D60386"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33F5C1"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0667A94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13CCC1C8" w14:textId="77777777" w:rsidTr="002676CA">
        <w:trPr>
          <w:trHeight w:val="37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219C1"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20:</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AB2AE12"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Раскол Русской Православной церкви</w:t>
            </w:r>
          </w:p>
        </w:tc>
      </w:tr>
      <w:tr w:rsidR="002676CA" w:rsidRPr="002676CA" w14:paraId="58994DDF"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32D5F2"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64678EA"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5 мин.</w:t>
            </w:r>
          </w:p>
        </w:tc>
      </w:tr>
      <w:tr w:rsidR="002676CA" w:rsidRPr="002676CA" w14:paraId="687FD27B"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4D4BF1"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0C670D8F"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098F723D" w14:textId="77777777" w:rsidTr="002676CA">
        <w:trPr>
          <w:trHeight w:val="359"/>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AA6FB"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21: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A4AD0C"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Сибирь – колония России?</w:t>
            </w:r>
          </w:p>
        </w:tc>
      </w:tr>
      <w:tr w:rsidR="002676CA" w:rsidRPr="002676CA" w14:paraId="21D15C85"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1E4F92"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8DF83D5"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7 мин.</w:t>
            </w:r>
          </w:p>
        </w:tc>
      </w:tr>
      <w:tr w:rsidR="002676CA" w:rsidRPr="002676CA" w14:paraId="3EA90995"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D7217F"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132CF46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0CE9DA9D" w14:textId="77777777" w:rsidTr="002676CA">
        <w:trPr>
          <w:trHeight w:val="21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15DC3"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lastRenderedPageBreak/>
              <w:t>Ролик 22:</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D6EA5D"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Почему в XVII в. русская культура переживала кризис? </w:t>
            </w:r>
          </w:p>
        </w:tc>
      </w:tr>
      <w:tr w:rsidR="002676CA" w:rsidRPr="002676CA" w14:paraId="2651DE48"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7470F0"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481D47A2"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6,5 мин.</w:t>
            </w:r>
          </w:p>
        </w:tc>
      </w:tr>
      <w:tr w:rsidR="002676CA" w:rsidRPr="002676CA" w14:paraId="14E10633"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C94520"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1D6DB5B8"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bl>
    <w:p w14:paraId="17B78867"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76F8A1E5"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r w:rsidRPr="002676CA">
        <w:rPr>
          <w:b/>
          <w:bCs/>
          <w:sz w:val="26"/>
          <w:szCs w:val="26"/>
        </w:rPr>
        <w:t>Тема 4. История Российской империи XVIII в.</w:t>
      </w:r>
    </w:p>
    <w:p w14:paraId="3B67BD29"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Причины и предпосылки реформ Петра I; реформы Петра I в экономике, социальной и административных сферах, культуре, церковной области; оппозиция реформам Петра I, различные точки зрения на петровские реформы; расширение Российской империи в XVIII в., Россия и Запад, Россия в системе международных отношений. Эпоха "дворцовых переворотов"; "просвещенный абсолютизм" Екатерины II; модернизация России во второй половине XVIII в., общество и государство России; восстание под предводительством Е.И. Пугачева; внешняя политика России XVIII в.; царствование Павла I; культура XVIII в.</w:t>
      </w:r>
    </w:p>
    <w:p w14:paraId="15D0A830"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00D0E832" w14:textId="77777777" w:rsidR="002676CA" w:rsidRPr="002676CA" w:rsidRDefault="002676CA" w:rsidP="002676CA">
      <w:pPr>
        <w:pStyle w:val="s1"/>
        <w:shd w:val="clear" w:color="auto" w:fill="FFFFFF"/>
        <w:spacing w:before="0" w:beforeAutospacing="0" w:after="0" w:afterAutospacing="0" w:line="276" w:lineRule="auto"/>
        <w:jc w:val="both"/>
        <w:rPr>
          <w:i/>
          <w:iCs/>
          <w:sz w:val="26"/>
          <w:szCs w:val="26"/>
        </w:rPr>
      </w:pPr>
      <w:r w:rsidRPr="002676CA">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2676CA" w:rsidRPr="002676CA" w14:paraId="006EFADD" w14:textId="77777777" w:rsidTr="002676CA">
        <w:trPr>
          <w:trHeight w:val="23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886D3"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23:</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A09437D"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Реформы Петра I были нужны России?</w:t>
            </w:r>
          </w:p>
        </w:tc>
      </w:tr>
      <w:tr w:rsidR="002676CA" w:rsidRPr="002676CA" w14:paraId="3CCAFBDB"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9AABB4"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4B9F3CF"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6 мин.</w:t>
            </w:r>
          </w:p>
        </w:tc>
      </w:tr>
      <w:tr w:rsidR="002676CA" w:rsidRPr="002676CA" w14:paraId="4D4667A3"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2CC81D"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1B05EC4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37214843" w14:textId="77777777" w:rsidTr="002676CA">
        <w:trPr>
          <w:trHeight w:val="22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2BE1F"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24: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1445FF1"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Спорные вопросы реформ Петра I</w:t>
            </w:r>
          </w:p>
        </w:tc>
      </w:tr>
      <w:tr w:rsidR="002676CA" w:rsidRPr="002676CA" w14:paraId="0528F41F"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DE1686"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D12CBFF"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7 мин.</w:t>
            </w:r>
          </w:p>
        </w:tc>
      </w:tr>
      <w:tr w:rsidR="002676CA" w:rsidRPr="002676CA" w14:paraId="5863CC22"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29EDC1"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5692CA32"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726776B0" w14:textId="77777777" w:rsidTr="002676CA">
        <w:trPr>
          <w:trHeight w:val="8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B2ABE"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25:</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6C36E33"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Почему Россия одержала победу в Северной войне?</w:t>
            </w:r>
          </w:p>
        </w:tc>
      </w:tr>
      <w:tr w:rsidR="002676CA" w:rsidRPr="002676CA" w14:paraId="1CD68798"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4127D1"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CA1235E"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5,5 мин.</w:t>
            </w:r>
          </w:p>
        </w:tc>
      </w:tr>
      <w:tr w:rsidR="002676CA" w:rsidRPr="002676CA" w14:paraId="3173E1BC"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1C9FC4"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7E2A2254"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43D07088" w14:textId="77777777" w:rsidTr="002676CA">
        <w:trPr>
          <w:trHeight w:val="41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7AE75"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26:</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CDC8B15"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Почему происходили "дворцовые перевороты" в XVIII в.?</w:t>
            </w:r>
          </w:p>
        </w:tc>
      </w:tr>
      <w:tr w:rsidR="002676CA" w:rsidRPr="002676CA" w14:paraId="03832E3C"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79EB52"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645816F"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7 мин.</w:t>
            </w:r>
          </w:p>
        </w:tc>
      </w:tr>
      <w:tr w:rsidR="002676CA" w:rsidRPr="002676CA" w14:paraId="1935453D"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915C08"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15848D81"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0978C4D9" w14:textId="77777777" w:rsidTr="002676CA">
        <w:trPr>
          <w:trHeight w:val="35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DF18E"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lastRenderedPageBreak/>
              <w:t>Ролик 27:</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18977F"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w:t>
            </w:r>
            <w:proofErr w:type="spellStart"/>
            <w:r w:rsidRPr="002676CA">
              <w:rPr>
                <w:sz w:val="26"/>
                <w:szCs w:val="26"/>
              </w:rPr>
              <w:t>Затейка</w:t>
            </w:r>
            <w:proofErr w:type="spellEnd"/>
            <w:r w:rsidRPr="002676CA">
              <w:rPr>
                <w:sz w:val="26"/>
                <w:szCs w:val="26"/>
              </w:rPr>
              <w:t xml:space="preserve"> </w:t>
            </w:r>
            <w:proofErr w:type="spellStart"/>
            <w:r w:rsidRPr="002676CA">
              <w:rPr>
                <w:sz w:val="26"/>
                <w:szCs w:val="26"/>
              </w:rPr>
              <w:t>верховников</w:t>
            </w:r>
            <w:proofErr w:type="spellEnd"/>
            <w:r w:rsidRPr="002676CA">
              <w:rPr>
                <w:sz w:val="26"/>
                <w:szCs w:val="26"/>
              </w:rPr>
              <w:t>" - альтернатива исторического пути России?</w:t>
            </w:r>
          </w:p>
        </w:tc>
      </w:tr>
      <w:tr w:rsidR="002676CA" w:rsidRPr="002676CA" w14:paraId="2D8721ED"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2466E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48CEDB0"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5 мин.</w:t>
            </w:r>
          </w:p>
        </w:tc>
      </w:tr>
      <w:tr w:rsidR="002676CA" w:rsidRPr="002676CA" w14:paraId="1A260D49"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2D424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754C568"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2DD568F9" w14:textId="77777777" w:rsidTr="002676CA">
        <w:trPr>
          <w:trHeight w:val="51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86F94"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28:</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A3D543C"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Екатерина II - "Тартюф в юбке" или просвещенная правительница?</w:t>
            </w:r>
          </w:p>
        </w:tc>
      </w:tr>
      <w:tr w:rsidR="002676CA" w:rsidRPr="002676CA" w14:paraId="615821F3"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28F6DD"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11937765"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6,5 мин.</w:t>
            </w:r>
          </w:p>
        </w:tc>
      </w:tr>
      <w:tr w:rsidR="002676CA" w:rsidRPr="002676CA" w14:paraId="178656DD"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1B5354"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6C586E24"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1CDEC80C" w14:textId="77777777" w:rsidTr="002676CA">
        <w:trPr>
          <w:trHeight w:val="379"/>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F1276"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29:</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833F8DC"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Почему был убит император Павел I?</w:t>
            </w:r>
          </w:p>
        </w:tc>
      </w:tr>
      <w:tr w:rsidR="002676CA" w:rsidRPr="002676CA" w14:paraId="10BC292B"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AD29B6"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7325EB2E"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7 мин.</w:t>
            </w:r>
          </w:p>
        </w:tc>
      </w:tr>
      <w:tr w:rsidR="002676CA" w:rsidRPr="002676CA" w14:paraId="73E85A90"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840800"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6D33B65F"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611BA287" w14:textId="77777777" w:rsidTr="002676CA">
        <w:trPr>
          <w:trHeight w:val="22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7307D"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30:</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3BEDB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Петр I </w:t>
            </w:r>
            <w:proofErr w:type="spellStart"/>
            <w:r w:rsidRPr="002676CA">
              <w:rPr>
                <w:sz w:val="26"/>
                <w:szCs w:val="26"/>
              </w:rPr>
              <w:t>vs</w:t>
            </w:r>
            <w:proofErr w:type="spellEnd"/>
            <w:r w:rsidRPr="002676CA">
              <w:rPr>
                <w:sz w:val="26"/>
                <w:szCs w:val="26"/>
              </w:rPr>
              <w:t xml:space="preserve"> Екатерина II</w:t>
            </w:r>
          </w:p>
        </w:tc>
      </w:tr>
      <w:tr w:rsidR="002676CA" w:rsidRPr="002676CA" w14:paraId="15292E3C"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370A74"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698F62E"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9 мин.</w:t>
            </w:r>
          </w:p>
        </w:tc>
      </w:tr>
      <w:tr w:rsidR="002676CA" w:rsidRPr="002676CA" w14:paraId="0CD9E236"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DF805F"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044CAEC8"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4C6B8677" w14:textId="77777777" w:rsidTr="002676CA">
        <w:trPr>
          <w:trHeight w:val="36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7E3E6"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31: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87E9D76"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Эволюция русского крестьянства в XVIII в.</w:t>
            </w:r>
          </w:p>
        </w:tc>
      </w:tr>
      <w:tr w:rsidR="002676CA" w:rsidRPr="002676CA" w14:paraId="03947DB9"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1271D3"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2A58963"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5,5 мин.</w:t>
            </w:r>
          </w:p>
        </w:tc>
      </w:tr>
      <w:tr w:rsidR="002676CA" w:rsidRPr="002676CA" w14:paraId="5997BBC0"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A7E51D"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Вопросы к видео</w:t>
            </w:r>
          </w:p>
        </w:tc>
        <w:tc>
          <w:tcPr>
            <w:tcW w:w="6663" w:type="dxa"/>
            <w:tcBorders>
              <w:bottom w:val="single" w:sz="8" w:space="0" w:color="000000"/>
              <w:right w:val="single" w:sz="8" w:space="0" w:color="000000"/>
            </w:tcBorders>
            <w:tcMar>
              <w:top w:w="100" w:type="dxa"/>
              <w:left w:w="100" w:type="dxa"/>
              <w:bottom w:w="100" w:type="dxa"/>
              <w:right w:w="100" w:type="dxa"/>
            </w:tcMar>
          </w:tcPr>
          <w:p w14:paraId="2E0D919B"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31E522BF" w14:textId="77777777" w:rsidTr="002676CA">
        <w:trPr>
          <w:trHeight w:val="35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AA9CA"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32:</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D207996"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Эволюция русского дворянства в XVIII в.</w:t>
            </w:r>
          </w:p>
        </w:tc>
      </w:tr>
      <w:tr w:rsidR="002676CA" w:rsidRPr="002676CA" w14:paraId="3B7BB9D6"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72B627"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1C2DBEB"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6,5 мин.</w:t>
            </w:r>
          </w:p>
        </w:tc>
      </w:tr>
      <w:tr w:rsidR="002676CA" w:rsidRPr="002676CA" w14:paraId="1136B201"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951D10"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3788ABE1"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1ED84258" w14:textId="77777777" w:rsidTr="002676CA">
        <w:trPr>
          <w:trHeight w:val="36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78CFA"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46:</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BC85101"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Искусство XVIII в.</w:t>
            </w:r>
          </w:p>
        </w:tc>
      </w:tr>
      <w:tr w:rsidR="002676CA" w:rsidRPr="002676CA" w14:paraId="1910C9A3"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75FF8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6ED9153D"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8 мин.</w:t>
            </w:r>
          </w:p>
        </w:tc>
      </w:tr>
      <w:tr w:rsidR="002676CA" w:rsidRPr="002676CA" w14:paraId="315699FA"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142B16"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lastRenderedPageBreak/>
              <w:t xml:space="preserve">Вопросы к видео </w:t>
            </w:r>
            <w:r w:rsidRPr="002676CA">
              <w:rPr>
                <w:sz w:val="26"/>
                <w:szCs w:val="26"/>
              </w:rPr>
              <w:tab/>
            </w:r>
          </w:p>
        </w:tc>
        <w:tc>
          <w:tcPr>
            <w:tcW w:w="6663" w:type="dxa"/>
            <w:tcBorders>
              <w:bottom w:val="single" w:sz="8" w:space="0" w:color="000000"/>
              <w:right w:val="single" w:sz="8" w:space="0" w:color="000000"/>
            </w:tcBorders>
            <w:tcMar>
              <w:top w:w="100" w:type="dxa"/>
              <w:left w:w="100" w:type="dxa"/>
              <w:bottom w:w="100" w:type="dxa"/>
              <w:right w:w="100" w:type="dxa"/>
            </w:tcMar>
          </w:tcPr>
          <w:p w14:paraId="04C5BFAA"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bl>
    <w:p w14:paraId="625DCEA8"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43CDDDC5"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r w:rsidRPr="002676CA">
        <w:rPr>
          <w:b/>
          <w:bCs/>
          <w:sz w:val="26"/>
          <w:szCs w:val="26"/>
        </w:rPr>
        <w:t>Тема 5. История Российской империи пер. пол. XIX в.</w:t>
      </w:r>
    </w:p>
    <w:p w14:paraId="4BC1A722"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Население, структура общества и экономика России в первой половине XIX в.; реформы начала царствования Александра I; внешняя политика России в 1801 – 1811 гг., Отечественная война 1812 г., Заграничные походы русской армии; внутренняя политика Александра I в 1815 – 1825 гг.; общественная мысль и движения первой четверти XIX в.; Декабристское восстание, внутренняя и внешняя политика императора Николая I, Крымская война; общественная мысль второй четверти XIX в.; культура первой половины XIX в.</w:t>
      </w:r>
    </w:p>
    <w:p w14:paraId="5F3591A6"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25218664" w14:textId="77777777" w:rsidR="002676CA" w:rsidRPr="002676CA" w:rsidRDefault="002676CA" w:rsidP="002676CA">
      <w:pPr>
        <w:pStyle w:val="s1"/>
        <w:shd w:val="clear" w:color="auto" w:fill="FFFFFF"/>
        <w:spacing w:before="0" w:beforeAutospacing="0" w:after="0" w:afterAutospacing="0" w:line="276" w:lineRule="auto"/>
        <w:jc w:val="both"/>
        <w:rPr>
          <w:i/>
          <w:iCs/>
          <w:sz w:val="26"/>
          <w:szCs w:val="26"/>
        </w:rPr>
      </w:pPr>
      <w:r w:rsidRPr="002676CA">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2676CA" w:rsidRPr="002676CA" w14:paraId="4736CBE0" w14:textId="77777777" w:rsidTr="002676CA">
        <w:trPr>
          <w:trHeight w:val="37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D7230"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33:</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4825654"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Население России XIX в. в мировом контексте</w:t>
            </w:r>
          </w:p>
        </w:tc>
      </w:tr>
      <w:tr w:rsidR="002676CA" w:rsidRPr="002676CA" w14:paraId="6D309528"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3837DA"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3C37A1E"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7,5 мин.</w:t>
            </w:r>
          </w:p>
        </w:tc>
      </w:tr>
      <w:tr w:rsidR="002676CA" w:rsidRPr="002676CA" w14:paraId="5D76BEB6"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D70B93"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03E403E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49B41729" w14:textId="77777777" w:rsidTr="002676CA">
        <w:trPr>
          <w:trHeight w:val="20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F2762"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34: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C169738"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Экономика России XIX в. в мировом контексте</w:t>
            </w:r>
          </w:p>
        </w:tc>
      </w:tr>
      <w:tr w:rsidR="002676CA" w:rsidRPr="002676CA" w14:paraId="170EFC0C"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E9553E"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E77DABB"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7,5 мин.</w:t>
            </w:r>
          </w:p>
        </w:tc>
      </w:tr>
      <w:tr w:rsidR="002676CA" w:rsidRPr="002676CA" w14:paraId="411A69AA"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E8101B"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5BEBB0B"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4118F7CA" w14:textId="77777777" w:rsidTr="002676CA">
        <w:trPr>
          <w:trHeight w:val="3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48257"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35:</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E190672"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Российское общество XIX в. в мировом контексте</w:t>
            </w:r>
          </w:p>
        </w:tc>
      </w:tr>
      <w:tr w:rsidR="002676CA" w:rsidRPr="002676CA" w14:paraId="720BF08F"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E6D8F2"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41DB094"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9 мин.</w:t>
            </w:r>
          </w:p>
        </w:tc>
      </w:tr>
      <w:tr w:rsidR="002676CA" w:rsidRPr="002676CA" w14:paraId="0C95B692"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189323"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7CD182D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5AA16BA5" w14:textId="77777777" w:rsidTr="002676CA">
        <w:trPr>
          <w:trHeight w:val="36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9BCB4"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36:</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D19320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Александр I был либеральным реформатором?</w:t>
            </w:r>
          </w:p>
        </w:tc>
      </w:tr>
      <w:tr w:rsidR="002676CA" w:rsidRPr="002676CA" w14:paraId="39FAB48F"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AB73C0"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58492A6"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7 мин.</w:t>
            </w:r>
          </w:p>
        </w:tc>
      </w:tr>
      <w:tr w:rsidR="002676CA" w:rsidRPr="002676CA" w14:paraId="19CDCE26"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EDAC03"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r w:rsidRPr="002676CA">
              <w:rPr>
                <w:sz w:val="26"/>
                <w:szCs w:val="26"/>
              </w:rPr>
              <w:tab/>
            </w:r>
          </w:p>
        </w:tc>
        <w:tc>
          <w:tcPr>
            <w:tcW w:w="6663" w:type="dxa"/>
            <w:tcBorders>
              <w:bottom w:val="single" w:sz="8" w:space="0" w:color="000000"/>
              <w:right w:val="single" w:sz="8" w:space="0" w:color="000000"/>
            </w:tcBorders>
            <w:tcMar>
              <w:top w:w="100" w:type="dxa"/>
              <w:left w:w="100" w:type="dxa"/>
              <w:bottom w:w="100" w:type="dxa"/>
              <w:right w:w="100" w:type="dxa"/>
            </w:tcMar>
          </w:tcPr>
          <w:p w14:paraId="75ECD5AA"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770B1FBB" w14:textId="77777777" w:rsidTr="002676CA">
        <w:trPr>
          <w:trHeight w:val="350"/>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A5728"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37:</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59E5AB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Кто победил в Бородинском сражении?</w:t>
            </w:r>
          </w:p>
        </w:tc>
      </w:tr>
      <w:tr w:rsidR="002676CA" w:rsidRPr="002676CA" w14:paraId="05C6EFDD"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CD2F71"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AA1A1BF"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5,5 мин.</w:t>
            </w:r>
          </w:p>
        </w:tc>
      </w:tr>
      <w:tr w:rsidR="002676CA" w:rsidRPr="002676CA" w14:paraId="5CFA02C5"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EC9733"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lastRenderedPageBreak/>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7E7155EB"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6FAC639D" w14:textId="77777777" w:rsidTr="002676CA">
        <w:trPr>
          <w:trHeight w:val="36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916B4"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38:</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4F9011C"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Почему декабристы вышли на Сенатскую площадь?</w:t>
            </w:r>
          </w:p>
        </w:tc>
      </w:tr>
      <w:tr w:rsidR="002676CA" w:rsidRPr="002676CA" w14:paraId="7A9DD1CC"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767313"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2296F41"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10 мин.</w:t>
            </w:r>
          </w:p>
        </w:tc>
      </w:tr>
      <w:tr w:rsidR="002676CA" w:rsidRPr="002676CA" w14:paraId="0AF93D08"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86805D"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29F73000"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0AF71221" w14:textId="77777777" w:rsidTr="002676CA">
        <w:trPr>
          <w:trHeight w:val="36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704E5"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39:</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738662"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Николай I: реакционер или реформатор?</w:t>
            </w:r>
          </w:p>
        </w:tc>
      </w:tr>
      <w:tr w:rsidR="002676CA" w:rsidRPr="002676CA" w14:paraId="440093D4"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7F3C21"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332840D"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6,5 мин.</w:t>
            </w:r>
          </w:p>
        </w:tc>
      </w:tr>
      <w:tr w:rsidR="002676CA" w:rsidRPr="002676CA" w14:paraId="09CCEDA9"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341331"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r w:rsidRPr="002676CA">
              <w:rPr>
                <w:sz w:val="26"/>
                <w:szCs w:val="26"/>
              </w:rPr>
              <w:tab/>
            </w:r>
          </w:p>
        </w:tc>
        <w:tc>
          <w:tcPr>
            <w:tcW w:w="6663" w:type="dxa"/>
            <w:tcBorders>
              <w:bottom w:val="single" w:sz="8" w:space="0" w:color="000000"/>
              <w:right w:val="single" w:sz="8" w:space="0" w:color="000000"/>
            </w:tcBorders>
            <w:tcMar>
              <w:top w:w="100" w:type="dxa"/>
              <w:left w:w="100" w:type="dxa"/>
              <w:bottom w:w="100" w:type="dxa"/>
              <w:right w:w="100" w:type="dxa"/>
            </w:tcMar>
          </w:tcPr>
          <w:p w14:paraId="19D13437"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22A90062" w14:textId="77777777" w:rsidTr="002676CA">
        <w:trPr>
          <w:trHeight w:val="49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63168"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40:</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F62216B"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"Восточный вопрос" во внешней политике России первой половины XIX в.</w:t>
            </w:r>
          </w:p>
        </w:tc>
      </w:tr>
      <w:tr w:rsidR="002676CA" w:rsidRPr="002676CA" w14:paraId="6980CC73"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80627A"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004EC8FA"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9,5 мин.</w:t>
            </w:r>
          </w:p>
        </w:tc>
      </w:tr>
      <w:tr w:rsidR="002676CA" w:rsidRPr="002676CA" w14:paraId="6F882E70"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304960"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107B9177"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6E132C56" w14:textId="77777777" w:rsidTr="002676CA">
        <w:trPr>
          <w:trHeight w:val="369"/>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A5EF8"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41:</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9CA39AB"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Западники </w:t>
            </w:r>
            <w:proofErr w:type="spellStart"/>
            <w:r w:rsidRPr="002676CA">
              <w:rPr>
                <w:sz w:val="26"/>
                <w:szCs w:val="26"/>
              </w:rPr>
              <w:t>vs</w:t>
            </w:r>
            <w:proofErr w:type="spellEnd"/>
            <w:r w:rsidRPr="002676CA">
              <w:rPr>
                <w:sz w:val="26"/>
                <w:szCs w:val="26"/>
              </w:rPr>
              <w:t xml:space="preserve"> славянофилы</w:t>
            </w:r>
          </w:p>
        </w:tc>
      </w:tr>
      <w:tr w:rsidR="002676CA" w:rsidRPr="002676CA" w14:paraId="42933F41"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98C990"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0798FED"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6 мин.</w:t>
            </w:r>
          </w:p>
        </w:tc>
      </w:tr>
      <w:tr w:rsidR="002676CA" w:rsidRPr="002676CA" w14:paraId="25BF6070"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EE7762"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4866AB1D"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3387CB3B" w14:textId="77777777" w:rsidTr="002676CA">
        <w:trPr>
          <w:trHeight w:val="37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3678E"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47:</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4087545"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Искусство пер. пол. XIX в.</w:t>
            </w:r>
          </w:p>
        </w:tc>
      </w:tr>
      <w:tr w:rsidR="002676CA" w:rsidRPr="002676CA" w14:paraId="37CAD9BE"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8C773D"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6C75313"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7 мин.</w:t>
            </w:r>
          </w:p>
        </w:tc>
      </w:tr>
      <w:tr w:rsidR="002676CA" w:rsidRPr="002676CA" w14:paraId="46D9EC63"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101FB1"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r w:rsidRPr="002676CA">
              <w:rPr>
                <w:sz w:val="26"/>
                <w:szCs w:val="26"/>
              </w:rPr>
              <w:tab/>
            </w:r>
          </w:p>
        </w:tc>
        <w:tc>
          <w:tcPr>
            <w:tcW w:w="6663" w:type="dxa"/>
            <w:tcBorders>
              <w:bottom w:val="single" w:sz="8" w:space="0" w:color="000000"/>
              <w:right w:val="single" w:sz="8" w:space="0" w:color="000000"/>
            </w:tcBorders>
            <w:tcMar>
              <w:top w:w="100" w:type="dxa"/>
              <w:left w:w="100" w:type="dxa"/>
              <w:bottom w:w="100" w:type="dxa"/>
              <w:right w:w="100" w:type="dxa"/>
            </w:tcMar>
          </w:tcPr>
          <w:p w14:paraId="119CC90F"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bl>
    <w:p w14:paraId="314E64B0"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27797BCC"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r w:rsidRPr="002676CA">
        <w:rPr>
          <w:b/>
          <w:bCs/>
          <w:sz w:val="26"/>
          <w:szCs w:val="26"/>
        </w:rPr>
        <w:t>Тема 6. История Российской империи во второй половине XIX в.</w:t>
      </w:r>
    </w:p>
    <w:p w14:paraId="7A8EFC00" w14:textId="77777777" w:rsidR="002676CA" w:rsidRPr="002676CA" w:rsidRDefault="002676CA" w:rsidP="002676CA">
      <w:pPr>
        <w:pStyle w:val="s1"/>
        <w:shd w:val="clear" w:color="auto" w:fill="FFFFFF"/>
        <w:spacing w:before="0" w:beforeAutospacing="0" w:after="0" w:afterAutospacing="0" w:line="276" w:lineRule="auto"/>
        <w:ind w:firstLine="708"/>
        <w:jc w:val="both"/>
        <w:rPr>
          <w:sz w:val="26"/>
          <w:szCs w:val="26"/>
        </w:rPr>
      </w:pPr>
      <w:r w:rsidRPr="002676CA">
        <w:rPr>
          <w:sz w:val="26"/>
          <w:szCs w:val="26"/>
        </w:rPr>
        <w:t>Великие реформы Александра II, характерные черты модернизации России в эпоху Великих реформ 1860-1870-х гг.; внешняя политика России во второй половине XIX в.; социальные движения и основные направления общественной мысли второй половины XIX в.; национальный вопрос в России во второй половине XIX в.; культура, образование и наука второй половины XIX в.; российское общество и экономика в пореформенный период; внутренняя и внешняя политика Александра III. Население, общество, государство и экономика России к началу XX в.</w:t>
      </w:r>
    </w:p>
    <w:p w14:paraId="5A66835C"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29CA47E6" w14:textId="77777777" w:rsidR="002676CA" w:rsidRPr="002676CA" w:rsidRDefault="002676CA" w:rsidP="002676CA">
      <w:pPr>
        <w:pStyle w:val="s1"/>
        <w:shd w:val="clear" w:color="auto" w:fill="FFFFFF"/>
        <w:spacing w:before="0" w:beforeAutospacing="0" w:after="0" w:afterAutospacing="0" w:line="276" w:lineRule="auto"/>
        <w:jc w:val="both"/>
        <w:rPr>
          <w:i/>
          <w:iCs/>
          <w:sz w:val="26"/>
          <w:szCs w:val="26"/>
        </w:rPr>
      </w:pPr>
      <w:r w:rsidRPr="002676CA">
        <w:rPr>
          <w:i/>
          <w:iCs/>
          <w:sz w:val="26"/>
          <w:szCs w:val="26"/>
        </w:rPr>
        <w:t>Материалы смешанного обучения к разделу:</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663"/>
      </w:tblGrid>
      <w:tr w:rsidR="002676CA" w:rsidRPr="002676CA" w14:paraId="261EBBD0" w14:textId="77777777" w:rsidTr="002676CA">
        <w:trPr>
          <w:trHeight w:val="29"/>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5167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42:</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FAC0A95"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Почему в 1861 г. в России отменили крепостное право?</w:t>
            </w:r>
          </w:p>
        </w:tc>
      </w:tr>
      <w:tr w:rsidR="002676CA" w:rsidRPr="002676CA" w14:paraId="3978C4E7"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17F18F"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59AAA02"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8 мин.</w:t>
            </w:r>
          </w:p>
        </w:tc>
      </w:tr>
      <w:tr w:rsidR="002676CA" w:rsidRPr="002676CA" w14:paraId="44D8EDEA"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2691E8"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p>
        </w:tc>
        <w:tc>
          <w:tcPr>
            <w:tcW w:w="6663" w:type="dxa"/>
            <w:tcBorders>
              <w:bottom w:val="single" w:sz="8" w:space="0" w:color="000000"/>
              <w:right w:val="single" w:sz="8" w:space="0" w:color="000000"/>
            </w:tcBorders>
            <w:tcMar>
              <w:top w:w="100" w:type="dxa"/>
              <w:left w:w="100" w:type="dxa"/>
              <w:bottom w:w="100" w:type="dxa"/>
              <w:right w:w="100" w:type="dxa"/>
            </w:tcMar>
          </w:tcPr>
          <w:p w14:paraId="07B84FC5"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0A5744E3" w14:textId="77777777" w:rsidTr="002676CA">
        <w:trPr>
          <w:trHeight w:val="49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C106F"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43:</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7F57C7"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Удалась ли модернизация России во второй половине XIX в.?</w:t>
            </w:r>
          </w:p>
        </w:tc>
      </w:tr>
      <w:tr w:rsidR="002676CA" w:rsidRPr="002676CA" w14:paraId="0F88C92F"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FA78E7"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33FD17DA"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9,5 мин.</w:t>
            </w:r>
          </w:p>
        </w:tc>
      </w:tr>
      <w:tr w:rsidR="002676CA" w:rsidRPr="002676CA" w14:paraId="386015EF"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9AD264"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r w:rsidRPr="002676CA">
              <w:rPr>
                <w:sz w:val="26"/>
                <w:szCs w:val="26"/>
              </w:rPr>
              <w:tab/>
            </w:r>
          </w:p>
        </w:tc>
        <w:tc>
          <w:tcPr>
            <w:tcW w:w="6663" w:type="dxa"/>
            <w:tcBorders>
              <w:bottom w:val="single" w:sz="8" w:space="0" w:color="000000"/>
              <w:right w:val="single" w:sz="8" w:space="0" w:color="000000"/>
            </w:tcBorders>
            <w:tcMar>
              <w:top w:w="100" w:type="dxa"/>
              <w:left w:w="100" w:type="dxa"/>
              <w:bottom w:w="100" w:type="dxa"/>
              <w:right w:w="100" w:type="dxa"/>
            </w:tcMar>
          </w:tcPr>
          <w:p w14:paraId="0785F04B"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532C4A04" w14:textId="77777777" w:rsidTr="002676CA">
        <w:trPr>
          <w:trHeight w:val="498"/>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63D80"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44:</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0E242E0"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Почему был убит император Александр II?</w:t>
            </w:r>
          </w:p>
        </w:tc>
      </w:tr>
      <w:tr w:rsidR="002676CA" w:rsidRPr="002676CA" w14:paraId="783D7411"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204F98"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39A79C0"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8 мин.</w:t>
            </w:r>
          </w:p>
        </w:tc>
      </w:tr>
      <w:tr w:rsidR="002676CA" w:rsidRPr="002676CA" w14:paraId="408C228D"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9AAEA7"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r w:rsidRPr="002676CA">
              <w:rPr>
                <w:sz w:val="26"/>
                <w:szCs w:val="26"/>
              </w:rPr>
              <w:tab/>
            </w:r>
          </w:p>
        </w:tc>
        <w:tc>
          <w:tcPr>
            <w:tcW w:w="6663" w:type="dxa"/>
            <w:tcBorders>
              <w:bottom w:val="single" w:sz="8" w:space="0" w:color="000000"/>
              <w:right w:val="single" w:sz="8" w:space="0" w:color="000000"/>
            </w:tcBorders>
            <w:tcMar>
              <w:top w:w="100" w:type="dxa"/>
              <w:left w:w="100" w:type="dxa"/>
              <w:bottom w:w="100" w:type="dxa"/>
              <w:right w:w="100" w:type="dxa"/>
            </w:tcMar>
          </w:tcPr>
          <w:p w14:paraId="112B2DE3"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4FD677F5" w14:textId="77777777" w:rsidTr="002676CA">
        <w:trPr>
          <w:trHeight w:val="23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640D4"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45:</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FC1FB66"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Александр III проводил контрреформы?</w:t>
            </w:r>
          </w:p>
        </w:tc>
      </w:tr>
      <w:tr w:rsidR="002676CA" w:rsidRPr="002676CA" w14:paraId="0ACC4E1F"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C4CE3D"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2628EB01"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7 мин.</w:t>
            </w:r>
          </w:p>
        </w:tc>
      </w:tr>
      <w:tr w:rsidR="002676CA" w:rsidRPr="002676CA" w14:paraId="2E704963"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DDBD0C"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r w:rsidRPr="002676CA">
              <w:rPr>
                <w:sz w:val="26"/>
                <w:szCs w:val="26"/>
              </w:rPr>
              <w:tab/>
            </w:r>
          </w:p>
        </w:tc>
        <w:tc>
          <w:tcPr>
            <w:tcW w:w="6663" w:type="dxa"/>
            <w:tcBorders>
              <w:bottom w:val="single" w:sz="8" w:space="0" w:color="000000"/>
              <w:right w:val="single" w:sz="8" w:space="0" w:color="000000"/>
            </w:tcBorders>
            <w:tcMar>
              <w:top w:w="100" w:type="dxa"/>
              <w:left w:w="100" w:type="dxa"/>
              <w:bottom w:w="100" w:type="dxa"/>
              <w:right w:w="100" w:type="dxa"/>
            </w:tcMar>
          </w:tcPr>
          <w:p w14:paraId="07AA61A2"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r w:rsidR="002676CA" w:rsidRPr="002676CA" w14:paraId="0EAB711C" w14:textId="77777777" w:rsidTr="002676CA">
        <w:trPr>
          <w:trHeight w:val="38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C2406"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Ролик 48:</w:t>
            </w:r>
          </w:p>
        </w:tc>
        <w:tc>
          <w:tcPr>
            <w:tcW w:w="66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BEB17A"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Искусство втор. пол. XIX в.</w:t>
            </w:r>
          </w:p>
        </w:tc>
      </w:tr>
      <w:tr w:rsidR="002676CA" w:rsidRPr="002676CA" w14:paraId="6EE994AC"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1F0634"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Примерная длительность:</w:t>
            </w:r>
          </w:p>
        </w:tc>
        <w:tc>
          <w:tcPr>
            <w:tcW w:w="6663" w:type="dxa"/>
            <w:tcBorders>
              <w:bottom w:val="single" w:sz="8" w:space="0" w:color="000000"/>
              <w:right w:val="single" w:sz="8" w:space="0" w:color="000000"/>
            </w:tcBorders>
            <w:tcMar>
              <w:top w:w="100" w:type="dxa"/>
              <w:left w:w="100" w:type="dxa"/>
              <w:bottom w:w="100" w:type="dxa"/>
              <w:right w:w="100" w:type="dxa"/>
            </w:tcMar>
          </w:tcPr>
          <w:p w14:paraId="5B3DDA39"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6 мин.</w:t>
            </w:r>
          </w:p>
        </w:tc>
      </w:tr>
      <w:tr w:rsidR="002676CA" w:rsidRPr="002676CA" w14:paraId="514D9723" w14:textId="77777777" w:rsidTr="002676CA">
        <w:trPr>
          <w:trHeight w:val="34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F96DC4"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Вопросы к видео </w:t>
            </w:r>
            <w:r w:rsidRPr="002676CA">
              <w:rPr>
                <w:sz w:val="26"/>
                <w:szCs w:val="26"/>
              </w:rPr>
              <w:tab/>
            </w:r>
          </w:p>
        </w:tc>
        <w:tc>
          <w:tcPr>
            <w:tcW w:w="6663" w:type="dxa"/>
            <w:tcBorders>
              <w:bottom w:val="single" w:sz="8" w:space="0" w:color="000000"/>
              <w:right w:val="single" w:sz="8" w:space="0" w:color="000000"/>
            </w:tcBorders>
            <w:tcMar>
              <w:top w:w="100" w:type="dxa"/>
              <w:left w:w="100" w:type="dxa"/>
              <w:bottom w:w="100" w:type="dxa"/>
              <w:right w:w="100" w:type="dxa"/>
            </w:tcMar>
          </w:tcPr>
          <w:p w14:paraId="28F4C59B"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Да</w:t>
            </w:r>
            <w:r w:rsidRPr="002676CA">
              <w:rPr>
                <w:sz w:val="26"/>
                <w:szCs w:val="26"/>
              </w:rPr>
              <w:tab/>
            </w:r>
          </w:p>
        </w:tc>
      </w:tr>
    </w:tbl>
    <w:p w14:paraId="28ABECAA"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66A2EC27" w14:textId="77777777" w:rsidR="002676CA" w:rsidRPr="002676CA" w:rsidRDefault="002676CA" w:rsidP="002676CA">
      <w:pPr>
        <w:pStyle w:val="s1"/>
        <w:shd w:val="clear" w:color="auto" w:fill="FFFFFF"/>
        <w:spacing w:before="0" w:beforeAutospacing="0" w:after="0" w:afterAutospacing="0" w:line="276" w:lineRule="auto"/>
        <w:jc w:val="both"/>
        <w:rPr>
          <w:b/>
          <w:bCs/>
          <w:sz w:val="26"/>
          <w:szCs w:val="26"/>
        </w:rPr>
      </w:pPr>
      <w:r w:rsidRPr="002676CA">
        <w:rPr>
          <w:b/>
          <w:bCs/>
          <w:sz w:val="26"/>
          <w:szCs w:val="26"/>
        </w:rPr>
        <w:t>Тема 7. Обзор истории мира до XX в.</w:t>
      </w:r>
    </w:p>
    <w:p w14:paraId="134A8F6E"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r w:rsidRPr="002676CA">
        <w:rPr>
          <w:sz w:val="26"/>
          <w:szCs w:val="26"/>
        </w:rPr>
        <w:t xml:space="preserve"> </w:t>
      </w:r>
      <w:r w:rsidRPr="002676CA">
        <w:rPr>
          <w:sz w:val="26"/>
          <w:szCs w:val="26"/>
        </w:rPr>
        <w:tab/>
        <w:t xml:space="preserve">Основные тенденции истории Древнего мира. Периодизация средних веков, основные этапы развития стран Востока и Запада в V – XV вв.; особенности западного средневековья – понятие «феодализм», западноевропейское общество и государство, особенности культуры; исламский мир в средние века, китайская цивилизация в средние века, кочевые империи средневековья. Переход от средневековья к Новому времени; экономическое развитие стран мира в период Раннего нового времени; общественное развитие в XVI – XVII вв., общее и </w:t>
      </w:r>
      <w:r w:rsidRPr="002676CA">
        <w:rPr>
          <w:sz w:val="26"/>
          <w:szCs w:val="26"/>
        </w:rPr>
        <w:lastRenderedPageBreak/>
        <w:t xml:space="preserve">особенное в политической истории мира; международные отношения, колониальные захваты; культура и духовная жизнь в Раннее новое время, научная революция XVII в. Основные тенденции развития стран мира в XVIII в. – реформы, революции и колониализм; Великая Французская революция – причины, этапы, следствия, научные дискуссии; образование США; начало промышленной революции. Основные тенденции развития стран мира в XIX столетии: формирование новой модели экономического роста, глобализация и модернизация в неевропейских странах; империи и проблема национальных государств в XIX в.; система международных отношений в XIX в.; основные тенденции в развитии культуры XIX в. </w:t>
      </w:r>
    </w:p>
    <w:p w14:paraId="2E6D1AB8" w14:textId="77777777" w:rsidR="002676CA" w:rsidRPr="002676CA" w:rsidRDefault="002676CA" w:rsidP="002676CA">
      <w:pPr>
        <w:pStyle w:val="s1"/>
        <w:shd w:val="clear" w:color="auto" w:fill="FFFFFF"/>
        <w:spacing w:before="0" w:beforeAutospacing="0" w:after="0" w:afterAutospacing="0" w:line="276" w:lineRule="auto"/>
        <w:jc w:val="both"/>
        <w:rPr>
          <w:sz w:val="26"/>
          <w:szCs w:val="26"/>
        </w:rPr>
      </w:pPr>
    </w:p>
    <w:p w14:paraId="2AA6E1AE" w14:textId="77777777" w:rsidR="002676CA" w:rsidRPr="002676CA" w:rsidRDefault="002676CA" w:rsidP="002676CA">
      <w:pPr>
        <w:spacing w:after="0"/>
        <w:ind w:firstLine="567"/>
        <w:jc w:val="both"/>
        <w:rPr>
          <w:rFonts w:ascii="Times New Roman" w:hAnsi="Times New Roman" w:cs="Times New Roman"/>
          <w:b/>
          <w:bCs/>
          <w:sz w:val="26"/>
          <w:szCs w:val="26"/>
        </w:rPr>
      </w:pPr>
      <w:r w:rsidRPr="002676CA">
        <w:rPr>
          <w:rFonts w:ascii="Times New Roman" w:hAnsi="Times New Roman" w:cs="Times New Roman"/>
          <w:b/>
          <w:bCs/>
          <w:sz w:val="26"/>
          <w:szCs w:val="26"/>
        </w:rPr>
        <w:t>3. Тематическое планирование</w:t>
      </w:r>
    </w:p>
    <w:p w14:paraId="5F2CAC12" w14:textId="77777777" w:rsidR="002676CA" w:rsidRPr="002676CA" w:rsidRDefault="002676CA" w:rsidP="002676CA">
      <w:pPr>
        <w:spacing w:after="0"/>
        <w:jc w:val="both"/>
        <w:rPr>
          <w:rFonts w:ascii="Times New Roman" w:hAnsi="Times New Roman" w:cs="Times New Roman"/>
          <w:sz w:val="26"/>
          <w:szCs w:val="26"/>
        </w:rPr>
      </w:pPr>
    </w:p>
    <w:p w14:paraId="4FD222E7" w14:textId="77777777" w:rsidR="002676CA" w:rsidRPr="002676CA" w:rsidRDefault="002676CA" w:rsidP="002676CA">
      <w:pPr>
        <w:spacing w:after="0"/>
        <w:jc w:val="center"/>
        <w:rPr>
          <w:rFonts w:ascii="Times New Roman" w:hAnsi="Times New Roman" w:cs="Times New Roman"/>
          <w:b/>
          <w:bCs/>
          <w:sz w:val="26"/>
          <w:szCs w:val="26"/>
        </w:rPr>
      </w:pPr>
      <w:r w:rsidRPr="002676CA">
        <w:rPr>
          <w:rFonts w:ascii="Times New Roman" w:hAnsi="Times New Roman" w:cs="Times New Roman"/>
          <w:b/>
          <w:bCs/>
          <w:sz w:val="26"/>
          <w:szCs w:val="26"/>
        </w:rPr>
        <w:t>10 класс</w:t>
      </w:r>
    </w:p>
    <w:p w14:paraId="4B91D521" w14:textId="77777777" w:rsidR="002676CA" w:rsidRPr="002676CA" w:rsidRDefault="002676CA" w:rsidP="002676CA">
      <w:pPr>
        <w:spacing w:after="0"/>
        <w:ind w:firstLine="708"/>
        <w:jc w:val="both"/>
        <w:rPr>
          <w:rFonts w:ascii="Times New Roman" w:hAnsi="Times New Roman" w:cs="Times New Roman"/>
          <w:b/>
          <w:bCs/>
          <w:sz w:val="26"/>
          <w:szCs w:val="26"/>
        </w:rPr>
      </w:pPr>
    </w:p>
    <w:p w14:paraId="34AA2B54" w14:textId="77777777" w:rsidR="002676CA" w:rsidRPr="002676CA" w:rsidRDefault="002676CA" w:rsidP="002676CA">
      <w:pPr>
        <w:spacing w:after="0"/>
        <w:jc w:val="both"/>
        <w:rPr>
          <w:rFonts w:ascii="Times New Roman" w:hAnsi="Times New Roman" w:cs="Times New Roman"/>
          <w:b/>
          <w:bCs/>
          <w:sz w:val="26"/>
          <w:szCs w:val="26"/>
        </w:rPr>
      </w:pPr>
      <w:r w:rsidRPr="002676CA">
        <w:rPr>
          <w:rFonts w:ascii="Times New Roman" w:hAnsi="Times New Roman" w:cs="Times New Roman"/>
          <w:b/>
          <w:bCs/>
          <w:sz w:val="26"/>
          <w:szCs w:val="26"/>
        </w:rPr>
        <w:t>История России. 1914–1945 гг. (148 ч.)</w:t>
      </w:r>
    </w:p>
    <w:p w14:paraId="7F4D1545" w14:textId="77777777" w:rsidR="002676CA" w:rsidRPr="002676CA" w:rsidRDefault="002676CA" w:rsidP="002676CA">
      <w:pPr>
        <w:spacing w:after="0"/>
        <w:jc w:val="center"/>
        <w:rPr>
          <w:rFonts w:ascii="Times New Roman" w:hAnsi="Times New Roman" w:cs="Times New Roman"/>
          <w:sz w:val="26"/>
          <w:szCs w:val="2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126"/>
        <w:gridCol w:w="850"/>
        <w:gridCol w:w="5670"/>
      </w:tblGrid>
      <w:tr w:rsidR="002676CA" w:rsidRPr="002676CA" w14:paraId="34AEF623" w14:textId="77777777" w:rsidTr="002676CA">
        <w:trPr>
          <w:trHeight w:val="835"/>
        </w:trPr>
        <w:tc>
          <w:tcPr>
            <w:tcW w:w="421" w:type="dxa"/>
          </w:tcPr>
          <w:p w14:paraId="4B35FD83" w14:textId="77777777" w:rsidR="002676CA" w:rsidRPr="002676CA" w:rsidRDefault="002676CA" w:rsidP="002676CA">
            <w:pPr>
              <w:spacing w:after="0"/>
              <w:jc w:val="both"/>
              <w:rPr>
                <w:rFonts w:ascii="Times New Roman" w:hAnsi="Times New Roman" w:cs="Times New Roman"/>
                <w:b/>
                <w:sz w:val="26"/>
                <w:szCs w:val="26"/>
              </w:rPr>
            </w:pPr>
            <w:r w:rsidRPr="002676CA">
              <w:rPr>
                <w:rFonts w:ascii="Times New Roman" w:hAnsi="Times New Roman" w:cs="Times New Roman"/>
                <w:b/>
                <w:sz w:val="26"/>
                <w:szCs w:val="26"/>
              </w:rPr>
              <w:t>№ п/п</w:t>
            </w:r>
          </w:p>
        </w:tc>
        <w:tc>
          <w:tcPr>
            <w:tcW w:w="2126" w:type="dxa"/>
          </w:tcPr>
          <w:p w14:paraId="714B77C2" w14:textId="77777777" w:rsidR="002676CA" w:rsidRPr="002676CA" w:rsidRDefault="002676CA" w:rsidP="002676CA">
            <w:pPr>
              <w:spacing w:after="0"/>
              <w:jc w:val="center"/>
              <w:rPr>
                <w:rFonts w:ascii="Times New Roman" w:hAnsi="Times New Roman" w:cs="Times New Roman"/>
                <w:b/>
                <w:sz w:val="26"/>
                <w:szCs w:val="26"/>
              </w:rPr>
            </w:pPr>
            <w:r w:rsidRPr="002676CA">
              <w:rPr>
                <w:rFonts w:ascii="Times New Roman" w:hAnsi="Times New Roman" w:cs="Times New Roman"/>
                <w:b/>
                <w:sz w:val="26"/>
                <w:szCs w:val="26"/>
              </w:rPr>
              <w:t>Наименование разделов, тем</w:t>
            </w:r>
          </w:p>
        </w:tc>
        <w:tc>
          <w:tcPr>
            <w:tcW w:w="850" w:type="dxa"/>
          </w:tcPr>
          <w:p w14:paraId="773E4043" w14:textId="77777777" w:rsidR="002676CA" w:rsidRPr="002676CA" w:rsidRDefault="002676CA" w:rsidP="002676CA">
            <w:pPr>
              <w:spacing w:after="0"/>
              <w:jc w:val="center"/>
              <w:rPr>
                <w:rFonts w:ascii="Times New Roman" w:hAnsi="Times New Roman" w:cs="Times New Roman"/>
                <w:b/>
                <w:sz w:val="26"/>
                <w:szCs w:val="26"/>
              </w:rPr>
            </w:pPr>
            <w:r w:rsidRPr="002676CA">
              <w:rPr>
                <w:rFonts w:ascii="Times New Roman" w:hAnsi="Times New Roman" w:cs="Times New Roman"/>
                <w:b/>
                <w:sz w:val="26"/>
                <w:szCs w:val="26"/>
              </w:rPr>
              <w:t>Кол-во ч.</w:t>
            </w:r>
          </w:p>
        </w:tc>
        <w:tc>
          <w:tcPr>
            <w:tcW w:w="5670" w:type="dxa"/>
          </w:tcPr>
          <w:p w14:paraId="2A345509" w14:textId="77777777" w:rsidR="002676CA" w:rsidRPr="002676CA" w:rsidRDefault="002676CA" w:rsidP="002676CA">
            <w:pPr>
              <w:spacing w:after="0"/>
              <w:jc w:val="center"/>
              <w:rPr>
                <w:rFonts w:ascii="Times New Roman" w:hAnsi="Times New Roman" w:cs="Times New Roman"/>
                <w:b/>
                <w:sz w:val="26"/>
                <w:szCs w:val="26"/>
              </w:rPr>
            </w:pPr>
            <w:r w:rsidRPr="002676CA">
              <w:rPr>
                <w:rFonts w:ascii="Times New Roman" w:hAnsi="Times New Roman" w:cs="Times New Roman"/>
                <w:b/>
                <w:sz w:val="26"/>
                <w:szCs w:val="26"/>
              </w:rPr>
              <w:t xml:space="preserve">Основные виды деятельности учащихся </w:t>
            </w:r>
          </w:p>
        </w:tc>
      </w:tr>
      <w:tr w:rsidR="002676CA" w:rsidRPr="002676CA" w14:paraId="5D759859" w14:textId="77777777" w:rsidTr="002676CA">
        <w:trPr>
          <w:trHeight w:val="835"/>
        </w:trPr>
        <w:tc>
          <w:tcPr>
            <w:tcW w:w="421" w:type="dxa"/>
          </w:tcPr>
          <w:p w14:paraId="37257B93" w14:textId="77777777" w:rsidR="002676CA" w:rsidRPr="002676CA" w:rsidRDefault="002676CA" w:rsidP="002676CA">
            <w:pPr>
              <w:spacing w:after="0"/>
              <w:jc w:val="both"/>
              <w:rPr>
                <w:rFonts w:ascii="Times New Roman" w:hAnsi="Times New Roman" w:cs="Times New Roman"/>
                <w:bCs/>
                <w:sz w:val="26"/>
                <w:szCs w:val="26"/>
              </w:rPr>
            </w:pPr>
            <w:r w:rsidRPr="002676CA">
              <w:rPr>
                <w:rFonts w:ascii="Times New Roman" w:hAnsi="Times New Roman" w:cs="Times New Roman"/>
                <w:bCs/>
                <w:sz w:val="26"/>
                <w:szCs w:val="26"/>
              </w:rPr>
              <w:t>1</w:t>
            </w:r>
          </w:p>
        </w:tc>
        <w:tc>
          <w:tcPr>
            <w:tcW w:w="2126" w:type="dxa"/>
          </w:tcPr>
          <w:p w14:paraId="34028E98" w14:textId="77777777" w:rsidR="002676CA" w:rsidRPr="002676CA" w:rsidRDefault="002676CA" w:rsidP="002676CA">
            <w:pPr>
              <w:spacing w:after="0"/>
              <w:rPr>
                <w:rFonts w:ascii="Times New Roman" w:hAnsi="Times New Roman" w:cs="Times New Roman"/>
                <w:bCs/>
                <w:sz w:val="26"/>
                <w:szCs w:val="26"/>
              </w:rPr>
            </w:pPr>
            <w:r w:rsidRPr="002676CA">
              <w:rPr>
                <w:rFonts w:ascii="Times New Roman" w:hAnsi="Times New Roman" w:cs="Times New Roman"/>
                <w:bCs/>
                <w:sz w:val="26"/>
                <w:szCs w:val="26"/>
              </w:rPr>
              <w:t>Курс повторения и адаптации</w:t>
            </w:r>
          </w:p>
        </w:tc>
        <w:tc>
          <w:tcPr>
            <w:tcW w:w="850" w:type="dxa"/>
          </w:tcPr>
          <w:p w14:paraId="61252F0A" w14:textId="77777777" w:rsidR="002676CA" w:rsidRPr="002676CA" w:rsidRDefault="002676CA" w:rsidP="002676CA">
            <w:pPr>
              <w:spacing w:after="0"/>
              <w:rPr>
                <w:rFonts w:ascii="Times New Roman" w:hAnsi="Times New Roman" w:cs="Times New Roman"/>
                <w:bCs/>
                <w:sz w:val="26"/>
                <w:szCs w:val="26"/>
              </w:rPr>
            </w:pPr>
            <w:r w:rsidRPr="002676CA">
              <w:rPr>
                <w:rFonts w:ascii="Times New Roman" w:hAnsi="Times New Roman" w:cs="Times New Roman"/>
                <w:bCs/>
                <w:sz w:val="26"/>
                <w:szCs w:val="26"/>
              </w:rPr>
              <w:t>22</w:t>
            </w:r>
          </w:p>
        </w:tc>
        <w:tc>
          <w:tcPr>
            <w:tcW w:w="5670" w:type="dxa"/>
          </w:tcPr>
          <w:p w14:paraId="6A8A79F5" w14:textId="77777777" w:rsidR="002676CA" w:rsidRPr="002676CA" w:rsidRDefault="002676CA" w:rsidP="002676CA">
            <w:pPr>
              <w:spacing w:after="0"/>
              <w:rPr>
                <w:rFonts w:ascii="Times New Roman" w:hAnsi="Times New Roman" w:cs="Times New Roman"/>
                <w:bCs/>
                <w:sz w:val="26"/>
                <w:szCs w:val="26"/>
              </w:rPr>
            </w:pPr>
            <w:r w:rsidRPr="002676CA">
              <w:rPr>
                <w:rFonts w:ascii="Times New Roman" w:hAnsi="Times New Roman" w:cs="Times New Roman"/>
                <w:bCs/>
                <w:sz w:val="26"/>
                <w:szCs w:val="26"/>
              </w:rPr>
              <w:t>Обсуждение тем урока, анализ исторических источников, анализ изобразительных источников, работа с учебников и дополнительными учебными материалами, работа с историческими картами; доклады и письменные работы по теме; просмотр видеоролика по теме, работа с материалами к ролику, ответы на тестовые вопросы</w:t>
            </w:r>
          </w:p>
        </w:tc>
      </w:tr>
      <w:tr w:rsidR="002676CA" w:rsidRPr="002676CA" w14:paraId="19AF3900" w14:textId="77777777" w:rsidTr="002676CA">
        <w:trPr>
          <w:trHeight w:val="1256"/>
        </w:trPr>
        <w:tc>
          <w:tcPr>
            <w:tcW w:w="421" w:type="dxa"/>
          </w:tcPr>
          <w:p w14:paraId="03628133"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2</w:t>
            </w:r>
          </w:p>
          <w:p w14:paraId="75034675" w14:textId="77777777" w:rsidR="002676CA" w:rsidRPr="002676CA" w:rsidRDefault="002676CA" w:rsidP="002676CA">
            <w:pPr>
              <w:spacing w:after="0"/>
              <w:jc w:val="both"/>
              <w:rPr>
                <w:rFonts w:ascii="Times New Roman" w:hAnsi="Times New Roman" w:cs="Times New Roman"/>
                <w:sz w:val="26"/>
                <w:szCs w:val="26"/>
              </w:rPr>
            </w:pPr>
          </w:p>
          <w:p w14:paraId="19B2FAE8" w14:textId="77777777" w:rsidR="002676CA" w:rsidRPr="002676CA" w:rsidRDefault="002676CA" w:rsidP="002676CA">
            <w:pPr>
              <w:spacing w:after="0"/>
              <w:jc w:val="both"/>
              <w:rPr>
                <w:rFonts w:ascii="Times New Roman" w:hAnsi="Times New Roman" w:cs="Times New Roman"/>
                <w:sz w:val="26"/>
                <w:szCs w:val="26"/>
              </w:rPr>
            </w:pPr>
          </w:p>
          <w:p w14:paraId="02504843" w14:textId="77777777" w:rsidR="002676CA" w:rsidRPr="002676CA" w:rsidRDefault="002676CA" w:rsidP="002676CA">
            <w:pPr>
              <w:spacing w:after="0"/>
              <w:jc w:val="both"/>
              <w:rPr>
                <w:rFonts w:ascii="Times New Roman" w:hAnsi="Times New Roman" w:cs="Times New Roman"/>
                <w:sz w:val="26"/>
                <w:szCs w:val="26"/>
              </w:rPr>
            </w:pPr>
          </w:p>
        </w:tc>
        <w:tc>
          <w:tcPr>
            <w:tcW w:w="2126" w:type="dxa"/>
          </w:tcPr>
          <w:p w14:paraId="5CF0EBBC"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Россия в Первой мировой войне (1914-1918)</w:t>
            </w:r>
          </w:p>
        </w:tc>
        <w:tc>
          <w:tcPr>
            <w:tcW w:w="850" w:type="dxa"/>
          </w:tcPr>
          <w:p w14:paraId="21906A63"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10</w:t>
            </w:r>
          </w:p>
        </w:tc>
        <w:tc>
          <w:tcPr>
            <w:tcW w:w="5670" w:type="dxa"/>
          </w:tcPr>
          <w:p w14:paraId="3C4E0F56"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 xml:space="preserve">Обсуждение тем урока, чтение исторических источников и их анализ, анализ изобразительных исторических источников, работа с учебником, работа с историческими картами, письменная работа по теме; </w:t>
            </w:r>
            <w:r w:rsidRPr="002676CA">
              <w:rPr>
                <w:rFonts w:ascii="Times New Roman" w:hAnsi="Times New Roman" w:cs="Times New Roman"/>
                <w:bCs/>
                <w:i w:val="0"/>
                <w:iCs w:val="0"/>
                <w:sz w:val="26"/>
                <w:szCs w:val="26"/>
              </w:rPr>
              <w:t>просмотр видеоролика по теме, работа с материалами к ролику, ответы на тестовые вопросы</w:t>
            </w:r>
          </w:p>
        </w:tc>
      </w:tr>
      <w:tr w:rsidR="002676CA" w:rsidRPr="002676CA" w14:paraId="76A9FE4F" w14:textId="77777777" w:rsidTr="002676CA">
        <w:trPr>
          <w:trHeight w:val="1543"/>
        </w:trPr>
        <w:tc>
          <w:tcPr>
            <w:tcW w:w="421" w:type="dxa"/>
          </w:tcPr>
          <w:p w14:paraId="722A77E9"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3</w:t>
            </w:r>
          </w:p>
        </w:tc>
        <w:tc>
          <w:tcPr>
            <w:tcW w:w="2126" w:type="dxa"/>
          </w:tcPr>
          <w:p w14:paraId="62470759"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Великая российская революция (1917 г.)</w:t>
            </w:r>
          </w:p>
        </w:tc>
        <w:tc>
          <w:tcPr>
            <w:tcW w:w="850" w:type="dxa"/>
          </w:tcPr>
          <w:p w14:paraId="59F1DC23"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16</w:t>
            </w:r>
          </w:p>
        </w:tc>
        <w:tc>
          <w:tcPr>
            <w:tcW w:w="5670" w:type="dxa"/>
          </w:tcPr>
          <w:p w14:paraId="2E971FC1"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 xml:space="preserve">Дискуссия по теме урока, чтение исторических источников и их анализ, анализ изобразительных исторических источников, а также произведений искусства, письменная работа по теме, работа с учебником, доклад по теме; </w:t>
            </w:r>
            <w:r w:rsidRPr="002676CA">
              <w:rPr>
                <w:rFonts w:ascii="Times New Roman" w:hAnsi="Times New Roman" w:cs="Times New Roman"/>
                <w:bCs/>
                <w:i w:val="0"/>
                <w:iCs w:val="0"/>
                <w:sz w:val="26"/>
                <w:szCs w:val="26"/>
              </w:rPr>
              <w:t>просмотр видеоролика по теме, работа с материалами к ролику, ответы на тестовые вопросы</w:t>
            </w:r>
          </w:p>
        </w:tc>
      </w:tr>
      <w:tr w:rsidR="002676CA" w:rsidRPr="002676CA" w14:paraId="66BEBC38" w14:textId="77777777" w:rsidTr="002676CA">
        <w:trPr>
          <w:trHeight w:val="1268"/>
        </w:trPr>
        <w:tc>
          <w:tcPr>
            <w:tcW w:w="421" w:type="dxa"/>
          </w:tcPr>
          <w:p w14:paraId="728E1CAD"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lastRenderedPageBreak/>
              <w:t>4</w:t>
            </w:r>
          </w:p>
        </w:tc>
        <w:tc>
          <w:tcPr>
            <w:tcW w:w="2126" w:type="dxa"/>
          </w:tcPr>
          <w:p w14:paraId="50EEFBFA"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Первые революционные преобразования большевиков</w:t>
            </w:r>
          </w:p>
        </w:tc>
        <w:tc>
          <w:tcPr>
            <w:tcW w:w="850" w:type="dxa"/>
          </w:tcPr>
          <w:p w14:paraId="7B458BA5"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8</w:t>
            </w:r>
          </w:p>
        </w:tc>
        <w:tc>
          <w:tcPr>
            <w:tcW w:w="5670" w:type="dxa"/>
          </w:tcPr>
          <w:p w14:paraId="360B3360"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 xml:space="preserve">Обсуждение темы урока, чтение исторических источников и их анализ, анализ изобразительных исторических источников, работа с учебником, письменная работа по теме; </w:t>
            </w:r>
            <w:r w:rsidRPr="002676CA">
              <w:rPr>
                <w:rFonts w:ascii="Times New Roman" w:hAnsi="Times New Roman" w:cs="Times New Roman"/>
                <w:bCs/>
                <w:i w:val="0"/>
                <w:iCs w:val="0"/>
                <w:sz w:val="26"/>
                <w:szCs w:val="26"/>
              </w:rPr>
              <w:t>просмотр видеоролика по теме, работа с материалами к ролику, ответы на тестовые вопросы</w:t>
            </w:r>
          </w:p>
        </w:tc>
      </w:tr>
      <w:tr w:rsidR="002676CA" w:rsidRPr="002676CA" w14:paraId="492166DA" w14:textId="77777777" w:rsidTr="002676CA">
        <w:trPr>
          <w:trHeight w:val="1391"/>
        </w:trPr>
        <w:tc>
          <w:tcPr>
            <w:tcW w:w="421" w:type="dxa"/>
          </w:tcPr>
          <w:p w14:paraId="3E47A216"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5</w:t>
            </w:r>
          </w:p>
        </w:tc>
        <w:tc>
          <w:tcPr>
            <w:tcW w:w="2126" w:type="dxa"/>
          </w:tcPr>
          <w:p w14:paraId="5D21F57D"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Гражданская война и ее последствия</w:t>
            </w:r>
          </w:p>
        </w:tc>
        <w:tc>
          <w:tcPr>
            <w:tcW w:w="850" w:type="dxa"/>
          </w:tcPr>
          <w:p w14:paraId="7AD3B1E5"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14</w:t>
            </w:r>
          </w:p>
        </w:tc>
        <w:tc>
          <w:tcPr>
            <w:tcW w:w="5670" w:type="dxa"/>
          </w:tcPr>
          <w:p w14:paraId="265C9734"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 xml:space="preserve">Дискуссия по теме урока, чтение исторических источников и их анализ, анализ изобразительных исторических источников, письменная работа с учебными материалами по теме, работа с учебником, работа с историческими картами, доклад по теме; </w:t>
            </w:r>
            <w:r w:rsidRPr="002676CA">
              <w:rPr>
                <w:rFonts w:ascii="Times New Roman" w:hAnsi="Times New Roman" w:cs="Times New Roman"/>
                <w:bCs/>
                <w:i w:val="0"/>
                <w:iCs w:val="0"/>
                <w:sz w:val="26"/>
                <w:szCs w:val="26"/>
              </w:rPr>
              <w:t>просмотр видеоролика по теме, работа с материалами к ролику, ответы на тестовые вопросы</w:t>
            </w:r>
          </w:p>
        </w:tc>
      </w:tr>
      <w:tr w:rsidR="002676CA" w:rsidRPr="002676CA" w14:paraId="491E3E3A" w14:textId="77777777" w:rsidTr="002676CA">
        <w:trPr>
          <w:trHeight w:val="1391"/>
        </w:trPr>
        <w:tc>
          <w:tcPr>
            <w:tcW w:w="421" w:type="dxa"/>
          </w:tcPr>
          <w:p w14:paraId="2173A58B"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6</w:t>
            </w:r>
          </w:p>
          <w:p w14:paraId="6CA291FF" w14:textId="77777777" w:rsidR="002676CA" w:rsidRPr="002676CA" w:rsidRDefault="002676CA" w:rsidP="002676CA">
            <w:pPr>
              <w:spacing w:after="0"/>
              <w:jc w:val="both"/>
              <w:rPr>
                <w:rFonts w:ascii="Times New Roman" w:hAnsi="Times New Roman" w:cs="Times New Roman"/>
                <w:sz w:val="26"/>
                <w:szCs w:val="26"/>
              </w:rPr>
            </w:pPr>
          </w:p>
        </w:tc>
        <w:tc>
          <w:tcPr>
            <w:tcW w:w="2126" w:type="dxa"/>
          </w:tcPr>
          <w:p w14:paraId="33C7CEEF"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Идеология и культура Советской России периода Гражданской войны</w:t>
            </w:r>
          </w:p>
        </w:tc>
        <w:tc>
          <w:tcPr>
            <w:tcW w:w="850" w:type="dxa"/>
          </w:tcPr>
          <w:p w14:paraId="135A84DD"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4</w:t>
            </w:r>
          </w:p>
        </w:tc>
        <w:tc>
          <w:tcPr>
            <w:tcW w:w="5670" w:type="dxa"/>
          </w:tcPr>
          <w:p w14:paraId="12A7C431"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Обсуждение тем урока, чтение исторических источников и их анализ, анализ изобразительных исторических источников, а также произведений искусства, работа с учебником, письменная работа</w:t>
            </w:r>
          </w:p>
        </w:tc>
      </w:tr>
      <w:tr w:rsidR="002676CA" w:rsidRPr="002676CA" w14:paraId="587F050B" w14:textId="77777777" w:rsidTr="002676CA">
        <w:trPr>
          <w:trHeight w:val="333"/>
        </w:trPr>
        <w:tc>
          <w:tcPr>
            <w:tcW w:w="421" w:type="dxa"/>
          </w:tcPr>
          <w:p w14:paraId="28461A47"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7</w:t>
            </w:r>
          </w:p>
        </w:tc>
        <w:tc>
          <w:tcPr>
            <w:tcW w:w="2126" w:type="dxa"/>
          </w:tcPr>
          <w:p w14:paraId="246ADC27"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СССР в годы нэпа (1921-1928)</w:t>
            </w:r>
          </w:p>
        </w:tc>
        <w:tc>
          <w:tcPr>
            <w:tcW w:w="850" w:type="dxa"/>
          </w:tcPr>
          <w:p w14:paraId="328C8D26"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16</w:t>
            </w:r>
          </w:p>
        </w:tc>
        <w:tc>
          <w:tcPr>
            <w:tcW w:w="5670" w:type="dxa"/>
          </w:tcPr>
          <w:p w14:paraId="550FC17F"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 xml:space="preserve">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письменная работа; </w:t>
            </w:r>
            <w:r w:rsidRPr="002676CA">
              <w:rPr>
                <w:rFonts w:ascii="Times New Roman" w:hAnsi="Times New Roman" w:cs="Times New Roman"/>
                <w:bCs/>
                <w:i w:val="0"/>
                <w:iCs w:val="0"/>
                <w:sz w:val="26"/>
                <w:szCs w:val="26"/>
              </w:rPr>
              <w:t>просмотр видеоролика по теме, работа с материалами к ролику, ответы на тестовые вопросы</w:t>
            </w:r>
          </w:p>
        </w:tc>
      </w:tr>
      <w:tr w:rsidR="002676CA" w:rsidRPr="002676CA" w14:paraId="3E74C5DF" w14:textId="77777777" w:rsidTr="002676CA">
        <w:trPr>
          <w:trHeight w:val="1391"/>
        </w:trPr>
        <w:tc>
          <w:tcPr>
            <w:tcW w:w="421" w:type="dxa"/>
          </w:tcPr>
          <w:p w14:paraId="1BF16405"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8</w:t>
            </w:r>
          </w:p>
        </w:tc>
        <w:tc>
          <w:tcPr>
            <w:tcW w:w="2126" w:type="dxa"/>
          </w:tcPr>
          <w:p w14:paraId="1696D24F"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Советский Союз в 1929-1941 гг.</w:t>
            </w:r>
          </w:p>
        </w:tc>
        <w:tc>
          <w:tcPr>
            <w:tcW w:w="850" w:type="dxa"/>
          </w:tcPr>
          <w:p w14:paraId="330EE6E8"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18</w:t>
            </w:r>
          </w:p>
        </w:tc>
        <w:tc>
          <w:tcPr>
            <w:tcW w:w="5670" w:type="dxa"/>
          </w:tcPr>
          <w:p w14:paraId="5DBD33B0"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 xml:space="preserve">Дискуссия по теме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историческими картами, доклад по теме; </w:t>
            </w:r>
            <w:r w:rsidRPr="002676CA">
              <w:rPr>
                <w:rFonts w:ascii="Times New Roman" w:hAnsi="Times New Roman" w:cs="Times New Roman"/>
                <w:bCs/>
                <w:i w:val="0"/>
                <w:iCs w:val="0"/>
                <w:sz w:val="26"/>
                <w:szCs w:val="26"/>
              </w:rPr>
              <w:t>просмотр видеоролика по теме, работа с материалами к ролику, ответы на тестовые вопросы</w:t>
            </w:r>
          </w:p>
        </w:tc>
      </w:tr>
      <w:tr w:rsidR="002676CA" w:rsidRPr="002676CA" w14:paraId="367056E0" w14:textId="77777777" w:rsidTr="002676CA">
        <w:trPr>
          <w:trHeight w:val="1391"/>
        </w:trPr>
        <w:tc>
          <w:tcPr>
            <w:tcW w:w="421" w:type="dxa"/>
          </w:tcPr>
          <w:p w14:paraId="20D7DB2C"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9</w:t>
            </w:r>
          </w:p>
        </w:tc>
        <w:tc>
          <w:tcPr>
            <w:tcW w:w="2126" w:type="dxa"/>
          </w:tcPr>
          <w:p w14:paraId="13FFF4B0"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Культурное пространство советского общества в 1920-1930-е гг.</w:t>
            </w:r>
          </w:p>
        </w:tc>
        <w:tc>
          <w:tcPr>
            <w:tcW w:w="850" w:type="dxa"/>
          </w:tcPr>
          <w:p w14:paraId="5D5AC546"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4</w:t>
            </w:r>
          </w:p>
        </w:tc>
        <w:tc>
          <w:tcPr>
            <w:tcW w:w="5670" w:type="dxa"/>
          </w:tcPr>
          <w:p w14:paraId="7E4EF740"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Обсуждение темы урока, анализ произведений искусства и литературы, работа с учебником</w:t>
            </w:r>
          </w:p>
        </w:tc>
      </w:tr>
      <w:tr w:rsidR="002676CA" w:rsidRPr="002676CA" w14:paraId="7B90949C" w14:textId="77777777" w:rsidTr="002676CA">
        <w:trPr>
          <w:trHeight w:val="1391"/>
        </w:trPr>
        <w:tc>
          <w:tcPr>
            <w:tcW w:w="421" w:type="dxa"/>
          </w:tcPr>
          <w:p w14:paraId="0EC19656"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lastRenderedPageBreak/>
              <w:t>10</w:t>
            </w:r>
          </w:p>
        </w:tc>
        <w:tc>
          <w:tcPr>
            <w:tcW w:w="2126" w:type="dxa"/>
          </w:tcPr>
          <w:p w14:paraId="33B1153E"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Внешняя политика СССР в 1920-1930-е гг.</w:t>
            </w:r>
          </w:p>
        </w:tc>
        <w:tc>
          <w:tcPr>
            <w:tcW w:w="850" w:type="dxa"/>
          </w:tcPr>
          <w:p w14:paraId="2B88C79D"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6</w:t>
            </w:r>
          </w:p>
        </w:tc>
        <w:tc>
          <w:tcPr>
            <w:tcW w:w="5670" w:type="dxa"/>
          </w:tcPr>
          <w:p w14:paraId="395E8E94"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 xml:space="preserve">Обсуждение тем урока, чтение исторических источников и их анализ, анализ изобразительных исторических источников, письменная работа по теме, работа с учебником, работа с историческими картами; </w:t>
            </w:r>
            <w:r w:rsidRPr="002676CA">
              <w:rPr>
                <w:rFonts w:ascii="Times New Roman" w:hAnsi="Times New Roman" w:cs="Times New Roman"/>
                <w:bCs/>
                <w:i w:val="0"/>
                <w:iCs w:val="0"/>
                <w:sz w:val="26"/>
                <w:szCs w:val="26"/>
              </w:rPr>
              <w:t>просмотр видеоролика по теме, работа с материалами к ролику, ответы на тестовые вопросы</w:t>
            </w:r>
          </w:p>
        </w:tc>
      </w:tr>
      <w:tr w:rsidR="002676CA" w:rsidRPr="002676CA" w14:paraId="75455F05" w14:textId="77777777" w:rsidTr="002676CA">
        <w:trPr>
          <w:trHeight w:val="1391"/>
        </w:trPr>
        <w:tc>
          <w:tcPr>
            <w:tcW w:w="421" w:type="dxa"/>
          </w:tcPr>
          <w:p w14:paraId="74A2247F"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11</w:t>
            </w:r>
          </w:p>
        </w:tc>
        <w:tc>
          <w:tcPr>
            <w:tcW w:w="2126" w:type="dxa"/>
          </w:tcPr>
          <w:p w14:paraId="0B5F17D9"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Великая Отечественная война (1941-1945)</w:t>
            </w:r>
          </w:p>
        </w:tc>
        <w:tc>
          <w:tcPr>
            <w:tcW w:w="850" w:type="dxa"/>
          </w:tcPr>
          <w:p w14:paraId="5A228F1C"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30</w:t>
            </w:r>
          </w:p>
        </w:tc>
        <w:tc>
          <w:tcPr>
            <w:tcW w:w="5670" w:type="dxa"/>
          </w:tcPr>
          <w:p w14:paraId="7AD9169C"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 xml:space="preserve">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по дополнительным учебным материалам, работа с учебником, работа с историческими картами, письменная работа и доклад по теме; </w:t>
            </w:r>
            <w:r w:rsidRPr="002676CA">
              <w:rPr>
                <w:rFonts w:ascii="Times New Roman" w:hAnsi="Times New Roman" w:cs="Times New Roman"/>
                <w:bCs/>
                <w:i w:val="0"/>
                <w:iCs w:val="0"/>
                <w:sz w:val="26"/>
                <w:szCs w:val="26"/>
              </w:rPr>
              <w:t>просмотр видеоролика по теме, работа с материалами к ролику, ответы на тестовые вопросы</w:t>
            </w:r>
          </w:p>
        </w:tc>
      </w:tr>
    </w:tbl>
    <w:p w14:paraId="015B48DE" w14:textId="77777777" w:rsidR="002676CA" w:rsidRPr="002676CA" w:rsidRDefault="002676CA" w:rsidP="002676CA">
      <w:pPr>
        <w:spacing w:after="0"/>
        <w:ind w:firstLine="708"/>
        <w:jc w:val="both"/>
        <w:rPr>
          <w:rFonts w:ascii="Times New Roman" w:hAnsi="Times New Roman" w:cs="Times New Roman"/>
          <w:b/>
          <w:bCs/>
          <w:sz w:val="26"/>
          <w:szCs w:val="26"/>
        </w:rPr>
      </w:pPr>
    </w:p>
    <w:p w14:paraId="26071E7A" w14:textId="77777777" w:rsidR="002676CA" w:rsidRPr="002676CA" w:rsidRDefault="002676CA" w:rsidP="002676CA">
      <w:pPr>
        <w:spacing w:after="0"/>
        <w:jc w:val="both"/>
        <w:rPr>
          <w:rFonts w:ascii="Times New Roman" w:hAnsi="Times New Roman" w:cs="Times New Roman"/>
          <w:b/>
          <w:bCs/>
          <w:sz w:val="26"/>
          <w:szCs w:val="26"/>
        </w:rPr>
      </w:pPr>
      <w:r w:rsidRPr="002676CA">
        <w:rPr>
          <w:rFonts w:ascii="Times New Roman" w:hAnsi="Times New Roman" w:cs="Times New Roman"/>
          <w:b/>
          <w:bCs/>
          <w:sz w:val="26"/>
          <w:szCs w:val="26"/>
        </w:rPr>
        <w:t>Всеобщая история. 1914–1945 гг. (56 ч.)</w:t>
      </w:r>
    </w:p>
    <w:p w14:paraId="7A290024" w14:textId="77777777" w:rsidR="002676CA" w:rsidRPr="002676CA" w:rsidRDefault="002676CA" w:rsidP="002676CA">
      <w:pPr>
        <w:spacing w:after="0"/>
        <w:jc w:val="center"/>
        <w:rPr>
          <w:rFonts w:ascii="Times New Roman" w:hAnsi="Times New Roman" w:cs="Times New Roman"/>
          <w:sz w:val="26"/>
          <w:szCs w:val="2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126"/>
        <w:gridCol w:w="850"/>
        <w:gridCol w:w="5670"/>
      </w:tblGrid>
      <w:tr w:rsidR="002676CA" w:rsidRPr="002676CA" w14:paraId="07DA436C" w14:textId="77777777" w:rsidTr="002676CA">
        <w:trPr>
          <w:trHeight w:val="835"/>
        </w:trPr>
        <w:tc>
          <w:tcPr>
            <w:tcW w:w="421" w:type="dxa"/>
          </w:tcPr>
          <w:p w14:paraId="11F757E9" w14:textId="77777777" w:rsidR="002676CA" w:rsidRPr="002676CA" w:rsidRDefault="002676CA" w:rsidP="002676CA">
            <w:pPr>
              <w:spacing w:after="0"/>
              <w:jc w:val="both"/>
              <w:rPr>
                <w:rFonts w:ascii="Times New Roman" w:hAnsi="Times New Roman" w:cs="Times New Roman"/>
                <w:b/>
                <w:sz w:val="26"/>
                <w:szCs w:val="26"/>
              </w:rPr>
            </w:pPr>
            <w:r w:rsidRPr="002676CA">
              <w:rPr>
                <w:rFonts w:ascii="Times New Roman" w:hAnsi="Times New Roman" w:cs="Times New Roman"/>
                <w:b/>
                <w:sz w:val="26"/>
                <w:szCs w:val="26"/>
              </w:rPr>
              <w:t>№ п/п</w:t>
            </w:r>
          </w:p>
        </w:tc>
        <w:tc>
          <w:tcPr>
            <w:tcW w:w="2126" w:type="dxa"/>
          </w:tcPr>
          <w:p w14:paraId="58F43406" w14:textId="77777777" w:rsidR="002676CA" w:rsidRPr="002676CA" w:rsidRDefault="002676CA" w:rsidP="002676CA">
            <w:pPr>
              <w:spacing w:after="0"/>
              <w:jc w:val="center"/>
              <w:rPr>
                <w:rFonts w:ascii="Times New Roman" w:hAnsi="Times New Roman" w:cs="Times New Roman"/>
                <w:b/>
                <w:sz w:val="26"/>
                <w:szCs w:val="26"/>
              </w:rPr>
            </w:pPr>
            <w:r w:rsidRPr="002676CA">
              <w:rPr>
                <w:rFonts w:ascii="Times New Roman" w:hAnsi="Times New Roman" w:cs="Times New Roman"/>
                <w:b/>
                <w:sz w:val="26"/>
                <w:szCs w:val="26"/>
              </w:rPr>
              <w:t>Наименование разделов, тем</w:t>
            </w:r>
          </w:p>
        </w:tc>
        <w:tc>
          <w:tcPr>
            <w:tcW w:w="850" w:type="dxa"/>
          </w:tcPr>
          <w:p w14:paraId="2B7CB4BB" w14:textId="77777777" w:rsidR="002676CA" w:rsidRPr="002676CA" w:rsidRDefault="002676CA" w:rsidP="002676CA">
            <w:pPr>
              <w:spacing w:after="0"/>
              <w:jc w:val="center"/>
              <w:rPr>
                <w:rFonts w:ascii="Times New Roman" w:hAnsi="Times New Roman" w:cs="Times New Roman"/>
                <w:b/>
                <w:sz w:val="26"/>
                <w:szCs w:val="26"/>
              </w:rPr>
            </w:pPr>
            <w:r w:rsidRPr="002676CA">
              <w:rPr>
                <w:rFonts w:ascii="Times New Roman" w:hAnsi="Times New Roman" w:cs="Times New Roman"/>
                <w:b/>
                <w:sz w:val="26"/>
                <w:szCs w:val="26"/>
              </w:rPr>
              <w:t>Кол-во ч.</w:t>
            </w:r>
          </w:p>
        </w:tc>
        <w:tc>
          <w:tcPr>
            <w:tcW w:w="5670" w:type="dxa"/>
          </w:tcPr>
          <w:p w14:paraId="6A2E28A5" w14:textId="77777777" w:rsidR="002676CA" w:rsidRPr="002676CA" w:rsidRDefault="002676CA" w:rsidP="002676CA">
            <w:pPr>
              <w:spacing w:after="0"/>
              <w:jc w:val="center"/>
              <w:rPr>
                <w:rFonts w:ascii="Times New Roman" w:hAnsi="Times New Roman" w:cs="Times New Roman"/>
                <w:b/>
                <w:sz w:val="26"/>
                <w:szCs w:val="26"/>
              </w:rPr>
            </w:pPr>
            <w:r w:rsidRPr="002676CA">
              <w:rPr>
                <w:rFonts w:ascii="Times New Roman" w:hAnsi="Times New Roman" w:cs="Times New Roman"/>
                <w:b/>
                <w:sz w:val="26"/>
                <w:szCs w:val="26"/>
              </w:rPr>
              <w:t xml:space="preserve">Основные виды деятельности учащихся </w:t>
            </w:r>
          </w:p>
        </w:tc>
      </w:tr>
      <w:tr w:rsidR="002676CA" w:rsidRPr="002676CA" w14:paraId="1E25D842" w14:textId="77777777" w:rsidTr="002676CA">
        <w:trPr>
          <w:trHeight w:val="1621"/>
        </w:trPr>
        <w:tc>
          <w:tcPr>
            <w:tcW w:w="421" w:type="dxa"/>
          </w:tcPr>
          <w:p w14:paraId="5B5934EA"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1</w:t>
            </w:r>
          </w:p>
          <w:p w14:paraId="084FD512" w14:textId="77777777" w:rsidR="002676CA" w:rsidRPr="002676CA" w:rsidRDefault="002676CA" w:rsidP="002676CA">
            <w:pPr>
              <w:spacing w:after="0"/>
              <w:jc w:val="both"/>
              <w:rPr>
                <w:rFonts w:ascii="Times New Roman" w:hAnsi="Times New Roman" w:cs="Times New Roman"/>
                <w:sz w:val="26"/>
                <w:szCs w:val="26"/>
              </w:rPr>
            </w:pPr>
          </w:p>
          <w:p w14:paraId="79ADC1C4" w14:textId="77777777" w:rsidR="002676CA" w:rsidRPr="002676CA" w:rsidRDefault="002676CA" w:rsidP="002676CA">
            <w:pPr>
              <w:spacing w:after="0"/>
              <w:jc w:val="both"/>
              <w:rPr>
                <w:rFonts w:ascii="Times New Roman" w:hAnsi="Times New Roman" w:cs="Times New Roman"/>
                <w:sz w:val="26"/>
                <w:szCs w:val="26"/>
              </w:rPr>
            </w:pPr>
          </w:p>
          <w:p w14:paraId="19EF7F2E" w14:textId="77777777" w:rsidR="002676CA" w:rsidRPr="002676CA" w:rsidRDefault="002676CA" w:rsidP="002676CA">
            <w:pPr>
              <w:spacing w:after="0"/>
              <w:jc w:val="both"/>
              <w:rPr>
                <w:rFonts w:ascii="Times New Roman" w:hAnsi="Times New Roman" w:cs="Times New Roman"/>
                <w:sz w:val="26"/>
                <w:szCs w:val="26"/>
              </w:rPr>
            </w:pPr>
          </w:p>
        </w:tc>
        <w:tc>
          <w:tcPr>
            <w:tcW w:w="2126" w:type="dxa"/>
          </w:tcPr>
          <w:p w14:paraId="13EECEAC"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Мир накануне и в годы Первой мировой войны</w:t>
            </w:r>
          </w:p>
        </w:tc>
        <w:tc>
          <w:tcPr>
            <w:tcW w:w="850" w:type="dxa"/>
          </w:tcPr>
          <w:p w14:paraId="4B7B507C"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10</w:t>
            </w:r>
          </w:p>
        </w:tc>
        <w:tc>
          <w:tcPr>
            <w:tcW w:w="5670" w:type="dxa"/>
          </w:tcPr>
          <w:p w14:paraId="54CB8122"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историческими картами</w:t>
            </w:r>
          </w:p>
        </w:tc>
      </w:tr>
      <w:tr w:rsidR="002676CA" w:rsidRPr="002676CA" w14:paraId="0728610D" w14:textId="77777777" w:rsidTr="002676CA">
        <w:trPr>
          <w:trHeight w:val="1621"/>
        </w:trPr>
        <w:tc>
          <w:tcPr>
            <w:tcW w:w="421" w:type="dxa"/>
          </w:tcPr>
          <w:p w14:paraId="2CE62CD3"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2</w:t>
            </w:r>
          </w:p>
        </w:tc>
        <w:tc>
          <w:tcPr>
            <w:tcW w:w="2126" w:type="dxa"/>
          </w:tcPr>
          <w:p w14:paraId="1552741F"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Европа и Северная Америка в 1918-1939 гг.</w:t>
            </w:r>
          </w:p>
        </w:tc>
        <w:tc>
          <w:tcPr>
            <w:tcW w:w="850" w:type="dxa"/>
          </w:tcPr>
          <w:p w14:paraId="173D7818"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14</w:t>
            </w:r>
          </w:p>
        </w:tc>
        <w:tc>
          <w:tcPr>
            <w:tcW w:w="5670" w:type="dxa"/>
          </w:tcPr>
          <w:p w14:paraId="2C34F85A"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по теме, работа с учебником, работа с историческими картами, доклад по теме</w:t>
            </w:r>
          </w:p>
        </w:tc>
      </w:tr>
      <w:tr w:rsidR="002676CA" w:rsidRPr="002676CA" w14:paraId="312DDAAE" w14:textId="77777777" w:rsidTr="002676CA">
        <w:trPr>
          <w:trHeight w:val="1621"/>
        </w:trPr>
        <w:tc>
          <w:tcPr>
            <w:tcW w:w="421" w:type="dxa"/>
          </w:tcPr>
          <w:p w14:paraId="331FE6B9"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3</w:t>
            </w:r>
          </w:p>
        </w:tc>
        <w:tc>
          <w:tcPr>
            <w:tcW w:w="2126" w:type="dxa"/>
          </w:tcPr>
          <w:p w14:paraId="69E3071E"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Страны Азии, Латинской Америки в 1918-1930-е гг.</w:t>
            </w:r>
          </w:p>
        </w:tc>
        <w:tc>
          <w:tcPr>
            <w:tcW w:w="850" w:type="dxa"/>
          </w:tcPr>
          <w:p w14:paraId="459507C7"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10</w:t>
            </w:r>
          </w:p>
        </w:tc>
        <w:tc>
          <w:tcPr>
            <w:tcW w:w="5670" w:type="dxa"/>
          </w:tcPr>
          <w:p w14:paraId="01583D21"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Обсуждение тем урока, чтение исторических источников и их анализ, анализ изобразительных исторических источников, работа с учебником, работа с историческими картами, доклад по теме</w:t>
            </w:r>
          </w:p>
        </w:tc>
      </w:tr>
      <w:tr w:rsidR="002676CA" w:rsidRPr="002676CA" w14:paraId="3080F92E" w14:textId="77777777" w:rsidTr="002676CA">
        <w:trPr>
          <w:trHeight w:val="1391"/>
        </w:trPr>
        <w:tc>
          <w:tcPr>
            <w:tcW w:w="421" w:type="dxa"/>
          </w:tcPr>
          <w:p w14:paraId="472B07D3"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lastRenderedPageBreak/>
              <w:t>4</w:t>
            </w:r>
          </w:p>
        </w:tc>
        <w:tc>
          <w:tcPr>
            <w:tcW w:w="2126" w:type="dxa"/>
          </w:tcPr>
          <w:p w14:paraId="58D7FAFC"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Международные отношения в 1920-1930-х гг.</w:t>
            </w:r>
          </w:p>
        </w:tc>
        <w:tc>
          <w:tcPr>
            <w:tcW w:w="850" w:type="dxa"/>
          </w:tcPr>
          <w:p w14:paraId="70C48915"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6</w:t>
            </w:r>
          </w:p>
        </w:tc>
        <w:tc>
          <w:tcPr>
            <w:tcW w:w="5670" w:type="dxa"/>
          </w:tcPr>
          <w:p w14:paraId="3ECBEE47"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Обсуждение тем урока, чтение исторических источников и их анализ, анализ изобразительных исторических источников, письменная работа, работа с учебником, работа с историческими картами</w:t>
            </w:r>
          </w:p>
        </w:tc>
      </w:tr>
      <w:tr w:rsidR="002676CA" w:rsidRPr="002676CA" w14:paraId="4A14D26D" w14:textId="77777777" w:rsidTr="002676CA">
        <w:trPr>
          <w:trHeight w:val="1391"/>
        </w:trPr>
        <w:tc>
          <w:tcPr>
            <w:tcW w:w="421" w:type="dxa"/>
          </w:tcPr>
          <w:p w14:paraId="5EE415F4"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5</w:t>
            </w:r>
          </w:p>
          <w:p w14:paraId="6F2B0CFA" w14:textId="77777777" w:rsidR="002676CA" w:rsidRPr="002676CA" w:rsidRDefault="002676CA" w:rsidP="002676CA">
            <w:pPr>
              <w:spacing w:after="0"/>
              <w:jc w:val="both"/>
              <w:rPr>
                <w:rFonts w:ascii="Times New Roman" w:hAnsi="Times New Roman" w:cs="Times New Roman"/>
                <w:sz w:val="26"/>
                <w:szCs w:val="26"/>
              </w:rPr>
            </w:pPr>
          </w:p>
        </w:tc>
        <w:tc>
          <w:tcPr>
            <w:tcW w:w="2126" w:type="dxa"/>
          </w:tcPr>
          <w:p w14:paraId="619DBCC4"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Развитие культуры в 1914-1930-х гг.</w:t>
            </w:r>
          </w:p>
        </w:tc>
        <w:tc>
          <w:tcPr>
            <w:tcW w:w="850" w:type="dxa"/>
          </w:tcPr>
          <w:p w14:paraId="7B5FA568"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4</w:t>
            </w:r>
          </w:p>
        </w:tc>
        <w:tc>
          <w:tcPr>
            <w:tcW w:w="5670" w:type="dxa"/>
          </w:tcPr>
          <w:p w14:paraId="1F5990CD"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Обсуждение темы урока, анализ произведений искусства и литературы (в том числе живописи, архитектуры, скульптуры, музыки), письменная работа, работа с учебником</w:t>
            </w:r>
          </w:p>
        </w:tc>
      </w:tr>
      <w:tr w:rsidR="002676CA" w:rsidRPr="002676CA" w14:paraId="7694E7E7" w14:textId="77777777" w:rsidTr="002676CA">
        <w:trPr>
          <w:trHeight w:val="1391"/>
        </w:trPr>
        <w:tc>
          <w:tcPr>
            <w:tcW w:w="421" w:type="dxa"/>
          </w:tcPr>
          <w:p w14:paraId="1BD98427"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6</w:t>
            </w:r>
          </w:p>
        </w:tc>
        <w:tc>
          <w:tcPr>
            <w:tcW w:w="2126" w:type="dxa"/>
          </w:tcPr>
          <w:p w14:paraId="02AF9CDF"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Вторая мировая война</w:t>
            </w:r>
          </w:p>
        </w:tc>
        <w:tc>
          <w:tcPr>
            <w:tcW w:w="850" w:type="dxa"/>
          </w:tcPr>
          <w:p w14:paraId="2621BC2E"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12</w:t>
            </w:r>
          </w:p>
        </w:tc>
        <w:tc>
          <w:tcPr>
            <w:tcW w:w="5670" w:type="dxa"/>
          </w:tcPr>
          <w:p w14:paraId="773CE7C8"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Обсуждение тем урока, чтение исторических источников и их анализ, анализ изобразительных исторических источников, произведений искусства, письменная работа по теме, работа с учебником, работа с историческими картами</w:t>
            </w:r>
          </w:p>
        </w:tc>
      </w:tr>
    </w:tbl>
    <w:p w14:paraId="499179AF" w14:textId="04E24098" w:rsidR="002676CA" w:rsidRPr="002676CA" w:rsidRDefault="002676CA" w:rsidP="002676CA">
      <w:pPr>
        <w:spacing w:after="0"/>
        <w:ind w:firstLine="708"/>
        <w:jc w:val="both"/>
        <w:rPr>
          <w:rFonts w:ascii="Times New Roman" w:hAnsi="Times New Roman" w:cs="Times New Roman"/>
          <w:b/>
          <w:bCs/>
          <w:sz w:val="26"/>
          <w:szCs w:val="26"/>
        </w:rPr>
      </w:pPr>
    </w:p>
    <w:p w14:paraId="58956126" w14:textId="662536B7" w:rsidR="002676CA" w:rsidRPr="002676CA" w:rsidRDefault="002676CA" w:rsidP="002676CA">
      <w:pPr>
        <w:spacing w:after="0"/>
        <w:rPr>
          <w:rFonts w:ascii="Times New Roman" w:hAnsi="Times New Roman" w:cs="Times New Roman"/>
          <w:b/>
          <w:bCs/>
          <w:sz w:val="26"/>
          <w:szCs w:val="26"/>
        </w:rPr>
      </w:pPr>
      <w:r w:rsidRPr="002676CA">
        <w:rPr>
          <w:rFonts w:ascii="Times New Roman" w:hAnsi="Times New Roman" w:cs="Times New Roman"/>
          <w:b/>
          <w:i/>
          <w:iCs/>
          <w:sz w:val="26"/>
          <w:szCs w:val="26"/>
        </w:rPr>
        <w:t>Материалы смешанного обучения в 10 классе (34ч)</w:t>
      </w:r>
    </w:p>
    <w:p w14:paraId="76D4B0F3" w14:textId="77777777" w:rsidR="002676CA" w:rsidRPr="002676CA" w:rsidRDefault="002676CA" w:rsidP="002676CA">
      <w:pPr>
        <w:spacing w:after="0"/>
        <w:ind w:firstLine="708"/>
        <w:jc w:val="both"/>
        <w:rPr>
          <w:rFonts w:ascii="Times New Roman" w:hAnsi="Times New Roman" w:cs="Times New Roman"/>
          <w:b/>
          <w:bCs/>
          <w:sz w:val="26"/>
          <w:szCs w:val="26"/>
        </w:rPr>
      </w:pPr>
    </w:p>
    <w:p w14:paraId="6CF616A6" w14:textId="77777777" w:rsidR="002676CA" w:rsidRPr="002676CA" w:rsidRDefault="002676CA" w:rsidP="002676CA">
      <w:pPr>
        <w:spacing w:after="0"/>
        <w:ind w:firstLine="708"/>
        <w:jc w:val="center"/>
        <w:rPr>
          <w:rFonts w:ascii="Times New Roman" w:hAnsi="Times New Roman" w:cs="Times New Roman"/>
          <w:b/>
          <w:bCs/>
          <w:sz w:val="26"/>
          <w:szCs w:val="26"/>
        </w:rPr>
      </w:pPr>
      <w:r w:rsidRPr="002676CA">
        <w:rPr>
          <w:rFonts w:ascii="Times New Roman" w:hAnsi="Times New Roman" w:cs="Times New Roman"/>
          <w:b/>
          <w:bCs/>
          <w:sz w:val="26"/>
          <w:szCs w:val="26"/>
        </w:rPr>
        <w:t>11 класс</w:t>
      </w:r>
    </w:p>
    <w:p w14:paraId="37CFC39C" w14:textId="77777777" w:rsidR="002676CA" w:rsidRPr="002676CA" w:rsidRDefault="002676CA" w:rsidP="002676CA">
      <w:pPr>
        <w:spacing w:after="0"/>
        <w:jc w:val="both"/>
        <w:rPr>
          <w:rFonts w:ascii="Times New Roman" w:hAnsi="Times New Roman" w:cs="Times New Roman"/>
          <w:b/>
          <w:bCs/>
          <w:sz w:val="26"/>
          <w:szCs w:val="26"/>
        </w:rPr>
      </w:pPr>
      <w:r w:rsidRPr="002676CA">
        <w:rPr>
          <w:rFonts w:ascii="Times New Roman" w:hAnsi="Times New Roman" w:cs="Times New Roman"/>
          <w:b/>
          <w:bCs/>
          <w:sz w:val="26"/>
          <w:szCs w:val="26"/>
        </w:rPr>
        <w:t xml:space="preserve">История России. 1945–2022 гг. (108 ч.) </w:t>
      </w:r>
    </w:p>
    <w:p w14:paraId="38900154" w14:textId="77777777" w:rsidR="002676CA" w:rsidRPr="002676CA" w:rsidRDefault="002676CA" w:rsidP="002676CA">
      <w:pPr>
        <w:spacing w:after="0"/>
        <w:jc w:val="center"/>
        <w:rPr>
          <w:rFonts w:ascii="Times New Roman" w:hAnsi="Times New Roman" w:cs="Times New Roman"/>
          <w:sz w:val="26"/>
          <w:szCs w:val="2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126"/>
        <w:gridCol w:w="850"/>
        <w:gridCol w:w="5670"/>
      </w:tblGrid>
      <w:tr w:rsidR="002676CA" w:rsidRPr="002676CA" w14:paraId="1B59EB7E" w14:textId="77777777" w:rsidTr="002676CA">
        <w:trPr>
          <w:trHeight w:val="835"/>
        </w:trPr>
        <w:tc>
          <w:tcPr>
            <w:tcW w:w="421" w:type="dxa"/>
          </w:tcPr>
          <w:p w14:paraId="078FBC33" w14:textId="77777777" w:rsidR="002676CA" w:rsidRPr="002676CA" w:rsidRDefault="002676CA" w:rsidP="002676CA">
            <w:pPr>
              <w:spacing w:after="0"/>
              <w:jc w:val="both"/>
              <w:rPr>
                <w:rFonts w:ascii="Times New Roman" w:hAnsi="Times New Roman" w:cs="Times New Roman"/>
                <w:b/>
                <w:sz w:val="26"/>
                <w:szCs w:val="26"/>
              </w:rPr>
            </w:pPr>
            <w:r w:rsidRPr="002676CA">
              <w:rPr>
                <w:rFonts w:ascii="Times New Roman" w:hAnsi="Times New Roman" w:cs="Times New Roman"/>
                <w:b/>
                <w:sz w:val="26"/>
                <w:szCs w:val="26"/>
              </w:rPr>
              <w:t>№ п/п</w:t>
            </w:r>
          </w:p>
        </w:tc>
        <w:tc>
          <w:tcPr>
            <w:tcW w:w="2126" w:type="dxa"/>
          </w:tcPr>
          <w:p w14:paraId="3033AB59" w14:textId="77777777" w:rsidR="002676CA" w:rsidRPr="002676CA" w:rsidRDefault="002676CA" w:rsidP="002676CA">
            <w:pPr>
              <w:spacing w:after="0"/>
              <w:jc w:val="center"/>
              <w:rPr>
                <w:rFonts w:ascii="Times New Roman" w:hAnsi="Times New Roman" w:cs="Times New Roman"/>
                <w:b/>
                <w:sz w:val="26"/>
                <w:szCs w:val="26"/>
              </w:rPr>
            </w:pPr>
            <w:r w:rsidRPr="002676CA">
              <w:rPr>
                <w:rFonts w:ascii="Times New Roman" w:hAnsi="Times New Roman" w:cs="Times New Roman"/>
                <w:b/>
                <w:sz w:val="26"/>
                <w:szCs w:val="26"/>
              </w:rPr>
              <w:t>Наименование разделов, тем</w:t>
            </w:r>
          </w:p>
        </w:tc>
        <w:tc>
          <w:tcPr>
            <w:tcW w:w="850" w:type="dxa"/>
          </w:tcPr>
          <w:p w14:paraId="49413F5C" w14:textId="77777777" w:rsidR="002676CA" w:rsidRPr="002676CA" w:rsidRDefault="002676CA" w:rsidP="002676CA">
            <w:pPr>
              <w:spacing w:after="0"/>
              <w:jc w:val="center"/>
              <w:rPr>
                <w:rFonts w:ascii="Times New Roman" w:hAnsi="Times New Roman" w:cs="Times New Roman"/>
                <w:b/>
                <w:sz w:val="26"/>
                <w:szCs w:val="26"/>
              </w:rPr>
            </w:pPr>
            <w:r w:rsidRPr="002676CA">
              <w:rPr>
                <w:rFonts w:ascii="Times New Roman" w:hAnsi="Times New Roman" w:cs="Times New Roman"/>
                <w:b/>
                <w:sz w:val="26"/>
                <w:szCs w:val="26"/>
              </w:rPr>
              <w:t>Кол-во ч.</w:t>
            </w:r>
          </w:p>
        </w:tc>
        <w:tc>
          <w:tcPr>
            <w:tcW w:w="5670" w:type="dxa"/>
          </w:tcPr>
          <w:p w14:paraId="672897F1" w14:textId="77777777" w:rsidR="002676CA" w:rsidRPr="002676CA" w:rsidRDefault="002676CA" w:rsidP="002676CA">
            <w:pPr>
              <w:spacing w:after="0"/>
              <w:jc w:val="center"/>
              <w:rPr>
                <w:rFonts w:ascii="Times New Roman" w:hAnsi="Times New Roman" w:cs="Times New Roman"/>
                <w:b/>
                <w:sz w:val="26"/>
                <w:szCs w:val="26"/>
              </w:rPr>
            </w:pPr>
            <w:r w:rsidRPr="002676CA">
              <w:rPr>
                <w:rFonts w:ascii="Times New Roman" w:hAnsi="Times New Roman" w:cs="Times New Roman"/>
                <w:b/>
                <w:sz w:val="26"/>
                <w:szCs w:val="26"/>
              </w:rPr>
              <w:t xml:space="preserve">Основные виды деятельности учащихся </w:t>
            </w:r>
          </w:p>
        </w:tc>
      </w:tr>
      <w:tr w:rsidR="002676CA" w:rsidRPr="002676CA" w14:paraId="13F9CBFF" w14:textId="77777777" w:rsidTr="002676CA">
        <w:trPr>
          <w:trHeight w:val="1621"/>
        </w:trPr>
        <w:tc>
          <w:tcPr>
            <w:tcW w:w="421" w:type="dxa"/>
          </w:tcPr>
          <w:p w14:paraId="63AC0CAD"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1</w:t>
            </w:r>
          </w:p>
          <w:p w14:paraId="5A6F22C3" w14:textId="77777777" w:rsidR="002676CA" w:rsidRPr="002676CA" w:rsidRDefault="002676CA" w:rsidP="002676CA">
            <w:pPr>
              <w:spacing w:after="0"/>
              <w:jc w:val="both"/>
              <w:rPr>
                <w:rFonts w:ascii="Times New Roman" w:hAnsi="Times New Roman" w:cs="Times New Roman"/>
                <w:sz w:val="26"/>
                <w:szCs w:val="26"/>
              </w:rPr>
            </w:pPr>
          </w:p>
          <w:p w14:paraId="74956B7A" w14:textId="77777777" w:rsidR="002676CA" w:rsidRPr="002676CA" w:rsidRDefault="002676CA" w:rsidP="002676CA">
            <w:pPr>
              <w:spacing w:after="0"/>
              <w:jc w:val="both"/>
              <w:rPr>
                <w:rFonts w:ascii="Times New Roman" w:hAnsi="Times New Roman" w:cs="Times New Roman"/>
                <w:sz w:val="26"/>
                <w:szCs w:val="26"/>
              </w:rPr>
            </w:pPr>
          </w:p>
          <w:p w14:paraId="234922F4" w14:textId="77777777" w:rsidR="002676CA" w:rsidRPr="002676CA" w:rsidRDefault="002676CA" w:rsidP="002676CA">
            <w:pPr>
              <w:spacing w:after="0"/>
              <w:jc w:val="both"/>
              <w:rPr>
                <w:rFonts w:ascii="Times New Roman" w:hAnsi="Times New Roman" w:cs="Times New Roman"/>
                <w:sz w:val="26"/>
                <w:szCs w:val="26"/>
              </w:rPr>
            </w:pPr>
          </w:p>
        </w:tc>
        <w:tc>
          <w:tcPr>
            <w:tcW w:w="2126" w:type="dxa"/>
          </w:tcPr>
          <w:p w14:paraId="47CEB964"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СССР в 1945-1953 гг.</w:t>
            </w:r>
          </w:p>
        </w:tc>
        <w:tc>
          <w:tcPr>
            <w:tcW w:w="850" w:type="dxa"/>
          </w:tcPr>
          <w:p w14:paraId="60AB077E"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10</w:t>
            </w:r>
          </w:p>
        </w:tc>
        <w:tc>
          <w:tcPr>
            <w:tcW w:w="5670" w:type="dxa"/>
          </w:tcPr>
          <w:p w14:paraId="1C4B68A2"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 xml:space="preserve">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по теме, работа с учебником; </w:t>
            </w:r>
            <w:r w:rsidRPr="002676CA">
              <w:rPr>
                <w:rFonts w:ascii="Times New Roman" w:hAnsi="Times New Roman" w:cs="Times New Roman"/>
                <w:bCs/>
                <w:i w:val="0"/>
                <w:iCs w:val="0"/>
                <w:sz w:val="26"/>
                <w:szCs w:val="26"/>
              </w:rPr>
              <w:t>просмотр видеоролика по теме, работа с материалами к ролику, ответы на тестовые вопросы</w:t>
            </w:r>
          </w:p>
        </w:tc>
      </w:tr>
      <w:tr w:rsidR="002676CA" w:rsidRPr="002676CA" w14:paraId="0777177C" w14:textId="77777777" w:rsidTr="002676CA">
        <w:trPr>
          <w:trHeight w:val="1621"/>
        </w:trPr>
        <w:tc>
          <w:tcPr>
            <w:tcW w:w="421" w:type="dxa"/>
          </w:tcPr>
          <w:p w14:paraId="7113B180"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2</w:t>
            </w:r>
          </w:p>
        </w:tc>
        <w:tc>
          <w:tcPr>
            <w:tcW w:w="2126" w:type="dxa"/>
          </w:tcPr>
          <w:p w14:paraId="1B8D80BA"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СССР в середине 1950-х - первой половине 1960-х гг.</w:t>
            </w:r>
          </w:p>
        </w:tc>
        <w:tc>
          <w:tcPr>
            <w:tcW w:w="850" w:type="dxa"/>
          </w:tcPr>
          <w:p w14:paraId="1E90118D"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24</w:t>
            </w:r>
          </w:p>
        </w:tc>
        <w:tc>
          <w:tcPr>
            <w:tcW w:w="5670" w:type="dxa"/>
          </w:tcPr>
          <w:p w14:paraId="17FE079F"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 xml:space="preserve">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по теме, работа с учебником, работа с историческими картами, доклад по теме; </w:t>
            </w:r>
            <w:r w:rsidRPr="002676CA">
              <w:rPr>
                <w:rFonts w:ascii="Times New Roman" w:hAnsi="Times New Roman" w:cs="Times New Roman"/>
                <w:bCs/>
                <w:i w:val="0"/>
                <w:iCs w:val="0"/>
                <w:sz w:val="26"/>
                <w:szCs w:val="26"/>
              </w:rPr>
              <w:t>просмотр видеоролика по теме, работа с материалами к ролику, ответы на тестовые вопросы</w:t>
            </w:r>
          </w:p>
        </w:tc>
      </w:tr>
      <w:tr w:rsidR="002676CA" w:rsidRPr="002676CA" w14:paraId="54AF58D1" w14:textId="77777777" w:rsidTr="002676CA">
        <w:trPr>
          <w:trHeight w:val="1621"/>
        </w:trPr>
        <w:tc>
          <w:tcPr>
            <w:tcW w:w="421" w:type="dxa"/>
          </w:tcPr>
          <w:p w14:paraId="7ECCB6C7"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lastRenderedPageBreak/>
              <w:t>3</w:t>
            </w:r>
          </w:p>
        </w:tc>
        <w:tc>
          <w:tcPr>
            <w:tcW w:w="2126" w:type="dxa"/>
          </w:tcPr>
          <w:p w14:paraId="0E8CDC1E"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Советское государство и общество в середине 1960-х - начале 1980-х гг.</w:t>
            </w:r>
          </w:p>
        </w:tc>
        <w:tc>
          <w:tcPr>
            <w:tcW w:w="850" w:type="dxa"/>
          </w:tcPr>
          <w:p w14:paraId="4CE52D0F"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26</w:t>
            </w:r>
          </w:p>
        </w:tc>
        <w:tc>
          <w:tcPr>
            <w:tcW w:w="5670" w:type="dxa"/>
          </w:tcPr>
          <w:p w14:paraId="0EFE8134"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 xml:space="preserve">Дискуссия по теме урока, чтение исторических источников и их анализ, анализ изобразительных исторических источников, а также произведений искусства, письменная по теме, работа с учебником, работа с историческими картами, доклад по теме; </w:t>
            </w:r>
            <w:r w:rsidRPr="002676CA">
              <w:rPr>
                <w:rFonts w:ascii="Times New Roman" w:hAnsi="Times New Roman" w:cs="Times New Roman"/>
                <w:bCs/>
                <w:i w:val="0"/>
                <w:iCs w:val="0"/>
                <w:sz w:val="26"/>
                <w:szCs w:val="26"/>
              </w:rPr>
              <w:t>просмотр видеоролика по теме, работа с материалами к ролику, ответы на тестовые вопросы</w:t>
            </w:r>
          </w:p>
        </w:tc>
      </w:tr>
      <w:tr w:rsidR="002676CA" w:rsidRPr="002676CA" w14:paraId="651BB035" w14:textId="77777777" w:rsidTr="002676CA">
        <w:trPr>
          <w:trHeight w:val="1391"/>
        </w:trPr>
        <w:tc>
          <w:tcPr>
            <w:tcW w:w="421" w:type="dxa"/>
          </w:tcPr>
          <w:p w14:paraId="65EF3B37"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4</w:t>
            </w:r>
          </w:p>
        </w:tc>
        <w:tc>
          <w:tcPr>
            <w:tcW w:w="2126" w:type="dxa"/>
          </w:tcPr>
          <w:p w14:paraId="25BF9F66"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Политика перестройки. Распад СССР (1985-1991)</w:t>
            </w:r>
          </w:p>
        </w:tc>
        <w:tc>
          <w:tcPr>
            <w:tcW w:w="850" w:type="dxa"/>
          </w:tcPr>
          <w:p w14:paraId="4352CD8B"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14</w:t>
            </w:r>
          </w:p>
        </w:tc>
        <w:tc>
          <w:tcPr>
            <w:tcW w:w="5670" w:type="dxa"/>
          </w:tcPr>
          <w:p w14:paraId="5AA41DE5"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 xml:space="preserve">Обсуждение темы урока, чтение исторических источников и их анализ, анализ изобразительных исторических источников, а также произведений искусства, письменная работа по теме, работа с учебником, работа с историческими картами; </w:t>
            </w:r>
            <w:r w:rsidRPr="002676CA">
              <w:rPr>
                <w:rFonts w:ascii="Times New Roman" w:hAnsi="Times New Roman" w:cs="Times New Roman"/>
                <w:bCs/>
                <w:i w:val="0"/>
                <w:iCs w:val="0"/>
                <w:sz w:val="26"/>
                <w:szCs w:val="26"/>
              </w:rPr>
              <w:t>просмотр видеоролика по теме, работа с материалами к ролику, ответы на тестовые вопросы</w:t>
            </w:r>
          </w:p>
        </w:tc>
      </w:tr>
      <w:tr w:rsidR="002676CA" w:rsidRPr="002676CA" w14:paraId="776C758D" w14:textId="77777777" w:rsidTr="002676CA">
        <w:trPr>
          <w:trHeight w:val="1391"/>
        </w:trPr>
        <w:tc>
          <w:tcPr>
            <w:tcW w:w="421" w:type="dxa"/>
          </w:tcPr>
          <w:p w14:paraId="7243CF2C"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5</w:t>
            </w:r>
          </w:p>
          <w:p w14:paraId="2E6FB6BC" w14:textId="77777777" w:rsidR="002676CA" w:rsidRPr="002676CA" w:rsidRDefault="002676CA" w:rsidP="002676CA">
            <w:pPr>
              <w:spacing w:after="0"/>
              <w:jc w:val="both"/>
              <w:rPr>
                <w:rFonts w:ascii="Times New Roman" w:hAnsi="Times New Roman" w:cs="Times New Roman"/>
                <w:sz w:val="26"/>
                <w:szCs w:val="26"/>
              </w:rPr>
            </w:pPr>
          </w:p>
        </w:tc>
        <w:tc>
          <w:tcPr>
            <w:tcW w:w="2126" w:type="dxa"/>
          </w:tcPr>
          <w:p w14:paraId="0EC20592"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Становление новой России (1992-1999)</w:t>
            </w:r>
          </w:p>
        </w:tc>
        <w:tc>
          <w:tcPr>
            <w:tcW w:w="850" w:type="dxa"/>
          </w:tcPr>
          <w:p w14:paraId="445C5927"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14</w:t>
            </w:r>
          </w:p>
        </w:tc>
        <w:tc>
          <w:tcPr>
            <w:tcW w:w="5670" w:type="dxa"/>
          </w:tcPr>
          <w:p w14:paraId="25D4FFF7"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 xml:space="preserve">Обсуждение тем урока, чтение исторических источников и их анализ, анализ изобразительных исторических источников, письменная работа с по теме, работа с учебником; </w:t>
            </w:r>
            <w:r w:rsidRPr="002676CA">
              <w:rPr>
                <w:rFonts w:ascii="Times New Roman" w:hAnsi="Times New Roman" w:cs="Times New Roman"/>
                <w:bCs/>
                <w:i w:val="0"/>
                <w:iCs w:val="0"/>
                <w:sz w:val="26"/>
                <w:szCs w:val="26"/>
              </w:rPr>
              <w:t>просмотр видеоролика по теме, работа с материалами к ролику, ответы на тестовые вопросы</w:t>
            </w:r>
          </w:p>
        </w:tc>
      </w:tr>
      <w:tr w:rsidR="002676CA" w:rsidRPr="002676CA" w14:paraId="010A1921" w14:textId="77777777" w:rsidTr="002676CA">
        <w:trPr>
          <w:trHeight w:val="1391"/>
        </w:trPr>
        <w:tc>
          <w:tcPr>
            <w:tcW w:w="421" w:type="dxa"/>
          </w:tcPr>
          <w:p w14:paraId="16E6A5BA"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6</w:t>
            </w:r>
          </w:p>
        </w:tc>
        <w:tc>
          <w:tcPr>
            <w:tcW w:w="2126" w:type="dxa"/>
          </w:tcPr>
          <w:p w14:paraId="29707BA8"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Россия в XXI в.: вызовы времени и задачи модернизации</w:t>
            </w:r>
          </w:p>
        </w:tc>
        <w:tc>
          <w:tcPr>
            <w:tcW w:w="850" w:type="dxa"/>
          </w:tcPr>
          <w:p w14:paraId="5B44A084"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20</w:t>
            </w:r>
          </w:p>
        </w:tc>
        <w:tc>
          <w:tcPr>
            <w:tcW w:w="5670" w:type="dxa"/>
          </w:tcPr>
          <w:p w14:paraId="72CEC28A"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 xml:space="preserve">Обсуждение тем урока, анализ исторических источников, письменная работа по теме, работа с учебником, работа с историческими картами; </w:t>
            </w:r>
            <w:r w:rsidRPr="002676CA">
              <w:rPr>
                <w:rFonts w:ascii="Times New Roman" w:hAnsi="Times New Roman" w:cs="Times New Roman"/>
                <w:bCs/>
                <w:i w:val="0"/>
                <w:iCs w:val="0"/>
                <w:sz w:val="26"/>
                <w:szCs w:val="26"/>
              </w:rPr>
              <w:t>просмотр видеоролика по теме, работа с материалами к ролику, ответы на тестовые вопросы</w:t>
            </w:r>
          </w:p>
        </w:tc>
      </w:tr>
    </w:tbl>
    <w:p w14:paraId="7B72B72A" w14:textId="77777777" w:rsidR="002676CA" w:rsidRPr="002676CA" w:rsidRDefault="002676CA" w:rsidP="002676CA">
      <w:pPr>
        <w:spacing w:after="0"/>
        <w:ind w:firstLine="708"/>
        <w:jc w:val="both"/>
        <w:rPr>
          <w:rFonts w:ascii="Times New Roman" w:hAnsi="Times New Roman" w:cs="Times New Roman"/>
          <w:b/>
          <w:bCs/>
          <w:sz w:val="26"/>
          <w:szCs w:val="26"/>
        </w:rPr>
      </w:pPr>
    </w:p>
    <w:p w14:paraId="7AE9BE97" w14:textId="77777777" w:rsidR="002676CA" w:rsidRPr="002676CA" w:rsidRDefault="002676CA" w:rsidP="002676CA">
      <w:pPr>
        <w:spacing w:after="0"/>
        <w:jc w:val="both"/>
        <w:rPr>
          <w:rFonts w:ascii="Times New Roman" w:hAnsi="Times New Roman" w:cs="Times New Roman"/>
          <w:b/>
          <w:bCs/>
          <w:sz w:val="26"/>
          <w:szCs w:val="26"/>
        </w:rPr>
      </w:pPr>
      <w:r w:rsidRPr="002676CA">
        <w:rPr>
          <w:rFonts w:ascii="Times New Roman" w:hAnsi="Times New Roman" w:cs="Times New Roman"/>
          <w:b/>
          <w:bCs/>
          <w:sz w:val="26"/>
          <w:szCs w:val="26"/>
        </w:rPr>
        <w:t>Всеобщая история. 1945–2022 гг. (32 ч.)</w:t>
      </w:r>
    </w:p>
    <w:p w14:paraId="7441A7A8" w14:textId="77777777" w:rsidR="002676CA" w:rsidRPr="002676CA" w:rsidRDefault="002676CA" w:rsidP="002676CA">
      <w:pPr>
        <w:spacing w:after="0"/>
        <w:jc w:val="center"/>
        <w:rPr>
          <w:rFonts w:ascii="Times New Roman" w:hAnsi="Times New Roman" w:cs="Times New Roman"/>
          <w:sz w:val="26"/>
          <w:szCs w:val="2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126"/>
        <w:gridCol w:w="850"/>
        <w:gridCol w:w="5670"/>
      </w:tblGrid>
      <w:tr w:rsidR="002676CA" w:rsidRPr="002676CA" w14:paraId="5D29A074" w14:textId="77777777" w:rsidTr="002676CA">
        <w:trPr>
          <w:trHeight w:val="835"/>
        </w:trPr>
        <w:tc>
          <w:tcPr>
            <w:tcW w:w="421" w:type="dxa"/>
          </w:tcPr>
          <w:p w14:paraId="15C9BB2A" w14:textId="77777777" w:rsidR="002676CA" w:rsidRPr="002676CA" w:rsidRDefault="002676CA" w:rsidP="002676CA">
            <w:pPr>
              <w:spacing w:after="0"/>
              <w:jc w:val="both"/>
              <w:rPr>
                <w:rFonts w:ascii="Times New Roman" w:hAnsi="Times New Roman" w:cs="Times New Roman"/>
                <w:b/>
                <w:sz w:val="26"/>
                <w:szCs w:val="26"/>
              </w:rPr>
            </w:pPr>
            <w:r w:rsidRPr="002676CA">
              <w:rPr>
                <w:rFonts w:ascii="Times New Roman" w:hAnsi="Times New Roman" w:cs="Times New Roman"/>
                <w:b/>
                <w:sz w:val="26"/>
                <w:szCs w:val="26"/>
              </w:rPr>
              <w:t>№ п/п</w:t>
            </w:r>
          </w:p>
        </w:tc>
        <w:tc>
          <w:tcPr>
            <w:tcW w:w="2126" w:type="dxa"/>
          </w:tcPr>
          <w:p w14:paraId="771DF9B8" w14:textId="77777777" w:rsidR="002676CA" w:rsidRPr="002676CA" w:rsidRDefault="002676CA" w:rsidP="002676CA">
            <w:pPr>
              <w:spacing w:after="0"/>
              <w:jc w:val="center"/>
              <w:rPr>
                <w:rFonts w:ascii="Times New Roman" w:hAnsi="Times New Roman" w:cs="Times New Roman"/>
                <w:b/>
                <w:sz w:val="26"/>
                <w:szCs w:val="26"/>
              </w:rPr>
            </w:pPr>
            <w:r w:rsidRPr="002676CA">
              <w:rPr>
                <w:rFonts w:ascii="Times New Roman" w:hAnsi="Times New Roman" w:cs="Times New Roman"/>
                <w:b/>
                <w:sz w:val="26"/>
                <w:szCs w:val="26"/>
              </w:rPr>
              <w:t>Наименование разделов, тем</w:t>
            </w:r>
          </w:p>
        </w:tc>
        <w:tc>
          <w:tcPr>
            <w:tcW w:w="850" w:type="dxa"/>
          </w:tcPr>
          <w:p w14:paraId="54020247" w14:textId="77777777" w:rsidR="002676CA" w:rsidRPr="002676CA" w:rsidRDefault="002676CA" w:rsidP="002676CA">
            <w:pPr>
              <w:spacing w:after="0"/>
              <w:jc w:val="center"/>
              <w:rPr>
                <w:rFonts w:ascii="Times New Roman" w:hAnsi="Times New Roman" w:cs="Times New Roman"/>
                <w:b/>
                <w:sz w:val="26"/>
                <w:szCs w:val="26"/>
              </w:rPr>
            </w:pPr>
            <w:r w:rsidRPr="002676CA">
              <w:rPr>
                <w:rFonts w:ascii="Times New Roman" w:hAnsi="Times New Roman" w:cs="Times New Roman"/>
                <w:b/>
                <w:sz w:val="26"/>
                <w:szCs w:val="26"/>
              </w:rPr>
              <w:t>Кол-во ч.</w:t>
            </w:r>
          </w:p>
        </w:tc>
        <w:tc>
          <w:tcPr>
            <w:tcW w:w="5670" w:type="dxa"/>
          </w:tcPr>
          <w:p w14:paraId="6C1E3023" w14:textId="77777777" w:rsidR="002676CA" w:rsidRPr="002676CA" w:rsidRDefault="002676CA" w:rsidP="002676CA">
            <w:pPr>
              <w:spacing w:after="0"/>
              <w:jc w:val="center"/>
              <w:rPr>
                <w:rFonts w:ascii="Times New Roman" w:hAnsi="Times New Roman" w:cs="Times New Roman"/>
                <w:b/>
                <w:sz w:val="26"/>
                <w:szCs w:val="26"/>
              </w:rPr>
            </w:pPr>
            <w:r w:rsidRPr="002676CA">
              <w:rPr>
                <w:rFonts w:ascii="Times New Roman" w:hAnsi="Times New Roman" w:cs="Times New Roman"/>
                <w:b/>
                <w:sz w:val="26"/>
                <w:szCs w:val="26"/>
              </w:rPr>
              <w:t xml:space="preserve">Основные виды деятельности учащихся </w:t>
            </w:r>
          </w:p>
        </w:tc>
      </w:tr>
      <w:tr w:rsidR="002676CA" w:rsidRPr="002676CA" w14:paraId="2DA12915" w14:textId="77777777" w:rsidTr="002676CA">
        <w:trPr>
          <w:trHeight w:val="1621"/>
        </w:trPr>
        <w:tc>
          <w:tcPr>
            <w:tcW w:w="421" w:type="dxa"/>
          </w:tcPr>
          <w:p w14:paraId="20FD7828"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1</w:t>
            </w:r>
          </w:p>
          <w:p w14:paraId="36F74D3B" w14:textId="77777777" w:rsidR="002676CA" w:rsidRPr="002676CA" w:rsidRDefault="002676CA" w:rsidP="002676CA">
            <w:pPr>
              <w:spacing w:after="0"/>
              <w:jc w:val="both"/>
              <w:rPr>
                <w:rFonts w:ascii="Times New Roman" w:hAnsi="Times New Roman" w:cs="Times New Roman"/>
                <w:sz w:val="26"/>
                <w:szCs w:val="26"/>
              </w:rPr>
            </w:pPr>
          </w:p>
          <w:p w14:paraId="485A9AD6" w14:textId="77777777" w:rsidR="002676CA" w:rsidRPr="002676CA" w:rsidRDefault="002676CA" w:rsidP="002676CA">
            <w:pPr>
              <w:spacing w:after="0"/>
              <w:jc w:val="both"/>
              <w:rPr>
                <w:rFonts w:ascii="Times New Roman" w:hAnsi="Times New Roman" w:cs="Times New Roman"/>
                <w:sz w:val="26"/>
                <w:szCs w:val="26"/>
              </w:rPr>
            </w:pPr>
          </w:p>
          <w:p w14:paraId="56F2EBBE" w14:textId="77777777" w:rsidR="002676CA" w:rsidRPr="002676CA" w:rsidRDefault="002676CA" w:rsidP="002676CA">
            <w:pPr>
              <w:spacing w:after="0"/>
              <w:jc w:val="both"/>
              <w:rPr>
                <w:rFonts w:ascii="Times New Roman" w:hAnsi="Times New Roman" w:cs="Times New Roman"/>
                <w:sz w:val="26"/>
                <w:szCs w:val="26"/>
              </w:rPr>
            </w:pPr>
          </w:p>
        </w:tc>
        <w:tc>
          <w:tcPr>
            <w:tcW w:w="2126" w:type="dxa"/>
          </w:tcPr>
          <w:p w14:paraId="404AB65C"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Введение. Мир во второй половине XX - начале XXI в.</w:t>
            </w:r>
          </w:p>
        </w:tc>
        <w:tc>
          <w:tcPr>
            <w:tcW w:w="850" w:type="dxa"/>
          </w:tcPr>
          <w:p w14:paraId="0D42B533"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2</w:t>
            </w:r>
          </w:p>
        </w:tc>
        <w:tc>
          <w:tcPr>
            <w:tcW w:w="5670" w:type="dxa"/>
          </w:tcPr>
          <w:p w14:paraId="532E2DD5"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Обсуждение темы урока, чтение и анализ исторических источников, письменная работа, работа с учебником, работа с историческими картами</w:t>
            </w:r>
          </w:p>
        </w:tc>
      </w:tr>
      <w:tr w:rsidR="002676CA" w:rsidRPr="002676CA" w14:paraId="31B1F449" w14:textId="77777777" w:rsidTr="002676CA">
        <w:trPr>
          <w:trHeight w:val="1621"/>
        </w:trPr>
        <w:tc>
          <w:tcPr>
            <w:tcW w:w="421" w:type="dxa"/>
          </w:tcPr>
          <w:p w14:paraId="1AB1E944"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lastRenderedPageBreak/>
              <w:t>2</w:t>
            </w:r>
          </w:p>
        </w:tc>
        <w:tc>
          <w:tcPr>
            <w:tcW w:w="2126" w:type="dxa"/>
          </w:tcPr>
          <w:p w14:paraId="364E98FD"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Страны Северной Америки и Европы во второй половине XX - начале XXI в.</w:t>
            </w:r>
          </w:p>
        </w:tc>
        <w:tc>
          <w:tcPr>
            <w:tcW w:w="850" w:type="dxa"/>
          </w:tcPr>
          <w:p w14:paraId="00500019"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9</w:t>
            </w:r>
          </w:p>
        </w:tc>
        <w:tc>
          <w:tcPr>
            <w:tcW w:w="5670" w:type="dxa"/>
          </w:tcPr>
          <w:p w14:paraId="18207EEC"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по теме, работа с учебником, работа с историческими картами</w:t>
            </w:r>
          </w:p>
        </w:tc>
      </w:tr>
      <w:tr w:rsidR="002676CA" w:rsidRPr="002676CA" w14:paraId="0889A6C1" w14:textId="77777777" w:rsidTr="002676CA">
        <w:trPr>
          <w:trHeight w:val="1621"/>
        </w:trPr>
        <w:tc>
          <w:tcPr>
            <w:tcW w:w="421" w:type="dxa"/>
          </w:tcPr>
          <w:p w14:paraId="12F5607B"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3</w:t>
            </w:r>
          </w:p>
        </w:tc>
        <w:tc>
          <w:tcPr>
            <w:tcW w:w="2126" w:type="dxa"/>
          </w:tcPr>
          <w:p w14:paraId="6A831111"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Страны Центральной и Восточной Европы во второй половине XX - начале XXI в.</w:t>
            </w:r>
          </w:p>
        </w:tc>
        <w:tc>
          <w:tcPr>
            <w:tcW w:w="850" w:type="dxa"/>
          </w:tcPr>
          <w:p w14:paraId="4132B6D5"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5</w:t>
            </w:r>
          </w:p>
        </w:tc>
        <w:tc>
          <w:tcPr>
            <w:tcW w:w="5670" w:type="dxa"/>
          </w:tcPr>
          <w:p w14:paraId="519CD44E"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Обсуждение тем урока, чтение исторических источников и их анализ, анализ изобразительных исторических источников, письменная работа по теме, работа с учебником, работа с историческими картами</w:t>
            </w:r>
          </w:p>
        </w:tc>
      </w:tr>
      <w:tr w:rsidR="002676CA" w:rsidRPr="002676CA" w14:paraId="1BB95A0E" w14:textId="77777777" w:rsidTr="002676CA">
        <w:trPr>
          <w:trHeight w:val="1391"/>
        </w:trPr>
        <w:tc>
          <w:tcPr>
            <w:tcW w:w="421" w:type="dxa"/>
          </w:tcPr>
          <w:p w14:paraId="23CEFB9A"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4</w:t>
            </w:r>
          </w:p>
        </w:tc>
        <w:tc>
          <w:tcPr>
            <w:tcW w:w="2126" w:type="dxa"/>
          </w:tcPr>
          <w:p w14:paraId="56971358"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Страны Азии, Африки и Латинской Америки во второй половине XX - начале XXI в.: проблемы и пути модернизации</w:t>
            </w:r>
          </w:p>
        </w:tc>
        <w:tc>
          <w:tcPr>
            <w:tcW w:w="850" w:type="dxa"/>
          </w:tcPr>
          <w:p w14:paraId="7CCDECFC"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7</w:t>
            </w:r>
          </w:p>
        </w:tc>
        <w:tc>
          <w:tcPr>
            <w:tcW w:w="5670" w:type="dxa"/>
          </w:tcPr>
          <w:p w14:paraId="03096D79"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Обсуждение тем урока, чтение исторических источников и их анализ, анализ изобразительных исторических источников, работа с учебником, работа с историческими картами, доклад по теме</w:t>
            </w:r>
          </w:p>
        </w:tc>
      </w:tr>
      <w:tr w:rsidR="002676CA" w:rsidRPr="002676CA" w14:paraId="0B2FDD2D" w14:textId="77777777" w:rsidTr="002676CA">
        <w:trPr>
          <w:trHeight w:val="1391"/>
        </w:trPr>
        <w:tc>
          <w:tcPr>
            <w:tcW w:w="421" w:type="dxa"/>
          </w:tcPr>
          <w:p w14:paraId="30C08D2D"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5</w:t>
            </w:r>
          </w:p>
          <w:p w14:paraId="65F4C9C4" w14:textId="77777777" w:rsidR="002676CA" w:rsidRPr="002676CA" w:rsidRDefault="002676CA" w:rsidP="002676CA">
            <w:pPr>
              <w:spacing w:after="0"/>
              <w:jc w:val="both"/>
              <w:rPr>
                <w:rFonts w:ascii="Times New Roman" w:hAnsi="Times New Roman" w:cs="Times New Roman"/>
                <w:sz w:val="26"/>
                <w:szCs w:val="26"/>
              </w:rPr>
            </w:pPr>
          </w:p>
        </w:tc>
        <w:tc>
          <w:tcPr>
            <w:tcW w:w="2126" w:type="dxa"/>
          </w:tcPr>
          <w:p w14:paraId="7AED5CE9"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Международные отношения во второй половине XX - начале XXI в.</w:t>
            </w:r>
          </w:p>
        </w:tc>
        <w:tc>
          <w:tcPr>
            <w:tcW w:w="850" w:type="dxa"/>
          </w:tcPr>
          <w:p w14:paraId="7F124862"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4</w:t>
            </w:r>
          </w:p>
        </w:tc>
        <w:tc>
          <w:tcPr>
            <w:tcW w:w="5670" w:type="dxa"/>
          </w:tcPr>
          <w:p w14:paraId="7B6FCD9C"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Обсуждение тем урока, чтение исторических источников и их анализ, анализ изобразительных исторических источников, письменная работа по теме, работа с учебником, работа с историческими картами</w:t>
            </w:r>
          </w:p>
        </w:tc>
      </w:tr>
      <w:tr w:rsidR="002676CA" w:rsidRPr="002676CA" w14:paraId="4B1D80A2" w14:textId="77777777" w:rsidTr="002676CA">
        <w:trPr>
          <w:trHeight w:val="1391"/>
        </w:trPr>
        <w:tc>
          <w:tcPr>
            <w:tcW w:w="421" w:type="dxa"/>
          </w:tcPr>
          <w:p w14:paraId="4644B26E"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6</w:t>
            </w:r>
          </w:p>
        </w:tc>
        <w:tc>
          <w:tcPr>
            <w:tcW w:w="2126" w:type="dxa"/>
          </w:tcPr>
          <w:p w14:paraId="547E10CF"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Развитие науки и культуры во второй половине XX - начале XXI в.</w:t>
            </w:r>
          </w:p>
        </w:tc>
        <w:tc>
          <w:tcPr>
            <w:tcW w:w="850" w:type="dxa"/>
          </w:tcPr>
          <w:p w14:paraId="0357AFCB"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3</w:t>
            </w:r>
          </w:p>
        </w:tc>
        <w:tc>
          <w:tcPr>
            <w:tcW w:w="5670" w:type="dxa"/>
          </w:tcPr>
          <w:p w14:paraId="55FFA303"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Обсуждение тем урока, анализ произведений искусства и литературы, письменная работа, работа с учебником</w:t>
            </w:r>
          </w:p>
        </w:tc>
      </w:tr>
      <w:tr w:rsidR="002676CA" w:rsidRPr="002676CA" w14:paraId="3CC26075" w14:textId="77777777" w:rsidTr="002676CA">
        <w:trPr>
          <w:trHeight w:val="1391"/>
        </w:trPr>
        <w:tc>
          <w:tcPr>
            <w:tcW w:w="421" w:type="dxa"/>
          </w:tcPr>
          <w:p w14:paraId="45DC98D3"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7</w:t>
            </w:r>
          </w:p>
        </w:tc>
        <w:tc>
          <w:tcPr>
            <w:tcW w:w="2126" w:type="dxa"/>
          </w:tcPr>
          <w:p w14:paraId="3ADFA58D"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Современный мир</w:t>
            </w:r>
          </w:p>
        </w:tc>
        <w:tc>
          <w:tcPr>
            <w:tcW w:w="850" w:type="dxa"/>
          </w:tcPr>
          <w:p w14:paraId="30DEF654"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2</w:t>
            </w:r>
          </w:p>
        </w:tc>
        <w:tc>
          <w:tcPr>
            <w:tcW w:w="5670" w:type="dxa"/>
          </w:tcPr>
          <w:p w14:paraId="749CC1C4"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Дискуссия по теме урока, работа с учебником, работа с историческими картами, доклад по теме</w:t>
            </w:r>
          </w:p>
        </w:tc>
      </w:tr>
    </w:tbl>
    <w:p w14:paraId="07FB43D8" w14:textId="77777777" w:rsidR="002676CA" w:rsidRPr="002676CA" w:rsidRDefault="002676CA" w:rsidP="002676CA">
      <w:pPr>
        <w:spacing w:after="0"/>
        <w:jc w:val="both"/>
        <w:rPr>
          <w:rFonts w:ascii="Times New Roman" w:hAnsi="Times New Roman" w:cs="Times New Roman"/>
          <w:b/>
          <w:bCs/>
          <w:sz w:val="26"/>
          <w:szCs w:val="26"/>
        </w:rPr>
      </w:pPr>
    </w:p>
    <w:p w14:paraId="4D66790E" w14:textId="77777777" w:rsidR="002676CA" w:rsidRPr="002676CA" w:rsidRDefault="002676CA" w:rsidP="002676CA">
      <w:pPr>
        <w:spacing w:after="0"/>
        <w:rPr>
          <w:rFonts w:ascii="Times New Roman" w:hAnsi="Times New Roman" w:cs="Times New Roman"/>
          <w:b/>
          <w:bCs/>
          <w:sz w:val="26"/>
          <w:szCs w:val="26"/>
        </w:rPr>
      </w:pPr>
      <w:r w:rsidRPr="002676CA">
        <w:rPr>
          <w:rFonts w:ascii="Times New Roman" w:hAnsi="Times New Roman" w:cs="Times New Roman"/>
          <w:b/>
          <w:bCs/>
          <w:sz w:val="26"/>
          <w:szCs w:val="26"/>
        </w:rPr>
        <w:t>Курс повторения (64 ч.)</w:t>
      </w:r>
    </w:p>
    <w:p w14:paraId="6F3EE1C7" w14:textId="77777777" w:rsidR="002676CA" w:rsidRPr="002676CA" w:rsidRDefault="002676CA" w:rsidP="002676CA">
      <w:pPr>
        <w:spacing w:after="0"/>
        <w:jc w:val="center"/>
        <w:rPr>
          <w:rFonts w:ascii="Times New Roman" w:hAnsi="Times New Roman" w:cs="Times New Roman"/>
          <w:sz w:val="26"/>
          <w:szCs w:val="26"/>
        </w:rPr>
      </w:pP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126"/>
        <w:gridCol w:w="850"/>
        <w:gridCol w:w="5670"/>
      </w:tblGrid>
      <w:tr w:rsidR="002676CA" w:rsidRPr="002676CA" w14:paraId="2C4508D4" w14:textId="77777777" w:rsidTr="002676CA">
        <w:trPr>
          <w:trHeight w:val="835"/>
        </w:trPr>
        <w:tc>
          <w:tcPr>
            <w:tcW w:w="421" w:type="dxa"/>
          </w:tcPr>
          <w:p w14:paraId="5A688B5F" w14:textId="77777777" w:rsidR="002676CA" w:rsidRPr="002676CA" w:rsidRDefault="002676CA" w:rsidP="002676CA">
            <w:pPr>
              <w:spacing w:after="0"/>
              <w:jc w:val="both"/>
              <w:rPr>
                <w:rFonts w:ascii="Times New Roman" w:hAnsi="Times New Roman" w:cs="Times New Roman"/>
                <w:b/>
                <w:sz w:val="26"/>
                <w:szCs w:val="26"/>
              </w:rPr>
            </w:pPr>
            <w:r w:rsidRPr="002676CA">
              <w:rPr>
                <w:rFonts w:ascii="Times New Roman" w:hAnsi="Times New Roman" w:cs="Times New Roman"/>
                <w:b/>
                <w:sz w:val="26"/>
                <w:szCs w:val="26"/>
              </w:rPr>
              <w:lastRenderedPageBreak/>
              <w:t>№ п/п</w:t>
            </w:r>
          </w:p>
        </w:tc>
        <w:tc>
          <w:tcPr>
            <w:tcW w:w="2126" w:type="dxa"/>
          </w:tcPr>
          <w:p w14:paraId="77B7B3EB" w14:textId="77777777" w:rsidR="002676CA" w:rsidRPr="002676CA" w:rsidRDefault="002676CA" w:rsidP="002676CA">
            <w:pPr>
              <w:spacing w:after="0"/>
              <w:jc w:val="center"/>
              <w:rPr>
                <w:rFonts w:ascii="Times New Roman" w:hAnsi="Times New Roman" w:cs="Times New Roman"/>
                <w:b/>
                <w:sz w:val="26"/>
                <w:szCs w:val="26"/>
              </w:rPr>
            </w:pPr>
            <w:r w:rsidRPr="002676CA">
              <w:rPr>
                <w:rFonts w:ascii="Times New Roman" w:hAnsi="Times New Roman" w:cs="Times New Roman"/>
                <w:b/>
                <w:sz w:val="26"/>
                <w:szCs w:val="26"/>
              </w:rPr>
              <w:t>Наименование разделов, тем</w:t>
            </w:r>
          </w:p>
        </w:tc>
        <w:tc>
          <w:tcPr>
            <w:tcW w:w="850" w:type="dxa"/>
          </w:tcPr>
          <w:p w14:paraId="5D7E3A9A" w14:textId="77777777" w:rsidR="002676CA" w:rsidRPr="002676CA" w:rsidRDefault="002676CA" w:rsidP="002676CA">
            <w:pPr>
              <w:spacing w:after="0"/>
              <w:jc w:val="center"/>
              <w:rPr>
                <w:rFonts w:ascii="Times New Roman" w:hAnsi="Times New Roman" w:cs="Times New Roman"/>
                <w:b/>
                <w:sz w:val="26"/>
                <w:szCs w:val="26"/>
              </w:rPr>
            </w:pPr>
            <w:r w:rsidRPr="002676CA">
              <w:rPr>
                <w:rFonts w:ascii="Times New Roman" w:hAnsi="Times New Roman" w:cs="Times New Roman"/>
                <w:b/>
                <w:sz w:val="26"/>
                <w:szCs w:val="26"/>
              </w:rPr>
              <w:t>Кол-во ч.</w:t>
            </w:r>
          </w:p>
        </w:tc>
        <w:tc>
          <w:tcPr>
            <w:tcW w:w="5670" w:type="dxa"/>
          </w:tcPr>
          <w:p w14:paraId="4E9B0614" w14:textId="77777777" w:rsidR="002676CA" w:rsidRPr="002676CA" w:rsidRDefault="002676CA" w:rsidP="002676CA">
            <w:pPr>
              <w:spacing w:after="0"/>
              <w:jc w:val="center"/>
              <w:rPr>
                <w:rFonts w:ascii="Times New Roman" w:hAnsi="Times New Roman" w:cs="Times New Roman"/>
                <w:b/>
                <w:sz w:val="26"/>
                <w:szCs w:val="26"/>
              </w:rPr>
            </w:pPr>
            <w:r w:rsidRPr="002676CA">
              <w:rPr>
                <w:rFonts w:ascii="Times New Roman" w:hAnsi="Times New Roman" w:cs="Times New Roman"/>
                <w:b/>
                <w:sz w:val="26"/>
                <w:szCs w:val="26"/>
              </w:rPr>
              <w:t xml:space="preserve">Основные виды деятельности учащихся </w:t>
            </w:r>
          </w:p>
        </w:tc>
      </w:tr>
      <w:tr w:rsidR="002676CA" w:rsidRPr="002676CA" w14:paraId="712EA9C1" w14:textId="77777777" w:rsidTr="002676CA">
        <w:trPr>
          <w:trHeight w:val="993"/>
        </w:trPr>
        <w:tc>
          <w:tcPr>
            <w:tcW w:w="421" w:type="dxa"/>
          </w:tcPr>
          <w:p w14:paraId="6F708581"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1</w:t>
            </w:r>
          </w:p>
          <w:p w14:paraId="4ABE938F" w14:textId="77777777" w:rsidR="002676CA" w:rsidRPr="002676CA" w:rsidRDefault="002676CA" w:rsidP="002676CA">
            <w:pPr>
              <w:spacing w:after="0"/>
              <w:jc w:val="both"/>
              <w:rPr>
                <w:rFonts w:ascii="Times New Roman" w:hAnsi="Times New Roman" w:cs="Times New Roman"/>
                <w:sz w:val="26"/>
                <w:szCs w:val="26"/>
              </w:rPr>
            </w:pPr>
          </w:p>
          <w:p w14:paraId="0C2FABCB" w14:textId="77777777" w:rsidR="002676CA" w:rsidRPr="002676CA" w:rsidRDefault="002676CA" w:rsidP="002676CA">
            <w:pPr>
              <w:spacing w:after="0"/>
              <w:jc w:val="both"/>
              <w:rPr>
                <w:rFonts w:ascii="Times New Roman" w:hAnsi="Times New Roman" w:cs="Times New Roman"/>
                <w:sz w:val="26"/>
                <w:szCs w:val="26"/>
              </w:rPr>
            </w:pPr>
          </w:p>
          <w:p w14:paraId="1BDE523B" w14:textId="77777777" w:rsidR="002676CA" w:rsidRPr="002676CA" w:rsidRDefault="002676CA" w:rsidP="002676CA">
            <w:pPr>
              <w:spacing w:after="0"/>
              <w:jc w:val="both"/>
              <w:rPr>
                <w:rFonts w:ascii="Times New Roman" w:hAnsi="Times New Roman" w:cs="Times New Roman"/>
                <w:sz w:val="26"/>
                <w:szCs w:val="26"/>
              </w:rPr>
            </w:pPr>
          </w:p>
        </w:tc>
        <w:tc>
          <w:tcPr>
            <w:tcW w:w="2126" w:type="dxa"/>
          </w:tcPr>
          <w:p w14:paraId="3B055FD9"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 xml:space="preserve">История Руси в </w:t>
            </w:r>
            <w:proofErr w:type="spellStart"/>
            <w:r w:rsidRPr="002676CA">
              <w:rPr>
                <w:rFonts w:ascii="Times New Roman" w:hAnsi="Times New Roman" w:cs="Times New Roman"/>
                <w:i w:val="0"/>
                <w:iCs w:val="0"/>
                <w:sz w:val="26"/>
                <w:szCs w:val="26"/>
              </w:rPr>
              <w:t>домонгольский</w:t>
            </w:r>
            <w:proofErr w:type="spellEnd"/>
            <w:r w:rsidRPr="002676CA">
              <w:rPr>
                <w:rFonts w:ascii="Times New Roman" w:hAnsi="Times New Roman" w:cs="Times New Roman"/>
                <w:i w:val="0"/>
                <w:iCs w:val="0"/>
                <w:sz w:val="26"/>
                <w:szCs w:val="26"/>
              </w:rPr>
              <w:t xml:space="preserve"> период</w:t>
            </w:r>
          </w:p>
        </w:tc>
        <w:tc>
          <w:tcPr>
            <w:tcW w:w="850" w:type="dxa"/>
          </w:tcPr>
          <w:p w14:paraId="583AED6F"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6</w:t>
            </w:r>
          </w:p>
        </w:tc>
        <w:tc>
          <w:tcPr>
            <w:tcW w:w="5670" w:type="dxa"/>
          </w:tcPr>
          <w:p w14:paraId="67B3A0DA"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 xml:space="preserve">Обсуждение основных тем, работа с учебниками дополнительными учебными материалами, работа с историческими картами и изобразительными источниками; доклады и письменные работы по теме; </w:t>
            </w:r>
            <w:r w:rsidRPr="002676CA">
              <w:rPr>
                <w:rFonts w:ascii="Times New Roman" w:hAnsi="Times New Roman" w:cs="Times New Roman"/>
                <w:bCs/>
                <w:i w:val="0"/>
                <w:iCs w:val="0"/>
                <w:sz w:val="26"/>
                <w:szCs w:val="26"/>
              </w:rPr>
              <w:t xml:space="preserve"> просмотр видеоролика по теме, работа с материалами к ролику, ответы на тестовые вопросы</w:t>
            </w:r>
          </w:p>
        </w:tc>
      </w:tr>
      <w:tr w:rsidR="002676CA" w:rsidRPr="002676CA" w14:paraId="305221A5" w14:textId="77777777" w:rsidTr="002676CA">
        <w:trPr>
          <w:trHeight w:val="993"/>
        </w:trPr>
        <w:tc>
          <w:tcPr>
            <w:tcW w:w="421" w:type="dxa"/>
          </w:tcPr>
          <w:p w14:paraId="263333CC"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2</w:t>
            </w:r>
          </w:p>
        </w:tc>
        <w:tc>
          <w:tcPr>
            <w:tcW w:w="2126" w:type="dxa"/>
          </w:tcPr>
          <w:p w14:paraId="1556D521"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История русских земель в XIII – пер. треть XVI в.</w:t>
            </w:r>
          </w:p>
        </w:tc>
        <w:tc>
          <w:tcPr>
            <w:tcW w:w="850" w:type="dxa"/>
          </w:tcPr>
          <w:p w14:paraId="3F3B196C"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6</w:t>
            </w:r>
          </w:p>
        </w:tc>
        <w:tc>
          <w:tcPr>
            <w:tcW w:w="5670" w:type="dxa"/>
          </w:tcPr>
          <w:p w14:paraId="594B142F"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 xml:space="preserve">Обсуждение основных тем, работа с учебниками дополнительными учебными материалами, работа с историческими картами и изобразительными источниками; доклады и письменные работы по теме; </w:t>
            </w:r>
            <w:r w:rsidRPr="002676CA">
              <w:rPr>
                <w:rFonts w:ascii="Times New Roman" w:hAnsi="Times New Roman" w:cs="Times New Roman"/>
                <w:bCs/>
                <w:i w:val="0"/>
                <w:iCs w:val="0"/>
                <w:sz w:val="26"/>
                <w:szCs w:val="26"/>
              </w:rPr>
              <w:t xml:space="preserve"> просмотр видеоролика по теме, работа с материалами к ролику, ответы на тестовые вопросы</w:t>
            </w:r>
          </w:p>
        </w:tc>
      </w:tr>
      <w:tr w:rsidR="002676CA" w:rsidRPr="002676CA" w14:paraId="39C453B7" w14:textId="77777777" w:rsidTr="002676CA">
        <w:trPr>
          <w:trHeight w:val="993"/>
        </w:trPr>
        <w:tc>
          <w:tcPr>
            <w:tcW w:w="421" w:type="dxa"/>
          </w:tcPr>
          <w:p w14:paraId="59E19739"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3</w:t>
            </w:r>
          </w:p>
        </w:tc>
        <w:tc>
          <w:tcPr>
            <w:tcW w:w="2126" w:type="dxa"/>
          </w:tcPr>
          <w:p w14:paraId="3E734F35"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История России в XVI – XVII вв.</w:t>
            </w:r>
          </w:p>
        </w:tc>
        <w:tc>
          <w:tcPr>
            <w:tcW w:w="850" w:type="dxa"/>
          </w:tcPr>
          <w:p w14:paraId="68B27480"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8</w:t>
            </w:r>
          </w:p>
        </w:tc>
        <w:tc>
          <w:tcPr>
            <w:tcW w:w="5670" w:type="dxa"/>
          </w:tcPr>
          <w:p w14:paraId="212C40F2"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 xml:space="preserve">Обсуждение основных тем, работа с учебниками дополнительными учебными материалами, работа с историческими картами и изобразительными источниками; доклады и письменные работы по теме; </w:t>
            </w:r>
            <w:r w:rsidRPr="002676CA">
              <w:rPr>
                <w:rFonts w:ascii="Times New Roman" w:hAnsi="Times New Roman" w:cs="Times New Roman"/>
                <w:bCs/>
                <w:i w:val="0"/>
                <w:iCs w:val="0"/>
                <w:sz w:val="26"/>
                <w:szCs w:val="26"/>
              </w:rPr>
              <w:t xml:space="preserve"> просмотр видеоролика по теме, работа с материалами к ролику, ответы на тестовые вопросы</w:t>
            </w:r>
          </w:p>
        </w:tc>
      </w:tr>
      <w:tr w:rsidR="002676CA" w:rsidRPr="002676CA" w14:paraId="70984B44" w14:textId="77777777" w:rsidTr="002676CA">
        <w:trPr>
          <w:trHeight w:val="993"/>
        </w:trPr>
        <w:tc>
          <w:tcPr>
            <w:tcW w:w="421" w:type="dxa"/>
          </w:tcPr>
          <w:p w14:paraId="3BCC581E"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4</w:t>
            </w:r>
          </w:p>
          <w:p w14:paraId="295D3910" w14:textId="77777777" w:rsidR="002676CA" w:rsidRPr="002676CA" w:rsidRDefault="002676CA" w:rsidP="002676CA">
            <w:pPr>
              <w:spacing w:after="0"/>
              <w:jc w:val="both"/>
              <w:rPr>
                <w:rFonts w:ascii="Times New Roman" w:hAnsi="Times New Roman" w:cs="Times New Roman"/>
                <w:sz w:val="26"/>
                <w:szCs w:val="26"/>
              </w:rPr>
            </w:pPr>
          </w:p>
        </w:tc>
        <w:tc>
          <w:tcPr>
            <w:tcW w:w="2126" w:type="dxa"/>
          </w:tcPr>
          <w:p w14:paraId="7862DD32"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История Российской империи XVIII в.</w:t>
            </w:r>
          </w:p>
        </w:tc>
        <w:tc>
          <w:tcPr>
            <w:tcW w:w="850" w:type="dxa"/>
          </w:tcPr>
          <w:p w14:paraId="03CCC4D3"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10</w:t>
            </w:r>
          </w:p>
        </w:tc>
        <w:tc>
          <w:tcPr>
            <w:tcW w:w="5670" w:type="dxa"/>
          </w:tcPr>
          <w:p w14:paraId="61A7774A"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 xml:space="preserve">Обсуждение основных тем, работа с учебниками дополнительными учебными материалами, работа с историческими картами и изобразительными источниками; доклады и письменные работы по теме; </w:t>
            </w:r>
            <w:r w:rsidRPr="002676CA">
              <w:rPr>
                <w:rFonts w:ascii="Times New Roman" w:hAnsi="Times New Roman" w:cs="Times New Roman"/>
                <w:bCs/>
                <w:i w:val="0"/>
                <w:iCs w:val="0"/>
                <w:sz w:val="26"/>
                <w:szCs w:val="26"/>
              </w:rPr>
              <w:t xml:space="preserve"> просмотр видеоролика по теме, работа с материалами к ролику, ответы на тестовые вопросы</w:t>
            </w:r>
          </w:p>
        </w:tc>
      </w:tr>
      <w:tr w:rsidR="002676CA" w:rsidRPr="002676CA" w14:paraId="611375B5" w14:textId="77777777" w:rsidTr="002676CA">
        <w:trPr>
          <w:trHeight w:val="993"/>
        </w:trPr>
        <w:tc>
          <w:tcPr>
            <w:tcW w:w="421" w:type="dxa"/>
          </w:tcPr>
          <w:p w14:paraId="1D8C536F"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5</w:t>
            </w:r>
          </w:p>
          <w:p w14:paraId="2B699A2C" w14:textId="77777777" w:rsidR="002676CA" w:rsidRPr="002676CA" w:rsidRDefault="002676CA" w:rsidP="002676CA">
            <w:pPr>
              <w:spacing w:after="0"/>
              <w:jc w:val="both"/>
              <w:rPr>
                <w:rFonts w:ascii="Times New Roman" w:hAnsi="Times New Roman" w:cs="Times New Roman"/>
                <w:sz w:val="26"/>
                <w:szCs w:val="26"/>
              </w:rPr>
            </w:pPr>
          </w:p>
        </w:tc>
        <w:tc>
          <w:tcPr>
            <w:tcW w:w="2126" w:type="dxa"/>
          </w:tcPr>
          <w:p w14:paraId="0D4C6374"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История Российской империи пер. пол. XIX в.</w:t>
            </w:r>
          </w:p>
        </w:tc>
        <w:tc>
          <w:tcPr>
            <w:tcW w:w="850" w:type="dxa"/>
          </w:tcPr>
          <w:p w14:paraId="469007F9"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14</w:t>
            </w:r>
          </w:p>
        </w:tc>
        <w:tc>
          <w:tcPr>
            <w:tcW w:w="5670" w:type="dxa"/>
          </w:tcPr>
          <w:p w14:paraId="1E8EA317"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 xml:space="preserve">Обсуждение основных тем, работа с учебниками дополнительными учебными материалами, работа с историческими картами и изобразительными источниками; доклады и письменные работы по теме; </w:t>
            </w:r>
            <w:r w:rsidRPr="002676CA">
              <w:rPr>
                <w:rFonts w:ascii="Times New Roman" w:hAnsi="Times New Roman" w:cs="Times New Roman"/>
                <w:bCs/>
                <w:i w:val="0"/>
                <w:iCs w:val="0"/>
                <w:sz w:val="26"/>
                <w:szCs w:val="26"/>
              </w:rPr>
              <w:t xml:space="preserve"> просмотр видеоролика по теме, работа с материалами к ролику, ответы на тестовые вопросы</w:t>
            </w:r>
          </w:p>
        </w:tc>
      </w:tr>
      <w:tr w:rsidR="002676CA" w:rsidRPr="002676CA" w14:paraId="06DA1723" w14:textId="77777777" w:rsidTr="002676CA">
        <w:trPr>
          <w:trHeight w:val="993"/>
        </w:trPr>
        <w:tc>
          <w:tcPr>
            <w:tcW w:w="421" w:type="dxa"/>
          </w:tcPr>
          <w:p w14:paraId="42977E1D"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6</w:t>
            </w:r>
          </w:p>
        </w:tc>
        <w:tc>
          <w:tcPr>
            <w:tcW w:w="2126" w:type="dxa"/>
          </w:tcPr>
          <w:p w14:paraId="48CE04D0"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 xml:space="preserve">История Российской империи во </w:t>
            </w:r>
            <w:r w:rsidRPr="002676CA">
              <w:rPr>
                <w:rFonts w:ascii="Times New Roman" w:hAnsi="Times New Roman" w:cs="Times New Roman"/>
                <w:i w:val="0"/>
                <w:iCs w:val="0"/>
                <w:sz w:val="26"/>
                <w:szCs w:val="26"/>
              </w:rPr>
              <w:lastRenderedPageBreak/>
              <w:t>второй половине XIX в.</w:t>
            </w:r>
          </w:p>
        </w:tc>
        <w:tc>
          <w:tcPr>
            <w:tcW w:w="850" w:type="dxa"/>
          </w:tcPr>
          <w:p w14:paraId="229B7715"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lastRenderedPageBreak/>
              <w:t>12</w:t>
            </w:r>
          </w:p>
        </w:tc>
        <w:tc>
          <w:tcPr>
            <w:tcW w:w="5670" w:type="dxa"/>
          </w:tcPr>
          <w:p w14:paraId="41341A19"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 xml:space="preserve">Обсуждение основных тем, работа с учебниками дополнительными учебными материалами, работа с историческими картами и </w:t>
            </w:r>
            <w:r w:rsidRPr="002676CA">
              <w:rPr>
                <w:rFonts w:ascii="Times New Roman" w:hAnsi="Times New Roman" w:cs="Times New Roman"/>
                <w:i w:val="0"/>
                <w:iCs w:val="0"/>
                <w:sz w:val="26"/>
                <w:szCs w:val="26"/>
              </w:rPr>
              <w:lastRenderedPageBreak/>
              <w:t xml:space="preserve">изобразительными источниками; доклады и письменные работы по теме; </w:t>
            </w:r>
            <w:r w:rsidRPr="002676CA">
              <w:rPr>
                <w:rFonts w:ascii="Times New Roman" w:hAnsi="Times New Roman" w:cs="Times New Roman"/>
                <w:bCs/>
                <w:i w:val="0"/>
                <w:iCs w:val="0"/>
                <w:sz w:val="26"/>
                <w:szCs w:val="26"/>
              </w:rPr>
              <w:t xml:space="preserve"> просмотр видеоролика по теме, работа с материалами к ролику, ответы на тестовые вопросы</w:t>
            </w:r>
          </w:p>
        </w:tc>
      </w:tr>
      <w:tr w:rsidR="002676CA" w:rsidRPr="002676CA" w14:paraId="46C1FB63" w14:textId="77777777" w:rsidTr="002676CA">
        <w:trPr>
          <w:trHeight w:val="705"/>
        </w:trPr>
        <w:tc>
          <w:tcPr>
            <w:tcW w:w="421" w:type="dxa"/>
          </w:tcPr>
          <w:p w14:paraId="77B65C53"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lastRenderedPageBreak/>
              <w:t>7</w:t>
            </w:r>
          </w:p>
        </w:tc>
        <w:tc>
          <w:tcPr>
            <w:tcW w:w="2126" w:type="dxa"/>
          </w:tcPr>
          <w:p w14:paraId="2A00C85A" w14:textId="77777777" w:rsidR="002676CA" w:rsidRPr="002676CA" w:rsidRDefault="002676CA" w:rsidP="002676CA">
            <w:pPr>
              <w:pStyle w:val="141"/>
              <w:shd w:val="clear" w:color="auto" w:fill="auto"/>
              <w:tabs>
                <w:tab w:val="left" w:pos="1094"/>
              </w:tabs>
              <w:spacing w:line="276" w:lineRule="auto"/>
              <w:ind w:firstLine="0"/>
              <w:jc w:val="left"/>
              <w:rPr>
                <w:rFonts w:ascii="Times New Roman" w:hAnsi="Times New Roman" w:cs="Times New Roman"/>
                <w:i w:val="0"/>
                <w:iCs w:val="0"/>
                <w:sz w:val="26"/>
                <w:szCs w:val="26"/>
              </w:rPr>
            </w:pPr>
            <w:r w:rsidRPr="002676CA">
              <w:rPr>
                <w:rFonts w:ascii="Times New Roman" w:hAnsi="Times New Roman" w:cs="Times New Roman"/>
                <w:i w:val="0"/>
                <w:iCs w:val="0"/>
                <w:sz w:val="26"/>
                <w:szCs w:val="26"/>
              </w:rPr>
              <w:t>Обзор истории мира до XX в.</w:t>
            </w:r>
          </w:p>
        </w:tc>
        <w:tc>
          <w:tcPr>
            <w:tcW w:w="850" w:type="dxa"/>
          </w:tcPr>
          <w:p w14:paraId="7B12E342"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8</w:t>
            </w:r>
          </w:p>
        </w:tc>
        <w:tc>
          <w:tcPr>
            <w:tcW w:w="5670" w:type="dxa"/>
          </w:tcPr>
          <w:p w14:paraId="1EA54E85" w14:textId="77777777" w:rsidR="002676CA" w:rsidRPr="002676CA" w:rsidRDefault="002676CA" w:rsidP="002676CA">
            <w:pPr>
              <w:pStyle w:val="141"/>
              <w:shd w:val="clear" w:color="auto" w:fill="auto"/>
              <w:tabs>
                <w:tab w:val="left" w:pos="1094"/>
              </w:tabs>
              <w:spacing w:line="276" w:lineRule="auto"/>
              <w:ind w:firstLine="0"/>
              <w:rPr>
                <w:rFonts w:ascii="Times New Roman" w:hAnsi="Times New Roman" w:cs="Times New Roman"/>
                <w:i w:val="0"/>
                <w:iCs w:val="0"/>
                <w:sz w:val="26"/>
                <w:szCs w:val="26"/>
              </w:rPr>
            </w:pPr>
            <w:r w:rsidRPr="002676CA">
              <w:rPr>
                <w:rFonts w:ascii="Times New Roman" w:hAnsi="Times New Roman" w:cs="Times New Roman"/>
                <w:i w:val="0"/>
                <w:iCs w:val="0"/>
                <w:sz w:val="26"/>
                <w:szCs w:val="26"/>
              </w:rPr>
              <w:t>Обсуждение основных тем, работа с учебниками дополнительными учебными материалами, работа с историческими картами и изобразительными источниками; доклады и письменные работы по теме</w:t>
            </w:r>
          </w:p>
        </w:tc>
      </w:tr>
    </w:tbl>
    <w:p w14:paraId="1AD5F236" w14:textId="77777777" w:rsidR="002676CA" w:rsidRPr="002676CA" w:rsidRDefault="002676CA" w:rsidP="002676CA">
      <w:pPr>
        <w:spacing w:after="0"/>
        <w:rPr>
          <w:rFonts w:ascii="Times New Roman" w:hAnsi="Times New Roman" w:cs="Times New Roman"/>
          <w:sz w:val="26"/>
          <w:szCs w:val="26"/>
        </w:rPr>
      </w:pPr>
    </w:p>
    <w:p w14:paraId="4937A0DE" w14:textId="77777777" w:rsidR="002676CA" w:rsidRPr="002676CA" w:rsidRDefault="002676CA" w:rsidP="002676CA">
      <w:pPr>
        <w:spacing w:after="0"/>
        <w:rPr>
          <w:rFonts w:ascii="Times New Roman" w:hAnsi="Times New Roman" w:cs="Times New Roman"/>
          <w:b/>
          <w:bCs/>
          <w:sz w:val="26"/>
          <w:szCs w:val="26"/>
        </w:rPr>
      </w:pPr>
      <w:r w:rsidRPr="002676CA">
        <w:rPr>
          <w:rFonts w:ascii="Times New Roman" w:hAnsi="Times New Roman" w:cs="Times New Roman"/>
          <w:b/>
          <w:i/>
          <w:iCs/>
          <w:sz w:val="26"/>
          <w:szCs w:val="26"/>
        </w:rPr>
        <w:t>Материалы смешанного обучения в 11 классе (34ч)</w:t>
      </w:r>
    </w:p>
    <w:p w14:paraId="5366AB8F" w14:textId="542CCA57" w:rsidR="004F7CC2" w:rsidRPr="002676CA" w:rsidRDefault="004F7CC2" w:rsidP="004F7CC2">
      <w:pPr>
        <w:spacing w:after="0"/>
        <w:jc w:val="both"/>
        <w:rPr>
          <w:rFonts w:ascii="Times New Roman" w:hAnsi="Times New Roman" w:cs="Times New Roman"/>
          <w:b/>
          <w:bCs/>
          <w:sz w:val="26"/>
          <w:szCs w:val="26"/>
        </w:rPr>
      </w:pPr>
    </w:p>
    <w:p w14:paraId="675BE31B" w14:textId="77777777" w:rsidR="000C7207" w:rsidRPr="002676CA" w:rsidRDefault="000C7207" w:rsidP="000C7207">
      <w:pPr>
        <w:spacing w:after="0" w:line="240" w:lineRule="auto"/>
        <w:ind w:firstLine="567"/>
        <w:jc w:val="both"/>
        <w:rPr>
          <w:rFonts w:ascii="Times New Roman" w:hAnsi="Times New Roman" w:cs="Times New Roman"/>
          <w:kern w:val="2"/>
          <w:sz w:val="26"/>
          <w:szCs w:val="26"/>
        </w:rPr>
      </w:pPr>
      <w:r w:rsidRPr="002676CA">
        <w:rPr>
          <w:rFonts w:ascii="Times New Roman" w:hAnsi="Times New Roman" w:cs="Times New Roman"/>
          <w:sz w:val="26"/>
          <w:szCs w:val="26"/>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4B247D04" w14:textId="77777777" w:rsidR="000C7207" w:rsidRPr="002676CA" w:rsidRDefault="000C7207" w:rsidP="000C7207">
      <w:pPr>
        <w:spacing w:after="0" w:line="240" w:lineRule="auto"/>
        <w:ind w:firstLine="567"/>
        <w:jc w:val="both"/>
        <w:rPr>
          <w:rFonts w:ascii="Times New Roman" w:hAnsi="Times New Roman" w:cs="Times New Roman"/>
          <w:sz w:val="26"/>
          <w:szCs w:val="26"/>
        </w:rPr>
      </w:pPr>
      <w:r w:rsidRPr="002676CA">
        <w:rPr>
          <w:rFonts w:ascii="Times New Roman" w:hAnsi="Times New Roman" w:cs="Times New Roman"/>
          <w:sz w:val="26"/>
          <w:szCs w:val="26"/>
        </w:rPr>
        <w:t xml:space="preserve">— опыт дел, направленных на заботу о своей семье, родных и близких; </w:t>
      </w:r>
    </w:p>
    <w:p w14:paraId="51DCE61B" w14:textId="77777777" w:rsidR="000C7207" w:rsidRPr="002676CA" w:rsidRDefault="000C7207" w:rsidP="000C7207">
      <w:pPr>
        <w:spacing w:after="0" w:line="240" w:lineRule="auto"/>
        <w:ind w:firstLine="567"/>
        <w:jc w:val="both"/>
        <w:rPr>
          <w:rFonts w:ascii="Times New Roman" w:hAnsi="Times New Roman" w:cs="Times New Roman"/>
          <w:sz w:val="26"/>
          <w:szCs w:val="26"/>
        </w:rPr>
      </w:pPr>
      <w:r w:rsidRPr="002676CA">
        <w:rPr>
          <w:rFonts w:ascii="Times New Roman" w:hAnsi="Times New Roman" w:cs="Times New Roman"/>
          <w:sz w:val="26"/>
          <w:szCs w:val="26"/>
        </w:rPr>
        <w:t>— трудовой опыт, опыт участия в производственной практике;</w:t>
      </w:r>
    </w:p>
    <w:p w14:paraId="227489FA" w14:textId="77777777" w:rsidR="000C7207" w:rsidRPr="002676CA" w:rsidRDefault="000C7207" w:rsidP="000C7207">
      <w:pPr>
        <w:spacing w:after="0" w:line="240" w:lineRule="auto"/>
        <w:ind w:firstLine="567"/>
        <w:jc w:val="both"/>
        <w:rPr>
          <w:rFonts w:ascii="Times New Roman" w:hAnsi="Times New Roman" w:cs="Times New Roman"/>
          <w:sz w:val="26"/>
          <w:szCs w:val="26"/>
        </w:rPr>
      </w:pPr>
      <w:r w:rsidRPr="002676CA">
        <w:rPr>
          <w:rFonts w:ascii="Times New Roman" w:hAnsi="Times New Roman" w:cs="Times New Roman"/>
          <w:sz w:val="26"/>
          <w:szCs w:val="26"/>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6BDE126F" w14:textId="77777777" w:rsidR="000C7207" w:rsidRPr="002676CA" w:rsidRDefault="000C7207" w:rsidP="000C7207">
      <w:pPr>
        <w:spacing w:after="0" w:line="240" w:lineRule="auto"/>
        <w:ind w:firstLine="567"/>
        <w:jc w:val="both"/>
        <w:rPr>
          <w:rFonts w:ascii="Times New Roman" w:hAnsi="Times New Roman" w:cs="Times New Roman"/>
          <w:sz w:val="26"/>
          <w:szCs w:val="26"/>
        </w:rPr>
      </w:pPr>
      <w:r w:rsidRPr="002676CA">
        <w:rPr>
          <w:rFonts w:ascii="Times New Roman" w:hAnsi="Times New Roman" w:cs="Times New Roman"/>
          <w:sz w:val="26"/>
          <w:szCs w:val="26"/>
        </w:rPr>
        <w:t>— опыт природоохранных дел;</w:t>
      </w:r>
    </w:p>
    <w:p w14:paraId="41762BA1" w14:textId="77777777" w:rsidR="000C7207" w:rsidRPr="002676CA" w:rsidRDefault="000C7207" w:rsidP="000C7207">
      <w:pPr>
        <w:spacing w:after="0" w:line="240" w:lineRule="auto"/>
        <w:ind w:firstLine="567"/>
        <w:jc w:val="both"/>
        <w:rPr>
          <w:rFonts w:ascii="Times New Roman" w:hAnsi="Times New Roman" w:cs="Times New Roman"/>
          <w:sz w:val="26"/>
          <w:szCs w:val="26"/>
        </w:rPr>
      </w:pPr>
      <w:r w:rsidRPr="002676CA">
        <w:rPr>
          <w:rFonts w:ascii="Times New Roman" w:hAnsi="Times New Roman" w:cs="Times New Roman"/>
          <w:sz w:val="26"/>
          <w:szCs w:val="26"/>
        </w:rPr>
        <w:t>— опыт разрешения возникающих конфликтных ситуаций в школе, дома или на улице;</w:t>
      </w:r>
    </w:p>
    <w:p w14:paraId="6D748A57" w14:textId="77777777" w:rsidR="000C7207" w:rsidRPr="002676CA" w:rsidRDefault="000C7207" w:rsidP="000C7207">
      <w:pPr>
        <w:spacing w:after="0" w:line="240" w:lineRule="auto"/>
        <w:ind w:firstLine="567"/>
        <w:jc w:val="both"/>
        <w:rPr>
          <w:rFonts w:ascii="Times New Roman" w:hAnsi="Times New Roman" w:cs="Times New Roman"/>
          <w:sz w:val="26"/>
          <w:szCs w:val="26"/>
        </w:rPr>
      </w:pPr>
      <w:r w:rsidRPr="002676CA">
        <w:rPr>
          <w:rFonts w:ascii="Times New Roman" w:hAnsi="Times New Roman" w:cs="Times New Roman"/>
          <w:sz w:val="26"/>
          <w:szCs w:val="26"/>
        </w:rPr>
        <w:t>— опыт самостоятельного приобретения новых знаний, проведения научных исследований, опыт проектной деятельности;</w:t>
      </w:r>
    </w:p>
    <w:p w14:paraId="2AEC170E" w14:textId="77777777" w:rsidR="000C7207" w:rsidRPr="002676CA" w:rsidRDefault="000C7207" w:rsidP="000C7207">
      <w:pPr>
        <w:spacing w:after="0" w:line="240" w:lineRule="auto"/>
        <w:ind w:firstLine="567"/>
        <w:jc w:val="both"/>
        <w:rPr>
          <w:rFonts w:ascii="Times New Roman" w:hAnsi="Times New Roman" w:cs="Times New Roman"/>
          <w:sz w:val="26"/>
          <w:szCs w:val="26"/>
        </w:rPr>
      </w:pPr>
      <w:r w:rsidRPr="002676CA">
        <w:rPr>
          <w:rFonts w:ascii="Times New Roman" w:hAnsi="Times New Roman" w:cs="Times New Roman"/>
          <w:sz w:val="26"/>
          <w:szCs w:val="26"/>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3E3D39D8" w14:textId="77777777" w:rsidR="000C7207" w:rsidRPr="002676CA" w:rsidRDefault="000C7207" w:rsidP="000C7207">
      <w:pPr>
        <w:spacing w:after="0" w:line="240" w:lineRule="auto"/>
        <w:ind w:firstLine="567"/>
        <w:jc w:val="both"/>
        <w:rPr>
          <w:rFonts w:ascii="Times New Roman" w:hAnsi="Times New Roman" w:cs="Times New Roman"/>
          <w:sz w:val="26"/>
          <w:szCs w:val="26"/>
        </w:rPr>
      </w:pPr>
      <w:r w:rsidRPr="002676CA">
        <w:rPr>
          <w:rFonts w:ascii="Times New Roman" w:hAnsi="Times New Roman" w:cs="Times New Roman"/>
          <w:sz w:val="26"/>
          <w:szCs w:val="26"/>
        </w:rPr>
        <w:t xml:space="preserve">— опыт ведения здорового образа жизни и заботы о здоровье других людей; </w:t>
      </w:r>
    </w:p>
    <w:p w14:paraId="4DE0F16E" w14:textId="77777777" w:rsidR="000C7207" w:rsidRPr="002676CA" w:rsidRDefault="000C7207" w:rsidP="000C7207">
      <w:pPr>
        <w:spacing w:after="0" w:line="240" w:lineRule="auto"/>
        <w:ind w:firstLine="567"/>
        <w:jc w:val="both"/>
        <w:rPr>
          <w:rFonts w:ascii="Times New Roman" w:hAnsi="Times New Roman" w:cs="Times New Roman"/>
          <w:sz w:val="26"/>
          <w:szCs w:val="26"/>
        </w:rPr>
      </w:pPr>
      <w:r w:rsidRPr="002676CA">
        <w:rPr>
          <w:rFonts w:ascii="Times New Roman" w:hAnsi="Times New Roman" w:cs="Times New Roman"/>
          <w:sz w:val="26"/>
          <w:szCs w:val="26"/>
        </w:rPr>
        <w:t>— опыт оказания помощи окружающим, заботы о малышах или пожилых людях, волонтерский опыт;</w:t>
      </w:r>
    </w:p>
    <w:p w14:paraId="499ADA42" w14:textId="77777777" w:rsidR="000C7207" w:rsidRPr="002676CA" w:rsidRDefault="000C7207" w:rsidP="000C7207">
      <w:pPr>
        <w:spacing w:after="0" w:line="240" w:lineRule="auto"/>
        <w:ind w:firstLine="567"/>
        <w:jc w:val="both"/>
        <w:rPr>
          <w:rFonts w:ascii="Times New Roman" w:hAnsi="Times New Roman" w:cs="Times New Roman"/>
          <w:sz w:val="26"/>
          <w:szCs w:val="26"/>
        </w:rPr>
      </w:pPr>
      <w:r w:rsidRPr="002676CA">
        <w:rPr>
          <w:rFonts w:ascii="Times New Roman" w:hAnsi="Times New Roman" w:cs="Times New Roman"/>
          <w:sz w:val="26"/>
          <w:szCs w:val="26"/>
        </w:rPr>
        <w:t>— опыт самопознания и самоанализа, опыт социально приемлемого самовыражения и самореализации.</w:t>
      </w:r>
    </w:p>
    <w:p w14:paraId="54B3F2E3" w14:textId="77777777" w:rsidR="000C7207" w:rsidRPr="002676CA" w:rsidRDefault="000C7207" w:rsidP="000C7207">
      <w:pPr>
        <w:pStyle w:val="ConsPlusNormal"/>
        <w:ind w:firstLine="567"/>
        <w:jc w:val="both"/>
        <w:rPr>
          <w:rFonts w:ascii="Times New Roman" w:hAnsi="Times New Roman" w:cs="Times New Roman"/>
          <w:sz w:val="26"/>
          <w:szCs w:val="26"/>
        </w:rPr>
      </w:pPr>
      <w:r w:rsidRPr="002676CA">
        <w:rPr>
          <w:rFonts w:ascii="Times New Roman" w:hAnsi="Times New Roman" w:cs="Times New Roman"/>
          <w:sz w:val="26"/>
          <w:szCs w:val="26"/>
        </w:rPr>
        <w:t>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w:t>
      </w:r>
    </w:p>
    <w:p w14:paraId="1679D14C" w14:textId="77777777" w:rsidR="000C7207" w:rsidRPr="002676CA" w:rsidRDefault="000C7207" w:rsidP="000C7207">
      <w:pPr>
        <w:rPr>
          <w:rFonts w:ascii="Times New Roman" w:hAnsi="Times New Roman" w:cs="Times New Roman"/>
          <w:sz w:val="26"/>
          <w:szCs w:val="26"/>
        </w:rPr>
      </w:pPr>
    </w:p>
    <w:p w14:paraId="5A5F1A7D" w14:textId="1D5AB590" w:rsidR="00653E6F" w:rsidRPr="002676CA" w:rsidRDefault="000C7207" w:rsidP="000C7207">
      <w:pPr>
        <w:pStyle w:val="ConsPlusNormal"/>
        <w:ind w:firstLine="426"/>
        <w:rPr>
          <w:rFonts w:ascii="Times New Roman" w:hAnsi="Times New Roman" w:cs="Times New Roman"/>
          <w:b/>
          <w:bCs/>
          <w:sz w:val="26"/>
          <w:szCs w:val="26"/>
        </w:rPr>
      </w:pPr>
      <w:r w:rsidRPr="002676CA">
        <w:rPr>
          <w:rFonts w:ascii="Times New Roman" w:hAnsi="Times New Roman" w:cs="Times New Roman"/>
          <w:b/>
          <w:bCs/>
          <w:sz w:val="26"/>
          <w:szCs w:val="26"/>
        </w:rPr>
        <w:t>Дополнительные материалы</w:t>
      </w:r>
    </w:p>
    <w:p w14:paraId="1BE5040F" w14:textId="46269B6E" w:rsidR="00653E6F" w:rsidRPr="002676CA" w:rsidRDefault="00653E6F" w:rsidP="00653E6F">
      <w:pPr>
        <w:spacing w:after="0"/>
        <w:ind w:firstLine="426"/>
        <w:jc w:val="both"/>
        <w:rPr>
          <w:rFonts w:ascii="Times New Roman" w:hAnsi="Times New Roman" w:cs="Times New Roman"/>
          <w:sz w:val="26"/>
          <w:szCs w:val="26"/>
          <w:lang w:eastAsia="ru-RU"/>
        </w:rPr>
      </w:pPr>
    </w:p>
    <w:p w14:paraId="08EE011F" w14:textId="77777777" w:rsidR="002676CA" w:rsidRPr="002676CA" w:rsidRDefault="002676CA" w:rsidP="002676CA">
      <w:pPr>
        <w:spacing w:after="0"/>
        <w:jc w:val="both"/>
        <w:rPr>
          <w:rFonts w:ascii="Times New Roman" w:hAnsi="Times New Roman" w:cs="Times New Roman"/>
          <w:b/>
          <w:bCs/>
          <w:sz w:val="26"/>
          <w:szCs w:val="26"/>
        </w:rPr>
      </w:pPr>
      <w:r w:rsidRPr="002676CA">
        <w:rPr>
          <w:rFonts w:ascii="Times New Roman" w:hAnsi="Times New Roman" w:cs="Times New Roman"/>
          <w:b/>
          <w:bCs/>
          <w:sz w:val="26"/>
          <w:szCs w:val="26"/>
        </w:rPr>
        <w:t>Дополнительные материалы и учебники</w:t>
      </w:r>
    </w:p>
    <w:p w14:paraId="2DADC759" w14:textId="77777777" w:rsidR="002676CA" w:rsidRPr="002676CA" w:rsidRDefault="002676CA" w:rsidP="002676CA">
      <w:pPr>
        <w:spacing w:after="0"/>
        <w:rPr>
          <w:rFonts w:ascii="Times New Roman" w:hAnsi="Times New Roman" w:cs="Times New Roman"/>
          <w:b/>
          <w:bCs/>
          <w:sz w:val="26"/>
          <w:szCs w:val="26"/>
        </w:rPr>
      </w:pPr>
    </w:p>
    <w:p w14:paraId="7EC566F0" w14:textId="77777777" w:rsidR="002676CA" w:rsidRPr="002676CA" w:rsidRDefault="002676CA" w:rsidP="002676CA">
      <w:pPr>
        <w:spacing w:after="0"/>
        <w:ind w:firstLine="708"/>
        <w:jc w:val="both"/>
        <w:rPr>
          <w:rFonts w:ascii="Times New Roman" w:hAnsi="Times New Roman" w:cs="Times New Roman"/>
          <w:sz w:val="26"/>
          <w:szCs w:val="26"/>
        </w:rPr>
      </w:pPr>
      <w:r w:rsidRPr="002676CA">
        <w:rPr>
          <w:rFonts w:ascii="Times New Roman" w:hAnsi="Times New Roman" w:cs="Times New Roman"/>
          <w:sz w:val="26"/>
          <w:szCs w:val="26"/>
        </w:rPr>
        <w:t xml:space="preserve">При изучении истории активно используются отрывки из исторических источников, работ исследователей, изобразительные материалы, в том числе вещественные и изобразительные исторические источники, произведения искусства </w:t>
      </w:r>
      <w:r w:rsidRPr="002676CA">
        <w:rPr>
          <w:rFonts w:ascii="Times New Roman" w:hAnsi="Times New Roman" w:cs="Times New Roman"/>
          <w:sz w:val="26"/>
          <w:szCs w:val="26"/>
        </w:rPr>
        <w:lastRenderedPageBreak/>
        <w:t>на историческую тематику – преподаватель сам подбирает те материалы, которые можно эффективно использовать при изучении предмета.</w:t>
      </w:r>
    </w:p>
    <w:p w14:paraId="760AFB92" w14:textId="77777777" w:rsidR="002676CA" w:rsidRPr="002676CA" w:rsidRDefault="002676CA" w:rsidP="002676CA">
      <w:pPr>
        <w:spacing w:after="0"/>
        <w:rPr>
          <w:rFonts w:ascii="Times New Roman" w:hAnsi="Times New Roman" w:cs="Times New Roman"/>
          <w:sz w:val="26"/>
          <w:szCs w:val="26"/>
        </w:rPr>
      </w:pPr>
    </w:p>
    <w:p w14:paraId="1E620FF2" w14:textId="77777777" w:rsidR="002676CA" w:rsidRPr="002676CA" w:rsidRDefault="002676CA" w:rsidP="002676CA">
      <w:pPr>
        <w:spacing w:after="0"/>
        <w:rPr>
          <w:rFonts w:ascii="Times New Roman" w:hAnsi="Times New Roman" w:cs="Times New Roman"/>
          <w:sz w:val="26"/>
          <w:szCs w:val="26"/>
        </w:rPr>
      </w:pPr>
      <w:r w:rsidRPr="002676CA">
        <w:rPr>
          <w:rFonts w:ascii="Times New Roman" w:hAnsi="Times New Roman" w:cs="Times New Roman"/>
          <w:sz w:val="26"/>
          <w:szCs w:val="26"/>
        </w:rPr>
        <w:t>Базовыми учебниками для 10 – 11 классов являются:</w:t>
      </w:r>
    </w:p>
    <w:p w14:paraId="330A6CCA"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xml:space="preserve">1) Шубин А.В., Мягков М.Ю., Никифоров Ю.А. и другие; под общей редакцией </w:t>
      </w:r>
      <w:proofErr w:type="spellStart"/>
      <w:r w:rsidRPr="002676CA">
        <w:rPr>
          <w:rFonts w:ascii="Times New Roman" w:hAnsi="Times New Roman" w:cs="Times New Roman"/>
          <w:sz w:val="26"/>
          <w:szCs w:val="26"/>
        </w:rPr>
        <w:t>Мединского</w:t>
      </w:r>
      <w:proofErr w:type="spellEnd"/>
      <w:r w:rsidRPr="002676CA">
        <w:rPr>
          <w:rFonts w:ascii="Times New Roman" w:hAnsi="Times New Roman" w:cs="Times New Roman"/>
          <w:sz w:val="26"/>
          <w:szCs w:val="26"/>
        </w:rPr>
        <w:t xml:space="preserve"> В.Р. История России. Начало XX - начало XXI века. 10 класс. Просвещение, 2023. </w:t>
      </w:r>
    </w:p>
    <w:p w14:paraId="31FC4BDD"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xml:space="preserve">2) Шубин А. В., Мягков М. Ю., Никифоров Ю. А. и др. Под ред. </w:t>
      </w:r>
      <w:proofErr w:type="spellStart"/>
      <w:r w:rsidRPr="002676CA">
        <w:rPr>
          <w:rFonts w:ascii="Times New Roman" w:hAnsi="Times New Roman" w:cs="Times New Roman"/>
          <w:sz w:val="26"/>
          <w:szCs w:val="26"/>
        </w:rPr>
        <w:t>Мединского</w:t>
      </w:r>
      <w:proofErr w:type="spellEnd"/>
      <w:r w:rsidRPr="002676CA">
        <w:rPr>
          <w:rFonts w:ascii="Times New Roman" w:hAnsi="Times New Roman" w:cs="Times New Roman"/>
          <w:sz w:val="26"/>
          <w:szCs w:val="26"/>
        </w:rPr>
        <w:t xml:space="preserve"> В. Р. История России. 1946 г. - начало XXI в. 11 класс. Учебник. Просвещение, 2023. </w:t>
      </w:r>
    </w:p>
    <w:p w14:paraId="36F725E4"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xml:space="preserve">3) Шубин А.В.; под общей редакцией </w:t>
      </w:r>
      <w:proofErr w:type="spellStart"/>
      <w:r w:rsidRPr="002676CA">
        <w:rPr>
          <w:rFonts w:ascii="Times New Roman" w:hAnsi="Times New Roman" w:cs="Times New Roman"/>
          <w:sz w:val="26"/>
          <w:szCs w:val="26"/>
        </w:rPr>
        <w:t>Мединского</w:t>
      </w:r>
      <w:proofErr w:type="spellEnd"/>
      <w:r w:rsidRPr="002676CA">
        <w:rPr>
          <w:rFonts w:ascii="Times New Roman" w:hAnsi="Times New Roman" w:cs="Times New Roman"/>
          <w:sz w:val="26"/>
          <w:szCs w:val="26"/>
        </w:rPr>
        <w:t xml:space="preserve"> В.Р. Всеобщая история. Новейшая история. Базовый и углублённый уровни. 10 класс. Учебник. Просвещение, 2023. </w:t>
      </w:r>
    </w:p>
    <w:p w14:paraId="4275760B" w14:textId="77777777" w:rsidR="002676CA" w:rsidRPr="002676CA" w:rsidRDefault="002676CA" w:rsidP="002676CA">
      <w:pPr>
        <w:spacing w:after="0"/>
        <w:jc w:val="both"/>
        <w:rPr>
          <w:rFonts w:ascii="Times New Roman" w:hAnsi="Times New Roman" w:cs="Times New Roman"/>
          <w:sz w:val="26"/>
          <w:szCs w:val="26"/>
        </w:rPr>
      </w:pPr>
      <w:r w:rsidRPr="002676CA">
        <w:rPr>
          <w:rFonts w:ascii="Times New Roman" w:hAnsi="Times New Roman" w:cs="Times New Roman"/>
          <w:sz w:val="26"/>
          <w:szCs w:val="26"/>
        </w:rPr>
        <w:t xml:space="preserve">4) Шубин А.В.; под общей редакцией </w:t>
      </w:r>
      <w:proofErr w:type="spellStart"/>
      <w:r w:rsidRPr="002676CA">
        <w:rPr>
          <w:rFonts w:ascii="Times New Roman" w:hAnsi="Times New Roman" w:cs="Times New Roman"/>
          <w:sz w:val="26"/>
          <w:szCs w:val="26"/>
        </w:rPr>
        <w:t>Мединского</w:t>
      </w:r>
      <w:proofErr w:type="spellEnd"/>
      <w:r w:rsidRPr="002676CA">
        <w:rPr>
          <w:rFonts w:ascii="Times New Roman" w:hAnsi="Times New Roman" w:cs="Times New Roman"/>
          <w:sz w:val="26"/>
          <w:szCs w:val="26"/>
        </w:rPr>
        <w:t xml:space="preserve"> </w:t>
      </w:r>
      <w:proofErr w:type="spellStart"/>
      <w:r w:rsidRPr="002676CA">
        <w:rPr>
          <w:rFonts w:ascii="Times New Roman" w:hAnsi="Times New Roman" w:cs="Times New Roman"/>
          <w:sz w:val="26"/>
          <w:szCs w:val="26"/>
        </w:rPr>
        <w:t>В.Р.Всеобщая</w:t>
      </w:r>
      <w:proofErr w:type="spellEnd"/>
      <w:r w:rsidRPr="002676CA">
        <w:rPr>
          <w:rFonts w:ascii="Times New Roman" w:hAnsi="Times New Roman" w:cs="Times New Roman"/>
          <w:sz w:val="26"/>
          <w:szCs w:val="26"/>
        </w:rPr>
        <w:t xml:space="preserve"> история. Новейшая история. Базовый и углублённый уровни. 11 класс. Учебник. Просвещение, 2023.</w:t>
      </w:r>
    </w:p>
    <w:p w14:paraId="5225A313" w14:textId="77777777" w:rsidR="002676CA" w:rsidRPr="002676CA" w:rsidRDefault="002676CA" w:rsidP="00653E6F">
      <w:pPr>
        <w:spacing w:after="0"/>
        <w:ind w:firstLine="426"/>
        <w:jc w:val="both"/>
        <w:rPr>
          <w:rFonts w:ascii="Times New Roman" w:hAnsi="Times New Roman" w:cs="Times New Roman"/>
          <w:sz w:val="26"/>
          <w:szCs w:val="26"/>
          <w:lang w:eastAsia="ru-RU"/>
        </w:rPr>
      </w:pPr>
    </w:p>
    <w:sectPr w:rsidR="002676CA" w:rsidRPr="00267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Sans Serif">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CC"/>
    <w:family w:val="auto"/>
    <w:pitch w:val="variable"/>
  </w:font>
  <w:font w:name="OpenSymbol">
    <w:altName w:val="Cambria"/>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07" w:firstLine="0"/>
      </w:pPr>
      <w:rPr>
        <w:rFonts w:cs="Times New Roman"/>
      </w:rPr>
    </w:lvl>
    <w:lvl w:ilvl="1">
      <w:start w:val="1"/>
      <w:numFmt w:val="decimal"/>
      <w:lvlText w:val="%2."/>
      <w:lvlJc w:val="left"/>
      <w:pPr>
        <w:tabs>
          <w:tab w:val="num" w:pos="1414"/>
        </w:tabs>
        <w:ind w:left="1414" w:hanging="283"/>
      </w:pPr>
    </w:lvl>
    <w:lvl w:ilvl="2">
      <w:start w:val="1"/>
      <w:numFmt w:val="decimal"/>
      <w:lvlText w:val="%2.%3."/>
      <w:lvlJc w:val="left"/>
      <w:pPr>
        <w:tabs>
          <w:tab w:val="num" w:pos="2121"/>
        </w:tabs>
        <w:ind w:left="2121" w:hanging="283"/>
      </w:pPr>
    </w:lvl>
    <w:lvl w:ilvl="3">
      <w:start w:val="1"/>
      <w:numFmt w:val="decimal"/>
      <w:lvlText w:val="%2.%3.%4."/>
      <w:lvlJc w:val="left"/>
      <w:pPr>
        <w:tabs>
          <w:tab w:val="num" w:pos="2828"/>
        </w:tabs>
        <w:ind w:left="2828" w:hanging="283"/>
      </w:pPr>
    </w:lvl>
    <w:lvl w:ilvl="4">
      <w:start w:val="1"/>
      <w:numFmt w:val="decimal"/>
      <w:lvlText w:val="%2.%3.%4.%5."/>
      <w:lvlJc w:val="left"/>
      <w:pPr>
        <w:tabs>
          <w:tab w:val="num" w:pos="3535"/>
        </w:tabs>
        <w:ind w:left="3535" w:hanging="283"/>
      </w:pPr>
    </w:lvl>
    <w:lvl w:ilvl="5">
      <w:start w:val="1"/>
      <w:numFmt w:val="decimal"/>
      <w:lvlText w:val="%2.%3.%4.%5.%6."/>
      <w:lvlJc w:val="left"/>
      <w:pPr>
        <w:tabs>
          <w:tab w:val="num" w:pos="4242"/>
        </w:tabs>
        <w:ind w:left="4242" w:hanging="283"/>
      </w:pPr>
    </w:lvl>
    <w:lvl w:ilvl="6">
      <w:start w:val="1"/>
      <w:numFmt w:val="decimal"/>
      <w:lvlText w:val="%2.%3.%4.%5.%6.%7."/>
      <w:lvlJc w:val="left"/>
      <w:pPr>
        <w:tabs>
          <w:tab w:val="num" w:pos="4949"/>
        </w:tabs>
        <w:ind w:left="4949" w:hanging="283"/>
      </w:pPr>
    </w:lvl>
    <w:lvl w:ilvl="7">
      <w:start w:val="1"/>
      <w:numFmt w:val="decimal"/>
      <w:lvlText w:val="%2.%3.%4.%5.%6.%7.%8."/>
      <w:lvlJc w:val="left"/>
      <w:pPr>
        <w:tabs>
          <w:tab w:val="num" w:pos="5656"/>
        </w:tabs>
        <w:ind w:left="5656" w:hanging="283"/>
      </w:pPr>
    </w:lvl>
    <w:lvl w:ilvl="8">
      <w:start w:val="1"/>
      <w:numFmt w:val="decimal"/>
      <w:lvlText w:val="%2.%3.%4.%5.%6.%7.%8.%9."/>
      <w:lvlJc w:val="left"/>
      <w:pPr>
        <w:tabs>
          <w:tab w:val="num" w:pos="6363"/>
        </w:tabs>
        <w:ind w:left="6363" w:hanging="283"/>
      </w:pPr>
    </w:lvl>
  </w:abstractNum>
  <w:abstractNum w:abstractNumId="3" w15:restartNumberingAfterBreak="0">
    <w:nsid w:val="03FE6159"/>
    <w:multiLevelType w:val="hybridMultilevel"/>
    <w:tmpl w:val="B6FC5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324C52"/>
    <w:multiLevelType w:val="hybridMultilevel"/>
    <w:tmpl w:val="A73C15DA"/>
    <w:lvl w:ilvl="0" w:tplc="31725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990E93"/>
    <w:multiLevelType w:val="multilevel"/>
    <w:tmpl w:val="B6BCC5D8"/>
    <w:lvl w:ilvl="0">
      <w:start w:val="1"/>
      <w:numFmt w:val="bullet"/>
      <w:lvlText w:val="●"/>
      <w:lvlJc w:val="left"/>
      <w:pPr>
        <w:ind w:left="720" w:hanging="360"/>
      </w:pPr>
      <w:rPr>
        <w:rFonts w:ascii="Noto Sans Symbols" w:eastAsia="Noto Sans Symbols" w:hAnsi="Noto Sans Symbols" w:cs="Noto Sans Symbols"/>
        <w:sz w:val="28"/>
        <w:szCs w:val="28"/>
        <w:u w:val="none"/>
      </w:rPr>
    </w:lvl>
    <w:lvl w:ilvl="1">
      <w:start w:val="1"/>
      <w:numFmt w:val="bullet"/>
      <w:lvlText w:val="🌕"/>
      <w:lvlJc w:val="left"/>
      <w:pPr>
        <w:ind w:left="1440" w:hanging="360"/>
      </w:pPr>
      <w:rPr>
        <w:rFonts w:ascii="Noto Sans Symbols" w:eastAsia="Noto Sans Symbols" w:hAnsi="Noto Sans Symbols" w:cs="Noto Sans Symbols"/>
        <w:sz w:val="28"/>
        <w:szCs w:val="28"/>
        <w:u w:val="none"/>
      </w:rPr>
    </w:lvl>
    <w:lvl w:ilvl="2">
      <w:start w:val="1"/>
      <w:numFmt w:val="bullet"/>
      <w:lvlText w:val="■"/>
      <w:lvlJc w:val="left"/>
      <w:pPr>
        <w:ind w:left="2160" w:hanging="360"/>
      </w:pPr>
      <w:rPr>
        <w:rFonts w:ascii="Noto Sans Symbols" w:eastAsia="Noto Sans Symbols" w:hAnsi="Noto Sans Symbols" w:cs="Noto Sans Symbols"/>
        <w:sz w:val="28"/>
        <w:szCs w:val="28"/>
        <w:u w:val="none"/>
      </w:rPr>
    </w:lvl>
    <w:lvl w:ilvl="3">
      <w:start w:val="1"/>
      <w:numFmt w:val="bullet"/>
      <w:lvlText w:val="●"/>
      <w:lvlJc w:val="left"/>
      <w:pPr>
        <w:ind w:left="2880" w:hanging="360"/>
      </w:pPr>
      <w:rPr>
        <w:rFonts w:ascii="Noto Sans Symbols" w:eastAsia="Noto Sans Symbols" w:hAnsi="Noto Sans Symbols" w:cs="Noto Sans Symbols"/>
        <w:sz w:val="28"/>
        <w:szCs w:val="28"/>
        <w:u w:val="none"/>
      </w:rPr>
    </w:lvl>
    <w:lvl w:ilvl="4">
      <w:start w:val="1"/>
      <w:numFmt w:val="bullet"/>
      <w:lvlText w:val="🌕"/>
      <w:lvlJc w:val="left"/>
      <w:pPr>
        <w:ind w:left="3600" w:hanging="360"/>
      </w:pPr>
      <w:rPr>
        <w:rFonts w:ascii="Noto Sans Symbols" w:eastAsia="Noto Sans Symbols" w:hAnsi="Noto Sans Symbols" w:cs="Noto Sans Symbols"/>
        <w:sz w:val="28"/>
        <w:szCs w:val="28"/>
        <w:u w:val="none"/>
      </w:rPr>
    </w:lvl>
    <w:lvl w:ilvl="5">
      <w:start w:val="1"/>
      <w:numFmt w:val="bullet"/>
      <w:lvlText w:val="■"/>
      <w:lvlJc w:val="left"/>
      <w:pPr>
        <w:ind w:left="4320" w:hanging="360"/>
      </w:pPr>
      <w:rPr>
        <w:rFonts w:ascii="Noto Sans Symbols" w:eastAsia="Noto Sans Symbols" w:hAnsi="Noto Sans Symbols" w:cs="Noto Sans Symbols"/>
        <w:sz w:val="28"/>
        <w:szCs w:val="28"/>
        <w:u w:val="none"/>
      </w:rPr>
    </w:lvl>
    <w:lvl w:ilvl="6">
      <w:start w:val="1"/>
      <w:numFmt w:val="bullet"/>
      <w:lvlText w:val="●"/>
      <w:lvlJc w:val="left"/>
      <w:pPr>
        <w:ind w:left="5040" w:hanging="360"/>
      </w:pPr>
      <w:rPr>
        <w:rFonts w:ascii="Noto Sans Symbols" w:eastAsia="Noto Sans Symbols" w:hAnsi="Noto Sans Symbols" w:cs="Noto Sans Symbols"/>
        <w:sz w:val="28"/>
        <w:szCs w:val="28"/>
        <w:u w:val="none"/>
      </w:rPr>
    </w:lvl>
    <w:lvl w:ilvl="7">
      <w:start w:val="1"/>
      <w:numFmt w:val="bullet"/>
      <w:lvlText w:val="🌕"/>
      <w:lvlJc w:val="left"/>
      <w:pPr>
        <w:ind w:left="5760" w:hanging="360"/>
      </w:pPr>
      <w:rPr>
        <w:rFonts w:ascii="Noto Sans Symbols" w:eastAsia="Noto Sans Symbols" w:hAnsi="Noto Sans Symbols" w:cs="Noto Sans Symbols"/>
        <w:sz w:val="28"/>
        <w:szCs w:val="28"/>
        <w:u w:val="none"/>
      </w:rPr>
    </w:lvl>
    <w:lvl w:ilvl="8">
      <w:start w:val="1"/>
      <w:numFmt w:val="bullet"/>
      <w:lvlText w:val="■"/>
      <w:lvlJc w:val="left"/>
      <w:pPr>
        <w:ind w:left="6480" w:hanging="360"/>
      </w:pPr>
      <w:rPr>
        <w:rFonts w:ascii="Noto Sans Symbols" w:eastAsia="Noto Sans Symbols" w:hAnsi="Noto Sans Symbols" w:cs="Noto Sans Symbols"/>
        <w:sz w:val="28"/>
        <w:szCs w:val="28"/>
        <w:u w:val="none"/>
      </w:rPr>
    </w:lvl>
  </w:abstractNum>
  <w:abstractNum w:abstractNumId="6" w15:restartNumberingAfterBreak="0">
    <w:nsid w:val="11E10AE6"/>
    <w:multiLevelType w:val="multilevel"/>
    <w:tmpl w:val="AE382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C151E7"/>
    <w:multiLevelType w:val="multilevel"/>
    <w:tmpl w:val="C65E7EAA"/>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sz w:val="28"/>
        <w:szCs w:val="28"/>
        <w:vertAlign w:val="baseline"/>
      </w:rPr>
    </w:lvl>
    <w:lvl w:ilvl="3">
      <w:start w:val="1"/>
      <w:numFmt w:val="decimal"/>
      <w:lvlText w:val="%4."/>
      <w:lvlJc w:val="left"/>
      <w:pPr>
        <w:ind w:left="2880" w:hanging="360"/>
      </w:pPr>
      <w:rPr>
        <w:sz w:val="28"/>
        <w:szCs w:val="28"/>
        <w:vertAlign w:val="baseline"/>
      </w:rPr>
    </w:lvl>
    <w:lvl w:ilvl="4">
      <w:start w:val="1"/>
      <w:numFmt w:val="lowerLetter"/>
      <w:lvlText w:val="%5."/>
      <w:lvlJc w:val="left"/>
      <w:pPr>
        <w:ind w:left="3600" w:hanging="360"/>
      </w:pPr>
      <w:rPr>
        <w:sz w:val="28"/>
        <w:szCs w:val="28"/>
        <w:vertAlign w:val="baseline"/>
      </w:rPr>
    </w:lvl>
    <w:lvl w:ilvl="5">
      <w:start w:val="1"/>
      <w:numFmt w:val="lowerRoman"/>
      <w:lvlText w:val="%6."/>
      <w:lvlJc w:val="right"/>
      <w:pPr>
        <w:ind w:left="4320" w:hanging="180"/>
      </w:pPr>
      <w:rPr>
        <w:sz w:val="28"/>
        <w:szCs w:val="28"/>
        <w:vertAlign w:val="baseline"/>
      </w:rPr>
    </w:lvl>
    <w:lvl w:ilvl="6">
      <w:start w:val="1"/>
      <w:numFmt w:val="decimal"/>
      <w:lvlText w:val="%7."/>
      <w:lvlJc w:val="left"/>
      <w:pPr>
        <w:ind w:left="5040" w:hanging="360"/>
      </w:pPr>
      <w:rPr>
        <w:sz w:val="28"/>
        <w:szCs w:val="28"/>
        <w:vertAlign w:val="baseline"/>
      </w:rPr>
    </w:lvl>
    <w:lvl w:ilvl="7">
      <w:start w:val="1"/>
      <w:numFmt w:val="lowerLetter"/>
      <w:lvlText w:val="%8."/>
      <w:lvlJc w:val="left"/>
      <w:pPr>
        <w:ind w:left="5760" w:hanging="360"/>
      </w:pPr>
      <w:rPr>
        <w:sz w:val="28"/>
        <w:szCs w:val="28"/>
        <w:vertAlign w:val="baseline"/>
      </w:rPr>
    </w:lvl>
    <w:lvl w:ilvl="8">
      <w:start w:val="1"/>
      <w:numFmt w:val="lowerRoman"/>
      <w:lvlText w:val="%9."/>
      <w:lvlJc w:val="right"/>
      <w:pPr>
        <w:ind w:left="6480" w:hanging="180"/>
      </w:pPr>
      <w:rPr>
        <w:sz w:val="28"/>
        <w:szCs w:val="28"/>
        <w:vertAlign w:val="baseline"/>
      </w:rPr>
    </w:lvl>
  </w:abstractNum>
  <w:abstractNum w:abstractNumId="8" w15:restartNumberingAfterBreak="0">
    <w:nsid w:val="17A716E6"/>
    <w:multiLevelType w:val="multilevel"/>
    <w:tmpl w:val="3252E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0B78A7"/>
    <w:multiLevelType w:val="multilevel"/>
    <w:tmpl w:val="FA38C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A99182A"/>
    <w:multiLevelType w:val="multilevel"/>
    <w:tmpl w:val="7658B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AFE3831"/>
    <w:multiLevelType w:val="multilevel"/>
    <w:tmpl w:val="EEEC8D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C256E9F"/>
    <w:multiLevelType w:val="hybridMultilevel"/>
    <w:tmpl w:val="1AA23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416383"/>
    <w:multiLevelType w:val="hybridMultilevel"/>
    <w:tmpl w:val="5696393E"/>
    <w:lvl w:ilvl="0" w:tplc="F0800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E6071BB"/>
    <w:multiLevelType w:val="hybridMultilevel"/>
    <w:tmpl w:val="126656DE"/>
    <w:lvl w:ilvl="0" w:tplc="A664E2D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0EB1A09"/>
    <w:multiLevelType w:val="multilevel"/>
    <w:tmpl w:val="DD0A45BA"/>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sz w:val="28"/>
        <w:szCs w:val="28"/>
        <w:vertAlign w:val="baseline"/>
      </w:rPr>
    </w:lvl>
    <w:lvl w:ilvl="3">
      <w:start w:val="1"/>
      <w:numFmt w:val="decimal"/>
      <w:lvlText w:val="%4."/>
      <w:lvlJc w:val="left"/>
      <w:pPr>
        <w:ind w:left="2880" w:hanging="360"/>
      </w:pPr>
      <w:rPr>
        <w:sz w:val="28"/>
        <w:szCs w:val="28"/>
        <w:vertAlign w:val="baseline"/>
      </w:rPr>
    </w:lvl>
    <w:lvl w:ilvl="4">
      <w:start w:val="1"/>
      <w:numFmt w:val="lowerLetter"/>
      <w:lvlText w:val="%5."/>
      <w:lvlJc w:val="left"/>
      <w:pPr>
        <w:ind w:left="3600" w:hanging="360"/>
      </w:pPr>
      <w:rPr>
        <w:sz w:val="28"/>
        <w:szCs w:val="28"/>
        <w:vertAlign w:val="baseline"/>
      </w:rPr>
    </w:lvl>
    <w:lvl w:ilvl="5">
      <w:start w:val="1"/>
      <w:numFmt w:val="lowerRoman"/>
      <w:lvlText w:val="%6."/>
      <w:lvlJc w:val="right"/>
      <w:pPr>
        <w:ind w:left="4320" w:hanging="180"/>
      </w:pPr>
      <w:rPr>
        <w:sz w:val="28"/>
        <w:szCs w:val="28"/>
        <w:vertAlign w:val="baseline"/>
      </w:rPr>
    </w:lvl>
    <w:lvl w:ilvl="6">
      <w:start w:val="1"/>
      <w:numFmt w:val="decimal"/>
      <w:lvlText w:val="%7."/>
      <w:lvlJc w:val="left"/>
      <w:pPr>
        <w:ind w:left="5040" w:hanging="360"/>
      </w:pPr>
      <w:rPr>
        <w:sz w:val="28"/>
        <w:szCs w:val="28"/>
        <w:vertAlign w:val="baseline"/>
      </w:rPr>
    </w:lvl>
    <w:lvl w:ilvl="7">
      <w:start w:val="1"/>
      <w:numFmt w:val="lowerLetter"/>
      <w:lvlText w:val="%8."/>
      <w:lvlJc w:val="left"/>
      <w:pPr>
        <w:ind w:left="5760" w:hanging="360"/>
      </w:pPr>
      <w:rPr>
        <w:sz w:val="28"/>
        <w:szCs w:val="28"/>
        <w:vertAlign w:val="baseline"/>
      </w:rPr>
    </w:lvl>
    <w:lvl w:ilvl="8">
      <w:start w:val="1"/>
      <w:numFmt w:val="lowerRoman"/>
      <w:lvlText w:val="%9."/>
      <w:lvlJc w:val="right"/>
      <w:pPr>
        <w:ind w:left="6480" w:hanging="180"/>
      </w:pPr>
      <w:rPr>
        <w:sz w:val="28"/>
        <w:szCs w:val="28"/>
        <w:vertAlign w:val="baseline"/>
      </w:rPr>
    </w:lvl>
  </w:abstractNum>
  <w:abstractNum w:abstractNumId="16" w15:restartNumberingAfterBreak="0">
    <w:nsid w:val="230E18FD"/>
    <w:multiLevelType w:val="hybridMultilevel"/>
    <w:tmpl w:val="C562E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941D88"/>
    <w:multiLevelType w:val="multilevel"/>
    <w:tmpl w:val="3E0836A8"/>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sz w:val="28"/>
        <w:szCs w:val="28"/>
        <w:vertAlign w:val="baseline"/>
      </w:rPr>
    </w:lvl>
    <w:lvl w:ilvl="3">
      <w:start w:val="1"/>
      <w:numFmt w:val="decimal"/>
      <w:lvlText w:val="%4."/>
      <w:lvlJc w:val="left"/>
      <w:pPr>
        <w:ind w:left="2880" w:hanging="360"/>
      </w:pPr>
      <w:rPr>
        <w:sz w:val="28"/>
        <w:szCs w:val="28"/>
        <w:vertAlign w:val="baseline"/>
      </w:rPr>
    </w:lvl>
    <w:lvl w:ilvl="4">
      <w:start w:val="1"/>
      <w:numFmt w:val="lowerLetter"/>
      <w:lvlText w:val="%5."/>
      <w:lvlJc w:val="left"/>
      <w:pPr>
        <w:ind w:left="3600" w:hanging="360"/>
      </w:pPr>
      <w:rPr>
        <w:sz w:val="28"/>
        <w:szCs w:val="28"/>
        <w:vertAlign w:val="baseline"/>
      </w:rPr>
    </w:lvl>
    <w:lvl w:ilvl="5">
      <w:start w:val="1"/>
      <w:numFmt w:val="lowerRoman"/>
      <w:lvlText w:val="%6."/>
      <w:lvlJc w:val="right"/>
      <w:pPr>
        <w:ind w:left="4320" w:hanging="180"/>
      </w:pPr>
      <w:rPr>
        <w:sz w:val="28"/>
        <w:szCs w:val="28"/>
        <w:vertAlign w:val="baseline"/>
      </w:rPr>
    </w:lvl>
    <w:lvl w:ilvl="6">
      <w:start w:val="1"/>
      <w:numFmt w:val="decimal"/>
      <w:lvlText w:val="%7."/>
      <w:lvlJc w:val="left"/>
      <w:pPr>
        <w:ind w:left="5040" w:hanging="360"/>
      </w:pPr>
      <w:rPr>
        <w:sz w:val="28"/>
        <w:szCs w:val="28"/>
        <w:vertAlign w:val="baseline"/>
      </w:rPr>
    </w:lvl>
    <w:lvl w:ilvl="7">
      <w:start w:val="1"/>
      <w:numFmt w:val="lowerLetter"/>
      <w:lvlText w:val="%8."/>
      <w:lvlJc w:val="left"/>
      <w:pPr>
        <w:ind w:left="5760" w:hanging="360"/>
      </w:pPr>
      <w:rPr>
        <w:sz w:val="28"/>
        <w:szCs w:val="28"/>
        <w:vertAlign w:val="baseline"/>
      </w:rPr>
    </w:lvl>
    <w:lvl w:ilvl="8">
      <w:start w:val="1"/>
      <w:numFmt w:val="lowerRoman"/>
      <w:lvlText w:val="%9."/>
      <w:lvlJc w:val="right"/>
      <w:pPr>
        <w:ind w:left="6480" w:hanging="180"/>
      </w:pPr>
      <w:rPr>
        <w:sz w:val="28"/>
        <w:szCs w:val="28"/>
        <w:vertAlign w:val="baseline"/>
      </w:rPr>
    </w:lvl>
  </w:abstractNum>
  <w:abstractNum w:abstractNumId="18" w15:restartNumberingAfterBreak="0">
    <w:nsid w:val="2C5D15B7"/>
    <w:multiLevelType w:val="hybridMultilevel"/>
    <w:tmpl w:val="AA621DA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3303CD"/>
    <w:multiLevelType w:val="hybridMultilevel"/>
    <w:tmpl w:val="D7CC2C3E"/>
    <w:lvl w:ilvl="0" w:tplc="04190001">
      <w:start w:val="1"/>
      <w:numFmt w:val="bullet"/>
      <w:lvlText w:val=""/>
      <w:lvlJc w:val="left"/>
      <w:pPr>
        <w:ind w:left="1077" w:hanging="360"/>
      </w:pPr>
      <w:rPr>
        <w:rFonts w:ascii="Symbol" w:hAnsi="Symbol"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0" w15:restartNumberingAfterBreak="0">
    <w:nsid w:val="30D93562"/>
    <w:multiLevelType w:val="hybridMultilevel"/>
    <w:tmpl w:val="4A4E0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205654"/>
    <w:multiLevelType w:val="multilevel"/>
    <w:tmpl w:val="2160CB26"/>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sz w:val="28"/>
        <w:szCs w:val="28"/>
        <w:vertAlign w:val="baseline"/>
      </w:rPr>
    </w:lvl>
    <w:lvl w:ilvl="3">
      <w:start w:val="1"/>
      <w:numFmt w:val="decimal"/>
      <w:lvlText w:val="%4."/>
      <w:lvlJc w:val="left"/>
      <w:pPr>
        <w:ind w:left="2880" w:hanging="360"/>
      </w:pPr>
      <w:rPr>
        <w:sz w:val="28"/>
        <w:szCs w:val="28"/>
        <w:vertAlign w:val="baseline"/>
      </w:rPr>
    </w:lvl>
    <w:lvl w:ilvl="4">
      <w:start w:val="1"/>
      <w:numFmt w:val="lowerLetter"/>
      <w:lvlText w:val="%5."/>
      <w:lvlJc w:val="left"/>
      <w:pPr>
        <w:ind w:left="3600" w:hanging="360"/>
      </w:pPr>
      <w:rPr>
        <w:sz w:val="28"/>
        <w:szCs w:val="28"/>
        <w:vertAlign w:val="baseline"/>
      </w:rPr>
    </w:lvl>
    <w:lvl w:ilvl="5">
      <w:start w:val="1"/>
      <w:numFmt w:val="lowerRoman"/>
      <w:lvlText w:val="%6."/>
      <w:lvlJc w:val="right"/>
      <w:pPr>
        <w:ind w:left="4320" w:hanging="180"/>
      </w:pPr>
      <w:rPr>
        <w:sz w:val="28"/>
        <w:szCs w:val="28"/>
        <w:vertAlign w:val="baseline"/>
      </w:rPr>
    </w:lvl>
    <w:lvl w:ilvl="6">
      <w:start w:val="1"/>
      <w:numFmt w:val="decimal"/>
      <w:lvlText w:val="%7."/>
      <w:lvlJc w:val="left"/>
      <w:pPr>
        <w:ind w:left="5040" w:hanging="360"/>
      </w:pPr>
      <w:rPr>
        <w:sz w:val="28"/>
        <w:szCs w:val="28"/>
        <w:vertAlign w:val="baseline"/>
      </w:rPr>
    </w:lvl>
    <w:lvl w:ilvl="7">
      <w:start w:val="1"/>
      <w:numFmt w:val="lowerLetter"/>
      <w:lvlText w:val="%8."/>
      <w:lvlJc w:val="left"/>
      <w:pPr>
        <w:ind w:left="5760" w:hanging="360"/>
      </w:pPr>
      <w:rPr>
        <w:sz w:val="28"/>
        <w:szCs w:val="28"/>
        <w:vertAlign w:val="baseline"/>
      </w:rPr>
    </w:lvl>
    <w:lvl w:ilvl="8">
      <w:start w:val="1"/>
      <w:numFmt w:val="lowerRoman"/>
      <w:lvlText w:val="%9."/>
      <w:lvlJc w:val="right"/>
      <w:pPr>
        <w:ind w:left="6480" w:hanging="180"/>
      </w:pPr>
      <w:rPr>
        <w:sz w:val="28"/>
        <w:szCs w:val="28"/>
        <w:vertAlign w:val="baseline"/>
      </w:rPr>
    </w:lvl>
  </w:abstractNum>
  <w:abstractNum w:abstractNumId="22" w15:restartNumberingAfterBreak="0">
    <w:nsid w:val="32495A13"/>
    <w:multiLevelType w:val="multilevel"/>
    <w:tmpl w:val="B3A2F558"/>
    <w:lvl w:ilvl="0">
      <w:start w:val="1"/>
      <w:numFmt w:val="bullet"/>
      <w:lvlText w:val="●"/>
      <w:lvlJc w:val="left"/>
      <w:pPr>
        <w:ind w:left="720" w:hanging="360"/>
      </w:pPr>
      <w:rPr>
        <w:rFonts w:ascii="Noto Sans Symbols" w:eastAsia="Noto Sans Symbols" w:hAnsi="Noto Sans Symbols" w:cs="Noto Sans Symbols"/>
        <w:sz w:val="28"/>
        <w:szCs w:val="28"/>
        <w:u w:val="none"/>
      </w:rPr>
    </w:lvl>
    <w:lvl w:ilvl="1">
      <w:start w:val="1"/>
      <w:numFmt w:val="bullet"/>
      <w:lvlText w:val="🌕"/>
      <w:lvlJc w:val="left"/>
      <w:pPr>
        <w:ind w:left="1440" w:hanging="360"/>
      </w:pPr>
      <w:rPr>
        <w:rFonts w:ascii="Noto Sans Symbols" w:eastAsia="Noto Sans Symbols" w:hAnsi="Noto Sans Symbols" w:cs="Noto Sans Symbols"/>
        <w:sz w:val="28"/>
        <w:szCs w:val="28"/>
        <w:u w:val="none"/>
      </w:rPr>
    </w:lvl>
    <w:lvl w:ilvl="2">
      <w:start w:val="1"/>
      <w:numFmt w:val="bullet"/>
      <w:lvlText w:val="■"/>
      <w:lvlJc w:val="left"/>
      <w:pPr>
        <w:ind w:left="2160" w:hanging="360"/>
      </w:pPr>
      <w:rPr>
        <w:rFonts w:ascii="Noto Sans Symbols" w:eastAsia="Noto Sans Symbols" w:hAnsi="Noto Sans Symbols" w:cs="Noto Sans Symbols"/>
        <w:sz w:val="28"/>
        <w:szCs w:val="28"/>
        <w:u w:val="none"/>
      </w:rPr>
    </w:lvl>
    <w:lvl w:ilvl="3">
      <w:start w:val="1"/>
      <w:numFmt w:val="bullet"/>
      <w:lvlText w:val="●"/>
      <w:lvlJc w:val="left"/>
      <w:pPr>
        <w:ind w:left="2880" w:hanging="360"/>
      </w:pPr>
      <w:rPr>
        <w:rFonts w:ascii="Noto Sans Symbols" w:eastAsia="Noto Sans Symbols" w:hAnsi="Noto Sans Symbols" w:cs="Noto Sans Symbols"/>
        <w:sz w:val="28"/>
        <w:szCs w:val="28"/>
        <w:u w:val="none"/>
      </w:rPr>
    </w:lvl>
    <w:lvl w:ilvl="4">
      <w:start w:val="1"/>
      <w:numFmt w:val="bullet"/>
      <w:lvlText w:val="🌕"/>
      <w:lvlJc w:val="left"/>
      <w:pPr>
        <w:ind w:left="3600" w:hanging="360"/>
      </w:pPr>
      <w:rPr>
        <w:rFonts w:ascii="Noto Sans Symbols" w:eastAsia="Noto Sans Symbols" w:hAnsi="Noto Sans Symbols" w:cs="Noto Sans Symbols"/>
        <w:sz w:val="28"/>
        <w:szCs w:val="28"/>
        <w:u w:val="none"/>
      </w:rPr>
    </w:lvl>
    <w:lvl w:ilvl="5">
      <w:start w:val="1"/>
      <w:numFmt w:val="bullet"/>
      <w:lvlText w:val="■"/>
      <w:lvlJc w:val="left"/>
      <w:pPr>
        <w:ind w:left="4320" w:hanging="360"/>
      </w:pPr>
      <w:rPr>
        <w:rFonts w:ascii="Noto Sans Symbols" w:eastAsia="Noto Sans Symbols" w:hAnsi="Noto Sans Symbols" w:cs="Noto Sans Symbols"/>
        <w:sz w:val="28"/>
        <w:szCs w:val="28"/>
        <w:u w:val="none"/>
      </w:rPr>
    </w:lvl>
    <w:lvl w:ilvl="6">
      <w:start w:val="1"/>
      <w:numFmt w:val="bullet"/>
      <w:lvlText w:val="●"/>
      <w:lvlJc w:val="left"/>
      <w:pPr>
        <w:ind w:left="5040" w:hanging="360"/>
      </w:pPr>
      <w:rPr>
        <w:rFonts w:ascii="Noto Sans Symbols" w:eastAsia="Noto Sans Symbols" w:hAnsi="Noto Sans Symbols" w:cs="Noto Sans Symbols"/>
        <w:sz w:val="28"/>
        <w:szCs w:val="28"/>
        <w:u w:val="none"/>
      </w:rPr>
    </w:lvl>
    <w:lvl w:ilvl="7">
      <w:start w:val="1"/>
      <w:numFmt w:val="bullet"/>
      <w:lvlText w:val="🌕"/>
      <w:lvlJc w:val="left"/>
      <w:pPr>
        <w:ind w:left="5760" w:hanging="360"/>
      </w:pPr>
      <w:rPr>
        <w:rFonts w:ascii="Noto Sans Symbols" w:eastAsia="Noto Sans Symbols" w:hAnsi="Noto Sans Symbols" w:cs="Noto Sans Symbols"/>
        <w:sz w:val="28"/>
        <w:szCs w:val="28"/>
        <w:u w:val="none"/>
      </w:rPr>
    </w:lvl>
    <w:lvl w:ilvl="8">
      <w:start w:val="1"/>
      <w:numFmt w:val="bullet"/>
      <w:lvlText w:val="■"/>
      <w:lvlJc w:val="left"/>
      <w:pPr>
        <w:ind w:left="6480" w:hanging="360"/>
      </w:pPr>
      <w:rPr>
        <w:rFonts w:ascii="Noto Sans Symbols" w:eastAsia="Noto Sans Symbols" w:hAnsi="Noto Sans Symbols" w:cs="Noto Sans Symbols"/>
        <w:sz w:val="28"/>
        <w:szCs w:val="28"/>
        <w:u w:val="none"/>
      </w:rPr>
    </w:lvl>
  </w:abstractNum>
  <w:abstractNum w:abstractNumId="23" w15:restartNumberingAfterBreak="0">
    <w:nsid w:val="3D261AA9"/>
    <w:multiLevelType w:val="multilevel"/>
    <w:tmpl w:val="D6F62ABA"/>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sz w:val="28"/>
        <w:szCs w:val="28"/>
        <w:vertAlign w:val="baseline"/>
      </w:rPr>
    </w:lvl>
    <w:lvl w:ilvl="3">
      <w:start w:val="1"/>
      <w:numFmt w:val="decimal"/>
      <w:lvlText w:val="%4."/>
      <w:lvlJc w:val="left"/>
      <w:pPr>
        <w:ind w:left="2880" w:hanging="360"/>
      </w:pPr>
      <w:rPr>
        <w:sz w:val="28"/>
        <w:szCs w:val="28"/>
        <w:vertAlign w:val="baseline"/>
      </w:rPr>
    </w:lvl>
    <w:lvl w:ilvl="4">
      <w:start w:val="1"/>
      <w:numFmt w:val="lowerLetter"/>
      <w:lvlText w:val="%5."/>
      <w:lvlJc w:val="left"/>
      <w:pPr>
        <w:ind w:left="3600" w:hanging="360"/>
      </w:pPr>
      <w:rPr>
        <w:sz w:val="28"/>
        <w:szCs w:val="28"/>
        <w:vertAlign w:val="baseline"/>
      </w:rPr>
    </w:lvl>
    <w:lvl w:ilvl="5">
      <w:start w:val="1"/>
      <w:numFmt w:val="lowerRoman"/>
      <w:lvlText w:val="%6."/>
      <w:lvlJc w:val="right"/>
      <w:pPr>
        <w:ind w:left="4320" w:hanging="180"/>
      </w:pPr>
      <w:rPr>
        <w:sz w:val="28"/>
        <w:szCs w:val="28"/>
        <w:vertAlign w:val="baseline"/>
      </w:rPr>
    </w:lvl>
    <w:lvl w:ilvl="6">
      <w:start w:val="1"/>
      <w:numFmt w:val="decimal"/>
      <w:lvlText w:val="%7."/>
      <w:lvlJc w:val="left"/>
      <w:pPr>
        <w:ind w:left="5040" w:hanging="360"/>
      </w:pPr>
      <w:rPr>
        <w:sz w:val="28"/>
        <w:szCs w:val="28"/>
        <w:vertAlign w:val="baseline"/>
      </w:rPr>
    </w:lvl>
    <w:lvl w:ilvl="7">
      <w:start w:val="1"/>
      <w:numFmt w:val="lowerLetter"/>
      <w:lvlText w:val="%8."/>
      <w:lvlJc w:val="left"/>
      <w:pPr>
        <w:ind w:left="5760" w:hanging="360"/>
      </w:pPr>
      <w:rPr>
        <w:sz w:val="28"/>
        <w:szCs w:val="28"/>
        <w:vertAlign w:val="baseline"/>
      </w:rPr>
    </w:lvl>
    <w:lvl w:ilvl="8">
      <w:start w:val="1"/>
      <w:numFmt w:val="lowerRoman"/>
      <w:lvlText w:val="%9."/>
      <w:lvlJc w:val="right"/>
      <w:pPr>
        <w:ind w:left="6480" w:hanging="180"/>
      </w:pPr>
      <w:rPr>
        <w:sz w:val="28"/>
        <w:szCs w:val="28"/>
        <w:vertAlign w:val="baseline"/>
      </w:rPr>
    </w:lvl>
  </w:abstractNum>
  <w:abstractNum w:abstractNumId="24" w15:restartNumberingAfterBreak="0">
    <w:nsid w:val="3F112809"/>
    <w:multiLevelType w:val="hybridMultilevel"/>
    <w:tmpl w:val="5502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D874B9"/>
    <w:multiLevelType w:val="hybridMultilevel"/>
    <w:tmpl w:val="1E84F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277C4E"/>
    <w:multiLevelType w:val="multilevel"/>
    <w:tmpl w:val="43B6F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E960C20"/>
    <w:multiLevelType w:val="hybridMultilevel"/>
    <w:tmpl w:val="DD4657EC"/>
    <w:lvl w:ilvl="0" w:tplc="CE8A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F0D6454"/>
    <w:multiLevelType w:val="hybridMultilevel"/>
    <w:tmpl w:val="C6CCF6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EF02B7"/>
    <w:multiLevelType w:val="hybridMultilevel"/>
    <w:tmpl w:val="126656DE"/>
    <w:lvl w:ilvl="0" w:tplc="A664E2D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1401863"/>
    <w:multiLevelType w:val="hybridMultilevel"/>
    <w:tmpl w:val="6A3E2F24"/>
    <w:lvl w:ilvl="0" w:tplc="43346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14E41E0"/>
    <w:multiLevelType w:val="hybridMultilevel"/>
    <w:tmpl w:val="F5C63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446B3A"/>
    <w:multiLevelType w:val="multilevel"/>
    <w:tmpl w:val="D6F4F14A"/>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sz w:val="28"/>
        <w:szCs w:val="28"/>
        <w:vertAlign w:val="baseline"/>
      </w:rPr>
    </w:lvl>
    <w:lvl w:ilvl="3">
      <w:start w:val="1"/>
      <w:numFmt w:val="decimal"/>
      <w:lvlText w:val="%4."/>
      <w:lvlJc w:val="left"/>
      <w:pPr>
        <w:ind w:left="2880" w:hanging="360"/>
      </w:pPr>
      <w:rPr>
        <w:sz w:val="28"/>
        <w:szCs w:val="28"/>
        <w:vertAlign w:val="baseline"/>
      </w:rPr>
    </w:lvl>
    <w:lvl w:ilvl="4">
      <w:start w:val="1"/>
      <w:numFmt w:val="lowerLetter"/>
      <w:lvlText w:val="%5."/>
      <w:lvlJc w:val="left"/>
      <w:pPr>
        <w:ind w:left="3600" w:hanging="360"/>
      </w:pPr>
      <w:rPr>
        <w:sz w:val="28"/>
        <w:szCs w:val="28"/>
        <w:vertAlign w:val="baseline"/>
      </w:rPr>
    </w:lvl>
    <w:lvl w:ilvl="5">
      <w:start w:val="1"/>
      <w:numFmt w:val="lowerRoman"/>
      <w:lvlText w:val="%6."/>
      <w:lvlJc w:val="right"/>
      <w:pPr>
        <w:ind w:left="4320" w:hanging="180"/>
      </w:pPr>
      <w:rPr>
        <w:sz w:val="28"/>
        <w:szCs w:val="28"/>
        <w:vertAlign w:val="baseline"/>
      </w:rPr>
    </w:lvl>
    <w:lvl w:ilvl="6">
      <w:start w:val="1"/>
      <w:numFmt w:val="decimal"/>
      <w:lvlText w:val="%7."/>
      <w:lvlJc w:val="left"/>
      <w:pPr>
        <w:ind w:left="5040" w:hanging="360"/>
      </w:pPr>
      <w:rPr>
        <w:sz w:val="28"/>
        <w:szCs w:val="28"/>
        <w:vertAlign w:val="baseline"/>
      </w:rPr>
    </w:lvl>
    <w:lvl w:ilvl="7">
      <w:start w:val="1"/>
      <w:numFmt w:val="lowerLetter"/>
      <w:lvlText w:val="%8."/>
      <w:lvlJc w:val="left"/>
      <w:pPr>
        <w:ind w:left="5760" w:hanging="360"/>
      </w:pPr>
      <w:rPr>
        <w:sz w:val="28"/>
        <w:szCs w:val="28"/>
        <w:vertAlign w:val="baseline"/>
      </w:rPr>
    </w:lvl>
    <w:lvl w:ilvl="8">
      <w:start w:val="1"/>
      <w:numFmt w:val="lowerRoman"/>
      <w:lvlText w:val="%9."/>
      <w:lvlJc w:val="right"/>
      <w:pPr>
        <w:ind w:left="6480" w:hanging="180"/>
      </w:pPr>
      <w:rPr>
        <w:sz w:val="28"/>
        <w:szCs w:val="28"/>
        <w:vertAlign w:val="baseline"/>
      </w:rPr>
    </w:lvl>
  </w:abstractNum>
  <w:abstractNum w:abstractNumId="33" w15:restartNumberingAfterBreak="0">
    <w:nsid w:val="6B4C026F"/>
    <w:multiLevelType w:val="hybridMultilevel"/>
    <w:tmpl w:val="CF50B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CF303A"/>
    <w:multiLevelType w:val="multilevel"/>
    <w:tmpl w:val="9640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BB6C4A"/>
    <w:multiLevelType w:val="hybridMultilevel"/>
    <w:tmpl w:val="4444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DF5126"/>
    <w:multiLevelType w:val="hybridMultilevel"/>
    <w:tmpl w:val="5DBED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46246B"/>
    <w:multiLevelType w:val="multilevel"/>
    <w:tmpl w:val="A330D8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782179C"/>
    <w:multiLevelType w:val="multilevel"/>
    <w:tmpl w:val="F2D0BF44"/>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sz w:val="28"/>
        <w:szCs w:val="28"/>
        <w:vertAlign w:val="baseline"/>
      </w:rPr>
    </w:lvl>
    <w:lvl w:ilvl="3">
      <w:start w:val="1"/>
      <w:numFmt w:val="decimal"/>
      <w:lvlText w:val="%4."/>
      <w:lvlJc w:val="left"/>
      <w:pPr>
        <w:ind w:left="2880" w:hanging="360"/>
      </w:pPr>
      <w:rPr>
        <w:sz w:val="28"/>
        <w:szCs w:val="28"/>
        <w:vertAlign w:val="baseline"/>
      </w:rPr>
    </w:lvl>
    <w:lvl w:ilvl="4">
      <w:start w:val="1"/>
      <w:numFmt w:val="lowerLetter"/>
      <w:lvlText w:val="%5."/>
      <w:lvlJc w:val="left"/>
      <w:pPr>
        <w:ind w:left="3600" w:hanging="360"/>
      </w:pPr>
      <w:rPr>
        <w:sz w:val="28"/>
        <w:szCs w:val="28"/>
        <w:vertAlign w:val="baseline"/>
      </w:rPr>
    </w:lvl>
    <w:lvl w:ilvl="5">
      <w:start w:val="1"/>
      <w:numFmt w:val="lowerRoman"/>
      <w:lvlText w:val="%6."/>
      <w:lvlJc w:val="right"/>
      <w:pPr>
        <w:ind w:left="4320" w:hanging="180"/>
      </w:pPr>
      <w:rPr>
        <w:sz w:val="28"/>
        <w:szCs w:val="28"/>
        <w:vertAlign w:val="baseline"/>
      </w:rPr>
    </w:lvl>
    <w:lvl w:ilvl="6">
      <w:start w:val="1"/>
      <w:numFmt w:val="decimal"/>
      <w:lvlText w:val="%7."/>
      <w:lvlJc w:val="left"/>
      <w:pPr>
        <w:ind w:left="5040" w:hanging="360"/>
      </w:pPr>
      <w:rPr>
        <w:sz w:val="28"/>
        <w:szCs w:val="28"/>
        <w:vertAlign w:val="baseline"/>
      </w:rPr>
    </w:lvl>
    <w:lvl w:ilvl="7">
      <w:start w:val="1"/>
      <w:numFmt w:val="lowerLetter"/>
      <w:lvlText w:val="%8."/>
      <w:lvlJc w:val="left"/>
      <w:pPr>
        <w:ind w:left="5760" w:hanging="360"/>
      </w:pPr>
      <w:rPr>
        <w:sz w:val="28"/>
        <w:szCs w:val="28"/>
        <w:vertAlign w:val="baseline"/>
      </w:rPr>
    </w:lvl>
    <w:lvl w:ilvl="8">
      <w:start w:val="1"/>
      <w:numFmt w:val="lowerRoman"/>
      <w:lvlText w:val="%9."/>
      <w:lvlJc w:val="right"/>
      <w:pPr>
        <w:ind w:left="6480" w:hanging="180"/>
      </w:pPr>
      <w:rPr>
        <w:sz w:val="28"/>
        <w:szCs w:val="28"/>
        <w:vertAlign w:val="baseline"/>
      </w:rPr>
    </w:lvl>
  </w:abstractNum>
  <w:abstractNum w:abstractNumId="39" w15:restartNumberingAfterBreak="0">
    <w:nsid w:val="78483A3E"/>
    <w:multiLevelType w:val="hybridMultilevel"/>
    <w:tmpl w:val="E22C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1"/>
  </w:num>
  <w:num w:numId="3">
    <w:abstractNumId w:val="7"/>
  </w:num>
  <w:num w:numId="4">
    <w:abstractNumId w:val="26"/>
  </w:num>
  <w:num w:numId="5">
    <w:abstractNumId w:val="37"/>
  </w:num>
  <w:num w:numId="6">
    <w:abstractNumId w:val="6"/>
  </w:num>
  <w:num w:numId="7">
    <w:abstractNumId w:val="32"/>
  </w:num>
  <w:num w:numId="8">
    <w:abstractNumId w:val="9"/>
  </w:num>
  <w:num w:numId="9">
    <w:abstractNumId w:val="8"/>
  </w:num>
  <w:num w:numId="10">
    <w:abstractNumId w:val="11"/>
  </w:num>
  <w:num w:numId="11">
    <w:abstractNumId w:val="17"/>
  </w:num>
  <w:num w:numId="12">
    <w:abstractNumId w:val="5"/>
  </w:num>
  <w:num w:numId="13">
    <w:abstractNumId w:val="23"/>
  </w:num>
  <w:num w:numId="14">
    <w:abstractNumId w:val="22"/>
  </w:num>
  <w:num w:numId="15">
    <w:abstractNumId w:val="38"/>
  </w:num>
  <w:num w:numId="16">
    <w:abstractNumId w:val="10"/>
  </w:num>
  <w:num w:numId="17">
    <w:abstractNumId w:val="19"/>
  </w:num>
  <w:num w:numId="18">
    <w:abstractNumId w:val="31"/>
  </w:num>
  <w:num w:numId="19">
    <w:abstractNumId w:val="20"/>
  </w:num>
  <w:num w:numId="20">
    <w:abstractNumId w:val="24"/>
  </w:num>
  <w:num w:numId="21">
    <w:abstractNumId w:val="12"/>
  </w:num>
  <w:num w:numId="22">
    <w:abstractNumId w:val="16"/>
  </w:num>
  <w:num w:numId="23">
    <w:abstractNumId w:val="0"/>
  </w:num>
  <w:num w:numId="24">
    <w:abstractNumId w:val="1"/>
  </w:num>
  <w:num w:numId="25">
    <w:abstractNumId w:val="2"/>
  </w:num>
  <w:num w:numId="26">
    <w:abstractNumId w:val="36"/>
  </w:num>
  <w:num w:numId="27">
    <w:abstractNumId w:val="18"/>
  </w:num>
  <w:num w:numId="28">
    <w:abstractNumId w:val="14"/>
  </w:num>
  <w:num w:numId="29">
    <w:abstractNumId w:val="34"/>
  </w:num>
  <w:num w:numId="30">
    <w:abstractNumId w:val="4"/>
  </w:num>
  <w:num w:numId="31">
    <w:abstractNumId w:val="35"/>
  </w:num>
  <w:num w:numId="32">
    <w:abstractNumId w:val="3"/>
  </w:num>
  <w:num w:numId="33">
    <w:abstractNumId w:val="29"/>
  </w:num>
  <w:num w:numId="34">
    <w:abstractNumId w:val="39"/>
  </w:num>
  <w:num w:numId="35">
    <w:abstractNumId w:val="30"/>
  </w:num>
  <w:num w:numId="36">
    <w:abstractNumId w:val="27"/>
  </w:num>
  <w:num w:numId="37">
    <w:abstractNumId w:val="13"/>
  </w:num>
  <w:num w:numId="38">
    <w:abstractNumId w:val="33"/>
  </w:num>
  <w:num w:numId="39">
    <w:abstractNumId w:val="28"/>
  </w:num>
  <w:num w:numId="40">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51"/>
    <w:rsid w:val="000109AC"/>
    <w:rsid w:val="00072FCA"/>
    <w:rsid w:val="000C7207"/>
    <w:rsid w:val="002676CA"/>
    <w:rsid w:val="003520F5"/>
    <w:rsid w:val="00352D8A"/>
    <w:rsid w:val="003A1261"/>
    <w:rsid w:val="004F7CC2"/>
    <w:rsid w:val="00503A7D"/>
    <w:rsid w:val="00534715"/>
    <w:rsid w:val="00536FC0"/>
    <w:rsid w:val="005A2BD6"/>
    <w:rsid w:val="00615858"/>
    <w:rsid w:val="00653E6F"/>
    <w:rsid w:val="00683381"/>
    <w:rsid w:val="006B4F3C"/>
    <w:rsid w:val="00710610"/>
    <w:rsid w:val="0076504A"/>
    <w:rsid w:val="0079318A"/>
    <w:rsid w:val="008179A2"/>
    <w:rsid w:val="00823151"/>
    <w:rsid w:val="00833FCE"/>
    <w:rsid w:val="00882607"/>
    <w:rsid w:val="008D6ECE"/>
    <w:rsid w:val="00987FD3"/>
    <w:rsid w:val="00A03F7D"/>
    <w:rsid w:val="00A31743"/>
    <w:rsid w:val="00B17CD8"/>
    <w:rsid w:val="00B26A95"/>
    <w:rsid w:val="00B77C72"/>
    <w:rsid w:val="00C50905"/>
    <w:rsid w:val="00D66A15"/>
    <w:rsid w:val="00D944AC"/>
    <w:rsid w:val="00DA367A"/>
    <w:rsid w:val="00DA3F4C"/>
    <w:rsid w:val="00DA66F1"/>
    <w:rsid w:val="00DB6906"/>
    <w:rsid w:val="00EA7814"/>
    <w:rsid w:val="00F6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3A44"/>
  <w15:chartTrackingRefBased/>
  <w15:docId w15:val="{65B90EE9-EC10-4EEF-9EB1-8C766CC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33FCE"/>
    <w:pPr>
      <w:keepNext/>
      <w:spacing w:after="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qFormat/>
    <w:rsid w:val="00833FCE"/>
    <w:pPr>
      <w:keepNext/>
      <w:spacing w:after="0" w:line="240" w:lineRule="auto"/>
      <w:jc w:val="center"/>
      <w:outlineLvl w:val="1"/>
    </w:pPr>
    <w:rPr>
      <w:rFonts w:ascii="Times New Roman" w:eastAsia="Times New Roman" w:hAnsi="Times New Roman" w:cs="Times New Roman"/>
      <w:sz w:val="32"/>
      <w:szCs w:val="32"/>
      <w:lang w:eastAsia="ru-RU"/>
    </w:rPr>
  </w:style>
  <w:style w:type="paragraph" w:styleId="3">
    <w:name w:val="heading 3"/>
    <w:basedOn w:val="a"/>
    <w:next w:val="a"/>
    <w:link w:val="30"/>
    <w:uiPriority w:val="99"/>
    <w:qFormat/>
    <w:rsid w:val="00833FCE"/>
    <w:pPr>
      <w:keepNext/>
      <w:spacing w:after="0" w:line="240" w:lineRule="auto"/>
      <w:jc w:val="right"/>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833FCE"/>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qFormat/>
    <w:rsid w:val="00833FCE"/>
    <w:pPr>
      <w:keepNext/>
      <w:spacing w:after="0" w:line="240" w:lineRule="auto"/>
      <w:ind w:right="-60"/>
      <w:jc w:val="center"/>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833FCE"/>
    <w:pPr>
      <w:keepNext/>
      <w:spacing w:after="0" w:line="240" w:lineRule="auto"/>
      <w:ind w:right="-70"/>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833FCE"/>
    <w:pPr>
      <w:keepNext/>
      <w:spacing w:after="0" w:line="240" w:lineRule="auto"/>
      <w:ind w:right="-71"/>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33FCE"/>
    <w:pPr>
      <w:keepNext/>
      <w:spacing w:after="0" w:line="240" w:lineRule="auto"/>
      <w:ind w:right="-63"/>
      <w:outlineLvl w:val="7"/>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833FCE"/>
    <w:pPr>
      <w:keepNext/>
      <w:spacing w:after="0" w:line="240" w:lineRule="auto"/>
      <w:ind w:right="-105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36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536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536FC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uiPriority w:val="99"/>
    <w:rsid w:val="00536FC0"/>
    <w:rPr>
      <w:rFonts w:ascii="Times New Roman" w:eastAsia="Times New Roman" w:hAnsi="Times New Roman" w:cs="Times New Roman"/>
      <w:b/>
      <w:bCs/>
      <w:color w:val="000000"/>
      <w:spacing w:val="-2"/>
      <w:sz w:val="28"/>
      <w:szCs w:val="28"/>
      <w:shd w:val="clear" w:color="auto" w:fill="FFFFFF"/>
      <w:lang w:eastAsia="ru-RU"/>
    </w:rPr>
  </w:style>
  <w:style w:type="paragraph" w:styleId="a7">
    <w:name w:val="List Paragraph"/>
    <w:basedOn w:val="a"/>
    <w:uiPriority w:val="34"/>
    <w:qFormat/>
    <w:rsid w:val="00882607"/>
    <w:pPr>
      <w:ind w:left="720"/>
      <w:contextualSpacing/>
    </w:pPr>
  </w:style>
  <w:style w:type="character" w:styleId="a8">
    <w:name w:val="Hyperlink"/>
    <w:basedOn w:val="a0"/>
    <w:unhideWhenUsed/>
    <w:rsid w:val="00EA7814"/>
    <w:rPr>
      <w:color w:val="0563C1" w:themeColor="hyperlink"/>
      <w:u w:val="single"/>
    </w:rPr>
  </w:style>
  <w:style w:type="character" w:customStyle="1" w:styleId="UnresolvedMention">
    <w:name w:val="Unresolved Mention"/>
    <w:basedOn w:val="a0"/>
    <w:uiPriority w:val="99"/>
    <w:semiHidden/>
    <w:unhideWhenUsed/>
    <w:rsid w:val="00EA7814"/>
    <w:rPr>
      <w:color w:val="605E5C"/>
      <w:shd w:val="clear" w:color="auto" w:fill="E1DFDD"/>
    </w:rPr>
  </w:style>
  <w:style w:type="paragraph" w:customStyle="1" w:styleId="a9">
    <w:name w:val="Комментарий"/>
    <w:basedOn w:val="a"/>
    <w:next w:val="a"/>
    <w:uiPriority w:val="99"/>
    <w:rsid w:val="00DA3F4C"/>
    <w:pPr>
      <w:widowControl w:val="0"/>
      <w:autoSpaceDE w:val="0"/>
      <w:autoSpaceDN w:val="0"/>
      <w:adjustRightInd w:val="0"/>
      <w:spacing w:before="75" w:after="0" w:line="240" w:lineRule="auto"/>
      <w:ind w:left="118" w:right="118"/>
      <w:jc w:val="both"/>
    </w:pPr>
    <w:rPr>
      <w:rFonts w:ascii="Arial" w:eastAsia="Times New Roman" w:hAnsi="Arial" w:cs="Arial"/>
      <w:i/>
      <w:iCs/>
      <w:vanish/>
      <w:color w:val="800080"/>
      <w:sz w:val="20"/>
      <w:szCs w:val="20"/>
      <w:lang w:eastAsia="ru-RU"/>
    </w:rPr>
  </w:style>
  <w:style w:type="paragraph" w:customStyle="1" w:styleId="TableParagraph">
    <w:name w:val="Table Paragraph"/>
    <w:basedOn w:val="a"/>
    <w:uiPriority w:val="1"/>
    <w:qFormat/>
    <w:rsid w:val="00DA3F4C"/>
    <w:pPr>
      <w:widowControl w:val="0"/>
      <w:autoSpaceDE w:val="0"/>
      <w:autoSpaceDN w:val="0"/>
      <w:spacing w:after="0" w:line="240" w:lineRule="auto"/>
      <w:ind w:left="168"/>
    </w:pPr>
    <w:rPr>
      <w:rFonts w:ascii="Cambria" w:eastAsia="Cambria" w:hAnsi="Cambria" w:cs="Cambria"/>
    </w:rPr>
  </w:style>
  <w:style w:type="character" w:customStyle="1" w:styleId="10">
    <w:name w:val="Заголовок 1 Знак"/>
    <w:basedOn w:val="a0"/>
    <w:link w:val="1"/>
    <w:uiPriority w:val="99"/>
    <w:rsid w:val="00833FCE"/>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rsid w:val="00833FCE"/>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rsid w:val="00833FC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833FC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833FCE"/>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833FCE"/>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833FC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833FCE"/>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833FCE"/>
    <w:rPr>
      <w:rFonts w:ascii="Times New Roman" w:eastAsia="Times New Roman" w:hAnsi="Times New Roman" w:cs="Times New Roman"/>
      <w:b/>
      <w:bCs/>
      <w:sz w:val="24"/>
      <w:szCs w:val="24"/>
      <w:lang w:eastAsia="ru-RU"/>
    </w:rPr>
  </w:style>
  <w:style w:type="character" w:styleId="aa">
    <w:name w:val="annotation reference"/>
    <w:uiPriority w:val="99"/>
    <w:semiHidden/>
    <w:rsid w:val="00833FCE"/>
    <w:rPr>
      <w:sz w:val="16"/>
      <w:szCs w:val="16"/>
    </w:rPr>
  </w:style>
  <w:style w:type="paragraph" w:styleId="ab">
    <w:name w:val="annotation text"/>
    <w:basedOn w:val="a"/>
    <w:link w:val="ac"/>
    <w:uiPriority w:val="99"/>
    <w:semiHidden/>
    <w:rsid w:val="00833FCE"/>
    <w:pPr>
      <w:spacing w:after="200" w:line="276" w:lineRule="auto"/>
    </w:pPr>
    <w:rPr>
      <w:rFonts w:ascii="Calibri" w:eastAsia="Times New Roman" w:hAnsi="Calibri" w:cs="Calibri"/>
      <w:sz w:val="20"/>
      <w:szCs w:val="20"/>
    </w:rPr>
  </w:style>
  <w:style w:type="character" w:customStyle="1" w:styleId="ac">
    <w:name w:val="Текст примечания Знак"/>
    <w:basedOn w:val="a0"/>
    <w:link w:val="ab"/>
    <w:uiPriority w:val="99"/>
    <w:semiHidden/>
    <w:rsid w:val="00833FCE"/>
    <w:rPr>
      <w:rFonts w:ascii="Calibri" w:eastAsia="Times New Roman" w:hAnsi="Calibri" w:cs="Calibri"/>
      <w:sz w:val="20"/>
      <w:szCs w:val="20"/>
    </w:rPr>
  </w:style>
  <w:style w:type="paragraph" w:styleId="ad">
    <w:name w:val="annotation subject"/>
    <w:basedOn w:val="ab"/>
    <w:next w:val="ab"/>
    <w:link w:val="ae"/>
    <w:uiPriority w:val="99"/>
    <w:semiHidden/>
    <w:rsid w:val="00833FCE"/>
    <w:rPr>
      <w:b/>
      <w:bCs/>
    </w:rPr>
  </w:style>
  <w:style w:type="character" w:customStyle="1" w:styleId="ae">
    <w:name w:val="Тема примечания Знак"/>
    <w:basedOn w:val="ac"/>
    <w:link w:val="ad"/>
    <w:uiPriority w:val="99"/>
    <w:semiHidden/>
    <w:rsid w:val="00833FCE"/>
    <w:rPr>
      <w:rFonts w:ascii="Calibri" w:eastAsia="Times New Roman" w:hAnsi="Calibri" w:cs="Calibri"/>
      <w:b/>
      <w:bCs/>
      <w:sz w:val="20"/>
      <w:szCs w:val="20"/>
    </w:rPr>
  </w:style>
  <w:style w:type="paragraph" w:styleId="af">
    <w:name w:val="Balloon Text"/>
    <w:basedOn w:val="a"/>
    <w:link w:val="af0"/>
    <w:uiPriority w:val="99"/>
    <w:semiHidden/>
    <w:rsid w:val="00833FCE"/>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uiPriority w:val="99"/>
    <w:semiHidden/>
    <w:rsid w:val="00833FCE"/>
    <w:rPr>
      <w:rFonts w:ascii="Segoe UI" w:eastAsia="Times New Roman" w:hAnsi="Segoe UI" w:cs="Segoe UI"/>
      <w:sz w:val="18"/>
      <w:szCs w:val="18"/>
    </w:rPr>
  </w:style>
  <w:style w:type="paragraph" w:styleId="af1">
    <w:name w:val="Body Text Indent"/>
    <w:basedOn w:val="a"/>
    <w:link w:val="af2"/>
    <w:rsid w:val="00833FCE"/>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833FCE"/>
    <w:rPr>
      <w:rFonts w:ascii="Times New Roman" w:eastAsia="Times New Roman" w:hAnsi="Times New Roman" w:cs="Times New Roman"/>
      <w:sz w:val="24"/>
      <w:szCs w:val="24"/>
      <w:lang w:eastAsia="ru-RU"/>
    </w:rPr>
  </w:style>
  <w:style w:type="paragraph" w:styleId="31">
    <w:name w:val="Body Text 3"/>
    <w:basedOn w:val="a"/>
    <w:link w:val="32"/>
    <w:uiPriority w:val="99"/>
    <w:rsid w:val="00833FCE"/>
    <w:pPr>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833FCE"/>
    <w:rPr>
      <w:rFonts w:ascii="Times New Roman" w:eastAsia="Times New Roman" w:hAnsi="Times New Roman" w:cs="Times New Roman"/>
      <w:sz w:val="24"/>
      <w:szCs w:val="24"/>
      <w:lang w:eastAsia="ru-RU"/>
    </w:rPr>
  </w:style>
  <w:style w:type="paragraph" w:styleId="af3">
    <w:name w:val="Body Text"/>
    <w:basedOn w:val="a"/>
    <w:link w:val="af4"/>
    <w:rsid w:val="00833FCE"/>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833FC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33FCE"/>
    <w:pPr>
      <w:spacing w:after="0" w:line="240" w:lineRule="auto"/>
      <w:ind w:right="-1050" w:firstLine="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33FCE"/>
    <w:rPr>
      <w:rFonts w:ascii="Times New Roman" w:eastAsia="Times New Roman" w:hAnsi="Times New Roman" w:cs="Times New Roman"/>
      <w:sz w:val="24"/>
      <w:szCs w:val="24"/>
      <w:lang w:eastAsia="ru-RU"/>
    </w:rPr>
  </w:style>
  <w:style w:type="paragraph" w:styleId="af5">
    <w:name w:val="footer"/>
    <w:basedOn w:val="a"/>
    <w:link w:val="af6"/>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833FCE"/>
    <w:rPr>
      <w:rFonts w:ascii="Times New Roman" w:eastAsia="Times New Roman" w:hAnsi="Times New Roman" w:cs="Times New Roman"/>
      <w:sz w:val="20"/>
      <w:szCs w:val="20"/>
      <w:lang w:eastAsia="ru-RU"/>
    </w:rPr>
  </w:style>
  <w:style w:type="character" w:styleId="af7">
    <w:name w:val="page number"/>
    <w:basedOn w:val="a0"/>
    <w:uiPriority w:val="99"/>
    <w:rsid w:val="00833FCE"/>
  </w:style>
  <w:style w:type="paragraph" w:styleId="af8">
    <w:name w:val="header"/>
    <w:basedOn w:val="a"/>
    <w:link w:val="af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833FCE"/>
    <w:rPr>
      <w:rFonts w:ascii="Times New Roman" w:eastAsia="Times New Roman" w:hAnsi="Times New Roman" w:cs="Times New Roman"/>
      <w:sz w:val="20"/>
      <w:szCs w:val="20"/>
      <w:lang w:eastAsia="ru-RU"/>
    </w:rPr>
  </w:style>
  <w:style w:type="paragraph" w:styleId="23">
    <w:name w:val="Body Text 2"/>
    <w:basedOn w:val="a"/>
    <w:link w:val="24"/>
    <w:uiPriority w:val="99"/>
    <w:rsid w:val="00833FCE"/>
    <w:pPr>
      <w:spacing w:before="120" w:after="0" w:line="240" w:lineRule="auto"/>
      <w:ind w:right="-1050"/>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833FC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33FCE"/>
    <w:pPr>
      <w:spacing w:after="0" w:line="240" w:lineRule="auto"/>
      <w:ind w:right="-1049" w:firstLine="72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rsid w:val="00833FCE"/>
    <w:rPr>
      <w:rFonts w:ascii="Times New Roman" w:eastAsia="Times New Roman" w:hAnsi="Times New Roman" w:cs="Times New Roman"/>
      <w:sz w:val="24"/>
      <w:szCs w:val="24"/>
      <w:lang w:eastAsia="ru-RU"/>
    </w:rPr>
  </w:style>
  <w:style w:type="paragraph" w:styleId="afa">
    <w:name w:val="Plain Text"/>
    <w:basedOn w:val="a"/>
    <w:link w:val="afb"/>
    <w:uiPriority w:val="99"/>
    <w:rsid w:val="00833FCE"/>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uiPriority w:val="99"/>
    <w:rsid w:val="00833FCE"/>
    <w:rPr>
      <w:rFonts w:ascii="Courier New" w:eastAsia="Times New Roman" w:hAnsi="Courier New" w:cs="Courier New"/>
      <w:sz w:val="20"/>
      <w:szCs w:val="20"/>
      <w:lang w:eastAsia="ru-RU"/>
    </w:rPr>
  </w:style>
  <w:style w:type="character" w:customStyle="1" w:styleId="TitleChar">
    <w:name w:val="Title Char"/>
    <w:uiPriority w:val="10"/>
    <w:rsid w:val="00833FCE"/>
    <w:rPr>
      <w:rFonts w:ascii="Cambria" w:eastAsia="Times New Roman" w:hAnsi="Cambria" w:cs="Times New Roman"/>
      <w:b/>
      <w:bCs/>
      <w:kern w:val="28"/>
      <w:sz w:val="32"/>
      <w:szCs w:val="32"/>
      <w:lang w:val="en-US"/>
    </w:rPr>
  </w:style>
  <w:style w:type="paragraph" w:customStyle="1" w:styleId="Style10">
    <w:name w:val="Style10"/>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23">
    <w:name w:val="Font Style23"/>
    <w:uiPriority w:val="99"/>
    <w:rsid w:val="00833FCE"/>
    <w:rPr>
      <w:rFonts w:ascii="Arial Narrow" w:hAnsi="Arial Narrow" w:cs="Arial Narrow"/>
      <w:sz w:val="24"/>
      <w:szCs w:val="24"/>
    </w:rPr>
  </w:style>
  <w:style w:type="paragraph" w:customStyle="1" w:styleId="Style8">
    <w:name w:val="Style8"/>
    <w:basedOn w:val="a"/>
    <w:uiPriority w:val="99"/>
    <w:rsid w:val="00833FCE"/>
    <w:pPr>
      <w:widowControl w:val="0"/>
      <w:autoSpaceDE w:val="0"/>
      <w:autoSpaceDN w:val="0"/>
      <w:adjustRightInd w:val="0"/>
      <w:spacing w:after="0" w:line="274" w:lineRule="exact"/>
      <w:ind w:hanging="139"/>
    </w:pPr>
    <w:rPr>
      <w:rFonts w:ascii="Arial Narrow" w:eastAsia="Times New Roman" w:hAnsi="Arial Narrow" w:cs="Arial Narrow"/>
      <w:sz w:val="24"/>
      <w:szCs w:val="24"/>
      <w:lang w:eastAsia="ru-RU"/>
    </w:rPr>
  </w:style>
  <w:style w:type="character" w:customStyle="1" w:styleId="FontStyle40">
    <w:name w:val="Font Style40"/>
    <w:uiPriority w:val="99"/>
    <w:rsid w:val="00833FCE"/>
    <w:rPr>
      <w:rFonts w:ascii="Arial Narrow" w:hAnsi="Arial Narrow" w:cs="Arial Narrow"/>
      <w:i/>
      <w:iCs/>
      <w:sz w:val="20"/>
      <w:szCs w:val="20"/>
    </w:rPr>
  </w:style>
  <w:style w:type="character" w:customStyle="1" w:styleId="FontStyle31">
    <w:name w:val="Font Style31"/>
    <w:uiPriority w:val="99"/>
    <w:rsid w:val="00833FCE"/>
    <w:rPr>
      <w:rFonts w:ascii="Arial Narrow" w:hAnsi="Arial Narrow" w:cs="Arial Narrow"/>
      <w:sz w:val="20"/>
      <w:szCs w:val="20"/>
    </w:rPr>
  </w:style>
  <w:style w:type="paragraph" w:customStyle="1" w:styleId="Style57">
    <w:name w:val="Style57"/>
    <w:basedOn w:val="a"/>
    <w:uiPriority w:val="99"/>
    <w:rsid w:val="00833FCE"/>
    <w:pPr>
      <w:widowControl w:val="0"/>
      <w:autoSpaceDE w:val="0"/>
      <w:autoSpaceDN w:val="0"/>
      <w:adjustRightInd w:val="0"/>
      <w:spacing w:after="0" w:line="427" w:lineRule="exact"/>
    </w:pPr>
    <w:rPr>
      <w:rFonts w:ascii="Arial Narrow" w:eastAsia="Times New Roman" w:hAnsi="Arial Narrow" w:cs="Arial Narrow"/>
      <w:sz w:val="24"/>
      <w:szCs w:val="24"/>
      <w:lang w:eastAsia="ru-RU"/>
    </w:rPr>
  </w:style>
  <w:style w:type="paragraph" w:customStyle="1" w:styleId="Style62">
    <w:name w:val="Style62"/>
    <w:basedOn w:val="a"/>
    <w:uiPriority w:val="99"/>
    <w:rsid w:val="00833FCE"/>
    <w:pPr>
      <w:widowControl w:val="0"/>
      <w:autoSpaceDE w:val="0"/>
      <w:autoSpaceDN w:val="0"/>
      <w:adjustRightInd w:val="0"/>
      <w:spacing w:after="0" w:line="413" w:lineRule="exact"/>
      <w:ind w:hanging="336"/>
    </w:pPr>
    <w:rPr>
      <w:rFonts w:ascii="Arial Narrow" w:eastAsia="Times New Roman" w:hAnsi="Arial Narrow" w:cs="Arial Narrow"/>
      <w:sz w:val="24"/>
      <w:szCs w:val="24"/>
      <w:lang w:eastAsia="ru-RU"/>
    </w:rPr>
  </w:style>
  <w:style w:type="paragraph" w:customStyle="1" w:styleId="Style66">
    <w:name w:val="Style66"/>
    <w:basedOn w:val="a"/>
    <w:uiPriority w:val="99"/>
    <w:rsid w:val="00833FCE"/>
    <w:pPr>
      <w:widowControl w:val="0"/>
      <w:autoSpaceDE w:val="0"/>
      <w:autoSpaceDN w:val="0"/>
      <w:adjustRightInd w:val="0"/>
      <w:spacing w:after="0" w:line="413" w:lineRule="exact"/>
      <w:ind w:hanging="350"/>
      <w:jc w:val="both"/>
    </w:pPr>
    <w:rPr>
      <w:rFonts w:ascii="Arial Narrow" w:eastAsia="Times New Roman" w:hAnsi="Arial Narrow" w:cs="Arial Narrow"/>
      <w:sz w:val="24"/>
      <w:szCs w:val="24"/>
      <w:lang w:eastAsia="ru-RU"/>
    </w:rPr>
  </w:style>
  <w:style w:type="character" w:customStyle="1" w:styleId="FontStyle73">
    <w:name w:val="Font Style73"/>
    <w:uiPriority w:val="99"/>
    <w:rsid w:val="00833FCE"/>
    <w:rPr>
      <w:rFonts w:ascii="Arial Narrow" w:hAnsi="Arial Narrow" w:cs="Arial Narrow"/>
      <w:i/>
      <w:iCs/>
      <w:sz w:val="22"/>
      <w:szCs w:val="22"/>
    </w:rPr>
  </w:style>
  <w:style w:type="character" w:customStyle="1" w:styleId="FontStyle81">
    <w:name w:val="Font Style81"/>
    <w:uiPriority w:val="99"/>
    <w:rsid w:val="00833FCE"/>
    <w:rPr>
      <w:rFonts w:ascii="Arial Narrow" w:hAnsi="Arial Narrow" w:cs="Arial Narrow"/>
      <w:i/>
      <w:iCs/>
      <w:sz w:val="22"/>
      <w:szCs w:val="22"/>
    </w:rPr>
  </w:style>
  <w:style w:type="character" w:customStyle="1" w:styleId="FontStyle113">
    <w:name w:val="Font Style113"/>
    <w:uiPriority w:val="99"/>
    <w:rsid w:val="00833FCE"/>
    <w:rPr>
      <w:rFonts w:ascii="Arial Narrow" w:hAnsi="Arial Narrow" w:cs="Arial Narrow"/>
      <w:i/>
      <w:iCs/>
      <w:sz w:val="20"/>
      <w:szCs w:val="20"/>
    </w:rPr>
  </w:style>
  <w:style w:type="paragraph" w:customStyle="1" w:styleId="Style4">
    <w:name w:val="Style4"/>
    <w:basedOn w:val="a"/>
    <w:uiPriority w:val="99"/>
    <w:rsid w:val="00833FCE"/>
    <w:pPr>
      <w:widowControl w:val="0"/>
      <w:autoSpaceDE w:val="0"/>
      <w:autoSpaceDN w:val="0"/>
      <w:adjustRightInd w:val="0"/>
      <w:spacing w:after="0" w:line="269" w:lineRule="exact"/>
      <w:ind w:firstLine="710"/>
      <w:jc w:val="both"/>
    </w:pPr>
    <w:rPr>
      <w:rFonts w:ascii="Arial Narrow" w:eastAsia="Times New Roman" w:hAnsi="Arial Narrow" w:cs="Arial Narrow"/>
      <w:sz w:val="24"/>
      <w:szCs w:val="24"/>
      <w:lang w:eastAsia="ru-RU"/>
    </w:rPr>
  </w:style>
  <w:style w:type="character" w:customStyle="1" w:styleId="FontStyle80">
    <w:name w:val="Font Style80"/>
    <w:uiPriority w:val="99"/>
    <w:rsid w:val="00833FCE"/>
    <w:rPr>
      <w:rFonts w:ascii="Franklin Gothic Medium" w:hAnsi="Franklin Gothic Medium" w:cs="Franklin Gothic Medium"/>
      <w:sz w:val="16"/>
      <w:szCs w:val="16"/>
    </w:rPr>
  </w:style>
  <w:style w:type="character" w:customStyle="1" w:styleId="FontStyle83">
    <w:name w:val="Font Style83"/>
    <w:uiPriority w:val="99"/>
    <w:rsid w:val="00833FCE"/>
    <w:rPr>
      <w:rFonts w:ascii="Arial Unicode MS" w:eastAsia="Times New Roman" w:cs="Arial Unicode MS"/>
      <w:b/>
      <w:bCs/>
      <w:sz w:val="14"/>
      <w:szCs w:val="14"/>
    </w:rPr>
  </w:style>
  <w:style w:type="character" w:customStyle="1" w:styleId="FontStyle112">
    <w:name w:val="Font Style112"/>
    <w:uiPriority w:val="99"/>
    <w:rsid w:val="00833FCE"/>
    <w:rPr>
      <w:rFonts w:ascii="Arial Narrow" w:hAnsi="Arial Narrow" w:cs="Arial Narrow"/>
      <w:sz w:val="22"/>
      <w:szCs w:val="22"/>
    </w:rPr>
  </w:style>
  <w:style w:type="paragraph" w:customStyle="1" w:styleId="Style17">
    <w:name w:val="Style17"/>
    <w:basedOn w:val="a"/>
    <w:uiPriority w:val="99"/>
    <w:rsid w:val="00833FCE"/>
    <w:pPr>
      <w:widowControl w:val="0"/>
      <w:autoSpaceDE w:val="0"/>
      <w:autoSpaceDN w:val="0"/>
      <w:adjustRightInd w:val="0"/>
      <w:spacing w:after="0" w:line="432" w:lineRule="exact"/>
      <w:ind w:firstLine="346"/>
    </w:pPr>
    <w:rPr>
      <w:rFonts w:ascii="Arial Narrow" w:eastAsia="Times New Roman" w:hAnsi="Arial Narrow" w:cs="Arial Narrow"/>
      <w:sz w:val="24"/>
      <w:szCs w:val="24"/>
      <w:lang w:eastAsia="ru-RU"/>
    </w:rPr>
  </w:style>
  <w:style w:type="character" w:customStyle="1" w:styleId="FontStyle98">
    <w:name w:val="Font Style98"/>
    <w:uiPriority w:val="99"/>
    <w:rsid w:val="00833FCE"/>
    <w:rPr>
      <w:rFonts w:ascii="Arial Narrow" w:hAnsi="Arial Narrow" w:cs="Arial Narrow"/>
      <w:sz w:val="22"/>
      <w:szCs w:val="22"/>
    </w:rPr>
  </w:style>
  <w:style w:type="character" w:customStyle="1" w:styleId="FontStyle84">
    <w:name w:val="Font Style84"/>
    <w:uiPriority w:val="99"/>
    <w:rsid w:val="00833FCE"/>
    <w:rPr>
      <w:rFonts w:ascii="Arial Narrow" w:hAnsi="Arial Narrow" w:cs="Arial Narrow"/>
      <w:b/>
      <w:bCs/>
      <w:sz w:val="16"/>
      <w:szCs w:val="16"/>
    </w:rPr>
  </w:style>
  <w:style w:type="paragraph" w:customStyle="1" w:styleId="Style6">
    <w:name w:val="Style6"/>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Style18">
    <w:name w:val="Style18"/>
    <w:basedOn w:val="a"/>
    <w:uiPriority w:val="99"/>
    <w:rsid w:val="00833FCE"/>
    <w:pPr>
      <w:widowControl w:val="0"/>
      <w:autoSpaceDE w:val="0"/>
      <w:autoSpaceDN w:val="0"/>
      <w:adjustRightInd w:val="0"/>
      <w:spacing w:after="0" w:line="350" w:lineRule="exact"/>
      <w:ind w:hanging="346"/>
    </w:pPr>
    <w:rPr>
      <w:rFonts w:ascii="Arial Narrow" w:eastAsia="Times New Roman" w:hAnsi="Arial Narrow" w:cs="Arial Narrow"/>
      <w:sz w:val="24"/>
      <w:szCs w:val="24"/>
      <w:lang w:eastAsia="ru-RU"/>
    </w:rPr>
  </w:style>
  <w:style w:type="paragraph" w:customStyle="1" w:styleId="Style14">
    <w:name w:val="Style14"/>
    <w:basedOn w:val="a"/>
    <w:uiPriority w:val="99"/>
    <w:rsid w:val="00833FCE"/>
    <w:pPr>
      <w:widowControl w:val="0"/>
      <w:autoSpaceDE w:val="0"/>
      <w:autoSpaceDN w:val="0"/>
      <w:adjustRightInd w:val="0"/>
      <w:spacing w:after="0" w:line="413" w:lineRule="exact"/>
      <w:ind w:hanging="341"/>
    </w:pPr>
    <w:rPr>
      <w:rFonts w:ascii="Arial Narrow" w:eastAsia="Times New Roman" w:hAnsi="Arial Narrow" w:cs="Arial Narrow"/>
      <w:sz w:val="24"/>
      <w:szCs w:val="24"/>
      <w:lang w:eastAsia="ru-RU"/>
    </w:rPr>
  </w:style>
  <w:style w:type="character" w:customStyle="1" w:styleId="FontStyle25">
    <w:name w:val="Font Style25"/>
    <w:uiPriority w:val="99"/>
    <w:rsid w:val="00833FCE"/>
    <w:rPr>
      <w:rFonts w:ascii="Arial Narrow" w:hAnsi="Arial Narrow" w:cs="Arial Narrow"/>
      <w:i/>
      <w:iCs/>
      <w:sz w:val="22"/>
      <w:szCs w:val="22"/>
    </w:rPr>
  </w:style>
  <w:style w:type="character" w:customStyle="1" w:styleId="FontStyle26">
    <w:name w:val="Font Style26"/>
    <w:uiPriority w:val="99"/>
    <w:rsid w:val="00833FCE"/>
    <w:rPr>
      <w:rFonts w:ascii="Arial Narrow" w:hAnsi="Arial Narrow" w:cs="Arial Narrow"/>
      <w:i/>
      <w:iCs/>
      <w:sz w:val="22"/>
      <w:szCs w:val="22"/>
    </w:rPr>
  </w:style>
  <w:style w:type="character" w:customStyle="1" w:styleId="FontStyle39">
    <w:name w:val="Font Style39"/>
    <w:uiPriority w:val="99"/>
    <w:rsid w:val="00833FCE"/>
    <w:rPr>
      <w:rFonts w:ascii="Arial Narrow" w:hAnsi="Arial Narrow" w:cs="Arial Narrow"/>
      <w:i/>
      <w:iCs/>
      <w:sz w:val="22"/>
      <w:szCs w:val="22"/>
    </w:rPr>
  </w:style>
  <w:style w:type="paragraph" w:customStyle="1" w:styleId="Style11">
    <w:name w:val="Style11"/>
    <w:basedOn w:val="a"/>
    <w:uiPriority w:val="99"/>
    <w:rsid w:val="00833FCE"/>
    <w:pPr>
      <w:widowControl w:val="0"/>
      <w:autoSpaceDE w:val="0"/>
      <w:autoSpaceDN w:val="0"/>
      <w:adjustRightInd w:val="0"/>
      <w:spacing w:after="0" w:line="413" w:lineRule="exact"/>
      <w:ind w:hanging="346"/>
    </w:pPr>
    <w:rPr>
      <w:rFonts w:ascii="Arial Narrow" w:eastAsia="Times New Roman" w:hAnsi="Arial Narrow" w:cs="Arial Narrow"/>
      <w:sz w:val="24"/>
      <w:szCs w:val="24"/>
      <w:lang w:eastAsia="ru-RU"/>
    </w:rPr>
  </w:style>
  <w:style w:type="paragraph" w:customStyle="1" w:styleId="Style13">
    <w:name w:val="Style13"/>
    <w:basedOn w:val="a"/>
    <w:uiPriority w:val="99"/>
    <w:rsid w:val="00833FCE"/>
    <w:pPr>
      <w:widowControl w:val="0"/>
      <w:autoSpaceDE w:val="0"/>
      <w:autoSpaceDN w:val="0"/>
      <w:adjustRightInd w:val="0"/>
      <w:spacing w:after="0" w:line="288" w:lineRule="exact"/>
      <w:jc w:val="both"/>
    </w:pPr>
    <w:rPr>
      <w:rFonts w:ascii="Arial Narrow" w:eastAsia="Times New Roman" w:hAnsi="Arial Narrow" w:cs="Arial Narrow"/>
      <w:sz w:val="24"/>
      <w:szCs w:val="24"/>
      <w:lang w:eastAsia="ru-RU"/>
    </w:rPr>
  </w:style>
  <w:style w:type="paragraph" w:customStyle="1" w:styleId="Style7">
    <w:name w:val="Style7"/>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32">
    <w:name w:val="Font Style32"/>
    <w:uiPriority w:val="99"/>
    <w:rsid w:val="00833FCE"/>
    <w:rPr>
      <w:rFonts w:ascii="Courier New" w:hAnsi="Courier New" w:cs="Courier New"/>
      <w:b/>
      <w:bCs/>
      <w:sz w:val="10"/>
      <w:szCs w:val="10"/>
    </w:rPr>
  </w:style>
  <w:style w:type="paragraph" w:customStyle="1" w:styleId="Style19">
    <w:name w:val="Style19"/>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1KGK9">
    <w:name w:val="1KG=K9"/>
    <w:uiPriority w:val="99"/>
    <w:rsid w:val="00833FCE"/>
    <w:pPr>
      <w:widowControl w:val="0"/>
      <w:spacing w:after="0" w:line="240" w:lineRule="auto"/>
    </w:pPr>
    <w:rPr>
      <w:rFonts w:ascii="MS Sans Serif" w:eastAsia="Times New Roman" w:hAnsi="MS Sans Serif" w:cs="MS Sans Serif"/>
      <w:sz w:val="24"/>
      <w:szCs w:val="24"/>
      <w:lang w:eastAsia="ru-RU"/>
    </w:rPr>
  </w:style>
  <w:style w:type="paragraph" w:styleId="afc">
    <w:name w:val="footnote text"/>
    <w:basedOn w:val="a"/>
    <w:link w:val="afd"/>
    <w:rsid w:val="00833FCE"/>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833FCE"/>
    <w:rPr>
      <w:rFonts w:ascii="Times New Roman" w:eastAsia="Times New Roman" w:hAnsi="Times New Roman" w:cs="Times New Roman"/>
      <w:sz w:val="20"/>
      <w:szCs w:val="20"/>
      <w:lang w:eastAsia="ru-RU"/>
    </w:rPr>
  </w:style>
  <w:style w:type="paragraph" w:customStyle="1" w:styleId="FR1">
    <w:name w:val="FR1"/>
    <w:uiPriority w:val="99"/>
    <w:rsid w:val="00833FCE"/>
    <w:pPr>
      <w:widowControl w:val="0"/>
      <w:autoSpaceDE w:val="0"/>
      <w:autoSpaceDN w:val="0"/>
      <w:adjustRightInd w:val="0"/>
      <w:spacing w:after="0" w:line="260" w:lineRule="auto"/>
      <w:jc w:val="both"/>
    </w:pPr>
    <w:rPr>
      <w:rFonts w:ascii="Arial" w:eastAsia="Times New Roman" w:hAnsi="Arial" w:cs="Arial"/>
      <w:sz w:val="18"/>
      <w:szCs w:val="18"/>
      <w:lang w:eastAsia="ru-RU"/>
    </w:rPr>
  </w:style>
  <w:style w:type="paragraph" w:customStyle="1" w:styleId="11">
    <w:name w:val="Стиль1"/>
    <w:uiPriority w:val="99"/>
    <w:rsid w:val="00833FCE"/>
    <w:pPr>
      <w:spacing w:after="0" w:line="240" w:lineRule="auto"/>
    </w:pPr>
    <w:rPr>
      <w:rFonts w:ascii="Times New Roman" w:eastAsia="Times New Roman" w:hAnsi="Times New Roman" w:cs="Times New Roman"/>
      <w:sz w:val="20"/>
      <w:szCs w:val="20"/>
      <w:lang w:val="en-US" w:eastAsia="ru-RU"/>
    </w:rPr>
  </w:style>
  <w:style w:type="paragraph" w:styleId="afe">
    <w:name w:val="Subtitle"/>
    <w:basedOn w:val="a"/>
    <w:link w:val="aff"/>
    <w:qFormat/>
    <w:rsid w:val="00833FCE"/>
    <w:pPr>
      <w:overflowPunct w:val="0"/>
      <w:autoSpaceDE w:val="0"/>
      <w:autoSpaceDN w:val="0"/>
      <w:adjustRightInd w:val="0"/>
      <w:spacing w:after="0" w:line="240" w:lineRule="auto"/>
      <w:ind w:right="-285"/>
      <w:jc w:val="center"/>
      <w:textAlignment w:val="baseline"/>
    </w:pPr>
    <w:rPr>
      <w:rFonts w:ascii="Times New Roman" w:eastAsia="Times New Roman" w:hAnsi="Times New Roman" w:cs="Times New Roman"/>
      <w:color w:val="000000"/>
      <w:sz w:val="24"/>
      <w:szCs w:val="24"/>
      <w:lang w:eastAsia="ru-RU"/>
    </w:rPr>
  </w:style>
  <w:style w:type="character" w:customStyle="1" w:styleId="aff">
    <w:name w:val="Подзаголовок Знак"/>
    <w:basedOn w:val="a0"/>
    <w:link w:val="afe"/>
    <w:uiPriority w:val="99"/>
    <w:rsid w:val="00833FCE"/>
    <w:rPr>
      <w:rFonts w:ascii="Times New Roman" w:eastAsia="Times New Roman" w:hAnsi="Times New Roman" w:cs="Times New Roman"/>
      <w:color w:val="000000"/>
      <w:sz w:val="24"/>
      <w:szCs w:val="24"/>
      <w:lang w:eastAsia="ru-RU"/>
    </w:rPr>
  </w:style>
  <w:style w:type="paragraph" w:styleId="aff0">
    <w:name w:val="Block Text"/>
    <w:basedOn w:val="a"/>
    <w:uiPriority w:val="99"/>
    <w:rsid w:val="00833FCE"/>
    <w:pPr>
      <w:shd w:val="clear" w:color="auto" w:fill="FFFFFF"/>
      <w:tabs>
        <w:tab w:val="left" w:pos="274"/>
      </w:tabs>
      <w:spacing w:after="0" w:line="240" w:lineRule="auto"/>
      <w:ind w:left="360" w:right="2016"/>
      <w:jc w:val="both"/>
    </w:pPr>
    <w:rPr>
      <w:rFonts w:ascii="Times New Roman" w:eastAsia="Times New Roman" w:hAnsi="Times New Roman" w:cs="Times New Roman"/>
      <w:color w:val="000000"/>
      <w:spacing w:val="-1"/>
      <w:sz w:val="24"/>
      <w:szCs w:val="24"/>
      <w:lang w:eastAsia="ru-RU"/>
    </w:rPr>
  </w:style>
  <w:style w:type="paragraph" w:customStyle="1" w:styleId="12">
    <w:name w:val="1"/>
    <w:basedOn w:val="a"/>
    <w:next w:val="a4"/>
    <w:uiPriority w:val="99"/>
    <w:rsid w:val="0083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qFormat/>
    <w:rsid w:val="00833FCE"/>
    <w:rPr>
      <w:i/>
      <w:iCs/>
    </w:rPr>
  </w:style>
  <w:style w:type="character" w:styleId="aff2">
    <w:name w:val="footnote reference"/>
    <w:rsid w:val="00833FCE"/>
    <w:rPr>
      <w:vertAlign w:val="superscript"/>
    </w:rPr>
  </w:style>
  <w:style w:type="paragraph" w:customStyle="1" w:styleId="Default">
    <w:name w:val="Default"/>
    <w:uiPriority w:val="99"/>
    <w:rsid w:val="00833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2"/>
    <w:basedOn w:val="a"/>
    <w:uiPriority w:val="99"/>
    <w:rsid w:val="00833FCE"/>
    <w:pPr>
      <w:spacing w:after="0" w:line="240" w:lineRule="auto"/>
      <w:ind w:left="357" w:firstLine="709"/>
      <w:jc w:val="both"/>
    </w:pPr>
    <w:rPr>
      <w:rFonts w:ascii="Times New Roman" w:eastAsia="Times New Roman" w:hAnsi="Times New Roman" w:cs="Times New Roman"/>
      <w:b/>
      <w:bCs/>
      <w:sz w:val="24"/>
      <w:szCs w:val="24"/>
      <w:lang w:eastAsia="ru-RU"/>
    </w:rPr>
  </w:style>
  <w:style w:type="paragraph" w:customStyle="1" w:styleId="13">
    <w:name w:val="Абзац списка1"/>
    <w:basedOn w:val="a"/>
    <w:rsid w:val="00833FCE"/>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33FCE"/>
  </w:style>
  <w:style w:type="character" w:styleId="aff3">
    <w:name w:val="Strong"/>
    <w:qFormat/>
    <w:rsid w:val="00833FCE"/>
    <w:rPr>
      <w:b/>
      <w:bCs/>
    </w:rPr>
  </w:style>
  <w:style w:type="paragraph" w:customStyle="1" w:styleId="western">
    <w:name w:val="western"/>
    <w:basedOn w:val="a"/>
    <w:rsid w:val="00833FCE"/>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character" w:customStyle="1" w:styleId="productchar-value">
    <w:name w:val="product__char-value"/>
    <w:basedOn w:val="a0"/>
    <w:rsid w:val="00833FCE"/>
  </w:style>
  <w:style w:type="paragraph" w:customStyle="1" w:styleId="aff4">
    <w:name w:val="Содержимое таблицы"/>
    <w:basedOn w:val="a"/>
    <w:rsid w:val="00833FCE"/>
    <w:pPr>
      <w:suppressLineNumbers/>
      <w:suppressAutoHyphens/>
      <w:spacing w:after="200" w:line="276" w:lineRule="auto"/>
    </w:pPr>
    <w:rPr>
      <w:rFonts w:ascii="Calibri" w:eastAsia="SimSun" w:hAnsi="Calibri" w:cs="font283"/>
      <w:lang w:eastAsia="ar-SA"/>
    </w:rPr>
  </w:style>
  <w:style w:type="character" w:customStyle="1" w:styleId="action-labeltext">
    <w:name w:val="action-label__text"/>
    <w:basedOn w:val="a0"/>
    <w:rsid w:val="00833FCE"/>
  </w:style>
  <w:style w:type="character" w:customStyle="1" w:styleId="action-labelspace">
    <w:name w:val="action-label__space"/>
    <w:basedOn w:val="a0"/>
    <w:rsid w:val="00833FCE"/>
  </w:style>
  <w:style w:type="character" w:customStyle="1" w:styleId="ucoz-forum-post">
    <w:name w:val="ucoz-forum-post"/>
    <w:basedOn w:val="a0"/>
    <w:rsid w:val="00833FCE"/>
  </w:style>
  <w:style w:type="paragraph" w:styleId="aff5">
    <w:name w:val="No Spacing"/>
    <w:uiPriority w:val="1"/>
    <w:qFormat/>
    <w:rsid w:val="00C50905"/>
    <w:pPr>
      <w:spacing w:after="0" w:line="240" w:lineRule="auto"/>
      <w:ind w:left="7876" w:hanging="10"/>
      <w:jc w:val="both"/>
    </w:pPr>
    <w:rPr>
      <w:rFonts w:ascii="Times New Roman" w:eastAsia="Times New Roman" w:hAnsi="Times New Roman" w:cs="Times New Roman"/>
      <w:color w:val="000000"/>
      <w:sz w:val="24"/>
      <w:lang w:eastAsia="ru-RU"/>
    </w:rPr>
  </w:style>
  <w:style w:type="table" w:customStyle="1" w:styleId="14">
    <w:name w:val="Сетка таблицы1"/>
    <w:basedOn w:val="a1"/>
    <w:next w:val="a3"/>
    <w:uiPriority w:val="39"/>
    <w:rsid w:val="00D944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65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0C7207"/>
  </w:style>
  <w:style w:type="character" w:customStyle="1" w:styleId="ListLabel2">
    <w:name w:val="ListLabel 2"/>
    <w:qFormat/>
    <w:rsid w:val="00D66A15"/>
    <w:rPr>
      <w:sz w:val="28"/>
      <w:u w:val="none"/>
    </w:rPr>
  </w:style>
  <w:style w:type="character" w:customStyle="1" w:styleId="WW8Num1z0">
    <w:name w:val="WW8Num1z0"/>
    <w:rsid w:val="004F7CC2"/>
    <w:rPr>
      <w:rFonts w:cs="Times New Roman"/>
    </w:rPr>
  </w:style>
  <w:style w:type="character" w:customStyle="1" w:styleId="WW8Num1z1">
    <w:name w:val="WW8Num1z1"/>
    <w:rsid w:val="004F7CC2"/>
  </w:style>
  <w:style w:type="character" w:customStyle="1" w:styleId="WW8Num1z2">
    <w:name w:val="WW8Num1z2"/>
    <w:rsid w:val="004F7CC2"/>
  </w:style>
  <w:style w:type="character" w:customStyle="1" w:styleId="WW8Num1z3">
    <w:name w:val="WW8Num1z3"/>
    <w:rsid w:val="004F7CC2"/>
  </w:style>
  <w:style w:type="character" w:customStyle="1" w:styleId="WW8Num1z4">
    <w:name w:val="WW8Num1z4"/>
    <w:rsid w:val="004F7CC2"/>
  </w:style>
  <w:style w:type="character" w:customStyle="1" w:styleId="WW8Num1z5">
    <w:name w:val="WW8Num1z5"/>
    <w:rsid w:val="004F7CC2"/>
  </w:style>
  <w:style w:type="character" w:customStyle="1" w:styleId="WW8Num1z6">
    <w:name w:val="WW8Num1z6"/>
    <w:rsid w:val="004F7CC2"/>
  </w:style>
  <w:style w:type="character" w:customStyle="1" w:styleId="WW8Num1z7">
    <w:name w:val="WW8Num1z7"/>
    <w:rsid w:val="004F7CC2"/>
  </w:style>
  <w:style w:type="character" w:customStyle="1" w:styleId="WW8Num1z8">
    <w:name w:val="WW8Num1z8"/>
    <w:rsid w:val="004F7CC2"/>
  </w:style>
  <w:style w:type="character" w:customStyle="1" w:styleId="WW8Num2z0">
    <w:name w:val="WW8Num2z0"/>
    <w:rsid w:val="004F7CC2"/>
    <w:rPr>
      <w:rFonts w:ascii="Symbol" w:hAnsi="Symbol" w:cs="Symbol"/>
    </w:rPr>
  </w:style>
  <w:style w:type="character" w:customStyle="1" w:styleId="WW8Num2z1">
    <w:name w:val="WW8Num2z1"/>
    <w:rsid w:val="004F7CC2"/>
    <w:rPr>
      <w:rFonts w:ascii="Courier New" w:hAnsi="Courier New" w:cs="Courier New"/>
    </w:rPr>
  </w:style>
  <w:style w:type="character" w:customStyle="1" w:styleId="WW8Num2z2">
    <w:name w:val="WW8Num2z2"/>
    <w:rsid w:val="004F7CC2"/>
    <w:rPr>
      <w:rFonts w:ascii="Wingdings" w:hAnsi="Wingdings" w:cs="Wingdings"/>
    </w:rPr>
  </w:style>
  <w:style w:type="character" w:customStyle="1" w:styleId="WW8Num2z3">
    <w:name w:val="WW8Num2z3"/>
    <w:rsid w:val="004F7CC2"/>
  </w:style>
  <w:style w:type="character" w:customStyle="1" w:styleId="WW8Num2z4">
    <w:name w:val="WW8Num2z4"/>
    <w:rsid w:val="004F7CC2"/>
  </w:style>
  <w:style w:type="character" w:customStyle="1" w:styleId="WW8Num2z5">
    <w:name w:val="WW8Num2z5"/>
    <w:rsid w:val="004F7CC2"/>
  </w:style>
  <w:style w:type="character" w:customStyle="1" w:styleId="WW8Num2z6">
    <w:name w:val="WW8Num2z6"/>
    <w:rsid w:val="004F7CC2"/>
  </w:style>
  <w:style w:type="character" w:customStyle="1" w:styleId="WW8Num2z7">
    <w:name w:val="WW8Num2z7"/>
    <w:rsid w:val="004F7CC2"/>
  </w:style>
  <w:style w:type="character" w:customStyle="1" w:styleId="WW8Num2z8">
    <w:name w:val="WW8Num2z8"/>
    <w:rsid w:val="004F7CC2"/>
  </w:style>
  <w:style w:type="character" w:customStyle="1" w:styleId="WW8Num3z0">
    <w:name w:val="WW8Num3z0"/>
    <w:rsid w:val="004F7CC2"/>
    <w:rPr>
      <w:rFonts w:cs="Times New Roman"/>
    </w:rPr>
  </w:style>
  <w:style w:type="character" w:customStyle="1" w:styleId="WW8Num3z1">
    <w:name w:val="WW8Num3z1"/>
    <w:rsid w:val="004F7CC2"/>
  </w:style>
  <w:style w:type="character" w:customStyle="1" w:styleId="WW8Num3z2">
    <w:name w:val="WW8Num3z2"/>
    <w:rsid w:val="004F7CC2"/>
  </w:style>
  <w:style w:type="character" w:customStyle="1" w:styleId="WW8Num3z3">
    <w:name w:val="WW8Num3z3"/>
    <w:rsid w:val="004F7CC2"/>
  </w:style>
  <w:style w:type="character" w:customStyle="1" w:styleId="WW8Num3z4">
    <w:name w:val="WW8Num3z4"/>
    <w:rsid w:val="004F7CC2"/>
  </w:style>
  <w:style w:type="character" w:customStyle="1" w:styleId="WW8Num3z5">
    <w:name w:val="WW8Num3z5"/>
    <w:rsid w:val="004F7CC2"/>
  </w:style>
  <w:style w:type="character" w:customStyle="1" w:styleId="WW8Num3z6">
    <w:name w:val="WW8Num3z6"/>
    <w:rsid w:val="004F7CC2"/>
  </w:style>
  <w:style w:type="character" w:customStyle="1" w:styleId="WW8Num3z7">
    <w:name w:val="WW8Num3z7"/>
    <w:rsid w:val="004F7CC2"/>
  </w:style>
  <w:style w:type="character" w:customStyle="1" w:styleId="WW8Num3z8">
    <w:name w:val="WW8Num3z8"/>
    <w:rsid w:val="004F7CC2"/>
  </w:style>
  <w:style w:type="character" w:customStyle="1" w:styleId="15">
    <w:name w:val="Основной шрифт абзаца1"/>
    <w:rsid w:val="004F7CC2"/>
  </w:style>
  <w:style w:type="character" w:customStyle="1" w:styleId="WW8Num4z0">
    <w:name w:val="WW8Num4z0"/>
    <w:rsid w:val="004F7CC2"/>
    <w:rPr>
      <w:rFonts w:cs="Times New Roman"/>
    </w:rPr>
  </w:style>
  <w:style w:type="character" w:customStyle="1" w:styleId="WW8Num4z1">
    <w:name w:val="WW8Num4z1"/>
    <w:rsid w:val="004F7CC2"/>
  </w:style>
  <w:style w:type="character" w:customStyle="1" w:styleId="WW8Num4z2">
    <w:name w:val="WW8Num4z2"/>
    <w:rsid w:val="004F7CC2"/>
  </w:style>
  <w:style w:type="character" w:customStyle="1" w:styleId="WW8Num4z3">
    <w:name w:val="WW8Num4z3"/>
    <w:rsid w:val="004F7CC2"/>
  </w:style>
  <w:style w:type="character" w:customStyle="1" w:styleId="WW8Num4z4">
    <w:name w:val="WW8Num4z4"/>
    <w:rsid w:val="004F7CC2"/>
  </w:style>
  <w:style w:type="character" w:customStyle="1" w:styleId="WW8Num4z5">
    <w:name w:val="WW8Num4z5"/>
    <w:rsid w:val="004F7CC2"/>
  </w:style>
  <w:style w:type="character" w:customStyle="1" w:styleId="WW8Num4z6">
    <w:name w:val="WW8Num4z6"/>
    <w:rsid w:val="004F7CC2"/>
  </w:style>
  <w:style w:type="character" w:customStyle="1" w:styleId="WW8Num4z7">
    <w:name w:val="WW8Num4z7"/>
    <w:rsid w:val="004F7CC2"/>
  </w:style>
  <w:style w:type="character" w:customStyle="1" w:styleId="WW8Num4z8">
    <w:name w:val="WW8Num4z8"/>
    <w:rsid w:val="004F7CC2"/>
  </w:style>
  <w:style w:type="character" w:customStyle="1" w:styleId="WW8Num5z0">
    <w:name w:val="WW8Num5z0"/>
    <w:rsid w:val="004F7CC2"/>
    <w:rPr>
      <w:rFonts w:ascii="Symbol" w:hAnsi="Symbol" w:cs="Symbol"/>
    </w:rPr>
  </w:style>
  <w:style w:type="character" w:customStyle="1" w:styleId="WW8Num5z1">
    <w:name w:val="WW8Num5z1"/>
    <w:rsid w:val="004F7CC2"/>
    <w:rPr>
      <w:rFonts w:ascii="Courier New" w:hAnsi="Courier New" w:cs="Courier New"/>
    </w:rPr>
  </w:style>
  <w:style w:type="character" w:customStyle="1" w:styleId="WW8Num5z2">
    <w:name w:val="WW8Num5z2"/>
    <w:rsid w:val="004F7CC2"/>
    <w:rPr>
      <w:rFonts w:ascii="Wingdings" w:hAnsi="Wingdings" w:cs="Wingdings"/>
    </w:rPr>
  </w:style>
  <w:style w:type="character" w:customStyle="1" w:styleId="WW8Num6z0">
    <w:name w:val="WW8Num6z0"/>
    <w:rsid w:val="004F7CC2"/>
  </w:style>
  <w:style w:type="character" w:customStyle="1" w:styleId="WW8Num6z1">
    <w:name w:val="WW8Num6z1"/>
    <w:rsid w:val="004F7CC2"/>
  </w:style>
  <w:style w:type="character" w:customStyle="1" w:styleId="WW8Num6z2">
    <w:name w:val="WW8Num6z2"/>
    <w:rsid w:val="004F7CC2"/>
  </w:style>
  <w:style w:type="character" w:customStyle="1" w:styleId="WW8Num6z3">
    <w:name w:val="WW8Num6z3"/>
    <w:rsid w:val="004F7CC2"/>
  </w:style>
  <w:style w:type="character" w:customStyle="1" w:styleId="WW8Num6z4">
    <w:name w:val="WW8Num6z4"/>
    <w:rsid w:val="004F7CC2"/>
  </w:style>
  <w:style w:type="character" w:customStyle="1" w:styleId="WW8Num6z5">
    <w:name w:val="WW8Num6z5"/>
    <w:rsid w:val="004F7CC2"/>
  </w:style>
  <w:style w:type="character" w:customStyle="1" w:styleId="WW8Num6z6">
    <w:name w:val="WW8Num6z6"/>
    <w:rsid w:val="004F7CC2"/>
  </w:style>
  <w:style w:type="character" w:customStyle="1" w:styleId="WW8Num6z7">
    <w:name w:val="WW8Num6z7"/>
    <w:rsid w:val="004F7CC2"/>
  </w:style>
  <w:style w:type="character" w:customStyle="1" w:styleId="WW8Num6z8">
    <w:name w:val="WW8Num6z8"/>
    <w:rsid w:val="004F7CC2"/>
  </w:style>
  <w:style w:type="character" w:customStyle="1" w:styleId="aff6">
    <w:name w:val="Символ сноски"/>
    <w:rsid w:val="004F7CC2"/>
    <w:rPr>
      <w:vertAlign w:val="superscript"/>
    </w:rPr>
  </w:style>
  <w:style w:type="character" w:customStyle="1" w:styleId="WW-">
    <w:name w:val="WW-Символ сноски"/>
    <w:rsid w:val="004F7CC2"/>
  </w:style>
  <w:style w:type="character" w:customStyle="1" w:styleId="aff7">
    <w:name w:val="Маркеры списка"/>
    <w:rsid w:val="004F7CC2"/>
    <w:rPr>
      <w:rFonts w:ascii="OpenSymbol" w:eastAsia="OpenSymbol" w:hAnsi="OpenSymbol" w:cs="OpenSymbol"/>
    </w:rPr>
  </w:style>
  <w:style w:type="character" w:customStyle="1" w:styleId="aff8">
    <w:name w:val="Символы концевой сноски"/>
    <w:rsid w:val="004F7CC2"/>
    <w:rPr>
      <w:vertAlign w:val="superscript"/>
    </w:rPr>
  </w:style>
  <w:style w:type="character" w:customStyle="1" w:styleId="WW-0">
    <w:name w:val="WW-Символы концевой сноски"/>
    <w:rsid w:val="004F7CC2"/>
  </w:style>
  <w:style w:type="character" w:customStyle="1" w:styleId="16">
    <w:name w:val="Знак сноски1"/>
    <w:rsid w:val="004F7CC2"/>
    <w:rPr>
      <w:vertAlign w:val="superscript"/>
    </w:rPr>
  </w:style>
  <w:style w:type="character" w:customStyle="1" w:styleId="17">
    <w:name w:val="Знак концевой сноски1"/>
    <w:rsid w:val="004F7CC2"/>
    <w:rPr>
      <w:vertAlign w:val="superscript"/>
    </w:rPr>
  </w:style>
  <w:style w:type="character" w:customStyle="1" w:styleId="aff9">
    <w:name w:val="Название Знак"/>
    <w:basedOn w:val="15"/>
    <w:rsid w:val="004F7CC2"/>
    <w:rPr>
      <w:b/>
      <w:sz w:val="28"/>
    </w:rPr>
  </w:style>
  <w:style w:type="character" w:customStyle="1" w:styleId="ListLabel1">
    <w:name w:val="ListLabel 1"/>
    <w:rsid w:val="004F7CC2"/>
    <w:rPr>
      <w:rFonts w:cs="Times New Roman"/>
    </w:rPr>
  </w:style>
  <w:style w:type="character" w:styleId="affa">
    <w:name w:val="endnote reference"/>
    <w:rsid w:val="004F7CC2"/>
    <w:rPr>
      <w:vertAlign w:val="superscript"/>
    </w:rPr>
  </w:style>
  <w:style w:type="paragraph" w:customStyle="1" w:styleId="18">
    <w:name w:val="Заголовок1"/>
    <w:basedOn w:val="a"/>
    <w:next w:val="af3"/>
    <w:rsid w:val="004F7CC2"/>
    <w:pPr>
      <w:keepNext/>
      <w:suppressAutoHyphens/>
      <w:spacing w:before="240" w:after="120" w:line="276" w:lineRule="auto"/>
    </w:pPr>
    <w:rPr>
      <w:rFonts w:ascii="Arial" w:eastAsia="SimSun" w:hAnsi="Arial" w:cs="Lucida Sans"/>
      <w:kern w:val="1"/>
      <w:sz w:val="28"/>
      <w:szCs w:val="28"/>
      <w:lang w:eastAsia="ar-SA"/>
    </w:rPr>
  </w:style>
  <w:style w:type="paragraph" w:styleId="affb">
    <w:name w:val="List"/>
    <w:basedOn w:val="af3"/>
    <w:rsid w:val="004F7CC2"/>
    <w:pPr>
      <w:suppressAutoHyphens/>
      <w:spacing w:line="276" w:lineRule="auto"/>
    </w:pPr>
    <w:rPr>
      <w:rFonts w:ascii="Calibri" w:eastAsia="SimSun" w:hAnsi="Calibri" w:cs="Lucida Sans"/>
      <w:kern w:val="1"/>
      <w:sz w:val="22"/>
      <w:szCs w:val="22"/>
      <w:lang w:eastAsia="ar-SA"/>
    </w:rPr>
  </w:style>
  <w:style w:type="paragraph" w:customStyle="1" w:styleId="26">
    <w:name w:val="Название2"/>
    <w:basedOn w:val="a"/>
    <w:rsid w:val="004F7CC2"/>
    <w:pPr>
      <w:suppressLineNumbers/>
      <w:suppressAutoHyphens/>
      <w:spacing w:before="120" w:after="120" w:line="276" w:lineRule="auto"/>
    </w:pPr>
    <w:rPr>
      <w:rFonts w:ascii="Calibri" w:eastAsia="SimSun" w:hAnsi="Calibri" w:cs="Lucida Sans"/>
      <w:i/>
      <w:iCs/>
      <w:kern w:val="1"/>
      <w:sz w:val="24"/>
      <w:szCs w:val="24"/>
      <w:lang w:eastAsia="ar-SA"/>
    </w:rPr>
  </w:style>
  <w:style w:type="paragraph" w:customStyle="1" w:styleId="27">
    <w:name w:val="Указатель2"/>
    <w:basedOn w:val="a"/>
    <w:rsid w:val="004F7CC2"/>
    <w:pPr>
      <w:suppressLineNumbers/>
      <w:suppressAutoHyphens/>
      <w:spacing w:after="200" w:line="276" w:lineRule="auto"/>
    </w:pPr>
    <w:rPr>
      <w:rFonts w:ascii="Calibri" w:eastAsia="SimSun" w:hAnsi="Calibri" w:cs="Lucida Sans"/>
      <w:kern w:val="1"/>
      <w:lang w:eastAsia="ar-SA"/>
    </w:rPr>
  </w:style>
  <w:style w:type="paragraph" w:customStyle="1" w:styleId="19">
    <w:name w:val="Название1"/>
    <w:basedOn w:val="a"/>
    <w:rsid w:val="004F7CC2"/>
    <w:pPr>
      <w:suppressLineNumbers/>
      <w:suppressAutoHyphens/>
      <w:spacing w:before="120" w:after="120" w:line="276" w:lineRule="auto"/>
    </w:pPr>
    <w:rPr>
      <w:rFonts w:ascii="Calibri" w:eastAsia="SimSun" w:hAnsi="Calibri" w:cs="Lucida Sans"/>
      <w:i/>
      <w:iCs/>
      <w:kern w:val="1"/>
      <w:sz w:val="24"/>
      <w:szCs w:val="24"/>
      <w:lang w:eastAsia="ar-SA"/>
    </w:rPr>
  </w:style>
  <w:style w:type="paragraph" w:customStyle="1" w:styleId="1a">
    <w:name w:val="Указатель1"/>
    <w:basedOn w:val="a"/>
    <w:rsid w:val="004F7CC2"/>
    <w:pPr>
      <w:suppressLineNumbers/>
      <w:suppressAutoHyphens/>
      <w:spacing w:after="200" w:line="276" w:lineRule="auto"/>
    </w:pPr>
    <w:rPr>
      <w:rFonts w:ascii="Calibri" w:eastAsia="SimSun" w:hAnsi="Calibri" w:cs="Lucida Sans"/>
      <w:kern w:val="1"/>
      <w:lang w:eastAsia="ar-SA"/>
    </w:rPr>
  </w:style>
  <w:style w:type="paragraph" w:customStyle="1" w:styleId="1b">
    <w:name w:val="Текст сноски1"/>
    <w:basedOn w:val="a"/>
    <w:rsid w:val="004F7CC2"/>
    <w:pPr>
      <w:suppressLineNumbers/>
      <w:suppressAutoHyphens/>
      <w:spacing w:after="0" w:line="100" w:lineRule="atLeast"/>
      <w:ind w:left="283" w:hanging="283"/>
    </w:pPr>
    <w:rPr>
      <w:rFonts w:ascii="Calibri" w:eastAsia="SimSun" w:hAnsi="Calibri" w:cs="Calibri"/>
      <w:kern w:val="1"/>
      <w:sz w:val="20"/>
      <w:szCs w:val="20"/>
      <w:lang w:eastAsia="ar-SA"/>
    </w:rPr>
  </w:style>
  <w:style w:type="paragraph" w:customStyle="1" w:styleId="1c">
    <w:name w:val="Основной текст с отступом1"/>
    <w:basedOn w:val="af3"/>
    <w:rsid w:val="004F7CC2"/>
    <w:pPr>
      <w:suppressAutoHyphens/>
      <w:spacing w:line="276" w:lineRule="auto"/>
      <w:ind w:firstLine="283"/>
    </w:pPr>
    <w:rPr>
      <w:rFonts w:ascii="Calibri" w:eastAsia="SimSun" w:hAnsi="Calibri" w:cs="Calibri"/>
      <w:kern w:val="1"/>
      <w:sz w:val="22"/>
      <w:szCs w:val="22"/>
      <w:lang w:eastAsia="ar-SA"/>
    </w:rPr>
  </w:style>
  <w:style w:type="paragraph" w:customStyle="1" w:styleId="affc">
    <w:name w:val="Заголовок таблицы"/>
    <w:basedOn w:val="aff4"/>
    <w:rsid w:val="004F7CC2"/>
    <w:pPr>
      <w:jc w:val="center"/>
    </w:pPr>
    <w:rPr>
      <w:rFonts w:cs="Calibri"/>
      <w:b/>
      <w:bCs/>
      <w:kern w:val="1"/>
    </w:rPr>
  </w:style>
  <w:style w:type="paragraph" w:styleId="51">
    <w:name w:val="toc 5"/>
    <w:basedOn w:val="5"/>
    <w:rsid w:val="004F7CC2"/>
    <w:pPr>
      <w:keepNext w:val="0"/>
      <w:tabs>
        <w:tab w:val="right" w:leader="underscore" w:pos="8221"/>
      </w:tabs>
      <w:suppressAutoHyphens/>
      <w:spacing w:before="240" w:after="60" w:line="100" w:lineRule="atLeast"/>
      <w:ind w:left="-284" w:right="0"/>
      <w:jc w:val="left"/>
    </w:pPr>
    <w:rPr>
      <w:rFonts w:ascii="Calibri" w:eastAsia="SimSun" w:hAnsi="Calibri" w:cs="Calibri"/>
      <w:i/>
      <w:smallCaps/>
      <w:kern w:val="1"/>
      <w:szCs w:val="22"/>
      <w:lang w:eastAsia="ar-SA"/>
    </w:rPr>
  </w:style>
  <w:style w:type="paragraph" w:customStyle="1" w:styleId="1d">
    <w:name w:val="Красная строка1"/>
    <w:basedOn w:val="af3"/>
    <w:rsid w:val="004F7CC2"/>
    <w:pPr>
      <w:suppressAutoHyphens/>
      <w:spacing w:line="276" w:lineRule="auto"/>
      <w:ind w:firstLine="283"/>
    </w:pPr>
    <w:rPr>
      <w:rFonts w:ascii="Calibri" w:eastAsia="SimSun" w:hAnsi="Calibri" w:cs="Calibri"/>
      <w:kern w:val="1"/>
      <w:sz w:val="22"/>
      <w:szCs w:val="22"/>
      <w:lang w:eastAsia="ar-SA"/>
    </w:rPr>
  </w:style>
  <w:style w:type="paragraph" w:customStyle="1" w:styleId="affd">
    <w:name w:val="Содержимое врезки"/>
    <w:basedOn w:val="af3"/>
    <w:rsid w:val="004F7CC2"/>
    <w:pPr>
      <w:suppressAutoHyphens/>
      <w:spacing w:line="276" w:lineRule="auto"/>
    </w:pPr>
    <w:rPr>
      <w:rFonts w:ascii="Calibri" w:eastAsia="SimSun" w:hAnsi="Calibri" w:cs="Calibri"/>
      <w:kern w:val="1"/>
      <w:sz w:val="22"/>
      <w:szCs w:val="22"/>
      <w:lang w:eastAsia="ar-SA"/>
    </w:rPr>
  </w:style>
  <w:style w:type="character" w:customStyle="1" w:styleId="140">
    <w:name w:val="Основной текст (14)_"/>
    <w:basedOn w:val="a0"/>
    <w:link w:val="141"/>
    <w:rsid w:val="004F7CC2"/>
    <w:rPr>
      <w:i/>
      <w:iCs/>
      <w:shd w:val="clear" w:color="auto" w:fill="FFFFFF"/>
    </w:rPr>
  </w:style>
  <w:style w:type="paragraph" w:customStyle="1" w:styleId="141">
    <w:name w:val="Основной текст (14)1"/>
    <w:basedOn w:val="a"/>
    <w:link w:val="140"/>
    <w:rsid w:val="004F7CC2"/>
    <w:pPr>
      <w:shd w:val="clear" w:color="auto" w:fill="FFFFFF"/>
      <w:spacing w:after="0" w:line="211" w:lineRule="exact"/>
      <w:ind w:firstLine="400"/>
      <w:jc w:val="both"/>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13579</Words>
  <Characters>77401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Челеховская Марина Андреевна</cp:lastModifiedBy>
  <cp:revision>2</cp:revision>
  <dcterms:created xsi:type="dcterms:W3CDTF">2023-05-05T12:46:00Z</dcterms:created>
  <dcterms:modified xsi:type="dcterms:W3CDTF">2023-05-05T12:46:00Z</dcterms:modified>
</cp:coreProperties>
</file>