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82" w:type="dxa"/>
        <w:tblInd w:w="-2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"/>
        <w:gridCol w:w="6379"/>
        <w:gridCol w:w="60"/>
        <w:gridCol w:w="3200"/>
        <w:gridCol w:w="1407"/>
      </w:tblGrid>
      <w:tr w:rsidR="001E0C08" w:rsidRPr="005920A6" w14:paraId="1DC3B447" w14:textId="77777777" w:rsidTr="00E321CB">
        <w:trPr>
          <w:trHeight w:val="3935"/>
        </w:trPr>
        <w:tc>
          <w:tcPr>
            <w:tcW w:w="6675" w:type="dxa"/>
            <w:gridSpan w:val="3"/>
            <w:shd w:val="clear" w:color="auto" w:fill="auto"/>
          </w:tcPr>
          <w:p w14:paraId="138682D4" w14:textId="77777777" w:rsidR="001E0C08" w:rsidRPr="005920A6" w:rsidRDefault="001E0C08" w:rsidP="00E321CB">
            <w:pPr>
              <w:shd w:val="clear" w:color="auto" w:fill="FFFFFF"/>
              <w:tabs>
                <w:tab w:val="left" w:pos="709"/>
              </w:tabs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  <w:r w:rsidRPr="005920A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 xml:space="preserve">Национальный </w:t>
            </w:r>
          </w:p>
          <w:p w14:paraId="2A55B44B" w14:textId="77777777" w:rsidR="001E0C08" w:rsidRPr="005920A6" w:rsidRDefault="001E0C08" w:rsidP="00E321CB">
            <w:pPr>
              <w:shd w:val="clear" w:color="auto" w:fill="FFFFFF"/>
              <w:tabs>
                <w:tab w:val="left" w:pos="709"/>
              </w:tabs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  <w:r w:rsidRPr="005920A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 xml:space="preserve">исследовательский университет </w:t>
            </w:r>
          </w:p>
          <w:p w14:paraId="34F25A58" w14:textId="77777777" w:rsidR="001E0C08" w:rsidRPr="005920A6" w:rsidRDefault="001E0C08" w:rsidP="00E321CB">
            <w:pPr>
              <w:shd w:val="clear" w:color="auto" w:fill="FFFFFF"/>
              <w:tabs>
                <w:tab w:val="left" w:pos="709"/>
              </w:tabs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  <w:r w:rsidRPr="005920A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«Высшая школа экономики»</w:t>
            </w:r>
          </w:p>
          <w:p w14:paraId="5080A52E" w14:textId="77777777" w:rsidR="001E0C08" w:rsidRPr="005920A6" w:rsidRDefault="001E0C08" w:rsidP="00E321CB">
            <w:pPr>
              <w:shd w:val="clear" w:color="auto" w:fill="FFFFFF"/>
              <w:tabs>
                <w:tab w:val="left" w:pos="709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</w:p>
          <w:p w14:paraId="724DACED" w14:textId="77777777" w:rsidR="001E0C08" w:rsidRPr="005920A6" w:rsidRDefault="001E0C08" w:rsidP="00E321C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20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Лицей</w:t>
            </w:r>
          </w:p>
          <w:p w14:paraId="28EFEA6C" w14:textId="77777777" w:rsidR="001E0C08" w:rsidRPr="005920A6" w:rsidRDefault="001E0C08" w:rsidP="00E321C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1701017C" w14:textId="77777777" w:rsidR="001E0C08" w:rsidRPr="005920A6" w:rsidRDefault="001E0C08" w:rsidP="00E321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CA2BA21" w14:textId="77777777" w:rsidR="001E0C08" w:rsidRPr="005920A6" w:rsidRDefault="001E0C08" w:rsidP="00E321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0" w:type="dxa"/>
            <w:shd w:val="clear" w:color="auto" w:fill="auto"/>
          </w:tcPr>
          <w:p w14:paraId="29CB53CA" w14:textId="5B7BDD03" w:rsidR="001E0C08" w:rsidRPr="005920A6" w:rsidRDefault="001E0C08" w:rsidP="00E321C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  <w:r w:rsidRPr="005920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Приложение </w:t>
            </w:r>
            <w:r w:rsidR="005920A6" w:rsidRPr="005920A6">
              <w:rPr>
                <w:rFonts w:ascii="Times New Roman" w:hAnsi="Times New Roman" w:cs="Times New Roman"/>
                <w:b/>
                <w:sz w:val="26"/>
                <w:szCs w:val="26"/>
              </w:rPr>
              <w:t>480</w:t>
            </w:r>
          </w:p>
          <w:p w14:paraId="785A3104" w14:textId="77777777" w:rsidR="001E0C08" w:rsidRPr="005920A6" w:rsidRDefault="001E0C08" w:rsidP="00E321CB">
            <w:pPr>
              <w:shd w:val="clear" w:color="auto" w:fill="FFFFFF"/>
              <w:tabs>
                <w:tab w:val="left" w:pos="709"/>
              </w:tabs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  <w:p w14:paraId="37174EFB" w14:textId="77777777" w:rsidR="001E0C08" w:rsidRPr="005920A6" w:rsidRDefault="001E0C08" w:rsidP="00E321CB">
            <w:pPr>
              <w:shd w:val="clear" w:color="auto" w:fill="FFFFFF"/>
              <w:tabs>
                <w:tab w:val="left" w:pos="709"/>
              </w:tabs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  <w:r w:rsidRPr="005920A6"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>УТВЕРЖДЕНО</w:t>
            </w:r>
          </w:p>
          <w:p w14:paraId="143DB5A6" w14:textId="77777777" w:rsidR="001E0C08" w:rsidRPr="005920A6" w:rsidRDefault="001E0C08" w:rsidP="00E321CB">
            <w:pPr>
              <w:shd w:val="clear" w:color="auto" w:fill="FFFFFF"/>
              <w:tabs>
                <w:tab w:val="left" w:pos="709"/>
              </w:tabs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  <w:r w:rsidRPr="005920A6"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 xml:space="preserve">педагогическим советом </w:t>
            </w:r>
          </w:p>
          <w:p w14:paraId="1E6E5934" w14:textId="77777777" w:rsidR="001E0C08" w:rsidRPr="005920A6" w:rsidRDefault="001E0C08" w:rsidP="00E321CB">
            <w:pPr>
              <w:shd w:val="clear" w:color="auto" w:fill="FFFFFF"/>
              <w:tabs>
                <w:tab w:val="left" w:pos="709"/>
              </w:tabs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  <w:r w:rsidRPr="005920A6"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>Лицея НИУ ВШЭ</w:t>
            </w:r>
          </w:p>
          <w:p w14:paraId="0A60E6B4" w14:textId="3E9EB843" w:rsidR="001E0C08" w:rsidRPr="005920A6" w:rsidRDefault="001E0C08" w:rsidP="00E321CB">
            <w:pPr>
              <w:shd w:val="clear" w:color="auto" w:fill="FFFFFF"/>
              <w:tabs>
                <w:tab w:val="left" w:pos="709"/>
              </w:tabs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  <w:r w:rsidRPr="005920A6"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 xml:space="preserve">протокол </w:t>
            </w:r>
            <w:r w:rsidR="005920A6"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 xml:space="preserve">№ 10 </w:t>
            </w:r>
            <w:r w:rsidRPr="005920A6"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 xml:space="preserve">от </w:t>
            </w:r>
            <w:r w:rsidR="005920A6"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>26.04.2023</w:t>
            </w:r>
          </w:p>
          <w:p w14:paraId="427F2D74" w14:textId="77777777" w:rsidR="001E0C08" w:rsidRPr="005920A6" w:rsidRDefault="001E0C08" w:rsidP="00E321CB">
            <w:pPr>
              <w:shd w:val="clear" w:color="auto" w:fill="FFFFFF"/>
              <w:tabs>
                <w:tab w:val="left" w:pos="709"/>
              </w:tabs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</w:p>
          <w:p w14:paraId="23FF9F79" w14:textId="77777777" w:rsidR="001E0C08" w:rsidRPr="005920A6" w:rsidRDefault="001E0C08" w:rsidP="00E321CB">
            <w:pPr>
              <w:shd w:val="clear" w:color="auto" w:fill="FFFFFF"/>
              <w:tabs>
                <w:tab w:val="left" w:pos="709"/>
              </w:tabs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</w:p>
          <w:p w14:paraId="2095A0C1" w14:textId="77777777" w:rsidR="001E0C08" w:rsidRPr="005920A6" w:rsidRDefault="001E0C08" w:rsidP="00E321CB">
            <w:pPr>
              <w:shd w:val="clear" w:color="auto" w:fill="FFFFFF"/>
              <w:tabs>
                <w:tab w:val="left" w:pos="709"/>
              </w:tabs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</w:p>
          <w:p w14:paraId="2744BDA5" w14:textId="77777777" w:rsidR="001E0C08" w:rsidRPr="005920A6" w:rsidRDefault="001E0C08" w:rsidP="00E321CB">
            <w:pPr>
              <w:shd w:val="clear" w:color="auto" w:fill="FFFFFF"/>
              <w:tabs>
                <w:tab w:val="left" w:pos="709"/>
              </w:tabs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14:paraId="132C18E5" w14:textId="77777777" w:rsidR="001E0C08" w:rsidRPr="005920A6" w:rsidRDefault="001E0C08" w:rsidP="00E321C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C08" w:rsidRPr="005920A6" w14:paraId="3A8EC9D9" w14:textId="77777777" w:rsidTr="00E321CB">
        <w:tblPrEx>
          <w:tblCellMar>
            <w:left w:w="108" w:type="dxa"/>
            <w:right w:w="108" w:type="dxa"/>
          </w:tblCellMar>
        </w:tblPrEx>
        <w:tc>
          <w:tcPr>
            <w:tcW w:w="236" w:type="dxa"/>
            <w:shd w:val="clear" w:color="auto" w:fill="auto"/>
          </w:tcPr>
          <w:p w14:paraId="77E7CC46" w14:textId="77777777" w:rsidR="001E0C08" w:rsidRPr="005920A6" w:rsidRDefault="001E0C08" w:rsidP="00E321CB">
            <w:pPr>
              <w:pStyle w:val="aff4"/>
              <w:snapToGri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6379" w:type="dxa"/>
            <w:shd w:val="clear" w:color="auto" w:fill="auto"/>
          </w:tcPr>
          <w:p w14:paraId="12949A62" w14:textId="77777777" w:rsidR="001E0C08" w:rsidRPr="005920A6" w:rsidRDefault="001E0C08" w:rsidP="00E321C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7" w:type="dxa"/>
            <w:gridSpan w:val="3"/>
            <w:shd w:val="clear" w:color="auto" w:fill="auto"/>
          </w:tcPr>
          <w:p w14:paraId="69F36C4E" w14:textId="77777777" w:rsidR="001E0C08" w:rsidRPr="005920A6" w:rsidRDefault="001E0C08" w:rsidP="00E321CB">
            <w:pPr>
              <w:tabs>
                <w:tab w:val="left" w:pos="2940"/>
              </w:tabs>
              <w:snapToGrid w:val="0"/>
              <w:spacing w:after="0" w:line="240" w:lineRule="auto"/>
              <w:ind w:left="70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2E257B0" w14:textId="77777777" w:rsidR="001E0C08" w:rsidRPr="005920A6" w:rsidRDefault="001E0C08" w:rsidP="00E321CB">
      <w:pPr>
        <w:pStyle w:val="aff1"/>
        <w:contextualSpacing/>
        <w:rPr>
          <w:rFonts w:eastAsia="Cambria"/>
          <w:b w:val="0"/>
          <w:bCs w:val="0"/>
          <w:color w:val="auto"/>
          <w:spacing w:val="0"/>
          <w:sz w:val="26"/>
          <w:szCs w:val="26"/>
        </w:rPr>
      </w:pPr>
    </w:p>
    <w:p w14:paraId="104AA3DA" w14:textId="77777777" w:rsidR="001E0C08" w:rsidRPr="005920A6" w:rsidRDefault="001E0C08" w:rsidP="00E321CB">
      <w:pPr>
        <w:pStyle w:val="aff1"/>
        <w:contextualSpacing/>
        <w:rPr>
          <w:rFonts w:eastAsia="Cambria"/>
          <w:b w:val="0"/>
          <w:bCs w:val="0"/>
          <w:color w:val="auto"/>
          <w:spacing w:val="0"/>
          <w:sz w:val="26"/>
          <w:szCs w:val="26"/>
        </w:rPr>
      </w:pPr>
    </w:p>
    <w:p w14:paraId="1A7C9C6B" w14:textId="77777777" w:rsidR="001E0C08" w:rsidRPr="005920A6" w:rsidRDefault="001E0C08" w:rsidP="00E321CB">
      <w:pPr>
        <w:pStyle w:val="aff1"/>
        <w:contextualSpacing/>
        <w:rPr>
          <w:rFonts w:eastAsia="Cambria"/>
          <w:b w:val="0"/>
          <w:bCs w:val="0"/>
          <w:color w:val="auto"/>
          <w:spacing w:val="0"/>
          <w:sz w:val="26"/>
          <w:szCs w:val="26"/>
        </w:rPr>
      </w:pPr>
    </w:p>
    <w:p w14:paraId="39896D85" w14:textId="77777777" w:rsidR="001E0C08" w:rsidRPr="005920A6" w:rsidRDefault="001E0C08" w:rsidP="00E321CB">
      <w:pPr>
        <w:pStyle w:val="aff1"/>
        <w:contextualSpacing/>
        <w:rPr>
          <w:rFonts w:eastAsia="Cambria"/>
          <w:b w:val="0"/>
          <w:bCs w:val="0"/>
          <w:color w:val="auto"/>
          <w:spacing w:val="0"/>
          <w:sz w:val="26"/>
          <w:szCs w:val="26"/>
        </w:rPr>
      </w:pPr>
    </w:p>
    <w:p w14:paraId="683B4714" w14:textId="77777777" w:rsidR="001E0C08" w:rsidRPr="005920A6" w:rsidRDefault="001E0C08" w:rsidP="00E321CB">
      <w:pPr>
        <w:pStyle w:val="aff1"/>
        <w:contextualSpacing/>
        <w:rPr>
          <w:rFonts w:eastAsia="Cambria"/>
          <w:b w:val="0"/>
          <w:bCs w:val="0"/>
          <w:color w:val="auto"/>
          <w:spacing w:val="0"/>
          <w:sz w:val="26"/>
          <w:szCs w:val="26"/>
        </w:rPr>
      </w:pPr>
    </w:p>
    <w:p w14:paraId="50D496D5" w14:textId="77777777" w:rsidR="005920A6" w:rsidRPr="005920A6" w:rsidRDefault="005920A6" w:rsidP="005920A6">
      <w:pPr>
        <w:autoSpaceDE w:val="0"/>
        <w:spacing w:line="240" w:lineRule="auto"/>
        <w:contextualSpacing/>
        <w:jc w:val="center"/>
        <w:rPr>
          <w:rFonts w:ascii="Times New Roman" w:eastAsia="Arial Unicode MS" w:hAnsi="Times New Roman" w:cs="Times New Roman"/>
          <w:bCs/>
          <w:color w:val="000000"/>
          <w:sz w:val="26"/>
          <w:szCs w:val="26"/>
        </w:rPr>
      </w:pPr>
      <w:r w:rsidRPr="005920A6">
        <w:rPr>
          <w:rFonts w:ascii="Times New Roman" w:eastAsia="Arial Unicode MS" w:hAnsi="Times New Roman" w:cs="Times New Roman"/>
          <w:bCs/>
          <w:color w:val="000000"/>
          <w:sz w:val="26"/>
          <w:szCs w:val="26"/>
        </w:rPr>
        <w:t xml:space="preserve">Рабочая программа учебного предмета </w:t>
      </w:r>
    </w:p>
    <w:p w14:paraId="06AB482B" w14:textId="5871E225" w:rsidR="005920A6" w:rsidRPr="005920A6" w:rsidRDefault="005920A6" w:rsidP="005920A6">
      <w:pPr>
        <w:autoSpaceDE w:val="0"/>
        <w:spacing w:line="240" w:lineRule="auto"/>
        <w:contextualSpacing/>
        <w:jc w:val="center"/>
        <w:rPr>
          <w:rFonts w:ascii="Times New Roman" w:eastAsia="Arial Unicode MS" w:hAnsi="Times New Roman" w:cs="Times New Roman"/>
          <w:bCs/>
          <w:color w:val="000000"/>
          <w:sz w:val="26"/>
          <w:szCs w:val="26"/>
        </w:rPr>
      </w:pPr>
      <w:r w:rsidRPr="005920A6">
        <w:rPr>
          <w:rFonts w:ascii="Times New Roman" w:eastAsia="Arial Unicode MS" w:hAnsi="Times New Roman" w:cs="Times New Roman"/>
          <w:bCs/>
          <w:color w:val="000000"/>
          <w:sz w:val="26"/>
          <w:szCs w:val="26"/>
        </w:rPr>
        <w:t>«Второй иностранный язык (</w:t>
      </w:r>
      <w:r>
        <w:rPr>
          <w:rFonts w:ascii="Times New Roman" w:eastAsia="Arial Unicode MS" w:hAnsi="Times New Roman" w:cs="Times New Roman"/>
          <w:bCs/>
          <w:color w:val="000000"/>
          <w:sz w:val="26"/>
          <w:szCs w:val="26"/>
        </w:rPr>
        <w:t>французск</w:t>
      </w:r>
      <w:r w:rsidRPr="005920A6">
        <w:rPr>
          <w:rFonts w:ascii="Times New Roman" w:eastAsia="Arial Unicode MS" w:hAnsi="Times New Roman" w:cs="Times New Roman"/>
          <w:bCs/>
          <w:color w:val="000000"/>
          <w:sz w:val="26"/>
          <w:szCs w:val="26"/>
        </w:rPr>
        <w:t>ий)»</w:t>
      </w:r>
    </w:p>
    <w:p w14:paraId="3B785AD2" w14:textId="73FC447A" w:rsidR="001E0C08" w:rsidRPr="005920A6" w:rsidRDefault="005920A6" w:rsidP="005920A6">
      <w:pPr>
        <w:autoSpaceDE w:val="0"/>
        <w:spacing w:line="240" w:lineRule="auto"/>
        <w:contextualSpacing/>
        <w:jc w:val="center"/>
        <w:rPr>
          <w:rFonts w:ascii="Times New Roman" w:eastAsia="Cambria" w:hAnsi="Times New Roman" w:cs="Times New Roman"/>
          <w:sz w:val="26"/>
          <w:szCs w:val="26"/>
        </w:rPr>
      </w:pPr>
      <w:r w:rsidRPr="005920A6">
        <w:rPr>
          <w:rFonts w:ascii="Times New Roman" w:eastAsia="Arial Unicode MS" w:hAnsi="Times New Roman" w:cs="Times New Roman"/>
          <w:bCs/>
          <w:color w:val="000000"/>
          <w:sz w:val="26"/>
          <w:szCs w:val="26"/>
        </w:rPr>
        <w:t>8-9 класс</w:t>
      </w:r>
      <w:r w:rsidR="001E0C08" w:rsidRPr="005920A6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</w:t>
      </w:r>
    </w:p>
    <w:p w14:paraId="1340F3F2" w14:textId="77777777" w:rsidR="001E0C08" w:rsidRPr="005920A6" w:rsidRDefault="001E0C08" w:rsidP="00E321CB">
      <w:pPr>
        <w:pStyle w:val="aff1"/>
        <w:contextualSpacing/>
        <w:rPr>
          <w:rFonts w:eastAsia="Cambria"/>
          <w:b w:val="0"/>
          <w:bCs w:val="0"/>
          <w:color w:val="auto"/>
          <w:spacing w:val="0"/>
          <w:sz w:val="26"/>
          <w:szCs w:val="26"/>
        </w:rPr>
      </w:pPr>
    </w:p>
    <w:p w14:paraId="3DDB5398" w14:textId="77777777" w:rsidR="001E0C08" w:rsidRPr="005920A6" w:rsidRDefault="001E0C08" w:rsidP="00E321CB">
      <w:pPr>
        <w:spacing w:after="160" w:line="240" w:lineRule="auto"/>
        <w:ind w:firstLine="567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2222CF67" w14:textId="77777777" w:rsidR="001E0C08" w:rsidRPr="005920A6" w:rsidRDefault="001E0C08" w:rsidP="00E321CB">
      <w:pPr>
        <w:spacing w:after="160" w:line="240" w:lineRule="auto"/>
        <w:ind w:firstLine="567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2C7B6C73" w14:textId="77777777" w:rsidR="001E0C08" w:rsidRPr="005920A6" w:rsidRDefault="001E0C08" w:rsidP="00E321CB">
      <w:pPr>
        <w:spacing w:after="160" w:line="240" w:lineRule="auto"/>
        <w:ind w:firstLine="567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15FC3CF0" w14:textId="77777777" w:rsidR="001E0C08" w:rsidRPr="005920A6" w:rsidRDefault="001E0C08" w:rsidP="00E321CB">
      <w:pPr>
        <w:spacing w:after="160" w:line="240" w:lineRule="auto"/>
        <w:ind w:firstLine="567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08BA8FC5" w14:textId="77777777" w:rsidR="001E0C08" w:rsidRPr="005920A6" w:rsidRDefault="001E0C08" w:rsidP="00E321CB">
      <w:pPr>
        <w:spacing w:after="16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782A1E1A" w14:textId="77777777" w:rsidR="001E0C08" w:rsidRPr="005920A6" w:rsidRDefault="001E0C08" w:rsidP="00E321CB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bCs/>
          <w:sz w:val="26"/>
          <w:szCs w:val="26"/>
        </w:rPr>
        <w:t>Авторы:</w:t>
      </w:r>
      <w:r w:rsidRPr="005920A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2D1CBBA" w14:textId="77777777" w:rsidR="001E0C08" w:rsidRPr="005920A6" w:rsidRDefault="001E0C08" w:rsidP="00E321CB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t>Карпова А.В.</w:t>
      </w:r>
    </w:p>
    <w:p w14:paraId="458150D9" w14:textId="77777777" w:rsidR="001E0C08" w:rsidRPr="005920A6" w:rsidRDefault="001E0C08" w:rsidP="00E321CB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5920A6">
        <w:rPr>
          <w:rFonts w:ascii="Times New Roman" w:hAnsi="Times New Roman" w:cs="Times New Roman"/>
          <w:sz w:val="26"/>
          <w:szCs w:val="26"/>
        </w:rPr>
        <w:t>Царькова Н.В.</w:t>
      </w:r>
    </w:p>
    <w:p w14:paraId="0D076A1B" w14:textId="78362F0F" w:rsidR="00E321CB" w:rsidRPr="005920A6" w:rsidRDefault="00E321CB">
      <w:pPr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5920A6">
        <w:rPr>
          <w:rFonts w:ascii="Times New Roman" w:hAnsi="Times New Roman" w:cs="Times New Roman"/>
          <w:sz w:val="26"/>
          <w:szCs w:val="26"/>
          <w:u w:val="single"/>
        </w:rPr>
        <w:br w:type="page"/>
      </w:r>
    </w:p>
    <w:p w14:paraId="385EAAE3" w14:textId="77777777" w:rsidR="001E0C08" w:rsidRPr="005920A6" w:rsidRDefault="001E0C08" w:rsidP="005920A6">
      <w:pPr>
        <w:pStyle w:val="ConsPlusNormal"/>
        <w:pageBreakBefore/>
        <w:numPr>
          <w:ilvl w:val="0"/>
          <w:numId w:val="33"/>
        </w:numPr>
        <w:suppressAutoHyphens/>
        <w:autoSpaceDN/>
        <w:adjustRightInd/>
        <w:ind w:left="0" w:firstLine="426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lastRenderedPageBreak/>
        <w:t xml:space="preserve">Планируемые результаты освоения учебного предмета (курса) </w:t>
      </w:r>
      <w:bookmarkStart w:id="0" w:name="Bookmark"/>
      <w:r w:rsidRPr="005920A6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«Иностранный (французский) язык. Базовый уровень»</w:t>
      </w:r>
    </w:p>
    <w:bookmarkEnd w:id="0"/>
    <w:p w14:paraId="22CEA51A" w14:textId="77777777" w:rsidR="001E0C08" w:rsidRPr="005920A6" w:rsidRDefault="001E0C08" w:rsidP="00E321CB">
      <w:pPr>
        <w:pStyle w:val="ConsPlusNormal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14:paraId="6CA099BB" w14:textId="4A0ABBE7" w:rsidR="001E0C08" w:rsidRPr="005920A6" w:rsidRDefault="001E0C08" w:rsidP="00E321CB">
      <w:pPr>
        <w:spacing w:line="240" w:lineRule="auto"/>
        <w:ind w:firstLine="708"/>
        <w:contextualSpacing/>
        <w:jc w:val="both"/>
        <w:rPr>
          <w:rFonts w:ascii="Times New Roman" w:eastAsia="TimesNewRomanPS-BoldMT-Identity" w:hAnsi="Times New Roman" w:cs="Times New Roman"/>
          <w:b/>
          <w:b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Планируемые результаты освоения Федеральной образовательной программы основного общего образования (ФОП ООО) соответствуют современным целям основного общего образования, представленным во ФГОС ООО как система </w:t>
      </w:r>
      <w:r w:rsidRPr="005920A6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личностных, метапредметных </w:t>
      </w:r>
      <w:r w:rsidRPr="005920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 </w:t>
      </w:r>
      <w:r w:rsidRPr="005920A6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предметных</w:t>
      </w:r>
      <w:r w:rsidRPr="005920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достижений обучающегося.</w:t>
      </w:r>
    </w:p>
    <w:p w14:paraId="0CD15A2E" w14:textId="3AAD4494" w:rsidR="001E0C08" w:rsidRPr="005920A6" w:rsidRDefault="001E0C08" w:rsidP="00E321CB">
      <w:pPr>
        <w:pStyle w:val="s1"/>
        <w:shd w:val="clear" w:color="auto" w:fill="FFFFFF"/>
        <w:spacing w:before="0" w:after="0"/>
        <w:ind w:firstLine="708"/>
        <w:contextualSpacing/>
        <w:jc w:val="both"/>
        <w:rPr>
          <w:b/>
          <w:bCs/>
          <w:sz w:val="26"/>
          <w:szCs w:val="26"/>
        </w:rPr>
      </w:pPr>
      <w:r w:rsidRPr="005920A6">
        <w:rPr>
          <w:b/>
          <w:bCs/>
          <w:sz w:val="26"/>
          <w:szCs w:val="26"/>
          <w:shd w:val="clear" w:color="auto" w:fill="FFFFFF"/>
        </w:rPr>
        <w:t>Личностные результаты</w:t>
      </w:r>
      <w:r w:rsidRPr="005920A6">
        <w:rPr>
          <w:sz w:val="26"/>
          <w:szCs w:val="26"/>
          <w:shd w:val="clear" w:color="auto" w:fill="FFFFFF"/>
        </w:rPr>
        <w:t xml:space="preserve"> освоения обучающимися ФОП ООО до</w:t>
      </w:r>
      <w:r w:rsidRPr="005920A6">
        <w:rPr>
          <w:sz w:val="26"/>
          <w:szCs w:val="26"/>
        </w:rPr>
        <w:t>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14:paraId="567D47DD" w14:textId="77777777" w:rsidR="001E0C08" w:rsidRPr="005920A6" w:rsidRDefault="001E0C08" w:rsidP="00E321CB">
      <w:pPr>
        <w:pStyle w:val="s1"/>
        <w:shd w:val="clear" w:color="auto" w:fill="FFFFFF"/>
        <w:spacing w:before="0" w:after="0"/>
        <w:contextualSpacing/>
        <w:jc w:val="both"/>
        <w:rPr>
          <w:sz w:val="26"/>
          <w:szCs w:val="26"/>
        </w:rPr>
      </w:pPr>
      <w:r w:rsidRPr="005920A6">
        <w:rPr>
          <w:b/>
          <w:bCs/>
          <w:sz w:val="26"/>
          <w:szCs w:val="26"/>
        </w:rPr>
        <w:t>гражданского воспитания:</w:t>
      </w:r>
    </w:p>
    <w:p w14:paraId="1F3AC91F" w14:textId="77777777" w:rsidR="001E0C08" w:rsidRPr="005920A6" w:rsidRDefault="001E0C08" w:rsidP="00E321CB">
      <w:pPr>
        <w:pStyle w:val="s1"/>
        <w:numPr>
          <w:ilvl w:val="0"/>
          <w:numId w:val="35"/>
        </w:numPr>
        <w:shd w:val="clear" w:color="auto" w:fill="FFFFFF"/>
        <w:suppressAutoHyphens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5920A6">
        <w:rPr>
          <w:sz w:val="26"/>
          <w:szCs w:val="26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14:paraId="2D4269F4" w14:textId="77777777" w:rsidR="001E0C08" w:rsidRPr="005920A6" w:rsidRDefault="001E0C08" w:rsidP="00E321CB">
      <w:pPr>
        <w:pStyle w:val="s1"/>
        <w:numPr>
          <w:ilvl w:val="0"/>
          <w:numId w:val="35"/>
        </w:numPr>
        <w:shd w:val="clear" w:color="auto" w:fill="FFFFFF"/>
        <w:suppressAutoHyphens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5920A6">
        <w:rPr>
          <w:sz w:val="26"/>
          <w:szCs w:val="26"/>
        </w:rPr>
        <w:t>осознание своих конституционных прав и обязанностей, уважение закона и правопорядка;</w:t>
      </w:r>
    </w:p>
    <w:p w14:paraId="67E77840" w14:textId="77777777" w:rsidR="001E0C08" w:rsidRPr="005920A6" w:rsidRDefault="001E0C08" w:rsidP="00E321CB">
      <w:pPr>
        <w:pStyle w:val="s1"/>
        <w:numPr>
          <w:ilvl w:val="0"/>
          <w:numId w:val="35"/>
        </w:numPr>
        <w:shd w:val="clear" w:color="auto" w:fill="FFFFFF"/>
        <w:suppressAutoHyphens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5920A6">
        <w:rPr>
          <w:sz w:val="26"/>
          <w:szCs w:val="26"/>
        </w:rPr>
        <w:t>принятие традиционных национальных, общечеловеческих гуманистических и демократических ценностей;</w:t>
      </w:r>
    </w:p>
    <w:p w14:paraId="35FD1B73" w14:textId="77777777" w:rsidR="001E0C08" w:rsidRPr="005920A6" w:rsidRDefault="001E0C08" w:rsidP="00E321CB">
      <w:pPr>
        <w:pStyle w:val="s1"/>
        <w:numPr>
          <w:ilvl w:val="0"/>
          <w:numId w:val="35"/>
        </w:numPr>
        <w:shd w:val="clear" w:color="auto" w:fill="FFFFFF"/>
        <w:suppressAutoHyphens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5920A6">
        <w:rPr>
          <w:sz w:val="26"/>
          <w:szCs w:val="26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4A12C958" w14:textId="77777777" w:rsidR="001E0C08" w:rsidRPr="005920A6" w:rsidRDefault="001E0C08" w:rsidP="00E321CB">
      <w:pPr>
        <w:pStyle w:val="s1"/>
        <w:numPr>
          <w:ilvl w:val="0"/>
          <w:numId w:val="35"/>
        </w:numPr>
        <w:shd w:val="clear" w:color="auto" w:fill="FFFFFF"/>
        <w:suppressAutoHyphens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5920A6">
        <w:rPr>
          <w:sz w:val="26"/>
          <w:szCs w:val="26"/>
        </w:rPr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14:paraId="4DC30225" w14:textId="77777777" w:rsidR="001E0C08" w:rsidRPr="005920A6" w:rsidRDefault="001E0C08" w:rsidP="00E321CB">
      <w:pPr>
        <w:pStyle w:val="s1"/>
        <w:numPr>
          <w:ilvl w:val="0"/>
          <w:numId w:val="35"/>
        </w:numPr>
        <w:shd w:val="clear" w:color="auto" w:fill="FFFFFF"/>
        <w:suppressAutoHyphens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5920A6">
        <w:rPr>
          <w:sz w:val="26"/>
          <w:szCs w:val="26"/>
        </w:rPr>
        <w:t>умение взаимодействовать с социальными институтами в соответствии с их функциями и назначением;</w:t>
      </w:r>
    </w:p>
    <w:p w14:paraId="4D3622BA" w14:textId="77777777" w:rsidR="001E0C08" w:rsidRPr="005920A6" w:rsidRDefault="001E0C08" w:rsidP="00E321CB">
      <w:pPr>
        <w:pStyle w:val="s1"/>
        <w:numPr>
          <w:ilvl w:val="0"/>
          <w:numId w:val="35"/>
        </w:numPr>
        <w:shd w:val="clear" w:color="auto" w:fill="FFFFFF"/>
        <w:suppressAutoHyphens/>
        <w:spacing w:before="0" w:beforeAutospacing="0" w:after="0" w:afterAutospacing="0"/>
        <w:contextualSpacing/>
        <w:jc w:val="both"/>
        <w:rPr>
          <w:b/>
          <w:bCs/>
          <w:sz w:val="26"/>
          <w:szCs w:val="26"/>
        </w:rPr>
      </w:pPr>
      <w:r w:rsidRPr="005920A6">
        <w:rPr>
          <w:sz w:val="26"/>
          <w:szCs w:val="26"/>
        </w:rPr>
        <w:t>готовность к гуманитарной и волонтерской деятельности;</w:t>
      </w:r>
    </w:p>
    <w:p w14:paraId="30DF18E1" w14:textId="77777777" w:rsidR="001E0C08" w:rsidRPr="005920A6" w:rsidRDefault="001E0C08" w:rsidP="00E321CB">
      <w:pPr>
        <w:pStyle w:val="s1"/>
        <w:shd w:val="clear" w:color="auto" w:fill="FFFFFF"/>
        <w:spacing w:before="0" w:after="0"/>
        <w:contextualSpacing/>
        <w:jc w:val="both"/>
        <w:rPr>
          <w:sz w:val="26"/>
          <w:szCs w:val="26"/>
        </w:rPr>
      </w:pPr>
      <w:r w:rsidRPr="005920A6">
        <w:rPr>
          <w:b/>
          <w:bCs/>
          <w:sz w:val="26"/>
          <w:szCs w:val="26"/>
        </w:rPr>
        <w:t>патриотического воспитания:</w:t>
      </w:r>
    </w:p>
    <w:p w14:paraId="79CA4B5F" w14:textId="77777777" w:rsidR="001E0C08" w:rsidRPr="005920A6" w:rsidRDefault="001E0C08" w:rsidP="00E321CB">
      <w:pPr>
        <w:pStyle w:val="s1"/>
        <w:numPr>
          <w:ilvl w:val="0"/>
          <w:numId w:val="39"/>
        </w:numPr>
        <w:shd w:val="clear" w:color="auto" w:fill="FFFFFF"/>
        <w:suppressAutoHyphens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5920A6">
        <w:rPr>
          <w:sz w:val="26"/>
          <w:szCs w:val="26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60BA8155" w14:textId="77777777" w:rsidR="001E0C08" w:rsidRPr="005920A6" w:rsidRDefault="001E0C08" w:rsidP="00E321CB">
      <w:pPr>
        <w:pStyle w:val="s1"/>
        <w:numPr>
          <w:ilvl w:val="0"/>
          <w:numId w:val="39"/>
        </w:numPr>
        <w:shd w:val="clear" w:color="auto" w:fill="FFFFFF"/>
        <w:suppressAutoHyphens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5920A6">
        <w:rPr>
          <w:sz w:val="26"/>
          <w:szCs w:val="26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14:paraId="6E00839A" w14:textId="77777777" w:rsidR="001E0C08" w:rsidRPr="005920A6" w:rsidRDefault="001E0C08" w:rsidP="00E321CB">
      <w:pPr>
        <w:pStyle w:val="s1"/>
        <w:numPr>
          <w:ilvl w:val="0"/>
          <w:numId w:val="39"/>
        </w:numPr>
        <w:shd w:val="clear" w:color="auto" w:fill="FFFFFF"/>
        <w:suppressAutoHyphens/>
        <w:spacing w:before="0" w:beforeAutospacing="0" w:after="0" w:afterAutospacing="0"/>
        <w:contextualSpacing/>
        <w:jc w:val="both"/>
        <w:rPr>
          <w:b/>
          <w:bCs/>
          <w:sz w:val="26"/>
          <w:szCs w:val="26"/>
        </w:rPr>
      </w:pPr>
      <w:r w:rsidRPr="005920A6">
        <w:rPr>
          <w:sz w:val="26"/>
          <w:szCs w:val="26"/>
        </w:rPr>
        <w:t>идейная убежденность, готовность к служению и защите Отечества, ответственность за его судьбу;</w:t>
      </w:r>
    </w:p>
    <w:p w14:paraId="24C5901A" w14:textId="77777777" w:rsidR="001E0C08" w:rsidRPr="005920A6" w:rsidRDefault="001E0C08" w:rsidP="00E321CB">
      <w:pPr>
        <w:pStyle w:val="s1"/>
        <w:shd w:val="clear" w:color="auto" w:fill="FFFFFF"/>
        <w:spacing w:before="0" w:after="0"/>
        <w:contextualSpacing/>
        <w:jc w:val="both"/>
        <w:rPr>
          <w:sz w:val="26"/>
          <w:szCs w:val="26"/>
        </w:rPr>
      </w:pPr>
      <w:r w:rsidRPr="005920A6">
        <w:rPr>
          <w:b/>
          <w:bCs/>
          <w:sz w:val="26"/>
          <w:szCs w:val="26"/>
        </w:rPr>
        <w:t>духовно-нравственного воспитания:</w:t>
      </w:r>
    </w:p>
    <w:p w14:paraId="4A35F150" w14:textId="77777777" w:rsidR="001E0C08" w:rsidRPr="005920A6" w:rsidRDefault="001E0C08" w:rsidP="00E321CB">
      <w:pPr>
        <w:pStyle w:val="s1"/>
        <w:numPr>
          <w:ilvl w:val="0"/>
          <w:numId w:val="39"/>
        </w:numPr>
        <w:shd w:val="clear" w:color="auto" w:fill="FFFFFF"/>
        <w:suppressAutoHyphens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5920A6">
        <w:rPr>
          <w:sz w:val="26"/>
          <w:szCs w:val="26"/>
        </w:rPr>
        <w:t>осознание духовных ценностей российского народа;</w:t>
      </w:r>
    </w:p>
    <w:p w14:paraId="127768ED" w14:textId="77777777" w:rsidR="001E0C08" w:rsidRPr="005920A6" w:rsidRDefault="001E0C08" w:rsidP="00E321CB">
      <w:pPr>
        <w:pStyle w:val="s1"/>
        <w:numPr>
          <w:ilvl w:val="0"/>
          <w:numId w:val="39"/>
        </w:numPr>
        <w:shd w:val="clear" w:color="auto" w:fill="FFFFFF"/>
        <w:suppressAutoHyphens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5920A6">
        <w:rPr>
          <w:sz w:val="26"/>
          <w:szCs w:val="26"/>
        </w:rPr>
        <w:t>сформированность нравственного сознания, этического поведения;</w:t>
      </w:r>
    </w:p>
    <w:p w14:paraId="0A00FDEE" w14:textId="77777777" w:rsidR="001E0C08" w:rsidRPr="005920A6" w:rsidRDefault="001E0C08" w:rsidP="00E321CB">
      <w:pPr>
        <w:pStyle w:val="s1"/>
        <w:numPr>
          <w:ilvl w:val="0"/>
          <w:numId w:val="39"/>
        </w:numPr>
        <w:shd w:val="clear" w:color="auto" w:fill="FFFFFF"/>
        <w:suppressAutoHyphens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5920A6">
        <w:rPr>
          <w:sz w:val="26"/>
          <w:szCs w:val="26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631A3EEB" w14:textId="77777777" w:rsidR="001E0C08" w:rsidRPr="005920A6" w:rsidRDefault="001E0C08" w:rsidP="00E321CB">
      <w:pPr>
        <w:pStyle w:val="s1"/>
        <w:numPr>
          <w:ilvl w:val="0"/>
          <w:numId w:val="39"/>
        </w:numPr>
        <w:shd w:val="clear" w:color="auto" w:fill="FFFFFF"/>
        <w:suppressAutoHyphens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5920A6">
        <w:rPr>
          <w:sz w:val="26"/>
          <w:szCs w:val="26"/>
        </w:rPr>
        <w:t>осознание личного вклада в построение устойчивого будущего;</w:t>
      </w:r>
    </w:p>
    <w:p w14:paraId="00ECA4B4" w14:textId="77777777" w:rsidR="001E0C08" w:rsidRPr="005920A6" w:rsidRDefault="001E0C08" w:rsidP="00E321CB">
      <w:pPr>
        <w:pStyle w:val="s1"/>
        <w:numPr>
          <w:ilvl w:val="0"/>
          <w:numId w:val="39"/>
        </w:numPr>
        <w:shd w:val="clear" w:color="auto" w:fill="FFFFFF"/>
        <w:suppressAutoHyphens/>
        <w:spacing w:before="0" w:beforeAutospacing="0" w:after="0" w:afterAutospacing="0"/>
        <w:contextualSpacing/>
        <w:jc w:val="both"/>
        <w:rPr>
          <w:b/>
          <w:bCs/>
          <w:sz w:val="26"/>
          <w:szCs w:val="26"/>
        </w:rPr>
      </w:pPr>
      <w:r w:rsidRPr="005920A6">
        <w:rPr>
          <w:sz w:val="26"/>
          <w:szCs w:val="26"/>
        </w:rPr>
        <w:lastRenderedPageBreak/>
        <w:t>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</w:r>
    </w:p>
    <w:p w14:paraId="11772D03" w14:textId="77777777" w:rsidR="001E0C08" w:rsidRPr="005920A6" w:rsidRDefault="001E0C08" w:rsidP="00E321CB">
      <w:pPr>
        <w:pStyle w:val="s1"/>
        <w:shd w:val="clear" w:color="auto" w:fill="FFFFFF"/>
        <w:spacing w:before="0" w:after="0"/>
        <w:contextualSpacing/>
        <w:jc w:val="both"/>
        <w:rPr>
          <w:sz w:val="26"/>
          <w:szCs w:val="26"/>
        </w:rPr>
      </w:pPr>
      <w:r w:rsidRPr="005920A6">
        <w:rPr>
          <w:b/>
          <w:bCs/>
          <w:sz w:val="26"/>
          <w:szCs w:val="26"/>
        </w:rPr>
        <w:t>эстетического воспитания:</w:t>
      </w:r>
    </w:p>
    <w:p w14:paraId="24069898" w14:textId="77777777" w:rsidR="001E0C08" w:rsidRPr="005920A6" w:rsidRDefault="001E0C08" w:rsidP="00E321CB">
      <w:pPr>
        <w:pStyle w:val="s1"/>
        <w:numPr>
          <w:ilvl w:val="0"/>
          <w:numId w:val="29"/>
        </w:numPr>
        <w:shd w:val="clear" w:color="auto" w:fill="FFFFFF"/>
        <w:suppressAutoHyphens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5920A6">
        <w:rPr>
          <w:sz w:val="26"/>
          <w:szCs w:val="26"/>
        </w:rPr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14:paraId="2C18CFA8" w14:textId="77777777" w:rsidR="001E0C08" w:rsidRPr="005920A6" w:rsidRDefault="001E0C08" w:rsidP="00E321CB">
      <w:pPr>
        <w:pStyle w:val="s1"/>
        <w:numPr>
          <w:ilvl w:val="0"/>
          <w:numId w:val="29"/>
        </w:numPr>
        <w:shd w:val="clear" w:color="auto" w:fill="FFFFFF"/>
        <w:suppressAutoHyphens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5920A6">
        <w:rPr>
          <w:sz w:val="26"/>
          <w:szCs w:val="26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4EE3265A" w14:textId="77777777" w:rsidR="001E0C08" w:rsidRPr="005920A6" w:rsidRDefault="001E0C08" w:rsidP="00E321CB">
      <w:pPr>
        <w:pStyle w:val="s1"/>
        <w:numPr>
          <w:ilvl w:val="0"/>
          <w:numId w:val="29"/>
        </w:numPr>
        <w:shd w:val="clear" w:color="auto" w:fill="FFFFFF"/>
        <w:suppressAutoHyphens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5920A6">
        <w:rPr>
          <w:sz w:val="26"/>
          <w:szCs w:val="26"/>
        </w:rPr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7B43235F" w14:textId="77777777" w:rsidR="001E0C08" w:rsidRPr="005920A6" w:rsidRDefault="001E0C08" w:rsidP="00E321CB">
      <w:pPr>
        <w:pStyle w:val="s1"/>
        <w:numPr>
          <w:ilvl w:val="0"/>
          <w:numId w:val="29"/>
        </w:numPr>
        <w:shd w:val="clear" w:color="auto" w:fill="FFFFFF"/>
        <w:suppressAutoHyphens/>
        <w:spacing w:before="0" w:beforeAutospacing="0" w:after="0" w:afterAutospacing="0"/>
        <w:contextualSpacing/>
        <w:jc w:val="both"/>
        <w:rPr>
          <w:b/>
          <w:bCs/>
          <w:sz w:val="26"/>
          <w:szCs w:val="26"/>
        </w:rPr>
      </w:pPr>
      <w:r w:rsidRPr="005920A6">
        <w:rPr>
          <w:sz w:val="26"/>
          <w:szCs w:val="26"/>
        </w:rPr>
        <w:t>готовность к самовыражению в разных видах искусства, стремление проявлять качества творческой личности;</w:t>
      </w:r>
    </w:p>
    <w:p w14:paraId="59B0DF68" w14:textId="77777777" w:rsidR="001E0C08" w:rsidRPr="005920A6" w:rsidRDefault="001E0C08" w:rsidP="00E321CB">
      <w:pPr>
        <w:pStyle w:val="s1"/>
        <w:shd w:val="clear" w:color="auto" w:fill="FFFFFF"/>
        <w:spacing w:before="0" w:after="0"/>
        <w:contextualSpacing/>
        <w:jc w:val="both"/>
        <w:rPr>
          <w:sz w:val="26"/>
          <w:szCs w:val="26"/>
        </w:rPr>
      </w:pPr>
      <w:r w:rsidRPr="005920A6">
        <w:rPr>
          <w:b/>
          <w:bCs/>
          <w:sz w:val="26"/>
          <w:szCs w:val="26"/>
        </w:rPr>
        <w:t>физического воспитания:</w:t>
      </w:r>
    </w:p>
    <w:p w14:paraId="71778832" w14:textId="77777777" w:rsidR="001E0C08" w:rsidRPr="005920A6" w:rsidRDefault="001E0C08" w:rsidP="00E321CB">
      <w:pPr>
        <w:pStyle w:val="s1"/>
        <w:numPr>
          <w:ilvl w:val="0"/>
          <w:numId w:val="42"/>
        </w:numPr>
        <w:shd w:val="clear" w:color="auto" w:fill="FFFFFF"/>
        <w:suppressAutoHyphens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5920A6">
        <w:rPr>
          <w:sz w:val="26"/>
          <w:szCs w:val="26"/>
        </w:rPr>
        <w:t>сформированность здорового и безопасного образа жизни, ответственного отношения к своему здоровью;</w:t>
      </w:r>
    </w:p>
    <w:p w14:paraId="11B0EA31" w14:textId="77777777" w:rsidR="001E0C08" w:rsidRPr="005920A6" w:rsidRDefault="001E0C08" w:rsidP="00E321CB">
      <w:pPr>
        <w:pStyle w:val="s1"/>
        <w:numPr>
          <w:ilvl w:val="0"/>
          <w:numId w:val="42"/>
        </w:numPr>
        <w:shd w:val="clear" w:color="auto" w:fill="FFFFFF"/>
        <w:suppressAutoHyphens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5920A6">
        <w:rPr>
          <w:sz w:val="26"/>
          <w:szCs w:val="26"/>
        </w:rPr>
        <w:t>потребность в физическом совершенствовании, занятиях спортивно-оздоровительной деятельностью;</w:t>
      </w:r>
    </w:p>
    <w:p w14:paraId="4B150F60" w14:textId="77777777" w:rsidR="001E0C08" w:rsidRPr="005920A6" w:rsidRDefault="001E0C08" w:rsidP="00E321CB">
      <w:pPr>
        <w:pStyle w:val="s1"/>
        <w:numPr>
          <w:ilvl w:val="0"/>
          <w:numId w:val="42"/>
        </w:numPr>
        <w:shd w:val="clear" w:color="auto" w:fill="FFFFFF"/>
        <w:suppressAutoHyphens/>
        <w:spacing w:before="0" w:beforeAutospacing="0" w:after="0" w:afterAutospacing="0"/>
        <w:contextualSpacing/>
        <w:jc w:val="both"/>
        <w:rPr>
          <w:b/>
          <w:bCs/>
          <w:sz w:val="26"/>
          <w:szCs w:val="26"/>
        </w:rPr>
      </w:pPr>
      <w:r w:rsidRPr="005920A6">
        <w:rPr>
          <w:sz w:val="26"/>
          <w:szCs w:val="26"/>
        </w:rPr>
        <w:t>активное неприятие вредных привычек и иных форм причинения вреда физическому и психическому здоровью;</w:t>
      </w:r>
    </w:p>
    <w:p w14:paraId="01FBAAD9" w14:textId="77777777" w:rsidR="001E0C08" w:rsidRPr="005920A6" w:rsidRDefault="001E0C08" w:rsidP="00E321CB">
      <w:pPr>
        <w:pStyle w:val="s1"/>
        <w:shd w:val="clear" w:color="auto" w:fill="FFFFFF"/>
        <w:spacing w:before="0" w:after="0"/>
        <w:contextualSpacing/>
        <w:jc w:val="both"/>
        <w:rPr>
          <w:sz w:val="26"/>
          <w:szCs w:val="26"/>
        </w:rPr>
      </w:pPr>
      <w:r w:rsidRPr="005920A6">
        <w:rPr>
          <w:b/>
          <w:bCs/>
          <w:sz w:val="26"/>
          <w:szCs w:val="26"/>
        </w:rPr>
        <w:t>трудового воспитания:</w:t>
      </w:r>
    </w:p>
    <w:p w14:paraId="2ED5F98F" w14:textId="77777777" w:rsidR="001E0C08" w:rsidRPr="005920A6" w:rsidRDefault="001E0C08" w:rsidP="00E321CB">
      <w:pPr>
        <w:pStyle w:val="s1"/>
        <w:numPr>
          <w:ilvl w:val="0"/>
          <w:numId w:val="31"/>
        </w:numPr>
        <w:shd w:val="clear" w:color="auto" w:fill="FFFFFF"/>
        <w:suppressAutoHyphens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5920A6">
        <w:rPr>
          <w:sz w:val="26"/>
          <w:szCs w:val="26"/>
        </w:rPr>
        <w:t>готовность к труду, осознание ценности мастерства, трудолюбие;</w:t>
      </w:r>
    </w:p>
    <w:p w14:paraId="61D3BBAA" w14:textId="77777777" w:rsidR="001E0C08" w:rsidRPr="005920A6" w:rsidRDefault="001E0C08" w:rsidP="00E321CB">
      <w:pPr>
        <w:pStyle w:val="s1"/>
        <w:numPr>
          <w:ilvl w:val="0"/>
          <w:numId w:val="31"/>
        </w:numPr>
        <w:shd w:val="clear" w:color="auto" w:fill="FFFFFF"/>
        <w:suppressAutoHyphens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5920A6">
        <w:rPr>
          <w:sz w:val="26"/>
          <w:szCs w:val="26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12D35C00" w14:textId="77777777" w:rsidR="001E0C08" w:rsidRPr="005920A6" w:rsidRDefault="001E0C08" w:rsidP="00E321CB">
      <w:pPr>
        <w:pStyle w:val="s1"/>
        <w:numPr>
          <w:ilvl w:val="0"/>
          <w:numId w:val="31"/>
        </w:numPr>
        <w:shd w:val="clear" w:color="auto" w:fill="FFFFFF"/>
        <w:suppressAutoHyphens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5920A6">
        <w:rPr>
          <w:sz w:val="26"/>
          <w:szCs w:val="26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14:paraId="517D2D69" w14:textId="77777777" w:rsidR="001E0C08" w:rsidRPr="005920A6" w:rsidRDefault="001E0C08" w:rsidP="00E321CB">
      <w:pPr>
        <w:pStyle w:val="s1"/>
        <w:numPr>
          <w:ilvl w:val="0"/>
          <w:numId w:val="31"/>
        </w:numPr>
        <w:shd w:val="clear" w:color="auto" w:fill="FFFFFF"/>
        <w:suppressAutoHyphens/>
        <w:spacing w:before="0" w:beforeAutospacing="0" w:after="0" w:afterAutospacing="0"/>
        <w:contextualSpacing/>
        <w:jc w:val="both"/>
        <w:rPr>
          <w:b/>
          <w:bCs/>
          <w:sz w:val="26"/>
          <w:szCs w:val="26"/>
        </w:rPr>
      </w:pPr>
      <w:r w:rsidRPr="005920A6">
        <w:rPr>
          <w:sz w:val="26"/>
          <w:szCs w:val="26"/>
        </w:rPr>
        <w:t>готовность и способность к образованию и самообразованию на протяжении всей жизни;</w:t>
      </w:r>
    </w:p>
    <w:p w14:paraId="4A4404F0" w14:textId="77777777" w:rsidR="001E0C08" w:rsidRPr="005920A6" w:rsidRDefault="001E0C08" w:rsidP="00E321CB">
      <w:pPr>
        <w:pStyle w:val="s1"/>
        <w:shd w:val="clear" w:color="auto" w:fill="FFFFFF"/>
        <w:spacing w:before="0" w:after="0"/>
        <w:contextualSpacing/>
        <w:jc w:val="both"/>
        <w:rPr>
          <w:sz w:val="26"/>
          <w:szCs w:val="26"/>
        </w:rPr>
      </w:pPr>
      <w:r w:rsidRPr="005920A6">
        <w:rPr>
          <w:b/>
          <w:bCs/>
          <w:sz w:val="26"/>
          <w:szCs w:val="26"/>
        </w:rPr>
        <w:t>экологического воспитания:</w:t>
      </w:r>
    </w:p>
    <w:p w14:paraId="2E7E4554" w14:textId="77777777" w:rsidR="001E0C08" w:rsidRPr="005920A6" w:rsidRDefault="001E0C08" w:rsidP="00E321CB">
      <w:pPr>
        <w:pStyle w:val="s1"/>
        <w:numPr>
          <w:ilvl w:val="0"/>
          <w:numId w:val="38"/>
        </w:numPr>
        <w:shd w:val="clear" w:color="auto" w:fill="FFFFFF"/>
        <w:suppressAutoHyphens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5920A6">
        <w:rPr>
          <w:sz w:val="26"/>
          <w:szCs w:val="26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3D366EB3" w14:textId="77777777" w:rsidR="001E0C08" w:rsidRPr="005920A6" w:rsidRDefault="001E0C08" w:rsidP="00E321CB">
      <w:pPr>
        <w:pStyle w:val="s1"/>
        <w:numPr>
          <w:ilvl w:val="0"/>
          <w:numId w:val="38"/>
        </w:numPr>
        <w:shd w:val="clear" w:color="auto" w:fill="FFFFFF"/>
        <w:suppressAutoHyphens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5920A6">
        <w:rPr>
          <w:sz w:val="26"/>
          <w:szCs w:val="26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6C4191EE" w14:textId="77777777" w:rsidR="001E0C08" w:rsidRPr="005920A6" w:rsidRDefault="001E0C08" w:rsidP="00E321CB">
      <w:pPr>
        <w:pStyle w:val="s1"/>
        <w:numPr>
          <w:ilvl w:val="0"/>
          <w:numId w:val="38"/>
        </w:numPr>
        <w:shd w:val="clear" w:color="auto" w:fill="FFFFFF"/>
        <w:suppressAutoHyphens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5920A6">
        <w:rPr>
          <w:sz w:val="26"/>
          <w:szCs w:val="26"/>
        </w:rPr>
        <w:t>активное неприятие действий, приносящих вред окружающей среде;</w:t>
      </w:r>
    </w:p>
    <w:p w14:paraId="2A884D8D" w14:textId="77777777" w:rsidR="001E0C08" w:rsidRPr="005920A6" w:rsidRDefault="001E0C08" w:rsidP="00E321CB">
      <w:pPr>
        <w:pStyle w:val="s1"/>
        <w:numPr>
          <w:ilvl w:val="0"/>
          <w:numId w:val="38"/>
        </w:numPr>
        <w:shd w:val="clear" w:color="auto" w:fill="FFFFFF"/>
        <w:suppressAutoHyphens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5920A6">
        <w:rPr>
          <w:sz w:val="26"/>
          <w:szCs w:val="26"/>
        </w:rPr>
        <w:t>умение прогнозировать неблагоприятные экологические последствия предпринимаемых действий, предотвращать их;</w:t>
      </w:r>
    </w:p>
    <w:p w14:paraId="4A13D7E3" w14:textId="77777777" w:rsidR="001E0C08" w:rsidRPr="005920A6" w:rsidRDefault="001E0C08" w:rsidP="00E321CB">
      <w:pPr>
        <w:pStyle w:val="s1"/>
        <w:numPr>
          <w:ilvl w:val="0"/>
          <w:numId w:val="38"/>
        </w:numPr>
        <w:shd w:val="clear" w:color="auto" w:fill="FFFFFF"/>
        <w:suppressAutoHyphens/>
        <w:spacing w:before="0" w:beforeAutospacing="0" w:after="0" w:afterAutospacing="0"/>
        <w:contextualSpacing/>
        <w:jc w:val="both"/>
        <w:rPr>
          <w:b/>
          <w:bCs/>
          <w:sz w:val="26"/>
          <w:szCs w:val="26"/>
        </w:rPr>
      </w:pPr>
      <w:r w:rsidRPr="005920A6">
        <w:rPr>
          <w:sz w:val="26"/>
          <w:szCs w:val="26"/>
        </w:rPr>
        <w:t>расширение опыта деятельности экологической направленности;</w:t>
      </w:r>
    </w:p>
    <w:p w14:paraId="764E0C1C" w14:textId="7EA2ECF7" w:rsidR="001E0C08" w:rsidRPr="005920A6" w:rsidRDefault="001E0C08" w:rsidP="00E321CB">
      <w:pPr>
        <w:pStyle w:val="s1"/>
        <w:shd w:val="clear" w:color="auto" w:fill="FFFFFF"/>
        <w:spacing w:before="0" w:after="0"/>
        <w:contextualSpacing/>
        <w:jc w:val="both"/>
        <w:rPr>
          <w:sz w:val="26"/>
          <w:szCs w:val="26"/>
        </w:rPr>
      </w:pPr>
      <w:r w:rsidRPr="005920A6">
        <w:rPr>
          <w:b/>
          <w:bCs/>
          <w:sz w:val="26"/>
          <w:szCs w:val="26"/>
        </w:rPr>
        <w:t>ценности научного познания:</w:t>
      </w:r>
    </w:p>
    <w:p w14:paraId="2B33768C" w14:textId="77777777" w:rsidR="001E0C08" w:rsidRPr="005920A6" w:rsidRDefault="001E0C08" w:rsidP="00E321CB">
      <w:pPr>
        <w:pStyle w:val="s1"/>
        <w:numPr>
          <w:ilvl w:val="0"/>
          <w:numId w:val="37"/>
        </w:numPr>
        <w:shd w:val="clear" w:color="auto" w:fill="FFFFFF"/>
        <w:suppressAutoHyphens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5920A6">
        <w:rPr>
          <w:sz w:val="26"/>
          <w:szCs w:val="26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7057B3BF" w14:textId="77777777" w:rsidR="001E0C08" w:rsidRPr="005920A6" w:rsidRDefault="001E0C08" w:rsidP="00E321CB">
      <w:pPr>
        <w:pStyle w:val="s1"/>
        <w:numPr>
          <w:ilvl w:val="0"/>
          <w:numId w:val="37"/>
        </w:numPr>
        <w:shd w:val="clear" w:color="auto" w:fill="FFFFFF"/>
        <w:suppressAutoHyphens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5920A6">
        <w:rPr>
          <w:sz w:val="26"/>
          <w:szCs w:val="26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6F978CE3" w14:textId="77777777" w:rsidR="001E0C08" w:rsidRPr="005920A6" w:rsidRDefault="001E0C08" w:rsidP="00E321CB">
      <w:pPr>
        <w:pStyle w:val="s1"/>
        <w:numPr>
          <w:ilvl w:val="0"/>
          <w:numId w:val="37"/>
        </w:numPr>
        <w:shd w:val="clear" w:color="auto" w:fill="FFFFFF"/>
        <w:suppressAutoHyphens/>
        <w:spacing w:before="0" w:beforeAutospacing="0" w:after="0" w:afterAutospacing="0"/>
        <w:contextualSpacing/>
        <w:jc w:val="both"/>
        <w:rPr>
          <w:b/>
          <w:bCs/>
          <w:sz w:val="26"/>
          <w:szCs w:val="26"/>
        </w:rPr>
      </w:pPr>
      <w:r w:rsidRPr="005920A6">
        <w:rPr>
          <w:sz w:val="26"/>
          <w:szCs w:val="26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2404CCE3" w14:textId="77777777" w:rsidR="001E0C08" w:rsidRPr="005920A6" w:rsidRDefault="001E0C08" w:rsidP="00E321CB">
      <w:pPr>
        <w:spacing w:after="160"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_Hlk128302360"/>
    </w:p>
    <w:p w14:paraId="6734F402" w14:textId="77777777" w:rsidR="001E0C08" w:rsidRPr="005920A6" w:rsidRDefault="001E0C08" w:rsidP="00E321CB">
      <w:pPr>
        <w:spacing w:after="160"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b/>
          <w:bCs/>
          <w:sz w:val="26"/>
          <w:szCs w:val="26"/>
        </w:rPr>
        <w:t>Метапредметные результаты</w:t>
      </w:r>
      <w:r w:rsidRPr="005920A6">
        <w:rPr>
          <w:rFonts w:ascii="Times New Roman" w:hAnsi="Times New Roman" w:cs="Times New Roman"/>
          <w:sz w:val="26"/>
          <w:szCs w:val="26"/>
        </w:rPr>
        <w:t xml:space="preserve"> освоения учебного предмета </w:t>
      </w:r>
      <w:r w:rsidR="00487C5B" w:rsidRPr="005920A6">
        <w:rPr>
          <w:rFonts w:ascii="Times New Roman" w:hAnsi="Times New Roman" w:cs="Times New Roman"/>
          <w:b/>
          <w:bCs/>
          <w:sz w:val="26"/>
          <w:szCs w:val="26"/>
        </w:rPr>
        <w:t>«Иностранный язык (французский</w:t>
      </w:r>
      <w:r w:rsidRPr="005920A6">
        <w:rPr>
          <w:rFonts w:ascii="Times New Roman" w:hAnsi="Times New Roman" w:cs="Times New Roman"/>
          <w:b/>
          <w:bCs/>
          <w:sz w:val="26"/>
          <w:szCs w:val="26"/>
        </w:rPr>
        <w:t>). Базовый уровень»</w:t>
      </w:r>
      <w:r w:rsidRPr="005920A6">
        <w:rPr>
          <w:rFonts w:ascii="Times New Roman" w:hAnsi="Times New Roman" w:cs="Times New Roman"/>
          <w:sz w:val="26"/>
          <w:szCs w:val="26"/>
        </w:rPr>
        <w:t xml:space="preserve"> включают в себя:</w:t>
      </w:r>
    </w:p>
    <w:bookmarkEnd w:id="1"/>
    <w:p w14:paraId="7581DEDE" w14:textId="77777777" w:rsidR="001E0C08" w:rsidRPr="005920A6" w:rsidRDefault="001E0C08" w:rsidP="00E321CB">
      <w:pPr>
        <w:widowControl w:val="0"/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t>освоение обучающимися межпредметных понятий (используются в нескольких предметных областях и позволяют связывать знания из различных учебных предметов, учебных курсов, модулей в целостную научную картину мира) и универсальных учебных действий (познавательные, коммуникативные, регулятивные);</w:t>
      </w:r>
    </w:p>
    <w:p w14:paraId="124FEB4E" w14:textId="77777777" w:rsidR="001E0C08" w:rsidRPr="005920A6" w:rsidRDefault="001E0C08" w:rsidP="00E321CB">
      <w:pPr>
        <w:widowControl w:val="0"/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t>способность их использовать в учебной, познавательной и социальной практике;</w:t>
      </w:r>
    </w:p>
    <w:p w14:paraId="1F02BE2B" w14:textId="77777777" w:rsidR="001E0C08" w:rsidRPr="005920A6" w:rsidRDefault="001E0C08" w:rsidP="00E321CB">
      <w:pPr>
        <w:widowControl w:val="0"/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t>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14:paraId="47463F41" w14:textId="77777777" w:rsidR="001E0C08" w:rsidRPr="005920A6" w:rsidRDefault="001E0C08" w:rsidP="00E321CB">
      <w:pPr>
        <w:widowControl w:val="0"/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t>овладение навыками учебно-исследовательской, проектной и социальной деятельности.</w:t>
      </w:r>
    </w:p>
    <w:p w14:paraId="6CF56CF6" w14:textId="77777777" w:rsidR="001E0C08" w:rsidRPr="005920A6" w:rsidRDefault="001E0C08" w:rsidP="00E321CB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E621D18" w14:textId="77777777" w:rsidR="001E0C08" w:rsidRPr="005920A6" w:rsidRDefault="001E0C08" w:rsidP="00E321C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t>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действия, составляющие умение овладевать:</w:t>
      </w:r>
    </w:p>
    <w:p w14:paraId="3502E1C9" w14:textId="77777777" w:rsidR="001E0C08" w:rsidRPr="005920A6" w:rsidRDefault="001E0C08" w:rsidP="00E321CB">
      <w:pPr>
        <w:widowControl w:val="0"/>
        <w:numPr>
          <w:ilvl w:val="0"/>
          <w:numId w:val="4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t>познавательными универсальными учебными действиями;</w:t>
      </w:r>
    </w:p>
    <w:p w14:paraId="4A9C9B1C" w14:textId="77777777" w:rsidR="001E0C08" w:rsidRPr="005920A6" w:rsidRDefault="001E0C08" w:rsidP="00E321CB">
      <w:pPr>
        <w:widowControl w:val="0"/>
        <w:numPr>
          <w:ilvl w:val="0"/>
          <w:numId w:val="4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t>коммуникативными универсальными учебными действиями;</w:t>
      </w:r>
    </w:p>
    <w:p w14:paraId="74F758C3" w14:textId="77777777" w:rsidR="001E0C08" w:rsidRPr="005920A6" w:rsidRDefault="001E0C08" w:rsidP="00E321CB">
      <w:pPr>
        <w:widowControl w:val="0"/>
        <w:numPr>
          <w:ilvl w:val="0"/>
          <w:numId w:val="4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t>регулятивными универсальными учебными действиями.</w:t>
      </w:r>
    </w:p>
    <w:p w14:paraId="501517A4" w14:textId="77777777" w:rsidR="001E0C08" w:rsidRPr="005920A6" w:rsidRDefault="001E0C08" w:rsidP="00E321C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438D082" w14:textId="77777777" w:rsidR="001E0C08" w:rsidRPr="005920A6" w:rsidRDefault="001E0C08" w:rsidP="00E321C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t>Формирование</w:t>
      </w:r>
      <w:r w:rsidRPr="005920A6">
        <w:rPr>
          <w:rFonts w:ascii="Times New Roman" w:hAnsi="Times New Roman" w:cs="Times New Roman"/>
          <w:b/>
          <w:bCs/>
          <w:sz w:val="26"/>
          <w:szCs w:val="26"/>
        </w:rPr>
        <w:t xml:space="preserve"> универсальных</w:t>
      </w:r>
      <w:r w:rsidRPr="005920A6">
        <w:rPr>
          <w:rFonts w:ascii="Times New Roman" w:hAnsi="Times New Roman" w:cs="Times New Roman"/>
          <w:sz w:val="26"/>
          <w:szCs w:val="26"/>
        </w:rPr>
        <w:t xml:space="preserve"> </w:t>
      </w:r>
      <w:r w:rsidRPr="005920A6">
        <w:rPr>
          <w:rFonts w:ascii="Times New Roman" w:hAnsi="Times New Roman" w:cs="Times New Roman"/>
          <w:b/>
          <w:bCs/>
          <w:sz w:val="26"/>
          <w:szCs w:val="26"/>
        </w:rPr>
        <w:t>учебных познавательных действий</w:t>
      </w:r>
      <w:r w:rsidRPr="005920A6">
        <w:rPr>
          <w:rFonts w:ascii="Times New Roman" w:hAnsi="Times New Roman" w:cs="Times New Roman"/>
          <w:sz w:val="26"/>
          <w:szCs w:val="26"/>
        </w:rPr>
        <w:t xml:space="preserve"> включает базовые логические и исследовательские действия:</w:t>
      </w:r>
    </w:p>
    <w:p w14:paraId="22A3F494" w14:textId="77777777" w:rsidR="001E0C08" w:rsidRPr="005920A6" w:rsidRDefault="001E0C08" w:rsidP="00E321CB">
      <w:pPr>
        <w:widowControl w:val="0"/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t>анализировать, устанавливать аналогии между способами выражения мысли средствами иностранного и родного языков;</w:t>
      </w:r>
    </w:p>
    <w:p w14:paraId="06EA9415" w14:textId="77777777" w:rsidR="001E0C08" w:rsidRPr="005920A6" w:rsidRDefault="001E0C08" w:rsidP="00E321CB">
      <w:pPr>
        <w:widowControl w:val="0"/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t>распознавать свойства и признаки языковых единиц и языковых явлений иностранного языка; сравнивать, классифицировать и обобщать их;</w:t>
      </w:r>
    </w:p>
    <w:p w14:paraId="703F9396" w14:textId="77777777" w:rsidR="001E0C08" w:rsidRPr="005920A6" w:rsidRDefault="001E0C08" w:rsidP="00E321CB">
      <w:pPr>
        <w:widowControl w:val="0"/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t>выявлять признаки и свойства языковых единиц и языковых явлений иностранного языка (например, грамматических конструкции и их функций);</w:t>
      </w:r>
    </w:p>
    <w:p w14:paraId="520DD6E7" w14:textId="77777777" w:rsidR="001E0C08" w:rsidRPr="005920A6" w:rsidRDefault="001E0C08" w:rsidP="00E321CB">
      <w:pPr>
        <w:widowControl w:val="0"/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t>сравнивать разные типы и жанры устных и письменных высказываний на иностранном языке;</w:t>
      </w:r>
    </w:p>
    <w:p w14:paraId="77FA4E08" w14:textId="77777777" w:rsidR="001E0C08" w:rsidRPr="005920A6" w:rsidRDefault="001E0C08" w:rsidP="00E321CB">
      <w:pPr>
        <w:widowControl w:val="0"/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t>различать в иноязычном устном и письменном тексте - факт и мнение;</w:t>
      </w:r>
    </w:p>
    <w:p w14:paraId="58907B3F" w14:textId="77777777" w:rsidR="001E0C08" w:rsidRPr="005920A6" w:rsidRDefault="001E0C08" w:rsidP="00E321CB">
      <w:pPr>
        <w:widowControl w:val="0"/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t>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высказываниях;</w:t>
      </w:r>
    </w:p>
    <w:p w14:paraId="39D500EB" w14:textId="77777777" w:rsidR="001E0C08" w:rsidRPr="005920A6" w:rsidRDefault="001E0C08" w:rsidP="00E321CB">
      <w:pPr>
        <w:widowControl w:val="0"/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t>проводить по предложенному плану небольшое исследование по установлению особенностей единиц изучаемого языка, языковых явлений (лексических, грамматических), социокультурных явлений;</w:t>
      </w:r>
    </w:p>
    <w:p w14:paraId="3B9119D4" w14:textId="77777777" w:rsidR="001E0C08" w:rsidRPr="005920A6" w:rsidRDefault="001E0C08" w:rsidP="00E321CB">
      <w:pPr>
        <w:widowControl w:val="0"/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t>формулировать в устной или письменной форме гипотезу предстоящего исследования (исследовательского проекта) языковых явлений; осуществлять проверку гипотезы;</w:t>
      </w:r>
    </w:p>
    <w:p w14:paraId="4898A76B" w14:textId="77777777" w:rsidR="001E0C08" w:rsidRPr="005920A6" w:rsidRDefault="001E0C08" w:rsidP="00E321CB">
      <w:pPr>
        <w:widowControl w:val="0"/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t>самостоятельно формулировать обобщения и выводы по результатам проведённого наблюдения за языковыми явлениями;</w:t>
      </w:r>
    </w:p>
    <w:p w14:paraId="235B7FB3" w14:textId="77777777" w:rsidR="001E0C08" w:rsidRPr="005920A6" w:rsidRDefault="001E0C08" w:rsidP="00E321CB">
      <w:pPr>
        <w:widowControl w:val="0"/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t xml:space="preserve">представлять результаты исследования в устной и письменной форме, в виде электронной презентации, схемы, таблицы, диаграммы и других на уроке или </w:t>
      </w:r>
      <w:r w:rsidRPr="005920A6">
        <w:rPr>
          <w:rFonts w:ascii="Times New Roman" w:hAnsi="Times New Roman" w:cs="Times New Roman"/>
          <w:sz w:val="26"/>
          <w:szCs w:val="26"/>
        </w:rPr>
        <w:lastRenderedPageBreak/>
        <w:t>во внеурочной деятельности;</w:t>
      </w:r>
    </w:p>
    <w:p w14:paraId="083EC8FA" w14:textId="77777777" w:rsidR="001E0C08" w:rsidRPr="005920A6" w:rsidRDefault="001E0C08" w:rsidP="00E321CB">
      <w:pPr>
        <w:widowControl w:val="0"/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t>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языка.</w:t>
      </w:r>
    </w:p>
    <w:p w14:paraId="6BB0D537" w14:textId="77777777" w:rsidR="001E0C08" w:rsidRPr="005920A6" w:rsidRDefault="001E0C08" w:rsidP="00E321C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r w:rsidRPr="005920A6">
        <w:rPr>
          <w:rFonts w:ascii="Times New Roman" w:hAnsi="Times New Roman" w:cs="Times New Roman"/>
          <w:b/>
          <w:bCs/>
          <w:sz w:val="26"/>
          <w:szCs w:val="26"/>
        </w:rPr>
        <w:t>универсальных учебных действий</w:t>
      </w:r>
      <w:r w:rsidRPr="005920A6">
        <w:rPr>
          <w:rFonts w:ascii="Times New Roman" w:hAnsi="Times New Roman" w:cs="Times New Roman"/>
          <w:sz w:val="26"/>
          <w:szCs w:val="26"/>
        </w:rPr>
        <w:t xml:space="preserve"> включает работу с информацией:</w:t>
      </w:r>
    </w:p>
    <w:p w14:paraId="79F09A3C" w14:textId="77777777" w:rsidR="001E0C08" w:rsidRPr="005920A6" w:rsidRDefault="001E0C08" w:rsidP="00E321CB">
      <w:pPr>
        <w:widowControl w:val="0"/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t>использовать в соответствии с коммуникативной задачей различные стратегии чтения и аудирования для получения информации (с пониманием основного содержания, с пониманием запрашиваемой информации, с полным пониманием);</w:t>
      </w:r>
    </w:p>
    <w:p w14:paraId="1E59E85C" w14:textId="77777777" w:rsidR="001E0C08" w:rsidRPr="005920A6" w:rsidRDefault="001E0C08" w:rsidP="00E321CB">
      <w:pPr>
        <w:widowControl w:val="0"/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t>полно и точно понимать прочитанный текст на основе его информационной переработки (смыслового и структурного анализа отдельных частей текста, выборочного перевода);</w:t>
      </w:r>
    </w:p>
    <w:p w14:paraId="7A33CEEF" w14:textId="77777777" w:rsidR="001E0C08" w:rsidRPr="005920A6" w:rsidRDefault="001E0C08" w:rsidP="00E321CB">
      <w:pPr>
        <w:widowControl w:val="0"/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t>фиксировать информацию доступными средствами (в виде ключевых слов, плана, тезисов);</w:t>
      </w:r>
    </w:p>
    <w:p w14:paraId="3096ABE6" w14:textId="77777777" w:rsidR="001E0C08" w:rsidRPr="005920A6" w:rsidRDefault="001E0C08" w:rsidP="00E321CB">
      <w:pPr>
        <w:widowControl w:val="0"/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t>оценивать достоверность информации, полученной из иноязычных источников,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14:paraId="1F4D60D0" w14:textId="77777777" w:rsidR="001E0C08" w:rsidRPr="005920A6" w:rsidRDefault="001E0C08" w:rsidP="00E321CB">
      <w:pPr>
        <w:widowControl w:val="0"/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t>соблюдать информационную безопасность при работе в сети Интернет.</w:t>
      </w:r>
    </w:p>
    <w:p w14:paraId="7687BF43" w14:textId="77777777" w:rsidR="001E0C08" w:rsidRPr="005920A6" w:rsidRDefault="001E0C08" w:rsidP="00E321C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0C153EA" w14:textId="77777777" w:rsidR="001E0C08" w:rsidRPr="005920A6" w:rsidRDefault="001E0C08" w:rsidP="00E321C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r w:rsidRPr="005920A6">
        <w:rPr>
          <w:rFonts w:ascii="Times New Roman" w:hAnsi="Times New Roman" w:cs="Times New Roman"/>
          <w:b/>
          <w:bCs/>
          <w:sz w:val="26"/>
          <w:szCs w:val="26"/>
        </w:rPr>
        <w:t>универсальных учебных коммуникативных действий</w:t>
      </w:r>
      <w:r w:rsidRPr="005920A6">
        <w:rPr>
          <w:rFonts w:ascii="Times New Roman" w:hAnsi="Times New Roman" w:cs="Times New Roman"/>
          <w:sz w:val="26"/>
          <w:szCs w:val="26"/>
        </w:rPr>
        <w:t xml:space="preserve"> включает умения:</w:t>
      </w:r>
    </w:p>
    <w:p w14:paraId="23BD2B79" w14:textId="77777777" w:rsidR="001E0C08" w:rsidRPr="005920A6" w:rsidRDefault="001E0C08" w:rsidP="00E321CB">
      <w:pPr>
        <w:widowControl w:val="0"/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t>воспринимать и создавать собственные диалогические и монологические высказывания на иностранном языке, участвовать в обсуждениях, выступлениях в соответствии с условиями и целями общения;</w:t>
      </w:r>
    </w:p>
    <w:p w14:paraId="2B399747" w14:textId="77777777" w:rsidR="001E0C08" w:rsidRPr="005920A6" w:rsidRDefault="001E0C08" w:rsidP="00E321CB">
      <w:pPr>
        <w:widowControl w:val="0"/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t>развернуто, логично и точно излагать свою точку зрения с использованием адекватных языковых средств изучаемого иностранного языка;</w:t>
      </w:r>
    </w:p>
    <w:p w14:paraId="5B6D3BDC" w14:textId="77777777" w:rsidR="001E0C08" w:rsidRPr="005920A6" w:rsidRDefault="001E0C08" w:rsidP="00E321CB">
      <w:pPr>
        <w:widowControl w:val="0"/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t>выбирать и использовать выразительные средства языка и знаковых систем (текст, таблица, схема и другие) в соответствии с коммуникативной задачей;</w:t>
      </w:r>
    </w:p>
    <w:p w14:paraId="089E4230" w14:textId="77777777" w:rsidR="001E0C08" w:rsidRPr="005920A6" w:rsidRDefault="001E0C08" w:rsidP="00E321CB">
      <w:pPr>
        <w:widowControl w:val="0"/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t>осуществлять смысловое чтение текста с учетом коммуникативной задачи и вида текста, используя разные стратегии чтения (с пониманием основного содержания, с полным пониманием, с нахождением интересующей информации);</w:t>
      </w:r>
    </w:p>
    <w:p w14:paraId="3A5DE80E" w14:textId="77777777" w:rsidR="001E0C08" w:rsidRPr="005920A6" w:rsidRDefault="001E0C08" w:rsidP="00E321CB">
      <w:pPr>
        <w:widowControl w:val="0"/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t>выстраивать и представлять в письменной форме логику решения коммуникативной задачи (например, в виде плана высказывания, состоящего из вопросов или утверждений);</w:t>
      </w:r>
    </w:p>
    <w:p w14:paraId="3F9C38E7" w14:textId="77777777" w:rsidR="001E0C08" w:rsidRPr="005920A6" w:rsidRDefault="001E0C08" w:rsidP="00E321CB">
      <w:pPr>
        <w:widowControl w:val="0"/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t>публично представлять на иностранном языке результаты выполненной проектной работы, самостоятельно выбирая формат выступления с учетом особенностей аудитории;</w:t>
      </w:r>
    </w:p>
    <w:p w14:paraId="673FCB42" w14:textId="77777777" w:rsidR="001E0C08" w:rsidRPr="005920A6" w:rsidRDefault="001E0C08" w:rsidP="00E321CB">
      <w:pPr>
        <w:widowControl w:val="0"/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t>осуществлять деловую коммуникацию на иностранном языке в рамках выбранного профиля с целью решения поставленной коммуникативной задачи.</w:t>
      </w:r>
    </w:p>
    <w:p w14:paraId="15659EE9" w14:textId="77777777" w:rsidR="001E0C08" w:rsidRPr="005920A6" w:rsidRDefault="001E0C08" w:rsidP="00E321C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r w:rsidRPr="005920A6">
        <w:rPr>
          <w:rFonts w:ascii="Times New Roman" w:hAnsi="Times New Roman" w:cs="Times New Roman"/>
          <w:b/>
          <w:bCs/>
          <w:sz w:val="26"/>
          <w:szCs w:val="26"/>
        </w:rPr>
        <w:t>универсальных учебных регулятивных действий</w:t>
      </w:r>
      <w:r w:rsidRPr="005920A6">
        <w:rPr>
          <w:rFonts w:ascii="Times New Roman" w:hAnsi="Times New Roman" w:cs="Times New Roman"/>
          <w:sz w:val="26"/>
          <w:szCs w:val="26"/>
        </w:rPr>
        <w:t xml:space="preserve"> включает умения:</w:t>
      </w:r>
    </w:p>
    <w:p w14:paraId="768E14C0" w14:textId="77777777" w:rsidR="001E0C08" w:rsidRPr="005920A6" w:rsidRDefault="001E0C08" w:rsidP="00E321CB">
      <w:pPr>
        <w:widowControl w:val="0"/>
        <w:numPr>
          <w:ilvl w:val="0"/>
          <w:numId w:val="3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t>планировать организацию совместной работы, распределять задачи, определять свою роль и координировать свои действия с другими членами команды;</w:t>
      </w:r>
    </w:p>
    <w:p w14:paraId="43BF0E39" w14:textId="77777777" w:rsidR="001E0C08" w:rsidRPr="005920A6" w:rsidRDefault="001E0C08" w:rsidP="00E321CB">
      <w:pPr>
        <w:widowControl w:val="0"/>
        <w:numPr>
          <w:ilvl w:val="0"/>
          <w:numId w:val="3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lastRenderedPageBreak/>
        <w:t>выполнять работу в условиях реального, виртуального и комбинированного взаимодействия;</w:t>
      </w:r>
    </w:p>
    <w:p w14:paraId="13917FF2" w14:textId="77777777" w:rsidR="001E0C08" w:rsidRPr="005920A6" w:rsidRDefault="001E0C08" w:rsidP="00E321CB">
      <w:pPr>
        <w:widowControl w:val="0"/>
        <w:numPr>
          <w:ilvl w:val="0"/>
          <w:numId w:val="3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t>оказывать влияние на речевое поведение партнера (например, поощряя его продолжать поиск совместного решения поставленной задачи);</w:t>
      </w:r>
    </w:p>
    <w:p w14:paraId="4FE61538" w14:textId="77777777" w:rsidR="001E0C08" w:rsidRPr="005920A6" w:rsidRDefault="001E0C08" w:rsidP="00E321CB">
      <w:pPr>
        <w:widowControl w:val="0"/>
        <w:numPr>
          <w:ilvl w:val="0"/>
          <w:numId w:val="3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t>корректировать совместную деятельность с учетом возникших трудностей, новых данных или информации;</w:t>
      </w:r>
    </w:p>
    <w:p w14:paraId="48C8E8EC" w14:textId="77777777" w:rsidR="001E0C08" w:rsidRPr="005920A6" w:rsidRDefault="001E0C08" w:rsidP="00E321CB">
      <w:pPr>
        <w:widowControl w:val="0"/>
        <w:numPr>
          <w:ilvl w:val="0"/>
          <w:numId w:val="3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sz w:val="26"/>
          <w:szCs w:val="26"/>
        </w:rPr>
        <w:t>осуществлять взаимодействие в ситуациях общения, соблюдая этикетные нормы межкультурного общения.</w:t>
      </w:r>
    </w:p>
    <w:p w14:paraId="5E9C8EEF" w14:textId="77777777" w:rsidR="001E0C08" w:rsidRPr="005920A6" w:rsidRDefault="001E0C08" w:rsidP="00E321CB">
      <w:pPr>
        <w:spacing w:after="16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14:paraId="37244190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Предметные результаты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учебному предмету </w:t>
      </w:r>
      <w:r w:rsidRPr="005920A6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«Иностранный (французский) язык. Базовый уровень»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пороговом уровне в совокупности её составляющих — речевой, языковой, социокультурной, компенсаторной, метапредметной, также включают требования к результатам освоения базового курса и дополнительно отражают:</w:t>
      </w:r>
    </w:p>
    <w:p w14:paraId="04F409E2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12BCB0A" w14:textId="7B1BE326" w:rsidR="001E0C08" w:rsidRPr="005920A6" w:rsidRDefault="001E0C08" w:rsidP="00E321CB">
      <w:pPr>
        <w:spacing w:line="240" w:lineRule="auto"/>
        <w:ind w:firstLine="426"/>
        <w:contextualSpacing/>
        <w:rPr>
          <w:rFonts w:ascii="Times New Roman" w:hAnsi="Times New Roman" w:cs="Times New Roman"/>
          <w:b/>
          <w:bCs/>
          <w:sz w:val="26"/>
          <w:szCs w:val="26"/>
          <w:u w:val="single"/>
          <w:shd w:val="clear" w:color="auto" w:fill="FFFFFF"/>
        </w:rPr>
      </w:pPr>
      <w:r w:rsidRPr="005920A6">
        <w:rPr>
          <w:rFonts w:ascii="Times New Roman" w:hAnsi="Times New Roman" w:cs="Times New Roman"/>
          <w:b/>
          <w:bCs/>
          <w:sz w:val="26"/>
          <w:szCs w:val="26"/>
          <w:u w:val="single"/>
          <w:shd w:val="clear" w:color="auto" w:fill="FFFFFF"/>
        </w:rPr>
        <w:t>Начинающие</w:t>
      </w:r>
    </w:p>
    <w:p w14:paraId="64BB97EA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Коммуникативные умения</w:t>
      </w:r>
    </w:p>
    <w:p w14:paraId="0BBFCD45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  <w:t xml:space="preserve">Говорение </w:t>
      </w:r>
    </w:p>
    <w:p w14:paraId="58327AB3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Вести разные виды диалогов 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>(диалог этикетного характера, диалог-побуждение к действию, диалог-расспрос) в рамках отобранного тематического содержания речи в стандартных ситуациях неофициального общения, с вербальными и/или со зрительными опорами, с соблюдением норм речевого этикета, принятого в стране/странах изучаемого языка (до трёх реплик со стороны каждого собеседника);</w:t>
      </w:r>
    </w:p>
    <w:p w14:paraId="239A0C6E" w14:textId="52DE5DA9" w:rsidR="001E0C08" w:rsidRPr="005920A6" w:rsidRDefault="00E321CB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С</w:t>
      </w:r>
      <w:r w:rsidR="001E0C08"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оздавать разные виды монологических высказываний </w:t>
      </w:r>
      <w:r w:rsidR="001E0C08"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5–6 фраз); </w:t>
      </w:r>
      <w:r w:rsidR="001E0C08"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излагать</w:t>
      </w:r>
      <w:r w:rsidR="001E0C08"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основное содержание прочитанного текста с вербальными и/или зрительными опорами (объём — 5–6 фраз); кратко </w:t>
      </w:r>
      <w:r w:rsidR="001E0C08"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излагать</w:t>
      </w:r>
      <w:r w:rsidR="001E0C08"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результаты выполненной проектной работы (объём — 5–6 фраз).</w:t>
      </w:r>
    </w:p>
    <w:p w14:paraId="67DBA4E9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  <w:t>Аудирование</w:t>
      </w:r>
    </w:p>
    <w:p w14:paraId="70526D63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Воспринимать на слух и понимать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1 минуты).</w:t>
      </w:r>
    </w:p>
    <w:p w14:paraId="253B5AA4" w14:textId="3020A62A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  <w:t>Смысловое чтение</w:t>
      </w:r>
    </w:p>
    <w:p w14:paraId="7110F9CD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Читать про себя и понимать 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160–180 слов); читать про себя несплошные тексты (таблицы) и понимать представленную в них информацию.</w:t>
      </w:r>
    </w:p>
    <w:p w14:paraId="334C1E77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  <w:t>Письменная речь</w:t>
      </w:r>
    </w:p>
    <w:p w14:paraId="0A3991C7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Заполнять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анкеты и формуляры, сообщая о себе основные сведения, в соответствии с нормами, принятыми в стране/странах изучаемого языка; писать 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электронное сообщение личного характера, соблюдая речевой этикет, принятый в стране/ странах изучаемого языка (объём сообщения — до 50 слов); </w:t>
      </w: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создавать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небольшое письменное высказывание с опорой на образец, план, ключевые слова, картинку (объём высказывания — до 50 слов).</w:t>
      </w:r>
    </w:p>
    <w:p w14:paraId="5D9A2AE6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Языковые знания и умения</w:t>
      </w:r>
    </w:p>
    <w:p w14:paraId="7E6CAED0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  <w:t>Фонетическая сторона речи</w:t>
      </w:r>
    </w:p>
    <w:p w14:paraId="2A7B6C08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Различать 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</w:t>
      </w: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применять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правила отсутствия фразового ударения на служебных словах; </w:t>
      </w: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выразительно читать вслух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небольшие адаптированные аутентичные тексты объёмом до 70 слов, построенные на изученном языковом материале, с соблюдением правил чтения и соответствующей интонации; читать новые слова согласно основным правилам чтения.</w:t>
      </w:r>
    </w:p>
    <w:p w14:paraId="5BEC3C28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  <w:t xml:space="preserve">Графика, орфография и пунктуация </w:t>
      </w:r>
    </w:p>
    <w:p w14:paraId="10CCAECA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правильно </w:t>
      </w: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писать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изученные слова;</w:t>
      </w:r>
    </w:p>
    <w:p w14:paraId="175A3036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использовать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точку, вопросительный и восклицательный знаки в конце предложения, запятую при перечислении; пунктуационно правильно оформлять электронное сообщение личного характера. </w:t>
      </w:r>
    </w:p>
    <w:p w14:paraId="79F83D43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  <w:t>Лексическая сторона речи</w:t>
      </w:r>
    </w:p>
    <w:p w14:paraId="435335A4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Распознавать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звучащем и письменном тексте 550 лексических единиц (слов, словосочетаний, речевых клише) и правильно употреблять в устной и письменной речи 450 лексических единиц (включая 300 лексических единиц, освоенных ранее), обслуживающих ситуации общения в рамках тематического содержания, с соблюдением существующей нормы лексической сочетаемости. </w:t>
      </w:r>
    </w:p>
    <w:p w14:paraId="6A3DA99F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распознавать и употреблять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устной и письменной речи родственные слова, образованные с использованием аффиксации: имена существительные при помощи </w:t>
      </w:r>
      <w:r w:rsidR="00FF6B99"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>суффиксов -</w:t>
      </w:r>
      <w:r w:rsidR="00FF6B99" w:rsidRPr="005920A6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age</w:t>
      </w:r>
      <w:r w:rsidR="00FF6B99"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>, -</w:t>
      </w:r>
      <w:proofErr w:type="spellStart"/>
      <w:r w:rsidR="00FF6B99" w:rsidRPr="005920A6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eur</w:t>
      </w:r>
      <w:proofErr w:type="spellEnd"/>
      <w:r w:rsidR="00FF6B99"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>\</w:t>
      </w:r>
      <w:proofErr w:type="spellStart"/>
      <w:r w:rsidR="00FF6B99" w:rsidRPr="005920A6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euse</w:t>
      </w:r>
      <w:proofErr w:type="spellEnd"/>
      <w:r w:rsidR="00FF6B99"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>, -</w:t>
      </w:r>
      <w:proofErr w:type="spellStart"/>
      <w:r w:rsidR="00FF6B99" w:rsidRPr="005920A6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iste</w:t>
      </w:r>
      <w:proofErr w:type="spellEnd"/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; имена прилагательные и наречия при помощи отрицательного префикса 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i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>n</w:t>
      </w:r>
      <w:proofErr w:type="gramStart"/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>-,</w:t>
      </w:r>
      <w:proofErr w:type="spellStart"/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im</w:t>
      </w:r>
      <w:proofErr w:type="spellEnd"/>
      <w:proofErr w:type="gramEnd"/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-; </w:t>
      </w:r>
    </w:p>
    <w:p w14:paraId="5AA118D2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распознавать и употреблять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устной и письменной речи изученные синонимы, антонимы и интернациональные слова; </w:t>
      </w:r>
    </w:p>
    <w:p w14:paraId="714204E1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распознавать и употреблять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устной и письменной речи различные средства связи для обеспечения целостности высказывания.</w:t>
      </w:r>
    </w:p>
    <w:p w14:paraId="0CC22EB7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  <w:t>Грамматическая сторона речи</w:t>
      </w:r>
    </w:p>
    <w:p w14:paraId="1086E971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Знать и понимать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особенности структуры простых и сложных предложений </w:t>
      </w:r>
      <w:r w:rsidR="00487C5B"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>французск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>ого языка; различных коммуникати</w:t>
      </w:r>
      <w:r w:rsidR="00487C5B"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>вных типов предложений французского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языка;</w:t>
      </w:r>
    </w:p>
    <w:p w14:paraId="22B6480E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распознавать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письменном и звучащем тексте и </w:t>
      </w: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употреблять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устной и письменной речи:</w:t>
      </w:r>
    </w:p>
    <w:p w14:paraId="45F6F6CF" w14:textId="77777777" w:rsidR="00FF6B99" w:rsidRPr="005920A6" w:rsidRDefault="00FF6B99" w:rsidP="00E321CB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5920A6">
        <w:rPr>
          <w:rFonts w:ascii="Times New Roman" w:eastAsia="SchoolBookSanPin" w:hAnsi="Times New Roman" w:cs="Times New Roman"/>
          <w:sz w:val="26"/>
          <w:szCs w:val="26"/>
        </w:rPr>
        <w:t>определённого и неопределённого артикля с существительными мужского и женского рода единственного и множественного числа;</w:t>
      </w:r>
    </w:p>
    <w:p w14:paraId="2E67461B" w14:textId="77777777" w:rsidR="00FF6B99" w:rsidRPr="005920A6" w:rsidRDefault="00FF6B99" w:rsidP="00E321CB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5920A6">
        <w:rPr>
          <w:rFonts w:ascii="Times New Roman" w:eastAsia="SchoolBookSanPin" w:hAnsi="Times New Roman" w:cs="Times New Roman"/>
          <w:sz w:val="26"/>
          <w:szCs w:val="26"/>
        </w:rPr>
        <w:t>основные случаи употребления предлогов</w:t>
      </w:r>
      <w:r w:rsidR="006D3B65" w:rsidRPr="005920A6">
        <w:rPr>
          <w:rFonts w:ascii="Times New Roman" w:eastAsia="SchoolBookSanPin" w:hAnsi="Times New Roman" w:cs="Times New Roman"/>
          <w:sz w:val="26"/>
          <w:szCs w:val="26"/>
        </w:rPr>
        <w:t xml:space="preserve"> à</w:t>
      </w:r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 и </w:t>
      </w:r>
      <w:proofErr w:type="spellStart"/>
      <w:r w:rsidRPr="005920A6">
        <w:rPr>
          <w:rFonts w:ascii="Times New Roman" w:eastAsia="SchoolBookSanPin" w:hAnsi="Times New Roman" w:cs="Times New Roman"/>
          <w:sz w:val="26"/>
          <w:szCs w:val="26"/>
        </w:rPr>
        <w:t>de</w:t>
      </w:r>
      <w:proofErr w:type="spellEnd"/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 с определённым артиклем и именами собственными;</w:t>
      </w:r>
    </w:p>
    <w:p w14:paraId="4AF94AA8" w14:textId="77777777" w:rsidR="00FF6B99" w:rsidRPr="005920A6" w:rsidRDefault="00FF6B99" w:rsidP="00E321CB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5920A6">
        <w:rPr>
          <w:rFonts w:ascii="Times New Roman" w:eastAsia="SchoolBookSanPin" w:hAnsi="Times New Roman" w:cs="Times New Roman"/>
          <w:sz w:val="26"/>
          <w:szCs w:val="26"/>
        </w:rPr>
        <w:t>неупотребление неопределённого артикля после отрицания.</w:t>
      </w:r>
    </w:p>
    <w:p w14:paraId="58B1E87F" w14:textId="77777777" w:rsidR="00FF6B99" w:rsidRPr="005920A6" w:rsidRDefault="006D3B65" w:rsidP="00E321CB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5920A6">
        <w:rPr>
          <w:rFonts w:ascii="Times New Roman" w:eastAsia="SchoolBookSanPin" w:hAnsi="Times New Roman" w:cs="Times New Roman"/>
          <w:sz w:val="26"/>
          <w:szCs w:val="26"/>
        </w:rPr>
        <w:t>у</w:t>
      </w:r>
      <w:r w:rsidR="00FF6B99" w:rsidRPr="005920A6">
        <w:rPr>
          <w:rFonts w:ascii="Times New Roman" w:eastAsia="SchoolBookSanPin" w:hAnsi="Times New Roman" w:cs="Times New Roman"/>
          <w:sz w:val="26"/>
          <w:szCs w:val="26"/>
        </w:rPr>
        <w:t xml:space="preserve">потребление предлога </w:t>
      </w:r>
      <w:proofErr w:type="spellStart"/>
      <w:r w:rsidR="00FF6B99" w:rsidRPr="005920A6">
        <w:rPr>
          <w:rFonts w:ascii="Times New Roman" w:eastAsia="SchoolBookSanPin" w:hAnsi="Times New Roman" w:cs="Times New Roman"/>
          <w:sz w:val="26"/>
          <w:szCs w:val="26"/>
        </w:rPr>
        <w:t>de</w:t>
      </w:r>
      <w:proofErr w:type="spellEnd"/>
      <w:r w:rsidR="00FF6B99" w:rsidRPr="005920A6">
        <w:rPr>
          <w:rFonts w:ascii="Times New Roman" w:eastAsia="SchoolBookSanPin" w:hAnsi="Times New Roman" w:cs="Times New Roman"/>
          <w:sz w:val="26"/>
          <w:szCs w:val="26"/>
        </w:rPr>
        <w:t>;</w:t>
      </w:r>
    </w:p>
    <w:p w14:paraId="3C312555" w14:textId="77777777" w:rsidR="00FF6B99" w:rsidRPr="005920A6" w:rsidRDefault="00FF6B99" w:rsidP="00E321CB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5920A6">
        <w:rPr>
          <w:rFonts w:ascii="Times New Roman" w:eastAsia="SchoolBookSanPin" w:hAnsi="Times New Roman" w:cs="Times New Roman"/>
          <w:sz w:val="26"/>
          <w:szCs w:val="26"/>
        </w:rPr>
        <w:t>женский род и множественное число некоторых прилагательных;</w:t>
      </w:r>
    </w:p>
    <w:p w14:paraId="4471F583" w14:textId="77777777" w:rsidR="00FF6B99" w:rsidRPr="005920A6" w:rsidRDefault="00FF6B99" w:rsidP="00E321CB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5920A6">
        <w:rPr>
          <w:rFonts w:ascii="Times New Roman" w:eastAsia="SchoolBookSanPin" w:hAnsi="Times New Roman" w:cs="Times New Roman"/>
          <w:sz w:val="26"/>
          <w:szCs w:val="26"/>
        </w:rPr>
        <w:t>согласование прилагательных в роде и числе с существительными, к которым они относятся;</w:t>
      </w:r>
    </w:p>
    <w:p w14:paraId="62E46EF1" w14:textId="77777777" w:rsidR="00FF6B99" w:rsidRPr="005920A6" w:rsidRDefault="00FF6B99" w:rsidP="00E321CB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5920A6">
        <w:rPr>
          <w:rFonts w:ascii="Times New Roman" w:eastAsia="SchoolBookSanPin" w:hAnsi="Times New Roman" w:cs="Times New Roman"/>
          <w:sz w:val="26"/>
          <w:szCs w:val="26"/>
        </w:rPr>
        <w:lastRenderedPageBreak/>
        <w:t>место прилагательного в предложении;</w:t>
      </w:r>
    </w:p>
    <w:p w14:paraId="7080F0E9" w14:textId="77777777" w:rsidR="00FF6B99" w:rsidRPr="005920A6" w:rsidRDefault="00FF6B99" w:rsidP="00E321CB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5920A6">
        <w:rPr>
          <w:rFonts w:ascii="Times New Roman" w:eastAsia="SchoolBookSanPin" w:hAnsi="Times New Roman" w:cs="Times New Roman"/>
          <w:sz w:val="26"/>
          <w:szCs w:val="26"/>
        </w:rPr>
        <w:t>употребление указательных, притяжательных и вопросительных прилагательных;</w:t>
      </w:r>
    </w:p>
    <w:p w14:paraId="1DA700ED" w14:textId="77777777" w:rsidR="00FF6B99" w:rsidRPr="005920A6" w:rsidRDefault="00FF6B99" w:rsidP="00E321CB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5920A6">
        <w:rPr>
          <w:rFonts w:ascii="Times New Roman" w:eastAsia="SchoolBookSanPin" w:hAnsi="Times New Roman" w:cs="Times New Roman"/>
          <w:sz w:val="26"/>
          <w:szCs w:val="26"/>
        </w:rPr>
        <w:t>некоторые случаи употребления количественных (до 100)</w:t>
      </w:r>
      <w:r w:rsidR="006D3B65" w:rsidRPr="005920A6">
        <w:rPr>
          <w:rFonts w:ascii="Times New Roman" w:eastAsia="SchoolBookSanPin" w:hAnsi="Times New Roman" w:cs="Times New Roman"/>
          <w:sz w:val="26"/>
          <w:szCs w:val="26"/>
        </w:rPr>
        <w:t xml:space="preserve"> </w:t>
      </w:r>
      <w:r w:rsidRPr="005920A6">
        <w:rPr>
          <w:rFonts w:ascii="Times New Roman" w:eastAsia="SchoolBookSanPin" w:hAnsi="Times New Roman" w:cs="Times New Roman"/>
          <w:sz w:val="26"/>
          <w:szCs w:val="26"/>
        </w:rPr>
        <w:t>и порядковых числительных;</w:t>
      </w:r>
    </w:p>
    <w:p w14:paraId="2ADB3554" w14:textId="77777777" w:rsidR="006D3B65" w:rsidRPr="005920A6" w:rsidRDefault="00FF6B99" w:rsidP="00E321CB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личные местоимения самостоятельные (ударные) и </w:t>
      </w:r>
      <w:proofErr w:type="spellStart"/>
      <w:r w:rsidRPr="005920A6">
        <w:rPr>
          <w:rFonts w:ascii="Times New Roman" w:eastAsia="SchoolBookSanPin" w:hAnsi="Times New Roman" w:cs="Times New Roman"/>
          <w:sz w:val="26"/>
          <w:szCs w:val="26"/>
        </w:rPr>
        <w:t>приглагольные</w:t>
      </w:r>
      <w:proofErr w:type="spellEnd"/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 (безударные</w:t>
      </w:r>
      <w:r w:rsidR="006D3B65" w:rsidRPr="005920A6">
        <w:rPr>
          <w:rFonts w:ascii="Times New Roman" w:eastAsia="SchoolBookSanPin" w:hAnsi="Times New Roman" w:cs="Times New Roman"/>
          <w:sz w:val="26"/>
          <w:szCs w:val="26"/>
        </w:rPr>
        <w:t>).</w:t>
      </w:r>
    </w:p>
    <w:p w14:paraId="369997F4" w14:textId="77777777" w:rsidR="00FF6B99" w:rsidRPr="005920A6" w:rsidRDefault="006D3B65" w:rsidP="00E321CB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5920A6">
        <w:rPr>
          <w:rFonts w:ascii="Times New Roman" w:eastAsia="SchoolBookSanPin" w:hAnsi="Times New Roman" w:cs="Times New Roman"/>
          <w:sz w:val="26"/>
          <w:szCs w:val="26"/>
        </w:rPr>
        <w:t>н</w:t>
      </w:r>
      <w:r w:rsidR="00FF6B99" w:rsidRPr="005920A6">
        <w:rPr>
          <w:rFonts w:ascii="Times New Roman" w:eastAsia="SchoolBookSanPin" w:hAnsi="Times New Roman" w:cs="Times New Roman"/>
          <w:sz w:val="26"/>
          <w:szCs w:val="26"/>
        </w:rPr>
        <w:t>еопределённо-личное местоимение on;</w:t>
      </w:r>
    </w:p>
    <w:p w14:paraId="3D674D93" w14:textId="77777777" w:rsidR="00FF6B99" w:rsidRPr="005920A6" w:rsidRDefault="00FF6B99" w:rsidP="00E321CB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5920A6">
        <w:rPr>
          <w:rFonts w:ascii="Times New Roman" w:eastAsia="SchoolBookSanPin" w:hAnsi="Times New Roman" w:cs="Times New Roman"/>
          <w:sz w:val="26"/>
          <w:szCs w:val="26"/>
        </w:rPr>
        <w:t>употребление</w:t>
      </w:r>
      <w:r w:rsidR="006D3B65" w:rsidRPr="005920A6">
        <w:rPr>
          <w:rFonts w:ascii="Times New Roman" w:eastAsia="SchoolBookSanPin" w:hAnsi="Times New Roman" w:cs="Times New Roman"/>
          <w:sz w:val="26"/>
          <w:szCs w:val="26"/>
        </w:rPr>
        <w:t xml:space="preserve"> </w:t>
      </w:r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безличного оборота </w:t>
      </w:r>
      <w:proofErr w:type="spellStart"/>
      <w:r w:rsidRPr="005920A6">
        <w:rPr>
          <w:rFonts w:ascii="Times New Roman" w:eastAsia="SchoolBookSanPin" w:hAnsi="Times New Roman" w:cs="Times New Roman"/>
          <w:sz w:val="26"/>
          <w:szCs w:val="26"/>
        </w:rPr>
        <w:t>il</w:t>
      </w:r>
      <w:proofErr w:type="spellEnd"/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 y a;</w:t>
      </w:r>
    </w:p>
    <w:p w14:paraId="3F17C363" w14:textId="77777777" w:rsidR="00FF6B99" w:rsidRPr="005920A6" w:rsidRDefault="00FF6B99" w:rsidP="00E321CB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наиболее частотные глаголы первой, второй и третьей группы и их спряжение в </w:t>
      </w:r>
      <w:r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present</w:t>
      </w:r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 </w:t>
      </w:r>
      <w:r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de</w:t>
      </w:r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 </w:t>
      </w:r>
      <w:r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l</w:t>
      </w:r>
      <w:r w:rsidRPr="005920A6">
        <w:rPr>
          <w:rFonts w:ascii="Times New Roman" w:eastAsia="SchoolBookSanPin" w:hAnsi="Times New Roman" w:cs="Times New Roman"/>
          <w:sz w:val="26"/>
          <w:szCs w:val="26"/>
        </w:rPr>
        <w:t>’</w:t>
      </w:r>
      <w:r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indicatif</w:t>
      </w:r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, </w:t>
      </w:r>
      <w:r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futur</w:t>
      </w:r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 </w:t>
      </w:r>
      <w:r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proche</w:t>
      </w:r>
      <w:r w:rsidR="006D3B65" w:rsidRPr="005920A6">
        <w:rPr>
          <w:rFonts w:ascii="Times New Roman" w:eastAsia="SchoolBookSanPin" w:hAnsi="Times New Roman" w:cs="Times New Roman"/>
          <w:sz w:val="26"/>
          <w:szCs w:val="26"/>
        </w:rPr>
        <w:t xml:space="preserve"> </w:t>
      </w:r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и </w:t>
      </w:r>
      <w:proofErr w:type="spellStart"/>
      <w:r w:rsidRPr="005920A6">
        <w:rPr>
          <w:rFonts w:ascii="Times New Roman" w:eastAsia="SchoolBookSanPin" w:hAnsi="Times New Roman" w:cs="Times New Roman"/>
          <w:sz w:val="26"/>
          <w:szCs w:val="26"/>
        </w:rPr>
        <w:t>passé</w:t>
      </w:r>
      <w:proofErr w:type="spellEnd"/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 </w:t>
      </w:r>
      <w:proofErr w:type="spellStart"/>
      <w:r w:rsidRPr="005920A6">
        <w:rPr>
          <w:rFonts w:ascii="Times New Roman" w:eastAsia="SchoolBookSanPin" w:hAnsi="Times New Roman" w:cs="Times New Roman"/>
          <w:sz w:val="26"/>
          <w:szCs w:val="26"/>
        </w:rPr>
        <w:t>composé</w:t>
      </w:r>
      <w:proofErr w:type="spellEnd"/>
      <w:r w:rsidRPr="005920A6">
        <w:rPr>
          <w:rFonts w:ascii="Times New Roman" w:eastAsia="SchoolBookSanPin" w:hAnsi="Times New Roman" w:cs="Times New Roman"/>
          <w:sz w:val="26"/>
          <w:szCs w:val="26"/>
        </w:rPr>
        <w:t>;</w:t>
      </w:r>
    </w:p>
    <w:p w14:paraId="0DAF95A5" w14:textId="77777777" w:rsidR="00FF6B99" w:rsidRPr="005920A6" w:rsidRDefault="00FF6B99" w:rsidP="00E321CB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5920A6">
        <w:rPr>
          <w:rFonts w:ascii="Times New Roman" w:eastAsia="SchoolBookSanPin" w:hAnsi="Times New Roman" w:cs="Times New Roman"/>
          <w:sz w:val="26"/>
          <w:szCs w:val="26"/>
        </w:rPr>
        <w:t>повелительное наклонение (</w:t>
      </w:r>
      <w:proofErr w:type="spellStart"/>
      <w:r w:rsidRPr="005920A6">
        <w:rPr>
          <w:rFonts w:ascii="Times New Roman" w:eastAsia="SchoolBookSanPin" w:hAnsi="Times New Roman" w:cs="Times New Roman"/>
          <w:sz w:val="26"/>
          <w:szCs w:val="26"/>
        </w:rPr>
        <w:t>imperatif</w:t>
      </w:r>
      <w:proofErr w:type="spellEnd"/>
      <w:r w:rsidRPr="005920A6">
        <w:rPr>
          <w:rFonts w:ascii="Times New Roman" w:eastAsia="SchoolBookSanPin" w:hAnsi="Times New Roman" w:cs="Times New Roman"/>
          <w:sz w:val="26"/>
          <w:szCs w:val="26"/>
        </w:rPr>
        <w:t>);</w:t>
      </w:r>
    </w:p>
    <w:p w14:paraId="240C84E7" w14:textId="77777777" w:rsidR="006D3B65" w:rsidRPr="005920A6" w:rsidRDefault="00FF6B99" w:rsidP="00E321CB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5920A6">
        <w:rPr>
          <w:rFonts w:ascii="Times New Roman" w:eastAsia="SchoolBookSanPin" w:hAnsi="Times New Roman" w:cs="Times New Roman"/>
          <w:sz w:val="26"/>
          <w:szCs w:val="26"/>
        </w:rPr>
        <w:t>основные виды предложения. Порядок слов в простом повествовательном предложении.</w:t>
      </w:r>
    </w:p>
    <w:p w14:paraId="0F5360F8" w14:textId="77777777" w:rsidR="00FF6B99" w:rsidRPr="005920A6" w:rsidRDefault="00FF6B99" w:rsidP="00E321CB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5920A6">
        <w:rPr>
          <w:rFonts w:ascii="Times New Roman" w:eastAsia="SchoolBookSanPin" w:hAnsi="Times New Roman" w:cs="Times New Roman"/>
          <w:sz w:val="26"/>
          <w:szCs w:val="26"/>
        </w:rPr>
        <w:t>особенности французского вопросительного предложения.</w:t>
      </w:r>
    </w:p>
    <w:p w14:paraId="0CBBD5C6" w14:textId="77777777" w:rsidR="001E0C08" w:rsidRPr="005920A6" w:rsidRDefault="003E2ADB" w:rsidP="00E321CB">
      <w:pPr>
        <w:widowControl w:val="0"/>
        <w:numPr>
          <w:ilvl w:val="0"/>
          <w:numId w:val="3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eastAsia="SchoolBookSanPin" w:hAnsi="Times New Roman" w:cs="Times New Roman"/>
          <w:sz w:val="26"/>
          <w:szCs w:val="26"/>
        </w:rPr>
        <w:t>п</w:t>
      </w:r>
      <w:r w:rsidR="00FF6B99" w:rsidRPr="005920A6">
        <w:rPr>
          <w:rFonts w:ascii="Times New Roman" w:eastAsia="SchoolBookSanPin" w:hAnsi="Times New Roman" w:cs="Times New Roman"/>
          <w:sz w:val="26"/>
          <w:szCs w:val="26"/>
        </w:rPr>
        <w:t>онятие инверсии.</w:t>
      </w:r>
      <w:r w:rsidR="006D3B65" w:rsidRPr="005920A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D04D1F1" w14:textId="77777777" w:rsidR="006D3B65" w:rsidRPr="005920A6" w:rsidRDefault="006D3B65" w:rsidP="00E321CB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CF6C930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Социокультурные знания и умения</w:t>
      </w:r>
    </w:p>
    <w:p w14:paraId="029130F3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использовать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отдельные социокультурные элементы речевого поведенческого этикета в стране/странах изучаемого языка в рамках тематического содержания речи; </w:t>
      </w:r>
    </w:p>
    <w:p w14:paraId="170F8D15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знать/понимать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использовать в устной и письменной речи наиболее употребительную лексику, обозначающую реалии страны/стран изучаемого языка в рамках тематического содержания речи; </w:t>
      </w:r>
    </w:p>
    <w:p w14:paraId="4AA417F3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обладать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базовыми знаниями о социокультурном портрете родной страны и страны/стран изучаемого языка;</w:t>
      </w:r>
    </w:p>
    <w:p w14:paraId="1437B466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кратко представлять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Россию и страну/страны изучаемого языка.</w:t>
      </w:r>
    </w:p>
    <w:p w14:paraId="69791A60" w14:textId="02552A11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5920A6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Компенсаторные умения</w:t>
      </w:r>
    </w:p>
    <w:p w14:paraId="65F5C0C5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Использовать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при чтении и аудировании — языковую догадку, в том числе контекстуальную; игнорировать информацию, не являющуюся необходимой для понимания </w:t>
      </w:r>
      <w:proofErr w:type="gramStart"/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>основного содержания</w:t>
      </w:r>
      <w:proofErr w:type="gramEnd"/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прочитанного/прослушанного текста или для нахождения в тексте запрашиваемой информации. </w:t>
      </w:r>
    </w:p>
    <w:p w14:paraId="1FF134FD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Владеть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умениями классифицировать лексические единицы по темам в рамках тематического содержания речи, по частям речи, по словообразовательным элементам. </w:t>
      </w:r>
    </w:p>
    <w:p w14:paraId="038A8536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Участвовать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несложных учебных проектах с использованием материалов на </w:t>
      </w:r>
      <w:r w:rsidR="00487C5B"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>французск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ом языке с применением ИКТ, соблюдая правила информационной безопасности при работе в Интернете. </w:t>
      </w:r>
    </w:p>
    <w:p w14:paraId="74251E0A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Использовать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иноязычные словари и справочники, в том числе информационно-справочные системы, в электронной форме. </w:t>
      </w:r>
    </w:p>
    <w:p w14:paraId="4EFE5307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Достигать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взаимопонимания в процессе устного и письменного общения с носителями иностранного языка, с людьми другой культуры. </w:t>
      </w:r>
    </w:p>
    <w:p w14:paraId="0DC414E1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Сравнивать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(в том числе устанавливать основания для сравнения) объекты, явления, процессы, их элементы и основные функции в рамках изученной тематики. 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</w:p>
    <w:p w14:paraId="3661AD57" w14:textId="37BC10E9" w:rsidR="001E0C08" w:rsidRPr="005920A6" w:rsidRDefault="001E0C08" w:rsidP="00E321C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  <w:r w:rsidRPr="005920A6">
        <w:rPr>
          <w:rFonts w:ascii="Times New Roman" w:hAnsi="Times New Roman" w:cs="Times New Roman"/>
          <w:b/>
          <w:bCs/>
          <w:sz w:val="26"/>
          <w:szCs w:val="26"/>
          <w:u w:val="single"/>
          <w:shd w:val="clear" w:color="auto" w:fill="FFFFFF"/>
        </w:rPr>
        <w:t>Продолжающие</w:t>
      </w:r>
    </w:p>
    <w:p w14:paraId="5C43C5E2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Коммуникативные умения</w:t>
      </w:r>
    </w:p>
    <w:p w14:paraId="2F0B62CB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  <w:lastRenderedPageBreak/>
        <w:t>Говорение</w:t>
      </w:r>
    </w:p>
    <w:p w14:paraId="62D9CA9A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Вести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комбинированный диалог, включающий различные виды диалогов (диалог этикетного характера, диалог-побуждение к действию, диалог-расспрос); диалог-обмен мнениями в рамках тематического содержания речи в стандартных ситуациях неофициального общения, с вербальными и/или зрительными опорами или без опор, с соблюдением норм речевого этикета, принятого в стране/странах изучаемого языка (до пяти реплик со стороны каждого собеседника); </w:t>
      </w:r>
    </w:p>
    <w:p w14:paraId="583E7360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создавать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разные виды монологических высказываний (описание, в том числе характеристика; повествование/сообщение, рассуждение) с вербальными и/или зрительными опорами или без опор в рамках тематического содержания речи (объём монологического высказывания — до 7–9 фраз); излагать основное содержание прочитанного/прослушанного текста со зрительными и/или вербальными опорами (</w:t>
      </w:r>
      <w:proofErr w:type="gramStart"/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>объём  —</w:t>
      </w:r>
      <w:proofErr w:type="gramEnd"/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7–9 фраз); излагать результаты выполненной проектной работы; (объём — 7–9 фраз). </w:t>
      </w:r>
    </w:p>
    <w:p w14:paraId="6EDD0642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  <w:t>Аудирование</w:t>
      </w:r>
    </w:p>
    <w:p w14:paraId="304610C2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Воспринимать на слух и понимать 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>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нужной/ интересующей/запрашиваемой информации (время звучания текста/текстов для аудирования — до 1,5 минут).</w:t>
      </w:r>
    </w:p>
    <w:p w14:paraId="0AFDA2D8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  <w:t>Смысловое чтение</w:t>
      </w:r>
    </w:p>
    <w:p w14:paraId="3F5CED12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Читать про себя и понимать 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 запрашиваемой информации, с полным пониманием содержания (объём текста/текстов для чтения — 250–300 слов); </w:t>
      </w: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читать про себя несплошные тексты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(таблицы, диаграммы) и понимать представленную в них информацию. </w:t>
      </w:r>
    </w:p>
    <w:p w14:paraId="69A9AC3D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  <w:t>Письменная речь</w:t>
      </w:r>
    </w:p>
    <w:p w14:paraId="2D419A5F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Заполнять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анкеты и формуляры, сообщая о себе основные сведения, в соответствии с нормами, принятыми в стране/странах изучаемого языка; </w:t>
      </w: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писать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электронное сообщение личного характера, соблюдая речевой этикет, принятый в стране/ странах изучаемого языка (объём сообщения — до 90 слов); </w:t>
      </w: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создавать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небольшое письменное высказывание с опорой на образец, план, таблицу, прочитанный/прослушанный текст (объём высказывания — до 90 слов); </w:t>
      </w: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заполнять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таблицу, кратко фиксируя содержание прочитанного/прослушанного текста; письменно представлять результаты выполненной проектной работы (объём — 90 слов).</w:t>
      </w:r>
    </w:p>
    <w:p w14:paraId="522207A4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Языковые знания и умения</w:t>
      </w:r>
    </w:p>
    <w:p w14:paraId="7E8BF531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  <w:t>Фонетическая сторона речи</w:t>
      </w:r>
    </w:p>
    <w:p w14:paraId="5A4A581A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азличать на слух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</w:t>
      </w: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владеть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правилами чтения и выразительно читать вслух небольшие тексты объёмом до 100 слов, построенные на изученном языковом материале, с соблюдением правил чтения и соответствующей интонацией; </w:t>
      </w: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читать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новые слова согласно основным правилам чтения.</w:t>
      </w:r>
    </w:p>
    <w:p w14:paraId="7122CEA9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  <w:t>Графика, орфография и пунктуация</w:t>
      </w:r>
    </w:p>
    <w:p w14:paraId="5F5F14D7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Правильно писать изученные слова; использовать точку, вопросительный и восклицательный знаки в конце предложения, запятую при перечислении; пунктуационно правильно оформлять электронное сообщение личного характера. </w:t>
      </w:r>
    </w:p>
    <w:p w14:paraId="5DAF683A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  <w:t>Лексическая сторона речи</w:t>
      </w:r>
    </w:p>
    <w:p w14:paraId="2D3E5708" w14:textId="77777777" w:rsidR="003E2ADB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Распознавать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звучащем и письменном тексте 900 лексических единиц (слов, словосочетаний, речевых клише) и правильно </w:t>
      </w: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употреблять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устной и письменной речи 850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14:paraId="4B9D9F34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распознавать и употреблять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устной и письменной речи родственные слова, образованные с использованием аффиксации: </w:t>
      </w:r>
      <w:r w:rsidR="003E2ADB"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имена существительные при помощи суффиксов </w:t>
      </w:r>
      <w:r w:rsidR="003E2ADB" w:rsidRPr="005920A6">
        <w:rPr>
          <w:rFonts w:ascii="Times New Roman" w:eastAsia="SchoolBookSanPin" w:hAnsi="Times New Roman" w:cs="Times New Roman"/>
          <w:sz w:val="26"/>
          <w:szCs w:val="26"/>
        </w:rPr>
        <w:t>-</w:t>
      </w:r>
      <w:r w:rsidR="003E2ADB"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teur</w:t>
      </w:r>
      <w:r w:rsidR="003E2ADB" w:rsidRPr="005920A6">
        <w:rPr>
          <w:rFonts w:ascii="Times New Roman" w:eastAsia="SchoolBookSanPin" w:hAnsi="Times New Roman" w:cs="Times New Roman"/>
          <w:sz w:val="26"/>
          <w:szCs w:val="26"/>
        </w:rPr>
        <w:t>/-</w:t>
      </w:r>
      <w:r w:rsidR="003E2ADB"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trice</w:t>
      </w:r>
      <w:r w:rsidR="003E2ADB" w:rsidRPr="005920A6">
        <w:rPr>
          <w:rFonts w:ascii="Times New Roman" w:eastAsia="SchoolBookSanPin" w:hAnsi="Times New Roman" w:cs="Times New Roman"/>
          <w:sz w:val="26"/>
          <w:szCs w:val="26"/>
        </w:rPr>
        <w:t>, -</w:t>
      </w:r>
      <w:r w:rsidR="003E2ADB"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ain</w:t>
      </w:r>
      <w:r w:rsidR="003E2ADB" w:rsidRPr="005920A6">
        <w:rPr>
          <w:rFonts w:ascii="Times New Roman" w:eastAsia="SchoolBookSanPin" w:hAnsi="Times New Roman" w:cs="Times New Roman"/>
          <w:sz w:val="26"/>
          <w:szCs w:val="26"/>
        </w:rPr>
        <w:t>/-</w:t>
      </w:r>
      <w:r w:rsidR="003E2ADB"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aine</w:t>
      </w:r>
      <w:r w:rsidR="003E2ADB" w:rsidRPr="005920A6">
        <w:rPr>
          <w:rFonts w:ascii="Times New Roman" w:eastAsia="SchoolBookSanPin" w:hAnsi="Times New Roman" w:cs="Times New Roman"/>
          <w:sz w:val="26"/>
          <w:szCs w:val="26"/>
        </w:rPr>
        <w:t>, -</w:t>
      </w:r>
      <w:r w:rsidR="003E2ADB"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ette</w:t>
      </w:r>
      <w:r w:rsidR="003E2ADB" w:rsidRPr="005920A6">
        <w:rPr>
          <w:rFonts w:ascii="Times New Roman" w:eastAsia="SchoolBookSanPin" w:hAnsi="Times New Roman" w:cs="Times New Roman"/>
          <w:sz w:val="26"/>
          <w:szCs w:val="26"/>
        </w:rPr>
        <w:t>, -</w:t>
      </w:r>
      <w:r w:rsidR="003E2ADB"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ique</w:t>
      </w:r>
      <w:r w:rsidR="003E2ADB" w:rsidRPr="005920A6">
        <w:rPr>
          <w:rFonts w:ascii="Times New Roman" w:eastAsia="SchoolBookSanPin" w:hAnsi="Times New Roman" w:cs="Times New Roman"/>
          <w:sz w:val="26"/>
          <w:szCs w:val="26"/>
        </w:rPr>
        <w:t>, -</w:t>
      </w:r>
      <w:r w:rsidR="003E2ADB"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iste</w:t>
      </w:r>
      <w:r w:rsidR="003E2ADB" w:rsidRPr="005920A6">
        <w:rPr>
          <w:rFonts w:ascii="Times New Roman" w:eastAsia="SchoolBookSanPin" w:hAnsi="Times New Roman" w:cs="Times New Roman"/>
          <w:sz w:val="26"/>
          <w:szCs w:val="26"/>
        </w:rPr>
        <w:t>, -</w:t>
      </w:r>
      <w:r w:rsidR="003E2ADB"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isme</w:t>
      </w:r>
      <w:r w:rsidR="003E2ADB" w:rsidRPr="005920A6">
        <w:rPr>
          <w:rFonts w:ascii="Times New Roman" w:eastAsia="SchoolBookSanPin" w:hAnsi="Times New Roman" w:cs="Times New Roman"/>
          <w:sz w:val="26"/>
          <w:szCs w:val="26"/>
        </w:rPr>
        <w:t>, -</w:t>
      </w:r>
      <w:r w:rsidR="003E2ADB"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tion</w:t>
      </w:r>
      <w:r w:rsidR="003E2ADB" w:rsidRPr="005920A6">
        <w:rPr>
          <w:rFonts w:ascii="Times New Roman" w:eastAsia="SchoolBookSanPin" w:hAnsi="Times New Roman" w:cs="Times New Roman"/>
          <w:sz w:val="26"/>
          <w:szCs w:val="26"/>
        </w:rPr>
        <w:t>/-</w:t>
      </w:r>
      <w:r w:rsidR="003E2ADB"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sion</w:t>
      </w:r>
      <w:r w:rsidR="003E2ADB" w:rsidRPr="005920A6">
        <w:rPr>
          <w:rFonts w:ascii="Times New Roman" w:eastAsia="SchoolBookSanPin" w:hAnsi="Times New Roman" w:cs="Times New Roman"/>
          <w:sz w:val="26"/>
          <w:szCs w:val="26"/>
        </w:rPr>
        <w:t>, -</w:t>
      </w:r>
      <w:r w:rsidR="003E2ADB"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ture</w:t>
      </w:r>
      <w:r w:rsidR="003E2ADB" w:rsidRPr="005920A6">
        <w:rPr>
          <w:rFonts w:ascii="Times New Roman" w:eastAsia="SchoolBookSanPin" w:hAnsi="Times New Roman" w:cs="Times New Roman"/>
          <w:sz w:val="26"/>
          <w:szCs w:val="26"/>
        </w:rPr>
        <w:t>; имена прилагательные с помощью суффиксов: -</w:t>
      </w:r>
      <w:r w:rsidR="003E2ADB"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ain</w:t>
      </w:r>
      <w:r w:rsidR="003E2ADB" w:rsidRPr="005920A6">
        <w:rPr>
          <w:rFonts w:ascii="Times New Roman" w:eastAsia="SchoolBookSanPin" w:hAnsi="Times New Roman" w:cs="Times New Roman"/>
          <w:sz w:val="26"/>
          <w:szCs w:val="26"/>
        </w:rPr>
        <w:t xml:space="preserve">/- </w:t>
      </w:r>
      <w:proofErr w:type="gramStart"/>
      <w:r w:rsidR="003E2ADB"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aine</w:t>
      </w:r>
      <w:r w:rsidR="003E2ADB" w:rsidRPr="005920A6">
        <w:rPr>
          <w:rFonts w:ascii="Times New Roman" w:eastAsia="SchoolBookSanPin" w:hAnsi="Times New Roman" w:cs="Times New Roman"/>
          <w:sz w:val="26"/>
          <w:szCs w:val="26"/>
        </w:rPr>
        <w:t>,-</w:t>
      </w:r>
      <w:proofErr w:type="gramEnd"/>
      <w:r w:rsidR="003E2ADB"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ique</w:t>
      </w:r>
      <w:r w:rsidR="003E2ADB" w:rsidRPr="005920A6">
        <w:rPr>
          <w:rFonts w:ascii="Times New Roman" w:eastAsia="SchoolBookSanPin" w:hAnsi="Times New Roman" w:cs="Times New Roman"/>
          <w:sz w:val="26"/>
          <w:szCs w:val="26"/>
        </w:rPr>
        <w:t>, -</w:t>
      </w:r>
      <w:r w:rsidR="003E2ADB"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ant</w:t>
      </w:r>
      <w:r w:rsidR="003E2ADB" w:rsidRPr="005920A6">
        <w:rPr>
          <w:rFonts w:ascii="Times New Roman" w:eastAsia="SchoolBookSanPin" w:hAnsi="Times New Roman" w:cs="Times New Roman"/>
          <w:sz w:val="26"/>
          <w:szCs w:val="26"/>
        </w:rPr>
        <w:t>, -</w:t>
      </w:r>
      <w:r w:rsidR="003E2ADB"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aire</w:t>
      </w:r>
      <w:r w:rsidR="003E2ADB" w:rsidRPr="005920A6">
        <w:rPr>
          <w:rFonts w:ascii="Times New Roman" w:eastAsia="SchoolBookSanPin" w:hAnsi="Times New Roman" w:cs="Times New Roman"/>
          <w:sz w:val="26"/>
          <w:szCs w:val="26"/>
        </w:rPr>
        <w:t>; -</w:t>
      </w:r>
      <w:r w:rsidR="003E2ADB"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ible</w:t>
      </w:r>
      <w:r w:rsidR="003E2ADB" w:rsidRPr="005920A6">
        <w:rPr>
          <w:rFonts w:ascii="Times New Roman" w:eastAsia="SchoolBookSanPin" w:hAnsi="Times New Roman" w:cs="Times New Roman"/>
          <w:sz w:val="26"/>
          <w:szCs w:val="26"/>
        </w:rPr>
        <w:t>, -</w:t>
      </w:r>
      <w:r w:rsidR="003E2ADB"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able</w:t>
      </w:r>
      <w:r w:rsidR="003E2ADB" w:rsidRPr="005920A6">
        <w:rPr>
          <w:rFonts w:ascii="Times New Roman" w:eastAsia="SchoolBookSanPin" w:hAnsi="Times New Roman" w:cs="Times New Roman"/>
          <w:sz w:val="26"/>
          <w:szCs w:val="26"/>
        </w:rPr>
        <w:t>; наречия с помощью суффикса -</w:t>
      </w:r>
      <w:r w:rsidR="003E2ADB"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ment</w:t>
      </w:r>
      <w:r w:rsidR="003E2ADB" w:rsidRPr="005920A6">
        <w:rPr>
          <w:rFonts w:ascii="Times New Roman" w:eastAsia="SchoolBookSanPin" w:hAnsi="Times New Roman" w:cs="Times New Roman"/>
          <w:sz w:val="26"/>
          <w:szCs w:val="26"/>
        </w:rPr>
        <w:t xml:space="preserve">; глаголы с помощью префиксов </w:t>
      </w:r>
      <w:r w:rsidR="003E2ADB"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re</w:t>
      </w:r>
      <w:r w:rsidR="003E2ADB" w:rsidRPr="005920A6">
        <w:rPr>
          <w:rFonts w:ascii="Times New Roman" w:eastAsia="SchoolBookSanPin" w:hAnsi="Times New Roman" w:cs="Times New Roman"/>
          <w:sz w:val="26"/>
          <w:szCs w:val="26"/>
        </w:rPr>
        <w:t>-/</w:t>
      </w:r>
      <w:r w:rsidR="003E2ADB"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re</w:t>
      </w:r>
      <w:r w:rsidR="003E2ADB" w:rsidRPr="005920A6">
        <w:rPr>
          <w:rFonts w:ascii="Times New Roman" w:eastAsia="SchoolBookSanPin" w:hAnsi="Times New Roman" w:cs="Times New Roman"/>
          <w:sz w:val="26"/>
          <w:szCs w:val="26"/>
        </w:rPr>
        <w:t xml:space="preserve">-, </w:t>
      </w:r>
      <w:r w:rsidR="003E2ADB"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r</w:t>
      </w:r>
      <w:r w:rsidR="003E2ADB" w:rsidRPr="005920A6">
        <w:rPr>
          <w:rFonts w:ascii="Times New Roman" w:eastAsia="SchoolBookSanPin" w:hAnsi="Times New Roman" w:cs="Times New Roman"/>
          <w:sz w:val="26"/>
          <w:szCs w:val="26"/>
        </w:rPr>
        <w:t>-,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ie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>, -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um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; </w:t>
      </w:r>
    </w:p>
    <w:p w14:paraId="609B1D4D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распознавать и употреблять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устной и письменной речи изученные синонимы, антонимы, сокращения и аббревиатуры; распознавать и употреблять в устной и письменной речи различные средства связи в тексте для обеспечения логичности и целостности высказывания.</w:t>
      </w:r>
    </w:p>
    <w:p w14:paraId="39C0034A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  <w:t>Грамматическая сторона речи</w:t>
      </w:r>
    </w:p>
    <w:p w14:paraId="164B1270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знать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понимать особенности структуры простых и сложных предложений и различных коммуникативных типов предложений </w:t>
      </w:r>
      <w:r w:rsidR="001F156E"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>французск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>ого языка;</w:t>
      </w:r>
    </w:p>
    <w:p w14:paraId="590F2362" w14:textId="77777777" w:rsidR="003E2ADB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распознавать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письменном и звучащем тексте и употреблять в устной и письменной речи:</w:t>
      </w:r>
    </w:p>
    <w:p w14:paraId="34CD587E" w14:textId="77777777" w:rsidR="003E2ADB" w:rsidRPr="005920A6" w:rsidRDefault="003E2ADB" w:rsidP="00E321CB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6"/>
          <w:szCs w:val="26"/>
        </w:rPr>
      </w:pPr>
      <w:proofErr w:type="spellStart"/>
      <w:r w:rsidRPr="005920A6">
        <w:rPr>
          <w:rFonts w:ascii="Times New Roman" w:eastAsia="SchoolBookSanPin" w:hAnsi="Times New Roman" w:cs="Times New Roman"/>
          <w:sz w:val="26"/>
          <w:szCs w:val="26"/>
        </w:rPr>
        <w:t>futur</w:t>
      </w:r>
      <w:proofErr w:type="spellEnd"/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 </w:t>
      </w:r>
      <w:proofErr w:type="spellStart"/>
      <w:r w:rsidRPr="005920A6">
        <w:rPr>
          <w:rFonts w:ascii="Times New Roman" w:eastAsia="SchoolBookSanPin" w:hAnsi="Times New Roman" w:cs="Times New Roman"/>
          <w:sz w:val="26"/>
          <w:szCs w:val="26"/>
        </w:rPr>
        <w:t>proche</w:t>
      </w:r>
      <w:proofErr w:type="spellEnd"/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 (ближайшее будущее время</w:t>
      </w:r>
    </w:p>
    <w:p w14:paraId="44C8B736" w14:textId="77777777" w:rsidR="003E2ADB" w:rsidRPr="005920A6" w:rsidRDefault="003E2ADB" w:rsidP="00E321CB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личные </w:t>
      </w:r>
      <w:proofErr w:type="spellStart"/>
      <w:r w:rsidRPr="005920A6">
        <w:rPr>
          <w:rFonts w:ascii="Times New Roman" w:eastAsia="SchoolBookSanPin" w:hAnsi="Times New Roman" w:cs="Times New Roman"/>
          <w:sz w:val="26"/>
          <w:szCs w:val="26"/>
        </w:rPr>
        <w:t>приглагольные</w:t>
      </w:r>
      <w:proofErr w:type="spellEnd"/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 местоимения в роли прямого дополнения (</w:t>
      </w:r>
      <w:r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me</w:t>
      </w:r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, </w:t>
      </w:r>
      <w:r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m</w:t>
      </w:r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’, </w:t>
      </w:r>
      <w:r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te</w:t>
      </w:r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, </w:t>
      </w:r>
      <w:r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t</w:t>
      </w:r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’, </w:t>
      </w:r>
      <w:r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le</w:t>
      </w:r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, </w:t>
      </w:r>
      <w:r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la</w:t>
      </w:r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 </w:t>
      </w:r>
      <w:r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l</w:t>
      </w:r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’, </w:t>
      </w:r>
      <w:r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nous</w:t>
      </w:r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, </w:t>
      </w:r>
      <w:r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vous</w:t>
      </w:r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, </w:t>
      </w:r>
      <w:r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les</w:t>
      </w:r>
      <w:r w:rsidRPr="005920A6">
        <w:rPr>
          <w:rFonts w:ascii="Times New Roman" w:eastAsia="SchoolBookSanPin" w:hAnsi="Times New Roman" w:cs="Times New Roman"/>
          <w:sz w:val="26"/>
          <w:szCs w:val="26"/>
        </w:rPr>
        <w:t>);</w:t>
      </w:r>
    </w:p>
    <w:p w14:paraId="6329597F" w14:textId="77777777" w:rsidR="003E2ADB" w:rsidRPr="005920A6" w:rsidRDefault="003E2ADB" w:rsidP="00E321CB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личные </w:t>
      </w:r>
      <w:proofErr w:type="spellStart"/>
      <w:r w:rsidRPr="005920A6">
        <w:rPr>
          <w:rFonts w:ascii="Times New Roman" w:eastAsia="SchoolBookSanPin" w:hAnsi="Times New Roman" w:cs="Times New Roman"/>
          <w:sz w:val="26"/>
          <w:szCs w:val="26"/>
        </w:rPr>
        <w:t>приглагольные</w:t>
      </w:r>
      <w:proofErr w:type="spellEnd"/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 местоимения в роли косвенного дополнения (</w:t>
      </w:r>
      <w:r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me</w:t>
      </w:r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, </w:t>
      </w:r>
      <w:r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m</w:t>
      </w:r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’, </w:t>
      </w:r>
      <w:r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te</w:t>
      </w:r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, </w:t>
      </w:r>
      <w:r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t</w:t>
      </w:r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’, </w:t>
      </w:r>
      <w:r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lui</w:t>
      </w:r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, </w:t>
      </w:r>
      <w:r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nous</w:t>
      </w:r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, </w:t>
      </w:r>
      <w:r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vous</w:t>
      </w:r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, </w:t>
      </w:r>
      <w:r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leur</w:t>
      </w:r>
      <w:r w:rsidRPr="005920A6">
        <w:rPr>
          <w:rFonts w:ascii="Times New Roman" w:eastAsia="SchoolBookSanPin" w:hAnsi="Times New Roman" w:cs="Times New Roman"/>
          <w:sz w:val="26"/>
          <w:szCs w:val="26"/>
        </w:rPr>
        <w:t>);</w:t>
      </w:r>
    </w:p>
    <w:p w14:paraId="445B56E5" w14:textId="77777777" w:rsidR="003E2ADB" w:rsidRPr="005920A6" w:rsidRDefault="003E2ADB" w:rsidP="00E321CB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6"/>
          <w:szCs w:val="26"/>
          <w:lang w:val="fr-FR"/>
        </w:rPr>
      </w:pPr>
      <w:r w:rsidRPr="005920A6">
        <w:rPr>
          <w:rFonts w:ascii="Times New Roman" w:eastAsia="SchoolBookSanPin" w:hAnsi="Times New Roman" w:cs="Times New Roman"/>
          <w:sz w:val="26"/>
          <w:szCs w:val="26"/>
        </w:rPr>
        <w:t>частичный</w:t>
      </w:r>
      <w:r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 xml:space="preserve"> </w:t>
      </w:r>
      <w:r w:rsidRPr="005920A6">
        <w:rPr>
          <w:rFonts w:ascii="Times New Roman" w:eastAsia="SchoolBookSanPin" w:hAnsi="Times New Roman" w:cs="Times New Roman"/>
          <w:sz w:val="26"/>
          <w:szCs w:val="26"/>
        </w:rPr>
        <w:t>артикль</w:t>
      </w:r>
      <w:r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 xml:space="preserve"> (du, de la, de l’);</w:t>
      </w:r>
    </w:p>
    <w:p w14:paraId="7F216F65" w14:textId="77777777" w:rsidR="003E2ADB" w:rsidRPr="005920A6" w:rsidRDefault="003E2ADB" w:rsidP="00E321CB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5920A6">
        <w:rPr>
          <w:rFonts w:ascii="Times New Roman" w:eastAsia="SchoolBookSanPin" w:hAnsi="Times New Roman" w:cs="Times New Roman"/>
          <w:sz w:val="26"/>
          <w:szCs w:val="26"/>
        </w:rPr>
        <w:t>вопросительное предложение;</w:t>
      </w:r>
    </w:p>
    <w:p w14:paraId="40BB7E96" w14:textId="77777777" w:rsidR="003E2ADB" w:rsidRPr="005920A6" w:rsidRDefault="003E2ADB" w:rsidP="00E321CB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употребление частичного артикля в </w:t>
      </w:r>
      <w:proofErr w:type="spellStart"/>
      <w:r w:rsidRPr="005920A6">
        <w:rPr>
          <w:rFonts w:ascii="Times New Roman" w:eastAsia="SchoolBookSanPin" w:hAnsi="Times New Roman" w:cs="Times New Roman"/>
          <w:sz w:val="26"/>
          <w:szCs w:val="26"/>
        </w:rPr>
        <w:t>устойчивх</w:t>
      </w:r>
      <w:proofErr w:type="spellEnd"/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 словосочетаниях с глаголом </w:t>
      </w:r>
      <w:r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faire</w:t>
      </w:r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 (</w:t>
      </w:r>
      <w:r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faire</w:t>
      </w:r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 </w:t>
      </w:r>
      <w:r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du</w:t>
      </w:r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 </w:t>
      </w:r>
      <w:r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sport</w:t>
      </w:r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, </w:t>
      </w:r>
      <w:r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faire</w:t>
      </w:r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 </w:t>
      </w:r>
      <w:r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de</w:t>
      </w:r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 </w:t>
      </w:r>
      <w:r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la</w:t>
      </w:r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 </w:t>
      </w:r>
      <w:r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musique</w:t>
      </w:r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, </w:t>
      </w:r>
      <w:r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etc</w:t>
      </w:r>
      <w:r w:rsidRPr="005920A6">
        <w:rPr>
          <w:rFonts w:ascii="Times New Roman" w:eastAsia="SchoolBookSanPin" w:hAnsi="Times New Roman" w:cs="Times New Roman"/>
          <w:sz w:val="26"/>
          <w:szCs w:val="26"/>
        </w:rPr>
        <w:t>.);</w:t>
      </w:r>
    </w:p>
    <w:p w14:paraId="73F414EF" w14:textId="77777777" w:rsidR="003E2ADB" w:rsidRPr="005920A6" w:rsidRDefault="003E2ADB" w:rsidP="00E321CB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6"/>
          <w:szCs w:val="26"/>
          <w:lang w:val="fr-FR"/>
        </w:rPr>
      </w:pPr>
      <w:r w:rsidRPr="005920A6">
        <w:rPr>
          <w:rFonts w:ascii="Times New Roman" w:eastAsia="SchoolBookSanPin" w:hAnsi="Times New Roman" w:cs="Times New Roman"/>
          <w:sz w:val="26"/>
          <w:szCs w:val="26"/>
        </w:rPr>
        <w:t>род</w:t>
      </w:r>
      <w:r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 xml:space="preserve"> </w:t>
      </w:r>
      <w:r w:rsidRPr="005920A6">
        <w:rPr>
          <w:rFonts w:ascii="Times New Roman" w:eastAsia="SchoolBookSanPin" w:hAnsi="Times New Roman" w:cs="Times New Roman"/>
          <w:sz w:val="26"/>
          <w:szCs w:val="26"/>
        </w:rPr>
        <w:t>прилагательных</w:t>
      </w:r>
      <w:r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 xml:space="preserve"> (gentil / gentille, intelligent / </w:t>
      </w:r>
      <w:proofErr w:type="gramStart"/>
      <w:r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intelligente,paresseux</w:t>
      </w:r>
      <w:proofErr w:type="gramEnd"/>
      <w:r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 xml:space="preserve"> / paresseuse, etc.);</w:t>
      </w:r>
    </w:p>
    <w:p w14:paraId="75D409DC" w14:textId="77777777" w:rsidR="003E2ADB" w:rsidRPr="005920A6" w:rsidRDefault="003E2ADB" w:rsidP="00E321CB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некоторые случаи употребления местоимения en (замена существительного с предлогом </w:t>
      </w:r>
      <w:proofErr w:type="spellStart"/>
      <w:r w:rsidRPr="005920A6">
        <w:rPr>
          <w:rFonts w:ascii="Times New Roman" w:eastAsia="SchoolBookSanPin" w:hAnsi="Times New Roman" w:cs="Times New Roman"/>
          <w:sz w:val="26"/>
          <w:szCs w:val="26"/>
        </w:rPr>
        <w:t>de</w:t>
      </w:r>
      <w:proofErr w:type="spellEnd"/>
      <w:r w:rsidRPr="005920A6">
        <w:rPr>
          <w:rFonts w:ascii="Times New Roman" w:eastAsia="SchoolBookSanPin" w:hAnsi="Times New Roman" w:cs="Times New Roman"/>
          <w:sz w:val="26"/>
          <w:szCs w:val="26"/>
        </w:rPr>
        <w:t>; замена существительного с частичным артиклем; замена существительного, которому предшествует количественное числительное);</w:t>
      </w:r>
    </w:p>
    <w:p w14:paraId="628B32A2" w14:textId="77777777" w:rsidR="003E2ADB" w:rsidRPr="005920A6" w:rsidRDefault="003E2ADB" w:rsidP="00E321CB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6"/>
          <w:szCs w:val="26"/>
        </w:rPr>
      </w:pPr>
      <w:proofErr w:type="spellStart"/>
      <w:r w:rsidRPr="005920A6">
        <w:rPr>
          <w:rFonts w:ascii="Times New Roman" w:eastAsia="SchoolBookSanPin" w:hAnsi="Times New Roman" w:cs="Times New Roman"/>
          <w:sz w:val="26"/>
          <w:szCs w:val="26"/>
        </w:rPr>
        <w:t>imparfait</w:t>
      </w:r>
      <w:proofErr w:type="spellEnd"/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 (прошедшее время</w:t>
      </w:r>
      <w:r w:rsidR="006B1722" w:rsidRPr="005920A6">
        <w:rPr>
          <w:rFonts w:ascii="Times New Roman" w:eastAsia="SchoolBookSanPin" w:hAnsi="Times New Roman" w:cs="Times New Roman"/>
          <w:sz w:val="26"/>
          <w:szCs w:val="26"/>
        </w:rPr>
        <w:t>)</w:t>
      </w:r>
      <w:r w:rsidRPr="005920A6">
        <w:rPr>
          <w:rFonts w:ascii="Times New Roman" w:eastAsia="SchoolBookSanPin" w:hAnsi="Times New Roman" w:cs="Times New Roman"/>
          <w:sz w:val="26"/>
          <w:szCs w:val="26"/>
        </w:rPr>
        <w:t>;</w:t>
      </w:r>
    </w:p>
    <w:p w14:paraId="1122587B" w14:textId="77777777" w:rsidR="003E2ADB" w:rsidRPr="005920A6" w:rsidRDefault="003E2ADB" w:rsidP="00E321CB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5920A6">
        <w:rPr>
          <w:rFonts w:ascii="Times New Roman" w:eastAsia="SchoolBookSanPin" w:hAnsi="Times New Roman" w:cs="Times New Roman"/>
          <w:sz w:val="26"/>
          <w:szCs w:val="26"/>
        </w:rPr>
        <w:t>степени сравнения прилагательных (сравнительная и превосходная). Особые формы степеней сравнения;</w:t>
      </w:r>
    </w:p>
    <w:p w14:paraId="6DA9222D" w14:textId="77777777" w:rsidR="006B1722" w:rsidRPr="005920A6" w:rsidRDefault="003E2ADB" w:rsidP="00E321CB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5920A6">
        <w:rPr>
          <w:rFonts w:ascii="Times New Roman" w:eastAsia="SchoolBookSanPin" w:hAnsi="Times New Roman" w:cs="Times New Roman"/>
          <w:sz w:val="26"/>
          <w:szCs w:val="26"/>
        </w:rPr>
        <w:t>согласование времён изъявительного наклонения, косвенная речь (</w:t>
      </w:r>
      <w:proofErr w:type="spellStart"/>
      <w:r w:rsidRPr="005920A6">
        <w:rPr>
          <w:rFonts w:ascii="Times New Roman" w:eastAsia="SchoolBookSanPin" w:hAnsi="Times New Roman" w:cs="Times New Roman"/>
          <w:sz w:val="26"/>
          <w:szCs w:val="26"/>
        </w:rPr>
        <w:t>concordance</w:t>
      </w:r>
      <w:proofErr w:type="spellEnd"/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 </w:t>
      </w:r>
      <w:proofErr w:type="spellStart"/>
      <w:r w:rsidRPr="005920A6">
        <w:rPr>
          <w:rFonts w:ascii="Times New Roman" w:eastAsia="SchoolBookSanPin" w:hAnsi="Times New Roman" w:cs="Times New Roman"/>
          <w:sz w:val="26"/>
          <w:szCs w:val="26"/>
        </w:rPr>
        <w:t>des</w:t>
      </w:r>
      <w:proofErr w:type="spellEnd"/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 </w:t>
      </w:r>
      <w:proofErr w:type="spellStart"/>
      <w:r w:rsidRPr="005920A6">
        <w:rPr>
          <w:rFonts w:ascii="Times New Roman" w:eastAsia="SchoolBookSanPin" w:hAnsi="Times New Roman" w:cs="Times New Roman"/>
          <w:sz w:val="26"/>
          <w:szCs w:val="26"/>
        </w:rPr>
        <w:t>temps</w:t>
      </w:r>
      <w:proofErr w:type="spellEnd"/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 </w:t>
      </w:r>
      <w:proofErr w:type="spellStart"/>
      <w:r w:rsidRPr="005920A6">
        <w:rPr>
          <w:rFonts w:ascii="Times New Roman" w:eastAsia="SchoolBookSanPin" w:hAnsi="Times New Roman" w:cs="Times New Roman"/>
          <w:sz w:val="26"/>
          <w:szCs w:val="26"/>
        </w:rPr>
        <w:t>de</w:t>
      </w:r>
      <w:proofErr w:type="spellEnd"/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 </w:t>
      </w:r>
      <w:proofErr w:type="spellStart"/>
      <w:r w:rsidRPr="005920A6">
        <w:rPr>
          <w:rFonts w:ascii="Times New Roman" w:eastAsia="SchoolBookSanPin" w:hAnsi="Times New Roman" w:cs="Times New Roman"/>
          <w:sz w:val="26"/>
          <w:szCs w:val="26"/>
        </w:rPr>
        <w:t>l’indicatif</w:t>
      </w:r>
      <w:proofErr w:type="spellEnd"/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, </w:t>
      </w:r>
      <w:proofErr w:type="spellStart"/>
      <w:r w:rsidRPr="005920A6">
        <w:rPr>
          <w:rFonts w:ascii="Times New Roman" w:eastAsia="SchoolBookSanPin" w:hAnsi="Times New Roman" w:cs="Times New Roman"/>
          <w:sz w:val="26"/>
          <w:szCs w:val="26"/>
        </w:rPr>
        <w:t>discours</w:t>
      </w:r>
      <w:proofErr w:type="spellEnd"/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 </w:t>
      </w:r>
      <w:proofErr w:type="spellStart"/>
      <w:r w:rsidRPr="005920A6">
        <w:rPr>
          <w:rFonts w:ascii="Times New Roman" w:eastAsia="SchoolBookSanPin" w:hAnsi="Times New Roman" w:cs="Times New Roman"/>
          <w:sz w:val="26"/>
          <w:szCs w:val="26"/>
        </w:rPr>
        <w:t>indirect</w:t>
      </w:r>
      <w:proofErr w:type="spellEnd"/>
      <w:r w:rsidR="006B1722" w:rsidRPr="005920A6">
        <w:rPr>
          <w:rFonts w:ascii="Times New Roman" w:eastAsia="SchoolBookSanPin" w:hAnsi="Times New Roman" w:cs="Times New Roman"/>
          <w:sz w:val="26"/>
          <w:szCs w:val="26"/>
        </w:rPr>
        <w:t>;</w:t>
      </w:r>
    </w:p>
    <w:p w14:paraId="0C90FABB" w14:textId="77777777" w:rsidR="006B1722" w:rsidRPr="005920A6" w:rsidRDefault="003E2ADB" w:rsidP="00E321CB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6"/>
          <w:szCs w:val="26"/>
          <w:lang w:val="fr-FR"/>
        </w:rPr>
      </w:pPr>
      <w:r w:rsidRPr="005920A6">
        <w:rPr>
          <w:rFonts w:ascii="Times New Roman" w:eastAsia="SchoolBookSanPin" w:hAnsi="Times New Roman" w:cs="Times New Roman"/>
          <w:sz w:val="26"/>
          <w:szCs w:val="26"/>
        </w:rPr>
        <w:t>относительные</w:t>
      </w:r>
      <w:r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 xml:space="preserve"> </w:t>
      </w:r>
      <w:r w:rsidRPr="005920A6">
        <w:rPr>
          <w:rFonts w:ascii="Times New Roman" w:eastAsia="SchoolBookSanPin" w:hAnsi="Times New Roman" w:cs="Times New Roman"/>
          <w:sz w:val="26"/>
          <w:szCs w:val="26"/>
        </w:rPr>
        <w:t>местоимения</w:t>
      </w:r>
      <w:r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 xml:space="preserve"> qui </w:t>
      </w:r>
      <w:r w:rsidRPr="005920A6">
        <w:rPr>
          <w:rFonts w:ascii="Times New Roman" w:eastAsia="SchoolBookSanPin" w:hAnsi="Times New Roman" w:cs="Times New Roman"/>
          <w:sz w:val="26"/>
          <w:szCs w:val="26"/>
        </w:rPr>
        <w:t>и</w:t>
      </w:r>
      <w:r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 xml:space="preserve"> que (pronoms relatifs</w:t>
      </w:r>
      <w:r w:rsidR="006B1722"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 xml:space="preserve"> </w:t>
      </w:r>
      <w:r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simples qui et que);</w:t>
      </w:r>
    </w:p>
    <w:p w14:paraId="30EF9E71" w14:textId="77777777" w:rsidR="006B1722" w:rsidRPr="005920A6" w:rsidRDefault="003E2ADB" w:rsidP="00E321CB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6"/>
          <w:szCs w:val="26"/>
          <w:lang w:val="fr-FR"/>
        </w:rPr>
      </w:pPr>
      <w:r w:rsidRPr="005920A6">
        <w:rPr>
          <w:rFonts w:ascii="Times New Roman" w:eastAsia="SchoolBookSanPin" w:hAnsi="Times New Roman" w:cs="Times New Roman"/>
          <w:sz w:val="26"/>
          <w:szCs w:val="26"/>
        </w:rPr>
        <w:t>выделительные</w:t>
      </w:r>
      <w:r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 xml:space="preserve"> </w:t>
      </w:r>
      <w:r w:rsidRPr="005920A6">
        <w:rPr>
          <w:rFonts w:ascii="Times New Roman" w:eastAsia="SchoolBookSanPin" w:hAnsi="Times New Roman" w:cs="Times New Roman"/>
          <w:sz w:val="26"/>
          <w:szCs w:val="26"/>
        </w:rPr>
        <w:t>обороты</w:t>
      </w:r>
      <w:r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 xml:space="preserve"> C’est qui </w:t>
      </w:r>
      <w:r w:rsidRPr="005920A6">
        <w:rPr>
          <w:rFonts w:ascii="Times New Roman" w:eastAsia="SchoolBookSanPin" w:hAnsi="Times New Roman" w:cs="Times New Roman"/>
          <w:sz w:val="26"/>
          <w:szCs w:val="26"/>
        </w:rPr>
        <w:t>и</w:t>
      </w:r>
      <w:r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 xml:space="preserve"> C’est que (la mise en relief).</w:t>
      </w:r>
    </w:p>
    <w:p w14:paraId="739E2BF7" w14:textId="77777777" w:rsidR="001E0C08" w:rsidRPr="005920A6" w:rsidRDefault="003E2ADB" w:rsidP="00E321CB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eastAsia="SchoolBookSanPin" w:hAnsi="Times New Roman" w:cs="Times New Roman"/>
          <w:sz w:val="26"/>
          <w:szCs w:val="26"/>
        </w:rPr>
        <w:t>пассивная форма глагола (</w:t>
      </w:r>
      <w:proofErr w:type="spellStart"/>
      <w:r w:rsidRPr="005920A6">
        <w:rPr>
          <w:rFonts w:ascii="Times New Roman" w:eastAsia="SchoolBookSanPin" w:hAnsi="Times New Roman" w:cs="Times New Roman"/>
          <w:sz w:val="26"/>
          <w:szCs w:val="26"/>
        </w:rPr>
        <w:t>forme</w:t>
      </w:r>
      <w:proofErr w:type="spellEnd"/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 </w:t>
      </w:r>
      <w:proofErr w:type="spellStart"/>
      <w:r w:rsidRPr="005920A6">
        <w:rPr>
          <w:rFonts w:ascii="Times New Roman" w:eastAsia="SchoolBookSanPin" w:hAnsi="Times New Roman" w:cs="Times New Roman"/>
          <w:sz w:val="26"/>
          <w:szCs w:val="26"/>
        </w:rPr>
        <w:t>passive</w:t>
      </w:r>
      <w:proofErr w:type="spellEnd"/>
      <w:r w:rsidRPr="005920A6">
        <w:rPr>
          <w:rFonts w:ascii="Times New Roman" w:eastAsia="SchoolBookSanPin" w:hAnsi="Times New Roman" w:cs="Times New Roman"/>
          <w:sz w:val="26"/>
          <w:szCs w:val="26"/>
        </w:rPr>
        <w:t>).</w:t>
      </w:r>
      <w:r w:rsidRPr="005920A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907903B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lastRenderedPageBreak/>
        <w:t xml:space="preserve">Социокультурные знания и умения </w:t>
      </w:r>
    </w:p>
    <w:p w14:paraId="0234EE05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Знать/понимать и использовать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устной и письменной речи наиболее употребительную тематическую фоновую лексику и реалии страны/стран изучаемого языка в рамках тематического содержания речи (основные национальные праздники, обычаи, традиции);</w:t>
      </w:r>
    </w:p>
    <w:p w14:paraId="439BED57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иметь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элементарные представления о различных вариантах </w:t>
      </w:r>
      <w:r w:rsidR="001F156E"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>французск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ого языка; </w:t>
      </w:r>
    </w:p>
    <w:p w14:paraId="4FECECF0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обладать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базовыми знаниями о социокультурном портрете и культурном наследии родной страны и страны/стран изучаемого языка; </w:t>
      </w: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уметь представлять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Россию и страну/страны изучаемого языка; </w:t>
      </w: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оказывать помощь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зарубежным гостям в ситуациях повседневного общения.</w:t>
      </w:r>
    </w:p>
    <w:p w14:paraId="4F4A84DC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Компенсаторные умения</w:t>
      </w:r>
    </w:p>
    <w:p w14:paraId="78D7C54F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Использовать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при говорении переспрос; использовать при говорении и письме перифраз/толкование, синонимические средства, описание предмета вместо его названия; при чтении и аудировании языковую догадку, в том числе контекстуальную; </w:t>
      </w: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игнорировать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информацию, не являющуюся необходимой для понимания </w:t>
      </w:r>
      <w:proofErr w:type="gramStart"/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>основного содержания</w:t>
      </w:r>
      <w:proofErr w:type="gramEnd"/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прочитанного/прослушанного текста или для нахождения в тексте запрашиваемой информации.</w:t>
      </w:r>
    </w:p>
    <w:p w14:paraId="08B95C4B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Владеть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умениями классифицировать лексические единицы по темам в рамках тематического содержания речи по частям речи, по словообразовательным элементам.</w:t>
      </w:r>
    </w:p>
    <w:p w14:paraId="4A164EA3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Уметь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рассматривать несколько вариантов решения коммуникативной задачи в продуктивных видах речевой деятельности (говорении и письменной речи). </w:t>
      </w:r>
    </w:p>
    <w:p w14:paraId="54D38F31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Участвовать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несложных учебных проектах с использованием материалов на иностранном языке с применением ИКТ, соблюдая правила информационной безопасности при работе в Интернете.</w:t>
      </w:r>
    </w:p>
    <w:p w14:paraId="53292BAF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Использовать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иноязычные словари и справочники, в том числе информационно-справочные системы, в электронной форме.</w:t>
      </w:r>
    </w:p>
    <w:p w14:paraId="6D7DAD17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Достигать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взаимопонимания в процессе устного и письменного общения с носителями иностранного языка, людьми другой культуры.</w:t>
      </w:r>
    </w:p>
    <w:p w14:paraId="0966475E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Сравнивать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(в том числе устанавливать основания для сравнения) объекты, явления, процессы, их элементы и основные функции в рамках изученной тематики. </w:t>
      </w:r>
    </w:p>
    <w:p w14:paraId="33CC85F0" w14:textId="77777777" w:rsidR="001E0C08" w:rsidRPr="005920A6" w:rsidRDefault="001E0C08" w:rsidP="00E321CB">
      <w:pPr>
        <w:pStyle w:val="ConsPlusNormal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83B2925" w14:textId="77777777" w:rsidR="001E0C08" w:rsidRPr="005920A6" w:rsidRDefault="001E0C08" w:rsidP="00E321CB">
      <w:pPr>
        <w:pStyle w:val="ConsPlusNormal"/>
        <w:numPr>
          <w:ilvl w:val="0"/>
          <w:numId w:val="33"/>
        </w:numPr>
        <w:suppressAutoHyphens/>
        <w:autoSpaceDN/>
        <w:adjustRightInd/>
        <w:ind w:hanging="294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920A6">
        <w:rPr>
          <w:rFonts w:ascii="Times New Roman" w:hAnsi="Times New Roman" w:cs="Times New Roman"/>
          <w:b/>
          <w:bCs/>
          <w:sz w:val="26"/>
          <w:szCs w:val="26"/>
        </w:rPr>
        <w:t>Содержание учебного предмета</w:t>
      </w:r>
    </w:p>
    <w:p w14:paraId="20A64BEE" w14:textId="77777777" w:rsidR="001E0C08" w:rsidRPr="005920A6" w:rsidRDefault="001E0C08" w:rsidP="00E321CB">
      <w:pPr>
        <w:pStyle w:val="ConsPlusNormal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6BBBAFC" w14:textId="77777777" w:rsidR="001E0C08" w:rsidRPr="005920A6" w:rsidRDefault="001E0C08" w:rsidP="00E321C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920A6">
        <w:rPr>
          <w:rFonts w:ascii="Times New Roman" w:hAnsi="Times New Roman" w:cs="Times New Roman"/>
          <w:b/>
          <w:bCs/>
          <w:sz w:val="26"/>
          <w:szCs w:val="26"/>
          <w:u w:val="single"/>
        </w:rPr>
        <w:t>8 класс (начинающие)</w:t>
      </w:r>
    </w:p>
    <w:p w14:paraId="0B012101" w14:textId="77777777" w:rsidR="001E0C08" w:rsidRPr="005920A6" w:rsidRDefault="001E0C08" w:rsidP="00E321C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b/>
          <w:bCs/>
          <w:sz w:val="26"/>
          <w:szCs w:val="26"/>
        </w:rPr>
        <w:t>Коммуникативные умения</w:t>
      </w:r>
    </w:p>
    <w:p w14:paraId="455BD378" w14:textId="77777777" w:rsidR="001E0C08" w:rsidRPr="005920A6" w:rsidRDefault="001E0C08" w:rsidP="00E321C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t xml:space="preserve">Развитие умения общаться в устной и письменной форме, используя рецептивные и продуктивные виды речевой деятельности в рамках следующего </w:t>
      </w:r>
      <w:r w:rsidRPr="005920A6">
        <w:rPr>
          <w:rFonts w:ascii="Times New Roman" w:hAnsi="Times New Roman" w:cs="Times New Roman"/>
          <w:b/>
          <w:bCs/>
          <w:sz w:val="26"/>
          <w:szCs w:val="26"/>
        </w:rPr>
        <w:t>тематического содержания речи:</w:t>
      </w:r>
    </w:p>
    <w:p w14:paraId="6ECC6D98" w14:textId="77777777" w:rsidR="001E0C08" w:rsidRPr="005920A6" w:rsidRDefault="001E0C08" w:rsidP="00E321CB">
      <w:pPr>
        <w:widowControl w:val="0"/>
        <w:numPr>
          <w:ilvl w:val="0"/>
          <w:numId w:val="4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t xml:space="preserve">Моя семья. Мои друзья. Семейные праздники: Новый год. </w:t>
      </w:r>
    </w:p>
    <w:p w14:paraId="3395599B" w14:textId="77777777" w:rsidR="001E0C08" w:rsidRPr="005920A6" w:rsidRDefault="001E0C08" w:rsidP="00E321CB">
      <w:pPr>
        <w:widowControl w:val="0"/>
        <w:numPr>
          <w:ilvl w:val="0"/>
          <w:numId w:val="4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t xml:space="preserve">Внешность и характер человека/литературного персонажа. </w:t>
      </w:r>
    </w:p>
    <w:p w14:paraId="039B4CAE" w14:textId="77777777" w:rsidR="001E0C08" w:rsidRPr="005920A6" w:rsidRDefault="001E0C08" w:rsidP="00E321CB">
      <w:pPr>
        <w:widowControl w:val="0"/>
        <w:numPr>
          <w:ilvl w:val="0"/>
          <w:numId w:val="4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t xml:space="preserve">Досуг и увлечения/хобби современного подростка (чтение, кино, спорт). </w:t>
      </w:r>
    </w:p>
    <w:p w14:paraId="77D9599E" w14:textId="77777777" w:rsidR="001E0C08" w:rsidRPr="005920A6" w:rsidRDefault="001E0C08" w:rsidP="00E321CB">
      <w:pPr>
        <w:widowControl w:val="0"/>
        <w:numPr>
          <w:ilvl w:val="0"/>
          <w:numId w:val="4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t xml:space="preserve">Здоровый образ жизни: режим труда и отдыха, здоровое питание. </w:t>
      </w:r>
    </w:p>
    <w:p w14:paraId="684FFB41" w14:textId="77777777" w:rsidR="001E0C08" w:rsidRPr="005920A6" w:rsidRDefault="001E0C08" w:rsidP="00E321CB">
      <w:pPr>
        <w:widowControl w:val="0"/>
        <w:numPr>
          <w:ilvl w:val="0"/>
          <w:numId w:val="4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t xml:space="preserve">Покупки: продукты питания. </w:t>
      </w:r>
    </w:p>
    <w:p w14:paraId="5F66EC5D" w14:textId="77777777" w:rsidR="001E0C08" w:rsidRPr="005920A6" w:rsidRDefault="001E0C08" w:rsidP="00E321CB">
      <w:pPr>
        <w:widowControl w:val="0"/>
        <w:numPr>
          <w:ilvl w:val="0"/>
          <w:numId w:val="4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t xml:space="preserve">Школа, школьная жизнь, школьная форма, изучаемые предметы, школьные принадлежности. Переписка с зарубежными сверстниками. </w:t>
      </w:r>
    </w:p>
    <w:p w14:paraId="0A86A061" w14:textId="77777777" w:rsidR="001E0C08" w:rsidRPr="005920A6" w:rsidRDefault="001E0C08" w:rsidP="00E321CB">
      <w:pPr>
        <w:widowControl w:val="0"/>
        <w:numPr>
          <w:ilvl w:val="0"/>
          <w:numId w:val="4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t xml:space="preserve">Каникулы в различное время года. Виды отдыха. Природа: дикие и домашние </w:t>
      </w:r>
      <w:r w:rsidRPr="005920A6">
        <w:rPr>
          <w:rFonts w:ascii="Times New Roman" w:hAnsi="Times New Roman" w:cs="Times New Roman"/>
          <w:sz w:val="26"/>
          <w:szCs w:val="26"/>
        </w:rPr>
        <w:lastRenderedPageBreak/>
        <w:t xml:space="preserve">животные. </w:t>
      </w:r>
    </w:p>
    <w:p w14:paraId="69C34EA0" w14:textId="77777777" w:rsidR="001E0C08" w:rsidRPr="005920A6" w:rsidRDefault="001E0C08" w:rsidP="00E321CB">
      <w:pPr>
        <w:widowControl w:val="0"/>
        <w:numPr>
          <w:ilvl w:val="0"/>
          <w:numId w:val="4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t xml:space="preserve">Родной город/село. Транспорт. </w:t>
      </w:r>
    </w:p>
    <w:p w14:paraId="04AC4278" w14:textId="77777777" w:rsidR="001E0C08" w:rsidRPr="005920A6" w:rsidRDefault="001E0C08" w:rsidP="00E321CB">
      <w:pPr>
        <w:widowControl w:val="0"/>
        <w:numPr>
          <w:ilvl w:val="0"/>
          <w:numId w:val="4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t xml:space="preserve">Родная страна и страна/страны изучаемого языка. Их географическое положение, столицы, достопримечательности, культурные особенности (национальные праздники, традиции, обычаи). </w:t>
      </w:r>
    </w:p>
    <w:p w14:paraId="5F7EB01C" w14:textId="77777777" w:rsidR="001E0C08" w:rsidRPr="005920A6" w:rsidRDefault="001E0C08" w:rsidP="00E321CB">
      <w:pPr>
        <w:widowControl w:val="0"/>
        <w:numPr>
          <w:ilvl w:val="0"/>
          <w:numId w:val="4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t xml:space="preserve">Выдающиеся люди родной страны и страны/стран изучаемого языка. </w:t>
      </w:r>
    </w:p>
    <w:p w14:paraId="1A371D0F" w14:textId="77777777" w:rsidR="001E0C08" w:rsidRPr="005920A6" w:rsidRDefault="001E0C08" w:rsidP="00E321CB">
      <w:pPr>
        <w:pStyle w:val="ConsPlusNormal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F6277BA" w14:textId="77777777" w:rsidR="001E0C08" w:rsidRPr="005920A6" w:rsidRDefault="001E0C08" w:rsidP="00E321CB">
      <w:pPr>
        <w:autoSpaceDE w:val="0"/>
        <w:spacing w:line="240" w:lineRule="auto"/>
        <w:ind w:firstLine="360"/>
        <w:contextualSpacing/>
        <w:jc w:val="both"/>
        <w:rPr>
          <w:rFonts w:ascii="Times New Roman" w:eastAsia="OfficinaSansExtraBoldITC-Reg" w:hAnsi="Times New Roman" w:cs="Times New Roman"/>
          <w:b/>
          <w:bCs/>
          <w:sz w:val="26"/>
          <w:szCs w:val="26"/>
          <w:u w:val="single"/>
        </w:rPr>
      </w:pPr>
      <w:r w:rsidRPr="005920A6">
        <w:rPr>
          <w:rFonts w:ascii="Times New Roman" w:eastAsia="OfficinaSansExtraBoldITC-Reg" w:hAnsi="Times New Roman" w:cs="Times New Roman"/>
          <w:b/>
          <w:bCs/>
          <w:sz w:val="26"/>
          <w:szCs w:val="26"/>
          <w:u w:val="single"/>
        </w:rPr>
        <w:t>8 класс (продолжающие)</w:t>
      </w:r>
    </w:p>
    <w:p w14:paraId="5711A914" w14:textId="77777777" w:rsidR="001E0C08" w:rsidRPr="005920A6" w:rsidRDefault="001E0C08" w:rsidP="00E321CB">
      <w:pPr>
        <w:autoSpaceDE w:val="0"/>
        <w:spacing w:line="240" w:lineRule="auto"/>
        <w:ind w:firstLine="360"/>
        <w:contextualSpacing/>
        <w:jc w:val="both"/>
        <w:rPr>
          <w:rFonts w:ascii="Times New Roman" w:eastAsia="OfficinaSansExtraBoldITC-Reg" w:hAnsi="Times New Roman" w:cs="Times New Roman"/>
          <w:b/>
          <w:bCs/>
          <w:sz w:val="26"/>
          <w:szCs w:val="26"/>
        </w:rPr>
      </w:pPr>
      <w:r w:rsidRPr="005920A6">
        <w:rPr>
          <w:rFonts w:ascii="Times New Roman" w:eastAsia="OfficinaSansExtraBoldITC-Reg" w:hAnsi="Times New Roman" w:cs="Times New Roman"/>
          <w:b/>
          <w:bCs/>
          <w:sz w:val="26"/>
          <w:szCs w:val="26"/>
        </w:rPr>
        <w:t>Коммуникативные умения</w:t>
      </w:r>
    </w:p>
    <w:p w14:paraId="4888B986" w14:textId="77777777" w:rsidR="001E0C08" w:rsidRPr="005920A6" w:rsidRDefault="001E0C08" w:rsidP="00E321CB">
      <w:pPr>
        <w:autoSpaceDE w:val="0"/>
        <w:spacing w:line="240" w:lineRule="auto"/>
        <w:contextualSpacing/>
        <w:jc w:val="both"/>
        <w:rPr>
          <w:rFonts w:ascii="Times New Roman" w:eastAsia="OfficinaSansExtraBoldITC-Reg" w:hAnsi="Times New Roman" w:cs="Times New Roman"/>
          <w:sz w:val="26"/>
          <w:szCs w:val="26"/>
        </w:rPr>
      </w:pPr>
      <w:r w:rsidRPr="005920A6">
        <w:rPr>
          <w:rFonts w:ascii="Times New Roman" w:eastAsia="OfficinaSansExtraBoldITC-Reg" w:hAnsi="Times New Roman" w:cs="Times New Roman"/>
          <w:sz w:val="26"/>
          <w:szCs w:val="26"/>
        </w:rPr>
        <w:t xml:space="preserve">Совершенствование умения общаться в устной и письменной форме, используя рецептивные и продуктивные виды речевой деятельности в рамках следующего </w:t>
      </w:r>
      <w:r w:rsidRPr="005920A6">
        <w:rPr>
          <w:rFonts w:ascii="Times New Roman" w:eastAsia="OfficinaSansExtraBoldITC-Reg" w:hAnsi="Times New Roman" w:cs="Times New Roman"/>
          <w:b/>
          <w:bCs/>
          <w:sz w:val="26"/>
          <w:szCs w:val="26"/>
        </w:rPr>
        <w:t>тематического содержания речи</w:t>
      </w:r>
      <w:r w:rsidRPr="005920A6">
        <w:rPr>
          <w:rFonts w:ascii="Times New Roman" w:eastAsia="OfficinaSansExtraBoldITC-Reg" w:hAnsi="Times New Roman" w:cs="Times New Roman"/>
          <w:b/>
          <w:sz w:val="26"/>
          <w:szCs w:val="26"/>
        </w:rPr>
        <w:t>:</w:t>
      </w:r>
    </w:p>
    <w:p w14:paraId="404218A8" w14:textId="77777777" w:rsidR="001E0C08" w:rsidRPr="005920A6" w:rsidRDefault="001E0C08" w:rsidP="00E321CB">
      <w:pPr>
        <w:numPr>
          <w:ilvl w:val="0"/>
          <w:numId w:val="25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OfficinaSansExtraBoldITC-Reg" w:hAnsi="Times New Roman" w:cs="Times New Roman"/>
          <w:sz w:val="26"/>
          <w:szCs w:val="26"/>
        </w:rPr>
      </w:pPr>
      <w:r w:rsidRPr="005920A6">
        <w:rPr>
          <w:rFonts w:ascii="Times New Roman" w:eastAsia="OfficinaSansExtraBoldITC-Reg" w:hAnsi="Times New Roman" w:cs="Times New Roman"/>
          <w:sz w:val="26"/>
          <w:szCs w:val="26"/>
        </w:rPr>
        <w:t xml:space="preserve">Взаимоотношения в семье и с друзьями. </w:t>
      </w:r>
    </w:p>
    <w:p w14:paraId="42B8A9BE" w14:textId="77777777" w:rsidR="001E0C08" w:rsidRPr="005920A6" w:rsidRDefault="001E0C08" w:rsidP="00E321CB">
      <w:pPr>
        <w:numPr>
          <w:ilvl w:val="0"/>
          <w:numId w:val="25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OfficinaSansExtraBoldITC-Reg" w:hAnsi="Times New Roman" w:cs="Times New Roman"/>
          <w:sz w:val="26"/>
          <w:szCs w:val="26"/>
        </w:rPr>
      </w:pPr>
      <w:r w:rsidRPr="005920A6">
        <w:rPr>
          <w:rFonts w:ascii="Times New Roman" w:eastAsia="OfficinaSansExtraBoldITC-Reg" w:hAnsi="Times New Roman" w:cs="Times New Roman"/>
          <w:sz w:val="26"/>
          <w:szCs w:val="26"/>
        </w:rPr>
        <w:t xml:space="preserve">Досуг и увлечения/хобби современного подростка (чтение, кино, театр, музей, спорт, музыка). </w:t>
      </w:r>
    </w:p>
    <w:p w14:paraId="4154A727" w14:textId="77777777" w:rsidR="001E0C08" w:rsidRPr="005920A6" w:rsidRDefault="001E0C08" w:rsidP="00E321CB">
      <w:pPr>
        <w:numPr>
          <w:ilvl w:val="0"/>
          <w:numId w:val="25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OfficinaSansExtraBoldITC-Reg" w:hAnsi="Times New Roman" w:cs="Times New Roman"/>
          <w:sz w:val="26"/>
          <w:szCs w:val="26"/>
        </w:rPr>
      </w:pPr>
      <w:r w:rsidRPr="005920A6">
        <w:rPr>
          <w:rFonts w:ascii="Times New Roman" w:eastAsia="OfficinaSansExtraBoldITC-Reg" w:hAnsi="Times New Roman" w:cs="Times New Roman"/>
          <w:sz w:val="26"/>
          <w:szCs w:val="26"/>
        </w:rPr>
        <w:t xml:space="preserve">Здоровый образ жизни: режим труда и отдыха, фитнес, сбалансированное питание. Посещение врача. </w:t>
      </w:r>
    </w:p>
    <w:p w14:paraId="679D67CB" w14:textId="77777777" w:rsidR="001E0C08" w:rsidRPr="005920A6" w:rsidRDefault="001E0C08" w:rsidP="00E321CB">
      <w:pPr>
        <w:numPr>
          <w:ilvl w:val="0"/>
          <w:numId w:val="25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OfficinaSansExtraBoldITC-Reg" w:hAnsi="Times New Roman" w:cs="Times New Roman"/>
          <w:sz w:val="26"/>
          <w:szCs w:val="26"/>
        </w:rPr>
      </w:pPr>
      <w:r w:rsidRPr="005920A6">
        <w:rPr>
          <w:rFonts w:ascii="Times New Roman" w:eastAsia="OfficinaSansExtraBoldITC-Reg" w:hAnsi="Times New Roman" w:cs="Times New Roman"/>
          <w:sz w:val="26"/>
          <w:szCs w:val="26"/>
        </w:rPr>
        <w:t xml:space="preserve">Покупки: одежда, обувь и продукты питания. Карманные деньги. </w:t>
      </w:r>
    </w:p>
    <w:p w14:paraId="1CA3D4C7" w14:textId="77777777" w:rsidR="001E0C08" w:rsidRPr="005920A6" w:rsidRDefault="001E0C08" w:rsidP="00E321CB">
      <w:pPr>
        <w:numPr>
          <w:ilvl w:val="0"/>
          <w:numId w:val="25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OfficinaSansExtraBoldITC-Reg" w:hAnsi="Times New Roman" w:cs="Times New Roman"/>
          <w:sz w:val="26"/>
          <w:szCs w:val="26"/>
        </w:rPr>
      </w:pPr>
      <w:r w:rsidRPr="005920A6">
        <w:rPr>
          <w:rFonts w:ascii="Times New Roman" w:eastAsia="OfficinaSansExtraBoldITC-Reg" w:hAnsi="Times New Roman" w:cs="Times New Roman"/>
          <w:sz w:val="26"/>
          <w:szCs w:val="26"/>
        </w:rPr>
        <w:t xml:space="preserve">Школа, школьная жизнь, изучаемые предметы и отношение к ним. Посещение школьной библиотеки/ресурсного центра. Переписка с зарубежными сверстниками. </w:t>
      </w:r>
    </w:p>
    <w:p w14:paraId="54269DB3" w14:textId="77777777" w:rsidR="001E0C08" w:rsidRPr="005920A6" w:rsidRDefault="001E0C08" w:rsidP="00E321CB">
      <w:pPr>
        <w:numPr>
          <w:ilvl w:val="0"/>
          <w:numId w:val="25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OfficinaSansExtraBoldITC-Reg" w:hAnsi="Times New Roman" w:cs="Times New Roman"/>
          <w:sz w:val="26"/>
          <w:szCs w:val="26"/>
        </w:rPr>
      </w:pPr>
      <w:r w:rsidRPr="005920A6">
        <w:rPr>
          <w:rFonts w:ascii="Times New Roman" w:eastAsia="OfficinaSansExtraBoldITC-Reg" w:hAnsi="Times New Roman" w:cs="Times New Roman"/>
          <w:sz w:val="26"/>
          <w:szCs w:val="26"/>
        </w:rPr>
        <w:t xml:space="preserve">Виды отдыха в различное время года. Путешествия по России и зарубежным странам. </w:t>
      </w:r>
    </w:p>
    <w:p w14:paraId="687CB9D6" w14:textId="77777777" w:rsidR="001E0C08" w:rsidRPr="005920A6" w:rsidRDefault="001E0C08" w:rsidP="00E321CB">
      <w:pPr>
        <w:numPr>
          <w:ilvl w:val="0"/>
          <w:numId w:val="25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OfficinaSansExtraBoldITC-Reg" w:hAnsi="Times New Roman" w:cs="Times New Roman"/>
          <w:sz w:val="26"/>
          <w:szCs w:val="26"/>
        </w:rPr>
      </w:pPr>
      <w:r w:rsidRPr="005920A6">
        <w:rPr>
          <w:rFonts w:ascii="Times New Roman" w:eastAsia="OfficinaSansExtraBoldITC-Reg" w:hAnsi="Times New Roman" w:cs="Times New Roman"/>
          <w:sz w:val="26"/>
          <w:szCs w:val="26"/>
        </w:rPr>
        <w:t xml:space="preserve">Природа: флора и фауна. Климат, погода. Условия проживания в городской/сельской местности. </w:t>
      </w:r>
    </w:p>
    <w:p w14:paraId="13F23078" w14:textId="77777777" w:rsidR="001E0C08" w:rsidRPr="005920A6" w:rsidRDefault="001E0C08" w:rsidP="00E321CB">
      <w:pPr>
        <w:numPr>
          <w:ilvl w:val="0"/>
          <w:numId w:val="25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OfficinaSansExtraBoldITC-Reg" w:hAnsi="Times New Roman" w:cs="Times New Roman"/>
          <w:sz w:val="26"/>
          <w:szCs w:val="26"/>
        </w:rPr>
      </w:pPr>
      <w:r w:rsidRPr="005920A6">
        <w:rPr>
          <w:rFonts w:ascii="Times New Roman" w:eastAsia="OfficinaSansExtraBoldITC-Reg" w:hAnsi="Times New Roman" w:cs="Times New Roman"/>
          <w:sz w:val="26"/>
          <w:szCs w:val="26"/>
        </w:rPr>
        <w:t>Транспорт. Средства массовой информации (телевидение, радио, пресса, Интернет).</w:t>
      </w:r>
    </w:p>
    <w:p w14:paraId="4D3A2A62" w14:textId="77777777" w:rsidR="001E0C08" w:rsidRPr="005920A6" w:rsidRDefault="001E0C08" w:rsidP="00E321CB">
      <w:pPr>
        <w:numPr>
          <w:ilvl w:val="0"/>
          <w:numId w:val="25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OfficinaSansExtraBoldITC-Reg" w:hAnsi="Times New Roman" w:cs="Times New Roman"/>
          <w:sz w:val="26"/>
          <w:szCs w:val="26"/>
        </w:rPr>
      </w:pPr>
      <w:r w:rsidRPr="005920A6">
        <w:rPr>
          <w:rFonts w:ascii="Times New Roman" w:eastAsia="OfficinaSansExtraBoldITC-Reg" w:hAnsi="Times New Roman" w:cs="Times New Roman"/>
          <w:sz w:val="26"/>
          <w:szCs w:val="26"/>
        </w:rPr>
        <w:t xml:space="preserve"> Родная страна и страна/страны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</w:t>
      </w:r>
    </w:p>
    <w:p w14:paraId="4B78D3AF" w14:textId="77777777" w:rsidR="001E0C08" w:rsidRPr="005920A6" w:rsidRDefault="001E0C08" w:rsidP="00E321CB">
      <w:pPr>
        <w:numPr>
          <w:ilvl w:val="0"/>
          <w:numId w:val="25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920A6">
        <w:rPr>
          <w:rFonts w:ascii="Times New Roman" w:eastAsia="OfficinaSansExtraBoldITC-Reg" w:hAnsi="Times New Roman" w:cs="Times New Roman"/>
          <w:sz w:val="26"/>
          <w:szCs w:val="26"/>
        </w:rPr>
        <w:t xml:space="preserve"> Выдающиеся люди родной страны и страны/стран изучаемого языка: писатели, художники, музыканты. </w:t>
      </w:r>
    </w:p>
    <w:p w14:paraId="755DB17E" w14:textId="77777777" w:rsidR="001E0C08" w:rsidRPr="005920A6" w:rsidRDefault="001E0C08" w:rsidP="00E321CB">
      <w:pPr>
        <w:pStyle w:val="ConsPlusNormal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66F3592" w14:textId="77777777" w:rsidR="001E0C08" w:rsidRPr="005920A6" w:rsidRDefault="001E0C08" w:rsidP="00E321C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920A6">
        <w:rPr>
          <w:rFonts w:ascii="Times New Roman" w:hAnsi="Times New Roman" w:cs="Times New Roman"/>
          <w:b/>
          <w:bCs/>
          <w:sz w:val="26"/>
          <w:szCs w:val="26"/>
          <w:u w:val="single"/>
        </w:rPr>
        <w:t>9 класс (начинающие)</w:t>
      </w:r>
    </w:p>
    <w:p w14:paraId="6F8C4769" w14:textId="77777777" w:rsidR="001E0C08" w:rsidRPr="005920A6" w:rsidRDefault="001E0C08" w:rsidP="00E321C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b/>
          <w:bCs/>
          <w:sz w:val="26"/>
          <w:szCs w:val="26"/>
        </w:rPr>
        <w:t>Коммуникативные умения</w:t>
      </w:r>
    </w:p>
    <w:p w14:paraId="739C7237" w14:textId="77777777" w:rsidR="001E0C08" w:rsidRPr="005920A6" w:rsidRDefault="001E0C08" w:rsidP="00E321C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t xml:space="preserve">Развитие умения общаться в устной и письменной форме, используя рецептивные и продуктивные виды речевой деятельности в рамках следующего </w:t>
      </w:r>
      <w:r w:rsidRPr="005920A6">
        <w:rPr>
          <w:rFonts w:ascii="Times New Roman" w:hAnsi="Times New Roman" w:cs="Times New Roman"/>
          <w:b/>
          <w:bCs/>
          <w:sz w:val="26"/>
          <w:szCs w:val="26"/>
        </w:rPr>
        <w:t>тематического содержания речи:</w:t>
      </w:r>
    </w:p>
    <w:p w14:paraId="53D6978C" w14:textId="77777777" w:rsidR="001E0C08" w:rsidRPr="005920A6" w:rsidRDefault="001E0C08" w:rsidP="00E321CB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t xml:space="preserve">Взаимоотношения в семье и с друзьями. Семейные праздники. </w:t>
      </w:r>
    </w:p>
    <w:p w14:paraId="6A80C187" w14:textId="77777777" w:rsidR="001E0C08" w:rsidRPr="005920A6" w:rsidRDefault="001E0C08" w:rsidP="00E321CB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t xml:space="preserve">Внешность и характер человека/литературного персонажа. </w:t>
      </w:r>
    </w:p>
    <w:p w14:paraId="688D58EB" w14:textId="77777777" w:rsidR="001E0C08" w:rsidRPr="005920A6" w:rsidRDefault="001E0C08" w:rsidP="00E321CB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t>Досуг и увлечения/хобби современного подростка (чтение, кино, театр, спорт).</w:t>
      </w:r>
    </w:p>
    <w:p w14:paraId="11991966" w14:textId="77777777" w:rsidR="001E0C08" w:rsidRPr="005920A6" w:rsidRDefault="001E0C08" w:rsidP="00E321CB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t xml:space="preserve"> Здоровый образ жизни: режим труда и отдыха, фитнес, сбалансированное питание.</w:t>
      </w:r>
    </w:p>
    <w:p w14:paraId="3970125B" w14:textId="77777777" w:rsidR="001E0C08" w:rsidRPr="005920A6" w:rsidRDefault="001E0C08" w:rsidP="00E321CB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t xml:space="preserve"> Покупки: продукты питания. </w:t>
      </w:r>
    </w:p>
    <w:p w14:paraId="1B7CFEA8" w14:textId="77777777" w:rsidR="001E0C08" w:rsidRPr="005920A6" w:rsidRDefault="001E0C08" w:rsidP="00E321CB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lastRenderedPageBreak/>
        <w:t xml:space="preserve">Школа, школьная жизнь, изучаемые предметы, любимый предмет. Переписка с зарубежными сверстниками. </w:t>
      </w:r>
    </w:p>
    <w:p w14:paraId="25424574" w14:textId="77777777" w:rsidR="001E0C08" w:rsidRPr="005920A6" w:rsidRDefault="001E0C08" w:rsidP="00E321CB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t xml:space="preserve">Каникулы в различное время года. Виды отдыха. Путешествия по России и зарубежным странам. </w:t>
      </w:r>
    </w:p>
    <w:p w14:paraId="7A6F457C" w14:textId="77777777" w:rsidR="001E0C08" w:rsidRPr="005920A6" w:rsidRDefault="001E0C08" w:rsidP="00E321CB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t xml:space="preserve">Природа: дикие и домашние животные. Климат, погода. </w:t>
      </w:r>
    </w:p>
    <w:p w14:paraId="19C997CA" w14:textId="77777777" w:rsidR="001E0C08" w:rsidRPr="005920A6" w:rsidRDefault="001E0C08" w:rsidP="00E321CB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t xml:space="preserve">Описание родного города/села. Родная страна и страна/страны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 </w:t>
      </w:r>
    </w:p>
    <w:p w14:paraId="65D0F008" w14:textId="77777777" w:rsidR="001E0C08" w:rsidRPr="005920A6" w:rsidRDefault="001E0C08" w:rsidP="00E321CB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t xml:space="preserve">Выдающиеся люди родной страны и страны/стран изучаемого языка. </w:t>
      </w:r>
    </w:p>
    <w:p w14:paraId="7B7D9927" w14:textId="77777777" w:rsidR="00E321CB" w:rsidRPr="005920A6" w:rsidRDefault="00E321CB" w:rsidP="00E321CB">
      <w:pPr>
        <w:autoSpaceDE w:val="0"/>
        <w:spacing w:line="240" w:lineRule="auto"/>
        <w:ind w:firstLine="360"/>
        <w:contextualSpacing/>
        <w:jc w:val="both"/>
        <w:rPr>
          <w:rFonts w:ascii="Times New Roman" w:eastAsia="OfficinaSansExtraBoldITC-Reg" w:hAnsi="Times New Roman" w:cs="Times New Roman"/>
          <w:b/>
          <w:bCs/>
          <w:sz w:val="26"/>
          <w:szCs w:val="26"/>
          <w:u w:val="single"/>
        </w:rPr>
      </w:pPr>
    </w:p>
    <w:p w14:paraId="47C3D77F" w14:textId="4DDEE82B" w:rsidR="001E0C08" w:rsidRPr="005920A6" w:rsidRDefault="001E0C08" w:rsidP="00E321CB">
      <w:pPr>
        <w:autoSpaceDE w:val="0"/>
        <w:spacing w:line="240" w:lineRule="auto"/>
        <w:ind w:firstLine="360"/>
        <w:contextualSpacing/>
        <w:jc w:val="both"/>
        <w:rPr>
          <w:rFonts w:ascii="Times New Roman" w:eastAsia="OfficinaSansExtraBoldITC-Reg" w:hAnsi="Times New Roman" w:cs="Times New Roman"/>
          <w:b/>
          <w:bCs/>
          <w:sz w:val="26"/>
          <w:szCs w:val="26"/>
        </w:rPr>
      </w:pPr>
      <w:r w:rsidRPr="005920A6">
        <w:rPr>
          <w:rFonts w:ascii="Times New Roman" w:eastAsia="OfficinaSansExtraBoldITC-Reg" w:hAnsi="Times New Roman" w:cs="Times New Roman"/>
          <w:b/>
          <w:bCs/>
          <w:sz w:val="26"/>
          <w:szCs w:val="26"/>
          <w:u w:val="single"/>
        </w:rPr>
        <w:t>9 класс (продолжающие)</w:t>
      </w:r>
    </w:p>
    <w:p w14:paraId="0ACB1C0E" w14:textId="77777777" w:rsidR="001E0C08" w:rsidRPr="005920A6" w:rsidRDefault="001E0C08" w:rsidP="00E321CB">
      <w:pPr>
        <w:autoSpaceDE w:val="0"/>
        <w:spacing w:line="240" w:lineRule="auto"/>
        <w:ind w:firstLine="360"/>
        <w:contextualSpacing/>
        <w:jc w:val="both"/>
        <w:rPr>
          <w:rFonts w:ascii="Times New Roman" w:eastAsia="OfficinaSansExtraBoldITC-Reg" w:hAnsi="Times New Roman" w:cs="Times New Roman"/>
          <w:sz w:val="26"/>
          <w:szCs w:val="26"/>
        </w:rPr>
      </w:pPr>
      <w:r w:rsidRPr="005920A6">
        <w:rPr>
          <w:rFonts w:ascii="Times New Roman" w:eastAsia="OfficinaSansExtraBoldITC-Reg" w:hAnsi="Times New Roman" w:cs="Times New Roman"/>
          <w:b/>
          <w:bCs/>
          <w:sz w:val="26"/>
          <w:szCs w:val="26"/>
        </w:rPr>
        <w:t>Коммуникативные умения</w:t>
      </w:r>
    </w:p>
    <w:p w14:paraId="2CFFEC80" w14:textId="77777777" w:rsidR="001E0C08" w:rsidRPr="005920A6" w:rsidRDefault="001E0C08" w:rsidP="00E321CB">
      <w:pPr>
        <w:autoSpaceDE w:val="0"/>
        <w:spacing w:line="240" w:lineRule="auto"/>
        <w:contextualSpacing/>
        <w:jc w:val="both"/>
        <w:rPr>
          <w:rFonts w:ascii="Times New Roman" w:eastAsia="OfficinaSansExtraBoldITC-Reg" w:hAnsi="Times New Roman" w:cs="Times New Roman"/>
          <w:sz w:val="26"/>
          <w:szCs w:val="26"/>
        </w:rPr>
      </w:pPr>
      <w:r w:rsidRPr="005920A6">
        <w:rPr>
          <w:rFonts w:ascii="Times New Roman" w:eastAsia="OfficinaSansExtraBoldITC-Reg" w:hAnsi="Times New Roman" w:cs="Times New Roman"/>
          <w:sz w:val="26"/>
          <w:szCs w:val="26"/>
        </w:rPr>
        <w:t xml:space="preserve">Совершенствование умения общаться в устной и письменной форме, используя рецептивные и продуктивные виды речевой деятельности в рамках следующего </w:t>
      </w:r>
      <w:r w:rsidRPr="005920A6">
        <w:rPr>
          <w:rFonts w:ascii="Times New Roman" w:eastAsia="OfficinaSansExtraBoldITC-Reg" w:hAnsi="Times New Roman" w:cs="Times New Roman"/>
          <w:b/>
          <w:bCs/>
          <w:sz w:val="26"/>
          <w:szCs w:val="26"/>
        </w:rPr>
        <w:t>тематического содержания речи:</w:t>
      </w:r>
    </w:p>
    <w:p w14:paraId="7120B2CE" w14:textId="77777777" w:rsidR="001E0C08" w:rsidRPr="005920A6" w:rsidRDefault="001E0C08" w:rsidP="00E321CB">
      <w:pPr>
        <w:numPr>
          <w:ilvl w:val="0"/>
          <w:numId w:val="25"/>
        </w:numPr>
        <w:suppressAutoHyphens/>
        <w:autoSpaceDE w:val="0"/>
        <w:spacing w:after="0" w:line="240" w:lineRule="auto"/>
        <w:ind w:left="0" w:firstLine="426"/>
        <w:contextualSpacing/>
        <w:jc w:val="both"/>
        <w:rPr>
          <w:rFonts w:ascii="Times New Roman" w:eastAsia="OfficinaSansExtraBoldITC-Reg" w:hAnsi="Times New Roman" w:cs="Times New Roman"/>
          <w:sz w:val="26"/>
          <w:szCs w:val="26"/>
        </w:rPr>
      </w:pPr>
      <w:r w:rsidRPr="005920A6">
        <w:rPr>
          <w:rFonts w:ascii="Times New Roman" w:eastAsia="OfficinaSansExtraBoldITC-Reg" w:hAnsi="Times New Roman" w:cs="Times New Roman"/>
          <w:sz w:val="26"/>
          <w:szCs w:val="26"/>
        </w:rPr>
        <w:t xml:space="preserve">Взаимоотношения в семье и с друзьями. </w:t>
      </w:r>
    </w:p>
    <w:p w14:paraId="0E786D8B" w14:textId="77777777" w:rsidR="001E0C08" w:rsidRPr="005920A6" w:rsidRDefault="001E0C08" w:rsidP="00E321CB">
      <w:pPr>
        <w:numPr>
          <w:ilvl w:val="0"/>
          <w:numId w:val="25"/>
        </w:numPr>
        <w:suppressAutoHyphens/>
        <w:autoSpaceDE w:val="0"/>
        <w:spacing w:after="0" w:line="240" w:lineRule="auto"/>
        <w:ind w:left="0" w:firstLine="426"/>
        <w:contextualSpacing/>
        <w:jc w:val="both"/>
        <w:rPr>
          <w:rFonts w:ascii="Times New Roman" w:eastAsia="OfficinaSansExtraBoldITC-Reg" w:hAnsi="Times New Roman" w:cs="Times New Roman"/>
          <w:sz w:val="26"/>
          <w:szCs w:val="26"/>
        </w:rPr>
      </w:pPr>
      <w:r w:rsidRPr="005920A6">
        <w:rPr>
          <w:rFonts w:ascii="Times New Roman" w:eastAsia="OfficinaSansExtraBoldITC-Reg" w:hAnsi="Times New Roman" w:cs="Times New Roman"/>
          <w:sz w:val="26"/>
          <w:szCs w:val="26"/>
        </w:rPr>
        <w:t>Внешность и характер человека. Досуг и увлечения/хобби современного подростка (чтение, кино, театр, музыка, музей, спорт, живопись, компьютерные игры).</w:t>
      </w:r>
    </w:p>
    <w:p w14:paraId="3D0F25C5" w14:textId="77777777" w:rsidR="001E0C08" w:rsidRPr="005920A6" w:rsidRDefault="001E0C08" w:rsidP="00E321CB">
      <w:pPr>
        <w:numPr>
          <w:ilvl w:val="0"/>
          <w:numId w:val="25"/>
        </w:numPr>
        <w:suppressAutoHyphens/>
        <w:autoSpaceDE w:val="0"/>
        <w:spacing w:after="0" w:line="240" w:lineRule="auto"/>
        <w:ind w:left="0" w:firstLine="426"/>
        <w:contextualSpacing/>
        <w:jc w:val="both"/>
        <w:rPr>
          <w:rFonts w:ascii="Times New Roman" w:eastAsia="OfficinaSansExtraBoldITC-Reg" w:hAnsi="Times New Roman" w:cs="Times New Roman"/>
          <w:sz w:val="26"/>
          <w:szCs w:val="26"/>
        </w:rPr>
      </w:pPr>
      <w:r w:rsidRPr="005920A6">
        <w:rPr>
          <w:rFonts w:ascii="Times New Roman" w:eastAsia="OfficinaSansExtraBoldITC-Reg" w:hAnsi="Times New Roman" w:cs="Times New Roman"/>
          <w:sz w:val="26"/>
          <w:szCs w:val="26"/>
        </w:rPr>
        <w:t xml:space="preserve"> Здоровый образ жизни: режим труда и отдыха, фитнес, сбалансированное питание. Посещение врача. </w:t>
      </w:r>
    </w:p>
    <w:p w14:paraId="0928B9DB" w14:textId="77777777" w:rsidR="001E0C08" w:rsidRPr="005920A6" w:rsidRDefault="001E0C08" w:rsidP="00E321CB">
      <w:pPr>
        <w:numPr>
          <w:ilvl w:val="0"/>
          <w:numId w:val="25"/>
        </w:numPr>
        <w:suppressAutoHyphens/>
        <w:autoSpaceDE w:val="0"/>
        <w:spacing w:after="0" w:line="240" w:lineRule="auto"/>
        <w:ind w:left="0" w:firstLine="426"/>
        <w:contextualSpacing/>
        <w:jc w:val="both"/>
        <w:rPr>
          <w:rFonts w:ascii="Times New Roman" w:eastAsia="OfficinaSansExtraBoldITC-Reg" w:hAnsi="Times New Roman" w:cs="Times New Roman"/>
          <w:sz w:val="26"/>
          <w:szCs w:val="26"/>
        </w:rPr>
      </w:pPr>
      <w:r w:rsidRPr="005920A6">
        <w:rPr>
          <w:rFonts w:ascii="Times New Roman" w:eastAsia="OfficinaSansExtraBoldITC-Reg" w:hAnsi="Times New Roman" w:cs="Times New Roman"/>
          <w:sz w:val="26"/>
          <w:szCs w:val="26"/>
        </w:rPr>
        <w:t xml:space="preserve">Покупки: одежда, обувь и продукты питания. Молодёжная мода. Школа, школьная жизнь, изучаемые предметы и отношение к ним. </w:t>
      </w:r>
    </w:p>
    <w:p w14:paraId="7A6EBE60" w14:textId="77777777" w:rsidR="001E0C08" w:rsidRPr="005920A6" w:rsidRDefault="001E0C08" w:rsidP="00E321CB">
      <w:pPr>
        <w:numPr>
          <w:ilvl w:val="0"/>
          <w:numId w:val="25"/>
        </w:numPr>
        <w:suppressAutoHyphens/>
        <w:autoSpaceDE w:val="0"/>
        <w:spacing w:after="0" w:line="240" w:lineRule="auto"/>
        <w:ind w:left="0" w:firstLine="426"/>
        <w:contextualSpacing/>
        <w:jc w:val="both"/>
        <w:rPr>
          <w:rFonts w:ascii="Times New Roman" w:eastAsia="OfficinaSansExtraBoldITC-Reg" w:hAnsi="Times New Roman" w:cs="Times New Roman"/>
          <w:sz w:val="26"/>
          <w:szCs w:val="26"/>
        </w:rPr>
      </w:pPr>
      <w:r w:rsidRPr="005920A6">
        <w:rPr>
          <w:rFonts w:ascii="Times New Roman" w:eastAsia="OfficinaSansExtraBoldITC-Reg" w:hAnsi="Times New Roman" w:cs="Times New Roman"/>
          <w:sz w:val="26"/>
          <w:szCs w:val="26"/>
        </w:rPr>
        <w:t xml:space="preserve">Взаимоотношения в школе: проблемы и их решение. Переписка с зарубежными сверстниками. </w:t>
      </w:r>
    </w:p>
    <w:p w14:paraId="058A7572" w14:textId="77777777" w:rsidR="001E0C08" w:rsidRPr="005920A6" w:rsidRDefault="001E0C08" w:rsidP="00E321CB">
      <w:pPr>
        <w:numPr>
          <w:ilvl w:val="0"/>
          <w:numId w:val="25"/>
        </w:numPr>
        <w:suppressAutoHyphens/>
        <w:autoSpaceDE w:val="0"/>
        <w:spacing w:after="0" w:line="240" w:lineRule="auto"/>
        <w:ind w:left="0" w:firstLine="426"/>
        <w:contextualSpacing/>
        <w:jc w:val="both"/>
        <w:rPr>
          <w:rFonts w:ascii="Times New Roman" w:eastAsia="OfficinaSansExtraBoldITC-Reg" w:hAnsi="Times New Roman" w:cs="Times New Roman"/>
          <w:sz w:val="26"/>
          <w:szCs w:val="26"/>
        </w:rPr>
      </w:pPr>
      <w:r w:rsidRPr="005920A6">
        <w:rPr>
          <w:rFonts w:ascii="Times New Roman" w:eastAsia="OfficinaSansExtraBoldITC-Reg" w:hAnsi="Times New Roman" w:cs="Times New Roman"/>
          <w:sz w:val="26"/>
          <w:szCs w:val="26"/>
        </w:rPr>
        <w:t>Виды отдыха в различное время года. Путешествия по России и зарубежным странам.</w:t>
      </w:r>
    </w:p>
    <w:p w14:paraId="2BC8409A" w14:textId="77777777" w:rsidR="001E0C08" w:rsidRPr="005920A6" w:rsidRDefault="001E0C08" w:rsidP="00E321CB">
      <w:pPr>
        <w:numPr>
          <w:ilvl w:val="0"/>
          <w:numId w:val="25"/>
        </w:numPr>
        <w:suppressAutoHyphens/>
        <w:autoSpaceDE w:val="0"/>
        <w:spacing w:after="0" w:line="240" w:lineRule="auto"/>
        <w:ind w:left="0" w:firstLine="426"/>
        <w:contextualSpacing/>
        <w:jc w:val="both"/>
        <w:rPr>
          <w:rFonts w:ascii="Times New Roman" w:eastAsia="OfficinaSansExtraBoldITC-Reg" w:hAnsi="Times New Roman" w:cs="Times New Roman"/>
          <w:sz w:val="26"/>
          <w:szCs w:val="26"/>
        </w:rPr>
      </w:pPr>
      <w:r w:rsidRPr="005920A6">
        <w:rPr>
          <w:rFonts w:ascii="Times New Roman" w:eastAsia="OfficinaSansExtraBoldITC-Reg" w:hAnsi="Times New Roman" w:cs="Times New Roman"/>
          <w:sz w:val="26"/>
          <w:szCs w:val="26"/>
        </w:rPr>
        <w:t xml:space="preserve"> Природа: флора и фауна. Проблемы экологии. Защита окружающей среды.</w:t>
      </w:r>
    </w:p>
    <w:p w14:paraId="3C631189" w14:textId="77777777" w:rsidR="001E0C08" w:rsidRPr="005920A6" w:rsidRDefault="001E0C08" w:rsidP="00E321CB">
      <w:pPr>
        <w:numPr>
          <w:ilvl w:val="0"/>
          <w:numId w:val="25"/>
        </w:numPr>
        <w:suppressAutoHyphens/>
        <w:autoSpaceDE w:val="0"/>
        <w:spacing w:after="0" w:line="240" w:lineRule="auto"/>
        <w:ind w:left="0" w:firstLine="426"/>
        <w:contextualSpacing/>
        <w:jc w:val="both"/>
        <w:rPr>
          <w:rFonts w:ascii="Times New Roman" w:eastAsia="OfficinaSansExtraBoldITC-Reg" w:hAnsi="Times New Roman" w:cs="Times New Roman"/>
          <w:sz w:val="26"/>
          <w:szCs w:val="26"/>
        </w:rPr>
      </w:pPr>
      <w:r w:rsidRPr="005920A6">
        <w:rPr>
          <w:rFonts w:ascii="Times New Roman" w:eastAsia="OfficinaSansExtraBoldITC-Reg" w:hAnsi="Times New Roman" w:cs="Times New Roman"/>
          <w:sz w:val="26"/>
          <w:szCs w:val="26"/>
        </w:rPr>
        <w:t xml:space="preserve"> Климат, погода. Стихийные бедствия.</w:t>
      </w:r>
    </w:p>
    <w:p w14:paraId="3FA49A73" w14:textId="77777777" w:rsidR="001E0C08" w:rsidRPr="005920A6" w:rsidRDefault="001E0C08" w:rsidP="00E321CB">
      <w:pPr>
        <w:numPr>
          <w:ilvl w:val="0"/>
          <w:numId w:val="25"/>
        </w:numPr>
        <w:suppressAutoHyphens/>
        <w:autoSpaceDE w:val="0"/>
        <w:spacing w:after="0" w:line="240" w:lineRule="auto"/>
        <w:ind w:left="0" w:firstLine="426"/>
        <w:contextualSpacing/>
        <w:jc w:val="both"/>
        <w:rPr>
          <w:rFonts w:ascii="Times New Roman" w:eastAsia="OfficinaSansExtraBoldITC-Reg" w:hAnsi="Times New Roman" w:cs="Times New Roman"/>
          <w:sz w:val="26"/>
          <w:szCs w:val="26"/>
        </w:rPr>
      </w:pPr>
      <w:r w:rsidRPr="005920A6">
        <w:rPr>
          <w:rFonts w:ascii="Times New Roman" w:eastAsia="OfficinaSansExtraBoldITC-Reg" w:hAnsi="Times New Roman" w:cs="Times New Roman"/>
          <w:sz w:val="26"/>
          <w:szCs w:val="26"/>
        </w:rPr>
        <w:t xml:space="preserve"> Средства массовой информации (телевидение, радио, пресса, Интернет).</w:t>
      </w:r>
    </w:p>
    <w:p w14:paraId="28C5F3E9" w14:textId="77777777" w:rsidR="001E0C08" w:rsidRPr="005920A6" w:rsidRDefault="001E0C08" w:rsidP="00E321CB">
      <w:pPr>
        <w:numPr>
          <w:ilvl w:val="0"/>
          <w:numId w:val="25"/>
        </w:numPr>
        <w:suppressAutoHyphens/>
        <w:autoSpaceDE w:val="0"/>
        <w:spacing w:after="0" w:line="240" w:lineRule="auto"/>
        <w:ind w:left="0" w:firstLine="426"/>
        <w:contextualSpacing/>
        <w:jc w:val="both"/>
        <w:rPr>
          <w:rFonts w:ascii="Times New Roman" w:eastAsia="OfficinaSansExtraBoldITC-Reg" w:hAnsi="Times New Roman" w:cs="Times New Roman"/>
          <w:b/>
          <w:bCs/>
          <w:sz w:val="26"/>
          <w:szCs w:val="26"/>
        </w:rPr>
      </w:pPr>
      <w:r w:rsidRPr="005920A6">
        <w:rPr>
          <w:rFonts w:ascii="Times New Roman" w:eastAsia="OfficinaSansExtraBoldITC-Reg" w:hAnsi="Times New Roman" w:cs="Times New Roman"/>
          <w:sz w:val="26"/>
          <w:szCs w:val="26"/>
        </w:rPr>
        <w:t xml:space="preserve"> Родная страна и страна/страны изучаемого языка. Их географическое положение, столицы и крупные города, регионы; население; официальные языки; достопримечательности, культурные особенности (национальные праздники, знаменательные даты, традиции, обычаи); страницы истории. </w:t>
      </w:r>
    </w:p>
    <w:p w14:paraId="4D2B0C15" w14:textId="77777777" w:rsidR="001E0C08" w:rsidRPr="005920A6" w:rsidRDefault="001E0C08" w:rsidP="00E321CB">
      <w:pPr>
        <w:numPr>
          <w:ilvl w:val="0"/>
          <w:numId w:val="25"/>
        </w:numPr>
        <w:suppressAutoHyphens/>
        <w:autoSpaceDE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20A6">
        <w:rPr>
          <w:rFonts w:ascii="Times New Roman" w:eastAsia="OfficinaSansExtraBoldITC-Reg" w:hAnsi="Times New Roman" w:cs="Times New Roman"/>
          <w:bCs/>
          <w:sz w:val="26"/>
          <w:szCs w:val="26"/>
        </w:rPr>
        <w:t xml:space="preserve">Выдающиеся люди родной страны и страны/стран изучаемого языка, их вклад в науку и мировую культуру: государственные деятели, писатели, поэты. </w:t>
      </w:r>
    </w:p>
    <w:p w14:paraId="23D26C5C" w14:textId="77777777" w:rsidR="001E0C08" w:rsidRPr="005920A6" w:rsidRDefault="001E0C08" w:rsidP="00E321CB">
      <w:pPr>
        <w:pStyle w:val="ConsPlusNormal"/>
        <w:ind w:firstLine="426"/>
        <w:contextualSpacing/>
        <w:rPr>
          <w:rFonts w:ascii="Times New Roman" w:hAnsi="Times New Roman" w:cs="Times New Roman"/>
          <w:sz w:val="26"/>
          <w:szCs w:val="26"/>
        </w:rPr>
      </w:pPr>
    </w:p>
    <w:p w14:paraId="087C9725" w14:textId="77777777" w:rsidR="005920A6" w:rsidRDefault="001E0C08" w:rsidP="00E321CB">
      <w:pPr>
        <w:pStyle w:val="ConsPlusNormal"/>
        <w:numPr>
          <w:ilvl w:val="0"/>
          <w:numId w:val="33"/>
        </w:numPr>
        <w:suppressAutoHyphens/>
        <w:autoSpaceDN/>
        <w:adjustRightInd/>
        <w:contextualSpacing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Тематическое планирование</w:t>
      </w:r>
    </w:p>
    <w:p w14:paraId="5A93D6A5" w14:textId="155567D2" w:rsidR="001E0C08" w:rsidRPr="005920A6" w:rsidRDefault="001E0C08" w:rsidP="005920A6">
      <w:pPr>
        <w:pStyle w:val="ConsPlusNormal"/>
        <w:suppressAutoHyphens/>
        <w:autoSpaceDN/>
        <w:adjustRightInd/>
        <w:ind w:left="720"/>
        <w:contextualSpacing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</w:p>
    <w:p w14:paraId="749E4DE2" w14:textId="77777777" w:rsidR="001E0C08" w:rsidRPr="005920A6" w:rsidRDefault="001E0C08" w:rsidP="00E321CB">
      <w:pPr>
        <w:pStyle w:val="ConsPlusNormal"/>
        <w:ind w:left="72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b/>
          <w:bCs/>
          <w:sz w:val="26"/>
          <w:szCs w:val="26"/>
          <w:u w:val="single"/>
          <w:shd w:val="clear" w:color="auto" w:fill="FFFFFF"/>
        </w:rPr>
        <w:t>8 класс (начинающие)</w:t>
      </w:r>
    </w:p>
    <w:p w14:paraId="781EBE0D" w14:textId="77777777" w:rsidR="001E0C08" w:rsidRPr="00E321CB" w:rsidRDefault="001E0C08" w:rsidP="00E321C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18"/>
        <w:gridCol w:w="3723"/>
        <w:gridCol w:w="1096"/>
        <w:gridCol w:w="4190"/>
      </w:tblGrid>
      <w:tr w:rsidR="001E0C08" w:rsidRPr="00135792" w14:paraId="4A21949C" w14:textId="77777777" w:rsidTr="00135792">
        <w:trPr>
          <w:trHeight w:val="62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DE8BD" w14:textId="77777777" w:rsidR="001E0C08" w:rsidRPr="00135792" w:rsidRDefault="001E0C08" w:rsidP="00E321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57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темы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689C7" w14:textId="77777777" w:rsidR="001E0C08" w:rsidRPr="00135792" w:rsidRDefault="001E0C08" w:rsidP="00E321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57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Тематическое содержание курса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07F71" w14:textId="77777777" w:rsidR="001E0C08" w:rsidRPr="00135792" w:rsidRDefault="001E0C08" w:rsidP="00E321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57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Количество</w:t>
            </w:r>
          </w:p>
          <w:p w14:paraId="3605FE53" w14:textId="77777777" w:rsidR="001E0C08" w:rsidRPr="00135792" w:rsidRDefault="001E0C08" w:rsidP="00E321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57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аудиторных часов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A7BB0" w14:textId="77777777" w:rsidR="001E0C08" w:rsidRPr="00135792" w:rsidRDefault="001E0C08" w:rsidP="00E321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1357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Основные виды деятельности</w:t>
            </w:r>
          </w:p>
          <w:p w14:paraId="4CD608EF" w14:textId="6C55C674" w:rsidR="001E0C08" w:rsidRPr="00135792" w:rsidRDefault="001E0C08" w:rsidP="00135792">
            <w:pPr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79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Курсивом выделены универсальные</w:t>
            </w:r>
            <w:r w:rsidR="00135792" w:rsidRPr="0013579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13579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учебные действия</w:t>
            </w:r>
          </w:p>
        </w:tc>
      </w:tr>
      <w:tr w:rsidR="001E0C08" w:rsidRPr="00E321CB" w14:paraId="4047C29D" w14:textId="77777777" w:rsidTr="00135792">
        <w:trPr>
          <w:trHeight w:val="75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F1212" w14:textId="77777777" w:rsidR="001E0C08" w:rsidRPr="00E321CB" w:rsidRDefault="001E0C08" w:rsidP="00E321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4F782" w14:textId="77777777" w:rsidR="001E0C08" w:rsidRPr="00E321CB" w:rsidRDefault="001E0C08" w:rsidP="00E321CB">
            <w:pPr>
              <w:pStyle w:val="ConsPlusNormal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E321CB">
              <w:rPr>
                <w:rFonts w:ascii="Times New Roman" w:hAnsi="Times New Roman" w:cs="Times New Roman"/>
              </w:rPr>
              <w:t>Приветствие. Имя и место жительства. Личная информация. Знакомство.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80E32" w14:textId="77777777" w:rsidR="001E0C08" w:rsidRPr="00E321CB" w:rsidRDefault="001E0C08" w:rsidP="00E321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21CB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4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55114" w14:textId="77777777" w:rsidR="001E0C08" w:rsidRPr="00E321CB" w:rsidRDefault="001E0C08" w:rsidP="00E321CB">
            <w:pPr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Диалогическая речь</w:t>
            </w:r>
          </w:p>
          <w:p w14:paraId="5A145FF4" w14:textId="77777777" w:rsidR="001E0C08" w:rsidRPr="00E321CB" w:rsidRDefault="001E0C08" w:rsidP="00E321CB">
            <w:pPr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1CB">
              <w:rPr>
                <w:rFonts w:ascii="Times New Roman" w:hAnsi="Times New Roman" w:cs="Times New Roman"/>
                <w:sz w:val="20"/>
                <w:szCs w:val="20"/>
              </w:rPr>
              <w:t xml:space="preserve">Начинать, поддерживать и заканчивать разговор, в том числе по телефону; </w:t>
            </w:r>
            <w:r w:rsidRPr="00E321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поздравлять с праздником и вежливо реагировать на поздравление; выражать благодарность.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собеседника. Сообщать фактическую информацию, отвечая на вопросы разных видов; запрашивать интересующую информацию. </w:t>
            </w:r>
            <w:r w:rsidRPr="00E321CB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 диалог в соответствии с поставленной коммуникативной задачей с опорой на образец; на ключевые слова, речевые ситуации и/ или иллюстрации, фотографии.</w:t>
            </w:r>
            <w:r w:rsidRPr="00E321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AB1FEDD" w14:textId="77777777" w:rsidR="001E0C08" w:rsidRPr="00E321CB" w:rsidRDefault="001E0C08" w:rsidP="00E321CB">
            <w:pPr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Монологическая речь </w:t>
            </w:r>
          </w:p>
          <w:p w14:paraId="798B3B59" w14:textId="77777777" w:rsidR="001E0C08" w:rsidRPr="00E321CB" w:rsidRDefault="001E0C08" w:rsidP="00E321CB">
            <w:pPr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1CB">
              <w:rPr>
                <w:rFonts w:ascii="Times New Roman" w:hAnsi="Times New Roman" w:cs="Times New Roman"/>
                <w:sz w:val="20"/>
                <w:szCs w:val="20"/>
              </w:rPr>
              <w:t xml:space="preserve">Высказываться о фактах, событиях, используя основные типы речи (описание/характеристика, повествование) с опорой на ключевые слова, план, вопросы и/или иллюстрации, фотографии. </w:t>
            </w:r>
            <w:r w:rsidRPr="00E321CB">
              <w:rPr>
                <w:rFonts w:ascii="Times New Roman" w:hAnsi="Times New Roman" w:cs="Times New Roman"/>
                <w:i/>
                <w:sz w:val="20"/>
                <w:szCs w:val="20"/>
              </w:rPr>
              <w:t>Описывать объект, человека/литературного персонажа по определённой схеме.</w:t>
            </w:r>
            <w:r w:rsidRPr="00E321CB">
              <w:rPr>
                <w:rFonts w:ascii="Times New Roman" w:hAnsi="Times New Roman" w:cs="Times New Roman"/>
                <w:sz w:val="20"/>
                <w:szCs w:val="20"/>
              </w:rPr>
              <w:t xml:space="preserve"> Передавать содержание прочитанного текста с опорой на вопросы, план, ключевые слова и/или иллюстрации, фотографии. Кратко излагать результаты выполненной проектной работы. </w:t>
            </w:r>
            <w:r w:rsidRPr="00E321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Работать индивидуально и в группе при выполнении проектной работы. </w:t>
            </w:r>
          </w:p>
          <w:p w14:paraId="6D70C814" w14:textId="77777777" w:rsidR="001E0C08" w:rsidRPr="00E321CB" w:rsidRDefault="001E0C08" w:rsidP="00E321CB">
            <w:pPr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Аудирование</w:t>
            </w:r>
            <w:r w:rsidRPr="00E321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AB8A61F" w14:textId="77777777" w:rsidR="001E0C08" w:rsidRPr="00E321CB" w:rsidRDefault="001E0C08" w:rsidP="00E321CB">
            <w:pPr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1CB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речь учителя по ведению урока. Распознавать на слух и понимать связное высказывание учителя, одноклассника, построенное на знакомом языковом материале. Вербально/невербально реагировать на услышанное. Воспринимать на слух и понимать основное содержание несложных аутентичных текстов, содержащие отдельные незнакомые слова. </w:t>
            </w:r>
            <w:r w:rsidRPr="00E321CB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 тему прослушанного текста.</w:t>
            </w:r>
            <w:r w:rsidRPr="00E321CB">
              <w:rPr>
                <w:rFonts w:ascii="Times New Roman" w:hAnsi="Times New Roman" w:cs="Times New Roman"/>
                <w:sz w:val="20"/>
                <w:szCs w:val="20"/>
              </w:rPr>
              <w:t xml:space="preserve"> Воспринимать на слух и понимать запрашиваемую информацию, представленную в явном виде, в несложных аутентичных текстах, содержащих отдельные незнакомые слова. Использовать языковую догадку при восприятии на слух текстов, содержащих незнакомые слова. Игнорировать незнакомые слова, не мешающие понимать содержание текста. </w:t>
            </w:r>
          </w:p>
          <w:p w14:paraId="38C9BAAB" w14:textId="77777777" w:rsidR="001E0C08" w:rsidRPr="00E321CB" w:rsidRDefault="001E0C08" w:rsidP="00E321CB">
            <w:pPr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Смысловое чтение</w:t>
            </w:r>
          </w:p>
          <w:p w14:paraId="2E0B0FEF" w14:textId="77777777" w:rsidR="001E0C08" w:rsidRPr="00E321CB" w:rsidRDefault="001E0C08" w:rsidP="00E321CB">
            <w:pPr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1CB">
              <w:rPr>
                <w:rFonts w:ascii="Times New Roman" w:hAnsi="Times New Roman" w:cs="Times New Roman"/>
                <w:sz w:val="20"/>
                <w:szCs w:val="20"/>
              </w:rPr>
              <w:t xml:space="preserve"> Читать про себя и понимать основное содержание несложных адаптированных аутентичных текстов, содержащие отдельные незнакомые слова. </w:t>
            </w:r>
            <w:r w:rsidRPr="00E321CB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 тему прочитанного текста. Устанавливать логическую последовательность основных фактов. Соотносить текст/части текста с иллюстрациями.</w:t>
            </w:r>
            <w:r w:rsidRPr="00E321CB">
              <w:rPr>
                <w:rFonts w:ascii="Times New Roman" w:hAnsi="Times New Roman" w:cs="Times New Roman"/>
                <w:sz w:val="20"/>
                <w:szCs w:val="20"/>
              </w:rPr>
              <w:t xml:space="preserve"> Читать про себя и находить в несложных адаптированных аутентичных текстах, содержащих отдельные незнакомые слова, запрашиваемую информацию, представленную в явном виде. </w:t>
            </w:r>
            <w:r w:rsidRPr="00E321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Использование внешних формальных элементов текста </w:t>
            </w:r>
            <w:r w:rsidRPr="00E321C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(подзаголовки, иллюстрации, сноски) для понимания основного содержания прочитанного текста.</w:t>
            </w:r>
            <w:r w:rsidRPr="00E321CB">
              <w:rPr>
                <w:rFonts w:ascii="Times New Roman" w:hAnsi="Times New Roman" w:cs="Times New Roman"/>
                <w:sz w:val="20"/>
                <w:szCs w:val="20"/>
              </w:rPr>
              <w:t xml:space="preserve"> Догадываться о значении незнакомых слов по сходству с русским языком, по словообразовательным элементам, по контексту. Понимать интернациональные слова в контексте. Игнорировать незнакомые слова, не мешающие понимать основное содержание текста. Пользоваться сносками и лингвострановедческим справочником. Находить значение отдельных незнакомых слов в двуязычном словаре учебника. Читать про себя и понимать запрашиваемую информацию, представленную в несплошных текстах (таблице). </w:t>
            </w:r>
            <w:r w:rsidRPr="00E321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Работать с информацией, представленной в разных форматах (текст, рисунок, таблица). </w:t>
            </w:r>
          </w:p>
          <w:p w14:paraId="796F072E" w14:textId="77777777" w:rsidR="001E0C08" w:rsidRPr="00E321CB" w:rsidRDefault="001E0C08" w:rsidP="00E321CB">
            <w:pPr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Письменная речь </w:t>
            </w:r>
          </w:p>
          <w:p w14:paraId="33737B3B" w14:textId="77777777" w:rsidR="001E0C08" w:rsidRPr="00E321CB" w:rsidRDefault="001E0C08" w:rsidP="00E321CB">
            <w:pPr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1CB">
              <w:rPr>
                <w:rFonts w:ascii="Times New Roman" w:hAnsi="Times New Roman" w:cs="Times New Roman"/>
                <w:sz w:val="20"/>
                <w:szCs w:val="20"/>
              </w:rPr>
              <w:t xml:space="preserve">Списывать текст и выписывать из него слова, словосочетания, предложения в соответствии с решаемой коммуникативной задачей. Восстанавливать предложение, текст в соответствии с решаемой учебной задачей. Писать поздравления с праздниками (с Новым годом, Рождеством, днём рождения) с выражением пожеланий. Заполнять анкеты и формуляры: сообщать о себе основные сведения (имя, фамилия, возраст, страна проживания, любимое занятия и т. д.). Писать электронное сообщение личного характера: сообщать краткие сведения о себе и запрашивать аналогичную информацию о друге по переписке; выражать благодарность. </w:t>
            </w:r>
            <w:r w:rsidRPr="00E321CB">
              <w:rPr>
                <w:rFonts w:ascii="Times New Roman" w:hAnsi="Times New Roman" w:cs="Times New Roman"/>
                <w:i/>
                <w:sz w:val="20"/>
                <w:szCs w:val="20"/>
              </w:rPr>
              <w:t>Фиксировать нужную информацию.</w:t>
            </w:r>
          </w:p>
          <w:p w14:paraId="704B424C" w14:textId="77777777" w:rsidR="001E0C08" w:rsidRPr="00E321CB" w:rsidRDefault="001E0C08" w:rsidP="00E321CB">
            <w:pPr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Фонетическая сторона речи </w:t>
            </w:r>
          </w:p>
          <w:p w14:paraId="123B62D6" w14:textId="77777777" w:rsidR="001E0C08" w:rsidRPr="00E321CB" w:rsidRDefault="001E0C08" w:rsidP="00E321CB">
            <w:pPr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1CB">
              <w:rPr>
                <w:rFonts w:ascii="Times New Roman" w:hAnsi="Times New Roman" w:cs="Times New Roman"/>
                <w:sz w:val="20"/>
                <w:szCs w:val="20"/>
              </w:rPr>
              <w:t>Различать на слух и адекватно</w:t>
            </w:r>
            <w:r w:rsidR="006B1722" w:rsidRPr="00E321CB">
              <w:rPr>
                <w:rFonts w:ascii="Times New Roman" w:hAnsi="Times New Roman" w:cs="Times New Roman"/>
                <w:sz w:val="20"/>
                <w:szCs w:val="20"/>
              </w:rPr>
              <w:t xml:space="preserve"> произносить все звуки французского</w:t>
            </w:r>
            <w:r w:rsidRPr="00E321CB">
              <w:rPr>
                <w:rFonts w:ascii="Times New Roman" w:hAnsi="Times New Roman" w:cs="Times New Roman"/>
                <w:sz w:val="20"/>
                <w:szCs w:val="20"/>
              </w:rPr>
              <w:t xml:space="preserve"> языка, соблюдая нормы произнесения звуков. Соблюдать правильное ударение в изолированном слове, фразе. Различать коммуникативный тип предложения по его интонации. Членить предложение на смысловые группы.</w:t>
            </w:r>
          </w:p>
          <w:p w14:paraId="0B4B5DB9" w14:textId="77777777" w:rsidR="001E0C08" w:rsidRPr="00E321CB" w:rsidRDefault="001E0C08" w:rsidP="00E321CB">
            <w:pPr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Орфография и пунктуация</w:t>
            </w:r>
          </w:p>
          <w:p w14:paraId="65573B9A" w14:textId="77777777" w:rsidR="001E0C08" w:rsidRPr="00E321CB" w:rsidRDefault="001E0C08" w:rsidP="00E321CB">
            <w:pPr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1CB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изученные слова. Вставлять пропущенные буквы в слове. Правильно расставлять знаки препинания: запятую при перечислении и обращении. 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предложения. Расставлять в электронном сообщении личного характера знаки препинания, диктуемые его форматом, в соответствии с нормами, принятыми в стране/странах изучаемого языка. </w:t>
            </w:r>
          </w:p>
          <w:p w14:paraId="5E966207" w14:textId="77777777" w:rsidR="001E0C08" w:rsidRPr="00E321CB" w:rsidRDefault="001E0C08" w:rsidP="00E321CB">
            <w:pPr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Лексическая сторона речи </w:t>
            </w:r>
          </w:p>
          <w:p w14:paraId="4A3B93A3" w14:textId="77777777" w:rsidR="001E0C08" w:rsidRPr="00E321CB" w:rsidRDefault="001E0C08" w:rsidP="00E321CB">
            <w:pPr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1CB">
              <w:rPr>
                <w:rFonts w:ascii="Times New Roman" w:hAnsi="Times New Roman" w:cs="Times New Roman"/>
                <w:sz w:val="20"/>
                <w:szCs w:val="20"/>
              </w:rPr>
              <w:t xml:space="preserve">Узнавать в устном и письменном тексте и употреблять в речи изученные лексические единицы (слова, словосочетания, речевые </w:t>
            </w:r>
            <w:r w:rsidRPr="00E321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клише); интернациональные слова, синонимы. Узнавать простые словообразовательные элементы (суффиксы, префиксы). Группировать слова по их тематической принадлежности. Опираться на языковую догадку в процессе чтения и аудирования (интернациональные слова, слова, образованные путем аффиксации).</w:t>
            </w:r>
          </w:p>
          <w:p w14:paraId="6A9BC009" w14:textId="77777777" w:rsidR="001E0C08" w:rsidRPr="00E321CB" w:rsidRDefault="001E0C08" w:rsidP="00E321CB">
            <w:pPr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1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Грамматическая сторона речи</w:t>
            </w:r>
            <w:r w:rsidRPr="00E321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321CB">
              <w:rPr>
                <w:rFonts w:ascii="Times New Roman" w:hAnsi="Times New Roman" w:cs="Times New Roman"/>
                <w:sz w:val="20"/>
                <w:szCs w:val="20"/>
              </w:rPr>
              <w:t>Воспроизводить</w:t>
            </w:r>
            <w:proofErr w:type="gramEnd"/>
            <w:r w:rsidRPr="00E321CB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коммуникативные типы предложений. Соблюдать порядок слов в предложении Использовать в речи предложения с простым глагольным, составным именным и составным глагольным сказуемыми. Распознавать и употреблять в у</w:t>
            </w:r>
            <w:r w:rsidR="006B1722" w:rsidRPr="00E321CB">
              <w:rPr>
                <w:rFonts w:ascii="Times New Roman" w:hAnsi="Times New Roman" w:cs="Times New Roman"/>
                <w:sz w:val="20"/>
                <w:szCs w:val="20"/>
              </w:rPr>
              <w:t>стной и письмен</w:t>
            </w:r>
            <w:r w:rsidRPr="00E321CB">
              <w:rPr>
                <w:rFonts w:ascii="Times New Roman" w:hAnsi="Times New Roman" w:cs="Times New Roman"/>
                <w:sz w:val="20"/>
                <w:szCs w:val="20"/>
              </w:rPr>
              <w:t>ной речи изученные морфологические формы и с</w:t>
            </w:r>
            <w:r w:rsidR="007769AF" w:rsidRPr="00E321CB">
              <w:rPr>
                <w:rFonts w:ascii="Times New Roman" w:hAnsi="Times New Roman" w:cs="Times New Roman"/>
                <w:sz w:val="20"/>
                <w:szCs w:val="20"/>
              </w:rPr>
              <w:t>интаксические конструкции французск</w:t>
            </w:r>
            <w:r w:rsidRPr="00E321CB">
              <w:rPr>
                <w:rFonts w:ascii="Times New Roman" w:hAnsi="Times New Roman" w:cs="Times New Roman"/>
                <w:sz w:val="20"/>
                <w:szCs w:val="20"/>
              </w:rPr>
              <w:t xml:space="preserve">ого языка в рамках тематического содержания речи в соответствии с решаемой коммуникативной задачей (см. левую колонку таблицы). </w:t>
            </w:r>
            <w:r w:rsidRPr="00E321CB">
              <w:rPr>
                <w:rFonts w:ascii="Times New Roman" w:hAnsi="Times New Roman" w:cs="Times New Roman"/>
                <w:i/>
                <w:sz w:val="20"/>
                <w:szCs w:val="20"/>
              </w:rPr>
              <w:t>Распознавать в письменном тексте и дифференцировать слова по определённым признакам (существительные, прилагательные, смысловые глаголы).</w:t>
            </w:r>
            <w:r w:rsidRPr="00E321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42301B7" w14:textId="77777777" w:rsidR="001E0C08" w:rsidRPr="00E321CB" w:rsidRDefault="001E0C08" w:rsidP="00E321CB">
            <w:pPr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Социокультурные знания и умения</w:t>
            </w:r>
          </w:p>
          <w:p w14:paraId="7E05D19F" w14:textId="77777777" w:rsidR="001E0C08" w:rsidRPr="00E321CB" w:rsidRDefault="001E0C08" w:rsidP="00E321CB">
            <w:pPr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CB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отдельные социокультурные элементы речевого поведенческого этикета в стране/странах изучаемого языка в отобранных ситуациях общения («В семье», «В школе», «На улице») Понимать и использовать в устной и письменной речи наиболее употребительную тематическую фоновую лексику и реалии в рамках отобранного тематического содержания. Владеть базовыми знаниями о социокультурном портрете родной страны и страны/стран изучаемого языка. Правильно оформлять свой адрес на </w:t>
            </w:r>
            <w:r w:rsidR="007769AF" w:rsidRPr="00E321CB">
              <w:rPr>
                <w:rFonts w:ascii="Times New Roman" w:hAnsi="Times New Roman" w:cs="Times New Roman"/>
                <w:sz w:val="20"/>
                <w:szCs w:val="20"/>
              </w:rPr>
              <w:t>французск</w:t>
            </w:r>
            <w:r w:rsidRPr="00E321CB">
              <w:rPr>
                <w:rFonts w:ascii="Times New Roman" w:hAnsi="Times New Roman" w:cs="Times New Roman"/>
                <w:sz w:val="20"/>
                <w:szCs w:val="20"/>
              </w:rPr>
              <w:t xml:space="preserve">ом языке (в анкете, в формуляре). Кратко представлять Россию; некоторые культурные явления родной страны и страны/стран изучаемого языка. </w:t>
            </w:r>
            <w:r w:rsidRPr="00E321CB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 сходство и различие в традициях родной страны и страны/стран изучаемого языка. Систематизировать и анализировать полученную информацию.</w:t>
            </w:r>
          </w:p>
        </w:tc>
      </w:tr>
      <w:tr w:rsidR="001E0C08" w:rsidRPr="00E321CB" w14:paraId="2FCB9522" w14:textId="77777777" w:rsidTr="00135792">
        <w:trPr>
          <w:trHeight w:val="72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1D2A2" w14:textId="77777777" w:rsidR="001E0C08" w:rsidRPr="00E321CB" w:rsidRDefault="001E0C08" w:rsidP="00E321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A6347" w14:textId="77777777" w:rsidR="001E0C08" w:rsidRPr="00E321CB" w:rsidRDefault="001E0C08" w:rsidP="00E321CB">
            <w:pPr>
              <w:pStyle w:val="ConsPlusNormal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E321CB">
              <w:rPr>
                <w:rFonts w:ascii="Times New Roman" w:hAnsi="Times New Roman" w:cs="Times New Roman"/>
              </w:rPr>
              <w:t>Мой класс. Мой телефонный номер.  Мои предпочтения.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F46C6" w14:textId="77777777" w:rsidR="001E0C08" w:rsidRPr="00E321CB" w:rsidRDefault="001E0C08" w:rsidP="00E321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B0BAC" w14:textId="77777777" w:rsidR="001E0C08" w:rsidRPr="00E321CB" w:rsidRDefault="001E0C08" w:rsidP="00E321CB">
            <w:pPr>
              <w:pStyle w:val="ConsPlusNormal"/>
              <w:snapToGri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E0C08" w:rsidRPr="00E321CB" w14:paraId="0CF5DD92" w14:textId="77777777" w:rsidTr="00135792">
        <w:trPr>
          <w:trHeight w:val="78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5166A" w14:textId="77777777" w:rsidR="001E0C08" w:rsidRPr="00E321CB" w:rsidRDefault="001E0C08" w:rsidP="00E321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9AAEA" w14:textId="77777777" w:rsidR="001E0C08" w:rsidRPr="00E321CB" w:rsidRDefault="001E0C08" w:rsidP="00E321C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Животные. Описание внешних характеристик. Названия цветов.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E94A5" w14:textId="77777777" w:rsidR="001E0C08" w:rsidRPr="00E321CB" w:rsidRDefault="001E0C08" w:rsidP="00E321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95C46" w14:textId="77777777" w:rsidR="001E0C08" w:rsidRPr="00E321CB" w:rsidRDefault="001E0C08" w:rsidP="00E321CB">
            <w:pPr>
              <w:pStyle w:val="ConsPlusNormal"/>
              <w:snapToGri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E0C08" w:rsidRPr="00E321CB" w14:paraId="5A64240B" w14:textId="77777777" w:rsidTr="00135792">
        <w:trPr>
          <w:trHeight w:val="83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1F258" w14:textId="77777777" w:rsidR="001E0C08" w:rsidRPr="00E321CB" w:rsidRDefault="001E0C08" w:rsidP="00E321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AFEAC" w14:textId="77777777" w:rsidR="001E0C08" w:rsidRPr="00E321CB" w:rsidRDefault="001E0C08" w:rsidP="00E321CB">
            <w:pPr>
              <w:pStyle w:val="ConsPlusNormal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E321CB">
              <w:rPr>
                <w:rFonts w:ascii="Times New Roman" w:hAnsi="Times New Roman" w:cs="Times New Roman"/>
              </w:rPr>
              <w:t>Моя школа. Расписание уроков. Мой день в школе. Мой распорядок дня.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8EB1E" w14:textId="77777777" w:rsidR="001E0C08" w:rsidRPr="00E321CB" w:rsidRDefault="001E0C08" w:rsidP="00E321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0C78C" w14:textId="77777777" w:rsidR="001E0C08" w:rsidRPr="00E321CB" w:rsidRDefault="001E0C08" w:rsidP="00E321CB">
            <w:pPr>
              <w:pStyle w:val="ConsPlusNormal"/>
              <w:snapToGri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E0C08" w:rsidRPr="00E321CB" w14:paraId="7929EA4A" w14:textId="77777777" w:rsidTr="00135792">
        <w:trPr>
          <w:trHeight w:val="90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7A033" w14:textId="77777777" w:rsidR="001E0C08" w:rsidRPr="00E321CB" w:rsidRDefault="001E0C08" w:rsidP="00E321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99513" w14:textId="77777777" w:rsidR="001E0C08" w:rsidRPr="00E321CB" w:rsidRDefault="001E0C08" w:rsidP="00E321CB">
            <w:pPr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CB">
              <w:rPr>
                <w:rFonts w:ascii="Times New Roman" w:hAnsi="Times New Roman" w:cs="Times New Roman"/>
                <w:sz w:val="20"/>
                <w:szCs w:val="20"/>
              </w:rPr>
              <w:t>Мое хобби. Возможности. Давать и спрашивать разрешение. Описание статистики.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8DDDC" w14:textId="77777777" w:rsidR="001E0C08" w:rsidRPr="00E321CB" w:rsidRDefault="001E0C08" w:rsidP="00E321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4003C" w14:textId="77777777" w:rsidR="001E0C08" w:rsidRPr="00E321CB" w:rsidRDefault="001E0C08" w:rsidP="00E321CB">
            <w:pPr>
              <w:pStyle w:val="ConsPlusNormal"/>
              <w:snapToGri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E0C08" w:rsidRPr="00E321CB" w14:paraId="2601AEE4" w14:textId="77777777" w:rsidTr="00135792">
        <w:trPr>
          <w:trHeight w:val="70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E19AF" w14:textId="77777777" w:rsidR="001E0C08" w:rsidRPr="00E321CB" w:rsidRDefault="001E0C08" w:rsidP="00E321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C31B5" w14:textId="77777777" w:rsidR="001E0C08" w:rsidRPr="00E321CB" w:rsidRDefault="001E0C08" w:rsidP="00E321CB">
            <w:pPr>
              <w:pStyle w:val="ConsPlusNormal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E321CB">
              <w:rPr>
                <w:rFonts w:ascii="Times New Roman" w:hAnsi="Times New Roman" w:cs="Times New Roman"/>
              </w:rPr>
              <w:t>Моя семья. Описание картинки. Члены семьи. Профессии.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BAC24" w14:textId="77777777" w:rsidR="001E0C08" w:rsidRPr="00E321CB" w:rsidRDefault="001E0C08" w:rsidP="00E321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7D48B" w14:textId="77777777" w:rsidR="001E0C08" w:rsidRPr="00E321CB" w:rsidRDefault="001E0C08" w:rsidP="00E321CB">
            <w:pPr>
              <w:pStyle w:val="ConsPlusNormal"/>
              <w:snapToGri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E0C08" w:rsidRPr="00E321CB" w14:paraId="55F930ED" w14:textId="77777777" w:rsidTr="00135792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F24DD" w14:textId="77777777" w:rsidR="001E0C08" w:rsidRPr="00E321CB" w:rsidRDefault="001E0C08" w:rsidP="00E321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6096D" w14:textId="77777777" w:rsidR="001E0C08" w:rsidRPr="00E321CB" w:rsidRDefault="001E0C08" w:rsidP="00E321C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В магазине. Цены и деньги. Описание товара в магазине. Описание своих предпочтений.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47DF4" w14:textId="77777777" w:rsidR="001E0C08" w:rsidRPr="00E321CB" w:rsidRDefault="001E0C08" w:rsidP="00E321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0CDF0" w14:textId="77777777" w:rsidR="001E0C08" w:rsidRPr="00E321CB" w:rsidRDefault="001E0C08" w:rsidP="00E321CB">
            <w:pPr>
              <w:pStyle w:val="ConsPlusNormal"/>
              <w:snapToGri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E0C08" w:rsidRPr="00E321CB" w14:paraId="6175F3B2" w14:textId="77777777" w:rsidTr="00135792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6CB8A" w14:textId="77777777" w:rsidR="001E0C08" w:rsidRPr="00E321CB" w:rsidRDefault="001E0C08" w:rsidP="00E321CB">
            <w:pPr>
              <w:pStyle w:val="ConsPlusNormal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B45FF" w14:textId="77777777" w:rsidR="001E0C08" w:rsidRPr="00E321CB" w:rsidRDefault="001E0C08" w:rsidP="00E321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321CB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931CF" w14:textId="77777777" w:rsidR="001E0C08" w:rsidRPr="00E321CB" w:rsidRDefault="001E0C08" w:rsidP="00E321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321CB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8BADF" w14:textId="77777777" w:rsidR="001E0C08" w:rsidRPr="00E321CB" w:rsidRDefault="001E0C08" w:rsidP="00E321CB">
            <w:pPr>
              <w:pStyle w:val="ConsPlusNormal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512E915" w14:textId="77777777" w:rsidR="001E0C08" w:rsidRPr="00E321CB" w:rsidRDefault="001E0C08" w:rsidP="00E321CB">
      <w:pPr>
        <w:pStyle w:val="ConsPlusNormal"/>
        <w:contextualSpacing/>
        <w:rPr>
          <w:rFonts w:ascii="Times New Roman" w:eastAsia="OfficinaSansExtraBoldITC-Reg" w:hAnsi="Times New Roman" w:cs="Times New Roman"/>
          <w:b/>
          <w:bCs/>
          <w:sz w:val="24"/>
          <w:szCs w:val="24"/>
          <w:u w:val="single"/>
        </w:rPr>
      </w:pPr>
    </w:p>
    <w:p w14:paraId="10C75BED" w14:textId="77777777" w:rsidR="001E0C08" w:rsidRPr="005920A6" w:rsidRDefault="001E0C08" w:rsidP="00E321CB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eastAsia="OfficinaSansExtraBoldITC-Reg" w:hAnsi="Times New Roman" w:cs="Times New Roman"/>
          <w:b/>
          <w:bCs/>
          <w:sz w:val="26"/>
          <w:szCs w:val="26"/>
          <w:u w:val="single"/>
        </w:rPr>
        <w:t>8 класс (продолжающие)</w:t>
      </w:r>
    </w:p>
    <w:p w14:paraId="4B1E51BD" w14:textId="77777777" w:rsidR="001E0C08" w:rsidRPr="00E321CB" w:rsidRDefault="001E0C08" w:rsidP="00E321CB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tbl>
      <w:tblPr>
        <w:tblW w:w="982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18"/>
        <w:gridCol w:w="3723"/>
        <w:gridCol w:w="1096"/>
        <w:gridCol w:w="4190"/>
      </w:tblGrid>
      <w:tr w:rsidR="001E0C08" w:rsidRPr="00135792" w14:paraId="3BCDEEC0" w14:textId="77777777" w:rsidTr="00135792">
        <w:trPr>
          <w:trHeight w:val="62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293CD" w14:textId="77777777" w:rsidR="001E0C08" w:rsidRPr="00135792" w:rsidRDefault="001E0C08" w:rsidP="00E321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57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темы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D1F00" w14:textId="77777777" w:rsidR="001E0C08" w:rsidRPr="00135792" w:rsidRDefault="001E0C08" w:rsidP="00E321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57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Тематическое содержание курса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B22AE" w14:textId="77777777" w:rsidR="001E0C08" w:rsidRPr="00135792" w:rsidRDefault="001E0C08" w:rsidP="00E321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57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Количество</w:t>
            </w:r>
          </w:p>
          <w:p w14:paraId="61EE6BB0" w14:textId="77777777" w:rsidR="001E0C08" w:rsidRPr="00135792" w:rsidRDefault="001E0C08" w:rsidP="00E321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57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аудиторных часов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63028" w14:textId="77777777" w:rsidR="001E0C08" w:rsidRPr="00135792" w:rsidRDefault="001E0C08" w:rsidP="00E321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1357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Основные виды деятельности</w:t>
            </w:r>
          </w:p>
          <w:p w14:paraId="0C92339E" w14:textId="77777777" w:rsidR="001E0C08" w:rsidRPr="00135792" w:rsidRDefault="001E0C08" w:rsidP="00E321CB">
            <w:pPr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13579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Курсивом выделены универсальные</w:t>
            </w:r>
          </w:p>
          <w:p w14:paraId="5FD2FA01" w14:textId="77777777" w:rsidR="001E0C08" w:rsidRPr="00135792" w:rsidRDefault="001E0C08" w:rsidP="00E321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79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учебные действия</w:t>
            </w:r>
          </w:p>
        </w:tc>
      </w:tr>
      <w:tr w:rsidR="001E0C08" w:rsidRPr="00E321CB" w14:paraId="1A96C357" w14:textId="77777777" w:rsidTr="00135792">
        <w:trPr>
          <w:trHeight w:val="84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D154A" w14:textId="77777777" w:rsidR="001E0C08" w:rsidRPr="00E321CB" w:rsidRDefault="001E0C08" w:rsidP="00E321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6940C" w14:textId="77777777" w:rsidR="001E0C08" w:rsidRPr="00E321CB" w:rsidRDefault="001E0C08" w:rsidP="00E321C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Спорт и несчастные случаи. Спорт и фитнес. Упражнения для тела и ума. Извинения.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A53DE" w14:textId="77777777" w:rsidR="001E0C08" w:rsidRPr="00E321CB" w:rsidRDefault="001E0C08" w:rsidP="00E321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21C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05EBD" w14:textId="77777777" w:rsidR="001E0C08" w:rsidRPr="00E321CB" w:rsidRDefault="001E0C08" w:rsidP="00E321CB">
            <w:pPr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Диалогическая речь</w:t>
            </w:r>
          </w:p>
          <w:p w14:paraId="34CF5280" w14:textId="77777777" w:rsidR="001E0C08" w:rsidRPr="00E321CB" w:rsidRDefault="001E0C08" w:rsidP="00E321CB">
            <w:pPr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CB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комбинированный диалог, включающий различные виды диалога, в соответствии с поставленной коммуникативной задачей/с опорой на образец, опорой на речевые ситуации, ключевые слова и/или иллюстрации, </w:t>
            </w:r>
            <w:r w:rsidRPr="00E321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фотографии. Переспрашивать, просить повторить, уточняя значение незнакомых слов.</w:t>
            </w:r>
          </w:p>
          <w:p w14:paraId="109CCA2D" w14:textId="77777777" w:rsidR="001E0C08" w:rsidRPr="00E321CB" w:rsidRDefault="001E0C08" w:rsidP="00E321CB">
            <w:pPr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21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Монологическая речь </w:t>
            </w:r>
          </w:p>
          <w:p w14:paraId="6A04D35F" w14:textId="77777777" w:rsidR="001E0C08" w:rsidRPr="00E321CB" w:rsidRDefault="001E0C08" w:rsidP="00E321CB">
            <w:pPr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1CB">
              <w:rPr>
                <w:rFonts w:ascii="Times New Roman" w:hAnsi="Times New Roman" w:cs="Times New Roman"/>
                <w:sz w:val="20"/>
                <w:szCs w:val="20"/>
              </w:rPr>
              <w:t xml:space="preserve">Высказываться о фактах, событиях, используя основные типы речи (описание/характеристика, повествование/сообщение) с опорой на ключевые слова, план, вопросы, таблицу и/или иллюстрации, фотографии. </w:t>
            </w:r>
            <w:r w:rsidRPr="00E321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Описывать объект, человека/литературного персонажа по определённой схеме. </w:t>
            </w:r>
            <w:r w:rsidRPr="00E321CB">
              <w:rPr>
                <w:rFonts w:ascii="Times New Roman" w:hAnsi="Times New Roman" w:cs="Times New Roman"/>
                <w:sz w:val="20"/>
                <w:szCs w:val="20"/>
              </w:rPr>
              <w:t xml:space="preserve">Передавать содержание прочитанного/прослушанного текста с опорой вопросы, план, ключевые слова и/или иллюстрации, фотографии. Выражать и аргументировать своё отношение к прочитанному/услышанному. Составлять рассказ по картинкам. Кратко излагать результаты выполненной проектной работы. </w:t>
            </w:r>
            <w:r w:rsidRPr="00E321CB">
              <w:rPr>
                <w:rFonts w:ascii="Times New Roman" w:hAnsi="Times New Roman" w:cs="Times New Roman"/>
                <w:i/>
                <w:sz w:val="20"/>
                <w:szCs w:val="20"/>
              </w:rPr>
              <w:t>Работать индивидуально и в группе при выполнении проектной работы.</w:t>
            </w:r>
            <w:r w:rsidRPr="00E321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62DD819" w14:textId="77777777" w:rsidR="001E0C08" w:rsidRPr="00E321CB" w:rsidRDefault="001E0C08" w:rsidP="00E321CB">
            <w:pPr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Аудирование </w:t>
            </w:r>
          </w:p>
          <w:p w14:paraId="37C82933" w14:textId="77777777" w:rsidR="001E0C08" w:rsidRPr="00E321CB" w:rsidRDefault="001E0C08" w:rsidP="00E321CB">
            <w:pPr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1CB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речь учителя по ведению урока. Распознавать на слух и понимать связное высказывание учителя, одноклассника, построенное на знакомом языковом материале и/или содержащее некоторые незнакомые слова. Использовать переспрос или просьбу для уточнения отдельных деталей. Вербально/невербально реагировать на услышанное. Воспринимать на слух и понимать основное содержание несложных аутентичных текстов, содержащие отдельные неизученные языковые явления. </w:t>
            </w:r>
            <w:r w:rsidRPr="00E321CB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 тему/идею и главные события/ факты прослушанного текста. Выделять главные факты, опуская второстепенные. Прогнозировать содержание текста по началу сообщения.</w:t>
            </w:r>
            <w:r w:rsidRPr="00E321CB">
              <w:rPr>
                <w:rFonts w:ascii="Times New Roman" w:hAnsi="Times New Roman" w:cs="Times New Roman"/>
                <w:sz w:val="20"/>
                <w:szCs w:val="20"/>
              </w:rPr>
              <w:t xml:space="preserve"> Воспринимать на слух и понимать нужную/интересующую/запрашиваемую информацию, представленную в явном виде, в несложных аутентичных текстах, содержащих отдельные неизученные языковые явления. </w:t>
            </w:r>
            <w:r w:rsidRPr="00E321CB">
              <w:rPr>
                <w:rFonts w:ascii="Times New Roman" w:hAnsi="Times New Roman" w:cs="Times New Roman"/>
                <w:i/>
                <w:sz w:val="20"/>
                <w:szCs w:val="20"/>
              </w:rPr>
              <w:t>Оценивать информацию с точки зрения её полезности/достоверности.</w:t>
            </w:r>
            <w:r w:rsidRPr="00E321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21CB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Использовать языковую, в том числе контекстуальную, догадку при восприятии на слух текстов, содержащих незнакомые языковые явления. Игнорировать незнакомые языковые явления, не влияющие на понимание текста.</w:t>
            </w:r>
            <w:r w:rsidRPr="00E321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E15582" w14:textId="77777777" w:rsidR="001E0C08" w:rsidRPr="00E321CB" w:rsidRDefault="001E0C08" w:rsidP="00E321CB">
            <w:pPr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Смысловое чтение</w:t>
            </w:r>
          </w:p>
          <w:p w14:paraId="239A16BF" w14:textId="77777777" w:rsidR="001E0C08" w:rsidRPr="00E321CB" w:rsidRDefault="001E0C08" w:rsidP="00E321CB">
            <w:pPr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CB">
              <w:rPr>
                <w:rFonts w:ascii="Times New Roman" w:hAnsi="Times New Roman" w:cs="Times New Roman"/>
                <w:sz w:val="20"/>
                <w:szCs w:val="20"/>
              </w:rPr>
              <w:t xml:space="preserve"> Читать про себя и понимать основное содержание несложных аутентичных текстов, содержащих отдельные неизученные языковые явления</w:t>
            </w:r>
            <w:r w:rsidRPr="00E321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Определять тему/основную мысль прочитанного текста. Определять главные факты/события, опуская второстепенные. Прогнозировать содержание текста по заголовку/началу текста. Устанавливать логическую последовательность основных фактов. </w:t>
            </w:r>
            <w:r w:rsidRPr="00E321C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Соотносить текст/части текста с иллюстрациями. Игнорировать неизученные языковые явления, не мешающие понимать основное содержание текста. </w:t>
            </w:r>
            <w:r w:rsidRPr="00E321CB">
              <w:rPr>
                <w:rFonts w:ascii="Times New Roman" w:hAnsi="Times New Roman" w:cs="Times New Roman"/>
                <w:sz w:val="20"/>
                <w:szCs w:val="20"/>
              </w:rPr>
              <w:t xml:space="preserve">Читать про себя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виде. </w:t>
            </w:r>
            <w:r w:rsidRPr="00E321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Оценивать найденную информацию с точки зрения её значимости для решения коммуникативной задачи. </w:t>
            </w:r>
            <w:r w:rsidRPr="00E321CB">
              <w:rPr>
                <w:rFonts w:ascii="Times New Roman" w:hAnsi="Times New Roman" w:cs="Times New Roman"/>
                <w:sz w:val="20"/>
                <w:szCs w:val="20"/>
              </w:rPr>
              <w:t xml:space="preserve">Читать про себя и понимать нужную/интересующую/запрашиваемую информацию, представленную в несплошных текстах (таблицах, диаграммах, схемах). </w:t>
            </w:r>
            <w:r w:rsidRPr="00E321CB">
              <w:rPr>
                <w:rFonts w:ascii="Times New Roman" w:hAnsi="Times New Roman" w:cs="Times New Roman"/>
                <w:i/>
                <w:sz w:val="20"/>
                <w:szCs w:val="20"/>
              </w:rPr>
              <w:t>Работать с информацией, представленной в разных форматах (текст, рисунок, таблица).</w:t>
            </w:r>
            <w:r w:rsidRPr="00E321CB">
              <w:rPr>
                <w:rFonts w:ascii="Times New Roman" w:hAnsi="Times New Roman" w:cs="Times New Roman"/>
                <w:sz w:val="20"/>
                <w:szCs w:val="20"/>
              </w:rPr>
              <w:t xml:space="preserve"> Читать с полным пониманием содержания несложные аутентичные тексты, содержащие отдельные неизученные языковые явления. Полно и точно понимать прочитанный текст на основе его информационной переработки (смыслового и структурного анализа отдельных частей текста, выборочного перевода).</w:t>
            </w:r>
          </w:p>
          <w:p w14:paraId="696771E7" w14:textId="77777777" w:rsidR="001E0C08" w:rsidRPr="00E321CB" w:rsidRDefault="001E0C08" w:rsidP="00E321CB">
            <w:pPr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1CB">
              <w:rPr>
                <w:rFonts w:ascii="Times New Roman" w:hAnsi="Times New Roman" w:cs="Times New Roman"/>
                <w:sz w:val="20"/>
                <w:szCs w:val="20"/>
              </w:rPr>
              <w:t xml:space="preserve">Восстанавливать текст из разрозненных абзацев. Устанавливать причинно-следственную взаимосвязь фактов и событий, изложенных в тексте. Осознавать цель чтения и выбирать в соответствии с ней нужный вид чтения (с пониманием основного содержания, с выборочным пониманием запрашиваемой информации, с полным пониманием). Использование внешних формальных элементов текста (подзаголовки, иллюстрации, сноски) для понимания основного содержания прочитанного текста. Догадываться о значении незнакомых слов по сходству с русским языком, по словообразовательным элементам, по контексту. Понимать интернациональные слова в контексте. </w:t>
            </w:r>
            <w:r w:rsidRPr="00E321CB">
              <w:rPr>
                <w:rFonts w:ascii="Times New Roman" w:hAnsi="Times New Roman" w:cs="Times New Roman"/>
                <w:i/>
                <w:sz w:val="20"/>
                <w:szCs w:val="20"/>
              </w:rPr>
              <w:t>Пользоваться сносками и лингвострановедческим справочником. Находить значение отдельных незнакомых слов в двуязычном словаре.</w:t>
            </w:r>
          </w:p>
          <w:p w14:paraId="4089A6ED" w14:textId="77777777" w:rsidR="001E0C08" w:rsidRPr="00E321CB" w:rsidRDefault="001E0C08" w:rsidP="00E321CB">
            <w:pPr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Письменная речь</w:t>
            </w:r>
            <w:r w:rsidRPr="00E321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BD59D2C" w14:textId="77777777" w:rsidR="001E0C08" w:rsidRPr="00E321CB" w:rsidRDefault="001E0C08" w:rsidP="00E321CB">
            <w:pPr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1CB">
              <w:rPr>
                <w:rFonts w:ascii="Times New Roman" w:hAnsi="Times New Roman" w:cs="Times New Roman"/>
                <w:sz w:val="20"/>
                <w:szCs w:val="20"/>
              </w:rPr>
              <w:t>Составлять план/тезисы устного или письменного сообщения. Заполнять анкеты и формуляры: сообщать о себе основные сведения. Писать электронное сообщение личного характера: сообщать краткие сведения о себе и запрашивать аналогичную информацию о друге по переписке; излагать различные события, делиться впечатлениями; выражать благодарность, извинения, просьбу. Писать небольшое письменное высказывание с опорой на образец, план, иллюстрацию, таблицу и/или прочитанный/прослушанный текст. Фиксировать нужную информацию.</w:t>
            </w:r>
          </w:p>
          <w:p w14:paraId="4CFBA156" w14:textId="77777777" w:rsidR="001E0C08" w:rsidRPr="00E321CB" w:rsidRDefault="001E0C08" w:rsidP="00E321CB">
            <w:pPr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Фонетическая сторона речи </w:t>
            </w:r>
          </w:p>
          <w:p w14:paraId="6C693FEC" w14:textId="77777777" w:rsidR="001E0C08" w:rsidRPr="00E321CB" w:rsidRDefault="001E0C08" w:rsidP="00E321CB">
            <w:pPr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1CB">
              <w:rPr>
                <w:rFonts w:ascii="Times New Roman" w:hAnsi="Times New Roman" w:cs="Times New Roman"/>
                <w:sz w:val="20"/>
                <w:szCs w:val="20"/>
              </w:rPr>
              <w:t>Различать на слух и адекватно</w:t>
            </w:r>
            <w:r w:rsidR="006B1722" w:rsidRPr="00E321CB">
              <w:rPr>
                <w:rFonts w:ascii="Times New Roman" w:hAnsi="Times New Roman" w:cs="Times New Roman"/>
                <w:sz w:val="20"/>
                <w:szCs w:val="20"/>
              </w:rPr>
              <w:t xml:space="preserve"> произносить все звуки французского</w:t>
            </w:r>
            <w:r w:rsidRPr="00E321CB">
              <w:rPr>
                <w:rFonts w:ascii="Times New Roman" w:hAnsi="Times New Roman" w:cs="Times New Roman"/>
                <w:sz w:val="20"/>
                <w:szCs w:val="20"/>
              </w:rPr>
              <w:t xml:space="preserve"> языка, соблюдая нормы произнесения звуков. Соблюдать </w:t>
            </w:r>
            <w:r w:rsidRPr="00E321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правильное ударение в изолированном слове, фразе. Соблюдать правило отсутствия ударения на служебных словах (артиклях, союзах, предлогах). Различать коммуникативный тип предложения по его интонации. Членить предложение на смысловые группы. Корректно произносить предложения с точки зрения их ритмико-интонационных особенностей. Соблюдать интонацию перечисления. </w:t>
            </w:r>
            <w:r w:rsidRPr="00E321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Оперировать полученными фонетическими сведениями из словаря в чтении вслух и при говорении. </w:t>
            </w:r>
            <w:r w:rsidRPr="00E321CB">
              <w:rPr>
                <w:rFonts w:ascii="Times New Roman" w:hAnsi="Times New Roman" w:cs="Times New Roman"/>
                <w:sz w:val="20"/>
                <w:szCs w:val="20"/>
              </w:rPr>
              <w:t>Читать вслух небольшие аутентичные тексты, построенные на изученном языковом материале, с соблюдением правил чтения и соответствующей интонацией, демонстрируя понимание текста.</w:t>
            </w:r>
          </w:p>
          <w:p w14:paraId="1CC63F37" w14:textId="77777777" w:rsidR="001E0C08" w:rsidRPr="00E321CB" w:rsidRDefault="001E0C08" w:rsidP="00E321CB">
            <w:pPr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Орфография и пунктуация </w:t>
            </w:r>
          </w:p>
          <w:p w14:paraId="7C73EBD5" w14:textId="77777777" w:rsidR="001E0C08" w:rsidRPr="00E321CB" w:rsidRDefault="001E0C08" w:rsidP="00E321CB">
            <w:pPr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1CB">
              <w:rPr>
                <w:rFonts w:ascii="Times New Roman" w:hAnsi="Times New Roman" w:cs="Times New Roman"/>
                <w:sz w:val="20"/>
                <w:szCs w:val="20"/>
              </w:rPr>
              <w:t>Правильно писать изученные слова. Соотносить графический образ слова с его звуковым образом. Правильно расставлять знаки препинания: запятую при перечислении и обращении; точку, вопросительный и восклицательный знаки в конце предложения. Расставлять в электронном сообщении личного характера знаки препинания, диктуемые его форматом, в соответствии с нормами, принятыми в стране изучаемого языка.</w:t>
            </w:r>
          </w:p>
          <w:p w14:paraId="062B35D4" w14:textId="77777777" w:rsidR="001E0C08" w:rsidRPr="00E321CB" w:rsidRDefault="001E0C08" w:rsidP="00E321CB">
            <w:pPr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Лексическая сторона речи </w:t>
            </w:r>
          </w:p>
          <w:p w14:paraId="42BCCBC6" w14:textId="77777777" w:rsidR="001E0C08" w:rsidRPr="00E321CB" w:rsidRDefault="001E0C08" w:rsidP="00E321CB">
            <w:pPr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CB">
              <w:rPr>
                <w:rFonts w:ascii="Times New Roman" w:hAnsi="Times New Roman" w:cs="Times New Roman"/>
                <w:sz w:val="20"/>
                <w:szCs w:val="20"/>
              </w:rPr>
              <w:t>Узнавать в устном и письменном тексте и употреблять в речи изученные лексические единицы (слова, словосочетания, речевые клише); синонимы, антонимы, сокращения и аббревиатуры в соответствии с ситуацией общения. Узнавать простые словообразовательные элементы (суффиксы, префиксы).</w:t>
            </w:r>
          </w:p>
          <w:p w14:paraId="5FE248E3" w14:textId="77777777" w:rsidR="001E0C08" w:rsidRPr="00E321CB" w:rsidRDefault="001E0C08" w:rsidP="00E321CB">
            <w:pPr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1CB">
              <w:rPr>
                <w:rFonts w:ascii="Times New Roman" w:hAnsi="Times New Roman" w:cs="Times New Roman"/>
                <w:sz w:val="20"/>
                <w:szCs w:val="20"/>
              </w:rPr>
              <w:t>Выбирать нужное значение многозначного слова. Опираться на языковую догадку в процессе чтения и аудирования (интернациональные слова; слова, образованные путём аффиксации, словосложения, конверсии). Распознавать и употреблять различные средства связи для обеспечения логичности и целостности высказывания.</w:t>
            </w:r>
          </w:p>
          <w:p w14:paraId="07132421" w14:textId="77777777" w:rsidR="001E0C08" w:rsidRPr="00E321CB" w:rsidRDefault="001E0C08" w:rsidP="00E321CB">
            <w:pPr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Грамматическая сторона речи </w:t>
            </w:r>
          </w:p>
          <w:p w14:paraId="045DBC8A" w14:textId="77777777" w:rsidR="001E0C08" w:rsidRPr="00E321CB" w:rsidRDefault="001E0C08" w:rsidP="00E321CB">
            <w:pPr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1CB"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Распознавать и употреблять в устной и письменной речи изученные морфологические формы и синтаксические конструкции </w:t>
            </w:r>
            <w:r w:rsidR="007769AF" w:rsidRPr="00E321CB">
              <w:rPr>
                <w:rFonts w:ascii="Times New Roman" w:hAnsi="Times New Roman" w:cs="Times New Roman"/>
                <w:sz w:val="20"/>
                <w:szCs w:val="20"/>
              </w:rPr>
              <w:t>французск</w:t>
            </w:r>
            <w:r w:rsidRPr="00E321CB">
              <w:rPr>
                <w:rFonts w:ascii="Times New Roman" w:hAnsi="Times New Roman" w:cs="Times New Roman"/>
                <w:sz w:val="20"/>
                <w:szCs w:val="20"/>
              </w:rPr>
              <w:t>ого языка в рамках тематического содержания речи в соответствии с решаемой коммуникативной задачей (см. левую колонку таблицы).</w:t>
            </w:r>
          </w:p>
          <w:p w14:paraId="1B16B69A" w14:textId="77777777" w:rsidR="001E0C08" w:rsidRPr="00E321CB" w:rsidRDefault="001E0C08" w:rsidP="00E321CB">
            <w:pPr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Социокультурные знания и умения</w:t>
            </w:r>
          </w:p>
          <w:p w14:paraId="5167FBD3" w14:textId="77777777" w:rsidR="001E0C08" w:rsidRPr="00E321CB" w:rsidRDefault="001E0C08" w:rsidP="00E321CB">
            <w:pPr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CB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межличностное и межкультурное общение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</w:t>
            </w:r>
            <w:r w:rsidR="007769AF" w:rsidRPr="00E321CB">
              <w:rPr>
                <w:rFonts w:ascii="Times New Roman" w:hAnsi="Times New Roman" w:cs="Times New Roman"/>
                <w:sz w:val="20"/>
                <w:szCs w:val="20"/>
              </w:rPr>
              <w:t>франк</w:t>
            </w:r>
            <w:r w:rsidRPr="00E321CB">
              <w:rPr>
                <w:rFonts w:ascii="Times New Roman" w:hAnsi="Times New Roman" w:cs="Times New Roman"/>
                <w:sz w:val="20"/>
                <w:szCs w:val="20"/>
              </w:rPr>
              <w:t xml:space="preserve">оязычной </w:t>
            </w:r>
            <w:r w:rsidRPr="00E321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среде в рамках тематического содержания речи. Использовать в устной и письменной речи наиболее употребительную тематическую фоновую лексику и реалии в рамках тематического содержания. Владеть базовыми знаниями о социокультурном портрете родной страны и страны/стран изучаемого языка. Кратко представлять Россию и страну/страны изучаемого языка (культурные явления и события; достопримечательности). Кратко рассказывать о некоторых выдающихся людях родной страны и страны/стран изучаемого языка.</w:t>
            </w:r>
          </w:p>
          <w:p w14:paraId="089A17FC" w14:textId="183B791D" w:rsidR="001E0C08" w:rsidRPr="00E321CB" w:rsidRDefault="001E0C08" w:rsidP="00E321CB">
            <w:pPr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321CB">
              <w:rPr>
                <w:rFonts w:ascii="Times New Roman" w:hAnsi="Times New Roman" w:cs="Times New Roman"/>
                <w:sz w:val="20"/>
                <w:szCs w:val="20"/>
              </w:rPr>
              <w:t xml:space="preserve">Оказывать помощь зарубежным гостям в ситуациях повседневного общения (объяснить местонахождение объекта, сообщить возможный маршрут и т. д.). </w:t>
            </w:r>
            <w:r w:rsidRPr="00E321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Находить сходства и различия в традициях родной страны и страны/стран изучаемого языка. Систематизировать и анализировать полученную информацию </w:t>
            </w:r>
          </w:p>
        </w:tc>
      </w:tr>
      <w:tr w:rsidR="001E0C08" w:rsidRPr="00E321CB" w14:paraId="150192E6" w14:textId="77777777" w:rsidTr="00135792">
        <w:trPr>
          <w:trHeight w:val="81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09B34" w14:textId="77777777" w:rsidR="001E0C08" w:rsidRPr="00E321CB" w:rsidRDefault="001E0C08" w:rsidP="00E321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ECF03" w14:textId="77777777" w:rsidR="001E0C08" w:rsidRPr="00E321CB" w:rsidRDefault="001E0C08" w:rsidP="00E321C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Страхи и беспокойства. Обустройство комнаты. Написание личного дневника. Школьный обмен.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89DFB" w14:textId="77777777" w:rsidR="001E0C08" w:rsidRPr="00E321CB" w:rsidRDefault="001E0C08" w:rsidP="00E321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14B46" w14:textId="77777777" w:rsidR="001E0C08" w:rsidRPr="00E321CB" w:rsidRDefault="001E0C08" w:rsidP="00E321CB">
            <w:pPr>
              <w:pStyle w:val="ConsPlusNormal"/>
              <w:snapToGri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E0C08" w:rsidRPr="00E321CB" w14:paraId="681AFC3E" w14:textId="77777777" w:rsidTr="00135792">
        <w:trPr>
          <w:trHeight w:val="79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D4C8E" w14:textId="77777777" w:rsidR="001E0C08" w:rsidRPr="00E321CB" w:rsidRDefault="001E0C08" w:rsidP="00E321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EDCF9" w14:textId="77777777" w:rsidR="001E0C08" w:rsidRPr="00E321CB" w:rsidRDefault="001E0C08" w:rsidP="00E321C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Праздники. Планирование совместного мероприятия. Планы на будущее.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FF9D2" w14:textId="77777777" w:rsidR="001E0C08" w:rsidRPr="00E321CB" w:rsidRDefault="001E0C08" w:rsidP="00E321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FE46D" w14:textId="77777777" w:rsidR="001E0C08" w:rsidRPr="00E321CB" w:rsidRDefault="001E0C08" w:rsidP="00E321CB">
            <w:pPr>
              <w:pStyle w:val="ConsPlusNormal"/>
              <w:snapToGri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E0C08" w:rsidRPr="00E321CB" w14:paraId="22F1B691" w14:textId="77777777" w:rsidTr="00135792">
        <w:trPr>
          <w:trHeight w:val="111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BBDC6" w14:textId="77777777" w:rsidR="001E0C08" w:rsidRPr="00E321CB" w:rsidRDefault="001E0C08" w:rsidP="00E321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C3A4E" w14:textId="77777777" w:rsidR="001E0C08" w:rsidRPr="00E321CB" w:rsidRDefault="00D62488" w:rsidP="00E321C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Город Париж</w:t>
            </w:r>
            <w:r w:rsidR="001E0C08" w:rsidRPr="00E321CB">
              <w:rPr>
                <w:rFonts w:ascii="Times New Roman" w:hAnsi="Times New Roman" w:cs="Times New Roman"/>
              </w:rPr>
              <w:t>. Спрашивать и описывать путь в незнакомом городе. Просьба о помощи. Программа досуга в свободное время.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5B965" w14:textId="77777777" w:rsidR="001E0C08" w:rsidRPr="00E321CB" w:rsidRDefault="001E0C08" w:rsidP="00E321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64996" w14:textId="77777777" w:rsidR="001E0C08" w:rsidRPr="00E321CB" w:rsidRDefault="001E0C08" w:rsidP="00E321CB">
            <w:pPr>
              <w:pStyle w:val="ConsPlusNormal"/>
              <w:snapToGri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E0C08" w:rsidRPr="00E321CB" w14:paraId="6649501B" w14:textId="77777777" w:rsidTr="00135792">
        <w:trPr>
          <w:trHeight w:val="87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59F8F" w14:textId="77777777" w:rsidR="001E0C08" w:rsidRPr="00E321CB" w:rsidRDefault="001E0C08" w:rsidP="00E321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70458" w14:textId="77777777" w:rsidR="001E0C08" w:rsidRPr="00E321CB" w:rsidRDefault="001E0C08" w:rsidP="00E321CB">
            <w:pPr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CB">
              <w:rPr>
                <w:rFonts w:ascii="Times New Roman" w:hAnsi="Times New Roman" w:cs="Times New Roman"/>
                <w:sz w:val="20"/>
                <w:szCs w:val="20"/>
              </w:rPr>
              <w:t>Мир и окружающая среда. Советы по экологичному образу жизни.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E842E" w14:textId="77777777" w:rsidR="001E0C08" w:rsidRPr="00E321CB" w:rsidRDefault="001E0C08" w:rsidP="00E321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194E1" w14:textId="77777777" w:rsidR="001E0C08" w:rsidRPr="00E321CB" w:rsidRDefault="001E0C08" w:rsidP="00E321CB">
            <w:pPr>
              <w:pStyle w:val="ConsPlusNormal"/>
              <w:snapToGri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E0C08" w:rsidRPr="00E321CB" w14:paraId="0387CADB" w14:textId="77777777" w:rsidTr="00135792">
        <w:trPr>
          <w:trHeight w:val="100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309E1" w14:textId="77777777" w:rsidR="001E0C08" w:rsidRPr="00E321CB" w:rsidRDefault="001E0C08" w:rsidP="00E321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ED010" w14:textId="77777777" w:rsidR="001E0C08" w:rsidRPr="00E321CB" w:rsidRDefault="00D62488" w:rsidP="00E321C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Путешествие по Луаре</w:t>
            </w:r>
            <w:r w:rsidR="001E0C08" w:rsidRPr="00E321CB">
              <w:rPr>
                <w:rFonts w:ascii="Times New Roman" w:hAnsi="Times New Roman" w:cs="Times New Roman"/>
              </w:rPr>
              <w:t>. Описание своих предпочтений. Планирование поездки. Приобретение билетов.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0A8B1" w14:textId="77777777" w:rsidR="001E0C08" w:rsidRPr="00E321CB" w:rsidRDefault="001E0C08" w:rsidP="00E321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44E97" w14:textId="77777777" w:rsidR="001E0C08" w:rsidRPr="00E321CB" w:rsidRDefault="001E0C08" w:rsidP="00E321CB">
            <w:pPr>
              <w:pStyle w:val="ConsPlusNormal"/>
              <w:snapToGri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E0C08" w:rsidRPr="00E321CB" w14:paraId="5B343ED5" w14:textId="77777777" w:rsidTr="00135792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DD86D" w14:textId="77777777" w:rsidR="001E0C08" w:rsidRPr="00E321CB" w:rsidRDefault="001E0C08" w:rsidP="00E321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48F28" w14:textId="77777777" w:rsidR="001E0C08" w:rsidRPr="00E321CB" w:rsidRDefault="001E0C08" w:rsidP="00E321C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Прощальная вечеринка. Говорить о достоинствах и недостатках. Подарки и рецепты. Планирование праздника.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4EF42" w14:textId="77777777" w:rsidR="001E0C08" w:rsidRPr="00E321CB" w:rsidRDefault="001E0C08" w:rsidP="00E321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BAF63" w14:textId="77777777" w:rsidR="001E0C08" w:rsidRPr="00E321CB" w:rsidRDefault="001E0C08" w:rsidP="00E321CB">
            <w:pPr>
              <w:pStyle w:val="ConsPlusNormal"/>
              <w:snapToGri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E0C08" w:rsidRPr="00E321CB" w14:paraId="66A53BD2" w14:textId="77777777" w:rsidTr="00135792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B515C" w14:textId="77777777" w:rsidR="001E0C08" w:rsidRPr="00E321CB" w:rsidRDefault="001E0C08" w:rsidP="00E321CB">
            <w:pPr>
              <w:pStyle w:val="ConsPlusNormal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D2A6A" w14:textId="77777777" w:rsidR="001E0C08" w:rsidRPr="00E321CB" w:rsidRDefault="001E0C08" w:rsidP="00E321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321CB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0DEE0" w14:textId="77777777" w:rsidR="001E0C08" w:rsidRPr="00E321CB" w:rsidRDefault="001E0C08" w:rsidP="00E321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321CB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32452" w14:textId="77777777" w:rsidR="001E0C08" w:rsidRPr="00E321CB" w:rsidRDefault="001E0C08" w:rsidP="00E321CB">
            <w:pPr>
              <w:pStyle w:val="ConsPlusNormal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EA15577" w14:textId="77777777" w:rsidR="00280C2D" w:rsidRPr="00E321CB" w:rsidRDefault="00280C2D" w:rsidP="00E321CB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</w:p>
    <w:p w14:paraId="2D25412A" w14:textId="0842B045" w:rsidR="001E0C08" w:rsidRPr="005920A6" w:rsidRDefault="001E0C08" w:rsidP="00E321CB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b/>
          <w:bCs/>
          <w:sz w:val="26"/>
          <w:szCs w:val="26"/>
          <w:u w:val="single"/>
        </w:rPr>
        <w:t>9 класс (начинающие)</w:t>
      </w:r>
    </w:p>
    <w:p w14:paraId="0941A52E" w14:textId="77777777" w:rsidR="001E0C08" w:rsidRPr="00E321CB" w:rsidRDefault="001E0C08" w:rsidP="00E321CB">
      <w:pPr>
        <w:pStyle w:val="ConsPlusNormal"/>
        <w:ind w:firstLine="426"/>
        <w:contextualSpacing/>
        <w:jc w:val="both"/>
        <w:rPr>
          <w:rFonts w:ascii="Times New Roman" w:hAnsi="Times New Roman" w:cs="Times New Roman"/>
        </w:rPr>
      </w:pPr>
    </w:p>
    <w:tbl>
      <w:tblPr>
        <w:tblW w:w="982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18"/>
        <w:gridCol w:w="3723"/>
        <w:gridCol w:w="1096"/>
        <w:gridCol w:w="4190"/>
      </w:tblGrid>
      <w:tr w:rsidR="001E0C08" w:rsidRPr="00135792" w14:paraId="01C97030" w14:textId="77777777" w:rsidTr="00135792">
        <w:trPr>
          <w:trHeight w:val="62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A7CAD" w14:textId="77777777" w:rsidR="001E0C08" w:rsidRPr="00135792" w:rsidRDefault="001E0C08" w:rsidP="00E321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57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темы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DBDB5" w14:textId="77777777" w:rsidR="001E0C08" w:rsidRPr="00135792" w:rsidRDefault="001E0C08" w:rsidP="00E321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57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Тематическое содержание курса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39FD3" w14:textId="77777777" w:rsidR="001E0C08" w:rsidRPr="00135792" w:rsidRDefault="001E0C08" w:rsidP="00E321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57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Количество</w:t>
            </w:r>
          </w:p>
          <w:p w14:paraId="4D3717AD" w14:textId="77777777" w:rsidR="001E0C08" w:rsidRPr="00135792" w:rsidRDefault="001E0C08" w:rsidP="00E321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57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аудиторных часов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42043" w14:textId="77777777" w:rsidR="001E0C08" w:rsidRPr="00135792" w:rsidRDefault="001E0C08" w:rsidP="00E321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1357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Основные виды деятельности</w:t>
            </w:r>
          </w:p>
          <w:p w14:paraId="47181423" w14:textId="2B919C9A" w:rsidR="001E0C08" w:rsidRPr="00135792" w:rsidRDefault="001E0C08" w:rsidP="00135792">
            <w:pPr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79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Курсивом выделены универсальные</w:t>
            </w:r>
            <w:r w:rsidR="0013579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13579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учебные действия</w:t>
            </w:r>
          </w:p>
        </w:tc>
      </w:tr>
      <w:tr w:rsidR="001E0C08" w:rsidRPr="00E321CB" w14:paraId="34217279" w14:textId="77777777" w:rsidTr="00135792">
        <w:trPr>
          <w:trHeight w:val="67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1A360" w14:textId="77777777" w:rsidR="001E0C08" w:rsidRPr="00E321CB" w:rsidRDefault="001E0C08" w:rsidP="00E321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56DBA" w14:textId="77777777" w:rsidR="001E0C08" w:rsidRPr="00E321CB" w:rsidRDefault="001E0C08" w:rsidP="00E321C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Мой дом. Описание комнат. Мои чувства. Мои занятия и дела по дому.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F2681" w14:textId="77777777" w:rsidR="001E0C08" w:rsidRPr="00E321CB" w:rsidRDefault="001E0C08" w:rsidP="00E321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21CB">
              <w:rPr>
                <w:rFonts w:ascii="Times New Roman" w:hAnsi="Times New Roman" w:cs="Times New Roman"/>
                <w:lang w:val="en-US"/>
              </w:rPr>
              <w:t>1</w:t>
            </w:r>
            <w:r w:rsidRPr="00E32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4E39B" w14:textId="77777777" w:rsidR="001E0C08" w:rsidRPr="00E321CB" w:rsidRDefault="001E0C08" w:rsidP="00E321CB">
            <w:pPr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Диалогическая речь</w:t>
            </w:r>
          </w:p>
          <w:p w14:paraId="325C6264" w14:textId="77777777" w:rsidR="001E0C08" w:rsidRPr="00E321CB" w:rsidRDefault="001E0C08" w:rsidP="00E321CB">
            <w:pPr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1CB">
              <w:rPr>
                <w:rFonts w:ascii="Times New Roman" w:hAnsi="Times New Roman" w:cs="Times New Roman"/>
                <w:sz w:val="20"/>
                <w:szCs w:val="20"/>
              </w:rPr>
              <w:t xml:space="preserve">Начинать, поддерживать и заканчивать разговор; вежливо переспрашивать; поздравлять с праздником, выражать пожелания и вежливо реагировать на поздравление; выражать благодарность. Обращаться с просьбой, вежливо соглашаться/ не соглашаться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решения.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наоборот. </w:t>
            </w:r>
            <w:r w:rsidRPr="00E321CB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 диалог в соответствии с поставленной коммуникативной задачей/с опорой на образец, опорой на речевые ситуации, ключевые слова и/или иллюстрации, фотографии.</w:t>
            </w:r>
          </w:p>
          <w:p w14:paraId="1D375455" w14:textId="77777777" w:rsidR="001E0C08" w:rsidRPr="00E321CB" w:rsidRDefault="001E0C08" w:rsidP="00E321CB">
            <w:pPr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Монологическая речь</w:t>
            </w:r>
          </w:p>
          <w:p w14:paraId="6EAB1356" w14:textId="77777777" w:rsidR="001E0C08" w:rsidRPr="00E321CB" w:rsidRDefault="001E0C08" w:rsidP="00E321CB">
            <w:pPr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1CB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Высказываться о фактах, событиях, используя основные типы речи (описание/характеристика, повествование) с опорой на ключевые слова, план, вопросы, таблицу и/или иллюстрации, фотографии/ </w:t>
            </w:r>
            <w:r w:rsidRPr="00E321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Описывать объект, человека/литературного персонажа по определённой схеме. </w:t>
            </w:r>
            <w:r w:rsidRPr="00E321CB">
              <w:rPr>
                <w:rFonts w:ascii="Times New Roman" w:hAnsi="Times New Roman" w:cs="Times New Roman"/>
                <w:sz w:val="20"/>
                <w:szCs w:val="20"/>
              </w:rPr>
              <w:t xml:space="preserve">Передавать содержание прочитанного текста с опорой вопросы, план, ключевые слова </w:t>
            </w:r>
            <w:r w:rsidRPr="00E321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и/или иллюстрации, фотографии. Кратко излагать результаты выполненной проектной работы. </w:t>
            </w:r>
            <w:r w:rsidRPr="00E321CB">
              <w:rPr>
                <w:rFonts w:ascii="Times New Roman" w:hAnsi="Times New Roman" w:cs="Times New Roman"/>
                <w:i/>
                <w:sz w:val="20"/>
                <w:szCs w:val="20"/>
              </w:rPr>
              <w:t>Работать индивидуально и в группе при выполнении проектной работы.</w:t>
            </w:r>
          </w:p>
          <w:p w14:paraId="3411B341" w14:textId="77777777" w:rsidR="001E0C08" w:rsidRPr="00E321CB" w:rsidRDefault="001E0C08" w:rsidP="00E321CB">
            <w:pPr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Аудирование </w:t>
            </w:r>
          </w:p>
          <w:p w14:paraId="2616A127" w14:textId="77777777" w:rsidR="001E0C08" w:rsidRPr="00E321CB" w:rsidRDefault="001E0C08" w:rsidP="00E321CB">
            <w:pPr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CB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речь учителя по ведению урока. Распознавать на слух и понимать связное высказывание учителя, одноклассника, построенное на знакомом языковом материале и/или содержащее некоторые незнакомые слова. Использовать переспрос или просьбу для уточнения отдельных деталей. Вербально/невербально реагировать на услышанное. Воспринимать на слух и понимать основное содержание несложных аутентичных текстов, содержащих отдельные незнакомые слова. Определять тему, прослушанного текста. Выделять главные факты, опуская второстепенные. Воспринимать на слух и понимать запрашиваемую информацию, представленную в явном виде, в несложных аутентичных текстах, содержащих отдельные незнакомые слова. </w:t>
            </w:r>
            <w:r w:rsidRPr="00E321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Использовать языковую, в том числе контекстуальную, догадку при восприятии на слух текстов, содержащих незнакомые слова.</w:t>
            </w:r>
          </w:p>
          <w:p w14:paraId="4D311528" w14:textId="77777777" w:rsidR="001E0C08" w:rsidRPr="00E321CB" w:rsidRDefault="001E0C08" w:rsidP="00E321CB">
            <w:pPr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1CB">
              <w:rPr>
                <w:rFonts w:ascii="Times New Roman" w:hAnsi="Times New Roman" w:cs="Times New Roman"/>
                <w:sz w:val="20"/>
                <w:szCs w:val="20"/>
              </w:rPr>
              <w:t xml:space="preserve">Игнорировать незнакомые слова, не мешающие понимать содержание текста. </w:t>
            </w:r>
          </w:p>
          <w:p w14:paraId="6F057E03" w14:textId="77777777" w:rsidR="001E0C08" w:rsidRPr="00E321CB" w:rsidRDefault="001E0C08" w:rsidP="00E321CB">
            <w:pPr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Смысловое чтение</w:t>
            </w:r>
            <w:r w:rsidRPr="00E321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0C03B2A" w14:textId="77777777" w:rsidR="001E0C08" w:rsidRPr="00E321CB" w:rsidRDefault="001E0C08" w:rsidP="00E321CB">
            <w:pPr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1CB">
              <w:rPr>
                <w:rFonts w:ascii="Times New Roman" w:hAnsi="Times New Roman" w:cs="Times New Roman"/>
                <w:sz w:val="20"/>
                <w:szCs w:val="20"/>
              </w:rPr>
              <w:t xml:space="preserve">Читать про себя и понимать основное содержание несложных адаптированных аутентичных текстов, содержащих отдельные незнакомые слова. </w:t>
            </w:r>
            <w:r w:rsidRPr="00E321CB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 тему прочитанного текста. Прогнозировать содержание текста по заголовку/ началу текста.</w:t>
            </w:r>
            <w:r w:rsidRPr="00E321CB">
              <w:rPr>
                <w:rFonts w:ascii="Times New Roman" w:hAnsi="Times New Roman" w:cs="Times New Roman"/>
                <w:sz w:val="20"/>
                <w:szCs w:val="20"/>
              </w:rPr>
              <w:t xml:space="preserve"> Читать про себя и находить в несложных адаптированных аутентичных текстах, содержащих отдельные незнакомые слова, запрашиваемую информацию, представленную в явном и в неявном виде. </w:t>
            </w:r>
            <w:r w:rsidRPr="00E321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Соотносить текст/части текста с иллюстрациями. Осознавать цель чтения и выбирать в соответствии с ней нужный вид чтения (с пониманием основного содержания, с выборочным пониманием запрашиваемой информации). Использование внешних формальных элементов текста (подзаголовки, иллюстрации, сноски) для понимания основного содержания прочитанного текста. </w:t>
            </w:r>
            <w:r w:rsidRPr="00E321CB">
              <w:rPr>
                <w:rFonts w:ascii="Times New Roman" w:hAnsi="Times New Roman" w:cs="Times New Roman"/>
                <w:sz w:val="20"/>
                <w:szCs w:val="20"/>
              </w:rPr>
              <w:t xml:space="preserve">Догадываться о значении незнакомых слов по сходству с русским языком, по словообразовательным элементам, по контексту. Понимать интернациональные слова в контексте. Игнорировать незнакомые слова, не мешающие понимать основное содержание текста. </w:t>
            </w:r>
            <w:r w:rsidRPr="00E321CB">
              <w:rPr>
                <w:rFonts w:ascii="Times New Roman" w:hAnsi="Times New Roman" w:cs="Times New Roman"/>
                <w:i/>
                <w:sz w:val="20"/>
                <w:szCs w:val="20"/>
              </w:rPr>
              <w:t>Пользоваться сносками и лингвострановедческим справочником. Находить значение незнакомых слов в двуязычном словаре учебника.</w:t>
            </w:r>
            <w:r w:rsidRPr="00E321CB">
              <w:rPr>
                <w:rFonts w:ascii="Times New Roman" w:hAnsi="Times New Roman" w:cs="Times New Roman"/>
                <w:sz w:val="20"/>
                <w:szCs w:val="20"/>
              </w:rPr>
              <w:t xml:space="preserve"> Читать про себя и понимать запрашиваемую информацию, представленную в несплошных </w:t>
            </w:r>
            <w:r w:rsidRPr="00E321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текстах (таблице, диаграмме). </w:t>
            </w:r>
            <w:r w:rsidRPr="00E321CB">
              <w:rPr>
                <w:rFonts w:ascii="Times New Roman" w:hAnsi="Times New Roman" w:cs="Times New Roman"/>
                <w:i/>
                <w:sz w:val="20"/>
                <w:szCs w:val="20"/>
              </w:rPr>
              <w:t>Работать с информацией, представленной в разных форматах (текст, рисунок, таблица).</w:t>
            </w:r>
          </w:p>
          <w:p w14:paraId="29AAA0B0" w14:textId="77777777" w:rsidR="001E0C08" w:rsidRPr="00E321CB" w:rsidRDefault="001E0C08" w:rsidP="00E321CB">
            <w:pPr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Письменная речь</w:t>
            </w:r>
          </w:p>
          <w:p w14:paraId="11E33F08" w14:textId="77777777" w:rsidR="001E0C08" w:rsidRPr="00E321CB" w:rsidRDefault="001E0C08" w:rsidP="00E321CB">
            <w:pPr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1CB">
              <w:rPr>
                <w:rFonts w:ascii="Times New Roman" w:hAnsi="Times New Roman" w:cs="Times New Roman"/>
                <w:sz w:val="20"/>
                <w:szCs w:val="20"/>
              </w:rPr>
              <w:t xml:space="preserve">Восстанавливать предложение, текст в соответствии с решаемой учебной/коммуникативной задачей. Заполнять анкеты и формуляры: сообщать о себе основные сведения. Писать электронное сообщение личного характера: сообщать краткие сведения о себе и запрашивать аналогичную информацию о друге по переписке; выражать благодарность, извинения. Писать небольшое письменное высказывание с опорой на образец, план, иллюстрацию. </w:t>
            </w:r>
            <w:r w:rsidRPr="00E321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Фиксировать нужную информацию. </w:t>
            </w:r>
          </w:p>
          <w:p w14:paraId="55F5C722" w14:textId="77777777" w:rsidR="001E0C08" w:rsidRPr="00E321CB" w:rsidRDefault="001E0C08" w:rsidP="00E321CB">
            <w:pPr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Фонетическая сторона речи </w:t>
            </w:r>
          </w:p>
          <w:p w14:paraId="50E54A27" w14:textId="77777777" w:rsidR="001E0C08" w:rsidRPr="00E321CB" w:rsidRDefault="001E0C08" w:rsidP="00E321CB">
            <w:pPr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1CB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на слух и адекватно произносить все звуки </w:t>
            </w:r>
            <w:r w:rsidR="007769AF" w:rsidRPr="00E321CB">
              <w:rPr>
                <w:rFonts w:ascii="Times New Roman" w:hAnsi="Times New Roman" w:cs="Times New Roman"/>
                <w:sz w:val="20"/>
                <w:szCs w:val="20"/>
              </w:rPr>
              <w:t>французск</w:t>
            </w:r>
            <w:r w:rsidRPr="00E321CB">
              <w:rPr>
                <w:rFonts w:ascii="Times New Roman" w:hAnsi="Times New Roman" w:cs="Times New Roman"/>
                <w:sz w:val="20"/>
                <w:szCs w:val="20"/>
              </w:rPr>
              <w:t xml:space="preserve">ого языка, соблюдая нормы произнесения звуков. Соблюдать правильное ударение в изолированном слове, фразе. Соблюдать правило отсутствия ударения на служебных словах (артиклях, союзах, предлогах). </w:t>
            </w:r>
            <w:r w:rsidRPr="00E321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Сравнивать и анализировать буквосочетания </w:t>
            </w:r>
            <w:r w:rsidR="007769AF" w:rsidRPr="00E321CB">
              <w:rPr>
                <w:rFonts w:ascii="Times New Roman" w:hAnsi="Times New Roman" w:cs="Times New Roman"/>
                <w:i/>
                <w:sz w:val="20"/>
                <w:szCs w:val="20"/>
              </w:rPr>
              <w:t>французск</w:t>
            </w:r>
            <w:r w:rsidRPr="00E321CB">
              <w:rPr>
                <w:rFonts w:ascii="Times New Roman" w:hAnsi="Times New Roman" w:cs="Times New Roman"/>
                <w:i/>
                <w:sz w:val="20"/>
                <w:szCs w:val="20"/>
              </w:rPr>
              <w:t>ого языка.</w:t>
            </w:r>
            <w:r w:rsidRPr="00E321CB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коммуникативный тип предложения по его интонации. Членить предложение на смысловые группы. Корректно произносить предложения с точки зрения их ритмико-интонационных особенностей (побудительное предложение; общий, специальный вопросы). Соблюдать интонацию перечисления. Читать вслух небольшие аутентичные тексты, построенные на изученном языковом материале, с соблюдением правил чтения и соответствующей интонацией, демонстрируя понимание текста.</w:t>
            </w:r>
          </w:p>
          <w:p w14:paraId="075A9C1A" w14:textId="77777777" w:rsidR="001E0C08" w:rsidRPr="00E321CB" w:rsidRDefault="001E0C08" w:rsidP="00E321CB">
            <w:pPr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Орфография и пунктуация </w:t>
            </w:r>
          </w:p>
          <w:p w14:paraId="3A23546F" w14:textId="548B81D1" w:rsidR="001E0C08" w:rsidRPr="00E321CB" w:rsidRDefault="001E0C08" w:rsidP="00E321CB">
            <w:pPr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1CB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 писать изученные слова. Соотносить графический образ слова с его звуковым образом. Правильно расставлять знаки препинания: </w:t>
            </w:r>
            <w:r w:rsidR="00784A33" w:rsidRPr="00E321CB">
              <w:rPr>
                <w:rFonts w:ascii="Times New Roman" w:hAnsi="Times New Roman" w:cs="Times New Roman"/>
                <w:sz w:val="20"/>
                <w:szCs w:val="20"/>
              </w:rPr>
              <w:t>запятую</w:t>
            </w:r>
            <w:r w:rsidRPr="00E321CB">
              <w:rPr>
                <w:rFonts w:ascii="Times New Roman" w:hAnsi="Times New Roman" w:cs="Times New Roman"/>
                <w:sz w:val="20"/>
                <w:szCs w:val="20"/>
              </w:rPr>
              <w:t xml:space="preserve"> при перечислении и обращении; точку, вопросительный и восклицательный знаки в конце предложения. Расставлять в электронном сообщении личного характера знаки препинания, диктуемые его форматом, в соответствии с нормами, принятыми в стране изучаемого языка.</w:t>
            </w:r>
          </w:p>
          <w:p w14:paraId="786AE8A2" w14:textId="77777777" w:rsidR="001E0C08" w:rsidRPr="00E321CB" w:rsidRDefault="001E0C08" w:rsidP="00E321CB">
            <w:pPr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Лексическая сторона речи </w:t>
            </w:r>
          </w:p>
          <w:p w14:paraId="386B858A" w14:textId="77777777" w:rsidR="001E0C08" w:rsidRPr="00E321CB" w:rsidRDefault="001E0C08" w:rsidP="00E321CB">
            <w:pPr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CB">
              <w:rPr>
                <w:rFonts w:ascii="Times New Roman" w:hAnsi="Times New Roman" w:cs="Times New Roman"/>
                <w:sz w:val="20"/>
                <w:szCs w:val="20"/>
              </w:rPr>
              <w:t xml:space="preserve">Узнавать в устном и письменном тексте и употреблять в речи изученные лексические единицы (слова, словосочетания, речевые клише); интернациональные слова, синонимы, антонимы в соответствии с ситуацией общения. Узнавать простые словообразовательные элементы (суффиксы, префиксы). Опираться на языковую догадку в процессе чтения и аудирования (интернациональные слова, слова, образованные путем аффиксации). </w:t>
            </w:r>
          </w:p>
          <w:p w14:paraId="0FEECE2F" w14:textId="77777777" w:rsidR="001E0C08" w:rsidRPr="00E321CB" w:rsidRDefault="001E0C08" w:rsidP="00E321CB">
            <w:pPr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1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Распознавать и употреблять различные средства связи для обеспечения логичности и целостности высказывания. </w:t>
            </w:r>
          </w:p>
          <w:p w14:paraId="5768ACC0" w14:textId="77777777" w:rsidR="001E0C08" w:rsidRPr="00E321CB" w:rsidRDefault="001E0C08" w:rsidP="00E321CB">
            <w:pPr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Грамматическая сторона речи</w:t>
            </w:r>
          </w:p>
          <w:p w14:paraId="65B82D1F" w14:textId="06FFFEBA" w:rsidR="001E0C08" w:rsidRPr="00E321CB" w:rsidRDefault="001E0C08" w:rsidP="00E321CB">
            <w:pPr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21CB">
              <w:rPr>
                <w:rFonts w:ascii="Times New Roman" w:hAnsi="Times New Roman" w:cs="Times New Roman"/>
                <w:sz w:val="20"/>
                <w:szCs w:val="20"/>
              </w:rPr>
              <w:t xml:space="preserve">Воспроизводить основные коммуникативные типы предложений. Соблюдать порядок слов в предложении. Распознавать и употреблять в устной и письменной речи изученные морфологические формы и синтаксические конструкции </w:t>
            </w:r>
            <w:r w:rsidR="007769AF" w:rsidRPr="00E321CB">
              <w:rPr>
                <w:rFonts w:ascii="Times New Roman" w:hAnsi="Times New Roman" w:cs="Times New Roman"/>
                <w:sz w:val="20"/>
                <w:szCs w:val="20"/>
              </w:rPr>
              <w:t>французск</w:t>
            </w:r>
            <w:r w:rsidRPr="00E321CB">
              <w:rPr>
                <w:rFonts w:ascii="Times New Roman" w:hAnsi="Times New Roman" w:cs="Times New Roman"/>
                <w:sz w:val="20"/>
                <w:szCs w:val="20"/>
              </w:rPr>
              <w:t xml:space="preserve">ого языка в рамках тематического содержания речи в соответствии с решаемой коммуникативной задачей (см. левую колонку таблицы). </w:t>
            </w:r>
            <w:r w:rsidRPr="00E321CB">
              <w:rPr>
                <w:rFonts w:ascii="Times New Roman" w:hAnsi="Times New Roman" w:cs="Times New Roman"/>
                <w:i/>
                <w:sz w:val="20"/>
                <w:szCs w:val="20"/>
              </w:rPr>
              <w:t>Распознавать в письменном тексте и дифференцировать слова по определённым признакам (существительные, прилагательные, смысловые глаголы).</w:t>
            </w:r>
          </w:p>
          <w:p w14:paraId="25DBEA35" w14:textId="77777777" w:rsidR="00784A33" w:rsidRPr="00E321CB" w:rsidRDefault="00784A33" w:rsidP="00E321CB">
            <w:pPr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5A7E343" w14:textId="77777777" w:rsidR="001E0C08" w:rsidRPr="00E321CB" w:rsidRDefault="001E0C08" w:rsidP="00E321CB">
            <w:pPr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Социокультурные знания и умения</w:t>
            </w:r>
          </w:p>
          <w:p w14:paraId="7D8A0CFE" w14:textId="00B4B56B" w:rsidR="001E0C08" w:rsidRPr="00E321CB" w:rsidRDefault="001E0C08" w:rsidP="00E321CB">
            <w:pPr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CB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отдельные социокультурные элементы речевого поведенческого этикета в стране/странах изучаемого языка в отобранных ситуациях общения («Дома», «В магазине», «У врача» и др.). Знать и использовать в устной и письменной речи наиболее употребительную тематическую фоновую лексику и реалии в рамках тематического содержания речи. Владеть базовыми знаниями о социокультурном портрете родной страны и страны/ стран изучаемого языка. Кратко представлять Россию и страну/страны изучаемого языка (культурные явления; наиболее известные достопримечательности; национальные праздники; традиции в проведении досуга и питании). Кратко рассказывать о выдающихся людях родной страны и страны/стран изучаемого языка. </w:t>
            </w:r>
            <w:r w:rsidRPr="00E321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Находить сходство и различие в традициях родной страны и страны/стран изучаемого языка. </w:t>
            </w:r>
            <w:r w:rsidRPr="00E321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Систематизировать и анализировать полученную информацию.</w:t>
            </w:r>
          </w:p>
        </w:tc>
      </w:tr>
      <w:tr w:rsidR="001E0C08" w:rsidRPr="00E321CB" w14:paraId="0AEB3222" w14:textId="77777777" w:rsidTr="00135792">
        <w:trPr>
          <w:trHeight w:val="68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14BBA" w14:textId="77777777" w:rsidR="001E0C08" w:rsidRPr="00E321CB" w:rsidRDefault="001E0C08" w:rsidP="00E321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2C1CA" w14:textId="77777777" w:rsidR="001E0C08" w:rsidRPr="00E321CB" w:rsidRDefault="001E0C08" w:rsidP="00E321CB">
            <w:pPr>
              <w:pStyle w:val="ConsPlusNormal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E321CB">
              <w:rPr>
                <w:rFonts w:ascii="Times New Roman" w:hAnsi="Times New Roman" w:cs="Times New Roman"/>
              </w:rPr>
              <w:t>Еда. Приемы пищи. Предпочтения в еде. Заказ еды в закусочной.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1241A" w14:textId="77777777" w:rsidR="001E0C08" w:rsidRPr="00E321CB" w:rsidRDefault="001E0C08" w:rsidP="00E321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2A906" w14:textId="77777777" w:rsidR="001E0C08" w:rsidRPr="00E321CB" w:rsidRDefault="001E0C08" w:rsidP="00E321CB">
            <w:pPr>
              <w:pStyle w:val="ConsPlusNormal"/>
              <w:snapToGri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E0C08" w:rsidRPr="00E321CB" w14:paraId="7E5925C7" w14:textId="77777777" w:rsidTr="00135792">
        <w:trPr>
          <w:trHeight w:val="109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F0C01" w14:textId="77777777" w:rsidR="001E0C08" w:rsidRPr="00E321CB" w:rsidRDefault="001E0C08" w:rsidP="00E321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C7169" w14:textId="77777777" w:rsidR="001E0C08" w:rsidRPr="00E321CB" w:rsidRDefault="001E0C08" w:rsidP="00E321C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Свободное время.  Планирование свободного времени. Занятия и хобби. Оценки, аттестат и каникулы. Рождество и обмен подарками.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7841E" w14:textId="77777777" w:rsidR="001E0C08" w:rsidRPr="00E321CB" w:rsidRDefault="001E0C08" w:rsidP="00E321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42480" w14:textId="77777777" w:rsidR="001E0C08" w:rsidRPr="00E321CB" w:rsidRDefault="001E0C08" w:rsidP="00E321CB">
            <w:pPr>
              <w:pStyle w:val="ConsPlusNormal"/>
              <w:snapToGri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E0C08" w:rsidRPr="00E321CB" w14:paraId="4327C393" w14:textId="77777777" w:rsidTr="00135792">
        <w:trPr>
          <w:trHeight w:val="61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B36FC" w14:textId="77777777" w:rsidR="001E0C08" w:rsidRPr="00E321CB" w:rsidRDefault="001E0C08" w:rsidP="00E321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92667" w14:textId="77777777" w:rsidR="001E0C08" w:rsidRPr="00E321CB" w:rsidRDefault="001E0C08" w:rsidP="00E321CB">
            <w:pPr>
              <w:pStyle w:val="ConsPlusNormal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E321CB">
              <w:rPr>
                <w:rFonts w:ascii="Times New Roman" w:hAnsi="Times New Roman" w:cs="Times New Roman"/>
              </w:rPr>
              <w:t>Тело и внешность. Одежда и мода. Описание внешности.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33AD8" w14:textId="77777777" w:rsidR="001E0C08" w:rsidRPr="00E321CB" w:rsidRDefault="001E0C08" w:rsidP="00E321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5735E" w14:textId="77777777" w:rsidR="001E0C08" w:rsidRPr="00E321CB" w:rsidRDefault="001E0C08" w:rsidP="00E321CB">
            <w:pPr>
              <w:pStyle w:val="ConsPlusNormal"/>
              <w:snapToGri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E0C08" w:rsidRPr="00E321CB" w14:paraId="53941182" w14:textId="77777777" w:rsidTr="00135792">
        <w:trPr>
          <w:trHeight w:val="78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6C3DA" w14:textId="77777777" w:rsidR="001E0C08" w:rsidRPr="00E321CB" w:rsidRDefault="001E0C08" w:rsidP="00E321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48027" w14:textId="77777777" w:rsidR="001E0C08" w:rsidRPr="00E321CB" w:rsidRDefault="001E0C08" w:rsidP="00E321CB">
            <w:pPr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CB">
              <w:rPr>
                <w:rFonts w:ascii="Times New Roman" w:hAnsi="Times New Roman" w:cs="Times New Roman"/>
                <w:sz w:val="20"/>
                <w:szCs w:val="20"/>
              </w:rPr>
              <w:t>Вечеринки и праздники. Приглашения и праздничные пожелания.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5189C" w14:textId="77777777" w:rsidR="001E0C08" w:rsidRPr="00E321CB" w:rsidRDefault="001E0C08" w:rsidP="00E321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DD43D" w14:textId="77777777" w:rsidR="001E0C08" w:rsidRPr="00E321CB" w:rsidRDefault="001E0C08" w:rsidP="00E321CB">
            <w:pPr>
              <w:pStyle w:val="ConsPlusNormal"/>
              <w:snapToGri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E0C08" w:rsidRPr="00E321CB" w14:paraId="5589E8A3" w14:textId="77777777" w:rsidTr="00135792">
        <w:trPr>
          <w:trHeight w:val="75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090E6" w14:textId="77777777" w:rsidR="001E0C08" w:rsidRPr="00E321CB" w:rsidRDefault="001E0C08" w:rsidP="00E321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3BE3D" w14:textId="77777777" w:rsidR="001E0C08" w:rsidRPr="00E321CB" w:rsidRDefault="001E0C08" w:rsidP="00E321CB">
            <w:pPr>
              <w:pStyle w:val="ConsPlusNormal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E321CB">
              <w:rPr>
                <w:rFonts w:ascii="Times New Roman" w:hAnsi="Times New Roman" w:cs="Times New Roman"/>
              </w:rPr>
              <w:t>Мой город. Описание пути до школы. Электронное письмо.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61F92" w14:textId="77777777" w:rsidR="001E0C08" w:rsidRPr="00E321CB" w:rsidRDefault="001E0C08" w:rsidP="00E321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61615" w14:textId="77777777" w:rsidR="001E0C08" w:rsidRPr="00E321CB" w:rsidRDefault="001E0C08" w:rsidP="00E321CB">
            <w:pPr>
              <w:pStyle w:val="ConsPlusNormal"/>
              <w:snapToGri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E0C08" w:rsidRPr="00E321CB" w14:paraId="04C3151D" w14:textId="77777777" w:rsidTr="00135792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E9A38" w14:textId="77777777" w:rsidR="001E0C08" w:rsidRPr="00E321CB" w:rsidRDefault="001E0C08" w:rsidP="00E321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F2A7E" w14:textId="77777777" w:rsidR="001E0C08" w:rsidRPr="00E321CB" w:rsidRDefault="001E0C08" w:rsidP="00E321C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Каникулы. Планирование поездки. Открытка из отпуска.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DD693" w14:textId="77777777" w:rsidR="001E0C08" w:rsidRPr="00E321CB" w:rsidRDefault="001E0C08" w:rsidP="00E321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4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DA515" w14:textId="77777777" w:rsidR="001E0C08" w:rsidRPr="00E321CB" w:rsidRDefault="001E0C08" w:rsidP="00E321CB">
            <w:pPr>
              <w:pStyle w:val="ConsPlusNormal"/>
              <w:snapToGri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E0C08" w:rsidRPr="00E321CB" w14:paraId="2352815A" w14:textId="77777777" w:rsidTr="00135792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D9E06" w14:textId="77777777" w:rsidR="001E0C08" w:rsidRPr="00E321CB" w:rsidRDefault="001E0C08" w:rsidP="00E321CB">
            <w:pPr>
              <w:pStyle w:val="ConsPlusNormal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437A0" w14:textId="77777777" w:rsidR="001E0C08" w:rsidRPr="00E321CB" w:rsidRDefault="001E0C08" w:rsidP="00E321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321CB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6E118" w14:textId="77777777" w:rsidR="001E0C08" w:rsidRPr="00E321CB" w:rsidRDefault="001E0C08" w:rsidP="00E321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321CB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64C1B" w14:textId="77777777" w:rsidR="001E0C08" w:rsidRPr="00E321CB" w:rsidRDefault="001E0C08" w:rsidP="00E321CB">
            <w:pPr>
              <w:pStyle w:val="ConsPlusNormal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291B237" w14:textId="77777777" w:rsidR="005920A6" w:rsidRDefault="005920A6" w:rsidP="00E321CB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3B143EA6" w14:textId="2EBF0E3B" w:rsidR="001E0C08" w:rsidRPr="005920A6" w:rsidRDefault="001E0C08" w:rsidP="00E321CB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b/>
          <w:bCs/>
          <w:sz w:val="26"/>
          <w:szCs w:val="26"/>
          <w:u w:val="single"/>
        </w:rPr>
        <w:t>9 класс (продолжающие)</w:t>
      </w:r>
    </w:p>
    <w:p w14:paraId="12B43309" w14:textId="77777777" w:rsidR="001E0C08" w:rsidRPr="00E321CB" w:rsidRDefault="001E0C08" w:rsidP="00E321CB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tbl>
      <w:tblPr>
        <w:tblW w:w="982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18"/>
        <w:gridCol w:w="3723"/>
        <w:gridCol w:w="1096"/>
        <w:gridCol w:w="4190"/>
      </w:tblGrid>
      <w:tr w:rsidR="001E0C08" w:rsidRPr="00135792" w14:paraId="5628A6F7" w14:textId="77777777" w:rsidTr="00135792">
        <w:trPr>
          <w:trHeight w:val="62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693BF" w14:textId="77777777" w:rsidR="001E0C08" w:rsidRPr="00135792" w:rsidRDefault="001E0C08" w:rsidP="00E321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57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темы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ED80F" w14:textId="77777777" w:rsidR="001E0C08" w:rsidRPr="00135792" w:rsidRDefault="001E0C08" w:rsidP="00E321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57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Тематическое содержание курса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390D6" w14:textId="77777777" w:rsidR="001E0C08" w:rsidRPr="00135792" w:rsidRDefault="001E0C08" w:rsidP="00E321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57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Количество</w:t>
            </w:r>
          </w:p>
          <w:p w14:paraId="72785654" w14:textId="77777777" w:rsidR="001E0C08" w:rsidRPr="00135792" w:rsidRDefault="001E0C08" w:rsidP="00E321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57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аудиторных часов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4C6A3" w14:textId="77777777" w:rsidR="001E0C08" w:rsidRPr="00135792" w:rsidRDefault="001E0C08" w:rsidP="00E321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1357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Основные виды деятельности</w:t>
            </w:r>
          </w:p>
          <w:p w14:paraId="325085C5" w14:textId="22FA30FC" w:rsidR="001E0C08" w:rsidRPr="00135792" w:rsidRDefault="001E0C08" w:rsidP="00135792">
            <w:pPr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79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Курсивом выделены универсальные</w:t>
            </w:r>
            <w:r w:rsidR="0013579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13579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учебные действия</w:t>
            </w:r>
          </w:p>
        </w:tc>
      </w:tr>
      <w:tr w:rsidR="001E0C08" w:rsidRPr="00E321CB" w14:paraId="36C69F07" w14:textId="77777777" w:rsidTr="00135792">
        <w:trPr>
          <w:trHeight w:val="112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A27BF" w14:textId="77777777" w:rsidR="001E0C08" w:rsidRPr="00E321CB" w:rsidRDefault="001E0C08" w:rsidP="00E321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3B84E" w14:textId="77777777" w:rsidR="001E0C08" w:rsidRPr="00E321CB" w:rsidRDefault="001E0C08" w:rsidP="00E321C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Профессия. Заполнение анкет и формуляров. Сильные и слабые стороны личности.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27428" w14:textId="77777777" w:rsidR="001E0C08" w:rsidRPr="00E321CB" w:rsidRDefault="001E0C08" w:rsidP="00E321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F0AFC" w14:textId="77777777" w:rsidR="001E0C08" w:rsidRPr="00E321CB" w:rsidRDefault="001E0C08" w:rsidP="00E321CB">
            <w:pPr>
              <w:pStyle w:val="ConsPlusNormal"/>
              <w:snapToGrid w:val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E321CB">
              <w:rPr>
                <w:rFonts w:ascii="Times New Roman" w:hAnsi="Times New Roman" w:cs="Times New Roman"/>
              </w:rPr>
              <w:t>Преобразовывать таблицу, схему в текстовый вариант предоставления информации. Письменно излагать результаты проектной деятельности.</w:t>
            </w:r>
          </w:p>
          <w:p w14:paraId="1D35211E" w14:textId="77777777" w:rsidR="001E0C08" w:rsidRPr="00E321CB" w:rsidRDefault="001E0C08" w:rsidP="00E321CB">
            <w:pPr>
              <w:pStyle w:val="ConsPlusNormal"/>
              <w:snapToGrid w:val="0"/>
              <w:contextualSpacing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  <w:b/>
                <w:bCs/>
              </w:rPr>
              <w:t xml:space="preserve">Фонетическая сторона речи </w:t>
            </w:r>
          </w:p>
          <w:p w14:paraId="1A443EE3" w14:textId="77777777" w:rsidR="001E0C08" w:rsidRPr="00E321CB" w:rsidRDefault="001E0C08" w:rsidP="00E321CB">
            <w:pPr>
              <w:pStyle w:val="ConsPlusNormal"/>
              <w:snapToGrid w:val="0"/>
              <w:contextualSpacing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Различать на слух и адекватно</w:t>
            </w:r>
            <w:r w:rsidR="00D71608" w:rsidRPr="00E321CB">
              <w:rPr>
                <w:rFonts w:ascii="Times New Roman" w:hAnsi="Times New Roman" w:cs="Times New Roman"/>
              </w:rPr>
              <w:t xml:space="preserve"> произносить все звуки французского</w:t>
            </w:r>
            <w:r w:rsidRPr="00E321CB">
              <w:rPr>
                <w:rFonts w:ascii="Times New Roman" w:hAnsi="Times New Roman" w:cs="Times New Roman"/>
              </w:rPr>
              <w:t xml:space="preserve"> языка, соблюдая нормы произнесения звуков. Соблюдать правильное ударение в изолированном слове, фразе. Соблюдать правило отсутствия ударения на служебных словах (артиклях, союзах, предлогах). Различать </w:t>
            </w:r>
            <w:r w:rsidRPr="00E321CB">
              <w:rPr>
                <w:rFonts w:ascii="Times New Roman" w:hAnsi="Times New Roman" w:cs="Times New Roman"/>
              </w:rPr>
              <w:lastRenderedPageBreak/>
              <w:t>коммуникативный тип предложения по его интонации. Членить предложение на смысловые группы. Корректно произносить предложения с точки зрения их ритмико-интонационных особенностей (побудительное предложение; общий, специальный вопросы). Соблюдать интонацию перечисления.</w:t>
            </w:r>
          </w:p>
          <w:p w14:paraId="472D4CC7" w14:textId="77777777" w:rsidR="001E0C08" w:rsidRPr="00E321CB" w:rsidRDefault="001E0C08" w:rsidP="00E321CB">
            <w:pPr>
              <w:pStyle w:val="ConsPlusNormal"/>
              <w:snapToGrid w:val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E321CB">
              <w:rPr>
                <w:rFonts w:ascii="Times New Roman" w:hAnsi="Times New Roman" w:cs="Times New Roman"/>
              </w:rPr>
              <w:t>Выражать модальное значение, чувства и эмоции. Различать на с</w:t>
            </w:r>
            <w:r w:rsidR="00487C5B" w:rsidRPr="00E321CB">
              <w:rPr>
                <w:rFonts w:ascii="Times New Roman" w:hAnsi="Times New Roman" w:cs="Times New Roman"/>
              </w:rPr>
              <w:t>лух варианты произношения французского</w:t>
            </w:r>
            <w:r w:rsidRPr="00E321CB">
              <w:rPr>
                <w:rFonts w:ascii="Times New Roman" w:hAnsi="Times New Roman" w:cs="Times New Roman"/>
              </w:rPr>
              <w:t xml:space="preserve"> языка в прослушанных текстах или услышанных высказываниях. </w:t>
            </w:r>
            <w:r w:rsidRPr="00E321CB">
              <w:rPr>
                <w:rFonts w:ascii="Times New Roman" w:hAnsi="Times New Roman" w:cs="Times New Roman"/>
                <w:i/>
              </w:rPr>
              <w:t>Оперировать полученными фонетическими сведениями из словаря в чтении вслух и при говорении.</w:t>
            </w:r>
            <w:r w:rsidRPr="00E321CB">
              <w:rPr>
                <w:rFonts w:ascii="Times New Roman" w:hAnsi="Times New Roman" w:cs="Times New Roman"/>
              </w:rPr>
              <w:t xml:space="preserve"> Читать вслух небольшие аутентичные тексты, построенные на изученном языковом материале, с соблюдением правил чтения и соответствующей интонацией, демонстрируя понимание текста.</w:t>
            </w:r>
          </w:p>
          <w:p w14:paraId="2FE73E9E" w14:textId="77777777" w:rsidR="001E0C08" w:rsidRPr="00E321CB" w:rsidRDefault="001E0C08" w:rsidP="00E321CB">
            <w:pPr>
              <w:pStyle w:val="ConsPlusNormal"/>
              <w:snapToGrid w:val="0"/>
              <w:contextualSpacing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  <w:b/>
                <w:bCs/>
              </w:rPr>
              <w:t xml:space="preserve">Орфография и пунктуация </w:t>
            </w:r>
          </w:p>
          <w:p w14:paraId="555A0272" w14:textId="77777777" w:rsidR="001E0C08" w:rsidRPr="00E321CB" w:rsidRDefault="001E0C08" w:rsidP="00E321CB">
            <w:pPr>
              <w:pStyle w:val="ConsPlusNormal"/>
              <w:snapToGrid w:val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E321CB">
              <w:rPr>
                <w:rFonts w:ascii="Times New Roman" w:hAnsi="Times New Roman" w:cs="Times New Roman"/>
              </w:rPr>
              <w:t>Правильно писать изученные слова. Правильно ставить знаки препинания: запятую при перечислении и обращении; апостроф; точку, вопросительный и восклицательный знаки в конце предложения. Расставлять в электронном сообщении личного характера знаки препинания, диктуемые его форматом, в соответствии с нормами, принятыми в стране изучаемого языка.</w:t>
            </w:r>
          </w:p>
          <w:p w14:paraId="791CC174" w14:textId="77777777" w:rsidR="001E0C08" w:rsidRPr="00E321CB" w:rsidRDefault="001E0C08" w:rsidP="00E321CB">
            <w:pPr>
              <w:pStyle w:val="ConsPlusNormal"/>
              <w:snapToGrid w:val="0"/>
              <w:contextualSpacing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  <w:b/>
                <w:bCs/>
              </w:rPr>
              <w:t xml:space="preserve">Лексическая сторона речи </w:t>
            </w:r>
          </w:p>
          <w:p w14:paraId="5F366A83" w14:textId="77777777" w:rsidR="001E0C08" w:rsidRPr="00E321CB" w:rsidRDefault="001E0C08" w:rsidP="00E321CB">
            <w:pPr>
              <w:pStyle w:val="ConsPlusNormal"/>
              <w:snapToGrid w:val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E321CB">
              <w:rPr>
                <w:rFonts w:ascii="Times New Roman" w:hAnsi="Times New Roman" w:cs="Times New Roman"/>
              </w:rPr>
              <w:t>Узнавать в устном и письменном тексте и употреблять в речи изученные лексические единицы (слова, словосочетания, речевые клише); синонимы, антонимы, сокращения и аббревиатуры в соответствии с ситуацией общения. Узнавать простые словообразовательные элементы (суффиксы, префиксы). Выбирать нужное значение многозначного слова. Опираться на языковую догадку в процессе чтения и аудирования (интернациональные слова; слова, образованные путём аффиксации, словосложения, конверсии). Распознавать и употреблять различные средства связи для обеспечения логичности и целостности высказывания.</w:t>
            </w:r>
          </w:p>
          <w:p w14:paraId="45A108AB" w14:textId="77777777" w:rsidR="001E0C08" w:rsidRPr="00E321CB" w:rsidRDefault="001E0C08" w:rsidP="00E321CB">
            <w:pPr>
              <w:pStyle w:val="ConsPlusNormal"/>
              <w:snapToGrid w:val="0"/>
              <w:contextualSpacing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  <w:b/>
                <w:bCs/>
              </w:rPr>
              <w:t>Грамматическая сторона речи</w:t>
            </w:r>
          </w:p>
          <w:p w14:paraId="4DD6633C" w14:textId="77777777" w:rsidR="001E0C08" w:rsidRPr="00E321CB" w:rsidRDefault="001E0C08" w:rsidP="00E321CB">
            <w:pPr>
              <w:pStyle w:val="ConsPlusNormal"/>
              <w:snapToGrid w:val="0"/>
              <w:contextualSpacing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Воспроизводить основные коммуникативные типы предложений. Соблюдать порядок слов в предложении.</w:t>
            </w:r>
          </w:p>
          <w:p w14:paraId="34A9C9D7" w14:textId="77777777" w:rsidR="001E0C08" w:rsidRPr="00E321CB" w:rsidRDefault="001E0C08" w:rsidP="00E321CB">
            <w:pPr>
              <w:pStyle w:val="ConsPlusNormal"/>
              <w:snapToGrid w:val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E321CB">
              <w:rPr>
                <w:rFonts w:ascii="Times New Roman" w:hAnsi="Times New Roman" w:cs="Times New Roman"/>
              </w:rPr>
              <w:t xml:space="preserve">Распознавать и употреблять в устной и письменной речи изученные морфологические формы и синтаксические конструкции </w:t>
            </w:r>
            <w:r w:rsidR="00487C5B" w:rsidRPr="00E321CB">
              <w:rPr>
                <w:rFonts w:ascii="Times New Roman" w:hAnsi="Times New Roman" w:cs="Times New Roman"/>
              </w:rPr>
              <w:t>французского</w:t>
            </w:r>
            <w:r w:rsidRPr="00E321CB">
              <w:rPr>
                <w:rFonts w:ascii="Times New Roman" w:hAnsi="Times New Roman" w:cs="Times New Roman"/>
              </w:rPr>
              <w:t xml:space="preserve"> языка в рамках тематического содержания речи в соответствии с решаемой коммуникативной задачей (см. левую колонку таблицы). </w:t>
            </w:r>
            <w:r w:rsidRPr="00E321CB">
              <w:rPr>
                <w:rFonts w:ascii="Times New Roman" w:hAnsi="Times New Roman" w:cs="Times New Roman"/>
                <w:i/>
              </w:rPr>
              <w:t>Распознавать в письменном тексте и дифференцировать слова по определённым признакам (существительные, прилагательные, смысловые глаголы).</w:t>
            </w:r>
          </w:p>
          <w:p w14:paraId="70B11D29" w14:textId="77777777" w:rsidR="001E0C08" w:rsidRPr="00E321CB" w:rsidRDefault="001E0C08" w:rsidP="00E321CB">
            <w:pPr>
              <w:pStyle w:val="ConsPlusNormal"/>
              <w:snapToGrid w:val="0"/>
              <w:contextualSpacing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  <w:b/>
                <w:bCs/>
              </w:rPr>
              <w:t>Социокультурные знания и умения</w:t>
            </w:r>
          </w:p>
          <w:p w14:paraId="55B8A8DA" w14:textId="77777777" w:rsidR="001E0C08" w:rsidRPr="00E321CB" w:rsidRDefault="001E0C08" w:rsidP="00E321CB">
            <w:pPr>
              <w:pStyle w:val="ConsPlusNormal"/>
              <w:snapToGrid w:val="0"/>
              <w:contextualSpacing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lastRenderedPageBreak/>
              <w:t xml:space="preserve">Осуществлять межличностное и межкультурное общение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</w:t>
            </w:r>
            <w:r w:rsidR="00487C5B" w:rsidRPr="00E321CB">
              <w:rPr>
                <w:rFonts w:ascii="Times New Roman" w:hAnsi="Times New Roman" w:cs="Times New Roman"/>
              </w:rPr>
              <w:t>франк</w:t>
            </w:r>
            <w:r w:rsidRPr="00E321CB">
              <w:rPr>
                <w:rFonts w:ascii="Times New Roman" w:hAnsi="Times New Roman" w:cs="Times New Roman"/>
              </w:rPr>
              <w:t>оязычной среде в рамках тематического содержания речи. Использовать в устной и письменной речи наиболее употребительную тематическую фоновую лексику и реалии в рамках отобранного тематического содержания.</w:t>
            </w:r>
          </w:p>
          <w:p w14:paraId="28328FE2" w14:textId="409AC6BE" w:rsidR="001E0C08" w:rsidRPr="00E321CB" w:rsidRDefault="001E0C08" w:rsidP="00E321CB">
            <w:pPr>
              <w:pStyle w:val="ConsPlusNormal"/>
              <w:snapToGrid w:val="0"/>
              <w:contextualSpacing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Владеть базовыми знаниями о социокультурном портрете родной страны и страны/стран изучаемого языка. Представлять Россию и страну/страны изучаемого языка (культурные явления и события; достопримечательности). Кратко рассказывать о некоторых выдающихся людях родной страны и страны/стран изучаемого языка. Оказывать помощь зарубежным гостям в ситуациях повседневного общения (объяснить местонахождение объекта, сообщить возможный маршрут, уточнить часы работы и т. д.</w:t>
            </w:r>
            <w:r w:rsidR="00280C2D" w:rsidRPr="00E321CB">
              <w:rPr>
                <w:rFonts w:ascii="Times New Roman" w:hAnsi="Times New Roman" w:cs="Times New Roman"/>
              </w:rPr>
              <w:t>).</w:t>
            </w:r>
            <w:r w:rsidR="00280C2D" w:rsidRPr="00E321CB">
              <w:rPr>
                <w:rFonts w:ascii="Times New Roman" w:hAnsi="Times New Roman" w:cs="Times New Roman"/>
                <w:i/>
                <w:iCs/>
              </w:rPr>
              <w:t xml:space="preserve"> Систематизировать</w:t>
            </w:r>
            <w:r w:rsidRPr="00E321CB">
              <w:rPr>
                <w:rFonts w:ascii="Times New Roman" w:hAnsi="Times New Roman" w:cs="Times New Roman"/>
                <w:i/>
                <w:iCs/>
              </w:rPr>
              <w:t xml:space="preserve"> и анализировать полученную информацию </w:t>
            </w:r>
          </w:p>
        </w:tc>
      </w:tr>
      <w:tr w:rsidR="001E0C08" w:rsidRPr="00E321CB" w14:paraId="3EA877C7" w14:textId="77777777" w:rsidTr="00135792">
        <w:trPr>
          <w:trHeight w:val="103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FA5C8" w14:textId="77777777" w:rsidR="001E0C08" w:rsidRPr="00E321CB" w:rsidRDefault="001E0C08" w:rsidP="00E321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7EC7B" w14:textId="77777777" w:rsidR="001E0C08" w:rsidRPr="00E321CB" w:rsidRDefault="001E0C08" w:rsidP="00E321C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Жилье и проживание. Описание любимого места. Пословицы и поговорки. Объявления.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80A38" w14:textId="77777777" w:rsidR="001E0C08" w:rsidRPr="00E321CB" w:rsidRDefault="001E0C08" w:rsidP="00E321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CD087" w14:textId="77777777" w:rsidR="001E0C08" w:rsidRPr="00E321CB" w:rsidRDefault="001E0C08" w:rsidP="00E321CB">
            <w:pPr>
              <w:pStyle w:val="ConsPlusNormal"/>
              <w:snapToGri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E0C08" w:rsidRPr="00E321CB" w14:paraId="6BB53C8D" w14:textId="77777777" w:rsidTr="00135792">
        <w:trPr>
          <w:trHeight w:val="76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7D1A0" w14:textId="77777777" w:rsidR="001E0C08" w:rsidRPr="00E321CB" w:rsidRDefault="001E0C08" w:rsidP="00E321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1DA24" w14:textId="77777777" w:rsidR="001E0C08" w:rsidRPr="00E321CB" w:rsidRDefault="001E0C08" w:rsidP="00E321C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 xml:space="preserve">Будущее и перспективы развития. Предсказания.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A69F4" w14:textId="77777777" w:rsidR="001E0C08" w:rsidRPr="00E321CB" w:rsidRDefault="001E0C08" w:rsidP="00E321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F6512" w14:textId="77777777" w:rsidR="001E0C08" w:rsidRPr="00E321CB" w:rsidRDefault="001E0C08" w:rsidP="00E321CB">
            <w:pPr>
              <w:pStyle w:val="ConsPlusNormal"/>
              <w:snapToGri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E0C08" w:rsidRPr="00E321CB" w14:paraId="6D0E7409" w14:textId="77777777" w:rsidTr="00135792">
        <w:trPr>
          <w:trHeight w:val="74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0E556" w14:textId="77777777" w:rsidR="001E0C08" w:rsidRPr="00E321CB" w:rsidRDefault="001E0C08" w:rsidP="00E321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ACE50" w14:textId="77777777" w:rsidR="001E0C08" w:rsidRPr="00E321CB" w:rsidRDefault="001E0C08" w:rsidP="00E321C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Еда. Заказ в ресторане. Вкус и характеристика блюд. Жалоба в ресторане.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9A424" w14:textId="77777777" w:rsidR="001E0C08" w:rsidRPr="00E321CB" w:rsidRDefault="001E0C08" w:rsidP="00E321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A9AB9" w14:textId="77777777" w:rsidR="001E0C08" w:rsidRPr="00E321CB" w:rsidRDefault="001E0C08" w:rsidP="00E321CB">
            <w:pPr>
              <w:pStyle w:val="ConsPlusNormal"/>
              <w:snapToGri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E0C08" w:rsidRPr="00E321CB" w14:paraId="4848ED8E" w14:textId="77777777" w:rsidTr="00135792">
        <w:trPr>
          <w:trHeight w:val="85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66C63" w14:textId="77777777" w:rsidR="001E0C08" w:rsidRPr="00E321CB" w:rsidRDefault="001E0C08" w:rsidP="00E321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8FA30" w14:textId="77777777" w:rsidR="001E0C08" w:rsidRPr="00E321CB" w:rsidRDefault="001E0C08" w:rsidP="00E321CB">
            <w:pPr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CB">
              <w:rPr>
                <w:rFonts w:ascii="Times New Roman" w:hAnsi="Times New Roman" w:cs="Times New Roman"/>
                <w:sz w:val="20"/>
                <w:szCs w:val="20"/>
              </w:rPr>
              <w:t xml:space="preserve"> Тело и здоровье. Посещение врача. Проблемы со здоровьем. Советы.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2F6AE" w14:textId="77777777" w:rsidR="001E0C08" w:rsidRPr="00E321CB" w:rsidRDefault="001E0C08" w:rsidP="00E321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E329F" w14:textId="77777777" w:rsidR="001E0C08" w:rsidRPr="00E321CB" w:rsidRDefault="001E0C08" w:rsidP="00E321CB">
            <w:pPr>
              <w:pStyle w:val="ConsPlusNormal"/>
              <w:snapToGri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E0C08" w:rsidRPr="00E321CB" w14:paraId="48DA1A08" w14:textId="77777777" w:rsidTr="00135792">
        <w:trPr>
          <w:trHeight w:val="87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3ABA" w14:textId="77777777" w:rsidR="001E0C08" w:rsidRPr="00E321CB" w:rsidRDefault="001E0C08" w:rsidP="00E321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FB8C0" w14:textId="77777777" w:rsidR="001E0C08" w:rsidRPr="00E321CB" w:rsidRDefault="001E0C08" w:rsidP="00E321C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Политика и я. Высказывание и обоснование мнения. Доклад.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F8D04" w14:textId="77777777" w:rsidR="001E0C08" w:rsidRPr="00E321CB" w:rsidRDefault="001E0C08" w:rsidP="00E321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1C89E" w14:textId="77777777" w:rsidR="001E0C08" w:rsidRPr="00E321CB" w:rsidRDefault="001E0C08" w:rsidP="00E321CB">
            <w:pPr>
              <w:pStyle w:val="ConsPlusNormal"/>
              <w:snapToGri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E0C08" w:rsidRPr="00E321CB" w14:paraId="760159BC" w14:textId="77777777" w:rsidTr="00135792">
        <w:trPr>
          <w:trHeight w:val="84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58D6E" w14:textId="77777777" w:rsidR="001E0C08" w:rsidRPr="00E321CB" w:rsidRDefault="001E0C08" w:rsidP="00E321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F9DB6" w14:textId="77777777" w:rsidR="001E0C08" w:rsidRPr="00E321CB" w:rsidRDefault="001E0C08" w:rsidP="00E321C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Планета Земля. Описание экологических проблем. Научные тексты.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2268F" w14:textId="77777777" w:rsidR="001E0C08" w:rsidRPr="00E321CB" w:rsidRDefault="001E0C08" w:rsidP="00E321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E14D0" w14:textId="77777777" w:rsidR="001E0C08" w:rsidRPr="00E321CB" w:rsidRDefault="001E0C08" w:rsidP="00E321CB">
            <w:pPr>
              <w:pStyle w:val="ConsPlusNormal"/>
              <w:snapToGri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E0C08" w:rsidRPr="00E321CB" w14:paraId="408B86F7" w14:textId="77777777" w:rsidTr="00135792">
        <w:trPr>
          <w:trHeight w:val="90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C69E6" w14:textId="77777777" w:rsidR="001E0C08" w:rsidRPr="00E321CB" w:rsidRDefault="001E0C08" w:rsidP="00E321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765E9" w14:textId="77777777" w:rsidR="001E0C08" w:rsidRPr="00E321CB" w:rsidRDefault="001E0C08" w:rsidP="00E321C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Красота. Описание человека и его внешности. Одежда. Совет при выборе одежды.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D6ED1" w14:textId="77777777" w:rsidR="001E0C08" w:rsidRPr="00E321CB" w:rsidRDefault="001E0C08" w:rsidP="00E321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1133B" w14:textId="77777777" w:rsidR="001E0C08" w:rsidRPr="00E321CB" w:rsidRDefault="001E0C08" w:rsidP="00E321CB">
            <w:pPr>
              <w:pStyle w:val="ConsPlusNormal"/>
              <w:snapToGri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E0C08" w:rsidRPr="00E321CB" w14:paraId="13B8F66D" w14:textId="77777777" w:rsidTr="00135792">
        <w:trPr>
          <w:trHeight w:val="93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584FA" w14:textId="77777777" w:rsidR="001E0C08" w:rsidRPr="00E321CB" w:rsidRDefault="001E0C08" w:rsidP="00E321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B3D18" w14:textId="77777777" w:rsidR="001E0C08" w:rsidRPr="00E321CB" w:rsidRDefault="001E0C08" w:rsidP="00E321C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Развлечение и удовольствие. Экстремальный спорт. Описание графика. Написание личного письма.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38620" w14:textId="77777777" w:rsidR="001E0C08" w:rsidRPr="00E321CB" w:rsidRDefault="001E0C08" w:rsidP="00E321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D739C" w14:textId="77777777" w:rsidR="001E0C08" w:rsidRPr="00E321CB" w:rsidRDefault="001E0C08" w:rsidP="00E321CB">
            <w:pPr>
              <w:pStyle w:val="ConsPlusNormal"/>
              <w:snapToGri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E0C08" w:rsidRPr="00E321CB" w14:paraId="6BA9E120" w14:textId="77777777" w:rsidTr="00135792">
        <w:trPr>
          <w:trHeight w:val="930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26367" w14:textId="77777777" w:rsidR="001E0C08" w:rsidRPr="00E321CB" w:rsidRDefault="001E0C08" w:rsidP="00E321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C3BE9" w14:textId="77777777" w:rsidR="001E0C08" w:rsidRPr="00E321CB" w:rsidRDefault="001E0C08" w:rsidP="00E321C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 xml:space="preserve">Наука и техника. Роботы и их возможности. История робототехники. Ведение дискуссии. 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33D26" w14:textId="77777777" w:rsidR="001E0C08" w:rsidRPr="00E321CB" w:rsidRDefault="001E0C08" w:rsidP="00E321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DBD0A" w14:textId="77777777" w:rsidR="001E0C08" w:rsidRPr="00E321CB" w:rsidRDefault="001E0C08" w:rsidP="00E321CB">
            <w:pPr>
              <w:pStyle w:val="ConsPlusNormal"/>
              <w:snapToGri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E0C08" w:rsidRPr="00E321CB" w14:paraId="629F87C0" w14:textId="77777777" w:rsidTr="00135792">
        <w:trPr>
          <w:trHeight w:val="183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E872D" w14:textId="77777777" w:rsidR="001E0C08" w:rsidRPr="00E321CB" w:rsidRDefault="001E0C08" w:rsidP="00E321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4C19B" w14:textId="77777777" w:rsidR="001E0C08" w:rsidRPr="00E321CB" w:rsidRDefault="001E0C08" w:rsidP="00E321C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Экология и история. Исторические события. Прошлое и настоящее.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445AE" w14:textId="77777777" w:rsidR="001E0C08" w:rsidRPr="00E321CB" w:rsidRDefault="001E0C08" w:rsidP="00E321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1ED0B" w14:textId="77777777" w:rsidR="001E0C08" w:rsidRPr="00E321CB" w:rsidRDefault="001E0C08" w:rsidP="00E321CB">
            <w:pPr>
              <w:pStyle w:val="ConsPlusNormal"/>
              <w:snapToGri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E0C08" w:rsidRPr="00E321CB" w14:paraId="1BBA0475" w14:textId="77777777" w:rsidTr="00135792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7B8E7" w14:textId="77777777" w:rsidR="001E0C08" w:rsidRPr="00E321CB" w:rsidRDefault="001E0C08" w:rsidP="00E321CB">
            <w:pPr>
              <w:pStyle w:val="ConsPlusNormal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D3BD4" w14:textId="77777777" w:rsidR="001E0C08" w:rsidRPr="00E321CB" w:rsidRDefault="001E0C08" w:rsidP="00E321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321CB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CF98E" w14:textId="77777777" w:rsidR="001E0C08" w:rsidRPr="00E321CB" w:rsidRDefault="001E0C08" w:rsidP="00E321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321CB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E5F48" w14:textId="77777777" w:rsidR="001E0C08" w:rsidRPr="00E321CB" w:rsidRDefault="001E0C08" w:rsidP="00E321CB">
            <w:pPr>
              <w:pStyle w:val="ConsPlusNormal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4A49C8EC" w14:textId="77777777" w:rsidR="001E0C08" w:rsidRPr="00E321CB" w:rsidRDefault="001E0C08" w:rsidP="00E321CB">
      <w:pPr>
        <w:pStyle w:val="ConsPlusNormal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14:paraId="343A98C4" w14:textId="6F8FFC64" w:rsidR="005920A6" w:rsidRPr="005920A6" w:rsidRDefault="005920A6" w:rsidP="005920A6">
      <w:pPr>
        <w:ind w:firstLine="567"/>
        <w:jc w:val="both"/>
        <w:rPr>
          <w:rFonts w:ascii="Times New Roman" w:eastAsia="Times New Roman" w:hAnsi="Times New Roman" w:cs="Times New Roman"/>
          <w:position w:val="6"/>
          <w:sz w:val="26"/>
          <w:szCs w:val="26"/>
          <w:lang w:eastAsia="ar-SA"/>
        </w:rPr>
      </w:pPr>
      <w:r w:rsidRPr="005920A6">
        <w:rPr>
          <w:rFonts w:ascii="Times New Roman" w:eastAsia="Times New Roman" w:hAnsi="Times New Roman" w:cs="Times New Roman"/>
          <w:position w:val="6"/>
          <w:sz w:val="26"/>
          <w:szCs w:val="26"/>
          <w:lang w:eastAsia="ar-SA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470358C4" w14:textId="77777777" w:rsidR="005920A6" w:rsidRPr="005920A6" w:rsidRDefault="005920A6" w:rsidP="005920A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6"/>
          <w:sz w:val="26"/>
          <w:szCs w:val="26"/>
          <w:lang w:eastAsia="ar-SA"/>
        </w:rPr>
      </w:pPr>
      <w:r w:rsidRPr="005920A6">
        <w:rPr>
          <w:rFonts w:ascii="Times New Roman" w:eastAsia="Times New Roman" w:hAnsi="Times New Roman" w:cs="Times New Roman"/>
          <w:position w:val="6"/>
          <w:sz w:val="26"/>
          <w:szCs w:val="26"/>
          <w:lang w:eastAsia="ar-SA"/>
        </w:rPr>
        <w:t>— трудовой опыт, опыт участия в производственной практике;</w:t>
      </w:r>
    </w:p>
    <w:p w14:paraId="66712E91" w14:textId="77777777" w:rsidR="005920A6" w:rsidRPr="005920A6" w:rsidRDefault="005920A6" w:rsidP="005920A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6"/>
          <w:sz w:val="26"/>
          <w:szCs w:val="26"/>
          <w:lang w:eastAsia="ar-SA"/>
        </w:rPr>
      </w:pPr>
      <w:r w:rsidRPr="005920A6">
        <w:rPr>
          <w:rFonts w:ascii="Times New Roman" w:eastAsia="Times New Roman" w:hAnsi="Times New Roman" w:cs="Times New Roman"/>
          <w:position w:val="6"/>
          <w:sz w:val="26"/>
          <w:szCs w:val="26"/>
          <w:lang w:eastAsia="ar-SA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1F1468F0" w14:textId="77777777" w:rsidR="005920A6" w:rsidRPr="005920A6" w:rsidRDefault="005920A6" w:rsidP="005920A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6"/>
          <w:sz w:val="26"/>
          <w:szCs w:val="26"/>
          <w:lang w:eastAsia="ar-SA"/>
        </w:rPr>
      </w:pPr>
      <w:r w:rsidRPr="005920A6">
        <w:rPr>
          <w:rFonts w:ascii="Times New Roman" w:eastAsia="Times New Roman" w:hAnsi="Times New Roman" w:cs="Times New Roman"/>
          <w:position w:val="6"/>
          <w:sz w:val="26"/>
          <w:szCs w:val="26"/>
          <w:lang w:eastAsia="ar-SA"/>
        </w:rPr>
        <w:t>— опыт природоохранных дел;</w:t>
      </w:r>
    </w:p>
    <w:p w14:paraId="6D0A871E" w14:textId="77777777" w:rsidR="005920A6" w:rsidRPr="005920A6" w:rsidRDefault="005920A6" w:rsidP="005920A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6"/>
          <w:sz w:val="26"/>
          <w:szCs w:val="26"/>
          <w:lang w:eastAsia="ar-SA"/>
        </w:rPr>
      </w:pPr>
      <w:r w:rsidRPr="005920A6">
        <w:rPr>
          <w:rFonts w:ascii="Times New Roman" w:eastAsia="Times New Roman" w:hAnsi="Times New Roman" w:cs="Times New Roman"/>
          <w:position w:val="6"/>
          <w:sz w:val="26"/>
          <w:szCs w:val="26"/>
          <w:lang w:eastAsia="ar-SA"/>
        </w:rPr>
        <w:t>— опыт разрешения возникающих конфликтных ситуаций в школе, дома или на улице;</w:t>
      </w:r>
    </w:p>
    <w:p w14:paraId="47EE7220" w14:textId="77777777" w:rsidR="005920A6" w:rsidRPr="005920A6" w:rsidRDefault="005920A6" w:rsidP="005920A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6"/>
          <w:sz w:val="26"/>
          <w:szCs w:val="26"/>
          <w:lang w:eastAsia="ar-SA"/>
        </w:rPr>
      </w:pPr>
      <w:r w:rsidRPr="005920A6">
        <w:rPr>
          <w:rFonts w:ascii="Times New Roman" w:eastAsia="Times New Roman" w:hAnsi="Times New Roman" w:cs="Times New Roman"/>
          <w:position w:val="6"/>
          <w:sz w:val="26"/>
          <w:szCs w:val="26"/>
          <w:lang w:eastAsia="ar-SA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219D0294" w14:textId="77777777" w:rsidR="005920A6" w:rsidRPr="005920A6" w:rsidRDefault="005920A6" w:rsidP="005920A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6"/>
          <w:sz w:val="26"/>
          <w:szCs w:val="26"/>
          <w:lang w:eastAsia="ar-SA"/>
        </w:rPr>
      </w:pPr>
      <w:r w:rsidRPr="005920A6">
        <w:rPr>
          <w:rFonts w:ascii="Times New Roman" w:eastAsia="Times New Roman" w:hAnsi="Times New Roman" w:cs="Times New Roman"/>
          <w:position w:val="6"/>
          <w:sz w:val="26"/>
          <w:szCs w:val="26"/>
          <w:lang w:eastAsia="ar-SA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1F78B026" w14:textId="77777777" w:rsidR="005920A6" w:rsidRPr="005920A6" w:rsidRDefault="005920A6" w:rsidP="005920A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6"/>
          <w:sz w:val="26"/>
          <w:szCs w:val="26"/>
          <w:lang w:eastAsia="ar-SA"/>
        </w:rPr>
      </w:pPr>
      <w:r w:rsidRPr="005920A6">
        <w:rPr>
          <w:rFonts w:ascii="Times New Roman" w:eastAsia="Times New Roman" w:hAnsi="Times New Roman" w:cs="Times New Roman"/>
          <w:position w:val="6"/>
          <w:sz w:val="26"/>
          <w:szCs w:val="26"/>
          <w:lang w:eastAsia="ar-SA"/>
        </w:rPr>
        <w:t xml:space="preserve">— опыт ведения здорового образа жизни и заботы о здоровье других людей; </w:t>
      </w:r>
    </w:p>
    <w:p w14:paraId="740A671C" w14:textId="77777777" w:rsidR="005920A6" w:rsidRPr="005920A6" w:rsidRDefault="005920A6" w:rsidP="005920A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6"/>
          <w:sz w:val="26"/>
          <w:szCs w:val="26"/>
          <w:lang w:eastAsia="ar-SA"/>
        </w:rPr>
      </w:pPr>
      <w:r w:rsidRPr="005920A6">
        <w:rPr>
          <w:rFonts w:ascii="Times New Roman" w:eastAsia="Times New Roman" w:hAnsi="Times New Roman" w:cs="Times New Roman"/>
          <w:position w:val="6"/>
          <w:sz w:val="26"/>
          <w:szCs w:val="26"/>
          <w:lang w:eastAsia="ar-SA"/>
        </w:rPr>
        <w:t>— опыт оказания помощи окружающим, заботы о малышах или пожилых людях, волонтерский опыт;</w:t>
      </w:r>
    </w:p>
    <w:p w14:paraId="4E229E0C" w14:textId="77777777" w:rsidR="005920A6" w:rsidRPr="005920A6" w:rsidRDefault="005920A6" w:rsidP="005920A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6"/>
          <w:sz w:val="26"/>
          <w:szCs w:val="26"/>
          <w:lang w:eastAsia="ar-SA"/>
        </w:rPr>
      </w:pPr>
      <w:r w:rsidRPr="005920A6">
        <w:rPr>
          <w:rFonts w:ascii="Times New Roman" w:eastAsia="Times New Roman" w:hAnsi="Times New Roman" w:cs="Times New Roman"/>
          <w:position w:val="6"/>
          <w:sz w:val="26"/>
          <w:szCs w:val="26"/>
          <w:lang w:eastAsia="ar-SA"/>
        </w:rPr>
        <w:t>— опыт самопознания и самоанализа, опыт социально приемлемого самовыражения и самореализации.</w:t>
      </w:r>
    </w:p>
    <w:p w14:paraId="21161C63" w14:textId="77777777" w:rsidR="005920A6" w:rsidRPr="005920A6" w:rsidRDefault="005920A6" w:rsidP="005920A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920A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684BB643" w14:textId="77777777" w:rsidR="005920A6" w:rsidRPr="005920A6" w:rsidRDefault="005920A6" w:rsidP="005920A6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3B9C204D" w14:textId="77777777" w:rsidR="005920A6" w:rsidRPr="005920A6" w:rsidRDefault="005920A6" w:rsidP="005920A6">
      <w:pPr>
        <w:widowControl w:val="0"/>
        <w:suppressAutoHyphens/>
        <w:autoSpaceDE w:val="0"/>
        <w:spacing w:after="0" w:line="240" w:lineRule="auto"/>
        <w:ind w:left="720" w:hanging="294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920A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lastRenderedPageBreak/>
        <w:t>Дополнительные материалы</w:t>
      </w:r>
    </w:p>
    <w:p w14:paraId="0BADDAD2" w14:textId="0CC74789" w:rsidR="00280C2D" w:rsidRPr="00E321CB" w:rsidRDefault="00280C2D" w:rsidP="00E321CB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1A7BCE62" w14:textId="1AA9528E" w:rsidR="00280C2D" w:rsidRPr="005920A6" w:rsidRDefault="00280C2D" w:rsidP="00E321CB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920A6">
        <w:rPr>
          <w:rFonts w:ascii="Times New Roman" w:hAnsi="Times New Roman" w:cs="Times New Roman"/>
          <w:b/>
          <w:bCs/>
          <w:sz w:val="26"/>
          <w:szCs w:val="26"/>
        </w:rPr>
        <w:t xml:space="preserve">Учебно-методическое обеспечение образовательной деятельности </w:t>
      </w:r>
    </w:p>
    <w:p w14:paraId="6CD0D9F7" w14:textId="77777777" w:rsidR="00280C2D" w:rsidRPr="005920A6" w:rsidRDefault="00280C2D" w:rsidP="00E321CB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29CEA4D" w14:textId="2346C468" w:rsidR="001C1F39" w:rsidRPr="005920A6" w:rsidRDefault="001C1F39" w:rsidP="00E321CB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920A6">
        <w:rPr>
          <w:rFonts w:ascii="Times New Roman" w:hAnsi="Times New Roman" w:cs="Times New Roman"/>
          <w:b/>
          <w:bCs/>
          <w:sz w:val="26"/>
          <w:szCs w:val="26"/>
        </w:rPr>
        <w:t>Основные материалы в 8 классе</w:t>
      </w:r>
    </w:p>
    <w:p w14:paraId="6CE97E01" w14:textId="77777777" w:rsidR="00280C2D" w:rsidRPr="005920A6" w:rsidRDefault="00280C2D" w:rsidP="00E321CB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48D557A6" w14:textId="77777777" w:rsidR="001C1F39" w:rsidRPr="005920A6" w:rsidRDefault="001C1F39" w:rsidP="00E321CB">
      <w:pPr>
        <w:pStyle w:val="a4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ind w:left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920A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Селиванова Н. А., Шашурина А. Ю. Французский язык. Второй иностранный язык. 7 класс. </w:t>
      </w:r>
      <w:r w:rsidRPr="005920A6">
        <w:rPr>
          <w:rFonts w:ascii="Times New Roman" w:hAnsi="Times New Roman" w:cs="Times New Roman"/>
          <w:color w:val="000000"/>
          <w:sz w:val="26"/>
          <w:szCs w:val="26"/>
        </w:rPr>
        <w:t>Первый год обучения</w:t>
      </w:r>
      <w:r w:rsidRPr="005920A6">
        <w:rPr>
          <w:rFonts w:ascii="Times New Roman" w:hAnsi="Times New Roman" w:cs="Times New Roman"/>
          <w:bCs/>
          <w:color w:val="000000"/>
          <w:sz w:val="26"/>
          <w:szCs w:val="26"/>
        </w:rPr>
        <w:t>;</w:t>
      </w:r>
    </w:p>
    <w:p w14:paraId="3B9066AD" w14:textId="24E7AA77" w:rsidR="001C1F39" w:rsidRPr="005920A6" w:rsidRDefault="001C1F39" w:rsidP="00E321CB">
      <w:pPr>
        <w:pStyle w:val="a4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ind w:left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Селиванова Н. А., Шашурина А. Ю. Французский язык. Второй иностранный язык. 7 класс. </w:t>
      </w:r>
      <w:r w:rsidRPr="005920A6">
        <w:rPr>
          <w:rFonts w:ascii="Times New Roman" w:hAnsi="Times New Roman" w:cs="Times New Roman"/>
          <w:color w:val="000000"/>
          <w:sz w:val="26"/>
          <w:szCs w:val="26"/>
        </w:rPr>
        <w:t xml:space="preserve">Первый год обучения. </w:t>
      </w:r>
      <w:r w:rsidRPr="005920A6">
        <w:rPr>
          <w:rFonts w:ascii="Times New Roman" w:hAnsi="Times New Roman" w:cs="Times New Roman"/>
          <w:bCs/>
          <w:color w:val="000000"/>
          <w:sz w:val="26"/>
          <w:szCs w:val="26"/>
        </w:rPr>
        <w:t>Рабочая</w:t>
      </w:r>
      <w:r w:rsidRPr="005920A6">
        <w:rPr>
          <w:rFonts w:ascii="Times New Roman" w:hAnsi="Times New Roman" w:cs="Times New Roman"/>
          <w:bCs/>
          <w:color w:val="000000"/>
          <w:sz w:val="26"/>
          <w:szCs w:val="26"/>
          <w:lang w:val="fr-FR"/>
        </w:rPr>
        <w:t xml:space="preserve"> </w:t>
      </w:r>
      <w:r w:rsidR="005920A6">
        <w:rPr>
          <w:rFonts w:ascii="Times New Roman" w:hAnsi="Times New Roman" w:cs="Times New Roman"/>
          <w:bCs/>
          <w:color w:val="000000"/>
          <w:sz w:val="26"/>
          <w:szCs w:val="26"/>
        </w:rPr>
        <w:t>тетрадь.</w:t>
      </w:r>
    </w:p>
    <w:p w14:paraId="34FB8257" w14:textId="77777777" w:rsidR="001C1F39" w:rsidRPr="005920A6" w:rsidRDefault="001C1F39" w:rsidP="00E321C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920A6">
        <w:rPr>
          <w:rFonts w:ascii="Times New Roman" w:hAnsi="Times New Roman" w:cs="Times New Roman"/>
          <w:b/>
          <w:bCs/>
          <w:sz w:val="26"/>
          <w:szCs w:val="26"/>
        </w:rPr>
        <w:t>Рекомендуемые дополнительные материалы</w:t>
      </w:r>
    </w:p>
    <w:p w14:paraId="2FC41CC5" w14:textId="77777777" w:rsidR="001C1F39" w:rsidRPr="005920A6" w:rsidRDefault="001C1F39" w:rsidP="00E321CB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" w:name="_GoBack"/>
      <w:r w:rsidRPr="005920A6">
        <w:rPr>
          <w:rFonts w:ascii="Times New Roman" w:hAnsi="Times New Roman" w:cs="Times New Roman"/>
          <w:sz w:val="26"/>
          <w:szCs w:val="26"/>
        </w:rPr>
        <w:t>Попова</w:t>
      </w:r>
      <w:r w:rsidR="00137561" w:rsidRPr="005920A6">
        <w:rPr>
          <w:rFonts w:ascii="Times New Roman" w:hAnsi="Times New Roman" w:cs="Times New Roman"/>
          <w:sz w:val="26"/>
          <w:szCs w:val="26"/>
        </w:rPr>
        <w:t xml:space="preserve"> И.Н.,</w:t>
      </w:r>
      <w:r w:rsidRPr="005920A6">
        <w:rPr>
          <w:rFonts w:ascii="Times New Roman" w:hAnsi="Times New Roman" w:cs="Times New Roman"/>
          <w:sz w:val="26"/>
          <w:szCs w:val="26"/>
        </w:rPr>
        <w:t xml:space="preserve"> Казакова</w:t>
      </w:r>
      <w:r w:rsidR="00137561" w:rsidRPr="005920A6">
        <w:rPr>
          <w:rFonts w:ascii="Times New Roman" w:hAnsi="Times New Roman" w:cs="Times New Roman"/>
          <w:sz w:val="26"/>
          <w:szCs w:val="26"/>
        </w:rPr>
        <w:t xml:space="preserve"> Ж.А</w:t>
      </w:r>
      <w:r w:rsidRPr="005920A6">
        <w:rPr>
          <w:rFonts w:ascii="Times New Roman" w:hAnsi="Times New Roman" w:cs="Times New Roman"/>
          <w:sz w:val="26"/>
          <w:szCs w:val="26"/>
        </w:rPr>
        <w:t xml:space="preserve">. Грамматика французского языка. </w:t>
      </w:r>
      <w:proofErr w:type="spellStart"/>
      <w:r w:rsidRPr="005920A6">
        <w:rPr>
          <w:rFonts w:ascii="Times New Roman" w:hAnsi="Times New Roman" w:cs="Times New Roman"/>
          <w:sz w:val="26"/>
          <w:szCs w:val="26"/>
          <w:lang w:val="en-US"/>
        </w:rPr>
        <w:t>NESTORacademicpublishers</w:t>
      </w:r>
      <w:proofErr w:type="spellEnd"/>
      <w:r w:rsidRPr="005920A6">
        <w:rPr>
          <w:rFonts w:ascii="Times New Roman" w:hAnsi="Times New Roman" w:cs="Times New Roman"/>
          <w:sz w:val="26"/>
          <w:szCs w:val="26"/>
        </w:rPr>
        <w:t xml:space="preserve"> 2012</w:t>
      </w:r>
    </w:p>
    <w:p w14:paraId="11909141" w14:textId="77777777" w:rsidR="001C1F39" w:rsidRPr="005920A6" w:rsidRDefault="001C1F39" w:rsidP="00E321CB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t>Иванченко</w:t>
      </w:r>
      <w:r w:rsidR="00137561" w:rsidRPr="005920A6">
        <w:rPr>
          <w:rFonts w:ascii="Times New Roman" w:hAnsi="Times New Roman" w:cs="Times New Roman"/>
          <w:sz w:val="26"/>
          <w:szCs w:val="26"/>
        </w:rPr>
        <w:t xml:space="preserve"> А.И</w:t>
      </w:r>
      <w:r w:rsidRPr="005920A6">
        <w:rPr>
          <w:rFonts w:ascii="Times New Roman" w:hAnsi="Times New Roman" w:cs="Times New Roman"/>
          <w:sz w:val="26"/>
          <w:szCs w:val="26"/>
        </w:rPr>
        <w:t>. Грамматика французского языка в упражнениях. Изд. КАРО. СПб 2009</w:t>
      </w:r>
    </w:p>
    <w:bookmarkEnd w:id="2"/>
    <w:p w14:paraId="570EC95B" w14:textId="77777777" w:rsidR="005920A6" w:rsidRDefault="005920A6" w:rsidP="00E321CB">
      <w:pPr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B4A0D00" w14:textId="668352DD" w:rsidR="00695AC6" w:rsidRPr="005920A6" w:rsidRDefault="00695AC6" w:rsidP="00E321CB">
      <w:pPr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920A6">
        <w:rPr>
          <w:rFonts w:ascii="Times New Roman" w:hAnsi="Times New Roman" w:cs="Times New Roman"/>
          <w:b/>
          <w:bCs/>
          <w:sz w:val="26"/>
          <w:szCs w:val="26"/>
        </w:rPr>
        <w:t>Основные материалы в 9 классе</w:t>
      </w:r>
    </w:p>
    <w:p w14:paraId="62E1A485" w14:textId="77777777" w:rsidR="00695AC6" w:rsidRPr="005920A6" w:rsidRDefault="001C1F39" w:rsidP="00E321CB">
      <w:pPr>
        <w:pStyle w:val="a4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ind w:left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Селиванова Н.А., Шашурина А.Ю.: Французский язык. 8-9 классы. </w:t>
      </w:r>
      <w:r w:rsidRPr="005920A6">
        <w:rPr>
          <w:rFonts w:ascii="Times New Roman" w:hAnsi="Times New Roman" w:cs="Times New Roman"/>
          <w:color w:val="000000"/>
          <w:sz w:val="26"/>
          <w:szCs w:val="26"/>
        </w:rPr>
        <w:t xml:space="preserve">Второй иностранный язык. </w:t>
      </w:r>
      <w:r w:rsidR="00695AC6" w:rsidRPr="005920A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Учебник. </w:t>
      </w:r>
    </w:p>
    <w:p w14:paraId="05717556" w14:textId="77777777" w:rsidR="00695AC6" w:rsidRPr="005920A6" w:rsidRDefault="001C1F39" w:rsidP="00E321CB">
      <w:pPr>
        <w:pStyle w:val="a4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ind w:left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Селиванова Н.А., Шашурина А.Ю.: Французский язык. 8-9 классы. </w:t>
      </w:r>
      <w:r w:rsidRPr="005920A6">
        <w:rPr>
          <w:rFonts w:ascii="Times New Roman" w:hAnsi="Times New Roman" w:cs="Times New Roman"/>
          <w:color w:val="000000"/>
          <w:sz w:val="26"/>
          <w:szCs w:val="26"/>
        </w:rPr>
        <w:t xml:space="preserve">Второй иностранный язык. </w:t>
      </w:r>
      <w:r w:rsidR="00695AC6" w:rsidRPr="005920A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Рабочая тетрадь. </w:t>
      </w:r>
    </w:p>
    <w:p w14:paraId="2A848C96" w14:textId="77777777" w:rsidR="00695AC6" w:rsidRPr="005920A6" w:rsidRDefault="00695AC6" w:rsidP="00E321C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920A6">
        <w:rPr>
          <w:rFonts w:ascii="Times New Roman" w:hAnsi="Times New Roman" w:cs="Times New Roman"/>
          <w:b/>
          <w:bCs/>
          <w:sz w:val="26"/>
          <w:szCs w:val="26"/>
        </w:rPr>
        <w:t>Рекомендуемые</w:t>
      </w:r>
      <w:r w:rsidR="001C1F39" w:rsidRPr="005920A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920A6">
        <w:rPr>
          <w:rFonts w:ascii="Times New Roman" w:hAnsi="Times New Roman" w:cs="Times New Roman"/>
          <w:b/>
          <w:bCs/>
          <w:sz w:val="26"/>
          <w:szCs w:val="26"/>
        </w:rPr>
        <w:t>дополнительные</w:t>
      </w:r>
      <w:r w:rsidR="001C1F39" w:rsidRPr="005920A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920A6">
        <w:rPr>
          <w:rFonts w:ascii="Times New Roman" w:hAnsi="Times New Roman" w:cs="Times New Roman"/>
          <w:b/>
          <w:bCs/>
          <w:sz w:val="26"/>
          <w:szCs w:val="26"/>
        </w:rPr>
        <w:t>материалы</w:t>
      </w:r>
    </w:p>
    <w:p w14:paraId="3A122F35" w14:textId="77777777" w:rsidR="00695AC6" w:rsidRPr="005920A6" w:rsidRDefault="00137561" w:rsidP="005920A6">
      <w:pPr>
        <w:pStyle w:val="a4"/>
        <w:numPr>
          <w:ilvl w:val="0"/>
          <w:numId w:val="23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t>Попова И.Н., Казакова Ж.А.</w:t>
      </w:r>
      <w:r w:rsidR="00695AC6" w:rsidRPr="005920A6">
        <w:rPr>
          <w:rFonts w:ascii="Times New Roman" w:hAnsi="Times New Roman" w:cs="Times New Roman"/>
          <w:sz w:val="26"/>
          <w:szCs w:val="26"/>
        </w:rPr>
        <w:t xml:space="preserve"> Грамматика французского языка. </w:t>
      </w:r>
      <w:proofErr w:type="spellStart"/>
      <w:r w:rsidR="00695AC6" w:rsidRPr="005920A6">
        <w:rPr>
          <w:rFonts w:ascii="Times New Roman" w:hAnsi="Times New Roman" w:cs="Times New Roman"/>
          <w:sz w:val="26"/>
          <w:szCs w:val="26"/>
          <w:lang w:val="en-US"/>
        </w:rPr>
        <w:t>NESTORacademicpublishers</w:t>
      </w:r>
      <w:proofErr w:type="spellEnd"/>
      <w:r w:rsidR="00695AC6" w:rsidRPr="005920A6">
        <w:rPr>
          <w:rFonts w:ascii="Times New Roman" w:hAnsi="Times New Roman" w:cs="Times New Roman"/>
          <w:sz w:val="26"/>
          <w:szCs w:val="26"/>
        </w:rPr>
        <w:t xml:space="preserve"> 2012</w:t>
      </w:r>
    </w:p>
    <w:p w14:paraId="66A9E07D" w14:textId="77777777" w:rsidR="00695AC6" w:rsidRPr="005920A6" w:rsidRDefault="00695AC6" w:rsidP="005920A6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t>Иванченко</w:t>
      </w:r>
      <w:r w:rsidR="00137561" w:rsidRPr="005920A6">
        <w:rPr>
          <w:rFonts w:ascii="Times New Roman" w:hAnsi="Times New Roman" w:cs="Times New Roman"/>
          <w:sz w:val="26"/>
          <w:szCs w:val="26"/>
        </w:rPr>
        <w:t xml:space="preserve"> А. И</w:t>
      </w:r>
      <w:r w:rsidRPr="005920A6">
        <w:rPr>
          <w:rFonts w:ascii="Times New Roman" w:hAnsi="Times New Roman" w:cs="Times New Roman"/>
          <w:sz w:val="26"/>
          <w:szCs w:val="26"/>
        </w:rPr>
        <w:t>. Грамматика французского языка в упражнениях. Изд. КАРО. СПб 2009</w:t>
      </w:r>
    </w:p>
    <w:p w14:paraId="1E160C41" w14:textId="77777777" w:rsidR="00695AC6" w:rsidRPr="005920A6" w:rsidRDefault="00695AC6" w:rsidP="00E321C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695AC6" w:rsidRPr="005920A6" w:rsidSect="00793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sExtraBoldITC-Reg">
    <w:altName w:val="Yu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Sans Serif">
    <w:charset w:val="01"/>
    <w:family w:val="roman"/>
    <w:pitch w:val="variable"/>
  </w:font>
  <w:font w:name="TimesNewRomanPS-BoldMT-Identity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choolBookSanPin">
    <w:altName w:val="Calibri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3" w:usb1="080F0000" w:usb2="00000010" w:usb3="00000000" w:csb0="001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OfficinaSansExtraBoldITC-Reg" w:hAnsi="Symbol" w:cs="Symbol" w:hint="default"/>
        <w:sz w:val="24"/>
        <w:szCs w:val="24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position w:val="6"/>
        <w:sz w:val="24"/>
        <w:szCs w:val="24"/>
        <w:lang w:val="en-U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position w:val="6"/>
        <w:sz w:val="24"/>
        <w:szCs w:val="24"/>
        <w:lang w:val="en-U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val="ru-RU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val="ru-RU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aps w:val="0"/>
        <w:smallCaps w:val="0"/>
        <w:color w:val="333333"/>
        <w:sz w:val="24"/>
        <w:szCs w:val="24"/>
        <w:lang w:val="ru-RU"/>
      </w:rPr>
    </w:lvl>
  </w:abstractNum>
  <w:abstractNum w:abstractNumId="9" w15:restartNumberingAfterBreak="0">
    <w:nsid w:val="0000000A"/>
    <w:multiLevelType w:val="singleLevel"/>
    <w:tmpl w:val="B622D522"/>
    <w:name w:val="WW8Num1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position w:val="6"/>
        <w:sz w:val="24"/>
        <w:szCs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ru-RU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b/>
        <w:bCs/>
        <w:sz w:val="24"/>
        <w:szCs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val="ru-RU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val="ru-RU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val="ru-RU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2495EC3"/>
    <w:multiLevelType w:val="hybridMultilevel"/>
    <w:tmpl w:val="30744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A07C2D"/>
    <w:multiLevelType w:val="hybridMultilevel"/>
    <w:tmpl w:val="2E9462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157B4C76"/>
    <w:multiLevelType w:val="hybridMultilevel"/>
    <w:tmpl w:val="F9DE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8B4737E"/>
    <w:multiLevelType w:val="hybridMultilevel"/>
    <w:tmpl w:val="14D48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9614E3B"/>
    <w:multiLevelType w:val="hybridMultilevel"/>
    <w:tmpl w:val="C0924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EEF60DE"/>
    <w:multiLevelType w:val="hybridMultilevel"/>
    <w:tmpl w:val="ED6AA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AD71E8"/>
    <w:multiLevelType w:val="hybridMultilevel"/>
    <w:tmpl w:val="5756ED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EFC294E"/>
    <w:multiLevelType w:val="hybridMultilevel"/>
    <w:tmpl w:val="CC7404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29C4499"/>
    <w:multiLevelType w:val="hybridMultilevel"/>
    <w:tmpl w:val="BA086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9A44AE"/>
    <w:multiLevelType w:val="hybridMultilevel"/>
    <w:tmpl w:val="BB4CC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B0575F"/>
    <w:multiLevelType w:val="hybridMultilevel"/>
    <w:tmpl w:val="5D1C8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31330D"/>
    <w:multiLevelType w:val="hybridMultilevel"/>
    <w:tmpl w:val="4CCA5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6718CF"/>
    <w:multiLevelType w:val="hybridMultilevel"/>
    <w:tmpl w:val="057C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29316F"/>
    <w:multiLevelType w:val="hybridMultilevel"/>
    <w:tmpl w:val="4C105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6810BD"/>
    <w:multiLevelType w:val="hybridMultilevel"/>
    <w:tmpl w:val="ACEEC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774558"/>
    <w:multiLevelType w:val="hybridMultilevel"/>
    <w:tmpl w:val="85E2A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744B93"/>
    <w:multiLevelType w:val="hybridMultilevel"/>
    <w:tmpl w:val="FA30A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146B3A"/>
    <w:multiLevelType w:val="hybridMultilevel"/>
    <w:tmpl w:val="BB02DC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5476727D"/>
    <w:multiLevelType w:val="hybridMultilevel"/>
    <w:tmpl w:val="11740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5C1C0E"/>
    <w:multiLevelType w:val="hybridMultilevel"/>
    <w:tmpl w:val="F10E3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1320E3"/>
    <w:multiLevelType w:val="hybridMultilevel"/>
    <w:tmpl w:val="C8E8E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D25C1"/>
    <w:multiLevelType w:val="hybridMultilevel"/>
    <w:tmpl w:val="D84680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273B3C"/>
    <w:multiLevelType w:val="hybridMultilevel"/>
    <w:tmpl w:val="57D8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C74D8E"/>
    <w:multiLevelType w:val="hybridMultilevel"/>
    <w:tmpl w:val="21ECD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DF4D61"/>
    <w:multiLevelType w:val="hybridMultilevel"/>
    <w:tmpl w:val="E820B0A8"/>
    <w:lvl w:ilvl="0" w:tplc="061EF5A8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9"/>
  </w:num>
  <w:num w:numId="3">
    <w:abstractNumId w:val="36"/>
  </w:num>
  <w:num w:numId="4">
    <w:abstractNumId w:val="25"/>
  </w:num>
  <w:num w:numId="5">
    <w:abstractNumId w:val="42"/>
  </w:num>
  <w:num w:numId="6">
    <w:abstractNumId w:val="23"/>
  </w:num>
  <w:num w:numId="7">
    <w:abstractNumId w:val="33"/>
  </w:num>
  <w:num w:numId="8">
    <w:abstractNumId w:val="31"/>
  </w:num>
  <w:num w:numId="9">
    <w:abstractNumId w:val="21"/>
  </w:num>
  <w:num w:numId="10">
    <w:abstractNumId w:val="38"/>
  </w:num>
  <w:num w:numId="11">
    <w:abstractNumId w:val="39"/>
  </w:num>
  <w:num w:numId="12">
    <w:abstractNumId w:val="22"/>
  </w:num>
  <w:num w:numId="13">
    <w:abstractNumId w:val="30"/>
  </w:num>
  <w:num w:numId="14">
    <w:abstractNumId w:val="28"/>
  </w:num>
  <w:num w:numId="15">
    <w:abstractNumId w:val="41"/>
  </w:num>
  <w:num w:numId="16">
    <w:abstractNumId w:val="34"/>
  </w:num>
  <w:num w:numId="17">
    <w:abstractNumId w:val="32"/>
  </w:num>
  <w:num w:numId="18">
    <w:abstractNumId w:val="35"/>
  </w:num>
  <w:num w:numId="19">
    <w:abstractNumId w:val="40"/>
  </w:num>
  <w:num w:numId="20">
    <w:abstractNumId w:val="44"/>
  </w:num>
  <w:num w:numId="21">
    <w:abstractNumId w:val="26"/>
  </w:num>
  <w:num w:numId="22">
    <w:abstractNumId w:val="20"/>
  </w:num>
  <w:num w:numId="23">
    <w:abstractNumId w:val="43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6"/>
  </w:num>
  <w:num w:numId="31">
    <w:abstractNumId w:val="7"/>
  </w:num>
  <w:num w:numId="32">
    <w:abstractNumId w:val="8"/>
  </w:num>
  <w:num w:numId="33">
    <w:abstractNumId w:val="9"/>
  </w:num>
  <w:num w:numId="34">
    <w:abstractNumId w:val="10"/>
  </w:num>
  <w:num w:numId="35">
    <w:abstractNumId w:val="11"/>
  </w:num>
  <w:num w:numId="36">
    <w:abstractNumId w:val="12"/>
  </w:num>
  <w:num w:numId="37">
    <w:abstractNumId w:val="13"/>
  </w:num>
  <w:num w:numId="38">
    <w:abstractNumId w:val="14"/>
  </w:num>
  <w:num w:numId="39">
    <w:abstractNumId w:val="15"/>
  </w:num>
  <w:num w:numId="40">
    <w:abstractNumId w:val="16"/>
  </w:num>
  <w:num w:numId="41">
    <w:abstractNumId w:val="17"/>
  </w:num>
  <w:num w:numId="42">
    <w:abstractNumId w:val="18"/>
  </w:num>
  <w:num w:numId="43">
    <w:abstractNumId w:val="19"/>
  </w:num>
  <w:num w:numId="44">
    <w:abstractNumId w:val="24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D9"/>
    <w:rsid w:val="000B1F8B"/>
    <w:rsid w:val="000E16F4"/>
    <w:rsid w:val="00135792"/>
    <w:rsid w:val="00137561"/>
    <w:rsid w:val="001B6760"/>
    <w:rsid w:val="001B76D9"/>
    <w:rsid w:val="001C1F39"/>
    <w:rsid w:val="001D1F9E"/>
    <w:rsid w:val="001E0C08"/>
    <w:rsid w:val="001F156E"/>
    <w:rsid w:val="00280C2D"/>
    <w:rsid w:val="0029710F"/>
    <w:rsid w:val="00370537"/>
    <w:rsid w:val="003E2ADB"/>
    <w:rsid w:val="0047376B"/>
    <w:rsid w:val="00487C5B"/>
    <w:rsid w:val="00551C61"/>
    <w:rsid w:val="005920A6"/>
    <w:rsid w:val="00695AC6"/>
    <w:rsid w:val="006A50C5"/>
    <w:rsid w:val="006B1722"/>
    <w:rsid w:val="006D3B65"/>
    <w:rsid w:val="007769AF"/>
    <w:rsid w:val="00784A33"/>
    <w:rsid w:val="0079310D"/>
    <w:rsid w:val="00804ABA"/>
    <w:rsid w:val="008B5054"/>
    <w:rsid w:val="009D426E"/>
    <w:rsid w:val="00B24983"/>
    <w:rsid w:val="00BF09FA"/>
    <w:rsid w:val="00CA44A6"/>
    <w:rsid w:val="00D62488"/>
    <w:rsid w:val="00D71608"/>
    <w:rsid w:val="00E321CB"/>
    <w:rsid w:val="00E92A51"/>
    <w:rsid w:val="00ED17E9"/>
    <w:rsid w:val="00ED7321"/>
    <w:rsid w:val="00FA44F7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3588F"/>
  <w15:docId w15:val="{BEF22273-8961-4F07-820F-7D1B37B2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10D"/>
  </w:style>
  <w:style w:type="paragraph" w:styleId="1">
    <w:name w:val="heading 1"/>
    <w:basedOn w:val="a"/>
    <w:next w:val="a"/>
    <w:link w:val="10"/>
    <w:qFormat/>
    <w:rsid w:val="001E0C08"/>
    <w:pPr>
      <w:keepNext/>
      <w:suppressAutoHyphens/>
      <w:spacing w:after="0" w:line="240" w:lineRule="auto"/>
      <w:ind w:left="644" w:hanging="3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1E0C08"/>
    <w:pPr>
      <w:keepNext/>
      <w:suppressAutoHyphens/>
      <w:spacing w:after="0" w:line="240" w:lineRule="auto"/>
      <w:ind w:left="1364" w:hanging="360"/>
      <w:jc w:val="center"/>
      <w:outlineLvl w:val="1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1E0C08"/>
    <w:pPr>
      <w:keepNext/>
      <w:suppressAutoHyphens/>
      <w:spacing w:after="0" w:line="240" w:lineRule="auto"/>
      <w:ind w:left="2084" w:hanging="180"/>
      <w:jc w:val="right"/>
      <w:outlineLvl w:val="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1E0C08"/>
    <w:pPr>
      <w:keepNext/>
      <w:suppressAutoHyphens/>
      <w:spacing w:after="0" w:line="240" w:lineRule="auto"/>
      <w:ind w:left="2804" w:hanging="360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1E0C08"/>
    <w:pPr>
      <w:keepNext/>
      <w:suppressAutoHyphens/>
      <w:spacing w:after="0" w:line="240" w:lineRule="auto"/>
      <w:ind w:right="-60"/>
      <w:jc w:val="center"/>
      <w:outlineLvl w:val="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1E0C08"/>
    <w:pPr>
      <w:keepNext/>
      <w:suppressAutoHyphens/>
      <w:spacing w:after="0" w:line="240" w:lineRule="auto"/>
      <w:ind w:right="-70"/>
      <w:jc w:val="center"/>
      <w:outlineLvl w:val="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1E0C08"/>
    <w:pPr>
      <w:keepNext/>
      <w:suppressAutoHyphens/>
      <w:spacing w:after="0" w:line="240" w:lineRule="auto"/>
      <w:ind w:right="-71"/>
      <w:jc w:val="center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1E0C08"/>
    <w:pPr>
      <w:keepNext/>
      <w:suppressAutoHyphens/>
      <w:spacing w:after="0" w:line="240" w:lineRule="auto"/>
      <w:ind w:right="-63"/>
      <w:outlineLvl w:val="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1E0C08"/>
    <w:pPr>
      <w:keepNext/>
      <w:suppressAutoHyphens/>
      <w:spacing w:after="0" w:line="240" w:lineRule="auto"/>
      <w:ind w:right="-105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6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Заголовок Знак"/>
    <w:locked/>
    <w:rsid w:val="001B76D9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s1">
    <w:name w:val="s_1"/>
    <w:basedOn w:val="a"/>
    <w:rsid w:val="001B7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0E16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E0C08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1E0C08"/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1E0C0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1E0C0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1E0C0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1E0C0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1E0C0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1E0C0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1E0C0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WW8Num1z0">
    <w:name w:val="WW8Num1z0"/>
    <w:rsid w:val="001E0C08"/>
    <w:rPr>
      <w:rFonts w:ascii="Symbol" w:eastAsia="OfficinaSansExtraBoldITC-Reg" w:hAnsi="Symbol" w:cs="Symbol" w:hint="default"/>
      <w:sz w:val="24"/>
      <w:szCs w:val="24"/>
      <w:lang w:val="ru-RU"/>
    </w:rPr>
  </w:style>
  <w:style w:type="character" w:customStyle="1" w:styleId="WW8Num1z1">
    <w:name w:val="WW8Num1z1"/>
    <w:rsid w:val="001E0C08"/>
    <w:rPr>
      <w:rFonts w:ascii="Courier New" w:hAnsi="Courier New" w:cs="Courier New" w:hint="default"/>
    </w:rPr>
  </w:style>
  <w:style w:type="character" w:customStyle="1" w:styleId="WW8Num1z2">
    <w:name w:val="WW8Num1z2"/>
    <w:rsid w:val="001E0C08"/>
    <w:rPr>
      <w:rFonts w:ascii="Wingdings" w:hAnsi="Wingdings" w:cs="Wingdings" w:hint="default"/>
    </w:rPr>
  </w:style>
  <w:style w:type="character" w:customStyle="1" w:styleId="WW8Num1z3">
    <w:name w:val="WW8Num1z3"/>
    <w:rsid w:val="001E0C08"/>
  </w:style>
  <w:style w:type="character" w:customStyle="1" w:styleId="WW8Num1z4">
    <w:name w:val="WW8Num1z4"/>
    <w:rsid w:val="001E0C08"/>
  </w:style>
  <w:style w:type="character" w:customStyle="1" w:styleId="WW8Num1z5">
    <w:name w:val="WW8Num1z5"/>
    <w:rsid w:val="001E0C08"/>
  </w:style>
  <w:style w:type="character" w:customStyle="1" w:styleId="WW8Num1z6">
    <w:name w:val="WW8Num1z6"/>
    <w:rsid w:val="001E0C08"/>
  </w:style>
  <w:style w:type="character" w:customStyle="1" w:styleId="WW8Num1z7">
    <w:name w:val="WW8Num1z7"/>
    <w:rsid w:val="001E0C08"/>
  </w:style>
  <w:style w:type="character" w:customStyle="1" w:styleId="WW8Num1z8">
    <w:name w:val="WW8Num1z8"/>
    <w:rsid w:val="001E0C08"/>
  </w:style>
  <w:style w:type="character" w:customStyle="1" w:styleId="WW8Num2z0">
    <w:name w:val="WW8Num2z0"/>
    <w:rsid w:val="001E0C08"/>
    <w:rPr>
      <w:rFonts w:ascii="Symbol" w:hAnsi="Symbol" w:cs="Symbol" w:hint="default"/>
    </w:rPr>
  </w:style>
  <w:style w:type="character" w:customStyle="1" w:styleId="WW8Num3z0">
    <w:name w:val="WW8Num3z0"/>
    <w:rsid w:val="001E0C08"/>
    <w:rPr>
      <w:rFonts w:ascii="Symbol" w:hAnsi="Symbol" w:cs="Symbol" w:hint="default"/>
      <w:position w:val="6"/>
      <w:sz w:val="24"/>
      <w:szCs w:val="24"/>
      <w:lang w:val="en-US"/>
    </w:rPr>
  </w:style>
  <w:style w:type="character" w:customStyle="1" w:styleId="WW8Num4z0">
    <w:name w:val="WW8Num4z0"/>
    <w:rsid w:val="001E0C08"/>
    <w:rPr>
      <w:rFonts w:ascii="Symbol" w:hAnsi="Symbol" w:cs="Symbol" w:hint="default"/>
      <w:position w:val="6"/>
      <w:sz w:val="24"/>
      <w:szCs w:val="24"/>
      <w:lang w:val="en-US"/>
    </w:rPr>
  </w:style>
  <w:style w:type="character" w:customStyle="1" w:styleId="WW8Num5z0">
    <w:name w:val="WW8Num5z0"/>
    <w:rsid w:val="001E0C08"/>
    <w:rPr>
      <w:rFonts w:ascii="Symbol" w:hAnsi="Symbol" w:cs="Symbol" w:hint="default"/>
      <w:sz w:val="24"/>
      <w:szCs w:val="24"/>
      <w:lang w:val="ru-RU"/>
    </w:rPr>
  </w:style>
  <w:style w:type="character" w:customStyle="1" w:styleId="WW8Num6z0">
    <w:name w:val="WW8Num6z0"/>
    <w:rsid w:val="001E0C08"/>
    <w:rPr>
      <w:rFonts w:ascii="Symbol" w:hAnsi="Symbol" w:cs="Symbol" w:hint="default"/>
      <w:sz w:val="24"/>
      <w:szCs w:val="24"/>
      <w:lang w:val="ru-RU"/>
    </w:rPr>
  </w:style>
  <w:style w:type="character" w:customStyle="1" w:styleId="WW8Num7z0">
    <w:name w:val="WW8Num7z0"/>
    <w:rsid w:val="001E0C08"/>
    <w:rPr>
      <w:rFonts w:ascii="Symbol" w:hAnsi="Symbol" w:cs="Symbol" w:hint="default"/>
    </w:rPr>
  </w:style>
  <w:style w:type="character" w:customStyle="1" w:styleId="WW8Num8z0">
    <w:name w:val="WW8Num8z0"/>
    <w:rsid w:val="001E0C08"/>
    <w:rPr>
      <w:rFonts w:ascii="Symbol" w:hAnsi="Symbol" w:cs="Symbol" w:hint="default"/>
    </w:rPr>
  </w:style>
  <w:style w:type="character" w:customStyle="1" w:styleId="WW8Num9z0">
    <w:name w:val="WW8Num9z0"/>
    <w:rsid w:val="001E0C08"/>
    <w:rPr>
      <w:rFonts w:ascii="Symbol" w:hAnsi="Symbol" w:cs="Symbol" w:hint="default"/>
      <w:caps w:val="0"/>
      <w:smallCaps w:val="0"/>
      <w:color w:val="333333"/>
      <w:sz w:val="24"/>
      <w:szCs w:val="24"/>
      <w:lang w:val="ru-RU"/>
    </w:rPr>
  </w:style>
  <w:style w:type="character" w:customStyle="1" w:styleId="WW8Num10z0">
    <w:name w:val="WW8Num10z0"/>
    <w:rsid w:val="001E0C08"/>
    <w:rPr>
      <w:rFonts w:ascii="Symbol" w:hAnsi="Symbol" w:cs="Symbol" w:hint="default"/>
    </w:rPr>
  </w:style>
  <w:style w:type="character" w:customStyle="1" w:styleId="WW8Num11z0">
    <w:name w:val="WW8Num11z0"/>
    <w:rsid w:val="001E0C08"/>
    <w:rPr>
      <w:rFonts w:ascii="Symbol" w:hAnsi="Symbol" w:cs="Symbol" w:hint="default"/>
      <w:color w:val="000000"/>
      <w:position w:val="6"/>
      <w:sz w:val="24"/>
      <w:szCs w:val="24"/>
    </w:rPr>
  </w:style>
  <w:style w:type="character" w:customStyle="1" w:styleId="WW8Num12z0">
    <w:name w:val="WW8Num12z0"/>
    <w:rsid w:val="001E0C08"/>
    <w:rPr>
      <w:rFonts w:hint="default"/>
    </w:rPr>
  </w:style>
  <w:style w:type="character" w:customStyle="1" w:styleId="WW8Num13z0">
    <w:name w:val="WW8Num13z0"/>
    <w:rsid w:val="001E0C08"/>
    <w:rPr>
      <w:rFonts w:ascii="Symbol" w:hAnsi="Symbol" w:cs="Symbol" w:hint="default"/>
    </w:rPr>
  </w:style>
  <w:style w:type="character" w:customStyle="1" w:styleId="WW8Num14z0">
    <w:name w:val="WW8Num14z0"/>
    <w:rsid w:val="001E0C08"/>
    <w:rPr>
      <w:rFonts w:ascii="Symbol" w:hAnsi="Symbol" w:cs="Symbol" w:hint="default"/>
      <w:lang w:val="ru-RU"/>
    </w:rPr>
  </w:style>
  <w:style w:type="character" w:customStyle="1" w:styleId="WW8Num15z0">
    <w:name w:val="WW8Num15z0"/>
    <w:rsid w:val="001E0C08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16z0">
    <w:name w:val="WW8Num16z0"/>
    <w:rsid w:val="001E0C08"/>
    <w:rPr>
      <w:rFonts w:ascii="Symbol" w:hAnsi="Symbol" w:cs="Symbol" w:hint="default"/>
    </w:rPr>
  </w:style>
  <w:style w:type="character" w:customStyle="1" w:styleId="WW8Num17z0">
    <w:name w:val="WW8Num17z0"/>
    <w:rsid w:val="001E0C08"/>
    <w:rPr>
      <w:rFonts w:ascii="Symbol" w:hAnsi="Symbol" w:cs="Symbol" w:hint="default"/>
      <w:sz w:val="24"/>
      <w:szCs w:val="24"/>
      <w:lang w:val="ru-RU"/>
    </w:rPr>
  </w:style>
  <w:style w:type="character" w:customStyle="1" w:styleId="WW8Num18z0">
    <w:name w:val="WW8Num18z0"/>
    <w:rsid w:val="001E0C08"/>
    <w:rPr>
      <w:rFonts w:ascii="Symbol" w:hAnsi="Symbol" w:cs="Symbol" w:hint="default"/>
      <w:sz w:val="24"/>
      <w:szCs w:val="24"/>
      <w:lang w:val="ru-RU"/>
    </w:rPr>
  </w:style>
  <w:style w:type="character" w:customStyle="1" w:styleId="WW8Num19z0">
    <w:name w:val="WW8Num19z0"/>
    <w:rsid w:val="001E0C08"/>
    <w:rPr>
      <w:rFonts w:ascii="Symbol" w:hAnsi="Symbol" w:cs="Symbol" w:hint="default"/>
      <w:sz w:val="24"/>
      <w:szCs w:val="24"/>
      <w:lang w:val="ru-RU"/>
    </w:rPr>
  </w:style>
  <w:style w:type="character" w:customStyle="1" w:styleId="WW8Num20z0">
    <w:name w:val="WW8Num20z0"/>
    <w:rsid w:val="001E0C08"/>
    <w:rPr>
      <w:rFonts w:ascii="Symbol" w:hAnsi="Symbol" w:cs="Symbol" w:hint="default"/>
      <w:lang w:val="ru-RU"/>
    </w:rPr>
  </w:style>
  <w:style w:type="character" w:customStyle="1" w:styleId="WW8Num20z1">
    <w:name w:val="WW8Num20z1"/>
    <w:rsid w:val="001E0C08"/>
    <w:rPr>
      <w:rFonts w:ascii="Courier New" w:hAnsi="Courier New" w:cs="Courier New" w:hint="default"/>
    </w:rPr>
  </w:style>
  <w:style w:type="character" w:customStyle="1" w:styleId="WW8Num20z2">
    <w:name w:val="WW8Num20z2"/>
    <w:rsid w:val="001E0C08"/>
    <w:rPr>
      <w:rFonts w:ascii="Wingdings" w:hAnsi="Wingdings" w:cs="Wingdings" w:hint="default"/>
    </w:rPr>
  </w:style>
  <w:style w:type="character" w:customStyle="1" w:styleId="WW8Num20z3">
    <w:name w:val="WW8Num20z3"/>
    <w:rsid w:val="001E0C08"/>
  </w:style>
  <w:style w:type="character" w:customStyle="1" w:styleId="WW8Num20z4">
    <w:name w:val="WW8Num20z4"/>
    <w:rsid w:val="001E0C08"/>
  </w:style>
  <w:style w:type="character" w:customStyle="1" w:styleId="WW8Num20z5">
    <w:name w:val="WW8Num20z5"/>
    <w:rsid w:val="001E0C08"/>
  </w:style>
  <w:style w:type="character" w:customStyle="1" w:styleId="WW8Num20z6">
    <w:name w:val="WW8Num20z6"/>
    <w:rsid w:val="001E0C08"/>
  </w:style>
  <w:style w:type="character" w:customStyle="1" w:styleId="WW8Num20z7">
    <w:name w:val="WW8Num20z7"/>
    <w:rsid w:val="001E0C08"/>
  </w:style>
  <w:style w:type="character" w:customStyle="1" w:styleId="WW8Num20z8">
    <w:name w:val="WW8Num20z8"/>
    <w:rsid w:val="001E0C08"/>
  </w:style>
  <w:style w:type="character" w:customStyle="1" w:styleId="WW8Num21z0">
    <w:name w:val="WW8Num21z0"/>
    <w:rsid w:val="001E0C08"/>
    <w:rPr>
      <w:rFonts w:hint="default"/>
    </w:rPr>
  </w:style>
  <w:style w:type="character" w:customStyle="1" w:styleId="WW8Num21z1">
    <w:name w:val="WW8Num21z1"/>
    <w:rsid w:val="001E0C08"/>
    <w:rPr>
      <w:rFonts w:ascii="Courier New" w:hAnsi="Courier New" w:cs="Courier New" w:hint="default"/>
    </w:rPr>
  </w:style>
  <w:style w:type="character" w:customStyle="1" w:styleId="WW8Num21z2">
    <w:name w:val="WW8Num21z2"/>
    <w:rsid w:val="001E0C08"/>
    <w:rPr>
      <w:rFonts w:ascii="Wingdings" w:hAnsi="Wingdings" w:cs="Wingdings" w:hint="default"/>
    </w:rPr>
  </w:style>
  <w:style w:type="character" w:customStyle="1" w:styleId="WW8Num22z0">
    <w:name w:val="WW8Num22z0"/>
    <w:rsid w:val="001E0C08"/>
    <w:rPr>
      <w:rFonts w:ascii="Symbol" w:hAnsi="Symbol" w:cs="Symbol" w:hint="default"/>
      <w:sz w:val="24"/>
      <w:szCs w:val="24"/>
      <w:lang w:val="ru-RU"/>
    </w:rPr>
  </w:style>
  <w:style w:type="character" w:customStyle="1" w:styleId="WW8Num22z1">
    <w:name w:val="WW8Num22z1"/>
    <w:rsid w:val="001E0C08"/>
    <w:rPr>
      <w:rFonts w:ascii="Courier New" w:hAnsi="Courier New" w:cs="Courier New" w:hint="default"/>
    </w:rPr>
  </w:style>
  <w:style w:type="character" w:customStyle="1" w:styleId="WW8Num22z2">
    <w:name w:val="WW8Num22z2"/>
    <w:rsid w:val="001E0C08"/>
    <w:rPr>
      <w:rFonts w:ascii="Wingdings" w:hAnsi="Wingdings" w:cs="Wingdings" w:hint="default"/>
    </w:rPr>
  </w:style>
  <w:style w:type="character" w:customStyle="1" w:styleId="WW8Num23z0">
    <w:name w:val="WW8Num23z0"/>
    <w:rsid w:val="001E0C08"/>
    <w:rPr>
      <w:rFonts w:ascii="Symbol" w:hAnsi="Symbol" w:cs="Symbol" w:hint="default"/>
    </w:rPr>
  </w:style>
  <w:style w:type="character" w:customStyle="1" w:styleId="WW8Num23z1">
    <w:name w:val="WW8Num23z1"/>
    <w:rsid w:val="001E0C08"/>
    <w:rPr>
      <w:rFonts w:ascii="Courier New" w:hAnsi="Courier New" w:cs="Courier New" w:hint="default"/>
    </w:rPr>
  </w:style>
  <w:style w:type="character" w:customStyle="1" w:styleId="WW8Num23z2">
    <w:name w:val="WW8Num23z2"/>
    <w:rsid w:val="001E0C08"/>
    <w:rPr>
      <w:rFonts w:ascii="Wingdings" w:hAnsi="Wingdings" w:cs="Wingdings" w:hint="default"/>
    </w:rPr>
  </w:style>
  <w:style w:type="character" w:customStyle="1" w:styleId="21">
    <w:name w:val="Основной шрифт абзаца2"/>
    <w:rsid w:val="001E0C08"/>
  </w:style>
  <w:style w:type="character" w:customStyle="1" w:styleId="WW8Num2z1">
    <w:name w:val="WW8Num2z1"/>
    <w:rsid w:val="001E0C08"/>
    <w:rPr>
      <w:rFonts w:ascii="Courier New" w:hAnsi="Courier New" w:cs="Courier New" w:hint="default"/>
    </w:rPr>
  </w:style>
  <w:style w:type="character" w:customStyle="1" w:styleId="WW8Num2z2">
    <w:name w:val="WW8Num2z2"/>
    <w:rsid w:val="001E0C08"/>
    <w:rPr>
      <w:rFonts w:ascii="Wingdings" w:hAnsi="Wingdings" w:cs="Wingdings" w:hint="default"/>
    </w:rPr>
  </w:style>
  <w:style w:type="character" w:customStyle="1" w:styleId="WW8Num3z1">
    <w:name w:val="WW8Num3z1"/>
    <w:rsid w:val="001E0C08"/>
    <w:rPr>
      <w:rFonts w:ascii="Courier New" w:hAnsi="Courier New" w:cs="Courier New" w:hint="default"/>
    </w:rPr>
  </w:style>
  <w:style w:type="character" w:customStyle="1" w:styleId="WW8Num3z2">
    <w:name w:val="WW8Num3z2"/>
    <w:rsid w:val="001E0C08"/>
    <w:rPr>
      <w:rFonts w:ascii="Wingdings" w:hAnsi="Wingdings" w:cs="Wingdings" w:hint="default"/>
    </w:rPr>
  </w:style>
  <w:style w:type="character" w:customStyle="1" w:styleId="WW8Num4z1">
    <w:name w:val="WW8Num4z1"/>
    <w:rsid w:val="001E0C08"/>
    <w:rPr>
      <w:rFonts w:ascii="Courier New" w:hAnsi="Courier New" w:cs="Courier New" w:hint="default"/>
    </w:rPr>
  </w:style>
  <w:style w:type="character" w:customStyle="1" w:styleId="WW8Num4z2">
    <w:name w:val="WW8Num4z2"/>
    <w:rsid w:val="001E0C08"/>
    <w:rPr>
      <w:rFonts w:ascii="Wingdings" w:hAnsi="Wingdings" w:cs="Wingdings" w:hint="default"/>
    </w:rPr>
  </w:style>
  <w:style w:type="character" w:customStyle="1" w:styleId="WW8Num5z1">
    <w:name w:val="WW8Num5z1"/>
    <w:rsid w:val="001E0C08"/>
    <w:rPr>
      <w:rFonts w:ascii="Courier New" w:hAnsi="Courier New" w:cs="Courier New" w:hint="default"/>
    </w:rPr>
  </w:style>
  <w:style w:type="character" w:customStyle="1" w:styleId="WW8Num5z2">
    <w:name w:val="WW8Num5z2"/>
    <w:rsid w:val="001E0C08"/>
    <w:rPr>
      <w:rFonts w:ascii="Wingdings" w:hAnsi="Wingdings" w:cs="Wingdings" w:hint="default"/>
    </w:rPr>
  </w:style>
  <w:style w:type="character" w:customStyle="1" w:styleId="WW8Num6z1">
    <w:name w:val="WW8Num6z1"/>
    <w:rsid w:val="001E0C08"/>
    <w:rPr>
      <w:rFonts w:ascii="Courier New" w:hAnsi="Courier New" w:cs="Courier New" w:hint="default"/>
    </w:rPr>
  </w:style>
  <w:style w:type="character" w:customStyle="1" w:styleId="WW8Num6z2">
    <w:name w:val="WW8Num6z2"/>
    <w:rsid w:val="001E0C08"/>
    <w:rPr>
      <w:rFonts w:ascii="Wingdings" w:hAnsi="Wingdings" w:cs="Wingdings" w:hint="default"/>
    </w:rPr>
  </w:style>
  <w:style w:type="character" w:customStyle="1" w:styleId="WW8Num7z1">
    <w:name w:val="WW8Num7z1"/>
    <w:rsid w:val="001E0C08"/>
    <w:rPr>
      <w:rFonts w:ascii="Courier New" w:hAnsi="Courier New" w:cs="Courier New" w:hint="default"/>
    </w:rPr>
  </w:style>
  <w:style w:type="character" w:customStyle="1" w:styleId="WW8Num7z2">
    <w:name w:val="WW8Num7z2"/>
    <w:rsid w:val="001E0C08"/>
    <w:rPr>
      <w:rFonts w:ascii="Wingdings" w:hAnsi="Wingdings" w:cs="Wingdings" w:hint="default"/>
    </w:rPr>
  </w:style>
  <w:style w:type="character" w:customStyle="1" w:styleId="WW8Num8z1">
    <w:name w:val="WW8Num8z1"/>
    <w:rsid w:val="001E0C08"/>
    <w:rPr>
      <w:rFonts w:ascii="Courier New" w:hAnsi="Courier New" w:cs="Courier New" w:hint="default"/>
    </w:rPr>
  </w:style>
  <w:style w:type="character" w:customStyle="1" w:styleId="WW8Num8z2">
    <w:name w:val="WW8Num8z2"/>
    <w:rsid w:val="001E0C08"/>
    <w:rPr>
      <w:rFonts w:ascii="Wingdings" w:hAnsi="Wingdings" w:cs="Wingdings" w:hint="default"/>
    </w:rPr>
  </w:style>
  <w:style w:type="character" w:customStyle="1" w:styleId="WW8Num9z1">
    <w:name w:val="WW8Num9z1"/>
    <w:rsid w:val="001E0C08"/>
    <w:rPr>
      <w:rFonts w:ascii="Courier New" w:hAnsi="Courier New" w:cs="Courier New" w:hint="default"/>
    </w:rPr>
  </w:style>
  <w:style w:type="character" w:customStyle="1" w:styleId="WW8Num9z2">
    <w:name w:val="WW8Num9z2"/>
    <w:rsid w:val="001E0C08"/>
    <w:rPr>
      <w:rFonts w:ascii="Wingdings" w:hAnsi="Wingdings" w:cs="Wingdings" w:hint="default"/>
    </w:rPr>
  </w:style>
  <w:style w:type="character" w:customStyle="1" w:styleId="WW8Num10z1">
    <w:name w:val="WW8Num10z1"/>
    <w:rsid w:val="001E0C08"/>
    <w:rPr>
      <w:rFonts w:ascii="Courier New" w:hAnsi="Courier New" w:cs="Courier New" w:hint="default"/>
    </w:rPr>
  </w:style>
  <w:style w:type="character" w:customStyle="1" w:styleId="WW8Num10z2">
    <w:name w:val="WW8Num10z2"/>
    <w:rsid w:val="001E0C08"/>
    <w:rPr>
      <w:rFonts w:ascii="Wingdings" w:hAnsi="Wingdings" w:cs="Wingdings" w:hint="default"/>
    </w:rPr>
  </w:style>
  <w:style w:type="character" w:customStyle="1" w:styleId="WW8Num11z1">
    <w:name w:val="WW8Num11z1"/>
    <w:rsid w:val="001E0C08"/>
    <w:rPr>
      <w:rFonts w:ascii="Courier New" w:hAnsi="Courier New" w:cs="Courier New" w:hint="default"/>
    </w:rPr>
  </w:style>
  <w:style w:type="character" w:customStyle="1" w:styleId="WW8Num11z2">
    <w:name w:val="WW8Num11z2"/>
    <w:rsid w:val="001E0C08"/>
    <w:rPr>
      <w:rFonts w:ascii="Wingdings" w:hAnsi="Wingdings" w:cs="Wingdings" w:hint="default"/>
    </w:rPr>
  </w:style>
  <w:style w:type="character" w:customStyle="1" w:styleId="WW8Num12z1">
    <w:name w:val="WW8Num12z1"/>
    <w:rsid w:val="001E0C08"/>
  </w:style>
  <w:style w:type="character" w:customStyle="1" w:styleId="WW8Num12z2">
    <w:name w:val="WW8Num12z2"/>
    <w:rsid w:val="001E0C08"/>
  </w:style>
  <w:style w:type="character" w:customStyle="1" w:styleId="WW8Num12z3">
    <w:name w:val="WW8Num12z3"/>
    <w:rsid w:val="001E0C08"/>
  </w:style>
  <w:style w:type="character" w:customStyle="1" w:styleId="WW8Num12z4">
    <w:name w:val="WW8Num12z4"/>
    <w:rsid w:val="001E0C08"/>
  </w:style>
  <w:style w:type="character" w:customStyle="1" w:styleId="WW8Num12z5">
    <w:name w:val="WW8Num12z5"/>
    <w:rsid w:val="001E0C08"/>
  </w:style>
  <w:style w:type="character" w:customStyle="1" w:styleId="WW8Num12z6">
    <w:name w:val="WW8Num12z6"/>
    <w:rsid w:val="001E0C08"/>
  </w:style>
  <w:style w:type="character" w:customStyle="1" w:styleId="WW8Num12z7">
    <w:name w:val="WW8Num12z7"/>
    <w:rsid w:val="001E0C08"/>
  </w:style>
  <w:style w:type="character" w:customStyle="1" w:styleId="WW8Num12z8">
    <w:name w:val="WW8Num12z8"/>
    <w:rsid w:val="001E0C08"/>
  </w:style>
  <w:style w:type="character" w:customStyle="1" w:styleId="WW8Num13z1">
    <w:name w:val="WW8Num13z1"/>
    <w:rsid w:val="001E0C08"/>
    <w:rPr>
      <w:rFonts w:ascii="Courier New" w:hAnsi="Courier New" w:cs="Courier New" w:hint="default"/>
    </w:rPr>
  </w:style>
  <w:style w:type="character" w:customStyle="1" w:styleId="WW8Num13z2">
    <w:name w:val="WW8Num13z2"/>
    <w:rsid w:val="001E0C08"/>
    <w:rPr>
      <w:rFonts w:ascii="Wingdings" w:hAnsi="Wingdings" w:cs="Wingdings" w:hint="default"/>
    </w:rPr>
  </w:style>
  <w:style w:type="character" w:customStyle="1" w:styleId="WW8Num14z1">
    <w:name w:val="WW8Num14z1"/>
    <w:rsid w:val="001E0C08"/>
    <w:rPr>
      <w:rFonts w:ascii="Wingdings" w:hAnsi="Wingdings" w:cs="Wingdings" w:hint="default"/>
    </w:rPr>
  </w:style>
  <w:style w:type="character" w:customStyle="1" w:styleId="WW8Num14z4">
    <w:name w:val="WW8Num14z4"/>
    <w:rsid w:val="001E0C08"/>
    <w:rPr>
      <w:rFonts w:ascii="Courier New" w:hAnsi="Courier New" w:cs="Courier New" w:hint="default"/>
    </w:rPr>
  </w:style>
  <w:style w:type="character" w:customStyle="1" w:styleId="WW8Num15z1">
    <w:name w:val="WW8Num15z1"/>
    <w:rsid w:val="001E0C08"/>
  </w:style>
  <w:style w:type="character" w:customStyle="1" w:styleId="WW8Num15z2">
    <w:name w:val="WW8Num15z2"/>
    <w:rsid w:val="001E0C08"/>
  </w:style>
  <w:style w:type="character" w:customStyle="1" w:styleId="WW8Num15z3">
    <w:name w:val="WW8Num15z3"/>
    <w:rsid w:val="001E0C08"/>
  </w:style>
  <w:style w:type="character" w:customStyle="1" w:styleId="WW8Num15z4">
    <w:name w:val="WW8Num15z4"/>
    <w:rsid w:val="001E0C08"/>
  </w:style>
  <w:style w:type="character" w:customStyle="1" w:styleId="WW8Num15z5">
    <w:name w:val="WW8Num15z5"/>
    <w:rsid w:val="001E0C08"/>
  </w:style>
  <w:style w:type="character" w:customStyle="1" w:styleId="WW8Num15z6">
    <w:name w:val="WW8Num15z6"/>
    <w:rsid w:val="001E0C08"/>
  </w:style>
  <w:style w:type="character" w:customStyle="1" w:styleId="WW8Num15z7">
    <w:name w:val="WW8Num15z7"/>
    <w:rsid w:val="001E0C08"/>
  </w:style>
  <w:style w:type="character" w:customStyle="1" w:styleId="WW8Num15z8">
    <w:name w:val="WW8Num15z8"/>
    <w:rsid w:val="001E0C08"/>
  </w:style>
  <w:style w:type="character" w:customStyle="1" w:styleId="WW8Num16z1">
    <w:name w:val="WW8Num16z1"/>
    <w:rsid w:val="001E0C08"/>
    <w:rPr>
      <w:rFonts w:ascii="Courier New" w:hAnsi="Courier New" w:cs="Courier New" w:hint="default"/>
    </w:rPr>
  </w:style>
  <w:style w:type="character" w:customStyle="1" w:styleId="WW8Num16z2">
    <w:name w:val="WW8Num16z2"/>
    <w:rsid w:val="001E0C08"/>
    <w:rPr>
      <w:rFonts w:ascii="Wingdings" w:hAnsi="Wingdings" w:cs="Wingdings" w:hint="default"/>
    </w:rPr>
  </w:style>
  <w:style w:type="character" w:customStyle="1" w:styleId="WW8Num17z1">
    <w:name w:val="WW8Num17z1"/>
    <w:rsid w:val="001E0C08"/>
    <w:rPr>
      <w:rFonts w:ascii="Courier New" w:hAnsi="Courier New" w:cs="Courier New" w:hint="default"/>
    </w:rPr>
  </w:style>
  <w:style w:type="character" w:customStyle="1" w:styleId="WW8Num17z2">
    <w:name w:val="WW8Num17z2"/>
    <w:rsid w:val="001E0C08"/>
    <w:rPr>
      <w:rFonts w:ascii="Wingdings" w:hAnsi="Wingdings" w:cs="Wingdings" w:hint="default"/>
    </w:rPr>
  </w:style>
  <w:style w:type="character" w:customStyle="1" w:styleId="WW8Num18z1">
    <w:name w:val="WW8Num18z1"/>
    <w:rsid w:val="001E0C08"/>
    <w:rPr>
      <w:rFonts w:ascii="Courier New" w:hAnsi="Courier New" w:cs="Courier New" w:hint="default"/>
    </w:rPr>
  </w:style>
  <w:style w:type="character" w:customStyle="1" w:styleId="WW8Num18z2">
    <w:name w:val="WW8Num18z2"/>
    <w:rsid w:val="001E0C08"/>
    <w:rPr>
      <w:rFonts w:ascii="Wingdings" w:hAnsi="Wingdings" w:cs="Wingdings" w:hint="default"/>
    </w:rPr>
  </w:style>
  <w:style w:type="character" w:customStyle="1" w:styleId="WW8Num19z1">
    <w:name w:val="WW8Num19z1"/>
    <w:rsid w:val="001E0C08"/>
    <w:rPr>
      <w:rFonts w:ascii="Courier New" w:hAnsi="Courier New" w:cs="Courier New" w:hint="default"/>
    </w:rPr>
  </w:style>
  <w:style w:type="character" w:customStyle="1" w:styleId="WW8Num19z2">
    <w:name w:val="WW8Num19z2"/>
    <w:rsid w:val="001E0C08"/>
    <w:rPr>
      <w:rFonts w:ascii="Wingdings" w:hAnsi="Wingdings" w:cs="Wingdings" w:hint="default"/>
    </w:rPr>
  </w:style>
  <w:style w:type="character" w:customStyle="1" w:styleId="WW8Num21z3">
    <w:name w:val="WW8Num21z3"/>
    <w:rsid w:val="001E0C08"/>
    <w:rPr>
      <w:rFonts w:ascii="Symbol" w:hAnsi="Symbol" w:cs="Symbol" w:hint="default"/>
    </w:rPr>
  </w:style>
  <w:style w:type="character" w:customStyle="1" w:styleId="WW8Num24z0">
    <w:name w:val="WW8Num24z0"/>
    <w:rsid w:val="001E0C08"/>
    <w:rPr>
      <w:rFonts w:ascii="Symbol" w:hAnsi="Symbol" w:cs="Symbol" w:hint="default"/>
    </w:rPr>
  </w:style>
  <w:style w:type="character" w:customStyle="1" w:styleId="WW8Num24z1">
    <w:name w:val="WW8Num24z1"/>
    <w:rsid w:val="001E0C08"/>
    <w:rPr>
      <w:rFonts w:ascii="Courier New" w:hAnsi="Courier New" w:cs="Courier New" w:hint="default"/>
    </w:rPr>
  </w:style>
  <w:style w:type="character" w:customStyle="1" w:styleId="WW8Num24z2">
    <w:name w:val="WW8Num24z2"/>
    <w:rsid w:val="001E0C08"/>
    <w:rPr>
      <w:rFonts w:ascii="Wingdings" w:hAnsi="Wingdings" w:cs="Wingdings" w:hint="default"/>
    </w:rPr>
  </w:style>
  <w:style w:type="character" w:customStyle="1" w:styleId="WW8Num25z0">
    <w:name w:val="WW8Num25z0"/>
    <w:rsid w:val="001E0C08"/>
    <w:rPr>
      <w:rFonts w:ascii="Symbol" w:hAnsi="Symbol" w:cs="Symbol" w:hint="default"/>
    </w:rPr>
  </w:style>
  <w:style w:type="character" w:customStyle="1" w:styleId="WW8Num25z1">
    <w:name w:val="WW8Num25z1"/>
    <w:rsid w:val="001E0C08"/>
    <w:rPr>
      <w:rFonts w:ascii="Courier New" w:hAnsi="Courier New" w:cs="Courier New" w:hint="default"/>
    </w:rPr>
  </w:style>
  <w:style w:type="character" w:customStyle="1" w:styleId="WW8Num25z2">
    <w:name w:val="WW8Num25z2"/>
    <w:rsid w:val="001E0C08"/>
    <w:rPr>
      <w:rFonts w:ascii="Wingdings" w:hAnsi="Wingdings" w:cs="Wingdings" w:hint="default"/>
    </w:rPr>
  </w:style>
  <w:style w:type="character" w:customStyle="1" w:styleId="WW8Num26z0">
    <w:name w:val="WW8Num26z0"/>
    <w:rsid w:val="001E0C08"/>
    <w:rPr>
      <w:rFonts w:ascii="Symbol" w:hAnsi="Symbol" w:cs="Symbol" w:hint="default"/>
      <w:sz w:val="24"/>
      <w:szCs w:val="24"/>
      <w:lang w:val="ru-RU"/>
    </w:rPr>
  </w:style>
  <w:style w:type="character" w:customStyle="1" w:styleId="WW8Num26z1">
    <w:name w:val="WW8Num26z1"/>
    <w:rsid w:val="001E0C08"/>
    <w:rPr>
      <w:rFonts w:ascii="Courier New" w:hAnsi="Courier New" w:cs="Courier New" w:hint="default"/>
    </w:rPr>
  </w:style>
  <w:style w:type="character" w:customStyle="1" w:styleId="WW8Num26z2">
    <w:name w:val="WW8Num26z2"/>
    <w:rsid w:val="001E0C08"/>
    <w:rPr>
      <w:rFonts w:ascii="Wingdings" w:hAnsi="Wingdings" w:cs="Wingdings" w:hint="default"/>
    </w:rPr>
  </w:style>
  <w:style w:type="character" w:customStyle="1" w:styleId="WW8Num27z0">
    <w:name w:val="WW8Num27z0"/>
    <w:rsid w:val="001E0C08"/>
    <w:rPr>
      <w:rFonts w:ascii="Symbol" w:hAnsi="Symbol" w:cs="Symbol" w:hint="default"/>
      <w:sz w:val="24"/>
      <w:szCs w:val="24"/>
      <w:lang w:val="ru-RU"/>
    </w:rPr>
  </w:style>
  <w:style w:type="character" w:customStyle="1" w:styleId="WW8Num27z1">
    <w:name w:val="WW8Num27z1"/>
    <w:rsid w:val="001E0C08"/>
    <w:rPr>
      <w:rFonts w:ascii="Courier New" w:hAnsi="Courier New" w:cs="Courier New" w:hint="default"/>
    </w:rPr>
  </w:style>
  <w:style w:type="character" w:customStyle="1" w:styleId="WW8Num27z2">
    <w:name w:val="WW8Num27z2"/>
    <w:rsid w:val="001E0C08"/>
    <w:rPr>
      <w:rFonts w:ascii="Wingdings" w:hAnsi="Wingdings" w:cs="Wingdings" w:hint="default"/>
    </w:rPr>
  </w:style>
  <w:style w:type="character" w:customStyle="1" w:styleId="WW8Num28z0">
    <w:name w:val="WW8Num28z0"/>
    <w:rsid w:val="001E0C08"/>
    <w:rPr>
      <w:rFonts w:hint="default"/>
    </w:rPr>
  </w:style>
  <w:style w:type="character" w:customStyle="1" w:styleId="WW8Num28z1">
    <w:name w:val="WW8Num28z1"/>
    <w:rsid w:val="001E0C08"/>
  </w:style>
  <w:style w:type="character" w:customStyle="1" w:styleId="WW8Num28z2">
    <w:name w:val="WW8Num28z2"/>
    <w:rsid w:val="001E0C08"/>
  </w:style>
  <w:style w:type="character" w:customStyle="1" w:styleId="WW8Num28z3">
    <w:name w:val="WW8Num28z3"/>
    <w:rsid w:val="001E0C08"/>
  </w:style>
  <w:style w:type="character" w:customStyle="1" w:styleId="WW8Num28z4">
    <w:name w:val="WW8Num28z4"/>
    <w:rsid w:val="001E0C08"/>
  </w:style>
  <w:style w:type="character" w:customStyle="1" w:styleId="WW8Num28z5">
    <w:name w:val="WW8Num28z5"/>
    <w:rsid w:val="001E0C08"/>
  </w:style>
  <w:style w:type="character" w:customStyle="1" w:styleId="WW8Num28z6">
    <w:name w:val="WW8Num28z6"/>
    <w:rsid w:val="001E0C08"/>
  </w:style>
  <w:style w:type="character" w:customStyle="1" w:styleId="WW8Num28z7">
    <w:name w:val="WW8Num28z7"/>
    <w:rsid w:val="001E0C08"/>
  </w:style>
  <w:style w:type="character" w:customStyle="1" w:styleId="WW8Num28z8">
    <w:name w:val="WW8Num28z8"/>
    <w:rsid w:val="001E0C08"/>
  </w:style>
  <w:style w:type="character" w:customStyle="1" w:styleId="WW8Num29z0">
    <w:name w:val="WW8Num29z0"/>
    <w:rsid w:val="001E0C08"/>
    <w:rPr>
      <w:rFonts w:ascii="Symbol" w:hAnsi="Symbol" w:cs="Symbol" w:hint="default"/>
    </w:rPr>
  </w:style>
  <w:style w:type="character" w:customStyle="1" w:styleId="WW8Num29z1">
    <w:name w:val="WW8Num29z1"/>
    <w:rsid w:val="001E0C08"/>
    <w:rPr>
      <w:rFonts w:ascii="Courier New" w:hAnsi="Courier New" w:cs="Courier New" w:hint="default"/>
    </w:rPr>
  </w:style>
  <w:style w:type="character" w:customStyle="1" w:styleId="WW8Num29z2">
    <w:name w:val="WW8Num29z2"/>
    <w:rsid w:val="001E0C08"/>
    <w:rPr>
      <w:rFonts w:ascii="Wingdings" w:hAnsi="Wingdings" w:cs="Wingdings" w:hint="default"/>
    </w:rPr>
  </w:style>
  <w:style w:type="character" w:customStyle="1" w:styleId="WW8Num30z0">
    <w:name w:val="WW8Num30z0"/>
    <w:rsid w:val="001E0C08"/>
    <w:rPr>
      <w:rFonts w:ascii="Symbol" w:hAnsi="Symbol" w:cs="Symbol" w:hint="default"/>
      <w:sz w:val="24"/>
      <w:szCs w:val="24"/>
      <w:lang w:val="ru-RU"/>
    </w:rPr>
  </w:style>
  <w:style w:type="character" w:customStyle="1" w:styleId="WW8Num30z1">
    <w:name w:val="WW8Num30z1"/>
    <w:rsid w:val="001E0C08"/>
    <w:rPr>
      <w:rFonts w:ascii="Courier New" w:hAnsi="Courier New" w:cs="Courier New" w:hint="default"/>
    </w:rPr>
  </w:style>
  <w:style w:type="character" w:customStyle="1" w:styleId="WW8Num30z2">
    <w:name w:val="WW8Num30z2"/>
    <w:rsid w:val="001E0C08"/>
    <w:rPr>
      <w:rFonts w:ascii="Wingdings" w:hAnsi="Wingdings" w:cs="Wingdings" w:hint="default"/>
    </w:rPr>
  </w:style>
  <w:style w:type="character" w:customStyle="1" w:styleId="WW8Num31z0">
    <w:name w:val="WW8Num31z0"/>
    <w:rsid w:val="001E0C08"/>
    <w:rPr>
      <w:rFonts w:ascii="Symbol" w:hAnsi="Symbol" w:cs="Symbol" w:hint="default"/>
      <w:sz w:val="24"/>
      <w:szCs w:val="24"/>
      <w:lang w:val="ru-RU"/>
    </w:rPr>
  </w:style>
  <w:style w:type="character" w:customStyle="1" w:styleId="WW8Num31z1">
    <w:name w:val="WW8Num31z1"/>
    <w:rsid w:val="001E0C08"/>
    <w:rPr>
      <w:rFonts w:ascii="Courier New" w:hAnsi="Courier New" w:cs="Courier New" w:hint="default"/>
    </w:rPr>
  </w:style>
  <w:style w:type="character" w:customStyle="1" w:styleId="WW8Num31z2">
    <w:name w:val="WW8Num31z2"/>
    <w:rsid w:val="001E0C08"/>
    <w:rPr>
      <w:rFonts w:ascii="Wingdings" w:hAnsi="Wingdings" w:cs="Wingdings" w:hint="default"/>
    </w:rPr>
  </w:style>
  <w:style w:type="character" w:customStyle="1" w:styleId="WW8Num32z0">
    <w:name w:val="WW8Num32z0"/>
    <w:rsid w:val="001E0C08"/>
    <w:rPr>
      <w:sz w:val="24"/>
      <w:szCs w:val="24"/>
      <w:lang w:val="ru-RU"/>
    </w:rPr>
  </w:style>
  <w:style w:type="character" w:customStyle="1" w:styleId="WW8Num32z1">
    <w:name w:val="WW8Num32z1"/>
    <w:rsid w:val="001E0C08"/>
  </w:style>
  <w:style w:type="character" w:customStyle="1" w:styleId="WW8Num32z2">
    <w:name w:val="WW8Num32z2"/>
    <w:rsid w:val="001E0C08"/>
  </w:style>
  <w:style w:type="character" w:customStyle="1" w:styleId="WW8Num32z3">
    <w:name w:val="WW8Num32z3"/>
    <w:rsid w:val="001E0C08"/>
  </w:style>
  <w:style w:type="character" w:customStyle="1" w:styleId="WW8Num32z4">
    <w:name w:val="WW8Num32z4"/>
    <w:rsid w:val="001E0C08"/>
  </w:style>
  <w:style w:type="character" w:customStyle="1" w:styleId="WW8Num32z5">
    <w:name w:val="WW8Num32z5"/>
    <w:rsid w:val="001E0C08"/>
  </w:style>
  <w:style w:type="character" w:customStyle="1" w:styleId="WW8Num32z6">
    <w:name w:val="WW8Num32z6"/>
    <w:rsid w:val="001E0C08"/>
  </w:style>
  <w:style w:type="character" w:customStyle="1" w:styleId="WW8Num32z7">
    <w:name w:val="WW8Num32z7"/>
    <w:rsid w:val="001E0C08"/>
  </w:style>
  <w:style w:type="character" w:customStyle="1" w:styleId="WW8Num32z8">
    <w:name w:val="WW8Num32z8"/>
    <w:rsid w:val="001E0C08"/>
  </w:style>
  <w:style w:type="character" w:customStyle="1" w:styleId="WW8Num33z0">
    <w:name w:val="WW8Num33z0"/>
    <w:rsid w:val="001E0C08"/>
    <w:rPr>
      <w:rFonts w:ascii="Symbol" w:hAnsi="Symbol" w:cs="Symbol" w:hint="default"/>
    </w:rPr>
  </w:style>
  <w:style w:type="character" w:customStyle="1" w:styleId="WW8Num33z1">
    <w:name w:val="WW8Num33z1"/>
    <w:rsid w:val="001E0C08"/>
    <w:rPr>
      <w:rFonts w:ascii="Courier New" w:hAnsi="Courier New" w:cs="Courier New" w:hint="default"/>
    </w:rPr>
  </w:style>
  <w:style w:type="character" w:customStyle="1" w:styleId="WW8Num33z2">
    <w:name w:val="WW8Num33z2"/>
    <w:rsid w:val="001E0C08"/>
    <w:rPr>
      <w:rFonts w:ascii="Wingdings" w:hAnsi="Wingdings" w:cs="Wingdings" w:hint="default"/>
    </w:rPr>
  </w:style>
  <w:style w:type="character" w:customStyle="1" w:styleId="WW8Num34z0">
    <w:name w:val="WW8Num34z0"/>
    <w:rsid w:val="001E0C08"/>
    <w:rPr>
      <w:rFonts w:ascii="Symbol" w:hAnsi="Symbol" w:cs="Symbol" w:hint="default"/>
    </w:rPr>
  </w:style>
  <w:style w:type="character" w:customStyle="1" w:styleId="WW8Num34z1">
    <w:name w:val="WW8Num34z1"/>
    <w:rsid w:val="001E0C08"/>
    <w:rPr>
      <w:rFonts w:ascii="Courier New" w:hAnsi="Courier New" w:cs="Courier New" w:hint="default"/>
    </w:rPr>
  </w:style>
  <w:style w:type="character" w:customStyle="1" w:styleId="WW8Num34z2">
    <w:name w:val="WW8Num34z2"/>
    <w:rsid w:val="001E0C08"/>
    <w:rPr>
      <w:rFonts w:ascii="Wingdings" w:hAnsi="Wingdings" w:cs="Wingdings" w:hint="default"/>
    </w:rPr>
  </w:style>
  <w:style w:type="character" w:customStyle="1" w:styleId="WW8Num35z0">
    <w:name w:val="WW8Num35z0"/>
    <w:rsid w:val="001E0C08"/>
    <w:rPr>
      <w:rFonts w:ascii="Symbol" w:hAnsi="Symbol" w:cs="Symbol" w:hint="default"/>
    </w:rPr>
  </w:style>
  <w:style w:type="character" w:customStyle="1" w:styleId="WW8Num35z1">
    <w:name w:val="WW8Num35z1"/>
    <w:rsid w:val="001E0C08"/>
    <w:rPr>
      <w:rFonts w:ascii="Courier New" w:hAnsi="Courier New" w:cs="Courier New" w:hint="default"/>
    </w:rPr>
  </w:style>
  <w:style w:type="character" w:customStyle="1" w:styleId="WW8Num35z2">
    <w:name w:val="WW8Num35z2"/>
    <w:rsid w:val="001E0C08"/>
    <w:rPr>
      <w:rFonts w:ascii="Wingdings" w:hAnsi="Wingdings" w:cs="Wingdings" w:hint="default"/>
    </w:rPr>
  </w:style>
  <w:style w:type="character" w:customStyle="1" w:styleId="11">
    <w:name w:val="Основной шрифт абзаца1"/>
    <w:rsid w:val="001E0C08"/>
  </w:style>
  <w:style w:type="character" w:customStyle="1" w:styleId="12">
    <w:name w:val="Знак примечания1"/>
    <w:rsid w:val="001E0C08"/>
    <w:rPr>
      <w:sz w:val="16"/>
      <w:szCs w:val="16"/>
    </w:rPr>
  </w:style>
  <w:style w:type="character" w:customStyle="1" w:styleId="a5">
    <w:name w:val="Текст примечания Знак"/>
    <w:rsid w:val="001E0C08"/>
    <w:rPr>
      <w:sz w:val="20"/>
      <w:szCs w:val="20"/>
    </w:rPr>
  </w:style>
  <w:style w:type="character" w:customStyle="1" w:styleId="a6">
    <w:name w:val="Тема примечания Знак"/>
    <w:rsid w:val="001E0C08"/>
    <w:rPr>
      <w:b/>
      <w:bCs/>
      <w:sz w:val="20"/>
      <w:szCs w:val="20"/>
    </w:rPr>
  </w:style>
  <w:style w:type="character" w:customStyle="1" w:styleId="a7">
    <w:name w:val="Текст выноски Знак"/>
    <w:rsid w:val="001E0C08"/>
    <w:rPr>
      <w:rFonts w:ascii="Segoe UI" w:hAnsi="Segoe UI" w:cs="Segoe UI"/>
      <w:sz w:val="18"/>
      <w:szCs w:val="18"/>
    </w:rPr>
  </w:style>
  <w:style w:type="character" w:customStyle="1" w:styleId="a8">
    <w:name w:val="Основной текст с отступом Знак"/>
    <w:rsid w:val="001E0C08"/>
    <w:rPr>
      <w:rFonts w:ascii="Times New Roman" w:hAnsi="Times New Roman" w:cs="Times New Roman"/>
      <w:sz w:val="20"/>
      <w:szCs w:val="20"/>
      <w:lang w:val="en-US"/>
    </w:rPr>
  </w:style>
  <w:style w:type="character" w:customStyle="1" w:styleId="31">
    <w:name w:val="Основной текст 3 Знак"/>
    <w:rsid w:val="001E0C08"/>
    <w:rPr>
      <w:rFonts w:ascii="Times New Roman" w:hAnsi="Times New Roman" w:cs="Times New Roman"/>
      <w:sz w:val="16"/>
      <w:szCs w:val="16"/>
      <w:lang w:val="en-US"/>
    </w:rPr>
  </w:style>
  <w:style w:type="character" w:customStyle="1" w:styleId="a9">
    <w:name w:val="Основной текст Знак"/>
    <w:rsid w:val="001E0C08"/>
    <w:rPr>
      <w:rFonts w:ascii="Times New Roman" w:hAnsi="Times New Roman" w:cs="Times New Roman"/>
      <w:sz w:val="20"/>
      <w:szCs w:val="20"/>
      <w:lang w:val="en-US"/>
    </w:rPr>
  </w:style>
  <w:style w:type="character" w:customStyle="1" w:styleId="22">
    <w:name w:val="Основной текст с отступом 2 Знак"/>
    <w:rsid w:val="001E0C08"/>
    <w:rPr>
      <w:rFonts w:ascii="Times New Roman" w:hAnsi="Times New Roman" w:cs="Times New Roman"/>
      <w:sz w:val="20"/>
      <w:szCs w:val="20"/>
      <w:lang w:val="en-US"/>
    </w:rPr>
  </w:style>
  <w:style w:type="character" w:customStyle="1" w:styleId="aa">
    <w:name w:val="Нижний колонтитул Знак"/>
    <w:rsid w:val="001E0C08"/>
    <w:rPr>
      <w:rFonts w:ascii="Times New Roman" w:hAnsi="Times New Roman" w:cs="Times New Roman"/>
      <w:sz w:val="20"/>
      <w:szCs w:val="20"/>
      <w:lang w:val="en-US"/>
    </w:rPr>
  </w:style>
  <w:style w:type="character" w:styleId="ab">
    <w:name w:val="page number"/>
    <w:basedOn w:val="11"/>
    <w:rsid w:val="001E0C08"/>
  </w:style>
  <w:style w:type="character" w:customStyle="1" w:styleId="ac">
    <w:name w:val="Верхний колонтитул Знак"/>
    <w:rsid w:val="001E0C08"/>
    <w:rPr>
      <w:rFonts w:ascii="Times New Roman" w:hAnsi="Times New Roman" w:cs="Times New Roman"/>
      <w:sz w:val="20"/>
      <w:szCs w:val="20"/>
      <w:lang w:val="en-US"/>
    </w:rPr>
  </w:style>
  <w:style w:type="character" w:customStyle="1" w:styleId="23">
    <w:name w:val="Основной текст 2 Знак"/>
    <w:rsid w:val="001E0C08"/>
    <w:rPr>
      <w:rFonts w:ascii="Times New Roman" w:hAnsi="Times New Roman" w:cs="Times New Roman"/>
      <w:sz w:val="20"/>
      <w:szCs w:val="20"/>
      <w:lang w:val="en-US"/>
    </w:rPr>
  </w:style>
  <w:style w:type="character" w:customStyle="1" w:styleId="32">
    <w:name w:val="Основной текст с отступом 3 Знак"/>
    <w:rsid w:val="001E0C08"/>
    <w:rPr>
      <w:rFonts w:ascii="Times New Roman" w:hAnsi="Times New Roman" w:cs="Times New Roman"/>
      <w:sz w:val="16"/>
      <w:szCs w:val="16"/>
      <w:lang w:val="en-US"/>
    </w:rPr>
  </w:style>
  <w:style w:type="character" w:customStyle="1" w:styleId="ad">
    <w:name w:val="Текст Знак"/>
    <w:rsid w:val="001E0C08"/>
    <w:rPr>
      <w:rFonts w:ascii="Courier New" w:hAnsi="Courier New" w:cs="Courier New"/>
      <w:sz w:val="20"/>
      <w:szCs w:val="20"/>
      <w:lang w:val="en-US"/>
    </w:rPr>
  </w:style>
  <w:style w:type="character" w:customStyle="1" w:styleId="TitleChar">
    <w:name w:val="Title Char"/>
    <w:rsid w:val="001E0C08"/>
    <w:rPr>
      <w:rFonts w:ascii="Cambria" w:eastAsia="Times New Roman" w:hAnsi="Cambria" w:cs="Times New Roman"/>
      <w:b/>
      <w:bCs/>
      <w:kern w:val="1"/>
      <w:sz w:val="32"/>
      <w:szCs w:val="32"/>
      <w:lang w:val="en-US"/>
    </w:rPr>
  </w:style>
  <w:style w:type="character" w:customStyle="1" w:styleId="FontStyle23">
    <w:name w:val="Font Style23"/>
    <w:rsid w:val="001E0C08"/>
    <w:rPr>
      <w:rFonts w:ascii="Arial Narrow" w:hAnsi="Arial Narrow" w:cs="Arial Narrow"/>
      <w:sz w:val="24"/>
      <w:szCs w:val="24"/>
    </w:rPr>
  </w:style>
  <w:style w:type="character" w:styleId="ae">
    <w:name w:val="Hyperlink"/>
    <w:rsid w:val="001E0C08"/>
    <w:rPr>
      <w:color w:val="auto"/>
      <w:u w:val="none"/>
    </w:rPr>
  </w:style>
  <w:style w:type="character" w:customStyle="1" w:styleId="FontStyle40">
    <w:name w:val="Font Style40"/>
    <w:rsid w:val="001E0C08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rsid w:val="001E0C08"/>
    <w:rPr>
      <w:rFonts w:ascii="Arial Narrow" w:hAnsi="Arial Narrow" w:cs="Arial Narrow"/>
      <w:sz w:val="20"/>
      <w:szCs w:val="20"/>
    </w:rPr>
  </w:style>
  <w:style w:type="character" w:customStyle="1" w:styleId="FontStyle73">
    <w:name w:val="Font Style73"/>
    <w:rsid w:val="001E0C08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rsid w:val="001E0C08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rsid w:val="001E0C08"/>
    <w:rPr>
      <w:rFonts w:ascii="Arial Narrow" w:hAnsi="Arial Narrow" w:cs="Arial Narrow"/>
      <w:i/>
      <w:iCs/>
      <w:sz w:val="20"/>
      <w:szCs w:val="20"/>
    </w:rPr>
  </w:style>
  <w:style w:type="character" w:customStyle="1" w:styleId="FontStyle80">
    <w:name w:val="Font Style80"/>
    <w:rsid w:val="001E0C08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rsid w:val="001E0C08"/>
    <w:rPr>
      <w:rFonts w:ascii="Arial Unicode MS" w:eastAsia="Times New Roman" w:hAnsi="Arial Unicode MS" w:cs="Arial Unicode MS"/>
      <w:b/>
      <w:bCs/>
      <w:sz w:val="14"/>
      <w:szCs w:val="14"/>
    </w:rPr>
  </w:style>
  <w:style w:type="character" w:customStyle="1" w:styleId="FontStyle112">
    <w:name w:val="Font Style112"/>
    <w:rsid w:val="001E0C08"/>
    <w:rPr>
      <w:rFonts w:ascii="Arial Narrow" w:hAnsi="Arial Narrow" w:cs="Arial Narrow"/>
      <w:sz w:val="22"/>
      <w:szCs w:val="22"/>
    </w:rPr>
  </w:style>
  <w:style w:type="character" w:customStyle="1" w:styleId="FontStyle98">
    <w:name w:val="Font Style98"/>
    <w:rsid w:val="001E0C08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rsid w:val="001E0C08"/>
    <w:rPr>
      <w:rFonts w:ascii="Arial Narrow" w:hAnsi="Arial Narrow" w:cs="Arial Narrow"/>
      <w:b/>
      <w:bCs/>
      <w:sz w:val="16"/>
      <w:szCs w:val="16"/>
    </w:rPr>
  </w:style>
  <w:style w:type="character" w:customStyle="1" w:styleId="FontStyle25">
    <w:name w:val="Font Style25"/>
    <w:rsid w:val="001E0C08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rsid w:val="001E0C08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rsid w:val="001E0C08"/>
    <w:rPr>
      <w:rFonts w:ascii="Arial Narrow" w:hAnsi="Arial Narrow" w:cs="Arial Narrow"/>
      <w:i/>
      <w:iCs/>
      <w:sz w:val="22"/>
      <w:szCs w:val="22"/>
    </w:rPr>
  </w:style>
  <w:style w:type="character" w:customStyle="1" w:styleId="FontStyle32">
    <w:name w:val="Font Style32"/>
    <w:rsid w:val="001E0C08"/>
    <w:rPr>
      <w:rFonts w:ascii="Courier New" w:hAnsi="Courier New" w:cs="Courier New"/>
      <w:b/>
      <w:bCs/>
      <w:sz w:val="10"/>
      <w:szCs w:val="10"/>
    </w:rPr>
  </w:style>
  <w:style w:type="character" w:customStyle="1" w:styleId="af">
    <w:name w:val="Текст сноски Знак"/>
    <w:rsid w:val="001E0C08"/>
    <w:rPr>
      <w:rFonts w:ascii="Times New Roman" w:hAnsi="Times New Roman" w:cs="Times New Roman"/>
      <w:sz w:val="20"/>
      <w:szCs w:val="20"/>
      <w:lang w:val="en-US"/>
    </w:rPr>
  </w:style>
  <w:style w:type="character" w:customStyle="1" w:styleId="af0">
    <w:name w:val="Подзаголовок Знак"/>
    <w:rsid w:val="001E0C08"/>
    <w:rPr>
      <w:rFonts w:ascii="Cambria" w:eastAsia="Times New Roman" w:hAnsi="Cambria" w:cs="Times New Roman"/>
      <w:sz w:val="24"/>
      <w:szCs w:val="24"/>
      <w:lang w:val="en-US"/>
    </w:rPr>
  </w:style>
  <w:style w:type="character" w:styleId="af1">
    <w:name w:val="Emphasis"/>
    <w:qFormat/>
    <w:rsid w:val="001E0C08"/>
    <w:rPr>
      <w:i/>
      <w:iCs/>
    </w:rPr>
  </w:style>
  <w:style w:type="character" w:customStyle="1" w:styleId="af2">
    <w:name w:val="Символ сноски"/>
    <w:rsid w:val="001E0C08"/>
    <w:rPr>
      <w:vertAlign w:val="superscript"/>
    </w:rPr>
  </w:style>
  <w:style w:type="character" w:customStyle="1" w:styleId="apple-converted-space">
    <w:name w:val="apple-converted-space"/>
    <w:basedOn w:val="11"/>
    <w:rsid w:val="001E0C08"/>
  </w:style>
  <w:style w:type="character" w:styleId="af3">
    <w:name w:val="Strong"/>
    <w:qFormat/>
    <w:rsid w:val="001E0C08"/>
    <w:rPr>
      <w:b/>
      <w:bCs/>
    </w:rPr>
  </w:style>
  <w:style w:type="character" w:customStyle="1" w:styleId="13">
    <w:name w:val="Неразрешенное упоминание1"/>
    <w:rsid w:val="001E0C08"/>
    <w:rPr>
      <w:color w:val="605E5C"/>
      <w:shd w:val="clear" w:color="auto" w:fill="E1DFDD"/>
    </w:rPr>
  </w:style>
  <w:style w:type="character" w:customStyle="1" w:styleId="14">
    <w:name w:val="Знак сноски1"/>
    <w:rsid w:val="001E0C08"/>
    <w:rPr>
      <w:vertAlign w:val="superscript"/>
    </w:rPr>
  </w:style>
  <w:style w:type="character" w:customStyle="1" w:styleId="af4">
    <w:name w:val="Маркеры списка"/>
    <w:rsid w:val="001E0C08"/>
    <w:rPr>
      <w:rFonts w:ascii="OpenSymbol" w:eastAsia="OpenSymbol" w:hAnsi="OpenSymbol" w:cs="OpenSymbol"/>
    </w:rPr>
  </w:style>
  <w:style w:type="character" w:customStyle="1" w:styleId="af5">
    <w:name w:val="Символ нумерации"/>
    <w:rsid w:val="001E0C08"/>
  </w:style>
  <w:style w:type="character" w:customStyle="1" w:styleId="af6">
    <w:name w:val="Символы концевой сноски"/>
    <w:rsid w:val="001E0C08"/>
    <w:rPr>
      <w:vertAlign w:val="superscript"/>
    </w:rPr>
  </w:style>
  <w:style w:type="character" w:customStyle="1" w:styleId="WW-">
    <w:name w:val="WW-Символы концевой сноски"/>
    <w:rsid w:val="001E0C08"/>
  </w:style>
  <w:style w:type="character" w:customStyle="1" w:styleId="15">
    <w:name w:val="Знак концевой сноски1"/>
    <w:rsid w:val="001E0C08"/>
    <w:rPr>
      <w:vertAlign w:val="superscript"/>
    </w:rPr>
  </w:style>
  <w:style w:type="character" w:styleId="af7">
    <w:name w:val="footnote reference"/>
    <w:rsid w:val="001E0C08"/>
    <w:rPr>
      <w:vertAlign w:val="superscript"/>
    </w:rPr>
  </w:style>
  <w:style w:type="character" w:customStyle="1" w:styleId="ListLabel2">
    <w:name w:val="ListLabel 2"/>
    <w:rsid w:val="001E0C08"/>
    <w:rPr>
      <w:rFonts w:cs="Courier New"/>
    </w:rPr>
  </w:style>
  <w:style w:type="character" w:styleId="af8">
    <w:name w:val="endnote reference"/>
    <w:rsid w:val="001E0C08"/>
    <w:rPr>
      <w:vertAlign w:val="superscript"/>
    </w:rPr>
  </w:style>
  <w:style w:type="paragraph" w:customStyle="1" w:styleId="24">
    <w:name w:val="Заголовок2"/>
    <w:basedOn w:val="a"/>
    <w:next w:val="af9"/>
    <w:rsid w:val="001E0C08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val="en-US" w:eastAsia="ar-SA"/>
    </w:rPr>
  </w:style>
  <w:style w:type="paragraph" w:styleId="af9">
    <w:name w:val="Body Text"/>
    <w:basedOn w:val="a"/>
    <w:link w:val="16"/>
    <w:rsid w:val="001E0C0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6">
    <w:name w:val="Основной текст Знак1"/>
    <w:basedOn w:val="a0"/>
    <w:link w:val="af9"/>
    <w:rsid w:val="001E0C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List"/>
    <w:basedOn w:val="af9"/>
    <w:rsid w:val="001E0C08"/>
    <w:rPr>
      <w:rFonts w:cs="Lucida Sans"/>
    </w:rPr>
  </w:style>
  <w:style w:type="paragraph" w:customStyle="1" w:styleId="17">
    <w:name w:val="Название1"/>
    <w:basedOn w:val="a"/>
    <w:rsid w:val="001E0C0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val="en-US" w:eastAsia="ar-SA"/>
    </w:rPr>
  </w:style>
  <w:style w:type="paragraph" w:customStyle="1" w:styleId="25">
    <w:name w:val="Указатель2"/>
    <w:basedOn w:val="a"/>
    <w:rsid w:val="001E0C0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0"/>
      <w:szCs w:val="20"/>
      <w:lang w:val="en-US" w:eastAsia="ar-SA"/>
    </w:rPr>
  </w:style>
  <w:style w:type="paragraph" w:customStyle="1" w:styleId="18">
    <w:name w:val="Заголовок1"/>
    <w:basedOn w:val="a"/>
    <w:next w:val="af9"/>
    <w:rsid w:val="001E0C08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val="en-US" w:eastAsia="ar-SA"/>
    </w:rPr>
  </w:style>
  <w:style w:type="paragraph" w:customStyle="1" w:styleId="19">
    <w:name w:val="Указатель1"/>
    <w:basedOn w:val="a"/>
    <w:rsid w:val="001E0C0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0"/>
      <w:szCs w:val="20"/>
      <w:lang w:val="en-US" w:eastAsia="ar-SA"/>
    </w:rPr>
  </w:style>
  <w:style w:type="paragraph" w:customStyle="1" w:styleId="1a">
    <w:name w:val="Текст примечания1"/>
    <w:basedOn w:val="a"/>
    <w:rsid w:val="001E0C08"/>
    <w:pPr>
      <w:suppressAutoHyphens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afb">
    <w:name w:val="annotation text"/>
    <w:basedOn w:val="a"/>
    <w:link w:val="1b"/>
    <w:uiPriority w:val="99"/>
    <w:semiHidden/>
    <w:unhideWhenUsed/>
    <w:rsid w:val="001E0C08"/>
    <w:pPr>
      <w:spacing w:line="240" w:lineRule="auto"/>
    </w:pPr>
    <w:rPr>
      <w:sz w:val="20"/>
      <w:szCs w:val="20"/>
    </w:rPr>
  </w:style>
  <w:style w:type="character" w:customStyle="1" w:styleId="1b">
    <w:name w:val="Текст примечания Знак1"/>
    <w:basedOn w:val="a0"/>
    <w:link w:val="afb"/>
    <w:uiPriority w:val="99"/>
    <w:semiHidden/>
    <w:rsid w:val="001E0C08"/>
    <w:rPr>
      <w:sz w:val="20"/>
      <w:szCs w:val="20"/>
    </w:rPr>
  </w:style>
  <w:style w:type="paragraph" w:styleId="afc">
    <w:name w:val="annotation subject"/>
    <w:basedOn w:val="1a"/>
    <w:next w:val="1a"/>
    <w:link w:val="1c"/>
    <w:rsid w:val="001E0C08"/>
    <w:rPr>
      <w:b/>
      <w:bCs/>
    </w:rPr>
  </w:style>
  <w:style w:type="character" w:customStyle="1" w:styleId="1c">
    <w:name w:val="Тема примечания Знак1"/>
    <w:basedOn w:val="1b"/>
    <w:link w:val="afc"/>
    <w:rsid w:val="001E0C08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afd">
    <w:name w:val="Balloon Text"/>
    <w:basedOn w:val="a"/>
    <w:link w:val="1d"/>
    <w:rsid w:val="001E0C08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d">
    <w:name w:val="Текст выноски Знак1"/>
    <w:basedOn w:val="a0"/>
    <w:link w:val="afd"/>
    <w:rsid w:val="001E0C0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1e">
    <w:name w:val="Обычный (веб)1"/>
    <w:basedOn w:val="a"/>
    <w:rsid w:val="001E0C0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e">
    <w:name w:val="Body Text Indent"/>
    <w:basedOn w:val="a"/>
    <w:link w:val="1f"/>
    <w:rsid w:val="001E0C08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f">
    <w:name w:val="Основной текст с отступом Знак1"/>
    <w:basedOn w:val="a0"/>
    <w:link w:val="afe"/>
    <w:rsid w:val="001E0C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1E0C08"/>
    <w:pPr>
      <w:suppressAutoHyphens/>
      <w:overflowPunct w:val="0"/>
      <w:autoSpaceDE w:val="0"/>
      <w:spacing w:after="0" w:line="240" w:lineRule="auto"/>
      <w:ind w:right="-1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1E0C08"/>
    <w:pPr>
      <w:suppressAutoHyphens/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">
    <w:name w:val="footer"/>
    <w:basedOn w:val="a"/>
    <w:link w:val="1f0"/>
    <w:rsid w:val="001E0C08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0">
    <w:name w:val="Нижний колонтитул Знак1"/>
    <w:basedOn w:val="a0"/>
    <w:link w:val="aff"/>
    <w:rsid w:val="001E0C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0">
    <w:name w:val="header"/>
    <w:basedOn w:val="a"/>
    <w:link w:val="1f1"/>
    <w:rsid w:val="001E0C08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1">
    <w:name w:val="Верхний колонтитул Знак1"/>
    <w:basedOn w:val="a0"/>
    <w:link w:val="aff0"/>
    <w:rsid w:val="001E0C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1E0C08"/>
    <w:pPr>
      <w:suppressAutoHyphens/>
      <w:spacing w:before="120" w:after="0" w:line="240" w:lineRule="auto"/>
      <w:ind w:right="-105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1E0C08"/>
    <w:pPr>
      <w:suppressAutoHyphens/>
      <w:spacing w:after="0" w:line="240" w:lineRule="auto"/>
      <w:ind w:right="-1049" w:firstLine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2">
    <w:name w:val="Текст1"/>
    <w:basedOn w:val="a"/>
    <w:rsid w:val="001E0C0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1">
    <w:basedOn w:val="a"/>
    <w:next w:val="aff2"/>
    <w:qFormat/>
    <w:rsid w:val="001E0C08"/>
    <w:pPr>
      <w:widowControl w:val="0"/>
      <w:shd w:val="clear" w:color="auto" w:fill="FFFFFF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ar-SA"/>
    </w:rPr>
  </w:style>
  <w:style w:type="paragraph" w:styleId="aff2">
    <w:name w:val="Subtitle"/>
    <w:basedOn w:val="a"/>
    <w:next w:val="af9"/>
    <w:link w:val="1f3"/>
    <w:qFormat/>
    <w:rsid w:val="001E0C08"/>
    <w:pPr>
      <w:suppressAutoHyphens/>
      <w:overflowPunct w:val="0"/>
      <w:autoSpaceDE w:val="0"/>
      <w:spacing w:after="0" w:line="240" w:lineRule="auto"/>
      <w:ind w:right="-285"/>
      <w:jc w:val="center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1f3">
    <w:name w:val="Подзаголовок Знак1"/>
    <w:basedOn w:val="a0"/>
    <w:link w:val="aff2"/>
    <w:rsid w:val="001E0C08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Style10">
    <w:name w:val="Style10"/>
    <w:basedOn w:val="a"/>
    <w:rsid w:val="001E0C08"/>
    <w:pPr>
      <w:widowControl w:val="0"/>
      <w:suppressAutoHyphens/>
      <w:autoSpaceDE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ar-SA"/>
    </w:rPr>
  </w:style>
  <w:style w:type="paragraph" w:customStyle="1" w:styleId="Style8">
    <w:name w:val="Style8"/>
    <w:basedOn w:val="a"/>
    <w:rsid w:val="001E0C08"/>
    <w:pPr>
      <w:widowControl w:val="0"/>
      <w:suppressAutoHyphens/>
      <w:autoSpaceDE w:val="0"/>
      <w:spacing w:after="0" w:line="274" w:lineRule="exact"/>
      <w:ind w:hanging="139"/>
    </w:pPr>
    <w:rPr>
      <w:rFonts w:ascii="Arial Narrow" w:eastAsia="Times New Roman" w:hAnsi="Arial Narrow" w:cs="Arial Narrow"/>
      <w:sz w:val="24"/>
      <w:szCs w:val="24"/>
      <w:lang w:eastAsia="ar-SA"/>
    </w:rPr>
  </w:style>
  <w:style w:type="paragraph" w:customStyle="1" w:styleId="Style57">
    <w:name w:val="Style57"/>
    <w:basedOn w:val="a"/>
    <w:rsid w:val="001E0C08"/>
    <w:pPr>
      <w:widowControl w:val="0"/>
      <w:suppressAutoHyphens/>
      <w:autoSpaceDE w:val="0"/>
      <w:spacing w:after="0" w:line="427" w:lineRule="exact"/>
    </w:pPr>
    <w:rPr>
      <w:rFonts w:ascii="Arial Narrow" w:eastAsia="Times New Roman" w:hAnsi="Arial Narrow" w:cs="Arial Narrow"/>
      <w:sz w:val="24"/>
      <w:szCs w:val="24"/>
      <w:lang w:eastAsia="ar-SA"/>
    </w:rPr>
  </w:style>
  <w:style w:type="paragraph" w:customStyle="1" w:styleId="Style62">
    <w:name w:val="Style62"/>
    <w:basedOn w:val="a"/>
    <w:rsid w:val="001E0C08"/>
    <w:pPr>
      <w:widowControl w:val="0"/>
      <w:suppressAutoHyphens/>
      <w:autoSpaceDE w:val="0"/>
      <w:spacing w:after="0" w:line="413" w:lineRule="exact"/>
      <w:ind w:hanging="336"/>
    </w:pPr>
    <w:rPr>
      <w:rFonts w:ascii="Arial Narrow" w:eastAsia="Times New Roman" w:hAnsi="Arial Narrow" w:cs="Arial Narrow"/>
      <w:sz w:val="24"/>
      <w:szCs w:val="24"/>
      <w:lang w:eastAsia="ar-SA"/>
    </w:rPr>
  </w:style>
  <w:style w:type="paragraph" w:customStyle="1" w:styleId="Style66">
    <w:name w:val="Style66"/>
    <w:basedOn w:val="a"/>
    <w:rsid w:val="001E0C08"/>
    <w:pPr>
      <w:widowControl w:val="0"/>
      <w:suppressAutoHyphens/>
      <w:autoSpaceDE w:val="0"/>
      <w:spacing w:after="0" w:line="413" w:lineRule="exact"/>
      <w:ind w:hanging="350"/>
      <w:jc w:val="both"/>
    </w:pPr>
    <w:rPr>
      <w:rFonts w:ascii="Arial Narrow" w:eastAsia="Times New Roman" w:hAnsi="Arial Narrow" w:cs="Arial Narrow"/>
      <w:sz w:val="24"/>
      <w:szCs w:val="24"/>
      <w:lang w:eastAsia="ar-SA"/>
    </w:rPr>
  </w:style>
  <w:style w:type="paragraph" w:customStyle="1" w:styleId="Style4">
    <w:name w:val="Style4"/>
    <w:basedOn w:val="a"/>
    <w:rsid w:val="001E0C08"/>
    <w:pPr>
      <w:widowControl w:val="0"/>
      <w:suppressAutoHyphens/>
      <w:autoSpaceDE w:val="0"/>
      <w:spacing w:after="0" w:line="269" w:lineRule="exact"/>
      <w:ind w:firstLine="710"/>
      <w:jc w:val="both"/>
    </w:pPr>
    <w:rPr>
      <w:rFonts w:ascii="Arial Narrow" w:eastAsia="Times New Roman" w:hAnsi="Arial Narrow" w:cs="Arial Narrow"/>
      <w:sz w:val="24"/>
      <w:szCs w:val="24"/>
      <w:lang w:eastAsia="ar-SA"/>
    </w:rPr>
  </w:style>
  <w:style w:type="paragraph" w:customStyle="1" w:styleId="Style17">
    <w:name w:val="Style17"/>
    <w:basedOn w:val="a"/>
    <w:rsid w:val="001E0C08"/>
    <w:pPr>
      <w:widowControl w:val="0"/>
      <w:suppressAutoHyphens/>
      <w:autoSpaceDE w:val="0"/>
      <w:spacing w:after="0" w:line="432" w:lineRule="exact"/>
      <w:ind w:firstLine="346"/>
    </w:pPr>
    <w:rPr>
      <w:rFonts w:ascii="Arial Narrow" w:eastAsia="Times New Roman" w:hAnsi="Arial Narrow" w:cs="Arial Narrow"/>
      <w:sz w:val="24"/>
      <w:szCs w:val="24"/>
      <w:lang w:eastAsia="ar-SA"/>
    </w:rPr>
  </w:style>
  <w:style w:type="paragraph" w:customStyle="1" w:styleId="Style6">
    <w:name w:val="Style6"/>
    <w:basedOn w:val="a"/>
    <w:rsid w:val="001E0C08"/>
    <w:pPr>
      <w:widowControl w:val="0"/>
      <w:suppressAutoHyphens/>
      <w:autoSpaceDE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ar-SA"/>
    </w:rPr>
  </w:style>
  <w:style w:type="paragraph" w:customStyle="1" w:styleId="Style18">
    <w:name w:val="Style18"/>
    <w:basedOn w:val="a"/>
    <w:rsid w:val="001E0C08"/>
    <w:pPr>
      <w:widowControl w:val="0"/>
      <w:suppressAutoHyphens/>
      <w:autoSpaceDE w:val="0"/>
      <w:spacing w:after="0" w:line="350" w:lineRule="exact"/>
      <w:ind w:hanging="346"/>
    </w:pPr>
    <w:rPr>
      <w:rFonts w:ascii="Arial Narrow" w:eastAsia="Times New Roman" w:hAnsi="Arial Narrow" w:cs="Arial Narrow"/>
      <w:sz w:val="24"/>
      <w:szCs w:val="24"/>
      <w:lang w:eastAsia="ar-SA"/>
    </w:rPr>
  </w:style>
  <w:style w:type="paragraph" w:customStyle="1" w:styleId="Style14">
    <w:name w:val="Style14"/>
    <w:basedOn w:val="a"/>
    <w:rsid w:val="001E0C08"/>
    <w:pPr>
      <w:widowControl w:val="0"/>
      <w:suppressAutoHyphens/>
      <w:autoSpaceDE w:val="0"/>
      <w:spacing w:after="0" w:line="413" w:lineRule="exact"/>
      <w:ind w:hanging="341"/>
    </w:pPr>
    <w:rPr>
      <w:rFonts w:ascii="Arial Narrow" w:eastAsia="Times New Roman" w:hAnsi="Arial Narrow" w:cs="Arial Narrow"/>
      <w:sz w:val="24"/>
      <w:szCs w:val="24"/>
      <w:lang w:eastAsia="ar-SA"/>
    </w:rPr>
  </w:style>
  <w:style w:type="paragraph" w:customStyle="1" w:styleId="Style11">
    <w:name w:val="Style11"/>
    <w:basedOn w:val="a"/>
    <w:rsid w:val="001E0C08"/>
    <w:pPr>
      <w:widowControl w:val="0"/>
      <w:suppressAutoHyphens/>
      <w:autoSpaceDE w:val="0"/>
      <w:spacing w:after="0" w:line="413" w:lineRule="exact"/>
      <w:ind w:hanging="346"/>
    </w:pPr>
    <w:rPr>
      <w:rFonts w:ascii="Arial Narrow" w:eastAsia="Times New Roman" w:hAnsi="Arial Narrow" w:cs="Arial Narrow"/>
      <w:sz w:val="24"/>
      <w:szCs w:val="24"/>
      <w:lang w:eastAsia="ar-SA"/>
    </w:rPr>
  </w:style>
  <w:style w:type="paragraph" w:customStyle="1" w:styleId="Style13">
    <w:name w:val="Style13"/>
    <w:basedOn w:val="a"/>
    <w:rsid w:val="001E0C08"/>
    <w:pPr>
      <w:widowControl w:val="0"/>
      <w:suppressAutoHyphens/>
      <w:autoSpaceDE w:val="0"/>
      <w:spacing w:after="0" w:line="288" w:lineRule="exact"/>
      <w:jc w:val="both"/>
    </w:pPr>
    <w:rPr>
      <w:rFonts w:ascii="Arial Narrow" w:eastAsia="Times New Roman" w:hAnsi="Arial Narrow" w:cs="Arial Narrow"/>
      <w:sz w:val="24"/>
      <w:szCs w:val="24"/>
      <w:lang w:eastAsia="ar-SA"/>
    </w:rPr>
  </w:style>
  <w:style w:type="paragraph" w:customStyle="1" w:styleId="Style7">
    <w:name w:val="Style7"/>
    <w:basedOn w:val="a"/>
    <w:rsid w:val="001E0C08"/>
    <w:pPr>
      <w:widowControl w:val="0"/>
      <w:suppressAutoHyphens/>
      <w:autoSpaceDE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ar-SA"/>
    </w:rPr>
  </w:style>
  <w:style w:type="paragraph" w:customStyle="1" w:styleId="Style19">
    <w:name w:val="Style19"/>
    <w:basedOn w:val="a"/>
    <w:rsid w:val="001E0C08"/>
    <w:pPr>
      <w:widowControl w:val="0"/>
      <w:suppressAutoHyphens/>
      <w:autoSpaceDE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ar-SA"/>
    </w:rPr>
  </w:style>
  <w:style w:type="paragraph" w:customStyle="1" w:styleId="1KGK9">
    <w:name w:val="1KG=K9"/>
    <w:rsid w:val="001E0C08"/>
    <w:pPr>
      <w:widowControl w:val="0"/>
      <w:suppressAutoHyphens/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ar-SA"/>
    </w:rPr>
  </w:style>
  <w:style w:type="paragraph" w:styleId="aff3">
    <w:name w:val="footnote text"/>
    <w:basedOn w:val="a"/>
    <w:link w:val="1f4"/>
    <w:rsid w:val="001E0C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4">
    <w:name w:val="Текст сноски Знак1"/>
    <w:basedOn w:val="a0"/>
    <w:link w:val="aff3"/>
    <w:rsid w:val="001E0C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R1">
    <w:name w:val="FR1"/>
    <w:rsid w:val="001E0C08"/>
    <w:pPr>
      <w:widowControl w:val="0"/>
      <w:suppressAutoHyphens/>
      <w:autoSpaceDE w:val="0"/>
      <w:spacing w:after="0" w:line="252" w:lineRule="auto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1f5">
    <w:name w:val="Стиль1"/>
    <w:rsid w:val="001E0C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1f6">
    <w:name w:val="Цитата1"/>
    <w:basedOn w:val="a"/>
    <w:rsid w:val="001E0C08"/>
    <w:pPr>
      <w:shd w:val="clear" w:color="auto" w:fill="FFFFFF"/>
      <w:tabs>
        <w:tab w:val="left" w:pos="274"/>
      </w:tabs>
      <w:suppressAutoHyphens/>
      <w:spacing w:after="0" w:line="240" w:lineRule="auto"/>
      <w:ind w:left="360" w:right="2016"/>
      <w:jc w:val="both"/>
    </w:pPr>
    <w:rPr>
      <w:rFonts w:ascii="Times New Roman" w:eastAsia="Times New Roman" w:hAnsi="Times New Roman" w:cs="Times New Roman"/>
      <w:color w:val="000000"/>
      <w:spacing w:val="-1"/>
      <w:sz w:val="24"/>
      <w:szCs w:val="24"/>
      <w:lang w:eastAsia="ar-SA"/>
    </w:rPr>
  </w:style>
  <w:style w:type="paragraph" w:customStyle="1" w:styleId="1f7">
    <w:name w:val="1"/>
    <w:basedOn w:val="a"/>
    <w:next w:val="1e"/>
    <w:rsid w:val="001E0C0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1E0C0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-11">
    <w:name w:val="Цветной список - Акцент 11"/>
    <w:basedOn w:val="a"/>
    <w:rsid w:val="001E0C0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">
    <w:name w:val="2"/>
    <w:basedOn w:val="a"/>
    <w:rsid w:val="001E0C08"/>
    <w:pPr>
      <w:suppressAutoHyphens/>
      <w:spacing w:after="0" w:line="240" w:lineRule="auto"/>
      <w:ind w:left="357"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f8">
    <w:name w:val="Абзац списка1"/>
    <w:basedOn w:val="a"/>
    <w:rsid w:val="001E0C0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"/>
    <w:rsid w:val="001E0C0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ar-SA"/>
    </w:rPr>
  </w:style>
  <w:style w:type="paragraph" w:customStyle="1" w:styleId="aff4">
    <w:name w:val="Содержимое таблицы"/>
    <w:basedOn w:val="a"/>
    <w:rsid w:val="001E0C0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ff5">
    <w:name w:val="Заголовок таблицы"/>
    <w:basedOn w:val="aff4"/>
    <w:rsid w:val="001E0C08"/>
    <w:pPr>
      <w:jc w:val="center"/>
    </w:pPr>
    <w:rPr>
      <w:b/>
      <w:bCs/>
    </w:rPr>
  </w:style>
  <w:style w:type="paragraph" w:customStyle="1" w:styleId="27">
    <w:name w:val="Абзац списка2"/>
    <w:basedOn w:val="a"/>
    <w:rsid w:val="001E0C08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26</Pages>
  <Words>9061</Words>
  <Characters>51648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Челеховская Марина Андреевна</cp:lastModifiedBy>
  <cp:revision>5</cp:revision>
  <dcterms:created xsi:type="dcterms:W3CDTF">2023-03-19T22:25:00Z</dcterms:created>
  <dcterms:modified xsi:type="dcterms:W3CDTF">2023-04-26T15:31:00Z</dcterms:modified>
</cp:coreProperties>
</file>