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139"/>
        <w:gridCol w:w="3263"/>
        <w:gridCol w:w="1407"/>
      </w:tblGrid>
      <w:tr w:rsidR="0071718B" w:rsidRPr="00C516D1" w14:paraId="6EFFE022" w14:textId="77777777" w:rsidTr="007305C9">
        <w:trPr>
          <w:gridAfter w:val="1"/>
          <w:wAfter w:w="1407" w:type="dxa"/>
          <w:trHeight w:val="3935"/>
        </w:trPr>
        <w:tc>
          <w:tcPr>
            <w:tcW w:w="6204" w:type="dxa"/>
            <w:gridSpan w:val="2"/>
          </w:tcPr>
          <w:p w14:paraId="5B058F78" w14:textId="17333BF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516D1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7F5DE128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516D1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4F93B151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516D1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70065EF1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3F7540AE" w14:textId="77777777" w:rsidR="0071718B" w:rsidRPr="00C516D1" w:rsidRDefault="0071718B" w:rsidP="00C516D1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516D1">
              <w:rPr>
                <w:b/>
                <w:bCs/>
                <w:sz w:val="26"/>
                <w:szCs w:val="26"/>
              </w:rPr>
              <w:t>Лицей</w:t>
            </w:r>
          </w:p>
          <w:p w14:paraId="103F3A3E" w14:textId="77777777" w:rsidR="0071718B" w:rsidRPr="00C516D1" w:rsidRDefault="0071718B" w:rsidP="00C516D1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64AA06A2" w14:textId="77777777" w:rsidR="0071718B" w:rsidRPr="00C516D1" w:rsidRDefault="0071718B" w:rsidP="00C516D1">
            <w:pPr>
              <w:contextualSpacing/>
              <w:rPr>
                <w:sz w:val="26"/>
                <w:szCs w:val="26"/>
              </w:rPr>
            </w:pPr>
          </w:p>
          <w:p w14:paraId="69CD51D6" w14:textId="77777777" w:rsidR="0071718B" w:rsidRPr="00C516D1" w:rsidRDefault="0071718B" w:rsidP="00C516D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14:paraId="04C9688B" w14:textId="575D90DD" w:rsidR="0071718B" w:rsidRPr="00C516D1" w:rsidRDefault="0071718B" w:rsidP="00C516D1">
            <w:pPr>
              <w:rPr>
                <w:sz w:val="26"/>
                <w:szCs w:val="26"/>
                <w:lang w:val="ru-RU"/>
              </w:rPr>
            </w:pPr>
            <w:r w:rsidRPr="00C516D1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C516D1">
              <w:rPr>
                <w:b/>
                <w:sz w:val="26"/>
                <w:szCs w:val="26"/>
                <w:lang w:val="ru-RU"/>
              </w:rPr>
              <w:t>478</w:t>
            </w:r>
          </w:p>
          <w:p w14:paraId="3DBC6241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7F123592" w14:textId="5237C951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516D1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  <w:r w:rsidR="00397C49" w:rsidRPr="00C516D1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 </w:t>
            </w:r>
          </w:p>
          <w:p w14:paraId="789E19B2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516D1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644CC503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516D1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702EEDF6" w14:textId="47898241" w:rsidR="0071718B" w:rsidRPr="007305C9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516D1">
              <w:rPr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7305C9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№ 10 </w:t>
            </w:r>
            <w:r w:rsidRPr="00C516D1">
              <w:rPr>
                <w:bCs/>
                <w:color w:val="000000"/>
                <w:spacing w:val="-2"/>
                <w:sz w:val="26"/>
                <w:szCs w:val="26"/>
              </w:rPr>
              <w:t xml:space="preserve">от </w:t>
            </w:r>
            <w:r w:rsidR="007305C9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26.04.2023</w:t>
            </w:r>
          </w:p>
          <w:p w14:paraId="536BE975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6DE80757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96E8CA3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116491F" w14:textId="77777777" w:rsidR="0071718B" w:rsidRPr="00C516D1" w:rsidRDefault="0071718B" w:rsidP="00C516D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71718B" w:rsidRPr="00C516D1" w14:paraId="6EBEFE85" w14:textId="77777777" w:rsidTr="007305C9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235" w:type="dxa"/>
            <w:gridSpan w:val="2"/>
          </w:tcPr>
          <w:p w14:paraId="69466931" w14:textId="77777777" w:rsidR="0071718B" w:rsidRPr="00C516D1" w:rsidRDefault="0071718B" w:rsidP="00C516D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0" w:type="dxa"/>
            <w:gridSpan w:val="2"/>
          </w:tcPr>
          <w:p w14:paraId="4D3E6BEB" w14:textId="77777777" w:rsidR="0071718B" w:rsidRPr="00C516D1" w:rsidRDefault="0071718B" w:rsidP="00C516D1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30372097" w14:textId="77777777" w:rsidR="0071718B" w:rsidRPr="00C516D1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DEA0677" w14:textId="77777777" w:rsidR="0071718B" w:rsidRPr="00C516D1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2606D341" w14:textId="77777777" w:rsidR="0071718B" w:rsidRPr="00C516D1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6EE33E26" w14:textId="77777777" w:rsidR="0071718B" w:rsidRPr="00C516D1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ED43A55" w14:textId="77777777" w:rsidR="0071718B" w:rsidRPr="00C516D1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2C6A240D" w14:textId="77777777" w:rsidR="007305C9" w:rsidRPr="00B9171B" w:rsidRDefault="007305C9" w:rsidP="007305C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B9171B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Рабочая программа учебного предмета </w:t>
      </w:r>
    </w:p>
    <w:p w14:paraId="7EF5DCA9" w14:textId="2F5DAC93" w:rsidR="007305C9" w:rsidRPr="00B9171B" w:rsidRDefault="007305C9" w:rsidP="007305C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B9171B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«</w:t>
      </w:r>
      <w:r w:rsidRPr="007305C9">
        <w:rPr>
          <w:rFonts w:eastAsiaTheme="minorHAnsi"/>
          <w:sz w:val="26"/>
          <w:szCs w:val="26"/>
          <w:lang w:val="ru-RU" w:eastAsia="en-US"/>
        </w:rPr>
        <w:t>Второй иностранный язык</w:t>
      </w:r>
      <w:r>
        <w:rPr>
          <w:rFonts w:eastAsiaTheme="minorHAnsi"/>
          <w:sz w:val="26"/>
          <w:szCs w:val="26"/>
          <w:lang w:val="ru-RU" w:eastAsia="en-US"/>
        </w:rPr>
        <w:t xml:space="preserve"> (</w:t>
      </w:r>
      <w:r>
        <w:rPr>
          <w:rFonts w:eastAsiaTheme="minorHAnsi"/>
          <w:sz w:val="26"/>
          <w:szCs w:val="26"/>
          <w:lang w:val="ru-RU" w:eastAsia="en-US"/>
        </w:rPr>
        <w:t>испанс</w:t>
      </w:r>
      <w:r>
        <w:rPr>
          <w:rFonts w:eastAsiaTheme="minorHAnsi"/>
          <w:sz w:val="26"/>
          <w:szCs w:val="26"/>
          <w:lang w:val="ru-RU" w:eastAsia="en-US"/>
        </w:rPr>
        <w:t>кий)»</w:t>
      </w:r>
    </w:p>
    <w:p w14:paraId="33718B2D" w14:textId="391F4CB6" w:rsidR="0071718B" w:rsidRPr="00C516D1" w:rsidRDefault="007305C9" w:rsidP="007305C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B9171B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8-9 класс</w:t>
      </w:r>
    </w:p>
    <w:p w14:paraId="25F50FB2" w14:textId="77777777" w:rsidR="0071718B" w:rsidRPr="00C516D1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567EB0B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EB0D47F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0D4DB43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0EC6BFD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8F789CD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B6E3C7D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0F135809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742515D3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4DC34792" w14:textId="6DAF1FA5" w:rsidR="0071718B" w:rsidRPr="007305C9" w:rsidRDefault="0071718B" w:rsidP="0071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305C9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7305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9D990F" w14:textId="64DD1731" w:rsidR="0071718B" w:rsidRPr="00C516D1" w:rsidRDefault="00541AF3" w:rsidP="0071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516D1">
        <w:rPr>
          <w:rFonts w:ascii="Times New Roman" w:hAnsi="Times New Roman" w:cs="Times New Roman"/>
          <w:sz w:val="26"/>
          <w:szCs w:val="26"/>
        </w:rPr>
        <w:t>Угольникова А.М.</w:t>
      </w:r>
    </w:p>
    <w:p w14:paraId="5405B94D" w14:textId="77777777" w:rsidR="0071718B" w:rsidRPr="00C516D1" w:rsidRDefault="0071718B" w:rsidP="0071718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AA2AB8A" w14:textId="77777777" w:rsidR="0071718B" w:rsidRPr="00C516D1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4D9BD4E7" w14:textId="77777777" w:rsidR="0071718B" w:rsidRPr="00C516D1" w:rsidRDefault="0071718B" w:rsidP="0071718B">
      <w:pPr>
        <w:rPr>
          <w:sz w:val="26"/>
          <w:szCs w:val="26"/>
          <w:lang w:val="ru-RU"/>
        </w:rPr>
      </w:pPr>
    </w:p>
    <w:p w14:paraId="6E4380DA" w14:textId="67360E99" w:rsidR="005564D2" w:rsidRPr="00C516D1" w:rsidRDefault="005564D2">
      <w:pPr>
        <w:widowControl/>
        <w:spacing w:after="160" w:line="259" w:lineRule="auto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br w:type="page"/>
      </w:r>
    </w:p>
    <w:p w14:paraId="6786776E" w14:textId="22F4C211" w:rsidR="0071718B" w:rsidRPr="00C516D1" w:rsidRDefault="0071718B" w:rsidP="00F50FD6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16D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 «Иностранный (</w:t>
      </w:r>
      <w:r w:rsidR="00572C89" w:rsidRPr="00C516D1">
        <w:rPr>
          <w:rFonts w:ascii="Times New Roman" w:hAnsi="Times New Roman" w:cs="Times New Roman"/>
          <w:b/>
          <w:bCs/>
          <w:sz w:val="26"/>
          <w:szCs w:val="26"/>
        </w:rPr>
        <w:t>испанский</w:t>
      </w:r>
      <w:r w:rsidRPr="00C516D1">
        <w:rPr>
          <w:rFonts w:ascii="Times New Roman" w:hAnsi="Times New Roman" w:cs="Times New Roman"/>
          <w:b/>
          <w:bCs/>
          <w:sz w:val="26"/>
          <w:szCs w:val="26"/>
        </w:rPr>
        <w:t>) язык.</w:t>
      </w:r>
      <w:r w:rsidR="00572C89" w:rsidRPr="00C516D1">
        <w:rPr>
          <w:rFonts w:ascii="Times New Roman" w:hAnsi="Times New Roman" w:cs="Times New Roman"/>
          <w:b/>
          <w:bCs/>
          <w:sz w:val="26"/>
          <w:szCs w:val="26"/>
        </w:rPr>
        <w:t xml:space="preserve"> Второй иностранный язык</w:t>
      </w:r>
      <w:r w:rsidRPr="00C516D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CA0A6E8" w14:textId="77777777" w:rsidR="0071718B" w:rsidRPr="00C516D1" w:rsidRDefault="0071718B" w:rsidP="00F50FD6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6ECEF3" w14:textId="77777777" w:rsidR="001071F3" w:rsidRPr="00C516D1" w:rsidRDefault="001071F3" w:rsidP="00F50FD6">
      <w:pPr>
        <w:suppressAutoHyphens/>
        <w:ind w:firstLine="1020"/>
        <w:jc w:val="both"/>
        <w:rPr>
          <w:rFonts w:eastAsia="TimesNewRomanPS-BoldMT-Identity"/>
          <w:b/>
          <w:bCs/>
          <w:sz w:val="26"/>
          <w:szCs w:val="26"/>
          <w:shd w:val="clear" w:color="auto" w:fill="FFFFFF"/>
          <w:lang w:val="ru-RU" w:eastAsia="ar-SA"/>
        </w:rPr>
      </w:pPr>
      <w:r w:rsidRPr="00C516D1">
        <w:rPr>
          <w:color w:val="000000"/>
          <w:sz w:val="26"/>
          <w:szCs w:val="26"/>
          <w:shd w:val="clear" w:color="auto" w:fill="FFFFFF"/>
          <w:lang w:val="ru-RU" w:eastAsia="ar-SA"/>
        </w:rPr>
        <w:t xml:space="preserve">Планируемые результаты освоения Федеральной образовательной программы 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C516D1">
        <w:rPr>
          <w:b/>
          <w:bCs/>
          <w:color w:val="000000"/>
          <w:sz w:val="26"/>
          <w:szCs w:val="26"/>
          <w:shd w:val="clear" w:color="auto" w:fill="FFFFFF"/>
          <w:lang w:val="ru-RU" w:eastAsia="ar-SA"/>
        </w:rPr>
        <w:t xml:space="preserve">личностных, метапредметных </w:t>
      </w:r>
      <w:r w:rsidRPr="00C516D1">
        <w:rPr>
          <w:color w:val="000000"/>
          <w:sz w:val="26"/>
          <w:szCs w:val="26"/>
          <w:shd w:val="clear" w:color="auto" w:fill="FFFFFF"/>
          <w:lang w:val="ru-RU" w:eastAsia="ar-SA"/>
        </w:rPr>
        <w:t xml:space="preserve">и </w:t>
      </w:r>
      <w:r w:rsidRPr="00C516D1">
        <w:rPr>
          <w:b/>
          <w:bCs/>
          <w:color w:val="000000"/>
          <w:sz w:val="26"/>
          <w:szCs w:val="26"/>
          <w:shd w:val="clear" w:color="auto" w:fill="FFFFFF"/>
          <w:lang w:val="ru-RU" w:eastAsia="ar-SA"/>
        </w:rPr>
        <w:t>предметных</w:t>
      </w:r>
      <w:r w:rsidRPr="00C516D1">
        <w:rPr>
          <w:color w:val="000000"/>
          <w:sz w:val="26"/>
          <w:szCs w:val="26"/>
          <w:shd w:val="clear" w:color="auto" w:fill="FFFFFF"/>
          <w:lang w:val="ru-RU" w:eastAsia="ar-SA"/>
        </w:rPr>
        <w:t xml:space="preserve"> достижений обучающегося.</w:t>
      </w:r>
    </w:p>
    <w:p w14:paraId="3B062EB9" w14:textId="77777777" w:rsidR="001071F3" w:rsidRPr="00C516D1" w:rsidRDefault="001071F3" w:rsidP="00F50FD6">
      <w:pPr>
        <w:suppressAutoHyphens/>
        <w:jc w:val="both"/>
        <w:rPr>
          <w:rFonts w:eastAsia="TimesNewRomanPS-BoldMT-Identity"/>
          <w:b/>
          <w:bCs/>
          <w:sz w:val="26"/>
          <w:szCs w:val="26"/>
          <w:shd w:val="clear" w:color="auto" w:fill="FFFFFF"/>
          <w:lang w:val="ru-RU" w:eastAsia="ar-SA"/>
        </w:rPr>
      </w:pPr>
    </w:p>
    <w:p w14:paraId="773B3F01" w14:textId="701B21BB" w:rsidR="001071F3" w:rsidRPr="00C516D1" w:rsidRDefault="001071F3" w:rsidP="00F50FD6">
      <w:pPr>
        <w:widowControl/>
        <w:shd w:val="clear" w:color="auto" w:fill="FFFFFF"/>
        <w:suppressAutoHyphens/>
        <w:ind w:firstLine="1005"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b/>
          <w:bCs/>
          <w:sz w:val="26"/>
          <w:szCs w:val="26"/>
          <w:shd w:val="clear" w:color="auto" w:fill="FFFFFF"/>
          <w:lang w:val="ru-RU" w:eastAsia="ar-SA"/>
        </w:rPr>
        <w:t>Личностные результаты</w:t>
      </w:r>
      <w:r w:rsidRPr="00C516D1">
        <w:rPr>
          <w:sz w:val="26"/>
          <w:szCs w:val="26"/>
          <w:shd w:val="clear" w:color="auto" w:fill="FFFFFF"/>
          <w:lang w:val="ru-RU" w:eastAsia="ar-SA"/>
        </w:rPr>
        <w:t xml:space="preserve"> освоения обучающимися ФОП ООО до</w:t>
      </w:r>
      <w:r w:rsidRPr="00C516D1">
        <w:rPr>
          <w:sz w:val="26"/>
          <w:szCs w:val="26"/>
          <w:lang w:val="ru-RU" w:eastAsia="ar-SA"/>
        </w:rPr>
        <w:t>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5252EEB" w14:textId="756E61A4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г</w:t>
      </w:r>
      <w:r w:rsidR="0071718B" w:rsidRPr="00C516D1">
        <w:rPr>
          <w:b/>
          <w:bCs/>
          <w:sz w:val="26"/>
          <w:szCs w:val="26"/>
        </w:rPr>
        <w:t>ражданского воспитания:</w:t>
      </w:r>
    </w:p>
    <w:p w14:paraId="30133F22" w14:textId="14825F82" w:rsidR="002532C3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готовность к выполнению обязанностей гражданина и реализации его прав, </w:t>
      </w:r>
      <w:r w:rsidR="007A658A" w:rsidRPr="00C516D1">
        <w:rPr>
          <w:rFonts w:ascii="Times New Roman" w:eastAsia="SchoolBookSanPin" w:hAnsi="Times New Roman"/>
          <w:sz w:val="26"/>
          <w:szCs w:val="26"/>
          <w:lang w:eastAsia="en-US"/>
        </w:rPr>
        <w:t>у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важение прав, свобод и законных интересов других людей;</w:t>
      </w:r>
    </w:p>
    <w:p w14:paraId="10CE22D8" w14:textId="3A6AB5A9" w:rsidR="002532C3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активное участие в жизни семьи, организации, местного сообщества, родного края, страны;</w:t>
      </w:r>
    </w:p>
    <w:p w14:paraId="547A1F5D" w14:textId="7434AB3C" w:rsidR="002532C3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неприятие любых форм экстремизма, дискриминации; понимание роли различных социальных институтов в жизни</w:t>
      </w:r>
      <w:r w:rsidR="007A658A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человека;</w:t>
      </w:r>
    </w:p>
    <w:p w14:paraId="3253F66A" w14:textId="6522CBDB" w:rsidR="002532C3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представление об основных правах, свободах и обязанностях</w:t>
      </w:r>
      <w:r w:rsidR="007A658A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гражданина, социальных нормах и правилах межличностных отношений в поликультурном и многоконфессиональном обществе;</w:t>
      </w:r>
    </w:p>
    <w:p w14:paraId="5FCEE112" w14:textId="33E0EA53" w:rsidR="007A658A" w:rsidRPr="00C516D1" w:rsidRDefault="002532C3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</w:t>
      </w:r>
      <w:r w:rsidR="007A658A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активное участие в школьном самоуправлении;</w:t>
      </w:r>
    </w:p>
    <w:p w14:paraId="343E9C93" w14:textId="13E8AA03" w:rsidR="0071718B" w:rsidRPr="00C516D1" w:rsidRDefault="0071718B" w:rsidP="00F50FD6">
      <w:pPr>
        <w:pStyle w:val="aff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hAnsi="Times New Roman"/>
          <w:sz w:val="26"/>
          <w:szCs w:val="26"/>
        </w:rPr>
        <w:t xml:space="preserve">готовность к гуманитарной и </w:t>
      </w:r>
      <w:r w:rsidR="00E33EE9" w:rsidRPr="00C516D1">
        <w:rPr>
          <w:rFonts w:ascii="Times New Roman" w:hAnsi="Times New Roman"/>
          <w:sz w:val="26"/>
          <w:szCs w:val="26"/>
        </w:rPr>
        <w:t>волонтёрской</w:t>
      </w:r>
      <w:r w:rsidRPr="00C516D1">
        <w:rPr>
          <w:rFonts w:ascii="Times New Roman" w:hAnsi="Times New Roman"/>
          <w:sz w:val="26"/>
          <w:szCs w:val="26"/>
        </w:rPr>
        <w:t xml:space="preserve"> деятельности;</w:t>
      </w:r>
    </w:p>
    <w:p w14:paraId="610988AB" w14:textId="1C9C9263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п</w:t>
      </w:r>
      <w:r w:rsidR="0071718B" w:rsidRPr="00C516D1">
        <w:rPr>
          <w:b/>
          <w:bCs/>
          <w:sz w:val="26"/>
          <w:szCs w:val="26"/>
        </w:rPr>
        <w:t>атриотического воспитания:</w:t>
      </w:r>
    </w:p>
    <w:p w14:paraId="1660C533" w14:textId="4E032CB6" w:rsidR="007A658A" w:rsidRPr="00C516D1" w:rsidRDefault="007A658A" w:rsidP="00F50FD6">
      <w:pPr>
        <w:pStyle w:val="aff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F8724C7" w14:textId="77777777" w:rsidR="007A658A" w:rsidRPr="00C516D1" w:rsidRDefault="007A658A" w:rsidP="00F50FD6">
      <w:pPr>
        <w:pStyle w:val="aff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536A2146" w14:textId="64CD22F7" w:rsidR="007A658A" w:rsidRPr="00C516D1" w:rsidRDefault="007A658A" w:rsidP="00F50FD6">
      <w:pPr>
        <w:pStyle w:val="aff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3613ECF" w14:textId="0A1B65F9" w:rsidR="0071718B" w:rsidRPr="00C516D1" w:rsidRDefault="00900858" w:rsidP="00F50FD6">
      <w:pPr>
        <w:widowControl/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д</w:t>
      </w:r>
      <w:r w:rsidR="0071718B" w:rsidRPr="00C516D1">
        <w:rPr>
          <w:b/>
          <w:bCs/>
          <w:sz w:val="26"/>
          <w:szCs w:val="26"/>
          <w:lang w:val="ru-RU"/>
        </w:rPr>
        <w:t>уховно-нравственного воспитания:</w:t>
      </w:r>
    </w:p>
    <w:p w14:paraId="3B3B0B2A" w14:textId="77777777" w:rsidR="00FE29AF" w:rsidRPr="00C516D1" w:rsidRDefault="00FE29AF" w:rsidP="00F50FD6">
      <w:pPr>
        <w:pStyle w:val="aff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ориентация на моральные ценности и нормы в ситуациях нравственного выбора; </w:t>
      </w:r>
    </w:p>
    <w:p w14:paraId="7875D643" w14:textId="31E8636D" w:rsidR="00FE29AF" w:rsidRPr="00C516D1" w:rsidRDefault="00FE29AF" w:rsidP="00F50FD6">
      <w:pPr>
        <w:pStyle w:val="aff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lastRenderedPageBreak/>
        <w:t>готовность оценивать своё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F82D847" w14:textId="0C303CB6" w:rsidR="00FE29AF" w:rsidRPr="00C516D1" w:rsidRDefault="00FE29AF" w:rsidP="00F50FD6">
      <w:pPr>
        <w:pStyle w:val="aff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5B73AE7" w14:textId="5BE9FF77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э</w:t>
      </w:r>
      <w:r w:rsidR="0071718B" w:rsidRPr="00C516D1">
        <w:rPr>
          <w:b/>
          <w:bCs/>
          <w:sz w:val="26"/>
          <w:szCs w:val="26"/>
        </w:rPr>
        <w:t>стетического воспитания:</w:t>
      </w:r>
    </w:p>
    <w:p w14:paraId="388B487B" w14:textId="4AB7528B" w:rsidR="001E5BFE" w:rsidRPr="00C516D1" w:rsidRDefault="001E5BFE" w:rsidP="00F50FD6">
      <w:pPr>
        <w:pStyle w:val="aff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7211993E" w14:textId="77777777" w:rsidR="001E5BFE" w:rsidRPr="00C516D1" w:rsidRDefault="001E5BFE" w:rsidP="00F50FD6">
      <w:pPr>
        <w:pStyle w:val="aff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D78D10B" w14:textId="4D7DE6F1" w:rsidR="001E5BFE" w:rsidRPr="00C516D1" w:rsidRDefault="001E5BFE" w:rsidP="00F50FD6">
      <w:pPr>
        <w:pStyle w:val="aff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стремление к самовыражению в разных видах искусства.</w:t>
      </w:r>
    </w:p>
    <w:p w14:paraId="7FBD48B4" w14:textId="76C3A732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ф</w:t>
      </w:r>
      <w:r w:rsidR="0071718B" w:rsidRPr="00C516D1">
        <w:rPr>
          <w:b/>
          <w:bCs/>
          <w:sz w:val="26"/>
          <w:szCs w:val="26"/>
        </w:rPr>
        <w:t>изического воспитания:</w:t>
      </w:r>
    </w:p>
    <w:p w14:paraId="59667816" w14:textId="77777777" w:rsidR="001071F3" w:rsidRPr="00C516D1" w:rsidRDefault="001071F3" w:rsidP="00F50FD6">
      <w:pPr>
        <w:widowControl/>
        <w:numPr>
          <w:ilvl w:val="0"/>
          <w:numId w:val="3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сформированность здорового и безопасного образа жизни, ответственного отношения к своему здоровью;</w:t>
      </w:r>
    </w:p>
    <w:p w14:paraId="4B19D9B4" w14:textId="77777777" w:rsidR="001071F3" w:rsidRPr="00C516D1" w:rsidRDefault="001071F3" w:rsidP="00F50FD6">
      <w:pPr>
        <w:widowControl/>
        <w:numPr>
          <w:ilvl w:val="0"/>
          <w:numId w:val="33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потребность в физическом совершенствовании, занятиях спортивно-оздоровительной деятельностью;</w:t>
      </w:r>
    </w:p>
    <w:p w14:paraId="39C1B5F1" w14:textId="77777777" w:rsidR="001071F3" w:rsidRPr="00C516D1" w:rsidRDefault="001071F3" w:rsidP="00F50FD6">
      <w:pPr>
        <w:widowControl/>
        <w:numPr>
          <w:ilvl w:val="0"/>
          <w:numId w:val="33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активное неприятие вредных привычек и иных форм причинения вреда физическому и психическому здоровью;</w:t>
      </w:r>
    </w:p>
    <w:p w14:paraId="03486670" w14:textId="46BF71C1" w:rsidR="0071718B" w:rsidRPr="00C516D1" w:rsidRDefault="00900858" w:rsidP="00F50FD6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C516D1">
        <w:rPr>
          <w:b/>
          <w:bCs/>
          <w:sz w:val="26"/>
          <w:szCs w:val="26"/>
        </w:rPr>
        <w:t>т</w:t>
      </w:r>
      <w:r w:rsidR="0071718B" w:rsidRPr="00C516D1">
        <w:rPr>
          <w:b/>
          <w:bCs/>
          <w:sz w:val="26"/>
          <w:szCs w:val="26"/>
        </w:rPr>
        <w:t>рудового воспитания:</w:t>
      </w:r>
    </w:p>
    <w:p w14:paraId="1BCD8B55" w14:textId="77777777" w:rsidR="001071F3" w:rsidRPr="00C516D1" w:rsidRDefault="001071F3" w:rsidP="00F50FD6">
      <w:pPr>
        <w:widowControl/>
        <w:numPr>
          <w:ilvl w:val="0"/>
          <w:numId w:val="3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готовность к труду, осознание ценности мастерства, трудолюбие;</w:t>
      </w:r>
    </w:p>
    <w:p w14:paraId="3766EB4F" w14:textId="77777777" w:rsidR="001071F3" w:rsidRPr="00C516D1" w:rsidRDefault="001071F3" w:rsidP="00F50FD6">
      <w:pPr>
        <w:widowControl/>
        <w:numPr>
          <w:ilvl w:val="0"/>
          <w:numId w:val="3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25E0EB8" w14:textId="77777777" w:rsidR="001071F3" w:rsidRPr="00C516D1" w:rsidRDefault="001071F3" w:rsidP="00F50FD6">
      <w:pPr>
        <w:widowControl/>
        <w:numPr>
          <w:ilvl w:val="0"/>
          <w:numId w:val="34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D67543A" w14:textId="77777777" w:rsidR="001071F3" w:rsidRPr="00C516D1" w:rsidRDefault="001071F3" w:rsidP="00F50FD6">
      <w:pPr>
        <w:widowControl/>
        <w:numPr>
          <w:ilvl w:val="0"/>
          <w:numId w:val="34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готовность и способность к образованию и самообразованию на протяжении всей жизни;</w:t>
      </w:r>
    </w:p>
    <w:p w14:paraId="14BD39C4" w14:textId="77777777" w:rsidR="001071F3" w:rsidRPr="00C516D1" w:rsidRDefault="001071F3" w:rsidP="00F50FD6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bookmarkStart w:id="0" w:name="_Hlk128302360"/>
      <w:r w:rsidRPr="00C516D1">
        <w:rPr>
          <w:b/>
          <w:bCs/>
          <w:sz w:val="26"/>
          <w:szCs w:val="26"/>
          <w:lang w:val="ru-RU" w:eastAsia="ar-SA"/>
        </w:rPr>
        <w:t>экологического воспитания:</w:t>
      </w:r>
    </w:p>
    <w:p w14:paraId="3A5DC7AE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AC22FE2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6B3CA7E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активное неприятие действий, приносящих вред окружающей среде;</w:t>
      </w:r>
    </w:p>
    <w:p w14:paraId="7A6C11FF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EFB55C1" w14:textId="77777777" w:rsidR="001071F3" w:rsidRPr="00C516D1" w:rsidRDefault="001071F3" w:rsidP="00F50FD6">
      <w:pPr>
        <w:widowControl/>
        <w:numPr>
          <w:ilvl w:val="0"/>
          <w:numId w:val="36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расширение опыта деятельности экологической направленности;</w:t>
      </w:r>
    </w:p>
    <w:p w14:paraId="2B15992B" w14:textId="77777777" w:rsidR="001071F3" w:rsidRPr="00C516D1" w:rsidRDefault="001071F3" w:rsidP="00F50FD6">
      <w:pPr>
        <w:widowControl/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b/>
          <w:bCs/>
          <w:sz w:val="26"/>
          <w:szCs w:val="26"/>
          <w:lang w:val="ru-RU" w:eastAsia="ar-SA"/>
        </w:rPr>
        <w:t>ценности научного познания:</w:t>
      </w:r>
    </w:p>
    <w:p w14:paraId="76A1C81B" w14:textId="77777777" w:rsidR="001071F3" w:rsidRPr="00C516D1" w:rsidRDefault="001071F3" w:rsidP="00F50FD6">
      <w:pPr>
        <w:widowControl/>
        <w:numPr>
          <w:ilvl w:val="0"/>
          <w:numId w:val="3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786AA92" w14:textId="77777777" w:rsidR="001071F3" w:rsidRPr="00C516D1" w:rsidRDefault="001071F3" w:rsidP="00F50FD6">
      <w:pPr>
        <w:widowControl/>
        <w:numPr>
          <w:ilvl w:val="0"/>
          <w:numId w:val="35"/>
        </w:numPr>
        <w:shd w:val="clear" w:color="auto" w:fill="FFFFFF"/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44A7922" w14:textId="77777777" w:rsidR="001071F3" w:rsidRPr="00C516D1" w:rsidRDefault="001071F3" w:rsidP="00F50FD6">
      <w:pPr>
        <w:widowControl/>
        <w:numPr>
          <w:ilvl w:val="0"/>
          <w:numId w:val="35"/>
        </w:numPr>
        <w:shd w:val="clear" w:color="auto" w:fill="FFFFFF"/>
        <w:suppressAutoHyphens/>
        <w:jc w:val="both"/>
        <w:rPr>
          <w:b/>
          <w:bCs/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bookmarkEnd w:id="0"/>
    <w:p w14:paraId="14B62D1B" w14:textId="77777777" w:rsidR="00F50FD6" w:rsidRPr="00C516D1" w:rsidRDefault="00F50FD6" w:rsidP="00F50FD6">
      <w:pPr>
        <w:widowControl/>
        <w:suppressAutoHyphens/>
        <w:spacing w:after="160"/>
        <w:ind w:firstLine="360"/>
        <w:jc w:val="both"/>
        <w:rPr>
          <w:b/>
          <w:bCs/>
          <w:sz w:val="26"/>
          <w:szCs w:val="26"/>
          <w:lang w:val="ru-RU" w:eastAsia="ar-SA"/>
        </w:rPr>
      </w:pPr>
    </w:p>
    <w:p w14:paraId="76CD0754" w14:textId="24881C66" w:rsidR="00C55C34" w:rsidRPr="00C516D1" w:rsidRDefault="00C55C34" w:rsidP="00F50FD6">
      <w:pPr>
        <w:widowControl/>
        <w:suppressAutoHyphens/>
        <w:spacing w:after="160"/>
        <w:ind w:firstLine="360"/>
        <w:jc w:val="both"/>
        <w:rPr>
          <w:sz w:val="26"/>
          <w:szCs w:val="26"/>
          <w:lang w:val="ru-RU" w:eastAsia="ar-SA"/>
        </w:rPr>
      </w:pPr>
      <w:r w:rsidRPr="00C516D1">
        <w:rPr>
          <w:b/>
          <w:bCs/>
          <w:sz w:val="26"/>
          <w:szCs w:val="26"/>
          <w:lang w:val="ru-RU" w:eastAsia="ar-SA"/>
        </w:rPr>
        <w:t>Метапредметные результаты</w:t>
      </w:r>
      <w:r w:rsidRPr="00C516D1">
        <w:rPr>
          <w:sz w:val="26"/>
          <w:szCs w:val="26"/>
          <w:lang w:val="ru-RU" w:eastAsia="ar-SA"/>
        </w:rPr>
        <w:t xml:space="preserve"> освоения учебного предмета </w:t>
      </w:r>
      <w:r w:rsidRPr="00C516D1">
        <w:rPr>
          <w:b/>
          <w:bCs/>
          <w:sz w:val="26"/>
          <w:szCs w:val="26"/>
          <w:lang w:val="ru-RU" w:eastAsia="ar-SA"/>
        </w:rPr>
        <w:t>«Иностранный язык (испанский). Базовый уровень»</w:t>
      </w:r>
      <w:r w:rsidRPr="00C516D1">
        <w:rPr>
          <w:sz w:val="26"/>
          <w:szCs w:val="26"/>
          <w:lang w:val="ru-RU" w:eastAsia="ar-SA"/>
        </w:rPr>
        <w:t xml:space="preserve"> включают в себя:</w:t>
      </w:r>
    </w:p>
    <w:p w14:paraId="329F125C" w14:textId="77777777" w:rsidR="00C55C34" w:rsidRPr="00C516D1" w:rsidRDefault="00C55C34" w:rsidP="00F50FD6">
      <w:pPr>
        <w:numPr>
          <w:ilvl w:val="0"/>
          <w:numId w:val="38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1B901C2E" w14:textId="77777777" w:rsidR="00C55C34" w:rsidRPr="00C516D1" w:rsidRDefault="00C55C34" w:rsidP="00F50FD6">
      <w:pPr>
        <w:numPr>
          <w:ilvl w:val="0"/>
          <w:numId w:val="38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способность их использовать в учебной, познавательной и социальной практике;</w:t>
      </w:r>
    </w:p>
    <w:p w14:paraId="0295D281" w14:textId="77777777" w:rsidR="00C55C34" w:rsidRPr="00C516D1" w:rsidRDefault="00C55C34" w:rsidP="00F50FD6">
      <w:pPr>
        <w:numPr>
          <w:ilvl w:val="0"/>
          <w:numId w:val="38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8B93E68" w14:textId="77777777" w:rsidR="00C55C34" w:rsidRPr="00C516D1" w:rsidRDefault="00C55C34" w:rsidP="00F50FD6">
      <w:pPr>
        <w:numPr>
          <w:ilvl w:val="0"/>
          <w:numId w:val="38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овладение навыками учебно-исследовательской, проектной и социальной деятельности.</w:t>
      </w:r>
    </w:p>
    <w:p w14:paraId="059C07AF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1" w:name="sub_1174"/>
      <w:r w:rsidRPr="00C516D1">
        <w:rPr>
          <w:sz w:val="26"/>
          <w:szCs w:val="26"/>
          <w:lang w:val="ru-RU" w:eastAsia="ar-SA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14:paraId="4DDF7E45" w14:textId="77777777" w:rsidR="00C55C34" w:rsidRPr="00C516D1" w:rsidRDefault="00C55C34" w:rsidP="00F50FD6">
      <w:pPr>
        <w:numPr>
          <w:ilvl w:val="0"/>
          <w:numId w:val="41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познавательными универсальными учебными действиями;</w:t>
      </w:r>
    </w:p>
    <w:p w14:paraId="11FBF1AA" w14:textId="77777777" w:rsidR="00C55C34" w:rsidRPr="00C516D1" w:rsidRDefault="00C55C34" w:rsidP="00F50FD6">
      <w:pPr>
        <w:numPr>
          <w:ilvl w:val="0"/>
          <w:numId w:val="41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коммуникативными универсальными учебными действиями;</w:t>
      </w:r>
    </w:p>
    <w:p w14:paraId="0972BD02" w14:textId="77777777" w:rsidR="00C55C34" w:rsidRPr="00C516D1" w:rsidRDefault="00C55C34" w:rsidP="00F50FD6">
      <w:pPr>
        <w:numPr>
          <w:ilvl w:val="0"/>
          <w:numId w:val="41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регулятивными универсальными учебными действиями.</w:t>
      </w:r>
    </w:p>
    <w:p w14:paraId="11C9BCB0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2" w:name="sub_1252321"/>
    </w:p>
    <w:p w14:paraId="03585FF1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Формирование</w:t>
      </w:r>
      <w:r w:rsidRPr="00C516D1">
        <w:rPr>
          <w:b/>
          <w:bCs/>
          <w:sz w:val="26"/>
          <w:szCs w:val="26"/>
          <w:lang w:val="ru-RU" w:eastAsia="ar-SA"/>
        </w:rPr>
        <w:t xml:space="preserve"> универсальных</w:t>
      </w:r>
      <w:r w:rsidRPr="00C516D1">
        <w:rPr>
          <w:sz w:val="26"/>
          <w:szCs w:val="26"/>
          <w:lang w:val="ru-RU" w:eastAsia="ar-SA"/>
        </w:rPr>
        <w:t xml:space="preserve"> </w:t>
      </w:r>
      <w:r w:rsidRPr="00C516D1">
        <w:rPr>
          <w:b/>
          <w:bCs/>
          <w:sz w:val="26"/>
          <w:szCs w:val="26"/>
          <w:lang w:val="ru-RU" w:eastAsia="ar-SA"/>
        </w:rPr>
        <w:t>учебных познавательных действий</w:t>
      </w:r>
      <w:r w:rsidRPr="00C516D1">
        <w:rPr>
          <w:sz w:val="26"/>
          <w:szCs w:val="26"/>
          <w:lang w:val="ru-RU" w:eastAsia="ar-SA"/>
        </w:rPr>
        <w:t xml:space="preserve"> включает базовые логические и исследовательские действия:</w:t>
      </w:r>
    </w:p>
    <w:bookmarkEnd w:id="2"/>
    <w:p w14:paraId="70655646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7AAB9E55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24E61A18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2A83BDE5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сравнивать разные типы и жанры устных и письменных высказываний на иностранном языке;</w:t>
      </w:r>
    </w:p>
    <w:p w14:paraId="1B18D65B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различать в иноязычном устном и письменном тексте - факт и мнение;</w:t>
      </w:r>
    </w:p>
    <w:p w14:paraId="22E42492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высказываниях;</w:t>
      </w:r>
    </w:p>
    <w:p w14:paraId="255BC1C5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4C25560B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F62B5AB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18E03A83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lastRenderedPageBreak/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6D3181D0" w14:textId="77777777" w:rsidR="00C55C34" w:rsidRPr="00C516D1" w:rsidRDefault="00C55C34" w:rsidP="00F50FD6">
      <w:pPr>
        <w:numPr>
          <w:ilvl w:val="0"/>
          <w:numId w:val="42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F4DFAAE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3" w:name="sub_1252322"/>
      <w:r w:rsidRPr="00C516D1">
        <w:rPr>
          <w:sz w:val="26"/>
          <w:szCs w:val="26"/>
          <w:lang w:val="ru-RU" w:eastAsia="ar-SA"/>
        </w:rPr>
        <w:t xml:space="preserve">Формирование </w:t>
      </w:r>
      <w:r w:rsidRPr="00C516D1">
        <w:rPr>
          <w:b/>
          <w:bCs/>
          <w:sz w:val="26"/>
          <w:szCs w:val="26"/>
          <w:lang w:val="ru-RU" w:eastAsia="ar-SA"/>
        </w:rPr>
        <w:t>универсальных учебных действий</w:t>
      </w:r>
      <w:r w:rsidRPr="00C516D1">
        <w:rPr>
          <w:sz w:val="26"/>
          <w:szCs w:val="26"/>
          <w:lang w:val="ru-RU" w:eastAsia="ar-SA"/>
        </w:rPr>
        <w:t xml:space="preserve"> включает работу с информацией:</w:t>
      </w:r>
    </w:p>
    <w:bookmarkEnd w:id="3"/>
    <w:p w14:paraId="0D96B144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691B3F30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55540B33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фиксировать информацию доступными средствами (в виде ключевых слов, плана, тезисов);</w:t>
      </w:r>
    </w:p>
    <w:p w14:paraId="143E798C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BC9B76B" w14:textId="77777777" w:rsidR="00C55C34" w:rsidRPr="00C516D1" w:rsidRDefault="00C55C34" w:rsidP="00F50FD6">
      <w:pPr>
        <w:numPr>
          <w:ilvl w:val="0"/>
          <w:numId w:val="37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соблюдать информационную безопасность при работе в сети Интернет.</w:t>
      </w:r>
    </w:p>
    <w:p w14:paraId="448E4941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4" w:name="sub_1252323"/>
      <w:r w:rsidRPr="00C516D1">
        <w:rPr>
          <w:sz w:val="26"/>
          <w:szCs w:val="26"/>
          <w:lang w:val="ru-RU" w:eastAsia="ar-SA"/>
        </w:rPr>
        <w:t xml:space="preserve">Формирование </w:t>
      </w:r>
      <w:r w:rsidRPr="00C516D1">
        <w:rPr>
          <w:b/>
          <w:bCs/>
          <w:sz w:val="26"/>
          <w:szCs w:val="26"/>
          <w:lang w:val="ru-RU" w:eastAsia="ar-SA"/>
        </w:rPr>
        <w:t>универсальных учебных коммуникативных действий</w:t>
      </w:r>
      <w:r w:rsidRPr="00C516D1">
        <w:rPr>
          <w:sz w:val="26"/>
          <w:szCs w:val="26"/>
          <w:lang w:val="ru-RU" w:eastAsia="ar-SA"/>
        </w:rPr>
        <w:t xml:space="preserve"> включает умения:</w:t>
      </w:r>
    </w:p>
    <w:bookmarkEnd w:id="4"/>
    <w:p w14:paraId="219D2419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47E92A0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26CBB8CD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707D5E8C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14A1050B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004B24EE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5DD47F33" w14:textId="77777777" w:rsidR="00C55C34" w:rsidRPr="00C516D1" w:rsidRDefault="00C55C34" w:rsidP="00F50FD6">
      <w:pPr>
        <w:numPr>
          <w:ilvl w:val="0"/>
          <w:numId w:val="40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3C209EF8" w14:textId="77777777" w:rsidR="00C55C34" w:rsidRPr="00C516D1" w:rsidRDefault="00C55C34" w:rsidP="00F50FD6">
      <w:pPr>
        <w:suppressAutoHyphens/>
        <w:ind w:firstLine="360"/>
        <w:jc w:val="both"/>
        <w:rPr>
          <w:sz w:val="26"/>
          <w:szCs w:val="26"/>
          <w:lang w:val="ru-RU" w:eastAsia="ar-SA"/>
        </w:rPr>
      </w:pPr>
      <w:bookmarkStart w:id="5" w:name="sub_1252324"/>
      <w:r w:rsidRPr="00C516D1">
        <w:rPr>
          <w:sz w:val="26"/>
          <w:szCs w:val="26"/>
          <w:lang w:val="ru-RU" w:eastAsia="ar-SA"/>
        </w:rPr>
        <w:t xml:space="preserve">Формирование </w:t>
      </w:r>
      <w:r w:rsidRPr="00C516D1">
        <w:rPr>
          <w:b/>
          <w:bCs/>
          <w:sz w:val="26"/>
          <w:szCs w:val="26"/>
          <w:lang w:val="ru-RU" w:eastAsia="ar-SA"/>
        </w:rPr>
        <w:t>универсальных учебных регулятивных действий</w:t>
      </w:r>
      <w:r w:rsidRPr="00C516D1">
        <w:rPr>
          <w:sz w:val="26"/>
          <w:szCs w:val="26"/>
          <w:lang w:val="ru-RU" w:eastAsia="ar-SA"/>
        </w:rPr>
        <w:t xml:space="preserve"> включает умения:</w:t>
      </w:r>
    </w:p>
    <w:bookmarkEnd w:id="5"/>
    <w:p w14:paraId="4A7F7758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 xml:space="preserve">планировать организацию совместной работы, распределять задачи, определять свою роль и координировать свои действия с другими членами </w:t>
      </w:r>
      <w:r w:rsidRPr="00C516D1">
        <w:rPr>
          <w:sz w:val="26"/>
          <w:szCs w:val="26"/>
          <w:lang w:val="ru-RU" w:eastAsia="ar-SA"/>
        </w:rPr>
        <w:lastRenderedPageBreak/>
        <w:t>команды;</w:t>
      </w:r>
    </w:p>
    <w:p w14:paraId="17125059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выполнять работу в условиях реального, виртуального и комбинированного взаимодействия;</w:t>
      </w:r>
    </w:p>
    <w:p w14:paraId="34A136F5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27C61991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sz w:val="26"/>
          <w:szCs w:val="26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корректировать совместную деятельность с учетом возникших трудностей, новых данных или информации;</w:t>
      </w:r>
    </w:p>
    <w:p w14:paraId="75CF8ADE" w14:textId="77777777" w:rsidR="00C55C34" w:rsidRPr="00C516D1" w:rsidRDefault="00C55C34" w:rsidP="00F50FD6">
      <w:pPr>
        <w:numPr>
          <w:ilvl w:val="0"/>
          <w:numId w:val="39"/>
        </w:numPr>
        <w:suppressAutoHyphens/>
        <w:jc w:val="both"/>
        <w:rPr>
          <w:b/>
          <w:bCs/>
          <w:color w:val="000000"/>
          <w:sz w:val="26"/>
          <w:szCs w:val="26"/>
          <w:shd w:val="clear" w:color="auto" w:fill="FFFFFF"/>
          <w:lang w:val="ru-RU" w:eastAsia="ar-SA"/>
        </w:rPr>
      </w:pPr>
      <w:r w:rsidRPr="00C516D1">
        <w:rPr>
          <w:sz w:val="26"/>
          <w:szCs w:val="26"/>
          <w:lang w:val="ru-RU" w:eastAsia="ar-SA"/>
        </w:rPr>
        <w:t>осуществлять взаимодействие в ситуациях общения, соблюдая этикетные нормы межкультурного общения.</w:t>
      </w:r>
    </w:p>
    <w:p w14:paraId="64B42374" w14:textId="6DC0F693" w:rsidR="006A5477" w:rsidRPr="00C516D1" w:rsidRDefault="006A5477" w:rsidP="00F50FD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</w:p>
    <w:p w14:paraId="403F5FE8" w14:textId="0F3B8691" w:rsidR="00C55C34" w:rsidRPr="00C516D1" w:rsidRDefault="00C55C34" w:rsidP="00F50FD6">
      <w:pPr>
        <w:suppressAutoHyphens/>
        <w:ind w:firstLine="426"/>
        <w:jc w:val="both"/>
        <w:rPr>
          <w:sz w:val="26"/>
          <w:szCs w:val="26"/>
          <w:lang w:val="ru-RU" w:eastAsia="ar-SA"/>
        </w:rPr>
      </w:pPr>
      <w:r w:rsidRPr="00C516D1">
        <w:rPr>
          <w:b/>
          <w:bCs/>
          <w:sz w:val="26"/>
          <w:szCs w:val="26"/>
          <w:shd w:val="clear" w:color="auto" w:fill="FFFFFF"/>
          <w:lang w:val="ru-RU" w:eastAsia="ar-SA"/>
        </w:rPr>
        <w:t>Предметные результаты</w:t>
      </w:r>
      <w:r w:rsidRPr="00C516D1">
        <w:rPr>
          <w:sz w:val="26"/>
          <w:szCs w:val="26"/>
          <w:shd w:val="clear" w:color="auto" w:fill="FFFFFF"/>
          <w:lang w:val="ru-RU" w:eastAsia="ar-SA"/>
        </w:rPr>
        <w:t xml:space="preserve"> по учебному предмету </w:t>
      </w:r>
      <w:r w:rsidRPr="00C516D1">
        <w:rPr>
          <w:b/>
          <w:bCs/>
          <w:sz w:val="26"/>
          <w:szCs w:val="26"/>
          <w:shd w:val="clear" w:color="auto" w:fill="FFFFFF"/>
          <w:lang w:val="ru-RU" w:eastAsia="ar-SA"/>
        </w:rPr>
        <w:t>«Иностранный (испанский) язык. Базовый уровень»</w:t>
      </w:r>
      <w:r w:rsidRPr="00C516D1">
        <w:rPr>
          <w:sz w:val="26"/>
          <w:szCs w:val="26"/>
          <w:shd w:val="clear" w:color="auto" w:fill="FFFFFF"/>
          <w:lang w:val="ru-RU" w:eastAsia="ar-SA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метапредметной, также включают требования к результатам освоения базового курса и дополнительно отражают:</w:t>
      </w:r>
    </w:p>
    <w:p w14:paraId="5E874F17" w14:textId="77777777" w:rsidR="0071718B" w:rsidRPr="00C516D1" w:rsidRDefault="0071718B" w:rsidP="00F50FD6">
      <w:pPr>
        <w:ind w:firstLine="426"/>
        <w:jc w:val="both"/>
        <w:rPr>
          <w:sz w:val="26"/>
          <w:szCs w:val="26"/>
          <w:lang w:val="ru-RU"/>
        </w:rPr>
      </w:pPr>
    </w:p>
    <w:p w14:paraId="6C61959B" w14:textId="6B2D299C" w:rsidR="0071718B" w:rsidRPr="00C516D1" w:rsidRDefault="004F5C01" w:rsidP="00F50FD6">
      <w:pPr>
        <w:widowControl/>
        <w:autoSpaceDE w:val="0"/>
        <w:autoSpaceDN w:val="0"/>
        <w:adjustRightInd w:val="0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b/>
          <w:bCs/>
          <w:sz w:val="26"/>
          <w:szCs w:val="26"/>
          <w:lang w:val="ru-RU" w:eastAsia="en-US"/>
        </w:rPr>
        <w:t>Начинающие</w:t>
      </w:r>
    </w:p>
    <w:p w14:paraId="36A82B63" w14:textId="7F646F4A" w:rsidR="00C55C34" w:rsidRPr="00C516D1" w:rsidRDefault="00C55C34" w:rsidP="00F50FD6">
      <w:pPr>
        <w:suppressAutoHyphens/>
        <w:jc w:val="both"/>
        <w:rPr>
          <w:b/>
          <w:bCs/>
          <w:i/>
          <w:iCs/>
          <w:sz w:val="26"/>
          <w:szCs w:val="26"/>
          <w:shd w:val="clear" w:color="auto" w:fill="FFFFFF"/>
          <w:lang w:val="ru-RU" w:eastAsia="ar-SA"/>
        </w:rPr>
      </w:pPr>
      <w:r w:rsidRPr="00C516D1">
        <w:rPr>
          <w:b/>
          <w:bCs/>
          <w:sz w:val="26"/>
          <w:szCs w:val="26"/>
          <w:shd w:val="clear" w:color="auto" w:fill="FFFFFF"/>
          <w:lang w:val="ru-RU" w:eastAsia="ar-SA"/>
        </w:rPr>
        <w:t>Коммуникативные умения</w:t>
      </w:r>
    </w:p>
    <w:p w14:paraId="1A53A2C5" w14:textId="77777777" w:rsidR="009B1D01" w:rsidRPr="00C516D1" w:rsidRDefault="009B1D01" w:rsidP="00F50FD6">
      <w:pPr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Говорение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068B8BCB" w14:textId="60EFF562" w:rsidR="00575C48" w:rsidRPr="00C516D1" w:rsidRDefault="009B1D01" w:rsidP="00F50FD6">
      <w:pPr>
        <w:pStyle w:val="aff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hAnsi="Times New Roman"/>
          <w:sz w:val="26"/>
          <w:szCs w:val="26"/>
        </w:rPr>
        <w:t xml:space="preserve">вести </w:t>
      </w:r>
      <w:r w:rsidRPr="00C516D1">
        <w:rPr>
          <w:rFonts w:ascii="Times New Roman" w:hAnsi="Times New Roman"/>
          <w:i/>
          <w:iCs/>
          <w:sz w:val="26"/>
          <w:szCs w:val="26"/>
        </w:rPr>
        <w:t>диалог</w:t>
      </w:r>
      <w:r w:rsidRPr="00C516D1">
        <w:rPr>
          <w:rFonts w:ascii="Times New Roman" w:hAnsi="Times New Roman"/>
          <w:sz w:val="26"/>
          <w:szCs w:val="26"/>
        </w:rPr>
        <w:t xml:space="preserve"> </w:t>
      </w:r>
      <w:r w:rsidR="00575C48" w:rsidRPr="00C516D1">
        <w:rPr>
          <w:rFonts w:ascii="Times New Roman" w:hAnsi="Times New Roman"/>
          <w:sz w:val="26"/>
          <w:szCs w:val="26"/>
        </w:rPr>
        <w:t xml:space="preserve">объёмом до трёх реплик со стороны каждого собеседника </w:t>
      </w:r>
      <w:r w:rsidR="00575C48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в стандартных ситуациях неофициального общения в рамках тематического содержания речи для 5 класса,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языка, </w:t>
      </w:r>
      <w:r w:rsidR="007C108C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в частности </w:t>
      </w:r>
      <w:r w:rsidR="00575C48"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диалог этикетного характера, диалог-побуждение к действию</w:t>
      </w:r>
      <w:r w:rsidR="00575C48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, </w:t>
      </w:r>
      <w:r w:rsidR="00575C48"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диалог-расспрос</w:t>
      </w:r>
      <w:r w:rsidR="00575C48" w:rsidRPr="00C516D1">
        <w:rPr>
          <w:rFonts w:ascii="Times New Roman" w:eastAsia="SchoolBookSanPin" w:hAnsi="Times New Roman"/>
          <w:sz w:val="26"/>
          <w:szCs w:val="26"/>
          <w:lang w:eastAsia="en-US"/>
        </w:rPr>
        <w:t>.</w:t>
      </w:r>
    </w:p>
    <w:p w14:paraId="05803012" w14:textId="15F7767E" w:rsidR="007C108C" w:rsidRPr="00C516D1" w:rsidRDefault="009B1D01" w:rsidP="00675F80">
      <w:pPr>
        <w:pStyle w:val="aff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hAnsi="Times New Roman"/>
          <w:sz w:val="26"/>
          <w:szCs w:val="26"/>
        </w:rPr>
        <w:t>создавать устные связные монологические высказывания</w:t>
      </w:r>
      <w:r w:rsidR="007C108C" w:rsidRPr="00C516D1">
        <w:rPr>
          <w:rFonts w:ascii="Times New Roman" w:hAnsi="Times New Roman"/>
          <w:sz w:val="26"/>
          <w:szCs w:val="26"/>
        </w:rPr>
        <w:t xml:space="preserve"> объемом 4 фразы</w:t>
      </w:r>
      <w:r w:rsidRPr="00C516D1">
        <w:rPr>
          <w:rFonts w:ascii="Times New Roman" w:hAnsi="Times New Roman"/>
          <w:sz w:val="26"/>
          <w:szCs w:val="26"/>
        </w:rPr>
        <w:t xml:space="preserve"> (описание, в том числе характеристика; повествование, сообщение) с вербальными и/или зрительными опорами в рамках тематического содержания речи</w:t>
      </w:r>
      <w:r w:rsidR="007C108C" w:rsidRPr="00C516D1">
        <w:rPr>
          <w:rFonts w:ascii="Times New Roman" w:hAnsi="Times New Roman"/>
          <w:sz w:val="26"/>
          <w:szCs w:val="26"/>
        </w:rPr>
        <w:t xml:space="preserve"> 5 </w:t>
      </w:r>
      <w:r w:rsidR="00F50FD6" w:rsidRPr="00C516D1">
        <w:rPr>
          <w:rFonts w:ascii="Times New Roman" w:hAnsi="Times New Roman"/>
          <w:sz w:val="26"/>
          <w:szCs w:val="26"/>
        </w:rPr>
        <w:t>класса, излагать</w:t>
      </w:r>
      <w:r w:rsidR="007C108C" w:rsidRPr="00C516D1">
        <w:rPr>
          <w:rFonts w:ascii="Times New Roman" w:hAnsi="Times New Roman"/>
          <w:sz w:val="26"/>
          <w:szCs w:val="26"/>
        </w:rPr>
        <w:t xml:space="preserve"> (пересказывать) основное содержание прочитанного текста, кратко излагать результат выполненной проектной работы. </w:t>
      </w:r>
    </w:p>
    <w:p w14:paraId="768CB91A" w14:textId="77777777" w:rsidR="009B1D01" w:rsidRPr="00C516D1" w:rsidRDefault="009B1D01" w:rsidP="00675F80">
      <w:pPr>
        <w:ind w:firstLine="720"/>
        <w:contextualSpacing/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Аудирование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0FA61747" w14:textId="3604F860" w:rsidR="009B1D01" w:rsidRPr="00C516D1" w:rsidRDefault="007A0C0A" w:rsidP="00675F80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>оспринимать на слух и понимать</w:t>
      </w:r>
      <w:r w:rsidR="009B1D01" w:rsidRPr="00C516D1">
        <w:rPr>
          <w:sz w:val="26"/>
          <w:szCs w:val="26"/>
          <w:lang w:val="ru-RU"/>
        </w:rPr>
        <w:t xml:space="preserve"> звучащие до </w:t>
      </w:r>
      <w:r w:rsidR="000033F0" w:rsidRPr="00C516D1">
        <w:rPr>
          <w:sz w:val="26"/>
          <w:szCs w:val="26"/>
          <w:lang w:val="ru-RU"/>
        </w:rPr>
        <w:t>1</w:t>
      </w:r>
      <w:r w:rsidR="009B1D01" w:rsidRPr="00C516D1">
        <w:rPr>
          <w:sz w:val="26"/>
          <w:szCs w:val="26"/>
          <w:lang w:val="ru-RU"/>
        </w:rPr>
        <w:t xml:space="preserve"> минут</w:t>
      </w:r>
      <w:r w:rsidR="000033F0" w:rsidRPr="00C516D1">
        <w:rPr>
          <w:sz w:val="26"/>
          <w:szCs w:val="26"/>
          <w:lang w:val="ru-RU"/>
        </w:rPr>
        <w:t>ы</w:t>
      </w:r>
      <w:r w:rsidR="009B1D01" w:rsidRPr="00C516D1">
        <w:rPr>
          <w:sz w:val="26"/>
          <w:szCs w:val="26"/>
          <w:lang w:val="ru-RU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</w:t>
      </w:r>
      <w:r w:rsidR="000033F0" w:rsidRPr="00C516D1">
        <w:rPr>
          <w:sz w:val="26"/>
          <w:szCs w:val="26"/>
          <w:lang w:val="ru-RU"/>
        </w:rPr>
        <w:t xml:space="preserve"> </w:t>
      </w:r>
      <w:r w:rsidR="000033F0" w:rsidRPr="00C516D1">
        <w:rPr>
          <w:rFonts w:eastAsia="SchoolBookSanPin"/>
          <w:sz w:val="26"/>
          <w:szCs w:val="26"/>
          <w:lang w:val="ru-RU" w:eastAsia="en-US"/>
        </w:rPr>
        <w:t>с опорой и без опоры на иллюстрации, а также с использованием языковой, в том числе контекстуальной, догадки.</w:t>
      </w:r>
    </w:p>
    <w:p w14:paraId="71D7C9F1" w14:textId="77777777" w:rsidR="009B1D01" w:rsidRPr="00C516D1" w:rsidRDefault="009B1D01" w:rsidP="00F50FD6">
      <w:pPr>
        <w:ind w:firstLine="720"/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Смысловое чтение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5E976452" w14:textId="701558BC" w:rsidR="007A0C0A" w:rsidRPr="00C516D1" w:rsidRDefault="007A0C0A" w:rsidP="007A0C0A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Ч</w:t>
      </w:r>
      <w:r w:rsidR="009B1D01" w:rsidRPr="00C516D1">
        <w:rPr>
          <w:i/>
          <w:iCs/>
          <w:sz w:val="26"/>
          <w:szCs w:val="26"/>
          <w:lang w:val="ru-RU"/>
        </w:rPr>
        <w:t>итать про себя и понимать</w:t>
      </w:r>
      <w:r w:rsidR="009B1D01" w:rsidRPr="00C516D1">
        <w:rPr>
          <w:sz w:val="26"/>
          <w:szCs w:val="26"/>
          <w:lang w:val="ru-RU"/>
        </w:rPr>
        <w:t xml:space="preserve"> несложные аутентичные тексты разного вида, жанра и стиля объемом </w:t>
      </w:r>
      <w:r w:rsidR="00741353" w:rsidRPr="00C516D1">
        <w:rPr>
          <w:sz w:val="26"/>
          <w:szCs w:val="26"/>
          <w:lang w:val="ru-RU"/>
        </w:rPr>
        <w:t>150</w:t>
      </w:r>
      <w:r w:rsidR="009B1D01" w:rsidRPr="00C516D1">
        <w:rPr>
          <w:sz w:val="26"/>
          <w:szCs w:val="26"/>
          <w:lang w:val="ru-RU"/>
        </w:rPr>
        <w:t xml:space="preserve">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</w:t>
      </w:r>
      <w:r w:rsidR="00741353" w:rsidRPr="00C516D1">
        <w:rPr>
          <w:sz w:val="26"/>
          <w:szCs w:val="26"/>
          <w:lang w:val="ru-RU"/>
        </w:rPr>
        <w:t xml:space="preserve">. </w:t>
      </w:r>
    </w:p>
    <w:p w14:paraId="1740E4A3" w14:textId="130F52C4" w:rsidR="00741353" w:rsidRPr="00C516D1" w:rsidRDefault="003F641D" w:rsidP="007A0C0A">
      <w:pPr>
        <w:widowControl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lastRenderedPageBreak/>
        <w:t>Читать</w:t>
      </w:r>
      <w:r w:rsidR="00741353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="007A0C0A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про себя </w:t>
      </w:r>
      <w:r w:rsidR="00741353" w:rsidRPr="00C516D1">
        <w:rPr>
          <w:rFonts w:eastAsia="SchoolBookSanPin"/>
          <w:i/>
          <w:iCs/>
          <w:sz w:val="26"/>
          <w:szCs w:val="26"/>
          <w:lang w:val="ru-RU" w:eastAsia="en-US"/>
        </w:rPr>
        <w:t>несплошны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е</w:t>
      </w:r>
      <w:r w:rsidR="00741353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текст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ы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 xml:space="preserve"> (таблиц</w:t>
      </w:r>
      <w:r w:rsidRPr="00C516D1">
        <w:rPr>
          <w:rFonts w:eastAsia="SchoolBookSanPin"/>
          <w:sz w:val="26"/>
          <w:szCs w:val="26"/>
          <w:lang w:val="ru-RU" w:eastAsia="en-US"/>
        </w:rPr>
        <w:t>ы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>) и понима</w:t>
      </w:r>
      <w:r w:rsidRPr="00C516D1">
        <w:rPr>
          <w:rFonts w:eastAsia="SchoolBookSanPin"/>
          <w:sz w:val="26"/>
          <w:szCs w:val="26"/>
          <w:lang w:val="ru-RU" w:eastAsia="en-US"/>
        </w:rPr>
        <w:t>ть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 xml:space="preserve"> представленн</w:t>
      </w:r>
      <w:r w:rsidRPr="00C516D1">
        <w:rPr>
          <w:rFonts w:eastAsia="SchoolBookSanPin"/>
          <w:sz w:val="26"/>
          <w:szCs w:val="26"/>
          <w:lang w:val="ru-RU" w:eastAsia="en-US"/>
        </w:rPr>
        <w:t>ую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 xml:space="preserve"> в них информаци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ю. 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>Тексты для чтения: беседа/диалог, рассказ, сказка, сообщение личного характера, отрывок из статьи научно-популярного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 xml:space="preserve">характера, сообщение </w:t>
      </w:r>
      <w:r w:rsidRPr="00C516D1">
        <w:rPr>
          <w:rFonts w:eastAsia="SchoolBookSanPin"/>
          <w:sz w:val="26"/>
          <w:szCs w:val="26"/>
          <w:lang w:val="ru-RU" w:eastAsia="en-US"/>
        </w:rPr>
        <w:t>и</w:t>
      </w:r>
      <w:r w:rsidR="00741353" w:rsidRPr="00C516D1">
        <w:rPr>
          <w:rFonts w:eastAsia="SchoolBookSanPin"/>
          <w:sz w:val="26"/>
          <w:szCs w:val="26"/>
          <w:lang w:val="ru-RU" w:eastAsia="en-US"/>
        </w:rPr>
        <w:t>нформационного характера, стихотворение; несплошной текст (таблица).</w:t>
      </w:r>
    </w:p>
    <w:p w14:paraId="70322BA5" w14:textId="644D0007" w:rsidR="009B1D01" w:rsidRPr="00C516D1" w:rsidRDefault="009B1D01" w:rsidP="00F50FD6">
      <w:pPr>
        <w:ind w:firstLine="720"/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Письменная речь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3C9CB9C3" w14:textId="77777777" w:rsidR="00B4003D" w:rsidRPr="00C516D1" w:rsidRDefault="00B4003D" w:rsidP="00F50FD6">
      <w:pPr>
        <w:pStyle w:val="aff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2CC93C76" w14:textId="549CC431" w:rsidR="00B4003D" w:rsidRPr="00C516D1" w:rsidRDefault="00B4003D" w:rsidP="00F50FD6">
      <w:pPr>
        <w:pStyle w:val="aff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заполнение анкет и формуляров с указанием личной информации в соответствии с нормами, принятыми в стране/странах изучаемого языка;</w:t>
      </w:r>
    </w:p>
    <w:p w14:paraId="4860285C" w14:textId="37FA7B01" w:rsidR="009B1D01" w:rsidRPr="00C516D1" w:rsidRDefault="009B1D01" w:rsidP="00F50FD6">
      <w:pPr>
        <w:pStyle w:val="aff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hAnsi="Times New Roman"/>
          <w:sz w:val="26"/>
          <w:szCs w:val="26"/>
        </w:rPr>
        <w:t xml:space="preserve">писать электронное сообщение личного характера, объемом до </w:t>
      </w:r>
      <w:r w:rsidR="00B4003D" w:rsidRPr="00C516D1">
        <w:rPr>
          <w:rFonts w:ascii="Times New Roman" w:hAnsi="Times New Roman"/>
          <w:sz w:val="26"/>
          <w:szCs w:val="26"/>
        </w:rPr>
        <w:t>3</w:t>
      </w:r>
      <w:r w:rsidR="00841FEE" w:rsidRPr="00C516D1">
        <w:rPr>
          <w:rFonts w:ascii="Times New Roman" w:hAnsi="Times New Roman"/>
          <w:sz w:val="26"/>
          <w:szCs w:val="26"/>
        </w:rPr>
        <w:t>0</w:t>
      </w:r>
      <w:r w:rsidRPr="00C516D1">
        <w:rPr>
          <w:rFonts w:ascii="Times New Roman" w:hAnsi="Times New Roman"/>
          <w:sz w:val="26"/>
          <w:szCs w:val="26"/>
        </w:rPr>
        <w:t xml:space="preserve"> слов, </w:t>
      </w:r>
      <w:r w:rsidR="00B4003D" w:rsidRPr="00C516D1">
        <w:rPr>
          <w:rFonts w:ascii="Times New Roman" w:eastAsia="SchoolBookSanPin" w:hAnsi="Times New Roman"/>
          <w:sz w:val="26"/>
          <w:szCs w:val="26"/>
          <w:lang w:eastAsia="en-US"/>
        </w:rPr>
        <w:t>сообщать краткие сведения о себе; оформлять обращение, завершающую фразу и подписи в соответствии с нормами неофициального общения, принятыми в стране/странах изучаемого языка.</w:t>
      </w:r>
    </w:p>
    <w:p w14:paraId="449E7C0F" w14:textId="77777777" w:rsidR="00900858" w:rsidRPr="00C516D1" w:rsidRDefault="00900858" w:rsidP="00F50FD6">
      <w:pPr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sz w:val="26"/>
          <w:szCs w:val="26"/>
          <w:shd w:val="clear" w:color="auto" w:fill="FFFFFF"/>
          <w:lang w:val="ru-RU"/>
        </w:rPr>
        <w:t>Языковые знания и умения</w:t>
      </w:r>
    </w:p>
    <w:p w14:paraId="0F0A29B6" w14:textId="77777777" w:rsidR="00900858" w:rsidRPr="00C516D1" w:rsidRDefault="00900858" w:rsidP="00F50FD6">
      <w:pPr>
        <w:ind w:firstLine="720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Фонетическая сторона речи</w:t>
      </w:r>
    </w:p>
    <w:p w14:paraId="1F3A08C5" w14:textId="6DD068A0" w:rsidR="007A0C0A" w:rsidRPr="00C516D1" w:rsidRDefault="007A0C0A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 xml:space="preserve">ладеть </w:t>
      </w:r>
      <w:r w:rsidR="009B1D01" w:rsidRPr="00C516D1">
        <w:rPr>
          <w:b/>
          <w:bCs/>
          <w:i/>
          <w:iCs/>
          <w:sz w:val="26"/>
          <w:szCs w:val="26"/>
          <w:lang w:val="ru-RU"/>
        </w:rPr>
        <w:t>фонетическими</w:t>
      </w:r>
      <w:r w:rsidR="009B1D01" w:rsidRPr="00C516D1">
        <w:rPr>
          <w:i/>
          <w:iCs/>
          <w:sz w:val="26"/>
          <w:szCs w:val="26"/>
          <w:lang w:val="ru-RU"/>
        </w:rPr>
        <w:t xml:space="preserve"> навыками: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знать буквы алфавита испанского языка в правильной последовательности, их фонетически корректное озвучивать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</w:p>
    <w:p w14:paraId="16052A1F" w14:textId="39233B0A" w:rsidR="007A0C0A" w:rsidRPr="00C516D1" w:rsidRDefault="004744DD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Соблюдать нормы произношения: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отсутствие редукции гласных звуков в безударном положении, отсутствие смягчения со</w:t>
      </w:r>
      <w:r w:rsidRPr="00C516D1">
        <w:rPr>
          <w:rFonts w:eastAsia="OfficinaSansBookITC"/>
          <w:sz w:val="26"/>
          <w:szCs w:val="26"/>
          <w:lang w:val="ru-RU" w:eastAsia="en-US"/>
        </w:rPr>
        <w:t>гласных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звуков перед гласными, озвончение; соблюдение фонетического сцепления и связное произношение слов внутри ритмических групп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74D8B86" w14:textId="5454DA5B" w:rsidR="007A0C0A" w:rsidRPr="00C516D1" w:rsidRDefault="004744DD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</w:t>
      </w:r>
      <w:r w:rsidR="00097F6D" w:rsidRPr="00C516D1">
        <w:rPr>
          <w:rFonts w:eastAsia="SchoolBookSanPin"/>
          <w:i/>
          <w:iCs/>
          <w:sz w:val="26"/>
          <w:szCs w:val="26"/>
          <w:lang w:val="ru-RU" w:eastAsia="en-US"/>
        </w:rPr>
        <w:t>ать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на слух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и </w:t>
      </w:r>
      <w:r w:rsidR="00FC60B7" w:rsidRPr="00C516D1">
        <w:rPr>
          <w:rFonts w:eastAsia="SchoolBookSanPin"/>
          <w:sz w:val="26"/>
          <w:szCs w:val="26"/>
          <w:lang w:val="ru-RU" w:eastAsia="en-US"/>
        </w:rPr>
        <w:t>адекватно</w:t>
      </w:r>
      <w:r w:rsidRPr="00C516D1">
        <w:rPr>
          <w:rFonts w:eastAsia="SchoolBookSanPin"/>
          <w:sz w:val="26"/>
          <w:szCs w:val="26"/>
          <w:lang w:val="ru-RU" w:eastAsia="en-US"/>
        </w:rPr>
        <w:t>, без ошибок, ведущих к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сбою в коммуникации, произн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>осить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слов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>а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 соблюдением правильного ударения и фраз/предложений (повествовательного,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побудительного и вопросительного: общий, специальный и альтернативный вопрос) с соблюдением их ритмико-интонационных особенностей, в том числе правила отсутствия фразового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ударения на служебных словах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C679C67" w14:textId="2606F7DA" w:rsidR="007A0C0A" w:rsidRPr="00C516D1" w:rsidRDefault="004744DD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Соблюд</w:t>
      </w:r>
      <w:r w:rsidR="00097F6D" w:rsidRPr="00C516D1">
        <w:rPr>
          <w:rFonts w:eastAsia="SchoolBookSanPin"/>
          <w:i/>
          <w:iCs/>
          <w:sz w:val="26"/>
          <w:szCs w:val="26"/>
          <w:lang w:val="ru-RU" w:eastAsia="en-US"/>
        </w:rPr>
        <w:t>ать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интонаци</w:t>
      </w:r>
      <w:r w:rsidR="00097F6D" w:rsidRPr="00C516D1">
        <w:rPr>
          <w:rFonts w:eastAsia="SchoolBookSanPin"/>
          <w:i/>
          <w:iCs/>
          <w:sz w:val="26"/>
          <w:szCs w:val="26"/>
          <w:lang w:val="ru-RU" w:eastAsia="en-US"/>
        </w:rPr>
        <w:t>ю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перечисления</w:t>
      </w:r>
      <w:r w:rsidR="00675F80" w:rsidRPr="00C516D1">
        <w:rPr>
          <w:rFonts w:eastAsia="SchoolBookSanPin"/>
          <w:i/>
          <w:iCs/>
          <w:sz w:val="26"/>
          <w:szCs w:val="26"/>
          <w:lang w:val="ru-RU" w:eastAsia="en-US"/>
        </w:rPr>
        <w:t>;</w:t>
      </w:r>
    </w:p>
    <w:p w14:paraId="5DC5818D" w14:textId="6BC1AFD3" w:rsidR="007A0C0A" w:rsidRPr="00C516D1" w:rsidRDefault="00097F6D" w:rsidP="007A0C0A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вслух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небольши</w:t>
      </w:r>
      <w:r w:rsidRPr="00C516D1">
        <w:rPr>
          <w:rFonts w:eastAsia="SchoolBookSanPin"/>
          <w:sz w:val="26"/>
          <w:szCs w:val="26"/>
          <w:lang w:val="ru-RU" w:eastAsia="en-US"/>
        </w:rPr>
        <w:t>е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адаптированны</w:t>
      </w:r>
      <w:r w:rsidRPr="00C516D1">
        <w:rPr>
          <w:rFonts w:eastAsia="SchoolBookSanPin"/>
          <w:sz w:val="26"/>
          <w:szCs w:val="26"/>
          <w:lang w:val="ru-RU" w:eastAsia="en-US"/>
        </w:rPr>
        <w:t>е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аутентичны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е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текст</w:t>
      </w:r>
      <w:r w:rsidRPr="00C516D1">
        <w:rPr>
          <w:rFonts w:eastAsia="SchoolBookSanPin"/>
          <w:sz w:val="26"/>
          <w:szCs w:val="26"/>
          <w:lang w:val="ru-RU" w:eastAsia="en-US"/>
        </w:rPr>
        <w:t>ы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, построенны</w:t>
      </w:r>
      <w:r w:rsidRPr="00C516D1">
        <w:rPr>
          <w:rFonts w:eastAsia="SchoolBookSanPin"/>
          <w:sz w:val="26"/>
          <w:szCs w:val="26"/>
          <w:lang w:val="ru-RU" w:eastAsia="en-US"/>
        </w:rPr>
        <w:t>е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на изученном языковом материале, с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соблюдением правил чтения и соответствующей интонацией,</w:t>
      </w:r>
      <w:r w:rsidR="007A0C0A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демонстрирующее понимание содержания текста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обеспечи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вая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адекватное восприятие читаемого слушающими.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>Объём текста — до 70 слов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1E504187" w14:textId="3F4E27A8" w:rsidR="007A0C0A" w:rsidRPr="00C516D1" w:rsidRDefault="004744DD" w:rsidP="007A0C0A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Владе</w:t>
      </w:r>
      <w:r w:rsidR="00097F6D" w:rsidRPr="00C516D1">
        <w:rPr>
          <w:rFonts w:eastAsia="SchoolBookSanPin"/>
          <w:i/>
          <w:iCs/>
          <w:sz w:val="26"/>
          <w:szCs w:val="26"/>
          <w:lang w:val="ru-RU" w:eastAsia="en-US"/>
        </w:rPr>
        <w:t>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правилами чтения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гласных, гласных в дифтонгах</w:t>
      </w:r>
      <w:r w:rsidR="00097F6D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и трифтонгах, согласных, основных звуко-буквенных сочетаний и сложных сочетаний букв, например,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ch, ll, rr, ce/ci, que/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/-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(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noche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calle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zorra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cerca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cinco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queso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aqui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,</w:t>
      </w:r>
      <w:r w:rsidR="007A0C0A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inteligente, agil, Miguel, guitarra</w:t>
      </w:r>
      <w:r w:rsidRPr="00C516D1">
        <w:rPr>
          <w:rFonts w:eastAsia="SchoolBookSanPin"/>
          <w:sz w:val="26"/>
          <w:szCs w:val="26"/>
          <w:lang w:val="ru-RU" w:eastAsia="en-US"/>
        </w:rPr>
        <w:t>)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2B9A7EDA" w14:textId="305A9699" w:rsidR="004744DD" w:rsidRPr="00C516D1" w:rsidRDefault="00097F6D" w:rsidP="007A0C0A">
      <w:pPr>
        <w:widowControl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новы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е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слов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а</w:t>
      </w:r>
      <w:r w:rsidR="004744DD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согласно основным правилам чтения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испанского языка.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Воспроизв</w:t>
      </w:r>
      <w:r w:rsidRPr="00C516D1">
        <w:rPr>
          <w:rFonts w:eastAsia="SchoolBookSanPin"/>
          <w:sz w:val="26"/>
          <w:szCs w:val="26"/>
          <w:lang w:val="ru-RU" w:eastAsia="en-US"/>
        </w:rPr>
        <w:t>о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>д</w:t>
      </w:r>
      <w:r w:rsidRPr="00C516D1">
        <w:rPr>
          <w:rFonts w:eastAsia="SchoolBookSanPin"/>
          <w:sz w:val="26"/>
          <w:szCs w:val="26"/>
          <w:lang w:val="ru-RU" w:eastAsia="en-US"/>
        </w:rPr>
        <w:t>ить</w:t>
      </w:r>
      <w:r w:rsidR="004744DD" w:rsidRPr="00C516D1">
        <w:rPr>
          <w:rFonts w:eastAsia="SchoolBookSanPin"/>
          <w:sz w:val="26"/>
          <w:szCs w:val="26"/>
          <w:lang w:val="ru-RU" w:eastAsia="en-US"/>
        </w:rPr>
        <w:t xml:space="preserve"> наизусть небольших произведений детского фольклора (стихов, песен), образцов (фрагментов) поэтических произведений известных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испаноязычных авторов и авторов детской литературы.</w:t>
      </w:r>
    </w:p>
    <w:p w14:paraId="2188AA1A" w14:textId="77777777" w:rsidR="00900858" w:rsidRPr="00C516D1" w:rsidRDefault="00900858" w:rsidP="00F50FD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 xml:space="preserve">Графика, орфография и пунктуация </w:t>
      </w:r>
    </w:p>
    <w:p w14:paraId="11061AA0" w14:textId="1DE1AB73" w:rsidR="009B1D01" w:rsidRPr="00C516D1" w:rsidRDefault="007A0C0A" w:rsidP="007A0C0A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>ладеть</w:t>
      </w:r>
      <w:r w:rsidR="009B1D01" w:rsidRPr="00C516D1">
        <w:rPr>
          <w:sz w:val="26"/>
          <w:szCs w:val="26"/>
          <w:lang w:val="ru-RU"/>
        </w:rPr>
        <w:t xml:space="preserve"> </w:t>
      </w:r>
      <w:r w:rsidR="009B1D01" w:rsidRPr="00C516D1">
        <w:rPr>
          <w:b/>
          <w:bCs/>
          <w:i/>
          <w:iCs/>
          <w:sz w:val="26"/>
          <w:szCs w:val="26"/>
          <w:lang w:val="ru-RU"/>
        </w:rPr>
        <w:t>орфографическими</w:t>
      </w:r>
      <w:r w:rsidR="009B1D01" w:rsidRPr="00C516D1">
        <w:rPr>
          <w:i/>
          <w:iCs/>
          <w:sz w:val="26"/>
          <w:szCs w:val="26"/>
          <w:lang w:val="ru-RU"/>
        </w:rPr>
        <w:t xml:space="preserve"> навыками:</w:t>
      </w:r>
      <w:r w:rsidR="009B1D01" w:rsidRPr="00C516D1">
        <w:rPr>
          <w:sz w:val="26"/>
          <w:szCs w:val="26"/>
          <w:lang w:val="ru-RU"/>
        </w:rPr>
        <w:t xml:space="preserve"> </w:t>
      </w:r>
      <w:r w:rsidR="00031DDE" w:rsidRPr="00C516D1">
        <w:rPr>
          <w:rFonts w:eastAsia="SchoolBookSanPin"/>
          <w:sz w:val="26"/>
          <w:szCs w:val="26"/>
          <w:lang w:val="ru-RU" w:eastAsia="en-US"/>
        </w:rPr>
        <w:t>графически корректно воспроизв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>одить</w:t>
      </w:r>
      <w:r w:rsidR="00031DDE" w:rsidRPr="00C516D1">
        <w:rPr>
          <w:rFonts w:eastAsia="SchoolBookSanPin"/>
          <w:sz w:val="26"/>
          <w:szCs w:val="26"/>
          <w:lang w:val="ru-RU" w:eastAsia="en-US"/>
        </w:rPr>
        <w:t xml:space="preserve"> букв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>ы</w:t>
      </w:r>
      <w:r w:rsidR="00031DDE" w:rsidRPr="00C516D1">
        <w:rPr>
          <w:rFonts w:eastAsia="SchoolBookSanPin"/>
          <w:sz w:val="26"/>
          <w:szCs w:val="26"/>
          <w:lang w:val="ru-RU" w:eastAsia="en-US"/>
        </w:rPr>
        <w:t xml:space="preserve"> испанского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031DDE" w:rsidRPr="00C516D1">
        <w:rPr>
          <w:rFonts w:eastAsia="SchoolBookSanPin"/>
          <w:sz w:val="26"/>
          <w:szCs w:val="26"/>
          <w:lang w:val="ru-RU" w:eastAsia="en-US"/>
        </w:rPr>
        <w:t>алфавита (написание букв, буквосочетаний, слов)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="009B1D01" w:rsidRPr="00C516D1">
        <w:rPr>
          <w:sz w:val="26"/>
          <w:szCs w:val="26"/>
          <w:lang w:val="ru-RU"/>
        </w:rPr>
        <w:t>правильно писать изученные слова;</w:t>
      </w:r>
      <w:r w:rsidR="005F6583" w:rsidRPr="00C516D1">
        <w:rPr>
          <w:sz w:val="26"/>
          <w:szCs w:val="26"/>
          <w:lang w:val="ru-RU"/>
        </w:rPr>
        <w:t xml:space="preserve"> 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>списывание слов и предложений, применение правила графического ударения (acento gráfico)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32383927" w14:textId="11063570" w:rsidR="009B1D01" w:rsidRPr="00C516D1" w:rsidRDefault="007A0C0A" w:rsidP="007A0C0A">
      <w:pPr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 xml:space="preserve">ладеть </w:t>
      </w:r>
      <w:r w:rsidR="009B1D01" w:rsidRPr="00C516D1">
        <w:rPr>
          <w:b/>
          <w:bCs/>
          <w:i/>
          <w:iCs/>
          <w:sz w:val="26"/>
          <w:szCs w:val="26"/>
          <w:lang w:val="ru-RU"/>
        </w:rPr>
        <w:t>пунктуационными</w:t>
      </w:r>
      <w:r w:rsidR="009B1D01" w:rsidRPr="00C516D1">
        <w:rPr>
          <w:i/>
          <w:iCs/>
          <w:sz w:val="26"/>
          <w:szCs w:val="26"/>
          <w:lang w:val="ru-RU"/>
        </w:rPr>
        <w:t xml:space="preserve"> навыками:</w:t>
      </w:r>
      <w:r w:rsidR="009B1D01" w:rsidRPr="00C516D1">
        <w:rPr>
          <w:sz w:val="26"/>
          <w:szCs w:val="26"/>
          <w:lang w:val="ru-RU"/>
        </w:rPr>
        <w:t xml:space="preserve"> использовать точку, вопросительный и восклицательный знаки</w:t>
      </w:r>
      <w:r w:rsidR="00D0307B" w:rsidRPr="00C516D1">
        <w:rPr>
          <w:sz w:val="26"/>
          <w:szCs w:val="26"/>
          <w:lang w:val="ru-RU"/>
        </w:rPr>
        <w:t xml:space="preserve"> в начале и</w:t>
      </w:r>
      <w:r w:rsidR="009B1D01" w:rsidRPr="00C516D1">
        <w:rPr>
          <w:sz w:val="26"/>
          <w:szCs w:val="26"/>
          <w:lang w:val="ru-RU"/>
        </w:rPr>
        <w:t xml:space="preserve"> в конце предложения, запятую при перечислении </w:t>
      </w:r>
      <w:r w:rsidR="009B1D01" w:rsidRPr="00C516D1">
        <w:rPr>
          <w:sz w:val="26"/>
          <w:szCs w:val="26"/>
          <w:lang w:val="ru-RU"/>
        </w:rPr>
        <w:lastRenderedPageBreak/>
        <w:t>и обращении, пунктуационно правильно оформлять электронное сообщение личного характера</w:t>
      </w:r>
      <w:r w:rsidR="00675F80" w:rsidRPr="00C516D1">
        <w:rPr>
          <w:sz w:val="26"/>
          <w:szCs w:val="26"/>
          <w:lang w:val="ru-RU"/>
        </w:rPr>
        <w:t>.</w:t>
      </w:r>
    </w:p>
    <w:p w14:paraId="36CFA6B5" w14:textId="77777777" w:rsidR="00900858" w:rsidRPr="00C516D1" w:rsidRDefault="00900858" w:rsidP="00F50FD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Лексическая сторона речи</w:t>
      </w:r>
    </w:p>
    <w:p w14:paraId="42015B47" w14:textId="77777777" w:rsidR="007A0C0A" w:rsidRPr="00C516D1" w:rsidRDefault="007A0C0A" w:rsidP="007A0C0A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З</w:t>
      </w:r>
      <w:r w:rsidR="009B1D01" w:rsidRPr="00C516D1">
        <w:rPr>
          <w:i/>
          <w:iCs/>
          <w:sz w:val="26"/>
          <w:szCs w:val="26"/>
          <w:lang w:val="ru-RU"/>
        </w:rPr>
        <w:t xml:space="preserve">нать и понимать </w:t>
      </w:r>
      <w:r w:rsidR="009B1D01" w:rsidRPr="00C516D1">
        <w:rPr>
          <w:b/>
          <w:bCs/>
          <w:i/>
          <w:iCs/>
          <w:sz w:val="26"/>
          <w:szCs w:val="26"/>
          <w:lang w:val="ru-RU"/>
        </w:rPr>
        <w:t>основные значения изученных лексических единиц</w:t>
      </w:r>
      <w:r w:rsidR="009B1D01" w:rsidRPr="00C516D1">
        <w:rPr>
          <w:i/>
          <w:iCs/>
          <w:sz w:val="26"/>
          <w:szCs w:val="26"/>
          <w:lang w:val="ru-RU"/>
        </w:rPr>
        <w:t>;</w:t>
      </w:r>
      <w:r w:rsidR="009B1D01" w:rsidRPr="00C516D1">
        <w:rPr>
          <w:sz w:val="26"/>
          <w:szCs w:val="26"/>
          <w:lang w:val="ru-RU"/>
        </w:rPr>
        <w:t xml:space="preserve"> </w:t>
      </w:r>
    </w:p>
    <w:p w14:paraId="31F55C85" w14:textId="2901E2F0" w:rsidR="009B1D01" w:rsidRPr="00C516D1" w:rsidRDefault="007A0C0A" w:rsidP="007A0C0A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9B1D01" w:rsidRPr="00C516D1">
        <w:rPr>
          <w:i/>
          <w:iCs/>
          <w:sz w:val="26"/>
          <w:szCs w:val="26"/>
          <w:lang w:val="ru-RU"/>
        </w:rPr>
        <w:t>ладеть навыками распознавания</w:t>
      </w:r>
      <w:r w:rsidR="00607C78" w:rsidRPr="00C516D1">
        <w:rPr>
          <w:i/>
          <w:iCs/>
          <w:sz w:val="26"/>
          <w:szCs w:val="26"/>
          <w:lang w:val="ru-RU"/>
        </w:rPr>
        <w:t xml:space="preserve"> и</w:t>
      </w:r>
      <w:r w:rsidR="009B1D01" w:rsidRPr="00C516D1">
        <w:rPr>
          <w:i/>
          <w:iCs/>
          <w:sz w:val="26"/>
          <w:szCs w:val="26"/>
          <w:lang w:val="ru-RU"/>
        </w:rPr>
        <w:t xml:space="preserve"> употребления в устной и письменной речи не менее </w:t>
      </w:r>
      <w:r w:rsidR="005F6583" w:rsidRPr="00C516D1">
        <w:rPr>
          <w:i/>
          <w:iCs/>
          <w:sz w:val="26"/>
          <w:szCs w:val="26"/>
          <w:lang w:val="ru-RU"/>
        </w:rPr>
        <w:t>40</w:t>
      </w:r>
      <w:r w:rsidR="009B1D01" w:rsidRPr="00C516D1">
        <w:rPr>
          <w:i/>
          <w:iCs/>
          <w:sz w:val="26"/>
          <w:szCs w:val="26"/>
          <w:lang w:val="ru-RU"/>
        </w:rPr>
        <w:t>0 изученных лексических единиц</w:t>
      </w:r>
      <w:r w:rsidR="009B1D01" w:rsidRPr="00C516D1">
        <w:rPr>
          <w:sz w:val="26"/>
          <w:szCs w:val="26"/>
          <w:lang w:val="ru-RU"/>
        </w:rPr>
        <w:t xml:space="preserve"> (слов, словосочетаний, речевых клише),</w:t>
      </w:r>
      <w:r w:rsidR="005F6583" w:rsidRPr="00C516D1">
        <w:rPr>
          <w:rFonts w:eastAsia="SchoolBookSanPin"/>
          <w:sz w:val="26"/>
          <w:szCs w:val="26"/>
          <w:lang w:val="ru-RU" w:eastAsia="en-US"/>
        </w:rPr>
        <w:t xml:space="preserve"> обслуживающих ситуации общения в рамках тематического содержания речи для 5 класса </w:t>
      </w:r>
      <w:r w:rsidR="009B1D01" w:rsidRPr="00C516D1">
        <w:rPr>
          <w:sz w:val="26"/>
          <w:szCs w:val="26"/>
          <w:lang w:val="ru-RU"/>
        </w:rPr>
        <w:t>с соблюдением существующей нормы лексической сочетаемости;</w:t>
      </w:r>
    </w:p>
    <w:p w14:paraId="5D30A54F" w14:textId="205CCEBA" w:rsidR="005F6583" w:rsidRPr="00C516D1" w:rsidRDefault="005F6583" w:rsidP="00675F80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eastAsia="SchoolBookSanPin"/>
          <w:i/>
          <w:iCs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 и образовывать родственны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е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слов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а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с использованием аффиксации:</w:t>
      </w:r>
    </w:p>
    <w:p w14:paraId="2E42BC10" w14:textId="3B7B6205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суффикса глаголов: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ear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51358F06" w14:textId="5A184775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 имён существительных: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dor/-tor, -ista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,</w:t>
      </w:r>
    </w:p>
    <w:p w14:paraId="0EBCB186" w14:textId="1A4FB8F6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</w:pP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ci</w:t>
      </w:r>
      <w:r w:rsidR="00FC19C0"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ó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n/-si</w:t>
      </w:r>
      <w:r w:rsidR="00FC19C0"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ó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n, -ito/ita, -dad</w:t>
      </w:r>
    </w:p>
    <w:p w14:paraId="77F31B12" w14:textId="2667D0D4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имён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прилагательных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oso, -al</w:t>
      </w:r>
    </w:p>
    <w:p w14:paraId="446286FD" w14:textId="12180534" w:rsidR="005F6583" w:rsidRPr="00C516D1" w:rsidRDefault="005F6583" w:rsidP="00675F80">
      <w:pPr>
        <w:pStyle w:val="aff3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 наречий: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mente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.</w:t>
      </w:r>
    </w:p>
    <w:p w14:paraId="24505A83" w14:textId="77777777" w:rsidR="007A0C0A" w:rsidRPr="00C516D1" w:rsidRDefault="005F6583" w:rsidP="00675F80">
      <w:pPr>
        <w:autoSpaceDE w:val="0"/>
        <w:autoSpaceDN w:val="0"/>
        <w:adjustRightInd w:val="0"/>
        <w:ind w:left="360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и образов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ывать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родственных слов с использованием словосложения:</w:t>
      </w:r>
    </w:p>
    <w:p w14:paraId="160A7077" w14:textId="0BC87580" w:rsidR="007A0C0A" w:rsidRPr="00C516D1" w:rsidRDefault="005F6583" w:rsidP="00675F80">
      <w:pPr>
        <w:pStyle w:val="aff3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существительных </w:t>
      </w:r>
      <w:r w:rsidR="007A0C0A" w:rsidRPr="00C516D1">
        <w:rPr>
          <w:rFonts w:ascii="Times New Roman" w:eastAsia="SchoolBookSanPin" w:hAnsi="Times New Roman"/>
          <w:sz w:val="26"/>
          <w:szCs w:val="26"/>
          <w:lang w:eastAsia="en-US"/>
        </w:rPr>
        <w:t>на основе глагола</w:t>
      </w:r>
      <w:r w:rsidR="00FC19C0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+ существительное; </w:t>
      </w:r>
    </w:p>
    <w:p w14:paraId="4E348C65" w14:textId="1436BC8D" w:rsidR="005F6583" w:rsidRPr="00C516D1" w:rsidRDefault="005F6583" w:rsidP="00675F80">
      <w:pPr>
        <w:pStyle w:val="aff3"/>
        <w:numPr>
          <w:ilvl w:val="0"/>
          <w:numId w:val="4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количественных числительных.</w:t>
      </w:r>
    </w:p>
    <w:p w14:paraId="4E52C4E1" w14:textId="315BD177" w:rsidR="005F6583" w:rsidRPr="00C516D1" w:rsidRDefault="005F6583" w:rsidP="002E01D9">
      <w:pPr>
        <w:widowControl/>
        <w:autoSpaceDE w:val="0"/>
        <w:autoSpaceDN w:val="0"/>
        <w:adjustRightInd w:val="0"/>
        <w:ind w:firstLine="360"/>
        <w:jc w:val="both"/>
        <w:rPr>
          <w:i/>
          <w:iCs/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вать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в звучащем и письменном тексте и употреб</w:t>
      </w:r>
      <w:r w:rsidR="00FC19C0" w:rsidRPr="00C516D1">
        <w:rPr>
          <w:rFonts w:eastAsia="SchoolBookSanPin"/>
          <w:i/>
          <w:iCs/>
          <w:sz w:val="26"/>
          <w:szCs w:val="26"/>
          <w:lang w:val="ru-RU" w:eastAsia="en-US"/>
        </w:rPr>
        <w:t>лять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в устной и письменной речи изученных синонимов и интернациональных слов.</w:t>
      </w:r>
    </w:p>
    <w:p w14:paraId="65A80D28" w14:textId="5EC31343" w:rsidR="005F6583" w:rsidRPr="00C516D1" w:rsidRDefault="00900858" w:rsidP="007A0C0A">
      <w:pPr>
        <w:widowControl/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 xml:space="preserve">Грамматическая сторона речи: </w:t>
      </w:r>
    </w:p>
    <w:p w14:paraId="1A72AF9F" w14:textId="3B3A11ED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Воспроизводить основные коммуникативные типы предложений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2A591FE2" w14:textId="4191E431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Использовать в речи нераспространённые и распространённые простые предложения с несколькими обстоятельствами, следующими в определённом порядке; простое предложение с простым глагольным сказуемым, составным именным и составным глагольным сказуемым; вопросительные и повествовательные предложения с безличным глаголом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hay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7831B188" w14:textId="37926C69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Использовать в речи сложносочинённые предложения с сочинительными союзами 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y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/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e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,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pero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,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o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/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u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; сложноподчинённые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предложения с союзами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que, porque, si, cuando, como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; условные предложения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реального типа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6035B56E" w14:textId="03FDAFDC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val="es-US"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Понимать при чтении и на слух и употреблять в устной и письменной речи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изученные регулярные и нерегулярные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глаголы, в том числе возвратные, вo временных формах действительного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залога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изъявительного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наклонения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Presente, Preterito Perfecto Compuesto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0D23524B" w14:textId="3DEFB251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Выражать побуждение с помощью повелительного наклонения в утвердительной форме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51BF946C" w14:textId="18F8DFE3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Понимать при чтении и на слух и употреблять в устной и письменной речи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регулярные и нерегулярные формы причастий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4EDDAC5E" w14:textId="22C807F3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Понимать при чтении и на слух и употреблять в устной и письменной речи конструкции: с глаголом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gustar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; глагольные конструкции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empezar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a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+ 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infinitivo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,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ir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a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+ 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infinitivo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,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soler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 +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infinitivo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149CFDF6" w14:textId="343DA7FB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Различать существительные с определённым, неопределённым и нулевым артиклем; существительные в единственном и множественном числе (образованные по правилу и исключения)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 правильно употреблять их в устной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речи и письменных сообщениях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2FD0EE32" w14:textId="1A364392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lastRenderedPageBreak/>
        <w:t>Определять грамматический род существительных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7161D643" w14:textId="1B91B11A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Различать степени сравнения прилагательных и наречий, образовывать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степени прилагательных и наречий по правилу и исключения и употреблять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их в речи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27425E08" w14:textId="6EC37428" w:rsidR="00900858" w:rsidRPr="00C516D1" w:rsidRDefault="00900858" w:rsidP="00C516D1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Узнавать на слух и при чтении и употреблять в устной и письменной речи изученные наречия места, времени, образа действия, количества, вопросительные; местоимения: личные (ударные), притяжательные (ударные и безударные), указательные, неопределённые, отрицательные, возвратные,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вопросительные; наиболее употребительные простые и сложные предлоги места, времени, предлоги направления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;</w:t>
      </w:r>
    </w:p>
    <w:p w14:paraId="75C7C682" w14:textId="77777777" w:rsidR="00900858" w:rsidRPr="00C516D1" w:rsidRDefault="00900858" w:rsidP="00F50FD6">
      <w:pPr>
        <w:pStyle w:val="aff3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Различать при чтении и на слух количественные числительные (1–100), числительные для обозначения дат и года, времени и употреблять их в устных и письменных высказываниях.</w:t>
      </w:r>
    </w:p>
    <w:p w14:paraId="49B76FD2" w14:textId="13293960" w:rsidR="00CD4186" w:rsidRPr="00C516D1" w:rsidRDefault="00D612ED" w:rsidP="00F50FD6">
      <w:pPr>
        <w:jc w:val="both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Социокультурные</w:t>
      </w:r>
      <w:r w:rsidR="00CD4186" w:rsidRPr="00C516D1">
        <w:rPr>
          <w:b/>
          <w:bCs/>
          <w:sz w:val="26"/>
          <w:szCs w:val="26"/>
          <w:lang w:val="ru-RU"/>
        </w:rPr>
        <w:t xml:space="preserve"> знания и умения:</w:t>
      </w:r>
    </w:p>
    <w:p w14:paraId="55A1485F" w14:textId="652899B4" w:rsidR="000309D0" w:rsidRPr="00C516D1" w:rsidRDefault="00CD4186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Осуществл</w:t>
      </w:r>
      <w:r w:rsidR="000309D0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ять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межличностно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и межкультурно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общени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е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 использованием знаний о национально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>-к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ультурных особенностях своей страны и страны/стран изучаемого языка, основных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социокультурных элементов речевого поведенческого этикета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D612ED" w:rsidRPr="00C516D1">
        <w:rPr>
          <w:rFonts w:ascii="Times New Roman" w:eastAsiaTheme="minorHAnsi" w:hAnsi="Times New Roman"/>
          <w:sz w:val="26"/>
          <w:szCs w:val="26"/>
          <w:lang w:eastAsia="en-US"/>
        </w:rPr>
        <w:t>испано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язычной среде; </w:t>
      </w:r>
    </w:p>
    <w:p w14:paraId="76AA4D0F" w14:textId="0F2BA2AC" w:rsidR="00CD4186" w:rsidRPr="00C516D1" w:rsidRDefault="002E01D9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З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на</w:t>
      </w:r>
      <w:r w:rsidR="000309D0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 и использова</w:t>
      </w:r>
      <w:r w:rsidR="000309D0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в устной и письменной речи наиболее употребительной тематической фоновой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лексики и реалий в рамках отобранного тематического содержания (основные национальные праздники, традиции, обычаи;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традиции в питании и проведении досуга, система образования).</w:t>
      </w:r>
    </w:p>
    <w:p w14:paraId="4425CAB2" w14:textId="36F167BC" w:rsidR="00CD4186" w:rsidRPr="00C516D1" w:rsidRDefault="000309D0" w:rsidP="00F50FD6">
      <w:pPr>
        <w:pStyle w:val="aff3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на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социокультурного портрета родной страны и страны/стран изучаемого языка: знакомство с традициями проведения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основных национальных праздников (Рождества, Нового года и т. д.); с особенностями образа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жизни и культуры страны/стран изучаемого языка (известными достопримечательностями; некоторыми выдающимися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людьми); с доступными в языковом отношении образцами</w:t>
      </w:r>
      <w:r w:rsidR="00D612ED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детской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поэзии и прозы на </w:t>
      </w:r>
      <w:r w:rsidR="00D612ED" w:rsidRPr="00C516D1">
        <w:rPr>
          <w:rFonts w:ascii="Times New Roman" w:eastAsiaTheme="minorHAnsi" w:hAnsi="Times New Roman"/>
          <w:sz w:val="26"/>
          <w:szCs w:val="26"/>
          <w:lang w:eastAsia="en-US"/>
        </w:rPr>
        <w:t>испанском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языке.</w:t>
      </w:r>
    </w:p>
    <w:p w14:paraId="6F008500" w14:textId="2A3A8A58" w:rsidR="000309D0" w:rsidRPr="00C516D1" w:rsidRDefault="002E01D9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У</w:t>
      </w:r>
      <w:r w:rsidR="00E17A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ме</w:t>
      </w:r>
      <w:r w:rsidR="00CC55D2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ть 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писать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свои имя и фамилию, а также имена и фамилии своих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родственников и друзей на </w:t>
      </w:r>
      <w:r w:rsidR="00C86804" w:rsidRPr="00C516D1">
        <w:rPr>
          <w:rFonts w:ascii="Times New Roman" w:eastAsiaTheme="minorHAnsi" w:hAnsi="Times New Roman"/>
          <w:sz w:val="26"/>
          <w:szCs w:val="26"/>
          <w:lang w:eastAsia="en-US"/>
        </w:rPr>
        <w:t>испанском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языке;</w:t>
      </w:r>
    </w:p>
    <w:p w14:paraId="6B52CFB6" w14:textId="25F7DF93" w:rsidR="000309D0" w:rsidRPr="00C516D1" w:rsidRDefault="002E01D9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П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равильно оформлять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свой адрес на </w:t>
      </w:r>
      <w:r w:rsidR="00C86804" w:rsidRPr="00C516D1">
        <w:rPr>
          <w:rFonts w:ascii="Times New Roman" w:eastAsiaTheme="minorHAnsi" w:hAnsi="Times New Roman"/>
          <w:sz w:val="26"/>
          <w:szCs w:val="26"/>
          <w:lang w:eastAsia="en-US"/>
        </w:rPr>
        <w:t>испанском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языке (в анкете);</w:t>
      </w:r>
    </w:p>
    <w:p w14:paraId="69CEA619" w14:textId="34534305" w:rsidR="000309D0" w:rsidRPr="00C516D1" w:rsidRDefault="002E01D9" w:rsidP="00F50FD6">
      <w:pPr>
        <w:pStyle w:val="aff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К</w:t>
      </w:r>
      <w:r w:rsidR="00CD4186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ратко представлять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Россию и страну/страны изучаемого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языка;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культурные явления 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и выдающихся людей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родной</w:t>
      </w:r>
      <w:r w:rsidR="000309D0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D4186" w:rsidRPr="00C516D1">
        <w:rPr>
          <w:rFonts w:ascii="Times New Roman" w:eastAsiaTheme="minorHAnsi" w:hAnsi="Times New Roman"/>
          <w:sz w:val="26"/>
          <w:szCs w:val="26"/>
          <w:lang w:eastAsia="en-US"/>
        </w:rPr>
        <w:t>страны и страны/стран изучаемого языка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0935EAAC" w14:textId="37C708DD" w:rsidR="00CD4186" w:rsidRPr="00C516D1" w:rsidRDefault="00CD4186" w:rsidP="00F50F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val="ru-RU" w:eastAsia="en-US"/>
        </w:rPr>
      </w:pPr>
      <w:r w:rsidRPr="00C516D1">
        <w:rPr>
          <w:rFonts w:eastAsiaTheme="minorHAnsi"/>
          <w:b/>
          <w:bCs/>
          <w:sz w:val="26"/>
          <w:szCs w:val="26"/>
          <w:lang w:val="ru-RU" w:eastAsia="en-US"/>
        </w:rPr>
        <w:t>Компенсаторные умения</w:t>
      </w:r>
    </w:p>
    <w:p w14:paraId="52F99015" w14:textId="0756F40C" w:rsidR="00CD4186" w:rsidRPr="00C516D1" w:rsidRDefault="00CD4186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Использова</w:t>
      </w:r>
      <w:r w:rsidR="00724A2C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при чтении и аудировании языковой, в том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числе контекстуальной, догадки; </w:t>
      </w:r>
    </w:p>
    <w:p w14:paraId="64D73003" w14:textId="7A2661F8" w:rsidR="00CD4186" w:rsidRPr="00C516D1" w:rsidRDefault="00CD4186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Использова</w:t>
      </w:r>
      <w:r w:rsidR="00724A2C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в качестве опоры при порождении собственных высказываний ключевых слов, плана.</w:t>
      </w:r>
    </w:p>
    <w:p w14:paraId="4617AC7D" w14:textId="69DE74F1" w:rsidR="00CD4186" w:rsidRPr="00C516D1" w:rsidRDefault="00CD4186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Игнорирова</w:t>
      </w:r>
      <w:r w:rsidR="00724A2C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информаци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, не являющ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ую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ся необходимой,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информации.</w:t>
      </w:r>
    </w:p>
    <w:p w14:paraId="36870D1E" w14:textId="443FF705" w:rsidR="00CD4186" w:rsidRPr="00C516D1" w:rsidRDefault="00CD4186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Сравн</w:t>
      </w:r>
      <w:r w:rsidR="00724A2C" w:rsidRPr="00C516D1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ивать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(в том числе устан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авливать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основание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сравнения) объектов, 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влений, процессов, их элементов и основных</w:t>
      </w:r>
      <w:r w:rsidR="00724A2C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функций в рамках изученной тематики.</w:t>
      </w:r>
    </w:p>
    <w:p w14:paraId="2477DCC8" w14:textId="6F90E251" w:rsidR="009B1D01" w:rsidRPr="00C516D1" w:rsidRDefault="00337171" w:rsidP="00F50FD6">
      <w:pPr>
        <w:jc w:val="both"/>
        <w:rPr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lastRenderedPageBreak/>
        <w:t>Продолжающие</w:t>
      </w:r>
    </w:p>
    <w:p w14:paraId="11E30DA9" w14:textId="77777777" w:rsidR="00FF0142" w:rsidRPr="00C516D1" w:rsidRDefault="00FF0142" w:rsidP="00F50FD6">
      <w:pPr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sz w:val="26"/>
          <w:szCs w:val="26"/>
          <w:shd w:val="clear" w:color="auto" w:fill="FFFFFF"/>
          <w:lang w:val="ru-RU"/>
        </w:rPr>
        <w:t>Коммуникативные умения</w:t>
      </w:r>
    </w:p>
    <w:p w14:paraId="21C9F6B7" w14:textId="77777777" w:rsidR="00337171" w:rsidRPr="00C516D1" w:rsidRDefault="00337171" w:rsidP="00F50FD6">
      <w:pPr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Говорение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5C0A9D93" w14:textId="420EA33C" w:rsidR="00337171" w:rsidRPr="00C516D1" w:rsidRDefault="00FF0142" w:rsidP="00F50FD6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Вести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i/>
          <w:iCs/>
          <w:sz w:val="26"/>
          <w:szCs w:val="26"/>
          <w:lang w:val="ru-RU"/>
        </w:rPr>
        <w:t>диалог</w:t>
      </w:r>
      <w:r w:rsidR="00337171" w:rsidRPr="00C516D1">
        <w:rPr>
          <w:sz w:val="26"/>
          <w:szCs w:val="26"/>
          <w:lang w:val="ru-RU"/>
        </w:rPr>
        <w:t xml:space="preserve"> объёмом до трёх реплик со стороны каждого собеседника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в стандартных ситуациях неофициального общения в рамках тематического содержания речи для 5-6 классов,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языка, в частности 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диалог этикетного характера, диалог-побуждение к действию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диалог-расспрос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1E4BFB1A" w14:textId="7E3033DF" w:rsidR="00337171" w:rsidRPr="00C516D1" w:rsidRDefault="002E01D9" w:rsidP="00F50FD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С</w:t>
      </w:r>
      <w:r w:rsidR="00337171" w:rsidRPr="00C516D1">
        <w:rPr>
          <w:i/>
          <w:iCs/>
          <w:sz w:val="26"/>
          <w:szCs w:val="26"/>
          <w:lang w:val="ru-RU"/>
        </w:rPr>
        <w:t>оздавать</w:t>
      </w:r>
      <w:r w:rsidR="00337171" w:rsidRPr="00C516D1">
        <w:rPr>
          <w:sz w:val="26"/>
          <w:szCs w:val="26"/>
          <w:lang w:val="ru-RU"/>
        </w:rPr>
        <w:t xml:space="preserve"> устные связные монологические высказывания объемом 5-6 фраз (описание, в том числе характеристика; повествование, сообщение) с вербальными и/или зрительными опорами в рамках тематического содержания речи 5-6 </w:t>
      </w:r>
      <w:r w:rsidR="00C55C34" w:rsidRPr="00C516D1">
        <w:rPr>
          <w:sz w:val="26"/>
          <w:szCs w:val="26"/>
          <w:lang w:val="ru-RU"/>
        </w:rPr>
        <w:t>классов, излагать</w:t>
      </w:r>
      <w:r w:rsidR="00337171" w:rsidRPr="00C516D1">
        <w:rPr>
          <w:sz w:val="26"/>
          <w:szCs w:val="26"/>
          <w:lang w:val="ru-RU"/>
        </w:rPr>
        <w:t xml:space="preserve"> (пересказывать) основное содержание прочитанного текста, кратко излагать результат выполненной проектной работы. </w:t>
      </w:r>
    </w:p>
    <w:p w14:paraId="63ECE118" w14:textId="77777777" w:rsidR="00337171" w:rsidRPr="00C516D1" w:rsidRDefault="00337171" w:rsidP="00F50FD6">
      <w:pPr>
        <w:jc w:val="both"/>
        <w:rPr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Аудирование:</w:t>
      </w:r>
      <w:r w:rsidRPr="00C516D1">
        <w:rPr>
          <w:sz w:val="26"/>
          <w:szCs w:val="26"/>
          <w:lang w:val="ru-RU"/>
        </w:rPr>
        <w:t xml:space="preserve"> </w:t>
      </w:r>
    </w:p>
    <w:p w14:paraId="11844EF5" w14:textId="6B1148DC" w:rsidR="00337171" w:rsidRPr="00C516D1" w:rsidRDefault="00FF0142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 xml:space="preserve">Воспринимать на слух и </w:t>
      </w:r>
      <w:r w:rsidR="00337171" w:rsidRPr="00C516D1">
        <w:rPr>
          <w:i/>
          <w:iCs/>
          <w:sz w:val="26"/>
          <w:szCs w:val="26"/>
          <w:lang w:val="ru-RU"/>
        </w:rPr>
        <w:t>понимать</w:t>
      </w:r>
      <w:r w:rsidR="00337171" w:rsidRPr="00C516D1">
        <w:rPr>
          <w:sz w:val="26"/>
          <w:szCs w:val="26"/>
          <w:lang w:val="ru-RU"/>
        </w:rPr>
        <w:t xml:space="preserve"> звучащие до 1 минуты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>с опорой и без опоры на иллюстрации, а также с использованием языковой, в том числе контекстуальной, догадки.</w:t>
      </w:r>
    </w:p>
    <w:p w14:paraId="71AAC756" w14:textId="77777777" w:rsidR="00337171" w:rsidRPr="00C516D1" w:rsidRDefault="00337171" w:rsidP="00F50FD6">
      <w:pPr>
        <w:jc w:val="both"/>
        <w:rPr>
          <w:i/>
          <w:iCs/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Смысловое чтение:</w:t>
      </w:r>
      <w:r w:rsidRPr="00C516D1">
        <w:rPr>
          <w:i/>
          <w:iCs/>
          <w:sz w:val="26"/>
          <w:szCs w:val="26"/>
          <w:lang w:val="ru-RU"/>
        </w:rPr>
        <w:t xml:space="preserve"> </w:t>
      </w:r>
    </w:p>
    <w:p w14:paraId="16FC6697" w14:textId="03E58F3F" w:rsidR="002E01D9" w:rsidRPr="00C516D1" w:rsidRDefault="00FF0142" w:rsidP="00F50FD6">
      <w:pPr>
        <w:widowControl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Читать про себя</w:t>
      </w:r>
      <w:r w:rsidR="00337171" w:rsidRPr="00C516D1">
        <w:rPr>
          <w:sz w:val="26"/>
          <w:szCs w:val="26"/>
          <w:lang w:val="ru-RU"/>
        </w:rPr>
        <w:t xml:space="preserve"> и понимать адаптированные аутентичные тексты разных жанров и стилей объемом 160-180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</w:t>
      </w:r>
      <w:r w:rsidR="00675F80" w:rsidRPr="00C516D1">
        <w:rPr>
          <w:sz w:val="26"/>
          <w:szCs w:val="26"/>
          <w:lang w:val="ru-RU"/>
        </w:rPr>
        <w:t>;</w:t>
      </w:r>
    </w:p>
    <w:p w14:paraId="3470B693" w14:textId="0DC2EF98" w:rsidR="002E01D9" w:rsidRPr="00C516D1" w:rsidRDefault="00337171" w:rsidP="00F50FD6">
      <w:pPr>
        <w:widowControl/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Уметь определять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основную тему, основную мысль и главные факты/события в прочитанном тексте, прогнозировать содержание текста по 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3FAE265A" w14:textId="6BF86CBE" w:rsidR="00337171" w:rsidRPr="00C516D1" w:rsidRDefault="00337171" w:rsidP="00F50FD6">
      <w:pPr>
        <w:widowControl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 несплошные тексты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(таблицы) и понимать представленную в них информацию. 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14:paraId="17022B21" w14:textId="77777777" w:rsidR="00337171" w:rsidRPr="00C516D1" w:rsidRDefault="00337171" w:rsidP="00F50FD6">
      <w:pPr>
        <w:jc w:val="both"/>
        <w:rPr>
          <w:b/>
          <w:bCs/>
          <w:sz w:val="26"/>
          <w:szCs w:val="26"/>
          <w:lang w:val="ru-RU"/>
        </w:rPr>
      </w:pPr>
    </w:p>
    <w:p w14:paraId="493D620F" w14:textId="77777777" w:rsidR="00337171" w:rsidRPr="00C516D1" w:rsidRDefault="00337171" w:rsidP="00F50FD6">
      <w:pPr>
        <w:ind w:firstLine="720"/>
        <w:jc w:val="both"/>
        <w:rPr>
          <w:sz w:val="26"/>
          <w:szCs w:val="26"/>
          <w:lang w:val="ru-RU"/>
        </w:rPr>
      </w:pPr>
      <w:r w:rsidRPr="00C516D1">
        <w:rPr>
          <w:b/>
          <w:bCs/>
          <w:i/>
          <w:iCs/>
          <w:sz w:val="26"/>
          <w:szCs w:val="26"/>
          <w:lang w:val="ru-RU"/>
        </w:rPr>
        <w:t>Письменная речь</w:t>
      </w:r>
      <w:r w:rsidRPr="00C516D1">
        <w:rPr>
          <w:b/>
          <w:bCs/>
          <w:sz w:val="26"/>
          <w:szCs w:val="26"/>
          <w:lang w:val="ru-RU"/>
        </w:rPr>
        <w:t>:</w:t>
      </w:r>
      <w:r w:rsidRPr="00C516D1">
        <w:rPr>
          <w:sz w:val="26"/>
          <w:szCs w:val="26"/>
          <w:lang w:val="ru-RU"/>
        </w:rPr>
        <w:t xml:space="preserve"> </w:t>
      </w:r>
    </w:p>
    <w:p w14:paraId="52E7C7D1" w14:textId="679B0572" w:rsidR="00337171" w:rsidRPr="00C516D1" w:rsidRDefault="00FF0142" w:rsidP="00F50FD6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писыва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ть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текста и выписыва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ть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из него слов, словосочетаний, предложений в соответствии с решаемой коммуникативной задачей;</w:t>
      </w:r>
    </w:p>
    <w:p w14:paraId="20E98C1F" w14:textId="790ED2F5" w:rsidR="00337171" w:rsidRPr="00C516D1" w:rsidRDefault="00FF0142" w:rsidP="00F50FD6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З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аполн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ять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анкет</w:t>
      </w:r>
      <w:r w:rsidRPr="00C516D1">
        <w:rPr>
          <w:rFonts w:eastAsia="SchoolBookSanPin"/>
          <w:sz w:val="26"/>
          <w:szCs w:val="26"/>
          <w:lang w:val="ru-RU" w:eastAsia="en-US"/>
        </w:rPr>
        <w:t>ы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и формуляр</w:t>
      </w:r>
      <w:r w:rsidRPr="00C516D1">
        <w:rPr>
          <w:rFonts w:eastAsia="SchoolBookSanPin"/>
          <w:sz w:val="26"/>
          <w:szCs w:val="26"/>
          <w:lang w:val="ru-RU" w:eastAsia="en-US"/>
        </w:rPr>
        <w:t>ы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с указанием личной информации в соответствии с нормами, принятыми в стране/странах изучаемого языка;</w:t>
      </w:r>
    </w:p>
    <w:p w14:paraId="3AB14A05" w14:textId="2B7F739F" w:rsidR="00337171" w:rsidRPr="00C516D1" w:rsidRDefault="00FF0142" w:rsidP="00F50FD6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t>П</w:t>
      </w:r>
      <w:r w:rsidR="00337171" w:rsidRPr="00C516D1">
        <w:rPr>
          <w:i/>
          <w:iCs/>
          <w:sz w:val="26"/>
          <w:szCs w:val="26"/>
          <w:lang w:val="ru-RU"/>
        </w:rPr>
        <w:t>исать</w:t>
      </w:r>
      <w:r w:rsidR="00337171" w:rsidRPr="00C516D1">
        <w:rPr>
          <w:sz w:val="26"/>
          <w:szCs w:val="26"/>
          <w:lang w:val="ru-RU"/>
        </w:rPr>
        <w:t xml:space="preserve"> электронное сообщение личного характера, объемом до 50 слов,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>сообщать краткие сведения о себе; оформлять обращение, завершающую фразу и подписи в соответствии с нормами неофициального общения, принятыми в стране/странах изучаемого языка.</w:t>
      </w:r>
    </w:p>
    <w:p w14:paraId="63B2D49E" w14:textId="77777777" w:rsidR="00FF0142" w:rsidRPr="00C516D1" w:rsidRDefault="00FF0142" w:rsidP="00F50FD6">
      <w:pPr>
        <w:ind w:firstLine="426"/>
        <w:jc w:val="both"/>
        <w:rPr>
          <w:b/>
          <w:bCs/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sz w:val="26"/>
          <w:szCs w:val="26"/>
          <w:shd w:val="clear" w:color="auto" w:fill="FFFFFF"/>
          <w:lang w:val="ru-RU"/>
        </w:rPr>
        <w:t>Языковые знания и умения</w:t>
      </w:r>
    </w:p>
    <w:p w14:paraId="2F412290" w14:textId="77777777" w:rsidR="00FF0142" w:rsidRPr="00C516D1" w:rsidRDefault="00FF0142" w:rsidP="00F50FD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Фонетическая сторона речи</w:t>
      </w:r>
    </w:p>
    <w:p w14:paraId="515AFB51" w14:textId="42E14BC5" w:rsidR="002E01D9" w:rsidRPr="00C516D1" w:rsidRDefault="00FF0142" w:rsidP="00F50FD6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i/>
          <w:iCs/>
          <w:sz w:val="26"/>
          <w:szCs w:val="26"/>
          <w:lang w:val="ru-RU"/>
        </w:rPr>
        <w:lastRenderedPageBreak/>
        <w:t>В</w:t>
      </w:r>
      <w:r w:rsidR="00337171" w:rsidRPr="00C516D1">
        <w:rPr>
          <w:i/>
          <w:iCs/>
          <w:sz w:val="26"/>
          <w:szCs w:val="26"/>
          <w:lang w:val="ru-RU"/>
        </w:rPr>
        <w:t xml:space="preserve">ладеть </w:t>
      </w:r>
      <w:r w:rsidR="00337171" w:rsidRPr="00C516D1">
        <w:rPr>
          <w:b/>
          <w:bCs/>
          <w:i/>
          <w:iCs/>
          <w:sz w:val="26"/>
          <w:szCs w:val="26"/>
          <w:lang w:val="ru-RU"/>
        </w:rPr>
        <w:t>фонетическими навыками</w:t>
      </w:r>
      <w:r w:rsidR="00337171" w:rsidRPr="00C516D1">
        <w:rPr>
          <w:i/>
          <w:iCs/>
          <w:sz w:val="26"/>
          <w:szCs w:val="26"/>
          <w:lang w:val="ru-RU"/>
        </w:rPr>
        <w:t>: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знать буквы алфавита испанского языка в правильной последовательности, их фонетически корректное озвучивать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</w:p>
    <w:p w14:paraId="781E0DE4" w14:textId="2D9F6EB8" w:rsidR="002E01D9" w:rsidRPr="00C516D1" w:rsidRDefault="00337171" w:rsidP="00F50FD6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Соблюдать нормы произношения: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отсутствие редукции гласных звуков в безударном положении, отсутствие смягчения со</w:t>
      </w:r>
      <w:r w:rsidRPr="00C516D1">
        <w:rPr>
          <w:rFonts w:eastAsia="OfficinaSansBookITC"/>
          <w:sz w:val="26"/>
          <w:szCs w:val="26"/>
          <w:lang w:val="ru-RU" w:eastAsia="en-US"/>
        </w:rPr>
        <w:t>гласных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звуков перед гласными, озвончение; соблюдение фонетического сцепления и связное произношение слов внутри ритмических групп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2D11A0AC" w14:textId="05A02FE1" w:rsidR="002E01D9" w:rsidRPr="00C516D1" w:rsidRDefault="00337171" w:rsidP="00F50FD6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Различать на слух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и адекватно, без ошибок, ведущих к сбою в коммуникации, произносить слова с соблюдением правильного ударения и фраз/предложений (повествовательного, побудительного и вопросительного: общий, специальный и альтернативный вопрос) с соблюдением их ритмико-интонационных особенностей, в том числе правила отсутствия фразового ударения на служебных словах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8DDED13" w14:textId="4649C128" w:rsidR="002E01D9" w:rsidRPr="00C516D1" w:rsidRDefault="00337171" w:rsidP="00F50FD6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Соблюдать интонацию перечисления</w:t>
      </w:r>
      <w:r w:rsidR="00675F80" w:rsidRPr="00C516D1">
        <w:rPr>
          <w:rFonts w:eastAsia="SchoolBookSanPin"/>
          <w:i/>
          <w:iCs/>
          <w:sz w:val="26"/>
          <w:szCs w:val="26"/>
          <w:lang w:val="ru-RU" w:eastAsia="en-US"/>
        </w:rPr>
        <w:t>;</w:t>
      </w:r>
    </w:p>
    <w:p w14:paraId="03CCECA4" w14:textId="77777777" w:rsidR="002E01D9" w:rsidRPr="00C516D1" w:rsidRDefault="00337171" w:rsidP="002E01D9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 вслух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небольшие адаптированные аутентичные тексты, построенные на изученном языковом материале, с соблюдением правил чтения и соответствующей интонацией,</w:t>
      </w:r>
      <w:r w:rsidR="002E01D9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демонстрирующее понимание содержания текста, обеспечивая адекватное восприятие читаемого слушающими.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Объём текста — до 80 слов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. </w:t>
      </w:r>
    </w:p>
    <w:p w14:paraId="596A8B96" w14:textId="7DA1961C" w:rsidR="002E01D9" w:rsidRPr="00C516D1" w:rsidRDefault="00337171" w:rsidP="002E01D9">
      <w:pPr>
        <w:widowControl/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Владеть правилами чтения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гласных, гласных в дифтонгах и трифтонгах, согласных, основных звуко-буквенных сочетаний и сложных сочетаний букв, например,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ch, ll, rr, ce/ci, que/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/-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gui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(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noche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calle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zorra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cerca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cinco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queso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aqui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, inteligente, agil, Miguel, guitarra</w:t>
      </w:r>
      <w:r w:rsidRPr="00C516D1">
        <w:rPr>
          <w:rFonts w:eastAsia="SchoolBookSanPin"/>
          <w:sz w:val="26"/>
          <w:szCs w:val="26"/>
          <w:lang w:val="ru-RU" w:eastAsia="en-US"/>
        </w:rPr>
        <w:t>)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6946E4E0" w14:textId="679EFD5B" w:rsidR="00337171" w:rsidRPr="00C516D1" w:rsidRDefault="00337171" w:rsidP="002E01D9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Читать новые слова согласно основным правилам чтения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испанского языка. Воспроизводить наизусть небольших произведений детского фольклора (стихов, песен), стихотворений (фрагментов) поэтических произведений известных испаноязычных поэтов и авторов испаноязычной детской литературы.</w:t>
      </w:r>
    </w:p>
    <w:p w14:paraId="766013AC" w14:textId="77777777" w:rsidR="00FF0142" w:rsidRPr="00C516D1" w:rsidRDefault="00FF0142" w:rsidP="00F50FD6">
      <w:pPr>
        <w:ind w:firstLine="426"/>
        <w:jc w:val="both"/>
        <w:rPr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Графика, орфография и пунктуация</w:t>
      </w:r>
    </w:p>
    <w:p w14:paraId="7D0CCD67" w14:textId="54BFA2F0" w:rsidR="00337171" w:rsidRPr="00C516D1" w:rsidRDefault="002E01D9" w:rsidP="002E01D9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337171" w:rsidRPr="00C516D1">
        <w:rPr>
          <w:i/>
          <w:iCs/>
          <w:sz w:val="26"/>
          <w:szCs w:val="26"/>
          <w:lang w:val="ru-RU"/>
        </w:rPr>
        <w:t>ладеть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b/>
          <w:bCs/>
          <w:sz w:val="26"/>
          <w:szCs w:val="26"/>
          <w:lang w:val="ru-RU"/>
        </w:rPr>
        <w:t>орфографическими</w:t>
      </w:r>
      <w:r w:rsidR="00337171" w:rsidRPr="00C516D1">
        <w:rPr>
          <w:sz w:val="26"/>
          <w:szCs w:val="26"/>
          <w:lang w:val="ru-RU"/>
        </w:rPr>
        <w:t xml:space="preserve"> навыками: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графически 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корректно воспроизводить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буквы испанского алфавита (написание букв, буквосочетаний, слов), </w:t>
      </w:r>
      <w:r w:rsidR="00337171" w:rsidRPr="00C516D1">
        <w:rPr>
          <w:i/>
          <w:iCs/>
          <w:sz w:val="26"/>
          <w:szCs w:val="26"/>
          <w:lang w:val="ru-RU"/>
        </w:rPr>
        <w:t>правильно писать</w:t>
      </w:r>
      <w:r w:rsidR="00337171" w:rsidRPr="00C516D1">
        <w:rPr>
          <w:sz w:val="26"/>
          <w:szCs w:val="26"/>
          <w:lang w:val="ru-RU"/>
        </w:rPr>
        <w:t xml:space="preserve"> изученные слова;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списывание слов и предложений, 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>примен</w:t>
      </w:r>
      <w:r w:rsidR="00FF0142" w:rsidRPr="00C516D1">
        <w:rPr>
          <w:rFonts w:eastAsia="SchoolBookSanPin"/>
          <w:i/>
          <w:iCs/>
          <w:sz w:val="26"/>
          <w:szCs w:val="26"/>
          <w:lang w:val="ru-RU" w:eastAsia="en-US"/>
        </w:rPr>
        <w:t>ять</w:t>
      </w:r>
      <w:r w:rsidR="00337171"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правил</w:t>
      </w:r>
      <w:r w:rsidR="00FF0142" w:rsidRPr="00C516D1">
        <w:rPr>
          <w:rFonts w:eastAsia="SchoolBookSanPin"/>
          <w:i/>
          <w:iCs/>
          <w:sz w:val="26"/>
          <w:szCs w:val="26"/>
          <w:lang w:val="ru-RU" w:eastAsia="en-US"/>
        </w:rPr>
        <w:t>о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графического ударения (acento gráfico)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6F30EA91" w14:textId="77BD395B" w:rsidR="00337171" w:rsidRPr="00C516D1" w:rsidRDefault="002E01D9" w:rsidP="002E01D9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В</w:t>
      </w:r>
      <w:r w:rsidR="00337171" w:rsidRPr="00C516D1">
        <w:rPr>
          <w:i/>
          <w:iCs/>
          <w:sz w:val="26"/>
          <w:szCs w:val="26"/>
          <w:lang w:val="ru-RU"/>
        </w:rPr>
        <w:t>ладеть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b/>
          <w:bCs/>
          <w:sz w:val="26"/>
          <w:szCs w:val="26"/>
          <w:lang w:val="ru-RU"/>
        </w:rPr>
        <w:t>пунктуационными</w:t>
      </w:r>
      <w:r w:rsidR="00337171" w:rsidRPr="00C516D1">
        <w:rPr>
          <w:sz w:val="26"/>
          <w:szCs w:val="26"/>
          <w:lang w:val="ru-RU"/>
        </w:rPr>
        <w:t xml:space="preserve"> навыками: </w:t>
      </w:r>
      <w:r w:rsidR="00337171" w:rsidRPr="00C516D1">
        <w:rPr>
          <w:i/>
          <w:iCs/>
          <w:sz w:val="26"/>
          <w:szCs w:val="26"/>
          <w:lang w:val="ru-RU"/>
        </w:rPr>
        <w:t>использовать</w:t>
      </w:r>
      <w:r w:rsidR="00337171" w:rsidRPr="00C516D1">
        <w:rPr>
          <w:sz w:val="26"/>
          <w:szCs w:val="26"/>
          <w:lang w:val="ru-RU"/>
        </w:rPr>
        <w:t xml:space="preserve"> точку, вопросительный и восклицательный знаки в начале и в конце предложения, запятую при перечислении и обращении, пунктуационно правильно 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>в соответствии с нормами речевого этикета, принятыми в стране/странах изучаемого языка,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i/>
          <w:iCs/>
          <w:sz w:val="26"/>
          <w:szCs w:val="26"/>
          <w:lang w:val="ru-RU"/>
        </w:rPr>
        <w:t>оформлять</w:t>
      </w:r>
      <w:r w:rsidR="00337171" w:rsidRPr="00C516D1">
        <w:rPr>
          <w:sz w:val="26"/>
          <w:szCs w:val="26"/>
          <w:lang w:val="ru-RU"/>
        </w:rPr>
        <w:t xml:space="preserve"> личное письмо/электронное сообщение личного характера</w:t>
      </w:r>
      <w:r w:rsidR="00675F80" w:rsidRPr="00C516D1">
        <w:rPr>
          <w:sz w:val="26"/>
          <w:szCs w:val="26"/>
          <w:lang w:val="ru-RU"/>
        </w:rPr>
        <w:t>.</w:t>
      </w:r>
    </w:p>
    <w:p w14:paraId="3B4D717B" w14:textId="77777777" w:rsidR="00FF0142" w:rsidRPr="00C516D1" w:rsidRDefault="00FF0142" w:rsidP="00F50FD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Лексическая сторона речи</w:t>
      </w:r>
    </w:p>
    <w:p w14:paraId="42A3AA25" w14:textId="09DF903B" w:rsidR="00337171" w:rsidRPr="00C516D1" w:rsidRDefault="00FF0142" w:rsidP="002E01D9">
      <w:pPr>
        <w:widowControl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C516D1">
        <w:rPr>
          <w:i/>
          <w:iCs/>
          <w:sz w:val="26"/>
          <w:szCs w:val="26"/>
          <w:lang w:val="ru-RU"/>
        </w:rPr>
        <w:t>Знать и понимать</w:t>
      </w:r>
      <w:r w:rsidR="00337171" w:rsidRPr="00C516D1">
        <w:rPr>
          <w:sz w:val="26"/>
          <w:szCs w:val="26"/>
          <w:lang w:val="ru-RU"/>
        </w:rPr>
        <w:t xml:space="preserve"> </w:t>
      </w:r>
      <w:r w:rsidR="00337171" w:rsidRPr="00C516D1">
        <w:rPr>
          <w:b/>
          <w:bCs/>
          <w:sz w:val="26"/>
          <w:szCs w:val="26"/>
          <w:lang w:val="ru-RU"/>
        </w:rPr>
        <w:t>основные значения изученных лексических единиц</w:t>
      </w:r>
      <w:r w:rsidR="00337171" w:rsidRPr="00C516D1">
        <w:rPr>
          <w:sz w:val="26"/>
          <w:szCs w:val="26"/>
          <w:lang w:val="ru-RU"/>
        </w:rPr>
        <w:t xml:space="preserve">; </w:t>
      </w:r>
      <w:r w:rsidR="00337171" w:rsidRPr="00C516D1">
        <w:rPr>
          <w:i/>
          <w:iCs/>
          <w:sz w:val="26"/>
          <w:szCs w:val="26"/>
          <w:lang w:val="ru-RU"/>
        </w:rPr>
        <w:t>владеть</w:t>
      </w:r>
      <w:r w:rsidR="00337171" w:rsidRPr="00C516D1">
        <w:rPr>
          <w:sz w:val="26"/>
          <w:szCs w:val="26"/>
          <w:lang w:val="ru-RU"/>
        </w:rPr>
        <w:t xml:space="preserve"> навыками распознавания и употребления в устной и письменной речи не менее 450 изученных лексических единиц (слов, словосочетаний, речевых клише),</w:t>
      </w:r>
      <w:r w:rsidR="00337171" w:rsidRPr="00C516D1">
        <w:rPr>
          <w:rFonts w:eastAsia="SchoolBookSanPin"/>
          <w:sz w:val="26"/>
          <w:szCs w:val="26"/>
          <w:lang w:val="ru-RU" w:eastAsia="en-US"/>
        </w:rPr>
        <w:t xml:space="preserve"> обслуживающих ситуации общения в рамках тематического содержания речи для 6 класса </w:t>
      </w:r>
      <w:r w:rsidR="00337171" w:rsidRPr="00C516D1">
        <w:rPr>
          <w:sz w:val="26"/>
          <w:szCs w:val="26"/>
          <w:lang w:val="ru-RU"/>
        </w:rPr>
        <w:t xml:space="preserve">с соблюдением существующей нормы лексической сочетаемости; </w:t>
      </w:r>
    </w:p>
    <w:p w14:paraId="1BC335D2" w14:textId="77777777" w:rsidR="00337171" w:rsidRPr="00C516D1" w:rsidRDefault="00337171" w:rsidP="00675F80">
      <w:pPr>
        <w:widowControl/>
        <w:autoSpaceDE w:val="0"/>
        <w:autoSpaceDN w:val="0"/>
        <w:adjustRightInd w:val="0"/>
        <w:ind w:firstLine="426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 и образовывать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родственные слова с использованием аффиксации:</w:t>
      </w:r>
    </w:p>
    <w:p w14:paraId="2AF46DBE" w14:textId="684B2923" w:rsidR="00337171" w:rsidRPr="00C516D1" w:rsidRDefault="00337171" w:rsidP="00675F80">
      <w:pPr>
        <w:pStyle w:val="aff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образование глаголов при помощи префиксов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>re-, de-/des-, pro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- </w:t>
      </w:r>
    </w:p>
    <w:p w14:paraId="7E22CB31" w14:textId="1C050ECA" w:rsidR="00337171" w:rsidRPr="00C516D1" w:rsidRDefault="00337171" w:rsidP="00675F80">
      <w:pPr>
        <w:pStyle w:val="aff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 имён существительных: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eastAsia="en-US"/>
        </w:rPr>
        <w:t xml:space="preserve">eria, -ero, -ito/-illo,-on </w:t>
      </w:r>
    </w:p>
    <w:p w14:paraId="17DA0759" w14:textId="091517DB" w:rsidR="00337171" w:rsidRPr="00C516D1" w:rsidRDefault="00337171" w:rsidP="00675F80">
      <w:pPr>
        <w:pStyle w:val="aff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val="es-US"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префикса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суффиксов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имён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прилагательных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 xml:space="preserve">: 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inter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-;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able/ -ible, -ante/-iente, -es/-esa, -(i)ense, -ano/a</w:t>
      </w:r>
      <w:r w:rsidRPr="00C516D1">
        <w:rPr>
          <w:rFonts w:ascii="Times New Roman" w:eastAsia="SchoolBookSanPin" w:hAnsi="Times New Roman"/>
          <w:sz w:val="26"/>
          <w:szCs w:val="26"/>
          <w:lang w:val="es-US" w:eastAsia="en-US"/>
        </w:rPr>
        <w:t>, -</w:t>
      </w:r>
      <w:r w:rsidRPr="00C516D1">
        <w:rPr>
          <w:rFonts w:ascii="Times New Roman" w:eastAsia="SchoolBookSanPin" w:hAnsi="Times New Roman"/>
          <w:i/>
          <w:iCs/>
          <w:sz w:val="26"/>
          <w:szCs w:val="26"/>
          <w:lang w:val="es-US" w:eastAsia="en-US"/>
        </w:rPr>
        <w:t>ino/a,-eno/a</w:t>
      </w:r>
    </w:p>
    <w:p w14:paraId="22588E37" w14:textId="77777777" w:rsidR="00337171" w:rsidRPr="00C516D1" w:rsidRDefault="00337171" w:rsidP="00675F80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lastRenderedPageBreak/>
        <w:t>Распознавать и образовывать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родственных слов с использованием словосложения: образование порядковых числительных.</w:t>
      </w:r>
    </w:p>
    <w:p w14:paraId="3A54A641" w14:textId="09342FB8" w:rsidR="00337171" w:rsidRPr="00C516D1" w:rsidRDefault="00337171" w:rsidP="00675F80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звучащем и письменном тексте и образование родственных с использованием конверсии: образование имён существительных от имён прилагательных </w:t>
      </w:r>
      <w:r w:rsidR="002E01D9" w:rsidRPr="00C516D1">
        <w:rPr>
          <w:rFonts w:eastAsia="SchoolBookSanPin"/>
          <w:sz w:val="26"/>
          <w:szCs w:val="26"/>
          <w:lang w:val="ru-RU" w:eastAsia="en-US"/>
        </w:rPr>
        <w:t>- субстантивация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: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el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viejo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la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vecina</w:t>
      </w:r>
      <w:r w:rsidRPr="00C516D1">
        <w:rPr>
          <w:rFonts w:eastAsia="SchoolBookSanPin"/>
          <w:sz w:val="26"/>
          <w:szCs w:val="26"/>
          <w:lang w:val="ru-RU" w:eastAsia="en-US"/>
        </w:rPr>
        <w:t>).</w:t>
      </w:r>
    </w:p>
    <w:p w14:paraId="6E8B49CC" w14:textId="615A4CBC" w:rsidR="00337171" w:rsidRPr="00C516D1" w:rsidRDefault="00337171" w:rsidP="002E01D9">
      <w:pPr>
        <w:widowControl/>
        <w:autoSpaceDE w:val="0"/>
        <w:autoSpaceDN w:val="0"/>
        <w:adjustRightInd w:val="0"/>
        <w:ind w:firstLine="36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звучащем и письменном тексте и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употреблять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устной и письменной речи изученных синонимов, антонимов, сокращений, аббревиатур (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bici, cole, boli; Sr., pag</w:t>
      </w:r>
      <w:r w:rsidRPr="00C516D1">
        <w:rPr>
          <w:rFonts w:eastAsia="SchoolBookSanPin"/>
          <w:sz w:val="26"/>
          <w:szCs w:val="26"/>
          <w:lang w:val="ru-RU" w:eastAsia="en-US"/>
        </w:rPr>
        <w:t>.) и</w:t>
      </w:r>
      <w:r w:rsidR="002E01D9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интернациональных слов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09B0C38" w14:textId="77777777" w:rsidR="00337171" w:rsidRPr="00C516D1" w:rsidRDefault="00337171" w:rsidP="002E01D9">
      <w:pPr>
        <w:widowControl/>
        <w:autoSpaceDE w:val="0"/>
        <w:autoSpaceDN w:val="0"/>
        <w:adjustRightInd w:val="0"/>
        <w:ind w:firstLine="360"/>
        <w:jc w:val="both"/>
        <w:rPr>
          <w:sz w:val="26"/>
          <w:szCs w:val="26"/>
          <w:lang w:val="ru-RU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Распознавать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звучащем и письменном тексте и употреблять в устной и письменной речи различных средств связи для обеспечения логичности и целостности высказывания (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bueno,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ya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ademas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por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eso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por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ejemplo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tambien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porque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claro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desde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luego </w:t>
      </w:r>
      <w:r w:rsidRPr="00C516D1">
        <w:rPr>
          <w:rFonts w:eastAsia="SchoolBookSanPin"/>
          <w:sz w:val="26"/>
          <w:szCs w:val="26"/>
          <w:lang w:val="ru-RU" w:eastAsia="en-US"/>
        </w:rPr>
        <w:t>и др.).</w:t>
      </w:r>
    </w:p>
    <w:p w14:paraId="4053B7DD" w14:textId="77777777" w:rsidR="00FF0142" w:rsidRPr="00C516D1" w:rsidRDefault="00FF0142" w:rsidP="00F50FD6">
      <w:pPr>
        <w:ind w:firstLine="426"/>
        <w:jc w:val="both"/>
        <w:rPr>
          <w:i/>
          <w:iCs/>
          <w:sz w:val="26"/>
          <w:szCs w:val="26"/>
          <w:shd w:val="clear" w:color="auto" w:fill="FFFFFF"/>
          <w:lang w:val="ru-RU"/>
        </w:rPr>
      </w:pPr>
      <w:r w:rsidRPr="00C516D1">
        <w:rPr>
          <w:b/>
          <w:bCs/>
          <w:i/>
          <w:iCs/>
          <w:sz w:val="26"/>
          <w:szCs w:val="26"/>
          <w:shd w:val="clear" w:color="auto" w:fill="FFFFFF"/>
          <w:lang w:val="ru-RU"/>
        </w:rPr>
        <w:t>Грамматическая сторона речи</w:t>
      </w:r>
    </w:p>
    <w:p w14:paraId="2EB6D53A" w14:textId="613D4396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Воспроизводить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основные коммуникативные типы предложений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59A18EDF" w14:textId="4A58BB1D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Использовать в речи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сложносочинённые предложения с сочинительными союзами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y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pero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o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/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u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; сложноподчинённые предложения с союзами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que, porque, si, cuando, como</w:t>
      </w:r>
      <w:r w:rsidRPr="00C516D1">
        <w:rPr>
          <w:rFonts w:eastAsia="SchoolBookSanPin"/>
          <w:sz w:val="26"/>
          <w:szCs w:val="26"/>
          <w:lang w:val="ru-RU" w:eastAsia="en-US"/>
        </w:rPr>
        <w:t>; условные предложения реального типа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74FB7E3D" w14:textId="650A2B56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Понимать при чтении и на слух и употреблять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 устной и письменной речи изученные регулярные и нерегулярные глаголы, в том числе возвратные, в</w:t>
      </w:r>
      <w:r w:rsidRPr="00C516D1">
        <w:rPr>
          <w:rFonts w:eastAsia="SchoolBookSanPin"/>
          <w:sz w:val="26"/>
          <w:szCs w:val="26"/>
          <w:lang w:eastAsia="en-US"/>
        </w:rPr>
        <w:t>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временных формах действительного залога изъявительного наклонения </w:t>
      </w:r>
      <w:r w:rsidRPr="00C516D1">
        <w:rPr>
          <w:rFonts w:eastAsia="SchoolBookSanPin"/>
          <w:sz w:val="26"/>
          <w:szCs w:val="26"/>
          <w:lang w:val="es-US" w:eastAsia="en-US"/>
        </w:rPr>
        <w:t>Presente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sz w:val="26"/>
          <w:szCs w:val="26"/>
          <w:lang w:val="es-US" w:eastAsia="en-US"/>
        </w:rPr>
        <w:t>Preterito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Perfecto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Compuesto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sz w:val="26"/>
          <w:szCs w:val="26"/>
          <w:lang w:val="es-US" w:eastAsia="en-US"/>
        </w:rPr>
        <w:t>Futuro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Imperfecto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de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es-US" w:eastAsia="en-US"/>
        </w:rPr>
        <w:t>Indicativo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6F26DAED" w14:textId="35FAEC35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Выражать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побуждение с помощью глаголов в повелительном наклонении в утвердительной форме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36903769" w14:textId="042F5230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Понимать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при чтении и на слух и употреблять в устной и письменной речи регулярные и нерегулярные формы причастий и герундия, конструкции: с глаголом </w:t>
      </w:r>
      <w:r w:rsidRPr="00C516D1">
        <w:rPr>
          <w:rFonts w:eastAsia="SchoolBookSanPin"/>
          <w:sz w:val="26"/>
          <w:szCs w:val="26"/>
          <w:lang w:val="es-US" w:eastAsia="en-US"/>
        </w:rPr>
        <w:t>gustar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; глагольные конструкции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empezar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+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tener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hay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que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terminar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de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acabar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de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sz w:val="26"/>
          <w:szCs w:val="26"/>
          <w:lang w:val="es-US" w:eastAsia="en-US"/>
        </w:rPr>
        <w:t>i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volver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a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soler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infinitivo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estar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participio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, </w:t>
      </w:r>
      <w:r w:rsidRPr="00C516D1">
        <w:rPr>
          <w:rFonts w:eastAsia="SchoolBookSanPin"/>
          <w:i/>
          <w:iCs/>
          <w:sz w:val="26"/>
          <w:szCs w:val="26"/>
          <w:lang w:val="es-US" w:eastAsia="en-US"/>
        </w:rPr>
        <w:t>estar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+ </w:t>
      </w:r>
      <w:r w:rsidRPr="00C516D1">
        <w:rPr>
          <w:rFonts w:eastAsia="SchoolBookSanPin"/>
          <w:sz w:val="26"/>
          <w:szCs w:val="26"/>
          <w:lang w:val="es-US" w:eastAsia="en-US"/>
        </w:rPr>
        <w:t>gerundio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6AD1F6EF" w14:textId="4D0FABE0" w:rsidR="00FF0142" w:rsidRPr="00C516D1" w:rsidRDefault="00FF0142" w:rsidP="002E01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существительные с определённым, неопределённым и нулевым артиклем; существительные в единственном</w:t>
      </w:r>
      <w:r w:rsidR="002E01D9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sz w:val="26"/>
          <w:szCs w:val="26"/>
          <w:lang w:val="ru-RU" w:eastAsia="en-US"/>
        </w:rPr>
        <w:t>и множественном числе и правильно употреблять их в устной речи и письменных сообщениях.</w:t>
      </w:r>
      <w:r w:rsidR="004F6521"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степени сравнения прилагательных и наречий, образовывать степени прилагательных и наречий, по правилу и исключения и употреблять их в речи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249304F3" w14:textId="75097F06" w:rsidR="00FF0142" w:rsidRPr="00C516D1" w:rsidRDefault="004F6521" w:rsidP="002E01D9">
      <w:pPr>
        <w:autoSpaceDE w:val="0"/>
        <w:autoSpaceDN w:val="0"/>
        <w:adjustRightInd w:val="0"/>
        <w:ind w:firstLine="426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У</w:t>
      </w:r>
      <w:r w:rsidR="00FF0142" w:rsidRPr="00C516D1">
        <w:rPr>
          <w:rFonts w:eastAsia="SchoolBookSanPin"/>
          <w:i/>
          <w:iCs/>
          <w:sz w:val="26"/>
          <w:szCs w:val="26"/>
          <w:lang w:val="ru-RU" w:eastAsia="en-US"/>
        </w:rPr>
        <w:t>знавать</w:t>
      </w:r>
      <w:r w:rsidR="00FF0142" w:rsidRPr="00C516D1">
        <w:rPr>
          <w:rFonts w:eastAsia="SchoolBookSanPin"/>
          <w:sz w:val="26"/>
          <w:szCs w:val="26"/>
          <w:lang w:val="ru-RU" w:eastAsia="en-US"/>
        </w:rPr>
        <w:t xml:space="preserve"> на слух и при чтении и употреблять в устной и письменной речи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</w:t>
      </w:r>
      <w:r w:rsidR="00FF0142" w:rsidRPr="00C516D1">
        <w:rPr>
          <w:rFonts w:eastAsia="SchoolBookSanPin"/>
          <w:sz w:val="26"/>
          <w:szCs w:val="26"/>
          <w:lang w:val="ru-RU" w:eastAsia="en-US"/>
        </w:rPr>
        <w:t>изученные наречия места, времени, образа действия, количества, вопросительные; местоимения: личные (ударные), притяжательные (ударные и безударные), указательные, неопределённые, отрицательные, возвратные, вопросительные; наиболее употребительные</w:t>
      </w:r>
    </w:p>
    <w:p w14:paraId="3731A4DC" w14:textId="08687A40" w:rsidR="00FF0142" w:rsidRPr="00C516D1" w:rsidRDefault="00FF0142" w:rsidP="00F50FD6">
      <w:pPr>
        <w:autoSpaceDE w:val="0"/>
        <w:autoSpaceDN w:val="0"/>
        <w:adjustRightInd w:val="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sz w:val="26"/>
          <w:szCs w:val="26"/>
          <w:lang w:val="ru-RU" w:eastAsia="en-US"/>
        </w:rPr>
        <w:t>сложные предлоги места, времени, предлоги направления</w:t>
      </w:r>
      <w:r w:rsidR="00675F80" w:rsidRPr="00C516D1">
        <w:rPr>
          <w:rFonts w:eastAsia="SchoolBookSanPin"/>
          <w:sz w:val="26"/>
          <w:szCs w:val="26"/>
          <w:lang w:val="ru-RU" w:eastAsia="en-US"/>
        </w:rPr>
        <w:t>;</w:t>
      </w:r>
    </w:p>
    <w:p w14:paraId="068E69D0" w14:textId="77777777" w:rsidR="00FF0142" w:rsidRPr="00C516D1" w:rsidRDefault="00FF0142" w:rsidP="002E01D9">
      <w:pPr>
        <w:autoSpaceDE w:val="0"/>
        <w:autoSpaceDN w:val="0"/>
        <w:adjustRightInd w:val="0"/>
        <w:ind w:firstLine="720"/>
        <w:jc w:val="both"/>
        <w:rPr>
          <w:rFonts w:eastAsia="SchoolBookSanPin"/>
          <w:sz w:val="26"/>
          <w:szCs w:val="26"/>
          <w:lang w:val="ru-RU" w:eastAsia="en-US"/>
        </w:rPr>
      </w:pPr>
      <w:r w:rsidRPr="00C516D1">
        <w:rPr>
          <w:rFonts w:eastAsia="SchoolBookSanPin"/>
          <w:i/>
          <w:iCs/>
          <w:sz w:val="26"/>
          <w:szCs w:val="26"/>
          <w:lang w:val="ru-RU" w:eastAsia="en-US"/>
        </w:rPr>
        <w:t>Различать</w:t>
      </w:r>
      <w:r w:rsidRPr="00C516D1">
        <w:rPr>
          <w:rFonts w:eastAsia="SchoolBookSanPin"/>
          <w:sz w:val="26"/>
          <w:szCs w:val="26"/>
          <w:lang w:val="ru-RU" w:eastAsia="en-US"/>
        </w:rPr>
        <w:t xml:space="preserve"> при чтении и на слух количественные (1–1000) и порядковые числительные (1–100), числительные для обозначения дат и года, времени и употреблять их в устных и письменных высказываниях.</w:t>
      </w:r>
    </w:p>
    <w:p w14:paraId="73CD92D0" w14:textId="77777777" w:rsidR="00337171" w:rsidRPr="00C516D1" w:rsidRDefault="00337171" w:rsidP="00F50FD6">
      <w:pPr>
        <w:jc w:val="both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Социокультурные знания и умения:</w:t>
      </w:r>
    </w:p>
    <w:p w14:paraId="23E9BEA5" w14:textId="7EB151AE" w:rsidR="00337171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Использовать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некоторые социокультурные элементы </w:t>
      </w:r>
      <w:r w:rsidR="002E01D9" w:rsidRPr="00C516D1">
        <w:rPr>
          <w:rFonts w:ascii="Times New Roman" w:eastAsia="SchoolBookSanPin" w:hAnsi="Times New Roman"/>
          <w:sz w:val="26"/>
          <w:szCs w:val="26"/>
          <w:lang w:eastAsia="en-US"/>
        </w:rPr>
        <w:t>речевого поведенческого этикета,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принятого в испаноязычных странах,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522CDB86" w14:textId="77777777" w:rsidR="00C55C34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lastRenderedPageBreak/>
        <w:t>Использовать социокультурные элементы речевого поведенческого этикета в</w:t>
      </w:r>
      <w:r w:rsidR="00C55C34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испаноязычной среде в отобранных ситуациях общения («Дома», «В школе», «В магазине», «На отдыхе», «У врача», «В ресторане» и др.);</w:t>
      </w:r>
    </w:p>
    <w:p w14:paraId="53938852" w14:textId="7ADA9456" w:rsidR="00337171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Использовать наиболее употребительную тематическую фоновую лексику и</w:t>
      </w:r>
      <w:r w:rsidR="00C55C34"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 </w:t>
      </w: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реалии в рамках отобранного тематического содержания.</w:t>
      </w:r>
    </w:p>
    <w:p w14:paraId="338230F6" w14:textId="77777777" w:rsidR="00337171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Правильно оформлять свой адрес на испанском языке (в анкете, в формуляре).</w:t>
      </w:r>
    </w:p>
    <w:p w14:paraId="3797C03C" w14:textId="77777777" w:rsidR="00337171" w:rsidRPr="00C516D1" w:rsidRDefault="00337171" w:rsidP="00F50FD6">
      <w:pPr>
        <w:pStyle w:val="aff3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Кратко представлять родную страну и страну/страны изучаемого языка.</w:t>
      </w:r>
    </w:p>
    <w:p w14:paraId="1D9988C3" w14:textId="77777777" w:rsidR="00337171" w:rsidRPr="00C516D1" w:rsidRDefault="00337171" w:rsidP="00F50FD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val="ru-RU" w:eastAsia="en-US"/>
        </w:rPr>
      </w:pPr>
      <w:r w:rsidRPr="00C516D1">
        <w:rPr>
          <w:rFonts w:eastAsiaTheme="minorHAnsi"/>
          <w:b/>
          <w:bCs/>
          <w:sz w:val="26"/>
          <w:szCs w:val="26"/>
          <w:lang w:val="ru-RU" w:eastAsia="en-US"/>
        </w:rPr>
        <w:t>Компенсаторные умения</w:t>
      </w:r>
    </w:p>
    <w:p w14:paraId="2620616E" w14:textId="68D271D1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Использовать при чтении и аудировании языковой, в том числе контекстуальной, </w:t>
      </w:r>
      <w:r w:rsidR="002E01D9" w:rsidRPr="00C516D1">
        <w:rPr>
          <w:rFonts w:ascii="Times New Roman" w:eastAsiaTheme="minorHAnsi" w:hAnsi="Times New Roman"/>
          <w:sz w:val="26"/>
          <w:szCs w:val="26"/>
          <w:lang w:eastAsia="en-US"/>
        </w:rPr>
        <w:t>догадки; при</w:t>
      </w: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непосредственном общении догадываться о значении незнакомых слов с помощью используемых собеседником жестов и мимики.</w:t>
      </w:r>
    </w:p>
    <w:p w14:paraId="43468277" w14:textId="77777777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Переспрашивать, просить повторить, уточняя значение незнакомых слов.</w:t>
      </w:r>
    </w:p>
    <w:p w14:paraId="0307F057" w14:textId="77777777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Использовать в качестве опоры при порождении собственных высказываний ключевых слов, плана.</w:t>
      </w:r>
    </w:p>
    <w:p w14:paraId="629BFCAA" w14:textId="77777777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1538F568" w14:textId="77777777" w:rsidR="00337171" w:rsidRPr="00C516D1" w:rsidRDefault="00337171" w:rsidP="00F50FD6">
      <w:pPr>
        <w:pStyle w:val="aff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Сравнивать (в том числе устанавливать основание для сравнения) объектов, явлений, процессов, их элементов и основных функций в рамках изученной тематики.</w:t>
      </w:r>
    </w:p>
    <w:p w14:paraId="632D2FEB" w14:textId="77777777" w:rsidR="0071718B" w:rsidRPr="00C516D1" w:rsidRDefault="0071718B" w:rsidP="00F50FD6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16D1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14:paraId="4DD2E62C" w14:textId="77777777" w:rsidR="007305C9" w:rsidRDefault="007305C9" w:rsidP="00F50FD6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</w:p>
    <w:p w14:paraId="0E71987B" w14:textId="37B24A23" w:rsidR="0071718B" w:rsidRPr="00C516D1" w:rsidRDefault="00371A6A" w:rsidP="00F50FD6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  <w:r w:rsidRPr="00C516D1">
        <w:rPr>
          <w:rFonts w:eastAsia="OfficinaSansExtraBoldITC-Reg"/>
          <w:b/>
          <w:bCs/>
          <w:sz w:val="26"/>
          <w:szCs w:val="26"/>
          <w:u w:val="single"/>
          <w:lang w:val="ru-RU"/>
        </w:rPr>
        <w:t>8</w:t>
      </w:r>
      <w:r w:rsidR="0071718B" w:rsidRPr="00C516D1">
        <w:rPr>
          <w:rFonts w:eastAsia="OfficinaSansExtraBoldITC-Reg"/>
          <w:b/>
          <w:bCs/>
          <w:sz w:val="26"/>
          <w:szCs w:val="26"/>
          <w:u w:val="single"/>
          <w:lang w:val="ru-RU"/>
        </w:rPr>
        <w:t xml:space="preserve"> класс</w:t>
      </w:r>
      <w:r w:rsidR="004F6521" w:rsidRPr="00C516D1">
        <w:rPr>
          <w:rFonts w:eastAsia="OfficinaSansExtraBoldITC-Reg"/>
          <w:b/>
          <w:bCs/>
          <w:sz w:val="26"/>
          <w:szCs w:val="26"/>
          <w:u w:val="single"/>
          <w:lang w:val="ru-RU"/>
        </w:rPr>
        <w:t xml:space="preserve"> (начинающие)</w:t>
      </w:r>
    </w:p>
    <w:p w14:paraId="36F34FD2" w14:textId="77777777" w:rsidR="0071718B" w:rsidRPr="00C516D1" w:rsidRDefault="0071718B" w:rsidP="00F50FD6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C516D1">
        <w:rPr>
          <w:rFonts w:eastAsia="OfficinaSansExtraBoldITC-Reg"/>
          <w:b/>
          <w:bCs/>
          <w:sz w:val="26"/>
          <w:szCs w:val="26"/>
          <w:lang w:val="ru-RU"/>
        </w:rPr>
        <w:t>Коммуникативные умения</w:t>
      </w:r>
    </w:p>
    <w:p w14:paraId="64EF9CA6" w14:textId="0FA3EA56" w:rsidR="00F63DF9" w:rsidRPr="00C516D1" w:rsidRDefault="00F63DF9" w:rsidP="00F50FD6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C516D1">
        <w:rPr>
          <w:rFonts w:eastAsiaTheme="minorHAnsi"/>
          <w:sz w:val="26"/>
          <w:szCs w:val="26"/>
          <w:lang w:val="ru-RU"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C516D1">
        <w:rPr>
          <w:rFonts w:eastAsiaTheme="minorHAnsi"/>
          <w:b/>
          <w:bCs/>
          <w:sz w:val="26"/>
          <w:szCs w:val="26"/>
          <w:lang w:val="ru-RU" w:eastAsia="en-US"/>
        </w:rPr>
        <w:t>тематического содержания речи</w:t>
      </w:r>
      <w:r w:rsidRPr="00C516D1">
        <w:rPr>
          <w:rFonts w:eastAsiaTheme="minorHAnsi"/>
          <w:sz w:val="26"/>
          <w:szCs w:val="26"/>
          <w:lang w:val="ru-RU" w:eastAsia="en-US"/>
        </w:rPr>
        <w:t>.</w:t>
      </w:r>
    </w:p>
    <w:p w14:paraId="4E17974C" w14:textId="0050D399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Родная страна и страна/страны изучаемого языка. Их географическое положение, столицы, крупные города.</w:t>
      </w:r>
    </w:p>
    <w:p w14:paraId="315F07DF" w14:textId="77777777" w:rsidR="0054102A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Школа, школьная жизнь, школьная форма, изучаемые предметы. </w:t>
      </w:r>
    </w:p>
    <w:p w14:paraId="176E4CC8" w14:textId="09CA4FAB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Переписка с зарубежными сверстниками.</w:t>
      </w:r>
    </w:p>
    <w:p w14:paraId="3DAA1C0B" w14:textId="77777777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Внешность и характер человека/литературного персонажа.</w:t>
      </w:r>
    </w:p>
    <w:p w14:paraId="7D23B824" w14:textId="77777777" w:rsidR="0054102A" w:rsidRPr="00C516D1" w:rsidRDefault="00CE19F9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Моя семья. Мои друзья. </w:t>
      </w:r>
    </w:p>
    <w:p w14:paraId="5665BE9A" w14:textId="25BDCB0F" w:rsidR="00CE19F9" w:rsidRPr="00C516D1" w:rsidRDefault="00CE19F9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Семейные праздники.</w:t>
      </w:r>
    </w:p>
    <w:p w14:paraId="7C50395C" w14:textId="5CD468E6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Описание дома и квартиры, предметов.</w:t>
      </w:r>
    </w:p>
    <w:p w14:paraId="04F250A4" w14:textId="30DB2C05" w:rsidR="00CE19F9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Д</w:t>
      </w:r>
      <w:r w:rsidR="00CE19F9" w:rsidRPr="00C516D1">
        <w:rPr>
          <w:rFonts w:ascii="Times New Roman" w:eastAsia="SchoolBookSanPin" w:hAnsi="Times New Roman"/>
          <w:sz w:val="26"/>
          <w:szCs w:val="26"/>
          <w:lang w:eastAsia="en-US"/>
        </w:rPr>
        <w:t>осуг и увлечения современного подростка.</w:t>
      </w:r>
    </w:p>
    <w:p w14:paraId="74D9A3C2" w14:textId="0F26119B" w:rsidR="00CE19F9" w:rsidRPr="00C516D1" w:rsidRDefault="00CE19F9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Здоровый образ жизни: режим труда и отдыха, здоровое питание.</w:t>
      </w:r>
    </w:p>
    <w:p w14:paraId="76D49C8F" w14:textId="77777777" w:rsidR="00CE19F9" w:rsidRPr="00C516D1" w:rsidRDefault="00CE19F9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Каникулы в различное время года. Виды отдыха.</w:t>
      </w:r>
    </w:p>
    <w:p w14:paraId="4B412B9E" w14:textId="48EF8202" w:rsidR="004F5C01" w:rsidRPr="00C516D1" w:rsidRDefault="004F5C01" w:rsidP="00F50FD6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  <w:r w:rsidRPr="00C516D1">
        <w:rPr>
          <w:rFonts w:eastAsia="OfficinaSansExtraBoldITC-Reg"/>
          <w:b/>
          <w:bCs/>
          <w:sz w:val="26"/>
          <w:szCs w:val="26"/>
          <w:u w:val="single"/>
          <w:lang w:val="ru-RU"/>
        </w:rPr>
        <w:t>9 класс (начинающие)</w:t>
      </w:r>
    </w:p>
    <w:p w14:paraId="1E3325CA" w14:textId="77777777" w:rsidR="004F5C01" w:rsidRPr="00C516D1" w:rsidRDefault="004F5C01" w:rsidP="00F50FD6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C516D1">
        <w:rPr>
          <w:rFonts w:eastAsia="OfficinaSansExtraBoldITC-Reg"/>
          <w:b/>
          <w:bCs/>
          <w:sz w:val="26"/>
          <w:szCs w:val="26"/>
          <w:lang w:val="ru-RU"/>
        </w:rPr>
        <w:t>Коммуникативные умения</w:t>
      </w:r>
    </w:p>
    <w:p w14:paraId="7215206C" w14:textId="77777777" w:rsidR="004F5C01" w:rsidRPr="00C516D1" w:rsidRDefault="004F5C01" w:rsidP="00F50FD6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C516D1">
        <w:rPr>
          <w:rFonts w:eastAsiaTheme="minorHAnsi"/>
          <w:sz w:val="26"/>
          <w:szCs w:val="26"/>
          <w:lang w:val="ru-RU"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C516D1">
        <w:rPr>
          <w:rFonts w:eastAsiaTheme="minorHAnsi"/>
          <w:b/>
          <w:bCs/>
          <w:sz w:val="26"/>
          <w:szCs w:val="26"/>
          <w:lang w:val="ru-RU" w:eastAsia="en-US"/>
        </w:rPr>
        <w:t>тематического содержания речи</w:t>
      </w:r>
      <w:r w:rsidRPr="00C516D1">
        <w:rPr>
          <w:rFonts w:eastAsiaTheme="minorHAnsi"/>
          <w:sz w:val="26"/>
          <w:szCs w:val="26"/>
          <w:lang w:val="ru-RU" w:eastAsia="en-US"/>
        </w:rPr>
        <w:t>.</w:t>
      </w:r>
    </w:p>
    <w:p w14:paraId="556BBB2F" w14:textId="77777777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lastRenderedPageBreak/>
        <w:t>Родная страна и страна/страны изучаемого языка. Их географическое положение, столицы, крупные города.</w:t>
      </w:r>
    </w:p>
    <w:p w14:paraId="47E5A61C" w14:textId="77777777" w:rsidR="0054102A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Школа, школьная жизнь, школьная форма, изучаемые предметы. </w:t>
      </w:r>
    </w:p>
    <w:p w14:paraId="20F8F063" w14:textId="1D2FA550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Переписка с зарубежными сверстниками.</w:t>
      </w:r>
    </w:p>
    <w:p w14:paraId="092AD88A" w14:textId="77777777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Внешность и характер человека/литературного персонажа.</w:t>
      </w:r>
    </w:p>
    <w:p w14:paraId="50207F8E" w14:textId="77777777" w:rsidR="0054102A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 xml:space="preserve">Моя семья. Мои друзья. </w:t>
      </w:r>
    </w:p>
    <w:p w14:paraId="4BC1E00D" w14:textId="502254EA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Семейные праздники.</w:t>
      </w:r>
    </w:p>
    <w:p w14:paraId="67BD3C38" w14:textId="77777777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Описание дома и квартиры, предметов.</w:t>
      </w:r>
    </w:p>
    <w:p w14:paraId="61BC26F4" w14:textId="77777777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Досуг и увлечения современного подростка.</w:t>
      </w:r>
    </w:p>
    <w:p w14:paraId="0A2F4D17" w14:textId="77777777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Здоровый образ жизни: режим труда и отдыха, здоровое питание.</w:t>
      </w:r>
    </w:p>
    <w:p w14:paraId="53AD14CA" w14:textId="77777777" w:rsidR="00E05348" w:rsidRPr="00C516D1" w:rsidRDefault="00E05348" w:rsidP="00F50FD6">
      <w:pPr>
        <w:pStyle w:val="aff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SchoolBookSanPin" w:hAnsi="Times New Roman"/>
          <w:sz w:val="26"/>
          <w:szCs w:val="26"/>
          <w:lang w:eastAsia="en-US"/>
        </w:rPr>
      </w:pPr>
      <w:r w:rsidRPr="00C516D1">
        <w:rPr>
          <w:rFonts w:ascii="Times New Roman" w:eastAsia="SchoolBookSanPin" w:hAnsi="Times New Roman"/>
          <w:sz w:val="26"/>
          <w:szCs w:val="26"/>
          <w:lang w:eastAsia="en-US"/>
        </w:rPr>
        <w:t>Каникулы в различное время года. Виды отдыха.</w:t>
      </w:r>
    </w:p>
    <w:p w14:paraId="273EF5D5" w14:textId="275B6CB5" w:rsidR="004F6521" w:rsidRPr="00C516D1" w:rsidRDefault="004F6521" w:rsidP="00F50FD6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  <w:r w:rsidRPr="00C516D1">
        <w:rPr>
          <w:rFonts w:eastAsia="OfficinaSansExtraBoldITC-Reg"/>
          <w:b/>
          <w:bCs/>
          <w:sz w:val="26"/>
          <w:szCs w:val="26"/>
          <w:u w:val="single"/>
          <w:lang w:val="ru-RU"/>
        </w:rPr>
        <w:t>9 класс (продолжающие)</w:t>
      </w:r>
    </w:p>
    <w:p w14:paraId="3569AE51" w14:textId="673AC874" w:rsidR="004F6521" w:rsidRPr="00C516D1" w:rsidRDefault="004F6521" w:rsidP="00F50FD6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C516D1">
        <w:rPr>
          <w:rFonts w:eastAsia="OfficinaSansExtraBoldITC-Reg"/>
          <w:b/>
          <w:bCs/>
          <w:sz w:val="26"/>
          <w:szCs w:val="26"/>
          <w:lang w:val="ru-RU"/>
        </w:rPr>
        <w:t>Коммуникативные умения</w:t>
      </w:r>
    </w:p>
    <w:p w14:paraId="6F4293B8" w14:textId="3C95A532" w:rsidR="004F6521" w:rsidRPr="00C516D1" w:rsidRDefault="004F6521" w:rsidP="00F50FD6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C516D1">
        <w:rPr>
          <w:rFonts w:eastAsiaTheme="minorHAnsi"/>
          <w:sz w:val="26"/>
          <w:szCs w:val="26"/>
          <w:lang w:val="ru-RU"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C516D1">
        <w:rPr>
          <w:rFonts w:eastAsiaTheme="minorHAnsi"/>
          <w:b/>
          <w:bCs/>
          <w:sz w:val="26"/>
          <w:szCs w:val="26"/>
          <w:lang w:val="ru-RU" w:eastAsia="en-US"/>
        </w:rPr>
        <w:t>тематического содержания речи</w:t>
      </w:r>
      <w:r w:rsidRPr="00C516D1">
        <w:rPr>
          <w:rFonts w:eastAsiaTheme="minorHAnsi"/>
          <w:sz w:val="26"/>
          <w:szCs w:val="26"/>
          <w:lang w:val="ru-RU" w:eastAsia="en-US"/>
        </w:rPr>
        <w:t>.</w:t>
      </w:r>
    </w:p>
    <w:p w14:paraId="53EF3AEA" w14:textId="1BB4155A" w:rsidR="00582739" w:rsidRPr="00C516D1" w:rsidRDefault="00582739" w:rsidP="00F50FD6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highlight w:val="cyan"/>
          <w:lang w:val="ru-RU" w:eastAsia="en-US"/>
        </w:rPr>
      </w:pPr>
    </w:p>
    <w:p w14:paraId="05D2B3AB" w14:textId="2DDE2AE9" w:rsidR="00582739" w:rsidRPr="00C516D1" w:rsidRDefault="00582739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Покупки: одежда, обувь и продукты питания.</w:t>
      </w:r>
    </w:p>
    <w:p w14:paraId="6E1A1636" w14:textId="4BB24585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Школа, школьная жизнь, школьная форма, изучаемые предметы, любимый предмет, правила поведения в школе.</w:t>
      </w:r>
      <w:r w:rsidR="0054102A"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14:paraId="725DC52C" w14:textId="77777777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Гастрономия, сбалансированное питание. Правила хорошего тона за столом.</w:t>
      </w:r>
    </w:p>
    <w:p w14:paraId="5B34A3C9" w14:textId="57332613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Здоровый образ жизни и профилактика заболеваний. </w:t>
      </w:r>
    </w:p>
    <w:p w14:paraId="111408B0" w14:textId="249523CD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Профессии и работа</w:t>
      </w:r>
    </w:p>
    <w:p w14:paraId="088B35D6" w14:textId="451140F6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Характер человека</w:t>
      </w:r>
    </w:p>
    <w:p w14:paraId="41F5FC4E" w14:textId="2481C1DC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Климат, погода. </w:t>
      </w:r>
    </w:p>
    <w:p w14:paraId="20F6D763" w14:textId="6C3B83D0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Планы на будущее.</w:t>
      </w:r>
    </w:p>
    <w:p w14:paraId="3E8A3B30" w14:textId="77777777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>Среднее образование в родной стране и стране/странах изучаемого языка.</w:t>
      </w:r>
    </w:p>
    <w:p w14:paraId="2E6D9D5F" w14:textId="1227E73B" w:rsidR="00E05348" w:rsidRPr="00C516D1" w:rsidRDefault="00E05348" w:rsidP="00F50FD6">
      <w:pPr>
        <w:pStyle w:val="aff3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516D1">
        <w:rPr>
          <w:rFonts w:ascii="Times New Roman" w:eastAsiaTheme="minorHAnsi" w:hAnsi="Times New Roman"/>
          <w:sz w:val="26"/>
          <w:szCs w:val="26"/>
          <w:lang w:eastAsia="en-US"/>
        </w:rPr>
        <w:t xml:space="preserve">Национальные и семейные праздники и традиции в России и Испании. </w:t>
      </w:r>
    </w:p>
    <w:p w14:paraId="69D6F487" w14:textId="77777777" w:rsidR="00E05348" w:rsidRPr="00C516D1" w:rsidRDefault="00E05348" w:rsidP="00F50FD6">
      <w:pPr>
        <w:pStyle w:val="aff3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hAnsi="Times New Roman"/>
          <w:sz w:val="26"/>
          <w:szCs w:val="26"/>
        </w:rPr>
        <w:t>Подготовка праздника дома и уборка после него</w:t>
      </w:r>
    </w:p>
    <w:p w14:paraId="29807779" w14:textId="27FF532E" w:rsidR="004F6521" w:rsidRPr="00C516D1" w:rsidRDefault="0071718B" w:rsidP="00F50FD6">
      <w:pPr>
        <w:pStyle w:val="ConsPlusNormal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C516D1">
        <w:rPr>
          <w:rFonts w:ascii="Times New Roman" w:hAnsi="Times New Roman" w:cs="Times New Roman"/>
          <w:b/>
          <w:sz w:val="26"/>
          <w:szCs w:val="26"/>
        </w:rPr>
        <w:t xml:space="preserve">3. </w:t>
      </w:r>
      <w:bookmarkStart w:id="6" w:name="_Hlk128837930"/>
      <w:r w:rsidR="004F6521" w:rsidRPr="00C516D1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14:paraId="3E979A1B" w14:textId="77777777" w:rsidR="007305C9" w:rsidRDefault="007305C9" w:rsidP="00F50FD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30BDB29" w14:textId="2ED50E70" w:rsidR="0071718B" w:rsidRPr="00C516D1" w:rsidRDefault="00371A6A" w:rsidP="00F50FD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16D1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71718B" w:rsidRPr="00C516D1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класс</w:t>
      </w:r>
      <w:bookmarkStart w:id="7" w:name="_Hlk128837868"/>
      <w:r w:rsidR="001071F3" w:rsidRPr="00C516D1">
        <w:rPr>
          <w:rFonts w:ascii="Times New Roman" w:hAnsi="Times New Roman" w:cs="Times New Roman"/>
          <w:b/>
          <w:sz w:val="26"/>
          <w:szCs w:val="26"/>
          <w:u w:val="single"/>
        </w:rPr>
        <w:t xml:space="preserve"> (начинающие)</w:t>
      </w:r>
      <w:r w:rsidR="00345810" w:rsidRPr="00C516D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End w:id="7"/>
    </w:p>
    <w:p w14:paraId="28E3AEB5" w14:textId="77777777" w:rsidR="0071718B" w:rsidRPr="00675F80" w:rsidRDefault="0071718B" w:rsidP="00F50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3"/>
        <w:gridCol w:w="1115"/>
        <w:gridCol w:w="4070"/>
      </w:tblGrid>
      <w:tr w:rsidR="0071718B" w:rsidRPr="00675F80" w14:paraId="19297E81" w14:textId="77777777" w:rsidTr="002E01D9">
        <w:trPr>
          <w:trHeight w:val="627"/>
        </w:trPr>
        <w:tc>
          <w:tcPr>
            <w:tcW w:w="417" w:type="pct"/>
          </w:tcPr>
          <w:p w14:paraId="41B21512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6" w:type="pct"/>
          </w:tcPr>
          <w:p w14:paraId="67DF19AB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1E9801CB" w14:textId="28BE8C8B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  <w:r w:rsidR="000331B3"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14:paraId="48898151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5E32DF95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60B84B31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71718B" w:rsidRPr="00C516D1" w14:paraId="5E280C9C" w14:textId="77777777" w:rsidTr="002E01D9">
        <w:tc>
          <w:tcPr>
            <w:tcW w:w="417" w:type="pct"/>
          </w:tcPr>
          <w:p w14:paraId="67E6DD53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pct"/>
          </w:tcPr>
          <w:p w14:paraId="054E60EC" w14:textId="35F30452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Страны изучаемого языка и родная страна, их географическое положение</w:t>
            </w:r>
          </w:p>
          <w:p w14:paraId="076F192A" w14:textId="7F72C91D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 столицы. Знакомство с одноклассниками, учителем и с испанскими и латиноамериканскими сверстниками. Особенности испанского</w:t>
            </w:r>
          </w:p>
          <w:p w14:paraId="1EC5976A" w14:textId="5CDC7ABF" w:rsidR="00FD5A95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приветствия в разное время суток. Испанские имена.</w:t>
            </w:r>
          </w:p>
        </w:tc>
        <w:tc>
          <w:tcPr>
            <w:tcW w:w="582" w:type="pct"/>
          </w:tcPr>
          <w:p w14:paraId="1D4E8451" w14:textId="57BC4BE2" w:rsidR="0071718B" w:rsidRPr="00675F80" w:rsidRDefault="008B43BA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 w:val="restart"/>
          </w:tcPr>
          <w:p w14:paraId="0E3F1A6E" w14:textId="77777777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3032B8A7" w14:textId="50D8040D" w:rsidR="00986F83" w:rsidRPr="00675F80" w:rsidRDefault="00986F8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Обращаться с просьбой, вежливо соглашаться/не соглашаться выполнить</w:t>
            </w:r>
          </w:p>
          <w:p w14:paraId="3823C6C0" w14:textId="4F9DD03D" w:rsidR="00986F83" w:rsidRPr="00675F80" w:rsidRDefault="00986F8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просьбу; приглашать собеседника к совместной деятельности, вежливо соглашаться/не соглашаться на предложение</w:t>
            </w:r>
          </w:p>
          <w:p w14:paraId="4F8C7649" w14:textId="744A86A7" w:rsidR="00986F83" w:rsidRPr="00675F80" w:rsidRDefault="00986F8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собеседника.</w:t>
            </w:r>
          </w:p>
          <w:p w14:paraId="2ED68F70" w14:textId="46C1CA89" w:rsidR="00986F83" w:rsidRPr="00675F80" w:rsidRDefault="00986F8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Переходить с позиции спрашивающего на позицию отвечающего и наоборот.</w:t>
            </w:r>
          </w:p>
          <w:p w14:paraId="0A9E50B6" w14:textId="6FCBF775" w:rsidR="00986F83" w:rsidRPr="00675F80" w:rsidRDefault="00986F8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</w:t>
            </w:r>
          </w:p>
          <w:p w14:paraId="768B0D43" w14:textId="7EE14520" w:rsidR="00986F83" w:rsidRPr="00675F80" w:rsidRDefault="00986F8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lastRenderedPageBreak/>
              <w:t>собеседника.</w:t>
            </w:r>
          </w:p>
          <w:p w14:paraId="4F75A3A2" w14:textId="1E09240D" w:rsidR="00986F83" w:rsidRPr="00675F80" w:rsidRDefault="00986F8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Запрашивать интересующую информацию; сообщать фактическую информацию, отвечая на вопросы (общие, специальные, альтернативные).</w:t>
            </w:r>
          </w:p>
          <w:p w14:paraId="08C3E5C8" w14:textId="08BB1887" w:rsidR="009F360C" w:rsidRPr="00675F80" w:rsidRDefault="009F360C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Выражать своё отношение, эмоциональную оценку обсуждаемых событий, используя устойчивые выражения и модельные фразы (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.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No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puedo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creerlo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! .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Que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pena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! .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Genial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! и др</w:t>
            </w:r>
            <w:r w:rsidRPr="00675F80">
              <w:rPr>
                <w:rFonts w:eastAsia="SchoolBookSanPin"/>
                <w:lang w:val="ru-RU" w:eastAsia="en-US"/>
              </w:rPr>
              <w:t>.).</w:t>
            </w:r>
          </w:p>
          <w:p w14:paraId="5E52E6A5" w14:textId="77777777" w:rsidR="009F360C" w:rsidRPr="00675F80" w:rsidRDefault="009F360C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i/>
                <w:iCs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>Составлять диалог в соответствии с</w:t>
            </w:r>
          </w:p>
          <w:p w14:paraId="45DAEF26" w14:textId="59F575AC" w:rsidR="009F360C" w:rsidRPr="00675F80" w:rsidRDefault="009F360C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>поставленной коммуникативной задачей / с опорой на образец, ключевые слова и/или картинки, фотографии.</w:t>
            </w:r>
          </w:p>
          <w:p w14:paraId="18D0C7E5" w14:textId="3D762CFC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1A79A591" w14:textId="5B3CCA89" w:rsidR="003508FE" w:rsidRPr="00675F80" w:rsidRDefault="003508FE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повествование/сообщение, рассуждение) с опорой на ключевые слова, план, вопросы, таблицу и/или иллюстрации, фотографии.</w:t>
            </w:r>
          </w:p>
          <w:p w14:paraId="4AB7193D" w14:textId="5977D24B" w:rsidR="003508FE" w:rsidRPr="00675F80" w:rsidRDefault="003508FE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Описывать объект, </w:t>
            </w:r>
            <w:r w:rsidR="009F360C" w:rsidRPr="00675F80">
              <w:rPr>
                <w:rFonts w:eastAsiaTheme="minorHAnsi"/>
                <w:i/>
                <w:iCs/>
                <w:lang w:val="ru-RU" w:eastAsia="en-US"/>
              </w:rPr>
              <w:t>человека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/литературного персонажа по </w:t>
            </w:r>
            <w:r w:rsidR="009F360C" w:rsidRPr="00675F80">
              <w:rPr>
                <w:rFonts w:eastAsiaTheme="minorHAnsi"/>
                <w:i/>
                <w:iCs/>
                <w:lang w:val="ru-RU" w:eastAsia="en-US"/>
              </w:rPr>
              <w:t>определённой схеме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>.</w:t>
            </w:r>
          </w:p>
          <w:p w14:paraId="72532B84" w14:textId="374840CF" w:rsidR="003508FE" w:rsidRPr="00675F80" w:rsidRDefault="003508FE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Передавать содержание, основную мысль прочитанного текста с опорой вопросы, план, ключевые слова и/или иллюстрации, фотографии.</w:t>
            </w:r>
          </w:p>
          <w:p w14:paraId="5EE6EBE7" w14:textId="7F49D75A" w:rsidR="00ED3498" w:rsidRPr="00675F80" w:rsidRDefault="00ED3498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5CE50ADE" w14:textId="5044BF76" w:rsidR="00ED3498" w:rsidRPr="00675F80" w:rsidRDefault="00ED3498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Рассказывать о себе</w:t>
            </w:r>
            <w:r w:rsidRPr="00675F80">
              <w:rPr>
                <w:rFonts w:eastAsia="SchoolBookSanPin"/>
                <w:lang w:val="ru-RU" w:eastAsia="en-US"/>
              </w:rPr>
              <w:t>, своих увлечениях, своей семье, друге.</w:t>
            </w:r>
          </w:p>
          <w:p w14:paraId="3D81BE7D" w14:textId="2AB2009A" w:rsidR="00ED3498" w:rsidRPr="00675F80" w:rsidRDefault="00ED3498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Создавать связное монологическое высказывание </w:t>
            </w:r>
            <w:r w:rsidRPr="00675F80">
              <w:rPr>
                <w:rFonts w:eastAsia="SchoolBookSanPin"/>
                <w:lang w:val="ru-RU" w:eastAsia="en-US"/>
              </w:rPr>
              <w:t>с опорой на ключевые слова, вопросы, план и/ или картинки, фотографии.</w:t>
            </w:r>
          </w:p>
          <w:p w14:paraId="4FDDB1C6" w14:textId="77777777" w:rsidR="00ED3498" w:rsidRPr="00675F80" w:rsidRDefault="00ED3498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Выражать своё отношение к предмету</w:t>
            </w:r>
          </w:p>
          <w:p w14:paraId="06F9D4B8" w14:textId="30B71E9A" w:rsidR="00ED3498" w:rsidRPr="00675F80" w:rsidRDefault="00ED3498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речи.</w:t>
            </w:r>
          </w:p>
          <w:p w14:paraId="0175D105" w14:textId="17130C48" w:rsidR="00ED3498" w:rsidRPr="00675F80" w:rsidRDefault="00ED3498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Пересказывать </w:t>
            </w:r>
            <w:r w:rsidRPr="00675F80">
              <w:rPr>
                <w:rFonts w:eastAsia="SchoolBookSanPin"/>
                <w:lang w:val="ru-RU" w:eastAsia="en-US"/>
              </w:rPr>
              <w:t>основное содержание прочитанного/прослушанного текста.</w:t>
            </w:r>
          </w:p>
          <w:p w14:paraId="5B5197AD" w14:textId="4483570A" w:rsidR="003508FE" w:rsidRPr="00675F80" w:rsidRDefault="003508FE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167001EF" w14:textId="6579FF4C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1E23C1C8" w14:textId="77777777" w:rsidR="00547C32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 xml:space="preserve">Понимать речь учителя по ведению урока. </w:t>
            </w:r>
          </w:p>
          <w:p w14:paraId="3700A340" w14:textId="2D742649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720E246C" w14:textId="0A1035C1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Вербально/невербально реагировать на услышанное.</w:t>
            </w:r>
            <w:r w:rsidR="00547C32" w:rsidRPr="00675F80">
              <w:rPr>
                <w:rFonts w:eastAsiaTheme="minorHAnsi"/>
                <w:lang w:val="ru-RU" w:eastAsia="en-US"/>
              </w:rPr>
              <w:t xml:space="preserve"> </w:t>
            </w:r>
            <w:r w:rsidRPr="00675F80">
              <w:rPr>
                <w:rFonts w:eastAsiaTheme="minorHAnsi"/>
                <w:lang w:val="ru-RU" w:eastAsia="en-US"/>
              </w:rPr>
              <w:t xml:space="preserve">Воспринимать на слух и понимать основное содержание несложных аутентичных текстов, содержащие отдельные </w:t>
            </w:r>
            <w:r w:rsidR="00547C32" w:rsidRPr="00675F80">
              <w:rPr>
                <w:rFonts w:eastAsiaTheme="minorHAnsi"/>
                <w:lang w:val="ru-RU" w:eastAsia="en-US"/>
              </w:rPr>
              <w:t>незнакомые слова</w:t>
            </w:r>
            <w:r w:rsidRPr="00675F80">
              <w:rPr>
                <w:rFonts w:eastAsiaTheme="minorHAnsi"/>
                <w:lang w:val="ru-RU" w:eastAsia="en-US"/>
              </w:rPr>
              <w:t>.</w:t>
            </w:r>
          </w:p>
          <w:p w14:paraId="231254DA" w14:textId="29033DDE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Определять тему прослушанного текста.</w:t>
            </w:r>
          </w:p>
          <w:p w14:paraId="5DD798E0" w14:textId="74D44690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Воспринимать на слух и понимать запрашиваемую информацию, представленную в явном виде в несложных аутентичных текстах,</w:t>
            </w:r>
            <w:r w:rsidRPr="00675F80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675F80">
              <w:rPr>
                <w:rFonts w:eastAsiaTheme="minorHAnsi"/>
                <w:lang w:val="ru-RU" w:eastAsia="en-US"/>
              </w:rPr>
              <w:t>содержащих отдельные</w:t>
            </w:r>
            <w:r w:rsidR="00547C32" w:rsidRPr="00675F80">
              <w:rPr>
                <w:rFonts w:eastAsiaTheme="minorHAnsi"/>
                <w:lang w:val="ru-RU" w:eastAsia="en-US"/>
              </w:rPr>
              <w:t xml:space="preserve"> незнакомые слова</w:t>
            </w:r>
            <w:r w:rsidRPr="00675F80">
              <w:rPr>
                <w:rFonts w:eastAsiaTheme="minorHAnsi"/>
                <w:lang w:val="ru-RU" w:eastAsia="en-US"/>
              </w:rPr>
              <w:t>.</w:t>
            </w:r>
          </w:p>
          <w:p w14:paraId="094FAB5E" w14:textId="03948B5F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языковую, в том числе контекстуальную, догадку при восприятии на слух текстов, содержащих незнакомые </w:t>
            </w:r>
            <w:r w:rsidR="00547C32" w:rsidRPr="00675F80">
              <w:rPr>
                <w:rFonts w:eastAsiaTheme="minorHAnsi"/>
                <w:i/>
                <w:iCs/>
                <w:lang w:val="ru-RU" w:eastAsia="en-US"/>
              </w:rPr>
              <w:t>слова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>.</w:t>
            </w:r>
          </w:p>
          <w:p w14:paraId="2511A1D3" w14:textId="7DC69D75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lastRenderedPageBreak/>
              <w:t>Игнорировать незнакомые языковые явления, не влияющие на понимание текста.</w:t>
            </w:r>
          </w:p>
          <w:p w14:paraId="3079D14D" w14:textId="77777777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16382521" w14:textId="4AA66A7A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 xml:space="preserve">Читать про себя и понимать основное содержание несложных аутентичных текстов, содержащих отдельные </w:t>
            </w:r>
            <w:r w:rsidR="006566A8" w:rsidRPr="00675F80">
              <w:rPr>
                <w:rFonts w:eastAsiaTheme="minorHAnsi"/>
                <w:lang w:val="ru-RU" w:eastAsia="en-US"/>
              </w:rPr>
              <w:t>незнакомые слова</w:t>
            </w:r>
            <w:r w:rsidRPr="00675F80">
              <w:rPr>
                <w:rFonts w:eastAsiaTheme="minorHAnsi"/>
                <w:lang w:val="ru-RU" w:eastAsia="en-US"/>
              </w:rPr>
              <w:t>.</w:t>
            </w:r>
          </w:p>
          <w:p w14:paraId="0F4366B7" w14:textId="22CF90C7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Определять тему прочитанного текста.</w:t>
            </w:r>
          </w:p>
          <w:p w14:paraId="5C836F65" w14:textId="0E38D9CA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584FE457" w14:textId="0FF1DB77" w:rsidR="005A1EC5" w:rsidRPr="00675F80" w:rsidRDefault="005A1EC5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Соотносить текст/части текста с иллюстрациями.</w:t>
            </w:r>
          </w:p>
          <w:p w14:paraId="60CCF290" w14:textId="087D655A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</w:t>
            </w:r>
          </w:p>
          <w:p w14:paraId="26BBF361" w14:textId="702F217B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Использова</w:t>
            </w:r>
            <w:r w:rsidR="005A1EC5" w:rsidRPr="00675F80">
              <w:rPr>
                <w:rFonts w:eastAsiaTheme="minorHAnsi"/>
                <w:i/>
                <w:iCs/>
                <w:lang w:val="ru-RU" w:eastAsia="en-US"/>
              </w:rPr>
              <w:t>ть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 внешни</w:t>
            </w:r>
            <w:r w:rsidR="005A1EC5" w:rsidRPr="00675F80">
              <w:rPr>
                <w:rFonts w:eastAsiaTheme="minorHAnsi"/>
                <w:i/>
                <w:iCs/>
                <w:lang w:val="ru-RU" w:eastAsia="en-US"/>
              </w:rPr>
              <w:t>е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 формальны</w:t>
            </w:r>
            <w:r w:rsidR="005A1EC5" w:rsidRPr="00675F80">
              <w:rPr>
                <w:rFonts w:eastAsiaTheme="minorHAnsi"/>
                <w:i/>
                <w:iCs/>
                <w:lang w:val="ru-RU" w:eastAsia="en-US"/>
              </w:rPr>
              <w:t>е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 элемент</w:t>
            </w:r>
            <w:r w:rsidR="005A1EC5" w:rsidRPr="00675F80">
              <w:rPr>
                <w:rFonts w:eastAsiaTheme="minorHAnsi"/>
                <w:i/>
                <w:iCs/>
                <w:lang w:val="ru-RU" w:eastAsia="en-US"/>
              </w:rPr>
              <w:t>ы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 текста (подзаголовки, иллюстрации, сноски) для понимания основного содержания прочитанного текста.</w:t>
            </w:r>
          </w:p>
          <w:p w14:paraId="6E0FC6B9" w14:textId="4C1C164F" w:rsidR="0086545B" w:rsidRPr="00675F80" w:rsidRDefault="0086545B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 xml:space="preserve">Читать про себя и понимать запрашиваемую </w:t>
            </w:r>
            <w:r w:rsidR="006566A8" w:rsidRPr="00675F80">
              <w:rPr>
                <w:rFonts w:eastAsiaTheme="minorHAnsi"/>
                <w:lang w:val="ru-RU" w:eastAsia="en-US"/>
              </w:rPr>
              <w:t>информацию, представленную</w:t>
            </w:r>
            <w:r w:rsidRPr="00675F80">
              <w:rPr>
                <w:rFonts w:eastAsiaTheme="minorHAnsi"/>
                <w:lang w:val="ru-RU" w:eastAsia="en-US"/>
              </w:rPr>
              <w:t xml:space="preserve"> в несплошных текстах (таблицах, диаграммах).</w:t>
            </w:r>
          </w:p>
          <w:p w14:paraId="691864E8" w14:textId="3B9EFF21" w:rsidR="0086545B" w:rsidRPr="00675F80" w:rsidRDefault="0086545B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14:paraId="091A228A" w14:textId="77777777" w:rsidR="0086545B" w:rsidRPr="00675F80" w:rsidRDefault="0086545B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68980D3D" w14:textId="12CBD195" w:rsidR="006566A8" w:rsidRPr="00675F80" w:rsidRDefault="006566A8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Игнорировать незнакомые слова, не мешающие понимать основное содержание текста.</w:t>
            </w:r>
          </w:p>
          <w:p w14:paraId="5604BB6B" w14:textId="0E96CE31" w:rsidR="006566A8" w:rsidRPr="00675F80" w:rsidRDefault="006566A8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693A0C22" w14:textId="22614829" w:rsidR="006566A8" w:rsidRPr="00675F80" w:rsidRDefault="006566A8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 учебника.</w:t>
            </w:r>
          </w:p>
          <w:p w14:paraId="0DAB9DA6" w14:textId="66B51FA8" w:rsidR="006566A8" w:rsidRPr="00675F80" w:rsidRDefault="006566A8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Читать про себя и понимать запрашиваемую информацию, представленную в</w:t>
            </w:r>
          </w:p>
          <w:p w14:paraId="0BCBA8C6" w14:textId="4D8C5855" w:rsidR="006566A8" w:rsidRPr="00675F80" w:rsidRDefault="006566A8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несплошных текстах (таблице).</w:t>
            </w:r>
          </w:p>
          <w:p w14:paraId="1F1661A3" w14:textId="77777777" w:rsidR="006566A8" w:rsidRPr="00675F80" w:rsidRDefault="006566A8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представ-</w:t>
            </w:r>
          </w:p>
          <w:p w14:paraId="38AC7C69" w14:textId="77777777" w:rsidR="006566A8" w:rsidRPr="00675F80" w:rsidRDefault="006566A8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ленной в разных форматах (текст,</w:t>
            </w:r>
          </w:p>
          <w:p w14:paraId="38F4CAA0" w14:textId="4C2DABF3" w:rsidR="006566A8" w:rsidRPr="00675F80" w:rsidRDefault="006566A8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рисунок, таблица).</w:t>
            </w:r>
          </w:p>
          <w:p w14:paraId="7D7E6214" w14:textId="331FABC7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474C65B3" w14:textId="77777777" w:rsidR="0064436B" w:rsidRPr="00675F80" w:rsidRDefault="0064436B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Списывать текст и выписывать из него</w:t>
            </w:r>
          </w:p>
          <w:p w14:paraId="166AED23" w14:textId="74812B8F" w:rsidR="0064436B" w:rsidRPr="00675F80" w:rsidRDefault="0064436B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слова, словосочетания, предложения в соответствии с решаемой коммуникативной задачей.</w:t>
            </w:r>
          </w:p>
          <w:p w14:paraId="12CC4915" w14:textId="0D5E6955" w:rsidR="0064436B" w:rsidRPr="00675F80" w:rsidRDefault="0064436B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Восстанавливать предложение, текст в соответствии с решаемой учебной задачей.</w:t>
            </w:r>
          </w:p>
          <w:p w14:paraId="453A3083" w14:textId="0686F4E8" w:rsidR="0064436B" w:rsidRPr="00675F80" w:rsidRDefault="0064436B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Писать поздравления с праздниками (с Новым годом, Рождеством, днём рождения) с выражением пожеланий.</w:t>
            </w:r>
          </w:p>
          <w:p w14:paraId="6DF23226" w14:textId="6D6E7878" w:rsidR="0064436B" w:rsidRPr="00675F80" w:rsidRDefault="0064436B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Заполнять анкеты и формуляры: сообщать о себе основные сведения (имя, фамилия, возраст, страна проживания, любимое занятие и т. д.).</w:t>
            </w:r>
          </w:p>
          <w:p w14:paraId="6C440E31" w14:textId="03D53FF8" w:rsidR="00B924A0" w:rsidRPr="00675F80" w:rsidRDefault="0064436B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Писать электронное сообщение личного характера: сообщать краткие сведения о себе и запрашивать аналогичную </w:t>
            </w:r>
            <w:r w:rsidRPr="00675F80">
              <w:rPr>
                <w:rFonts w:eastAsia="SchoolBookSanPin"/>
                <w:lang w:val="ru-RU" w:eastAsia="en-US"/>
              </w:rPr>
              <w:lastRenderedPageBreak/>
              <w:t>информацию о друге по переписке; выражать благодарность.</w:t>
            </w:r>
          </w:p>
          <w:p w14:paraId="202F2314" w14:textId="6B90F0A0" w:rsidR="0064436B" w:rsidRPr="00675F80" w:rsidRDefault="0064436B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Фиксировать нужную информацию.</w:t>
            </w:r>
          </w:p>
          <w:p w14:paraId="09AADB62" w14:textId="5D3F9BAC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53945907" w14:textId="534C6F3D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Различать на слух и адекватно</w:t>
            </w:r>
            <w:r w:rsidRPr="00675F80">
              <w:rPr>
                <w:rFonts w:eastAsia="SchoolBookSanPin"/>
                <w:lang w:val="ru-RU" w:eastAsia="en-US"/>
              </w:rPr>
              <w:t xml:space="preserve">, без ошибок, ведущих к сбою коммуникации,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произносить </w:t>
            </w:r>
            <w:r w:rsidRPr="00675F80">
              <w:rPr>
                <w:rFonts w:eastAsia="SchoolBookSanPin"/>
                <w:lang w:val="ru-RU" w:eastAsia="en-US"/>
              </w:rPr>
              <w:t>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словах.</w:t>
            </w:r>
          </w:p>
          <w:p w14:paraId="7D284379" w14:textId="77777777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Соблюдать интонацию перечисления.</w:t>
            </w:r>
          </w:p>
          <w:p w14:paraId="73B8E756" w14:textId="1DFA88C0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Соблюдать особенности интонации в различных коммуникативных типах предложения (повествовательное, побудительное и вопросительное: общий,</w:t>
            </w:r>
          </w:p>
          <w:p w14:paraId="00ED343D" w14:textId="0AB9196D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специальный и альтернативный вопросы).</w:t>
            </w:r>
          </w:p>
          <w:p w14:paraId="56DF3F88" w14:textId="4B05C33D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Читать вслух </w:t>
            </w:r>
            <w:r w:rsidRPr="00675F80">
              <w:rPr>
                <w:rFonts w:eastAsia="SchoolBookSanPin"/>
                <w:lang w:val="ru-RU" w:eastAsia="en-US"/>
              </w:rPr>
              <w:t>новые слова согласно основным правилам чтения.</w:t>
            </w:r>
          </w:p>
          <w:p w14:paraId="4D952C38" w14:textId="7EDDE382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Читать вслух и понимать </w:t>
            </w:r>
            <w:r w:rsidRPr="00675F80">
              <w:rPr>
                <w:rFonts w:eastAsia="SchoolBookSanPin"/>
                <w:lang w:val="ru-RU" w:eastAsia="en-US"/>
              </w:rPr>
              <w:t>учебные и</w:t>
            </w:r>
          </w:p>
          <w:p w14:paraId="3AC37E01" w14:textId="6D6FD6FC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адаптированные аутентичные тексты, построенные на изученном языковом</w:t>
            </w:r>
            <w:r w:rsidR="00946AE5"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материале, с соблюдением правил</w:t>
            </w:r>
          </w:p>
          <w:p w14:paraId="583A3493" w14:textId="2D76F8F3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чтения и соответствующей интонацией, обеспечивая тем самым адекватное</w:t>
            </w:r>
          </w:p>
          <w:p w14:paraId="4BFFE11D" w14:textId="48393EF8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восприятие читаемого слушателями.</w:t>
            </w:r>
          </w:p>
          <w:p w14:paraId="73D90FE1" w14:textId="2950AF4A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коммуникативный тип</w:t>
            </w:r>
            <w:r w:rsidR="002A05E3"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предложения по его интонации.</w:t>
            </w:r>
          </w:p>
          <w:p w14:paraId="6943113D" w14:textId="23431EF6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Членить предложение на смысловые</w:t>
            </w:r>
          </w:p>
          <w:p w14:paraId="6B27A571" w14:textId="4CF93D95" w:rsidR="00E86E5E" w:rsidRPr="00675F80" w:rsidRDefault="00E86E5E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группы.</w:t>
            </w:r>
          </w:p>
          <w:p w14:paraId="4ABE1DF2" w14:textId="4FA860DA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35FD0FA4" w14:textId="016C7833" w:rsidR="002A05E3" w:rsidRPr="00675F80" w:rsidRDefault="002A05E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Владеть </w:t>
            </w:r>
            <w:r w:rsidRPr="00675F80">
              <w:rPr>
                <w:rFonts w:eastAsia="SchoolBookSanPin"/>
                <w:lang w:val="ru-RU" w:eastAsia="en-US"/>
              </w:rPr>
              <w:t xml:space="preserve">графическими и орфографическими навыками: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воспроизводить </w:t>
            </w:r>
            <w:r w:rsidRPr="00675F80">
              <w:rPr>
                <w:rFonts w:eastAsia="SchoolBookSanPin"/>
                <w:lang w:val="ru-RU" w:eastAsia="en-US"/>
              </w:rPr>
              <w:t>графически и каллиграфически корректно все буквы испанского алфавита.</w:t>
            </w:r>
          </w:p>
          <w:p w14:paraId="484DD2B5" w14:textId="77777777" w:rsidR="002A05E3" w:rsidRPr="00675F80" w:rsidRDefault="002A05E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Правильно писать </w:t>
            </w:r>
            <w:r w:rsidRPr="00675F80">
              <w:rPr>
                <w:rFonts w:eastAsia="SchoolBookSanPin"/>
                <w:lang w:val="ru-RU" w:eastAsia="en-US"/>
              </w:rPr>
              <w:t>изученные слова.</w:t>
            </w:r>
          </w:p>
          <w:p w14:paraId="6C993235" w14:textId="77777777" w:rsidR="002A05E3" w:rsidRPr="00675F80" w:rsidRDefault="002A05E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Владеть </w:t>
            </w:r>
            <w:r w:rsidRPr="00675F80">
              <w:rPr>
                <w:rFonts w:eastAsia="SchoolBookSanPin"/>
                <w:lang w:val="ru-RU" w:eastAsia="en-US"/>
              </w:rPr>
              <w:t>пунктуационными навыками:</w:t>
            </w:r>
          </w:p>
          <w:p w14:paraId="4C280DE5" w14:textId="77777777" w:rsidR="002A05E3" w:rsidRPr="00675F80" w:rsidRDefault="002A05E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использовать точку, вопросительный и</w:t>
            </w:r>
          </w:p>
          <w:p w14:paraId="681F26D5" w14:textId="61969CAB" w:rsidR="002A05E3" w:rsidRPr="00675F80" w:rsidRDefault="002A05E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восклицательный знаки в начале и в конце предложения; запятую при обращении и в перечислении; применять правило графического ударения (acento</w:t>
            </w:r>
          </w:p>
          <w:p w14:paraId="61526334" w14:textId="184014EF" w:rsidR="00CD4227" w:rsidRPr="00675F80" w:rsidRDefault="002A05E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gr</w:t>
            </w:r>
            <w:r w:rsidR="00946AE5" w:rsidRPr="00675F80">
              <w:rPr>
                <w:rFonts w:eastAsia="SchoolBookSanPin"/>
                <w:lang w:val="ru-RU" w:eastAsia="en-US"/>
              </w:rPr>
              <w:t>á</w:t>
            </w:r>
            <w:r w:rsidRPr="00675F80">
              <w:rPr>
                <w:rFonts w:eastAsia="SchoolBookSanPin"/>
                <w:lang w:val="ru-RU" w:eastAsia="en-US"/>
              </w:rPr>
              <w:t>fico).</w:t>
            </w:r>
          </w:p>
          <w:p w14:paraId="2F207D66" w14:textId="77777777" w:rsidR="002A05E3" w:rsidRPr="00675F80" w:rsidRDefault="002A05E3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Расставлять в электронном сообщении</w:t>
            </w:r>
          </w:p>
          <w:p w14:paraId="12F63737" w14:textId="55430536" w:rsidR="002A05E3" w:rsidRPr="00675F80" w:rsidRDefault="002A05E3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3900B299" w14:textId="442BD9E1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2515B7DD" w14:textId="0565851E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Распознавать </w:t>
            </w:r>
            <w:r w:rsidRPr="00675F80">
              <w:rPr>
                <w:rFonts w:eastAsia="SchoolBookSanPin"/>
                <w:lang w:val="ru-RU" w:eastAsia="en-US"/>
              </w:rPr>
              <w:t xml:space="preserve">в устной и письменной речи, в письменном и звучащем тексте и правильно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употреблять </w:t>
            </w:r>
            <w:r w:rsidRPr="00675F80">
              <w:rPr>
                <w:rFonts w:eastAsia="SchoolBookSanPin"/>
                <w:lang w:val="ru-RU" w:eastAsia="en-US"/>
              </w:rPr>
              <w:t>в устной и письменной речи, с соблюдением существующей нормы лексической сочетаемости, изученных лексических единиц (слов, словосочетаний, речевых клише).</w:t>
            </w:r>
          </w:p>
          <w:p w14:paraId="01FB2A72" w14:textId="77777777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Распознавать </w:t>
            </w:r>
            <w:r w:rsidRPr="00675F80">
              <w:rPr>
                <w:rFonts w:eastAsia="SchoolBookSanPin"/>
                <w:lang w:val="ru-RU" w:eastAsia="en-US"/>
              </w:rPr>
              <w:t xml:space="preserve">и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образовывать </w:t>
            </w:r>
            <w:r w:rsidRPr="00675F80">
              <w:rPr>
                <w:rFonts w:eastAsia="SchoolBookSanPin"/>
                <w:lang w:val="ru-RU" w:eastAsia="en-US"/>
              </w:rPr>
              <w:t xml:space="preserve">родственные слова с использованием аффиксации: </w:t>
            </w:r>
          </w:p>
          <w:p w14:paraId="1603C696" w14:textId="4544F86C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суффикса глаголов: -ear;</w:t>
            </w:r>
          </w:p>
          <w:p w14:paraId="29E62BDB" w14:textId="77777777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суффиксов имён существительных:</w:t>
            </w:r>
          </w:p>
          <w:p w14:paraId="2E67200A" w14:textId="77777777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es-US" w:eastAsia="en-US"/>
              </w:rPr>
              <w:t xml:space="preserve">-dor/-tor, -ista, </w:t>
            </w:r>
          </w:p>
          <w:p w14:paraId="7E2D2F58" w14:textId="3C629E7E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es-US" w:eastAsia="en-US"/>
              </w:rPr>
              <w:lastRenderedPageBreak/>
              <w:t>— cion/-sion, -dad;</w:t>
            </w:r>
          </w:p>
          <w:p w14:paraId="267E4B6A" w14:textId="77777777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суффиксов имён прилагательных:</w:t>
            </w:r>
          </w:p>
          <w:p w14:paraId="2FFB4021" w14:textId="77777777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-oso, -al; </w:t>
            </w:r>
          </w:p>
          <w:p w14:paraId="561FF281" w14:textId="54D7F952" w:rsidR="001E27F6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суффиксов наречий: -mente</w:t>
            </w:r>
          </w:p>
          <w:p w14:paraId="1147235E" w14:textId="7A716886" w:rsidR="003E433F" w:rsidRPr="00675F80" w:rsidRDefault="001E27F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Распознавать </w:t>
            </w:r>
            <w:r w:rsidRPr="00675F80">
              <w:rPr>
                <w:rFonts w:eastAsia="SchoolBookSanPin"/>
                <w:lang w:val="ru-RU" w:eastAsia="en-US"/>
              </w:rPr>
              <w:t>в звучащем и письменном тексте и употреблять в устной и письменной речи изученные синонимы и интернациональные слова.</w:t>
            </w:r>
          </w:p>
          <w:p w14:paraId="5F4FC2EF" w14:textId="77777777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29C1E005" w14:textId="5490227F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Воспроизводить основные коммуникативные типы предложений.</w:t>
            </w:r>
          </w:p>
          <w:p w14:paraId="59D311AB" w14:textId="77777777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Использовать в речи нераспространённые и распространённые простые предложения с несколькими обстоятельствами, следующими в определённом порядке; </w:t>
            </w:r>
          </w:p>
          <w:p w14:paraId="7D1DF804" w14:textId="77777777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простое предложение с простым глагольным сказуемым, составным именным и составным глагольным сказуемым; </w:t>
            </w:r>
          </w:p>
          <w:p w14:paraId="1CB2F442" w14:textId="5CBD1298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вопросительные и повествовательные предложения с безличным глаголом 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hay</w:t>
            </w:r>
            <w:r w:rsidRPr="00675F80">
              <w:rPr>
                <w:rFonts w:eastAsia="SchoolBookSanPin"/>
                <w:lang w:val="ru-RU" w:eastAsia="en-US"/>
              </w:rPr>
              <w:t>.</w:t>
            </w:r>
          </w:p>
          <w:p w14:paraId="2D2EB631" w14:textId="52D035E8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Использовать в речи сложносочинённые предложения с сочинительными союзами </w:t>
            </w:r>
            <w:r w:rsidRPr="00675F80">
              <w:rPr>
                <w:rFonts w:eastAsia="SchoolBookSanPin"/>
                <w:lang w:val="es-US" w:eastAsia="en-US"/>
              </w:rPr>
              <w:t>y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/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e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pero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/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u</w:t>
            </w:r>
            <w:r w:rsidRPr="00675F80">
              <w:rPr>
                <w:rFonts w:eastAsia="SchoolBookSanPin"/>
                <w:lang w:val="ru-RU" w:eastAsia="en-US"/>
              </w:rPr>
              <w:t>; сложноподчинённые</w:t>
            </w:r>
          </w:p>
          <w:p w14:paraId="30E322B8" w14:textId="5535B0E1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предложения с союзами 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que, porque, si, cuando, como</w:t>
            </w:r>
            <w:r w:rsidRPr="00675F80">
              <w:rPr>
                <w:rFonts w:eastAsia="SchoolBookSanPin"/>
                <w:lang w:val="ru-RU" w:eastAsia="en-US"/>
              </w:rPr>
              <w:t>; условные предложения</w:t>
            </w:r>
          </w:p>
          <w:p w14:paraId="46F95D5E" w14:textId="07CF9390" w:rsidR="00D86A57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реального типа.</w:t>
            </w:r>
          </w:p>
          <w:p w14:paraId="7CBC973D" w14:textId="6EFD9427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Понимать при чтении и на слух и употреблять в устной и письменной речи</w:t>
            </w:r>
          </w:p>
          <w:p w14:paraId="6A03007C" w14:textId="77777777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изученные регулярные и нерегулярные</w:t>
            </w:r>
          </w:p>
          <w:p w14:paraId="163FA9FF" w14:textId="2A2B2BBB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глаголы, в том числе возвратные, вo</w:t>
            </w:r>
            <w:r w:rsidR="00946AE5"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временных формах действительного</w:t>
            </w:r>
          </w:p>
          <w:p w14:paraId="2369673E" w14:textId="77777777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залога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изъявительного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наклонения</w:t>
            </w:r>
          </w:p>
          <w:p w14:paraId="1DAA7391" w14:textId="021654A5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es-US" w:eastAsia="en-US"/>
              </w:rPr>
              <w:t>Presente, Preterito Perfecto Compuesto.</w:t>
            </w:r>
          </w:p>
          <w:p w14:paraId="68917530" w14:textId="1F36744B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Выражать побуждение с помощью повелительного наклонения в утвердительной форме.</w:t>
            </w:r>
          </w:p>
          <w:p w14:paraId="378E03D0" w14:textId="285DE972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Понимать при чтении и на слух и употреблять в устной и письменной речи</w:t>
            </w:r>
          </w:p>
          <w:p w14:paraId="36F40890" w14:textId="61629768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регулярные и нерегулярные формы причастий.</w:t>
            </w:r>
          </w:p>
          <w:p w14:paraId="6DB3EF29" w14:textId="635B2120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Понимать при чтении и на слух и употреблять в устной и письменной речи конструкции: с глаголом 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gustar</w:t>
            </w:r>
            <w:r w:rsidRPr="00675F80">
              <w:rPr>
                <w:rFonts w:eastAsia="SchoolBookSanPin"/>
                <w:lang w:val="ru-RU" w:eastAsia="en-US"/>
              </w:rPr>
              <w:t xml:space="preserve">; глагольные конструкции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empezar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a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 xml:space="preserve">+ </w:t>
            </w:r>
            <w:r w:rsidRPr="00675F80">
              <w:rPr>
                <w:rFonts w:eastAsia="SchoolBookSanPin"/>
                <w:lang w:val="es-US" w:eastAsia="en-US"/>
              </w:rPr>
              <w:t>infinitivo</w:t>
            </w:r>
            <w:r w:rsidRPr="00675F80">
              <w:rPr>
                <w:rFonts w:eastAsia="SchoolBookSanPin"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ir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a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+ </w:t>
            </w:r>
            <w:r w:rsidRPr="00675F80">
              <w:rPr>
                <w:rFonts w:eastAsia="SchoolBookSanPin"/>
                <w:lang w:val="es-US" w:eastAsia="en-US"/>
              </w:rPr>
              <w:t>infinitivo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soler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+ </w:t>
            </w:r>
            <w:r w:rsidRPr="00675F80">
              <w:rPr>
                <w:rFonts w:eastAsia="SchoolBookSanPin"/>
                <w:lang w:val="ru-RU" w:eastAsia="en-US"/>
              </w:rPr>
              <w:t>infinitivo.</w:t>
            </w:r>
          </w:p>
          <w:p w14:paraId="70C9CBFB" w14:textId="1AC1AB1F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существительные с определённым, неопределённым и нулевым</w:t>
            </w:r>
            <w:r w:rsidR="00946AE5"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артиклем; существительные в единственном и множественном числе (образованные по правилу и исключения)</w:t>
            </w:r>
          </w:p>
          <w:p w14:paraId="08A35EA3" w14:textId="77777777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 правильно употреблять их в устной</w:t>
            </w:r>
          </w:p>
          <w:p w14:paraId="7E724FD4" w14:textId="56064DCA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речи и письменных сообщениях.</w:t>
            </w:r>
          </w:p>
          <w:p w14:paraId="3C5C3182" w14:textId="16CB9436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Определять грамматический род существительных.</w:t>
            </w:r>
          </w:p>
          <w:p w14:paraId="4557F639" w14:textId="6621AE7D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степени сравнения прилагательных и наречий, образовывать</w:t>
            </w:r>
          </w:p>
          <w:p w14:paraId="0AB54ED0" w14:textId="05C8F3FC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степени прилагательных и наречий по правилу и исключения и употреблять</w:t>
            </w:r>
          </w:p>
          <w:p w14:paraId="689D2FCB" w14:textId="0944BB54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их в речи.</w:t>
            </w:r>
          </w:p>
          <w:p w14:paraId="29BB9D2E" w14:textId="05AA5740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Узнавать на слух и при чтении и употреблять в устной и письменной речи изученные наречия места, времени, образа действия, количества, вопросительные; </w:t>
            </w:r>
            <w:r w:rsidRPr="00675F80">
              <w:rPr>
                <w:rFonts w:eastAsia="SchoolBookSanPin"/>
                <w:lang w:val="ru-RU" w:eastAsia="en-US"/>
              </w:rPr>
              <w:lastRenderedPageBreak/>
              <w:t xml:space="preserve">местоимения: личные (ударные), притяжательные (ударные и безударные), указательные, неопределённые, </w:t>
            </w:r>
            <w:r w:rsidR="0024615D" w:rsidRPr="00675F80">
              <w:rPr>
                <w:rFonts w:eastAsia="SchoolBookSanPin"/>
                <w:lang w:val="ru-RU" w:eastAsia="en-US"/>
              </w:rPr>
              <w:t>о</w:t>
            </w:r>
            <w:r w:rsidRPr="00675F80">
              <w:rPr>
                <w:rFonts w:eastAsia="SchoolBookSanPin"/>
                <w:lang w:val="ru-RU" w:eastAsia="en-US"/>
              </w:rPr>
              <w:t>трицательные, возвратные,</w:t>
            </w:r>
          </w:p>
          <w:p w14:paraId="679B5902" w14:textId="77777777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вопросительные; наиболее употребительные простые и сложные предлоги места, времени, предлоги направления. </w:t>
            </w:r>
          </w:p>
          <w:p w14:paraId="6A8B67A0" w14:textId="7C94DD1E" w:rsidR="001E6D26" w:rsidRPr="00675F80" w:rsidRDefault="001E6D26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при чтении и на слух количественные числительные (1–100), числительные для обозначения дат и года, времени и употреблять их в устных и письменных высказываниях.</w:t>
            </w:r>
          </w:p>
          <w:p w14:paraId="640267B6" w14:textId="77777777" w:rsidR="00E736B7" w:rsidRPr="00675F80" w:rsidRDefault="00E736B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2067F6A8" w14:textId="77777777" w:rsidR="00F13170" w:rsidRPr="00675F80" w:rsidRDefault="00F13170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 xml:space="preserve">некоторые социокультурные элементы речевого поведенческого этикета, принятого в испаноязычных странах,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 </w:t>
            </w:r>
          </w:p>
          <w:p w14:paraId="4A4A08D1" w14:textId="7EC00320" w:rsidR="00F13170" w:rsidRPr="00675F80" w:rsidRDefault="00F13170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>социо-культурные элементы речевого поведенческого этикета в испаноязычной среде в отобранных ситуациях общения (.В семье., .В школе., .На улице. и др.).</w:t>
            </w:r>
          </w:p>
          <w:p w14:paraId="4F1B4F17" w14:textId="55B91113" w:rsidR="00F13170" w:rsidRPr="00675F80" w:rsidRDefault="00F13170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>наиболее употребительную тематическую фоновую лексику и реалии в рамках отобранного тематического содержания.</w:t>
            </w:r>
          </w:p>
          <w:p w14:paraId="71187EFB" w14:textId="62FB5349" w:rsidR="00F13170" w:rsidRPr="00675F80" w:rsidRDefault="00F13170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Правильно оформлять </w:t>
            </w:r>
            <w:r w:rsidRPr="00675F80">
              <w:rPr>
                <w:rFonts w:eastAsia="SchoolBookSanPin"/>
                <w:lang w:val="ru-RU" w:eastAsia="en-US"/>
              </w:rPr>
              <w:t>свой адрес на испанском языке (в анкете, в формуляре).</w:t>
            </w:r>
          </w:p>
          <w:p w14:paraId="53CC493C" w14:textId="77777777" w:rsidR="00F13170" w:rsidRPr="00675F80" w:rsidRDefault="00F13170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Кратко представлять </w:t>
            </w:r>
            <w:r w:rsidRPr="00675F80">
              <w:rPr>
                <w:rFonts w:eastAsia="SchoolBookSanPin"/>
                <w:lang w:val="ru-RU" w:eastAsia="en-US"/>
              </w:rPr>
              <w:t>родную страну и</w:t>
            </w:r>
          </w:p>
          <w:p w14:paraId="5F226BEB" w14:textId="2CC6178B" w:rsidR="00F13170" w:rsidRPr="00675F80" w:rsidRDefault="00F13170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страну/страны изучаемого языка.</w:t>
            </w:r>
          </w:p>
          <w:p w14:paraId="5952F258" w14:textId="67491F15" w:rsidR="00E736B7" w:rsidRPr="00675F80" w:rsidRDefault="00F13170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Кратко представлять некоторые культурные явления родной страны и страны/стран изучаемого языка (традиции в питании и проведении досуга, праздники)</w:t>
            </w:r>
          </w:p>
        </w:tc>
      </w:tr>
      <w:tr w:rsidR="0071718B" w:rsidRPr="00675F80" w14:paraId="16317AAA" w14:textId="77777777" w:rsidTr="002E01D9">
        <w:tc>
          <w:tcPr>
            <w:tcW w:w="417" w:type="pct"/>
          </w:tcPr>
          <w:p w14:paraId="41789310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6" w:type="pct"/>
          </w:tcPr>
          <w:p w14:paraId="33199FB6" w14:textId="2B0BD2B2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t xml:space="preserve">Школьная жизнь: предметы школьного обихода, класс и мебель, школьные принадлежности. Национальности. Представление и описание возраста человека. Написание почтового адреса. </w:t>
            </w:r>
            <w:r w:rsidRPr="00675F80">
              <w:rPr>
                <w:lang w:val="ru-RU"/>
              </w:rPr>
              <w:lastRenderedPageBreak/>
              <w:t>Переписка с зарубежными сверстниками.</w:t>
            </w:r>
          </w:p>
          <w:p w14:paraId="166FB33B" w14:textId="07843B23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t>Описание цвета предметов и их</w:t>
            </w:r>
          </w:p>
          <w:p w14:paraId="4EB769C2" w14:textId="39F8C3A1" w:rsidR="00FD5A95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t>Принадлежности.</w:t>
            </w:r>
          </w:p>
        </w:tc>
        <w:tc>
          <w:tcPr>
            <w:tcW w:w="582" w:type="pct"/>
          </w:tcPr>
          <w:p w14:paraId="6D611AD4" w14:textId="531DBFE9" w:rsidR="0071718B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pct"/>
            <w:vMerge/>
          </w:tcPr>
          <w:p w14:paraId="414F31AC" w14:textId="77777777" w:rsidR="0071718B" w:rsidRPr="00675F80" w:rsidRDefault="0071718B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675F80" w14:paraId="715E1C7C" w14:textId="77777777" w:rsidTr="002E01D9">
        <w:tc>
          <w:tcPr>
            <w:tcW w:w="417" w:type="pct"/>
          </w:tcPr>
          <w:p w14:paraId="033B83CF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6" w:type="pct"/>
          </w:tcPr>
          <w:p w14:paraId="4074EE54" w14:textId="50E59841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Жизнь в городе и пригороде. Описание дома и квартиры: местонахождение, внешний вид, комнаты и их назначение,</w:t>
            </w:r>
          </w:p>
          <w:p w14:paraId="1D3C4A95" w14:textId="7A8F0E52" w:rsidR="00FD5A95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мебель и её расположение.</w:t>
            </w:r>
          </w:p>
        </w:tc>
        <w:tc>
          <w:tcPr>
            <w:tcW w:w="582" w:type="pct"/>
          </w:tcPr>
          <w:p w14:paraId="2D05FA51" w14:textId="6DB8051F" w:rsidR="0071718B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5960CB24" w14:textId="77777777" w:rsidR="0071718B" w:rsidRPr="00675F80" w:rsidRDefault="0071718B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675F80" w14:paraId="01BAB1F5" w14:textId="77777777" w:rsidTr="002E01D9">
        <w:tc>
          <w:tcPr>
            <w:tcW w:w="417" w:type="pct"/>
          </w:tcPr>
          <w:p w14:paraId="4277BD47" w14:textId="77777777" w:rsidR="0071718B" w:rsidRPr="00675F80" w:rsidRDefault="0071718B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pct"/>
          </w:tcPr>
          <w:p w14:paraId="5E6D1322" w14:textId="5079DACD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Семья, взаимоотношения в семье. Члены семьи, их имена, возраст, внешность,</w:t>
            </w:r>
          </w:p>
          <w:p w14:paraId="616A065D" w14:textId="6794AEF3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черты характера, любимые занятия. Семейные праздники. Приглашение на</w:t>
            </w:r>
          </w:p>
          <w:p w14:paraId="09B95BAA" w14:textId="584FA32C" w:rsidR="00FD5A95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праздник и поздравление с днём рождения.</w:t>
            </w:r>
          </w:p>
        </w:tc>
        <w:tc>
          <w:tcPr>
            <w:tcW w:w="582" w:type="pct"/>
          </w:tcPr>
          <w:p w14:paraId="26FE3AE3" w14:textId="62275F3A" w:rsidR="0071718B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/>
          </w:tcPr>
          <w:p w14:paraId="0225DDCD" w14:textId="77777777" w:rsidR="0071718B" w:rsidRPr="00675F80" w:rsidRDefault="0071718B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FD6" w:rsidRPr="00675F80" w14:paraId="0587A7FE" w14:textId="77777777" w:rsidTr="002E01D9">
        <w:trPr>
          <w:trHeight w:val="2840"/>
        </w:trPr>
        <w:tc>
          <w:tcPr>
            <w:tcW w:w="417" w:type="pct"/>
          </w:tcPr>
          <w:p w14:paraId="7249A51F" w14:textId="77777777" w:rsidR="00F50FD6" w:rsidRPr="00675F80" w:rsidRDefault="00F50FD6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pct"/>
          </w:tcPr>
          <w:p w14:paraId="7B8ED4F2" w14:textId="114FECF1" w:rsidR="00F50FD6" w:rsidRPr="00675F80" w:rsidRDefault="00F50FD6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Время и его указание. Распорядок дня</w:t>
            </w:r>
          </w:p>
          <w:p w14:paraId="2B00A20C" w14:textId="45607252" w:rsidR="00F50FD6" w:rsidRPr="00675F80" w:rsidRDefault="00F50FD6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и приёма пищи. Режим труда и отдыха.</w:t>
            </w:r>
          </w:p>
          <w:p w14:paraId="0D3CC968" w14:textId="4EBC7A1B" w:rsidR="00F50FD6" w:rsidRPr="00675F80" w:rsidRDefault="00F50FD6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Школьное расписание и выходной день</w:t>
            </w:r>
          </w:p>
          <w:p w14:paraId="7221E02B" w14:textId="092ED56D" w:rsidR="00F50FD6" w:rsidRPr="00675F80" w:rsidRDefault="00F50FD6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школьника. Досуг и увлечения. Помощь по дому и уборка. Перемещения на общественном транспорте. Каникулы</w:t>
            </w:r>
          </w:p>
          <w:p w14:paraId="48C15F22" w14:textId="7A4EC809" w:rsidR="00F50FD6" w:rsidRPr="00675F80" w:rsidRDefault="00F50FD6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и отдых в летнем лагере. Часы работы</w:t>
            </w:r>
          </w:p>
          <w:p w14:paraId="43FF5EAD" w14:textId="3A16FC09" w:rsidR="00F50FD6" w:rsidRPr="00675F80" w:rsidRDefault="00F50FD6" w:rsidP="00F50FD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675F80">
              <w:rPr>
                <w:rFonts w:eastAsiaTheme="minorHAnsi"/>
                <w:lang w:val="ru-RU" w:eastAsia="en-US"/>
              </w:rPr>
              <w:t>учреждений в Испании и России.</w:t>
            </w:r>
          </w:p>
        </w:tc>
        <w:tc>
          <w:tcPr>
            <w:tcW w:w="582" w:type="pct"/>
          </w:tcPr>
          <w:p w14:paraId="36DFF2E8" w14:textId="7B9D0968" w:rsidR="00F50FD6" w:rsidRPr="00675F80" w:rsidRDefault="00F50FD6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/>
          </w:tcPr>
          <w:p w14:paraId="487682E0" w14:textId="77777777" w:rsidR="00F50FD6" w:rsidRPr="00675F80" w:rsidRDefault="00F50FD6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7267" w:rsidRPr="00675F80" w14:paraId="54A45A81" w14:textId="77777777" w:rsidTr="002E01D9">
        <w:tc>
          <w:tcPr>
            <w:tcW w:w="417" w:type="pct"/>
          </w:tcPr>
          <w:p w14:paraId="73CE2174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pct"/>
          </w:tcPr>
          <w:p w14:paraId="45E65C7F" w14:textId="1ABDE4F5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75F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317749A2" w14:textId="0EADCB36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75F80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2126" w:type="pct"/>
          </w:tcPr>
          <w:p w14:paraId="485088FE" w14:textId="77777777" w:rsidR="00C77267" w:rsidRPr="00675F80" w:rsidRDefault="00C77267" w:rsidP="00F50FD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bookmarkEnd w:id="6"/>
    </w:tbl>
    <w:p w14:paraId="3797C267" w14:textId="348DCC73" w:rsidR="00C9290E" w:rsidRPr="00675F80" w:rsidRDefault="00C9290E" w:rsidP="00F50FD6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670D17C" w14:textId="109643B7" w:rsidR="00C9290E" w:rsidRPr="00C516D1" w:rsidRDefault="00C9290E" w:rsidP="00F50FD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16D1">
        <w:rPr>
          <w:rFonts w:ascii="Times New Roman" w:hAnsi="Times New Roman" w:cs="Times New Roman"/>
          <w:b/>
          <w:sz w:val="26"/>
          <w:szCs w:val="26"/>
          <w:u w:val="single"/>
        </w:rPr>
        <w:t xml:space="preserve">9 класс (начинающие) </w:t>
      </w:r>
    </w:p>
    <w:p w14:paraId="7189B965" w14:textId="4B9A5DE3" w:rsidR="00C77267" w:rsidRPr="00675F80" w:rsidRDefault="00C77267" w:rsidP="00F50FD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3"/>
        <w:gridCol w:w="1115"/>
        <w:gridCol w:w="4070"/>
      </w:tblGrid>
      <w:tr w:rsidR="00C77267" w:rsidRPr="00675F80" w14:paraId="32C4D3D6" w14:textId="77777777" w:rsidTr="002E01D9">
        <w:trPr>
          <w:trHeight w:val="627"/>
        </w:trPr>
        <w:tc>
          <w:tcPr>
            <w:tcW w:w="417" w:type="pct"/>
          </w:tcPr>
          <w:p w14:paraId="08BA5557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6" w:type="pct"/>
          </w:tcPr>
          <w:p w14:paraId="6F68911E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199413AD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2126" w:type="pct"/>
          </w:tcPr>
          <w:p w14:paraId="60C39D5A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4B7866CD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650CAFE5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C77267" w:rsidRPr="00C516D1" w14:paraId="60274BA7" w14:textId="77777777" w:rsidTr="002E01D9">
        <w:tc>
          <w:tcPr>
            <w:tcW w:w="417" w:type="pct"/>
          </w:tcPr>
          <w:p w14:paraId="43FF84F2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pct"/>
          </w:tcPr>
          <w:p w14:paraId="3C9C0757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Страны изучаемого языка и родная страна, их географическое положение</w:t>
            </w:r>
          </w:p>
          <w:p w14:paraId="48D25CC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 столицы. Знакомство с одноклассниками, учителем и с испанскими и латиноамериканскими сверстниками. Особенности испанского</w:t>
            </w:r>
          </w:p>
          <w:p w14:paraId="493D7B9B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приветствия в разное время суток. Испанские имена.</w:t>
            </w:r>
          </w:p>
        </w:tc>
        <w:tc>
          <w:tcPr>
            <w:tcW w:w="582" w:type="pct"/>
          </w:tcPr>
          <w:p w14:paraId="56BBD02F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 w:val="restart"/>
          </w:tcPr>
          <w:p w14:paraId="7E2E83F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5989CCA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Обращаться с просьбой, вежливо соглашаться/не соглашаться выполнить</w:t>
            </w:r>
          </w:p>
          <w:p w14:paraId="167E3EB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просьбу; приглашать собеседника к совместной деятельности, вежливо соглашаться/не соглашаться на предложение</w:t>
            </w:r>
          </w:p>
          <w:p w14:paraId="04382CC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собеседника.</w:t>
            </w:r>
          </w:p>
          <w:p w14:paraId="7A1B6ACB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Переходить с позиции спрашивающего на позицию отвечающего и наоборот.</w:t>
            </w:r>
          </w:p>
          <w:p w14:paraId="08DCE20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</w:t>
            </w:r>
          </w:p>
          <w:p w14:paraId="1CD8498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собеседника.</w:t>
            </w:r>
          </w:p>
          <w:p w14:paraId="3089030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Запрашивать интересующую информацию; сообщать фактическую информацию, </w:t>
            </w:r>
            <w:r w:rsidRPr="00675F80">
              <w:rPr>
                <w:rFonts w:eastAsia="SchoolBookSanPin"/>
                <w:lang w:val="ru-RU" w:eastAsia="en-US"/>
              </w:rPr>
              <w:lastRenderedPageBreak/>
              <w:t>отвечая на вопросы (общие, специальные, альтернативные).</w:t>
            </w:r>
          </w:p>
          <w:p w14:paraId="1346E91C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Выражать своё отношение, эмоциональную оценку обсуждаемых событий, используя устойчивые выражения и модельные фразы (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.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No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puedo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creerlo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! .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Que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pena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! .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Genial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! и др</w:t>
            </w:r>
            <w:r w:rsidRPr="00675F80">
              <w:rPr>
                <w:rFonts w:eastAsia="SchoolBookSanPin"/>
                <w:lang w:val="ru-RU" w:eastAsia="en-US"/>
              </w:rPr>
              <w:t>.).</w:t>
            </w:r>
          </w:p>
          <w:p w14:paraId="2269936B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i/>
                <w:iCs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>Составлять диалог в соответствии с</w:t>
            </w:r>
          </w:p>
          <w:p w14:paraId="474924D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>поставленной коммуникативной задачей / с опорой на образец, ключевые слова и/или картинки, фотографии.</w:t>
            </w:r>
          </w:p>
          <w:p w14:paraId="5C175C6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07414892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повествование/сообщение, рассуждение) с опорой на ключевые слова, план, вопросы, таблицу и/или иллюстрации, фотографии.</w:t>
            </w:r>
          </w:p>
          <w:p w14:paraId="6E89B86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человека/литературного персонажа по определённой схеме.</w:t>
            </w:r>
          </w:p>
          <w:p w14:paraId="3473CCB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Передавать содержание, основную мысль прочитанного текста с опорой вопросы, план, ключевые слова и/или иллюстрации, фотографии.</w:t>
            </w:r>
          </w:p>
          <w:p w14:paraId="5982449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758EAEE5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Рассказывать о себе</w:t>
            </w:r>
            <w:r w:rsidRPr="00675F80">
              <w:rPr>
                <w:rFonts w:eastAsia="SchoolBookSanPin"/>
                <w:lang w:val="ru-RU" w:eastAsia="en-US"/>
              </w:rPr>
              <w:t>, своих увлечениях, своей семье, друге.</w:t>
            </w:r>
          </w:p>
          <w:p w14:paraId="7DD8770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Создавать связное монологическое высказывание </w:t>
            </w:r>
            <w:r w:rsidRPr="00675F80">
              <w:rPr>
                <w:rFonts w:eastAsia="SchoolBookSanPin"/>
                <w:lang w:val="ru-RU" w:eastAsia="en-US"/>
              </w:rPr>
              <w:t>с опорой на ключевые слова, вопросы, план и/ или картинки, фотографии.</w:t>
            </w:r>
          </w:p>
          <w:p w14:paraId="745C5BA1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Выражать своё отношение к предмету</w:t>
            </w:r>
          </w:p>
          <w:p w14:paraId="16341FF5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речи.</w:t>
            </w:r>
          </w:p>
          <w:p w14:paraId="68BAC63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Пересказывать </w:t>
            </w:r>
            <w:r w:rsidRPr="00675F80">
              <w:rPr>
                <w:rFonts w:eastAsia="SchoolBookSanPin"/>
                <w:lang w:val="ru-RU" w:eastAsia="en-US"/>
              </w:rPr>
              <w:t>основное содержание прочитанного/прослушанного текста.</w:t>
            </w:r>
          </w:p>
          <w:p w14:paraId="6052AEA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5F04115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3A1B19EB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 xml:space="preserve">Понимать речь учителя по ведению урока. </w:t>
            </w:r>
          </w:p>
          <w:p w14:paraId="3CBE0CE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62012300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слова.</w:t>
            </w:r>
          </w:p>
          <w:p w14:paraId="60A89C3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Определять тему прослушанного текста.</w:t>
            </w:r>
          </w:p>
          <w:p w14:paraId="3F7E461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Воспринимать на слух и понимать запрашиваемую информацию, представленную в явном виде в несложных аутентичных текстах,</w:t>
            </w:r>
            <w:r w:rsidRPr="00675F80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675F80">
              <w:rPr>
                <w:rFonts w:eastAsiaTheme="minorHAnsi"/>
                <w:lang w:val="ru-RU" w:eastAsia="en-US"/>
              </w:rPr>
              <w:t>содержащих отдельные незнакомые слова.</w:t>
            </w:r>
          </w:p>
          <w:p w14:paraId="6A54E010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слова.</w:t>
            </w:r>
          </w:p>
          <w:p w14:paraId="5524A69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7A18EF4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29A1A9D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lastRenderedPageBreak/>
              <w:t>Читать про себя и понимать основное содержание несложных аутентичных текстов, содержащих отдельные незнакомые слова.</w:t>
            </w:r>
          </w:p>
          <w:p w14:paraId="39FCF4D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Определять тему прочитанного текста.</w:t>
            </w:r>
          </w:p>
          <w:p w14:paraId="384AD419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29B788B1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Соотносить текст/части текста с иллюстрациями.</w:t>
            </w:r>
          </w:p>
          <w:p w14:paraId="0103BE5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</w:t>
            </w:r>
          </w:p>
          <w:p w14:paraId="07A94FB2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текста.</w:t>
            </w:r>
          </w:p>
          <w:p w14:paraId="0563157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Читать про себя и понимать запрашиваемую информацию, представленную в несплошных текстах (таблицах, диаграммах).</w:t>
            </w:r>
          </w:p>
          <w:p w14:paraId="453B453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14:paraId="0DDC36E7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5432EFC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Игнорировать незнакомые слова, не мешающие понимать основное содержание текста.</w:t>
            </w:r>
          </w:p>
          <w:p w14:paraId="412526B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494B25A1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 учебника.</w:t>
            </w:r>
          </w:p>
          <w:p w14:paraId="62EF619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Читать про себя и понимать запрашиваемую информацию, представленную в</w:t>
            </w:r>
          </w:p>
          <w:p w14:paraId="147F9801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несплошных текстах (таблице).</w:t>
            </w:r>
          </w:p>
          <w:p w14:paraId="7DF7100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представ-</w:t>
            </w:r>
          </w:p>
          <w:p w14:paraId="0A2F39E2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ленной в разных форматах (текст,</w:t>
            </w:r>
          </w:p>
          <w:p w14:paraId="50CC5C75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рисунок, таблица).</w:t>
            </w:r>
          </w:p>
          <w:p w14:paraId="4B03C7A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6B10032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Списывать текст и выписывать из него</w:t>
            </w:r>
          </w:p>
          <w:p w14:paraId="6055B7B2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слова, словосочетания, предложения в соответствии с решаемой коммуникативной задачей.</w:t>
            </w:r>
          </w:p>
          <w:p w14:paraId="5375214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Восстанавливать предложение, текст в соответствии с решаемой учебной задачей.</w:t>
            </w:r>
          </w:p>
          <w:p w14:paraId="4F8A4CB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Писать поздравления с праздниками (с Новым годом, Рождеством, днём рождения) с выражением пожеланий.</w:t>
            </w:r>
          </w:p>
          <w:p w14:paraId="07AD59C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Заполнять анкеты и формуляры: сообщать о себе основные сведения (имя, фамилия, возраст, страна проживания, любимое занятие и т. д.).</w:t>
            </w:r>
          </w:p>
          <w:p w14:paraId="205AE11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</w:t>
            </w:r>
          </w:p>
          <w:p w14:paraId="597A247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Фиксировать нужную информацию.</w:t>
            </w:r>
          </w:p>
          <w:p w14:paraId="3DD5E5C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51DC3F55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lastRenderedPageBreak/>
              <w:t>Различать на слух и адекватно</w:t>
            </w:r>
            <w:r w:rsidRPr="00675F80">
              <w:rPr>
                <w:rFonts w:eastAsia="SchoolBookSanPin"/>
                <w:lang w:val="ru-RU" w:eastAsia="en-US"/>
              </w:rPr>
              <w:t xml:space="preserve">, без ошибок, ведущих к сбою коммуникации,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произносить </w:t>
            </w:r>
            <w:r w:rsidRPr="00675F80">
              <w:rPr>
                <w:rFonts w:eastAsia="SchoolBookSanPin"/>
                <w:lang w:val="ru-RU" w:eastAsia="en-US"/>
              </w:rPr>
              <w:t>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словах.</w:t>
            </w:r>
          </w:p>
          <w:p w14:paraId="0976836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Соблюдать интонацию перечисления.</w:t>
            </w:r>
          </w:p>
          <w:p w14:paraId="229B28D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Соблюдать особенности интонации в различных коммуникативных типах предложения (повествовательное, побудительное и вопросительное: общий,</w:t>
            </w:r>
          </w:p>
          <w:p w14:paraId="357A523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специальный и альтернативный вопросы).</w:t>
            </w:r>
          </w:p>
          <w:p w14:paraId="30B1C65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Читать вслух </w:t>
            </w:r>
            <w:r w:rsidRPr="00675F80">
              <w:rPr>
                <w:rFonts w:eastAsia="SchoolBookSanPin"/>
                <w:lang w:val="ru-RU" w:eastAsia="en-US"/>
              </w:rPr>
              <w:t>новые слова согласно основным правилам чтения.</w:t>
            </w:r>
          </w:p>
          <w:p w14:paraId="2F133C85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Читать вслух и понимать </w:t>
            </w:r>
            <w:r w:rsidRPr="00675F80">
              <w:rPr>
                <w:rFonts w:eastAsia="SchoolBookSanPin"/>
                <w:lang w:val="ru-RU" w:eastAsia="en-US"/>
              </w:rPr>
              <w:t>учебные и</w:t>
            </w:r>
          </w:p>
          <w:p w14:paraId="10057B4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адаптированные аутентичные тексты, построенные на изученном языковом материале, с соблюдением правил</w:t>
            </w:r>
          </w:p>
          <w:p w14:paraId="3D573F2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чтения и соответствующей интонацией, обеспечивая тем самым адекватное</w:t>
            </w:r>
          </w:p>
          <w:p w14:paraId="571E149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восприятие читаемого слушателями.</w:t>
            </w:r>
          </w:p>
          <w:p w14:paraId="38085D10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33E70CD9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Членить предложение на смысловые</w:t>
            </w:r>
          </w:p>
          <w:p w14:paraId="41E4B919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группы.</w:t>
            </w:r>
          </w:p>
          <w:p w14:paraId="7E9DCCD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06C96A3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Владеть </w:t>
            </w:r>
            <w:r w:rsidRPr="00675F80">
              <w:rPr>
                <w:rFonts w:eastAsia="SchoolBookSanPin"/>
                <w:lang w:val="ru-RU" w:eastAsia="en-US"/>
              </w:rPr>
              <w:t xml:space="preserve">графическими и орфографическими навыками: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воспроизводить </w:t>
            </w:r>
            <w:r w:rsidRPr="00675F80">
              <w:rPr>
                <w:rFonts w:eastAsia="SchoolBookSanPin"/>
                <w:lang w:val="ru-RU" w:eastAsia="en-US"/>
              </w:rPr>
              <w:t>графически и каллиграфически корректно все буквы испанского алфавита.</w:t>
            </w:r>
          </w:p>
          <w:p w14:paraId="77FCACB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Правильно писать </w:t>
            </w:r>
            <w:r w:rsidRPr="00675F80">
              <w:rPr>
                <w:rFonts w:eastAsia="SchoolBookSanPin"/>
                <w:lang w:val="ru-RU" w:eastAsia="en-US"/>
              </w:rPr>
              <w:t>изученные слова.</w:t>
            </w:r>
          </w:p>
          <w:p w14:paraId="337A3E5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Владеть </w:t>
            </w:r>
            <w:r w:rsidRPr="00675F80">
              <w:rPr>
                <w:rFonts w:eastAsia="SchoolBookSanPin"/>
                <w:lang w:val="ru-RU" w:eastAsia="en-US"/>
              </w:rPr>
              <w:t>пунктуационными навыками:</w:t>
            </w:r>
          </w:p>
          <w:p w14:paraId="73B7995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использовать точку, вопросительный и</w:t>
            </w:r>
          </w:p>
          <w:p w14:paraId="6582FF8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восклицательный знаки в начале и в конце предложения; запятую при обращении и в перечислении; применять правило графического ударения (acento</w:t>
            </w:r>
          </w:p>
          <w:p w14:paraId="6D92360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gráfico).</w:t>
            </w:r>
          </w:p>
          <w:p w14:paraId="1D30D0F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Расставлять в электронном сообщении</w:t>
            </w:r>
          </w:p>
          <w:p w14:paraId="74CE575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2AF9B837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491CE98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Распознавать </w:t>
            </w:r>
            <w:r w:rsidRPr="00675F80">
              <w:rPr>
                <w:rFonts w:eastAsia="SchoolBookSanPin"/>
                <w:lang w:val="ru-RU" w:eastAsia="en-US"/>
              </w:rPr>
              <w:t xml:space="preserve">в устной и письменной речи, в письменном и звучащем тексте и правильно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употреблять </w:t>
            </w:r>
            <w:r w:rsidRPr="00675F80">
              <w:rPr>
                <w:rFonts w:eastAsia="SchoolBookSanPin"/>
                <w:lang w:val="ru-RU" w:eastAsia="en-US"/>
              </w:rPr>
              <w:t>в устной и письменной речи, с соблюдением существующей нормы лексической сочетаемости, изученных лексических единиц (слов, словосочетаний, речевых клише).</w:t>
            </w:r>
          </w:p>
          <w:p w14:paraId="7537A7D2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Распознавать </w:t>
            </w:r>
            <w:r w:rsidRPr="00675F80">
              <w:rPr>
                <w:rFonts w:eastAsia="SchoolBookSanPin"/>
                <w:lang w:val="ru-RU" w:eastAsia="en-US"/>
              </w:rPr>
              <w:t xml:space="preserve">и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образовывать </w:t>
            </w:r>
            <w:r w:rsidRPr="00675F80">
              <w:rPr>
                <w:rFonts w:eastAsia="SchoolBookSanPin"/>
                <w:lang w:val="ru-RU" w:eastAsia="en-US"/>
              </w:rPr>
              <w:t xml:space="preserve">родственные слова с использованием аффиксации: </w:t>
            </w:r>
          </w:p>
          <w:p w14:paraId="732E23F0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суффикса глаголов: -ear;</w:t>
            </w:r>
          </w:p>
          <w:p w14:paraId="4C25A9B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суффиксов имён существительных:</w:t>
            </w:r>
          </w:p>
          <w:p w14:paraId="5BEDCC17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es-US" w:eastAsia="en-US"/>
              </w:rPr>
              <w:t xml:space="preserve">-dor/-tor, -ista, </w:t>
            </w:r>
          </w:p>
          <w:p w14:paraId="4CBB880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es-US" w:eastAsia="en-US"/>
              </w:rPr>
              <w:t>— cion/-sion, -dad;</w:t>
            </w:r>
          </w:p>
          <w:p w14:paraId="515EC0D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суффиксов имён прилагательных:</w:t>
            </w:r>
          </w:p>
          <w:p w14:paraId="3B1A11A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-oso, -al; </w:t>
            </w:r>
          </w:p>
          <w:p w14:paraId="72247AC0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суффиксов наречий: -mente</w:t>
            </w:r>
          </w:p>
          <w:p w14:paraId="7C860957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lastRenderedPageBreak/>
              <w:t xml:space="preserve">Распознавать </w:t>
            </w:r>
            <w:r w:rsidRPr="00675F80">
              <w:rPr>
                <w:rFonts w:eastAsia="SchoolBookSanPin"/>
                <w:lang w:val="ru-RU" w:eastAsia="en-US"/>
              </w:rPr>
              <w:t>в звучащем и письменном тексте и употреблять в устной и письменной речи изученные синонимы и интернациональные слова.</w:t>
            </w:r>
          </w:p>
          <w:p w14:paraId="3D21368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3E35D6D9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Воспроизводить основные коммуникативные типы предложений.</w:t>
            </w:r>
          </w:p>
          <w:p w14:paraId="32801BB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Использовать в речи нераспространённые и распространённые простые предложения с несколькими обстоятельствами, следующими в определённом порядке; </w:t>
            </w:r>
          </w:p>
          <w:p w14:paraId="77B365D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простое предложение с простым глагольным сказуемым, составным именным и составным глагольным сказуемым; </w:t>
            </w:r>
          </w:p>
          <w:p w14:paraId="3856AB5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вопросительные и повествовательные предложения с безличным глаголом 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hay</w:t>
            </w:r>
            <w:r w:rsidRPr="00675F80">
              <w:rPr>
                <w:rFonts w:eastAsia="SchoolBookSanPin"/>
                <w:lang w:val="ru-RU" w:eastAsia="en-US"/>
              </w:rPr>
              <w:t>.</w:t>
            </w:r>
          </w:p>
          <w:p w14:paraId="6FF81852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Использовать в речи сложносочинённые предложения с сочинительными союзами </w:t>
            </w:r>
            <w:r w:rsidRPr="00675F80">
              <w:rPr>
                <w:rFonts w:eastAsia="SchoolBookSanPin"/>
                <w:lang w:val="es-US" w:eastAsia="en-US"/>
              </w:rPr>
              <w:t>y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/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e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pero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/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u</w:t>
            </w:r>
            <w:r w:rsidRPr="00675F80">
              <w:rPr>
                <w:rFonts w:eastAsia="SchoolBookSanPin"/>
                <w:lang w:val="ru-RU" w:eastAsia="en-US"/>
              </w:rPr>
              <w:t>; сложноподчинённые</w:t>
            </w:r>
          </w:p>
          <w:p w14:paraId="1BC9FB5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предложения с союзами 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que, porque, si, cuando, como</w:t>
            </w:r>
            <w:r w:rsidRPr="00675F80">
              <w:rPr>
                <w:rFonts w:eastAsia="SchoolBookSanPin"/>
                <w:lang w:val="ru-RU" w:eastAsia="en-US"/>
              </w:rPr>
              <w:t>; условные предложения</w:t>
            </w:r>
          </w:p>
          <w:p w14:paraId="2EBB6A9B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реального типа.</w:t>
            </w:r>
          </w:p>
          <w:p w14:paraId="66F592C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Понимать при чтении и на слух и употреблять в устной и письменной речи</w:t>
            </w:r>
          </w:p>
          <w:p w14:paraId="760CA74B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изученные регулярные и нерегулярные</w:t>
            </w:r>
          </w:p>
          <w:p w14:paraId="5E7AE1A1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глаголы, в том числе возвратные, вo временных формах действительного</w:t>
            </w:r>
          </w:p>
          <w:p w14:paraId="2B2EC13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залога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изъявительного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наклонения</w:t>
            </w:r>
          </w:p>
          <w:p w14:paraId="3BB7521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es-US" w:eastAsia="en-US"/>
              </w:rPr>
              <w:t>Presente, Preterito Perfecto Compuesto.</w:t>
            </w:r>
          </w:p>
          <w:p w14:paraId="02D61B6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Выражать побуждение с помощью повелительного наклонения в утвердительной форме.</w:t>
            </w:r>
          </w:p>
          <w:p w14:paraId="6AE5CB01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Понимать при чтении и на слух и употреблять в устной и письменной речи</w:t>
            </w:r>
          </w:p>
          <w:p w14:paraId="0CA9D2F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регулярные и нерегулярные формы причастий.</w:t>
            </w:r>
          </w:p>
          <w:p w14:paraId="6A0FF46C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Понимать при чтении и на слух и употреблять в устной и письменной речи конструкции: с глаголом 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gustar</w:t>
            </w:r>
            <w:r w:rsidRPr="00675F80">
              <w:rPr>
                <w:rFonts w:eastAsia="SchoolBookSanPin"/>
                <w:lang w:val="ru-RU" w:eastAsia="en-US"/>
              </w:rPr>
              <w:t xml:space="preserve">; глагольные конструкции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empezar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a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 xml:space="preserve">+ </w:t>
            </w:r>
            <w:r w:rsidRPr="00675F80">
              <w:rPr>
                <w:rFonts w:eastAsia="SchoolBookSanPin"/>
                <w:lang w:val="es-US" w:eastAsia="en-US"/>
              </w:rPr>
              <w:t>infinitivo</w:t>
            </w:r>
            <w:r w:rsidRPr="00675F80">
              <w:rPr>
                <w:rFonts w:eastAsia="SchoolBookSanPin"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ir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a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+ </w:t>
            </w:r>
            <w:r w:rsidRPr="00675F80">
              <w:rPr>
                <w:rFonts w:eastAsia="SchoolBookSanPin"/>
                <w:lang w:val="es-US" w:eastAsia="en-US"/>
              </w:rPr>
              <w:t>infinitivo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soler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 + </w:t>
            </w:r>
            <w:r w:rsidRPr="00675F80">
              <w:rPr>
                <w:rFonts w:eastAsia="SchoolBookSanPin"/>
                <w:lang w:val="ru-RU" w:eastAsia="en-US"/>
              </w:rPr>
              <w:t>infinitivo.</w:t>
            </w:r>
          </w:p>
          <w:p w14:paraId="0120BC2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существительные с определённым, неопределённым и нулевым артиклем; существительные в единственном и множественном числе (образованные по правилу и исключения)</w:t>
            </w:r>
          </w:p>
          <w:p w14:paraId="5FDE499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 правильно употреблять их в устной</w:t>
            </w:r>
          </w:p>
          <w:p w14:paraId="6DB99BD0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речи и письменных сообщениях.</w:t>
            </w:r>
          </w:p>
          <w:p w14:paraId="049B7932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Определять грамматический род существительных.</w:t>
            </w:r>
          </w:p>
          <w:p w14:paraId="5B8525B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степени сравнения прилагательных и наречий, образовывать</w:t>
            </w:r>
          </w:p>
          <w:p w14:paraId="1E05B4C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степени прилагательных и наречий по правилу и исключения и употреблять</w:t>
            </w:r>
          </w:p>
          <w:p w14:paraId="5BF600F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их в речи.</w:t>
            </w:r>
          </w:p>
          <w:p w14:paraId="078F5A60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Узнавать на слух и при чтении и употреблять в устной и письменной речи изученные наречия места, времени, образа действия, количества, вопросительные; местоимения: личные (ударные), притяжательные (ударные и безударные), указательные, неопределённые, отрицательные, возвратные,</w:t>
            </w:r>
          </w:p>
          <w:p w14:paraId="218ABE2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lastRenderedPageBreak/>
              <w:t xml:space="preserve">вопросительные; наиболее употребительные простые и сложные предлоги места, времени, предлоги направления. </w:t>
            </w:r>
          </w:p>
          <w:p w14:paraId="62AE07F4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при чтении и на слух количественные числительные (1–100), числительные для обозначения дат и года, времени и употреблять их в устных и письменных высказываниях.</w:t>
            </w:r>
          </w:p>
          <w:p w14:paraId="49740C6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040CD9C9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 xml:space="preserve">некоторые социокультурные элементы речевого поведенческого этикета, принятого в испаноязычных странах,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 </w:t>
            </w:r>
          </w:p>
          <w:p w14:paraId="7C0BABF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>социо-культурные элементы речевого поведенческого этикета в испаноязычной среде в отобранных ситуациях общения (.В семье., .В школе., .На улице. и др.).</w:t>
            </w:r>
          </w:p>
          <w:p w14:paraId="66D1FD0C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>наиболее употребительную тематическую фоновую лексику и реалии в рамках отобранного тематического содержания.</w:t>
            </w:r>
          </w:p>
          <w:p w14:paraId="20E5A42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Правильно оформлять </w:t>
            </w:r>
            <w:r w:rsidRPr="00675F80">
              <w:rPr>
                <w:rFonts w:eastAsia="SchoolBookSanPin"/>
                <w:lang w:val="ru-RU" w:eastAsia="en-US"/>
              </w:rPr>
              <w:t>свой адрес на испанском языке (в анкете, в формуляре).</w:t>
            </w:r>
          </w:p>
          <w:p w14:paraId="24D844FD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Кратко представлять </w:t>
            </w:r>
            <w:r w:rsidRPr="00675F80">
              <w:rPr>
                <w:rFonts w:eastAsia="SchoolBookSanPin"/>
                <w:lang w:val="ru-RU" w:eastAsia="en-US"/>
              </w:rPr>
              <w:t>родную страну и</w:t>
            </w:r>
          </w:p>
          <w:p w14:paraId="17DB744E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страну/страны изучаемого языка.</w:t>
            </w:r>
          </w:p>
          <w:p w14:paraId="5909985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Кратко представлять некоторые культурные явления родной страны и страны/стран изучаемого языка (традиции в питании и проведении досуга, праздники)</w:t>
            </w:r>
          </w:p>
        </w:tc>
      </w:tr>
      <w:tr w:rsidR="00C77267" w:rsidRPr="00675F80" w14:paraId="67230F8E" w14:textId="77777777" w:rsidTr="002E01D9">
        <w:tc>
          <w:tcPr>
            <w:tcW w:w="417" w:type="pct"/>
          </w:tcPr>
          <w:p w14:paraId="5E8E2905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6" w:type="pct"/>
          </w:tcPr>
          <w:p w14:paraId="0EC89F7A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t>Школьная жизнь: предметы школьного обихода, класс и мебель, школьные принадлежности. Национальности. Представление и описание возраста человека. Написание почтового адреса. Переписка с зарубежными сверстниками.</w:t>
            </w:r>
          </w:p>
          <w:p w14:paraId="419ACC0F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t>Описание цвета предметов и их</w:t>
            </w:r>
          </w:p>
          <w:p w14:paraId="6A9332E3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lastRenderedPageBreak/>
              <w:t>Принадлежности.</w:t>
            </w:r>
          </w:p>
        </w:tc>
        <w:tc>
          <w:tcPr>
            <w:tcW w:w="582" w:type="pct"/>
          </w:tcPr>
          <w:p w14:paraId="2C142DB2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pct"/>
            <w:vMerge/>
          </w:tcPr>
          <w:p w14:paraId="1D29C97A" w14:textId="77777777" w:rsidR="00C77267" w:rsidRPr="00675F80" w:rsidRDefault="00C77267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7267" w:rsidRPr="00675F80" w14:paraId="5FD7BA98" w14:textId="77777777" w:rsidTr="002E01D9">
        <w:tc>
          <w:tcPr>
            <w:tcW w:w="417" w:type="pct"/>
          </w:tcPr>
          <w:p w14:paraId="4718AA4E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6" w:type="pct"/>
          </w:tcPr>
          <w:p w14:paraId="184A4582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Жизнь в городе и пригороде. Описание дома и квартиры: местонахождение, внешний вид, комнаты и их назначение,</w:t>
            </w:r>
          </w:p>
          <w:p w14:paraId="74595787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мебель и её расположение.</w:t>
            </w:r>
          </w:p>
        </w:tc>
        <w:tc>
          <w:tcPr>
            <w:tcW w:w="582" w:type="pct"/>
          </w:tcPr>
          <w:p w14:paraId="227FC4F0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1AB2FE6F" w14:textId="77777777" w:rsidR="00C77267" w:rsidRPr="00675F80" w:rsidRDefault="00C77267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7267" w:rsidRPr="00675F80" w14:paraId="59EBAB66" w14:textId="77777777" w:rsidTr="002E01D9">
        <w:tc>
          <w:tcPr>
            <w:tcW w:w="417" w:type="pct"/>
          </w:tcPr>
          <w:p w14:paraId="721E43FD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pct"/>
          </w:tcPr>
          <w:p w14:paraId="0E233AE6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Семья, взаимоотношения в семье. Члены семьи, их имена, возраст, внешность,</w:t>
            </w:r>
          </w:p>
          <w:p w14:paraId="789731F0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черты характера, любимые занятия. Семейные праздники. Приглашение на</w:t>
            </w:r>
          </w:p>
          <w:p w14:paraId="5B63C0B8" w14:textId="77777777" w:rsidR="00C77267" w:rsidRPr="00675F80" w:rsidRDefault="00C77267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праздник и поздравление с днём рождения.</w:t>
            </w:r>
          </w:p>
        </w:tc>
        <w:tc>
          <w:tcPr>
            <w:tcW w:w="582" w:type="pct"/>
          </w:tcPr>
          <w:p w14:paraId="1CE5287D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/>
          </w:tcPr>
          <w:p w14:paraId="1E4F0E7E" w14:textId="77777777" w:rsidR="00C77267" w:rsidRPr="00675F80" w:rsidRDefault="00C77267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0FA1" w:rsidRPr="00675F80" w14:paraId="2E40FA1A" w14:textId="77777777" w:rsidTr="002E01D9">
        <w:tc>
          <w:tcPr>
            <w:tcW w:w="417" w:type="pct"/>
          </w:tcPr>
          <w:p w14:paraId="411B47AA" w14:textId="77777777" w:rsidR="00CA0FA1" w:rsidRPr="00675F80" w:rsidRDefault="00CA0FA1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pct"/>
            <w:vMerge w:val="restart"/>
          </w:tcPr>
          <w:p w14:paraId="4E9915E8" w14:textId="77777777" w:rsidR="00CA0FA1" w:rsidRPr="00675F80" w:rsidRDefault="00CA0FA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Время и его указание. Распорядок дня</w:t>
            </w:r>
          </w:p>
          <w:p w14:paraId="61EA3441" w14:textId="77777777" w:rsidR="00CA0FA1" w:rsidRPr="00675F80" w:rsidRDefault="00CA0FA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и приёма пищи. Режим труда и отдыха.</w:t>
            </w:r>
          </w:p>
          <w:p w14:paraId="70E38CAF" w14:textId="77777777" w:rsidR="00CA0FA1" w:rsidRPr="00675F80" w:rsidRDefault="00CA0FA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Школьное расписание и выходной день</w:t>
            </w:r>
          </w:p>
          <w:p w14:paraId="64990511" w14:textId="77777777" w:rsidR="00CA0FA1" w:rsidRPr="00675F80" w:rsidRDefault="00CA0FA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школьника. Досуг и увлечения. Помощь по дому и уборка. Перемещения на общественном транспорте. Каникулы</w:t>
            </w:r>
          </w:p>
          <w:p w14:paraId="5D6441CE" w14:textId="77777777" w:rsidR="00CA0FA1" w:rsidRPr="00675F80" w:rsidRDefault="00CA0FA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и отдых в летнем лагере. Часы работы</w:t>
            </w:r>
          </w:p>
          <w:p w14:paraId="6A3D5380" w14:textId="77777777" w:rsidR="00CA0FA1" w:rsidRPr="00675F80" w:rsidRDefault="00CA0FA1" w:rsidP="00F50FD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675F80">
              <w:rPr>
                <w:rFonts w:eastAsiaTheme="minorHAnsi"/>
                <w:lang w:val="ru-RU" w:eastAsia="en-US"/>
              </w:rPr>
              <w:t>учреждений в Испании и России.</w:t>
            </w:r>
          </w:p>
        </w:tc>
        <w:tc>
          <w:tcPr>
            <w:tcW w:w="582" w:type="pct"/>
            <w:vMerge w:val="restart"/>
          </w:tcPr>
          <w:p w14:paraId="4DB94345" w14:textId="77777777" w:rsidR="00CA0FA1" w:rsidRPr="00675F80" w:rsidRDefault="00CA0FA1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/>
          </w:tcPr>
          <w:p w14:paraId="57568BE0" w14:textId="77777777" w:rsidR="00CA0FA1" w:rsidRPr="00675F80" w:rsidRDefault="00CA0FA1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0FA1" w:rsidRPr="00675F80" w14:paraId="78869616" w14:textId="77777777" w:rsidTr="002E01D9">
        <w:trPr>
          <w:trHeight w:val="2600"/>
        </w:trPr>
        <w:tc>
          <w:tcPr>
            <w:tcW w:w="417" w:type="pct"/>
          </w:tcPr>
          <w:p w14:paraId="0DC7763D" w14:textId="77777777" w:rsidR="00CA0FA1" w:rsidRPr="00675F80" w:rsidRDefault="00CA0FA1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  <w:vMerge/>
          </w:tcPr>
          <w:p w14:paraId="380FBDE1" w14:textId="77777777" w:rsidR="00CA0FA1" w:rsidRPr="00675F80" w:rsidRDefault="00CA0FA1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</w:tcPr>
          <w:p w14:paraId="4EF431A9" w14:textId="77777777" w:rsidR="00CA0FA1" w:rsidRPr="00675F80" w:rsidRDefault="00CA0FA1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vMerge/>
          </w:tcPr>
          <w:p w14:paraId="092200D5" w14:textId="77777777" w:rsidR="00CA0FA1" w:rsidRPr="00675F80" w:rsidRDefault="00CA0FA1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7267" w:rsidRPr="00675F80" w14:paraId="4F0F95E6" w14:textId="77777777" w:rsidTr="002E01D9">
        <w:tc>
          <w:tcPr>
            <w:tcW w:w="417" w:type="pct"/>
          </w:tcPr>
          <w:p w14:paraId="5E38B85C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pct"/>
          </w:tcPr>
          <w:p w14:paraId="410590B1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75F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0D8CA607" w14:textId="77777777" w:rsidR="00C77267" w:rsidRPr="00675F80" w:rsidRDefault="00C7726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75F80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2126" w:type="pct"/>
          </w:tcPr>
          <w:p w14:paraId="67CA1835" w14:textId="77777777" w:rsidR="00C77267" w:rsidRPr="00675F80" w:rsidRDefault="00C77267" w:rsidP="00F50FD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14:paraId="3EE93690" w14:textId="77777777" w:rsidR="00C9290E" w:rsidRPr="00675F80" w:rsidRDefault="00C9290E" w:rsidP="00F50FD6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3F6A835" w14:textId="54ACF385" w:rsidR="004F6521" w:rsidRPr="00C516D1" w:rsidRDefault="004F6521" w:rsidP="00F50FD6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16D1">
        <w:rPr>
          <w:rFonts w:ascii="Times New Roman" w:hAnsi="Times New Roman" w:cs="Times New Roman"/>
          <w:b/>
          <w:sz w:val="26"/>
          <w:szCs w:val="26"/>
          <w:u w:val="single"/>
        </w:rPr>
        <w:t>9 класс</w:t>
      </w:r>
      <w:r w:rsidR="001071F3" w:rsidRPr="00C516D1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965335" w:rsidRPr="00C516D1">
        <w:rPr>
          <w:rFonts w:ascii="Times New Roman" w:hAnsi="Times New Roman" w:cs="Times New Roman"/>
          <w:b/>
          <w:sz w:val="26"/>
          <w:szCs w:val="26"/>
          <w:u w:val="single"/>
        </w:rPr>
        <w:t>продолжающие</w:t>
      </w:r>
      <w:r w:rsidR="001071F3" w:rsidRPr="00C516D1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14:paraId="4AB0355B" w14:textId="77777777" w:rsidR="00337171" w:rsidRPr="00675F80" w:rsidRDefault="00337171" w:rsidP="00F50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3"/>
        <w:gridCol w:w="1115"/>
        <w:gridCol w:w="4070"/>
      </w:tblGrid>
      <w:tr w:rsidR="00337171" w:rsidRPr="00675F80" w14:paraId="48617D97" w14:textId="77777777" w:rsidTr="002E01D9">
        <w:trPr>
          <w:trHeight w:val="627"/>
        </w:trPr>
        <w:tc>
          <w:tcPr>
            <w:tcW w:w="417" w:type="pct"/>
          </w:tcPr>
          <w:p w14:paraId="64FBC2B1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6" w:type="pct"/>
          </w:tcPr>
          <w:p w14:paraId="2968E9F4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38E3ED77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2126" w:type="pct"/>
          </w:tcPr>
          <w:p w14:paraId="1B19AE12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4337B916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4BC464F2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F8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337171" w:rsidRPr="00C516D1" w14:paraId="0928F545" w14:textId="77777777" w:rsidTr="002E01D9">
        <w:tc>
          <w:tcPr>
            <w:tcW w:w="417" w:type="pct"/>
          </w:tcPr>
          <w:p w14:paraId="5F1BF65A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pct"/>
          </w:tcPr>
          <w:p w14:paraId="4D8CD85C" w14:textId="77777777" w:rsidR="00B94057" w:rsidRPr="00675F80" w:rsidRDefault="00B94057" w:rsidP="00F50FD6">
            <w:pPr>
              <w:spacing w:after="160"/>
              <w:jc w:val="both"/>
            </w:pPr>
            <w:r w:rsidRPr="00675F80">
              <w:rPr>
                <w:lang w:val="ru-RU"/>
              </w:rPr>
              <w:t xml:space="preserve">Магазины и покупки. Продукты и цены в Испании и России. Валюты Испании и России. Предметы одежды и их описание. Форма одежды для разных сфер жизни. Школьная форма и её значение. </w:t>
            </w:r>
            <w:r w:rsidRPr="00675F80">
              <w:t>Выражение одобрения и осуждения формы одежды.</w:t>
            </w:r>
          </w:p>
          <w:p w14:paraId="4EC6B522" w14:textId="0BCCDED2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</w:tcPr>
          <w:p w14:paraId="381FBC68" w14:textId="7DA3C944" w:rsidR="00337171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pct"/>
            <w:vMerge w:val="restart"/>
          </w:tcPr>
          <w:p w14:paraId="348BC09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45D78C7F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Начинать, поддерживать и заканчивать разговор;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собеседника.</w:t>
            </w:r>
          </w:p>
          <w:p w14:paraId="1FBFDABC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Обращаться с просьбой, вежливо соглашаться/не соглашаться выполнить</w:t>
            </w:r>
          </w:p>
          <w:p w14:paraId="1E371512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просьбу; приглашать собеседника к совместной деятельности, вежливо соглашаться/не соглашаться на предложение</w:t>
            </w:r>
          </w:p>
          <w:p w14:paraId="423024E9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собеседника.</w:t>
            </w:r>
          </w:p>
          <w:p w14:paraId="72730D6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Переходить с позиции спрашивающего на позицию отвечающего и наоборот.</w:t>
            </w:r>
          </w:p>
          <w:p w14:paraId="138C514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</w:t>
            </w:r>
          </w:p>
          <w:p w14:paraId="09168B4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собеседника.</w:t>
            </w:r>
          </w:p>
          <w:p w14:paraId="40C5D14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lastRenderedPageBreak/>
              <w:t>Запрашивать интересующую информацию; сообщать фактическую информацию, отвечая на вопросы (общие, специальные, альтернативные).</w:t>
            </w:r>
          </w:p>
          <w:p w14:paraId="23E2163A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Выражать своё отношение, эмоциональную оценку обсуждаемых событий, используя устойчивые выражения и модельные фразы (.</w:t>
            </w:r>
            <w:r w:rsidRPr="00675F80">
              <w:rPr>
                <w:rFonts w:eastAsia="SchoolBookSanPin"/>
                <w:lang w:val="es-US" w:eastAsia="en-US"/>
              </w:rPr>
              <w:t>No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puedo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creerlo</w:t>
            </w:r>
            <w:r w:rsidRPr="00675F80">
              <w:rPr>
                <w:rFonts w:eastAsia="SchoolBookSanPin"/>
                <w:lang w:val="ru-RU" w:eastAsia="en-US"/>
              </w:rPr>
              <w:t>! .</w:t>
            </w:r>
            <w:r w:rsidRPr="00675F80">
              <w:rPr>
                <w:rFonts w:eastAsia="SchoolBookSanPin"/>
                <w:lang w:val="es-US" w:eastAsia="en-US"/>
              </w:rPr>
              <w:t>Que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pena</w:t>
            </w:r>
            <w:r w:rsidRPr="00675F80">
              <w:rPr>
                <w:rFonts w:eastAsia="SchoolBookSanPin"/>
                <w:lang w:val="ru-RU" w:eastAsia="en-US"/>
              </w:rPr>
              <w:t>! .</w:t>
            </w:r>
            <w:r w:rsidRPr="00675F80">
              <w:rPr>
                <w:rFonts w:eastAsia="SchoolBookSanPin"/>
                <w:lang w:val="es-US" w:eastAsia="en-US"/>
              </w:rPr>
              <w:t>Genial</w:t>
            </w:r>
            <w:r w:rsidRPr="00675F80">
              <w:rPr>
                <w:rFonts w:eastAsia="SchoolBookSanPin"/>
                <w:lang w:val="ru-RU" w:eastAsia="en-US"/>
              </w:rPr>
              <w:t>! и др.).</w:t>
            </w:r>
          </w:p>
          <w:p w14:paraId="337B713C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Составлять диалог в соответствии с</w:t>
            </w:r>
          </w:p>
          <w:p w14:paraId="21B3CD2F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поставленной коммуникативной задачей / с опорой на образец, ключевые слова и/или картинки, фотографии.</w:t>
            </w:r>
          </w:p>
          <w:p w14:paraId="0C64F01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Составлять диалог в соответствии с поставленной коммуникативной задачей/с опорой на образец, ключевые слова и/или картинки, фотографии.</w:t>
            </w:r>
          </w:p>
          <w:p w14:paraId="18683A47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7190863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вопросы, таблицу и/или иллюстрации, фотографии.</w:t>
            </w:r>
          </w:p>
          <w:p w14:paraId="5078DBD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человека/литературного персонажа по определённой схеме.</w:t>
            </w:r>
          </w:p>
          <w:p w14:paraId="592D2037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Передавать содержание, основную мысль прочитанного текста с опорой вопросы, план, ключевые слова и/или иллюстрации, фотографии.</w:t>
            </w:r>
          </w:p>
          <w:p w14:paraId="4972F7C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1867D76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484402E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742F2B8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 xml:space="preserve">Понимать речь учителя по ведению урока. </w:t>
            </w:r>
          </w:p>
          <w:p w14:paraId="63761F0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667E506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слова.</w:t>
            </w:r>
          </w:p>
          <w:p w14:paraId="6C4E165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Определять тему прослушанного текста.</w:t>
            </w:r>
          </w:p>
          <w:p w14:paraId="54DB7B7D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отдельные незнакомые слова.</w:t>
            </w:r>
          </w:p>
          <w:p w14:paraId="1814974A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4390D2DC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Вербально/невербально реагировать на услышанное. Воспринимать на слух и понимать основное содержание несложных аутентичных текстов, содержащих отдельные незнакомые слова.</w:t>
            </w:r>
          </w:p>
          <w:p w14:paraId="6BC22E76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Определять тему прослушанного текста. Выделять главные факты, опуская второстепенные.</w:t>
            </w:r>
          </w:p>
          <w:p w14:paraId="491A5DA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Воспринимать на слух и понимать запрашиваемую информацию, </w:t>
            </w:r>
            <w:r w:rsidRPr="00675F80">
              <w:rPr>
                <w:rFonts w:eastAsia="SchoolBookSanPin"/>
                <w:lang w:val="ru-RU" w:eastAsia="en-US"/>
              </w:rPr>
              <w:lastRenderedPageBreak/>
              <w:t>представленную в явном виде, в несложных аутентичных текстах, содержащих отдельные незнакомые слова.</w:t>
            </w:r>
          </w:p>
          <w:p w14:paraId="3DB0EF9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слова. Игнорировать незнакомые слова, не мешающие понимать содержание текста.</w:t>
            </w:r>
          </w:p>
          <w:p w14:paraId="0CE70B3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16A699B9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незнакомые слова.</w:t>
            </w:r>
          </w:p>
          <w:p w14:paraId="684820BE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Определять тему прочитанного текста.</w:t>
            </w:r>
          </w:p>
          <w:p w14:paraId="321D0FF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1FF927C8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Соотносить текст/части текста с иллюстрациями.</w:t>
            </w:r>
          </w:p>
          <w:p w14:paraId="764B3096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</w:t>
            </w:r>
          </w:p>
          <w:p w14:paraId="6EB67F6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Соотносить текст/части текста с иллюстрациями.</w:t>
            </w:r>
          </w:p>
          <w:p w14:paraId="6ACACCBD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</w:t>
            </w:r>
          </w:p>
          <w:p w14:paraId="011D52E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соответствии с ней нужный вид чтения (с пониманием основного содержания, с выборочным пониманием запрашиваемой информации).</w:t>
            </w:r>
          </w:p>
          <w:p w14:paraId="4C1A37E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текста.</w:t>
            </w:r>
          </w:p>
          <w:p w14:paraId="430D5C1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Читать про себя и понимать запрашиваемую информацию, представленную в несплошных текстах (таблицах, диаграммах).</w:t>
            </w:r>
          </w:p>
          <w:p w14:paraId="1AC3E70E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14:paraId="20D2593A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lang w:val="ru-RU" w:eastAsia="en-US"/>
              </w:rPr>
              <w:t xml:space="preserve">Понимать интернациональные слова в контексте. </w:t>
            </w:r>
            <w:r w:rsidRPr="00675F80">
              <w:rPr>
                <w:rFonts w:eastAsia="SchoolBookSanPin"/>
                <w:lang w:val="ru-RU" w:eastAsia="en-US"/>
              </w:rPr>
              <w:t>Игнорировать незнакомые слова, не мешающие понимать основное содержание текста.</w:t>
            </w:r>
          </w:p>
          <w:p w14:paraId="19BB1D9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 Находить значение отдельных незнакомых слов в двуязычном словаре учебника.</w:t>
            </w:r>
          </w:p>
          <w:p w14:paraId="25F253B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Читать про себя и понимать запрашиваемую информацию, представленную в</w:t>
            </w:r>
          </w:p>
          <w:p w14:paraId="5C81FE9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несплошных текстах (таблице, диаграмме).</w:t>
            </w:r>
          </w:p>
          <w:p w14:paraId="429891D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представ-</w:t>
            </w:r>
          </w:p>
          <w:p w14:paraId="7220628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ленной в разных форматах (текст,</w:t>
            </w:r>
          </w:p>
          <w:p w14:paraId="5F70384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рисунок, таблица).</w:t>
            </w:r>
          </w:p>
          <w:p w14:paraId="759FED6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626201E6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Восстанавливать предложение, текст в соответствии с решаемой учебной/коммуникативной задачей.</w:t>
            </w:r>
          </w:p>
          <w:p w14:paraId="5EE4921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Заполнять анкеты и формуляры: сообщать о себе основные сведения (имя, фамилия, </w:t>
            </w:r>
            <w:r w:rsidRPr="00675F80">
              <w:rPr>
                <w:rFonts w:eastAsia="SchoolBookSanPin"/>
                <w:lang w:val="ru-RU" w:eastAsia="en-US"/>
              </w:rPr>
              <w:lastRenderedPageBreak/>
              <w:t>возраст, страна проживания, любимое занятие и т. д.).</w:t>
            </w:r>
          </w:p>
          <w:p w14:paraId="2305D3C7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благодарность, извинения.</w:t>
            </w:r>
          </w:p>
          <w:p w14:paraId="06BC5BD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Писать небольшое письменное высказывание с опорой на образец, план, иллюстрацию.</w:t>
            </w:r>
          </w:p>
          <w:p w14:paraId="41FE78AD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Фиксировать нужную информацию.</w:t>
            </w:r>
          </w:p>
          <w:p w14:paraId="6F28441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76C8A38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>Различать на слух и адекватно</w:t>
            </w:r>
            <w:r w:rsidRPr="00675F80">
              <w:rPr>
                <w:rFonts w:eastAsia="SchoolBookSanPin"/>
                <w:lang w:val="ru-RU" w:eastAsia="en-US"/>
              </w:rPr>
              <w:t xml:space="preserve">, без ошибок, ведущих к сбою коммуникации,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произносить </w:t>
            </w:r>
            <w:r w:rsidRPr="00675F80">
              <w:rPr>
                <w:rFonts w:eastAsia="SchoolBookSanPin"/>
                <w:lang w:val="ru-RU" w:eastAsia="en-US"/>
              </w:rPr>
              <w:t>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словах.</w:t>
            </w:r>
          </w:p>
          <w:p w14:paraId="0A358FF7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Соблюдать интонацию перечисления.</w:t>
            </w:r>
          </w:p>
          <w:p w14:paraId="43E0B33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Соблюдать особенности интонации в различных коммуникативных типах предложения (повествовательное, побудительное и вопросительное: общий,</w:t>
            </w:r>
          </w:p>
          <w:p w14:paraId="1E477569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специальный и альтернативный вопросы).</w:t>
            </w:r>
          </w:p>
          <w:p w14:paraId="7FFE8EF7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Читать вслух </w:t>
            </w:r>
            <w:r w:rsidRPr="00675F80">
              <w:rPr>
                <w:rFonts w:eastAsia="SchoolBookSanPin"/>
                <w:lang w:val="ru-RU" w:eastAsia="en-US"/>
              </w:rPr>
              <w:t>новые слова согласно основным правилам чтения.</w:t>
            </w:r>
          </w:p>
          <w:p w14:paraId="464DD0E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Читать вслух и понимать </w:t>
            </w:r>
            <w:r w:rsidRPr="00675F80">
              <w:rPr>
                <w:rFonts w:eastAsia="SchoolBookSanPin"/>
                <w:lang w:val="ru-RU" w:eastAsia="en-US"/>
              </w:rPr>
              <w:t>учебные и</w:t>
            </w:r>
          </w:p>
          <w:p w14:paraId="3254A9D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адаптированные аутентичные тексты, построенные на изученном языковом материале, с соблюдением правил</w:t>
            </w:r>
          </w:p>
          <w:p w14:paraId="7503F76A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чтения и соответствующей интонацией, обеспечивая тем самым адекватное</w:t>
            </w:r>
          </w:p>
          <w:p w14:paraId="34378FB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восприятие читаемого слушателями.</w:t>
            </w:r>
          </w:p>
          <w:p w14:paraId="10496539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6C72F847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Членить предложение на смысловые</w:t>
            </w:r>
          </w:p>
          <w:p w14:paraId="11ABBEFF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группы.</w:t>
            </w:r>
          </w:p>
          <w:p w14:paraId="32C7119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19FA59EC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Владеть </w:t>
            </w:r>
            <w:r w:rsidRPr="00675F80">
              <w:rPr>
                <w:rFonts w:eastAsia="SchoolBookSanPin"/>
                <w:lang w:val="ru-RU" w:eastAsia="en-US"/>
              </w:rPr>
              <w:t xml:space="preserve">графическими и орфографическими навыками: </w:t>
            </w: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воспроизводить </w:t>
            </w:r>
            <w:r w:rsidRPr="00675F80">
              <w:rPr>
                <w:rFonts w:eastAsia="SchoolBookSanPin"/>
                <w:lang w:val="ru-RU" w:eastAsia="en-US"/>
              </w:rPr>
              <w:t>графически и каллиграфически корректно все буквы испанского алфавита.</w:t>
            </w:r>
          </w:p>
          <w:p w14:paraId="34586F9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Правильно писать </w:t>
            </w:r>
            <w:r w:rsidRPr="00675F80">
              <w:rPr>
                <w:rFonts w:eastAsia="SchoolBookSanPin"/>
                <w:lang w:val="ru-RU" w:eastAsia="en-US"/>
              </w:rPr>
              <w:t>изученные слова.</w:t>
            </w:r>
          </w:p>
          <w:p w14:paraId="3FBD472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Владеть </w:t>
            </w:r>
            <w:r w:rsidRPr="00675F80">
              <w:rPr>
                <w:rFonts w:eastAsia="SchoolBookSanPin"/>
                <w:lang w:val="ru-RU" w:eastAsia="en-US"/>
              </w:rPr>
              <w:t>пунктуационными навыками:</w:t>
            </w:r>
          </w:p>
          <w:p w14:paraId="5B5E5F9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использовать точку, вопросительный и</w:t>
            </w:r>
          </w:p>
          <w:p w14:paraId="4E86940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восклицательный знаки в начале и в конце предложения; запятую при обращении и в перечислении; применять правило графического ударения (acento gráfico).</w:t>
            </w:r>
          </w:p>
          <w:p w14:paraId="46E4E84D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56B0B6D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Распознавать в письменном и звучащем</w:t>
            </w:r>
          </w:p>
          <w:p w14:paraId="5462A939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тексте и правильно употреблять в устной и письменной речи, с соблюдением существующей нормы лексической сочетаемости, изученные лексические</w:t>
            </w:r>
          </w:p>
          <w:p w14:paraId="6802D11D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единицы (слова, словосочетания, речевые клише), обслуживающих ситуации общения в рамках тематического содержания речи для 6 класса.</w:t>
            </w:r>
          </w:p>
          <w:p w14:paraId="2C0CEEC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lastRenderedPageBreak/>
              <w:t>Распознавать в звучащем и письменном тексте и образовывать родственные слова с использованием аффиксации:</w:t>
            </w:r>
          </w:p>
          <w:p w14:paraId="07302FD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— образование глаголов при помощи</w:t>
            </w:r>
          </w:p>
          <w:p w14:paraId="5EA7264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префиксов re-, de-/des-, pro— суффиксов имён существительных: -eria, -ero, -ito/-illo, -on -префикса и суффиксов имён прилагательных: </w:t>
            </w:r>
            <w:r w:rsidRPr="00675F80">
              <w:rPr>
                <w:rFonts w:eastAsia="SchoolBookSanPin"/>
                <w:lang w:val="es-US" w:eastAsia="en-US"/>
              </w:rPr>
              <w:t>inter</w:t>
            </w:r>
            <w:r w:rsidRPr="00675F80">
              <w:rPr>
                <w:rFonts w:eastAsia="SchoolBookSanPin"/>
                <w:lang w:val="ru-RU" w:eastAsia="en-US"/>
              </w:rPr>
              <w:t xml:space="preserve">-; — </w:t>
            </w:r>
            <w:r w:rsidRPr="00675F80">
              <w:rPr>
                <w:rFonts w:eastAsia="SchoolBookSanPin"/>
                <w:lang w:val="es-US" w:eastAsia="en-US"/>
              </w:rPr>
              <w:t>able</w:t>
            </w:r>
            <w:r w:rsidRPr="00675F80">
              <w:rPr>
                <w:rFonts w:eastAsia="SchoolBookSanPin"/>
                <w:lang w:val="ru-RU" w:eastAsia="en-US"/>
              </w:rPr>
              <w:t>/-</w:t>
            </w:r>
            <w:r w:rsidRPr="00675F80">
              <w:rPr>
                <w:rFonts w:eastAsia="SchoolBookSanPin"/>
                <w:lang w:val="es-US" w:eastAsia="en-US"/>
              </w:rPr>
              <w:t>ible</w:t>
            </w:r>
            <w:r w:rsidRPr="00675F80">
              <w:rPr>
                <w:rFonts w:eastAsia="SchoolBookSanPin"/>
                <w:lang w:val="ru-RU" w:eastAsia="en-US"/>
              </w:rPr>
              <w:t>, -</w:t>
            </w:r>
            <w:r w:rsidRPr="00675F80">
              <w:rPr>
                <w:rFonts w:eastAsia="SchoolBookSanPin"/>
                <w:lang w:val="es-US" w:eastAsia="en-US"/>
              </w:rPr>
              <w:t>ante</w:t>
            </w:r>
            <w:r w:rsidRPr="00675F80">
              <w:rPr>
                <w:rFonts w:eastAsia="SchoolBookSanPin"/>
                <w:lang w:val="ru-RU" w:eastAsia="en-US"/>
              </w:rPr>
              <w:t>/-</w:t>
            </w:r>
            <w:r w:rsidRPr="00675F80">
              <w:rPr>
                <w:rFonts w:eastAsia="SchoolBookSanPin"/>
                <w:lang w:val="es-US" w:eastAsia="en-US"/>
              </w:rPr>
              <w:t>iente</w:t>
            </w:r>
            <w:r w:rsidRPr="00675F80">
              <w:rPr>
                <w:rFonts w:eastAsia="SchoolBookSanPin"/>
                <w:lang w:val="ru-RU" w:eastAsia="en-US"/>
              </w:rPr>
              <w:t>, -</w:t>
            </w:r>
            <w:r w:rsidRPr="00675F80">
              <w:rPr>
                <w:rFonts w:eastAsia="SchoolBookSanPin"/>
                <w:lang w:val="es-US" w:eastAsia="en-US"/>
              </w:rPr>
              <w:t>es</w:t>
            </w:r>
            <w:r w:rsidRPr="00675F80">
              <w:rPr>
                <w:rFonts w:eastAsia="SchoolBookSanPin"/>
                <w:lang w:val="ru-RU" w:eastAsia="en-US"/>
              </w:rPr>
              <w:t>/-</w:t>
            </w:r>
            <w:r w:rsidRPr="00675F80">
              <w:rPr>
                <w:rFonts w:eastAsia="SchoolBookSanPin"/>
                <w:lang w:val="es-US" w:eastAsia="en-US"/>
              </w:rPr>
              <w:t>esa</w:t>
            </w:r>
            <w:r w:rsidRPr="00675F80">
              <w:rPr>
                <w:rFonts w:eastAsia="SchoolBookSanPin"/>
                <w:lang w:val="ru-RU" w:eastAsia="en-US"/>
              </w:rPr>
              <w:t>, -(</w:t>
            </w:r>
            <w:r w:rsidRPr="00675F80">
              <w:rPr>
                <w:rFonts w:eastAsia="SchoolBookSanPin"/>
                <w:lang w:val="es-US" w:eastAsia="en-US"/>
              </w:rPr>
              <w:t>i</w:t>
            </w:r>
            <w:r w:rsidRPr="00675F80">
              <w:rPr>
                <w:rFonts w:eastAsia="SchoolBookSanPin"/>
                <w:lang w:val="ru-RU" w:eastAsia="en-US"/>
              </w:rPr>
              <w:t>)</w:t>
            </w:r>
            <w:r w:rsidRPr="00675F80">
              <w:rPr>
                <w:rFonts w:eastAsia="SchoolBookSanPin"/>
                <w:lang w:val="es-US" w:eastAsia="en-US"/>
              </w:rPr>
              <w:t>ense</w:t>
            </w:r>
            <w:r w:rsidRPr="00675F80">
              <w:rPr>
                <w:rFonts w:eastAsia="SchoolBookSanPin"/>
                <w:lang w:val="ru-RU" w:eastAsia="en-US"/>
              </w:rPr>
              <w:t>, —</w:t>
            </w:r>
            <w:r w:rsidRPr="00675F80">
              <w:rPr>
                <w:rFonts w:eastAsia="SchoolBookSanPin"/>
                <w:lang w:val="es-US" w:eastAsia="en-US"/>
              </w:rPr>
              <w:t>ano</w:t>
            </w:r>
            <w:r w:rsidRPr="00675F80">
              <w:rPr>
                <w:rFonts w:eastAsia="SchoolBookSanPin"/>
                <w:lang w:val="ru-RU" w:eastAsia="en-US"/>
              </w:rPr>
              <w:t>/</w:t>
            </w:r>
            <w:r w:rsidRPr="00675F80">
              <w:rPr>
                <w:rFonts w:eastAsia="SchoolBookSanPin"/>
                <w:lang w:val="es-US" w:eastAsia="en-US"/>
              </w:rPr>
              <w:t>a</w:t>
            </w:r>
            <w:r w:rsidRPr="00675F80">
              <w:rPr>
                <w:rFonts w:eastAsia="SchoolBookSanPin"/>
                <w:lang w:val="ru-RU" w:eastAsia="en-US"/>
              </w:rPr>
              <w:t>, -</w:t>
            </w:r>
            <w:r w:rsidRPr="00675F80">
              <w:rPr>
                <w:rFonts w:eastAsia="SchoolBookSanPin"/>
                <w:lang w:val="es-US" w:eastAsia="en-US"/>
              </w:rPr>
              <w:t>ino</w:t>
            </w:r>
            <w:r w:rsidRPr="00675F80">
              <w:rPr>
                <w:rFonts w:eastAsia="SchoolBookSanPin"/>
                <w:lang w:val="ru-RU" w:eastAsia="en-US"/>
              </w:rPr>
              <w:t>/</w:t>
            </w:r>
            <w:r w:rsidRPr="00675F80">
              <w:rPr>
                <w:rFonts w:eastAsia="SchoolBookSanPin"/>
                <w:lang w:val="es-US" w:eastAsia="en-US"/>
              </w:rPr>
              <w:t>a</w:t>
            </w:r>
            <w:r w:rsidRPr="00675F80">
              <w:rPr>
                <w:rFonts w:eastAsia="SchoolBookSanPin"/>
                <w:lang w:val="ru-RU" w:eastAsia="en-US"/>
              </w:rPr>
              <w:t xml:space="preserve">, — </w:t>
            </w:r>
            <w:r w:rsidRPr="00675F80">
              <w:rPr>
                <w:rFonts w:eastAsia="SchoolBookSanPin"/>
                <w:lang w:val="es-US" w:eastAsia="en-US"/>
              </w:rPr>
              <w:t>eno</w:t>
            </w:r>
            <w:r w:rsidRPr="00675F80">
              <w:rPr>
                <w:rFonts w:eastAsia="SchoolBookSanPin"/>
                <w:lang w:val="ru-RU" w:eastAsia="en-US"/>
              </w:rPr>
              <w:t>/</w:t>
            </w:r>
            <w:r w:rsidRPr="00675F80">
              <w:rPr>
                <w:rFonts w:eastAsia="SchoolBookSanPin"/>
                <w:lang w:val="es-US" w:eastAsia="en-US"/>
              </w:rPr>
              <w:t>a</w:t>
            </w:r>
          </w:p>
          <w:p w14:paraId="6CC6468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Распознавать в звучащем и письменном тексте и образовывать родственные слова с использованием словосложения:</w:t>
            </w:r>
          </w:p>
          <w:p w14:paraId="0D8C232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— образование порядковых числительных. Распознавать в звучащем и письменном тексте и образовывать родственные слова с использованием конверсии: -образование имён существительных от имён прилагательных — субстантивация: </w:t>
            </w:r>
            <w:r w:rsidRPr="00675F80">
              <w:rPr>
                <w:rFonts w:eastAsia="SchoolBookSanPin"/>
                <w:lang w:val="es-US" w:eastAsia="en-US"/>
              </w:rPr>
              <w:t>el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viejo</w:t>
            </w:r>
            <w:r w:rsidRPr="00675F80">
              <w:rPr>
                <w:rFonts w:eastAsia="SchoolBookSanPin"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lang w:val="es-US" w:eastAsia="en-US"/>
              </w:rPr>
              <w:t>la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vecina</w:t>
            </w:r>
            <w:r w:rsidRPr="00675F80">
              <w:rPr>
                <w:rFonts w:eastAsia="SchoolBookSanPin"/>
                <w:lang w:val="ru-RU" w:eastAsia="en-US"/>
              </w:rPr>
              <w:t>).</w:t>
            </w:r>
          </w:p>
          <w:p w14:paraId="542C4F2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Распознавать в звучащем и письменном тексте и употреблять в устной и письменной речи изученные синонимы, антонимы, сокращения, аббревиатуры и интернациональные слова.</w:t>
            </w:r>
          </w:p>
          <w:p w14:paraId="42E469EC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Распознавать в звучащем и письменном тексте и употреблять в устной и письменной речи различные средства связи для обеспечения логичности и целостности высказывания.</w:t>
            </w:r>
          </w:p>
          <w:p w14:paraId="224D3DD6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171C6DD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Воспроизводить основные коммуникативные типы предложений.</w:t>
            </w:r>
          </w:p>
          <w:p w14:paraId="0BB63FDC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Использовать в речи сложносочинённые</w:t>
            </w:r>
          </w:p>
          <w:p w14:paraId="69BC8B4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предложения с сочинительными союзами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y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/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e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pero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o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/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>u</w:t>
            </w:r>
            <w:r w:rsidRPr="00675F80">
              <w:rPr>
                <w:rFonts w:eastAsia="SchoolBookSanPin"/>
                <w:lang w:val="ru-RU" w:eastAsia="en-US"/>
              </w:rPr>
              <w:t xml:space="preserve">; сложноподчинённые предложения с союзами </w:t>
            </w:r>
            <w:r w:rsidRPr="00675F80">
              <w:rPr>
                <w:rFonts w:eastAsia="SchoolBookSanPin"/>
                <w:i/>
                <w:iCs/>
                <w:lang w:val="ru-RU" w:eastAsia="en-US"/>
              </w:rPr>
              <w:t>que, porque, si, cuando, como</w:t>
            </w:r>
            <w:r w:rsidRPr="00675F80">
              <w:rPr>
                <w:rFonts w:eastAsia="SchoolBookSanPin"/>
                <w:lang w:val="ru-RU" w:eastAsia="en-US"/>
              </w:rPr>
              <w:t>; условные предложения</w:t>
            </w:r>
          </w:p>
          <w:p w14:paraId="0136F62A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реального типа.</w:t>
            </w:r>
          </w:p>
          <w:p w14:paraId="51A88B1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 xml:space="preserve">Понимать при чтении и на слух и употреблять в устной и письменной речи изученные регулярные и нерегулярные глаголы, в том числе возвратные, вo временных формах действительного залога изъявительного наклонения </w:t>
            </w:r>
            <w:r w:rsidRPr="00675F80">
              <w:rPr>
                <w:rFonts w:eastAsia="SchoolBookSanPin"/>
                <w:lang w:val="es-US" w:eastAsia="en-US"/>
              </w:rPr>
              <w:t>Presente</w:t>
            </w:r>
            <w:r w:rsidRPr="00675F80">
              <w:rPr>
                <w:rFonts w:eastAsia="SchoolBookSanPin"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lang w:val="es-US" w:eastAsia="en-US"/>
              </w:rPr>
              <w:t>Preterito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Perfecto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Compuesto</w:t>
            </w:r>
            <w:r w:rsidRPr="00675F80">
              <w:rPr>
                <w:rFonts w:eastAsia="SchoolBookSanPin"/>
                <w:lang w:val="ru-RU" w:eastAsia="en-US"/>
              </w:rPr>
              <w:t xml:space="preserve">, </w:t>
            </w:r>
            <w:r w:rsidRPr="00675F80">
              <w:rPr>
                <w:rFonts w:eastAsia="SchoolBookSanPin"/>
                <w:lang w:val="es-US" w:eastAsia="en-US"/>
              </w:rPr>
              <w:t>Futuro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Imperfecto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de</w:t>
            </w:r>
            <w:r w:rsidRPr="00675F80">
              <w:rPr>
                <w:rFonts w:eastAsia="SchoolBookSanPin"/>
                <w:lang w:val="ru-RU" w:eastAsia="en-US"/>
              </w:rPr>
              <w:t xml:space="preserve"> </w:t>
            </w:r>
            <w:r w:rsidRPr="00675F80">
              <w:rPr>
                <w:rFonts w:eastAsia="SchoolBookSanPin"/>
                <w:lang w:val="es-US" w:eastAsia="en-US"/>
              </w:rPr>
              <w:t>Indicativo</w:t>
            </w:r>
            <w:r w:rsidRPr="00675F80">
              <w:rPr>
                <w:rFonts w:eastAsia="SchoolBookSanPin"/>
                <w:lang w:val="ru-RU" w:eastAsia="en-US"/>
              </w:rPr>
              <w:t>.</w:t>
            </w:r>
          </w:p>
          <w:p w14:paraId="49EC4FFA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Выражать побуждение с помощью глаголов в повелительном наклонении в утвердительной форме.</w:t>
            </w:r>
          </w:p>
          <w:p w14:paraId="63C037DF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Понимать при чтении и на слух и употреблять в устной и письменной речи регулярные и нерегулярные формы причастий и герундия.</w:t>
            </w:r>
          </w:p>
          <w:p w14:paraId="602C4312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es-US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Понимать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при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чтении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и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на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слух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и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употреблять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в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устной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и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письменной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речи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конструкции</w:t>
            </w:r>
            <w:r w:rsidRPr="00675F80">
              <w:rPr>
                <w:rFonts w:eastAsia="SchoolBookSanPin"/>
                <w:lang w:val="es-US" w:eastAsia="en-US"/>
              </w:rPr>
              <w:t xml:space="preserve">: </w:t>
            </w:r>
            <w:r w:rsidRPr="00675F80">
              <w:rPr>
                <w:rFonts w:eastAsia="SchoolBookSanPin"/>
                <w:lang w:val="ru-RU" w:eastAsia="en-US"/>
              </w:rPr>
              <w:t>с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глаголом</w:t>
            </w:r>
            <w:r w:rsidRPr="00675F80">
              <w:rPr>
                <w:rFonts w:eastAsia="SchoolBookSanPin"/>
                <w:lang w:val="es-US" w:eastAsia="en-US"/>
              </w:rPr>
              <w:t xml:space="preserve"> gustar; </w:t>
            </w:r>
            <w:r w:rsidRPr="00675F80">
              <w:rPr>
                <w:rFonts w:eastAsia="SchoolBookSanPin"/>
                <w:lang w:val="ru-RU" w:eastAsia="en-US"/>
              </w:rPr>
              <w:t>глагольные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lang w:val="ru-RU" w:eastAsia="en-US"/>
              </w:rPr>
              <w:t>конструкции</w:t>
            </w:r>
            <w:r w:rsidRPr="00675F80">
              <w:rPr>
                <w:rFonts w:eastAsia="SchoolBookSanPin"/>
                <w:lang w:val="es-US" w:eastAsia="en-US"/>
              </w:rPr>
              <w:t xml:space="preserve">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empezar a </w:t>
            </w:r>
            <w:r w:rsidRPr="00675F80">
              <w:rPr>
                <w:rFonts w:eastAsia="SchoolBookSanPin"/>
                <w:lang w:val="es-US" w:eastAsia="en-US"/>
              </w:rPr>
              <w:t xml:space="preserve">+infinitivo,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tener que </w:t>
            </w:r>
            <w:r w:rsidRPr="00675F80">
              <w:rPr>
                <w:rFonts w:eastAsia="SchoolBookSanPin"/>
                <w:lang w:val="es-US" w:eastAsia="en-US"/>
              </w:rPr>
              <w:t xml:space="preserve">+ infinitivo,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hay que </w:t>
            </w:r>
            <w:r w:rsidRPr="00675F80">
              <w:rPr>
                <w:rFonts w:eastAsia="SchoolBookSanPin"/>
                <w:lang w:val="es-US" w:eastAsia="en-US"/>
              </w:rPr>
              <w:t xml:space="preserve">+ infinitivo,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terminar de </w:t>
            </w:r>
            <w:r w:rsidRPr="00675F80">
              <w:rPr>
                <w:rFonts w:eastAsia="SchoolBookSanPin"/>
                <w:lang w:val="es-US" w:eastAsia="en-US"/>
              </w:rPr>
              <w:t xml:space="preserve">+ infinitivo,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acabar de </w:t>
            </w:r>
            <w:r w:rsidRPr="00675F80">
              <w:rPr>
                <w:rFonts w:eastAsia="SchoolBookSanPin"/>
                <w:lang w:val="es-US" w:eastAsia="en-US"/>
              </w:rPr>
              <w:t>+ infinitivo, i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r a </w:t>
            </w:r>
            <w:r w:rsidRPr="00675F80">
              <w:rPr>
                <w:rFonts w:eastAsia="SchoolBookSanPin"/>
                <w:lang w:val="es-US" w:eastAsia="en-US"/>
              </w:rPr>
              <w:t xml:space="preserve">+ infinitivo,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volver a </w:t>
            </w:r>
            <w:r w:rsidRPr="00675F80">
              <w:rPr>
                <w:rFonts w:eastAsia="SchoolBookSanPin"/>
                <w:lang w:val="es-US" w:eastAsia="en-US"/>
              </w:rPr>
              <w:t xml:space="preserve">+ infinitivo,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soler </w:t>
            </w:r>
            <w:r w:rsidRPr="00675F80">
              <w:rPr>
                <w:rFonts w:eastAsia="SchoolBookSanPin"/>
                <w:lang w:val="es-US" w:eastAsia="en-US"/>
              </w:rPr>
              <w:t xml:space="preserve">+ infinitivo,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estar </w:t>
            </w:r>
            <w:r w:rsidRPr="00675F80">
              <w:rPr>
                <w:rFonts w:eastAsia="SchoolBookSanPin"/>
                <w:lang w:val="es-US" w:eastAsia="en-US"/>
              </w:rPr>
              <w:t xml:space="preserve">+ participio, </w:t>
            </w:r>
            <w:r w:rsidRPr="00675F80">
              <w:rPr>
                <w:rFonts w:eastAsia="SchoolBookSanPin"/>
                <w:i/>
                <w:iCs/>
                <w:lang w:val="es-US" w:eastAsia="en-US"/>
              </w:rPr>
              <w:t xml:space="preserve">estar </w:t>
            </w:r>
            <w:r w:rsidRPr="00675F80">
              <w:rPr>
                <w:rFonts w:eastAsia="SchoolBookSanPin"/>
                <w:lang w:val="es-US" w:eastAsia="en-US"/>
              </w:rPr>
              <w:t xml:space="preserve">+ gerundio. </w:t>
            </w:r>
          </w:p>
          <w:p w14:paraId="1D15FA4F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lastRenderedPageBreak/>
              <w:t>Различать существительные с определённым, неопределённым и нулевым артиклем; существительные в единственном</w:t>
            </w:r>
          </w:p>
          <w:p w14:paraId="6F306A55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 множественном числе и правильно употреблять их в устной речи и письменных сообщениях.</w:t>
            </w:r>
          </w:p>
          <w:p w14:paraId="2F6C439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степени сравнения прилагательных и наречий, образовывать степени прилагательных и наречий, по правилу и исключения и употреблять их в речи.</w:t>
            </w:r>
          </w:p>
          <w:p w14:paraId="4E9346AC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Узнавать на слух и при чтении и употреблять в устной и письменной речи</w:t>
            </w:r>
          </w:p>
          <w:p w14:paraId="030B1512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изученные наречия места, времени, образа действия, количества, вопросительные; местоимения: личные (ударные), притяжательные (ударные и безударные), указательные, неопределённые, отрицательные, возвратные, вопросительные; наиболее употребительные</w:t>
            </w:r>
          </w:p>
          <w:p w14:paraId="5B340C2F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сложные предлоги места, времени, предлоги направления.</w:t>
            </w:r>
          </w:p>
          <w:p w14:paraId="76C44D3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jc w:val="both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Различать при чтении и на слух количественные (1–1000) и порядковые числительные (1–100), числительные для обозначения дат и года, времени и употреблять их в устных и письменных высказываниях.</w:t>
            </w:r>
          </w:p>
          <w:p w14:paraId="22FC950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4EEE8DBA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 xml:space="preserve">некоторые социокультурные элементы речевого поведенческого этикета, принятого в испаноязычных странах,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 </w:t>
            </w:r>
          </w:p>
          <w:p w14:paraId="517558C7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>социокультурные элементы речевого поведенческого этикета в испаноязычной среде в отобранных ситуациях общения («Дома», «В школе»,</w:t>
            </w:r>
          </w:p>
          <w:p w14:paraId="1DDBAC14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«В магазине», «На отдыхе», «У врача»,</w:t>
            </w:r>
          </w:p>
          <w:p w14:paraId="0F653051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«В ресторане» и др.);</w:t>
            </w:r>
          </w:p>
          <w:p w14:paraId="415135C2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Использовать </w:t>
            </w:r>
            <w:r w:rsidRPr="00675F80">
              <w:rPr>
                <w:rFonts w:eastAsia="SchoolBookSanPin"/>
                <w:lang w:val="ru-RU" w:eastAsia="en-US"/>
              </w:rPr>
              <w:t>наиболее употребительную тематическую фоновую лексику и реалии в рамках отобранного тематического содержания.</w:t>
            </w:r>
          </w:p>
          <w:p w14:paraId="79AF9490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Правильно оформлять </w:t>
            </w:r>
            <w:r w:rsidRPr="00675F80">
              <w:rPr>
                <w:rFonts w:eastAsia="SchoolBookSanPin"/>
                <w:lang w:val="ru-RU" w:eastAsia="en-US"/>
              </w:rPr>
              <w:t>свой адрес на испанском языке (в анкете, в формуляре).</w:t>
            </w:r>
          </w:p>
          <w:p w14:paraId="2C18BC1F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i/>
                <w:iCs/>
                <w:lang w:val="ru-RU" w:eastAsia="en-US"/>
              </w:rPr>
              <w:t xml:space="preserve">Кратко представлять </w:t>
            </w:r>
            <w:r w:rsidRPr="00675F80">
              <w:rPr>
                <w:rFonts w:eastAsia="SchoolBookSanPin"/>
                <w:lang w:val="ru-RU" w:eastAsia="en-US"/>
              </w:rPr>
              <w:t>родную страну и</w:t>
            </w:r>
          </w:p>
          <w:p w14:paraId="4BF5B43F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="SchoolBookSanPin"/>
                <w:lang w:val="ru-RU" w:eastAsia="en-US"/>
              </w:rPr>
            </w:pPr>
            <w:r w:rsidRPr="00675F80">
              <w:rPr>
                <w:rFonts w:eastAsia="SchoolBookSanPin"/>
                <w:lang w:val="ru-RU" w:eastAsia="en-US"/>
              </w:rPr>
              <w:t>страну/страны изучаемого языка.</w:t>
            </w:r>
          </w:p>
          <w:p w14:paraId="19450DA3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675F80">
              <w:rPr>
                <w:rFonts w:eastAsiaTheme="minorHAnsi"/>
                <w:i/>
                <w:iCs/>
                <w:lang w:val="ru-RU" w:eastAsia="en-US"/>
              </w:rPr>
              <w:t xml:space="preserve">Кратко рассказывать </w:t>
            </w:r>
            <w:r w:rsidRPr="00675F80">
              <w:rPr>
                <w:rFonts w:eastAsia="SchoolBookSanPin"/>
                <w:lang w:val="ru-RU" w:eastAsia="en-US"/>
              </w:rPr>
              <w:t>о выдающихся людях родной страны и испаноязычных стран.</w:t>
            </w:r>
          </w:p>
        </w:tc>
      </w:tr>
      <w:tr w:rsidR="00337171" w:rsidRPr="00675F80" w14:paraId="5479535F" w14:textId="77777777" w:rsidTr="002E01D9">
        <w:tc>
          <w:tcPr>
            <w:tcW w:w="417" w:type="pct"/>
          </w:tcPr>
          <w:p w14:paraId="0355FD62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6" w:type="pct"/>
          </w:tcPr>
          <w:p w14:paraId="6A32E89D" w14:textId="77777777" w:rsidR="00B94057" w:rsidRPr="00675F80" w:rsidRDefault="00B94057" w:rsidP="00F50FD6">
            <w:pPr>
              <w:spacing w:after="16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t>Гастрономия и кулинария. Блюда испанской и российской кухни. В ресторане: меню, заказ блюд и оплата счёта. Здоровое питание. Выражение одобрения вкуса блюда. Сервировка стола. Правила хорошего тона за столом.</w:t>
            </w:r>
          </w:p>
          <w:p w14:paraId="64A20EAC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82" w:type="pct"/>
          </w:tcPr>
          <w:p w14:paraId="3819D6FE" w14:textId="5078A6A0" w:rsidR="00337171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5259A770" w14:textId="77777777" w:rsidR="00337171" w:rsidRPr="00675F80" w:rsidRDefault="00337171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171" w:rsidRPr="00675F80" w14:paraId="5621B659" w14:textId="77777777" w:rsidTr="002E01D9">
        <w:tc>
          <w:tcPr>
            <w:tcW w:w="417" w:type="pct"/>
          </w:tcPr>
          <w:p w14:paraId="4D803BA0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6" w:type="pct"/>
          </w:tcPr>
          <w:p w14:paraId="0DECE736" w14:textId="77777777" w:rsidR="00B94057" w:rsidRPr="00675F80" w:rsidRDefault="00B94057" w:rsidP="00F50FD6">
            <w:pPr>
              <w:spacing w:after="160"/>
              <w:jc w:val="both"/>
            </w:pPr>
            <w:r w:rsidRPr="00675F80">
              <w:rPr>
                <w:lang w:val="ru-RU"/>
              </w:rPr>
              <w:t xml:space="preserve">На приёме у врача. Здоровье, части тела. Симптомы и способы профилактики простудных заболеваний. Описание и сравнение </w:t>
            </w:r>
            <w:r w:rsidRPr="00675F80">
              <w:rPr>
                <w:lang w:val="ru-RU"/>
              </w:rPr>
              <w:lastRenderedPageBreak/>
              <w:t xml:space="preserve">внешности людей. Здоровый образ жизни и советы по профилактике заболеваний. </w:t>
            </w:r>
            <w:r w:rsidRPr="00675F80">
              <w:t>Описание местонахождения и проезда.</w:t>
            </w:r>
          </w:p>
          <w:p w14:paraId="7CA2A70D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</w:tcPr>
          <w:p w14:paraId="06EF89B3" w14:textId="13D69BEA" w:rsidR="00337171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26" w:type="pct"/>
            <w:vMerge/>
          </w:tcPr>
          <w:p w14:paraId="2E8241C4" w14:textId="77777777" w:rsidR="00337171" w:rsidRPr="00675F80" w:rsidRDefault="00337171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7171" w:rsidRPr="00675F80" w14:paraId="2B775DFC" w14:textId="77777777" w:rsidTr="002E01D9">
        <w:tc>
          <w:tcPr>
            <w:tcW w:w="417" w:type="pct"/>
          </w:tcPr>
          <w:p w14:paraId="665D4C5F" w14:textId="77777777" w:rsidR="00337171" w:rsidRPr="00675F80" w:rsidRDefault="00337171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pct"/>
          </w:tcPr>
          <w:p w14:paraId="222A46C7" w14:textId="77777777" w:rsidR="00B94057" w:rsidRPr="00675F80" w:rsidRDefault="00B94057" w:rsidP="00F50FD6">
            <w:pPr>
              <w:spacing w:after="16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t>Профессии и работа. Описание характера и черт характера, необходимых для различных профессий. Описание планов на будущее. Прогноз погоды. Среднее образование в России и Испании: система испанских оценок, начало учебного года, система экзаменов и каникул в Испании</w:t>
            </w:r>
          </w:p>
          <w:p w14:paraId="3A35BC98" w14:textId="4AE9F784" w:rsidR="00B94057" w:rsidRPr="00675F80" w:rsidRDefault="00B94057" w:rsidP="00F50FD6">
            <w:pPr>
              <w:spacing w:after="160"/>
              <w:rPr>
                <w:lang w:val="ru-RU"/>
              </w:rPr>
            </w:pPr>
          </w:p>
          <w:p w14:paraId="70077C0B" w14:textId="77777777" w:rsidR="00337171" w:rsidRPr="00675F80" w:rsidRDefault="00337171" w:rsidP="00F5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</w:tcPr>
          <w:p w14:paraId="6A2E9D97" w14:textId="4EF92D64" w:rsidR="00337171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1960A3C4" w14:textId="77777777" w:rsidR="00337171" w:rsidRPr="00675F80" w:rsidRDefault="00337171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057" w:rsidRPr="00675F80" w14:paraId="10B4042C" w14:textId="77777777" w:rsidTr="002E01D9">
        <w:trPr>
          <w:trHeight w:val="2610"/>
        </w:trPr>
        <w:tc>
          <w:tcPr>
            <w:tcW w:w="417" w:type="pct"/>
          </w:tcPr>
          <w:p w14:paraId="1D5D66D7" w14:textId="77777777" w:rsidR="00B94057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pct"/>
          </w:tcPr>
          <w:p w14:paraId="267BF322" w14:textId="77777777" w:rsidR="00B94057" w:rsidRPr="00675F80" w:rsidRDefault="00B94057" w:rsidP="00F50FD6">
            <w:pPr>
              <w:spacing w:after="160"/>
              <w:jc w:val="both"/>
              <w:rPr>
                <w:lang w:val="ru-RU"/>
              </w:rPr>
            </w:pPr>
            <w:r w:rsidRPr="00675F80">
              <w:rPr>
                <w:lang w:val="ru-RU"/>
              </w:rPr>
              <w:t>Праздники и традиции в России и Испании. Рождество и Новый Год в Испании и России. Типичные российские и испанские праздники. Подготовка праздника дома и уборка после него</w:t>
            </w:r>
          </w:p>
          <w:p w14:paraId="414482F3" w14:textId="77777777" w:rsidR="00B94057" w:rsidRPr="00675F80" w:rsidRDefault="00B94057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</w:tcPr>
          <w:p w14:paraId="7C6074BF" w14:textId="3311EEB0" w:rsidR="00B94057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F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1B6BC6BD" w14:textId="77777777" w:rsidR="00B94057" w:rsidRPr="00675F80" w:rsidRDefault="00B94057" w:rsidP="00F50F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057" w:rsidRPr="00675F80" w14:paraId="0FFCB211" w14:textId="77777777" w:rsidTr="002E01D9">
        <w:tc>
          <w:tcPr>
            <w:tcW w:w="417" w:type="pct"/>
          </w:tcPr>
          <w:p w14:paraId="2198C50A" w14:textId="77777777" w:rsidR="00B94057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pct"/>
          </w:tcPr>
          <w:p w14:paraId="7CCBCAC6" w14:textId="17C7EAC3" w:rsidR="00B94057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75F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312F0C56" w14:textId="5389E98F" w:rsidR="00B94057" w:rsidRPr="00675F80" w:rsidRDefault="00B94057" w:rsidP="00F50FD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75F80">
              <w:rPr>
                <w:rFonts w:ascii="Times New Roman" w:hAnsi="Times New Roman" w:cs="Times New Roman"/>
                <w:b/>
              </w:rPr>
              <w:t>68 часов</w:t>
            </w:r>
          </w:p>
        </w:tc>
        <w:tc>
          <w:tcPr>
            <w:tcW w:w="2126" w:type="pct"/>
          </w:tcPr>
          <w:p w14:paraId="74F90333" w14:textId="77777777" w:rsidR="00B94057" w:rsidRPr="00675F80" w:rsidRDefault="00B94057" w:rsidP="00F50FD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14:paraId="6C47F770" w14:textId="38251540" w:rsidR="001071F3" w:rsidRPr="00675F80" w:rsidRDefault="001071F3" w:rsidP="00F50F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C43E6" w14:textId="77777777" w:rsidR="007305C9" w:rsidRPr="00B9171B" w:rsidRDefault="001071F3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bookmarkStart w:id="8" w:name="_GoBack"/>
      <w:bookmarkEnd w:id="8"/>
      <w:r w:rsidRPr="007305C9">
        <w:rPr>
          <w:b/>
          <w:bCs/>
          <w:sz w:val="24"/>
          <w:szCs w:val="24"/>
          <w:lang w:val="ru-RU"/>
        </w:rPr>
        <w:br w:type="page"/>
      </w:r>
      <w:r w:rsidR="007305C9" w:rsidRPr="00B9171B">
        <w:rPr>
          <w:position w:val="6"/>
          <w:sz w:val="26"/>
          <w:szCs w:val="26"/>
          <w:lang w:val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02597EA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3D4198D1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890553C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природоохранных дел;</w:t>
      </w:r>
    </w:p>
    <w:p w14:paraId="74228F59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6CE23E25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E76F22D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4356F01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40F05E38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05B50B3" w14:textId="77777777" w:rsidR="007305C9" w:rsidRPr="00B9171B" w:rsidRDefault="007305C9" w:rsidP="007305C9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B9171B">
        <w:rPr>
          <w:position w:val="6"/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2A33D25F" w14:textId="77777777" w:rsidR="007305C9" w:rsidRPr="00B9171B" w:rsidRDefault="007305C9" w:rsidP="007305C9">
      <w:pPr>
        <w:ind w:firstLine="567"/>
        <w:jc w:val="both"/>
        <w:rPr>
          <w:sz w:val="26"/>
          <w:szCs w:val="26"/>
          <w:lang w:val="ru-RU"/>
        </w:rPr>
      </w:pPr>
      <w:r w:rsidRPr="00B9171B">
        <w:rPr>
          <w:sz w:val="26"/>
          <w:szCs w:val="26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11A5D35" w14:textId="77777777" w:rsidR="007305C9" w:rsidRDefault="007305C9" w:rsidP="007305C9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0B7673CD" w14:textId="77777777" w:rsidR="007305C9" w:rsidRDefault="007305C9" w:rsidP="007305C9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378CB30D" w14:textId="3936BAA6" w:rsidR="00337171" w:rsidRPr="00675F80" w:rsidRDefault="00337171" w:rsidP="00F50FD6">
      <w:pPr>
        <w:widowControl/>
        <w:spacing w:after="160"/>
        <w:rPr>
          <w:b/>
          <w:bCs/>
          <w:sz w:val="24"/>
          <w:szCs w:val="24"/>
          <w:lang w:val="ru-RU"/>
        </w:rPr>
      </w:pPr>
    </w:p>
    <w:p w14:paraId="7880F0A3" w14:textId="2502E6F6" w:rsidR="0071718B" w:rsidRPr="00C516D1" w:rsidRDefault="0071718B" w:rsidP="00F50FD6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Учебно-методическое обеспечение образовательной деятельности</w:t>
      </w:r>
    </w:p>
    <w:p w14:paraId="7AE85A81" w14:textId="77777777" w:rsidR="007D7C7D" w:rsidRPr="00C516D1" w:rsidRDefault="007D7C7D" w:rsidP="00F50FD6">
      <w:pPr>
        <w:jc w:val="center"/>
        <w:rPr>
          <w:position w:val="6"/>
          <w:sz w:val="26"/>
          <w:szCs w:val="26"/>
          <w:lang w:val="ru-RU"/>
        </w:rPr>
      </w:pPr>
    </w:p>
    <w:p w14:paraId="2E8AE1CD" w14:textId="26EBB492" w:rsidR="0071718B" w:rsidRPr="00C516D1" w:rsidRDefault="0071718B" w:rsidP="00F50FD6">
      <w:pPr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 xml:space="preserve">Основные материалы в </w:t>
      </w:r>
      <w:r w:rsidR="00F13170" w:rsidRPr="00C516D1">
        <w:rPr>
          <w:b/>
          <w:bCs/>
          <w:sz w:val="26"/>
          <w:szCs w:val="26"/>
          <w:lang w:val="ru-RU"/>
        </w:rPr>
        <w:t>8</w:t>
      </w:r>
      <w:r w:rsidRPr="00C516D1">
        <w:rPr>
          <w:b/>
          <w:bCs/>
          <w:sz w:val="26"/>
          <w:szCs w:val="26"/>
          <w:lang w:val="ru-RU"/>
        </w:rPr>
        <w:t xml:space="preserve"> классе</w:t>
      </w:r>
      <w:r w:rsidR="00E13AE5" w:rsidRPr="00C516D1">
        <w:rPr>
          <w:b/>
          <w:bCs/>
          <w:sz w:val="26"/>
          <w:szCs w:val="26"/>
          <w:lang w:val="ru-RU"/>
        </w:rPr>
        <w:t xml:space="preserve"> (начинающие)</w:t>
      </w:r>
      <w:r w:rsidR="00C9290E" w:rsidRPr="00C516D1">
        <w:rPr>
          <w:b/>
          <w:bCs/>
          <w:sz w:val="26"/>
          <w:szCs w:val="26"/>
          <w:lang w:val="ru-RU"/>
        </w:rPr>
        <w:t xml:space="preserve"> и в 9 классе (начинающие)</w:t>
      </w:r>
    </w:p>
    <w:p w14:paraId="0933B7CF" w14:textId="201F230B" w:rsidR="00F13170" w:rsidRPr="00C516D1" w:rsidRDefault="00F13170" w:rsidP="00F50FD6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</w:p>
    <w:p w14:paraId="4819D2EF" w14:textId="14885700" w:rsidR="00F13170" w:rsidRPr="007305C9" w:rsidRDefault="00A5101B" w:rsidP="00F50FD6">
      <w:pPr>
        <w:pStyle w:val="aff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305C9">
        <w:rPr>
          <w:rFonts w:ascii="Times New Roman" w:hAnsi="Times New Roman"/>
          <w:color w:val="000000"/>
          <w:sz w:val="26"/>
          <w:szCs w:val="26"/>
        </w:rPr>
        <w:t xml:space="preserve">Костылева С.В., Сараф О.В., Моренко К.В. </w:t>
      </w:r>
      <w:r w:rsidR="00F13170" w:rsidRPr="007305C9">
        <w:rPr>
          <w:rFonts w:ascii="Times New Roman" w:hAnsi="Times New Roman"/>
          <w:bCs/>
          <w:color w:val="000000"/>
          <w:sz w:val="26"/>
          <w:szCs w:val="26"/>
        </w:rPr>
        <w:t xml:space="preserve">Испанский язык: второй иностранный язык: 5-й класс: </w:t>
      </w:r>
      <w:r w:rsidR="004F6521" w:rsidRPr="007305C9">
        <w:rPr>
          <w:rFonts w:ascii="Times New Roman" w:hAnsi="Times New Roman"/>
          <w:bCs/>
          <w:color w:val="000000"/>
          <w:sz w:val="26"/>
          <w:szCs w:val="26"/>
        </w:rPr>
        <w:t>1-ое издание. У</w:t>
      </w:r>
      <w:r w:rsidR="00F13170" w:rsidRPr="007305C9">
        <w:rPr>
          <w:rFonts w:ascii="Times New Roman" w:hAnsi="Times New Roman"/>
          <w:bCs/>
          <w:color w:val="000000"/>
          <w:sz w:val="26"/>
          <w:szCs w:val="26"/>
        </w:rPr>
        <w:t>чебник</w:t>
      </w:r>
      <w:r w:rsidR="004F6521" w:rsidRPr="007305C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0946407D" w14:textId="48D4D352" w:rsidR="00A5101B" w:rsidRPr="007305C9" w:rsidRDefault="00A5101B" w:rsidP="00F50FD6">
      <w:pPr>
        <w:pStyle w:val="aff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305C9">
        <w:rPr>
          <w:rFonts w:ascii="Times New Roman" w:hAnsi="Times New Roman"/>
          <w:color w:val="000000"/>
          <w:sz w:val="26"/>
          <w:szCs w:val="26"/>
        </w:rPr>
        <w:t xml:space="preserve">Костылева С.В., Сараф О.В., Моренко К.В. </w:t>
      </w:r>
      <w:r w:rsidRPr="007305C9">
        <w:rPr>
          <w:rFonts w:ascii="Times New Roman" w:hAnsi="Times New Roman"/>
          <w:bCs/>
          <w:color w:val="000000"/>
          <w:sz w:val="26"/>
          <w:szCs w:val="26"/>
        </w:rPr>
        <w:t>Испанский язык: второй иностранный язык: 5-й класс</w:t>
      </w:r>
      <w:r w:rsidR="004F6521" w:rsidRPr="007305C9">
        <w:rPr>
          <w:rFonts w:ascii="Times New Roman" w:hAnsi="Times New Roman"/>
          <w:bCs/>
          <w:color w:val="000000"/>
          <w:sz w:val="26"/>
          <w:szCs w:val="26"/>
        </w:rPr>
        <w:t>. 1-ое издание.</w:t>
      </w:r>
      <w:r w:rsidRPr="007305C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bookmarkStart w:id="9" w:name="_Hlk129871061"/>
      <w:r w:rsidRPr="007305C9">
        <w:rPr>
          <w:rFonts w:ascii="Times New Roman" w:hAnsi="Times New Roman"/>
          <w:bCs/>
          <w:color w:val="000000"/>
          <w:sz w:val="26"/>
          <w:szCs w:val="26"/>
        </w:rPr>
        <w:t>Сборник упражнений</w:t>
      </w:r>
      <w:bookmarkEnd w:id="9"/>
      <w:r w:rsidR="004F6521" w:rsidRPr="007305C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4223A4E7" w14:textId="2950EBD5" w:rsidR="00A5101B" w:rsidRPr="007305C9" w:rsidRDefault="00A5101B" w:rsidP="00F50FD6">
      <w:pPr>
        <w:pStyle w:val="aff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28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305C9">
        <w:rPr>
          <w:rFonts w:ascii="Times New Roman" w:hAnsi="Times New Roman"/>
          <w:color w:val="000000"/>
          <w:sz w:val="26"/>
          <w:szCs w:val="26"/>
        </w:rPr>
        <w:t xml:space="preserve">Костылева С.В., Сараф О.В., Моренко К.В. </w:t>
      </w:r>
      <w:r w:rsidRPr="007305C9">
        <w:rPr>
          <w:rFonts w:ascii="Times New Roman" w:hAnsi="Times New Roman"/>
          <w:bCs/>
          <w:color w:val="000000"/>
          <w:sz w:val="26"/>
          <w:szCs w:val="26"/>
        </w:rPr>
        <w:t>Испанский язык: второй иностранный язык: 5-й класс: 1-ое издание</w:t>
      </w:r>
      <w:r w:rsidR="004F6521" w:rsidRPr="007305C9">
        <w:rPr>
          <w:rFonts w:ascii="Times New Roman" w:hAnsi="Times New Roman"/>
          <w:bCs/>
          <w:color w:val="000000"/>
          <w:sz w:val="26"/>
          <w:szCs w:val="26"/>
        </w:rPr>
        <w:t>. Аудио-курс.</w:t>
      </w:r>
    </w:p>
    <w:p w14:paraId="20742232" w14:textId="2250AD82" w:rsidR="00D30B19" w:rsidRPr="00C516D1" w:rsidRDefault="00D30B19" w:rsidP="00F50FD6">
      <w:pPr>
        <w:pStyle w:val="aff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5D93B38" w14:textId="77777777" w:rsidR="00D30B19" w:rsidRPr="00C516D1" w:rsidRDefault="00D30B19" w:rsidP="00F50FD6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6D1">
        <w:rPr>
          <w:rFonts w:ascii="Times New Roman" w:hAnsi="Times New Roman"/>
          <w:b/>
          <w:bCs/>
          <w:sz w:val="26"/>
          <w:szCs w:val="26"/>
        </w:rPr>
        <w:t>Рекомендуемые дополнительные материалы</w:t>
      </w:r>
    </w:p>
    <w:p w14:paraId="09C1B175" w14:textId="77777777" w:rsidR="00D30B19" w:rsidRPr="00C516D1" w:rsidRDefault="00D30B19" w:rsidP="00F50FD6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6C18E5F" w14:textId="75259C37" w:rsidR="00D30B19" w:rsidRPr="00C516D1" w:rsidRDefault="00D30B19" w:rsidP="00F50FD6">
      <w:pPr>
        <w:pStyle w:val="aff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es-US"/>
        </w:rPr>
      </w:pPr>
      <w:r w:rsidRPr="00C516D1">
        <w:rPr>
          <w:rFonts w:ascii="Times New Roman" w:hAnsi="Times New Roman"/>
          <w:sz w:val="26"/>
          <w:szCs w:val="26"/>
          <w:lang w:val="es-US"/>
        </w:rPr>
        <w:t>Marta Baralo Ottonello, Marta Genís Pedra , M.ª Eugenia Santana Rollán. Vocabulario. Nivel elemental A1 Anaya ELE; edición</w:t>
      </w:r>
      <w:r w:rsidR="00965335" w:rsidRPr="00C516D1">
        <w:rPr>
          <w:rFonts w:ascii="Times New Roman" w:hAnsi="Times New Roman"/>
          <w:sz w:val="26"/>
          <w:szCs w:val="26"/>
        </w:rPr>
        <w:t xml:space="preserve"> </w:t>
      </w:r>
      <w:r w:rsidRPr="00C516D1">
        <w:rPr>
          <w:rFonts w:ascii="Times New Roman" w:hAnsi="Times New Roman"/>
          <w:sz w:val="26"/>
          <w:szCs w:val="26"/>
          <w:lang w:val="es-US"/>
        </w:rPr>
        <w:t>(16</w:t>
      </w:r>
      <w:r w:rsidR="00965335" w:rsidRPr="00C516D1">
        <w:rPr>
          <w:rFonts w:ascii="Times New Roman" w:hAnsi="Times New Roman"/>
          <w:sz w:val="26"/>
          <w:szCs w:val="26"/>
        </w:rPr>
        <w:t xml:space="preserve"> </w:t>
      </w:r>
      <w:r w:rsidRPr="00C516D1">
        <w:rPr>
          <w:rFonts w:ascii="Times New Roman" w:hAnsi="Times New Roman"/>
          <w:sz w:val="26"/>
          <w:szCs w:val="26"/>
          <w:lang w:val="es-US"/>
        </w:rPr>
        <w:t>Junio</w:t>
      </w:r>
      <w:r w:rsidR="00965335" w:rsidRPr="00C516D1">
        <w:rPr>
          <w:rFonts w:ascii="Times New Roman" w:hAnsi="Times New Roman"/>
          <w:sz w:val="26"/>
          <w:szCs w:val="26"/>
        </w:rPr>
        <w:t xml:space="preserve"> </w:t>
      </w:r>
      <w:r w:rsidRPr="00C516D1">
        <w:rPr>
          <w:rFonts w:ascii="Times New Roman" w:hAnsi="Times New Roman"/>
          <w:sz w:val="26"/>
          <w:szCs w:val="26"/>
          <w:lang w:val="es-US"/>
        </w:rPr>
        <w:t>2008)</w:t>
      </w:r>
    </w:p>
    <w:p w14:paraId="4D107235" w14:textId="77777777" w:rsidR="00541AF3" w:rsidRPr="00C516D1" w:rsidRDefault="00541AF3" w:rsidP="00F50FD6">
      <w:pPr>
        <w:autoSpaceDE w:val="0"/>
        <w:autoSpaceDN w:val="0"/>
        <w:adjustRightInd w:val="0"/>
        <w:ind w:left="709" w:hanging="283"/>
        <w:jc w:val="both"/>
        <w:rPr>
          <w:color w:val="000000"/>
          <w:sz w:val="26"/>
          <w:szCs w:val="26"/>
          <w:lang w:val="ru-RU"/>
        </w:rPr>
      </w:pPr>
    </w:p>
    <w:p w14:paraId="3F241EED" w14:textId="77777777" w:rsidR="00E13AE5" w:rsidRPr="00C516D1" w:rsidRDefault="00E13AE5" w:rsidP="00F50FD6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Учебно-методическое обеспечение образовательной деятельности</w:t>
      </w:r>
    </w:p>
    <w:p w14:paraId="67C3450F" w14:textId="77777777" w:rsidR="00E13AE5" w:rsidRPr="00C516D1" w:rsidRDefault="00E13AE5" w:rsidP="00F50FD6">
      <w:pPr>
        <w:jc w:val="center"/>
        <w:rPr>
          <w:position w:val="6"/>
          <w:sz w:val="26"/>
          <w:szCs w:val="26"/>
          <w:lang w:val="ru-RU"/>
        </w:rPr>
      </w:pPr>
    </w:p>
    <w:p w14:paraId="493D3DEB" w14:textId="103CFC1F" w:rsidR="00E13AE5" w:rsidRPr="00C516D1" w:rsidRDefault="00E13AE5" w:rsidP="00F50FD6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C516D1">
        <w:rPr>
          <w:b/>
          <w:bCs/>
          <w:sz w:val="26"/>
          <w:szCs w:val="26"/>
          <w:lang w:val="ru-RU"/>
        </w:rPr>
        <w:t>Основные материалы в 9 классе (продолжающие)</w:t>
      </w:r>
    </w:p>
    <w:p w14:paraId="4D7D48AC" w14:textId="77777777" w:rsidR="00E13AE5" w:rsidRPr="00C516D1" w:rsidRDefault="00E13AE5" w:rsidP="00F50FD6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  <w:lang w:val="ru-RU"/>
        </w:rPr>
      </w:pPr>
    </w:p>
    <w:p w14:paraId="5A59C254" w14:textId="2E01D6F7" w:rsidR="00E13AE5" w:rsidRPr="007305C9" w:rsidRDefault="00E13AE5" w:rsidP="00F50FD6">
      <w:pPr>
        <w:pStyle w:val="aff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305C9">
        <w:rPr>
          <w:rFonts w:ascii="Times New Roman" w:hAnsi="Times New Roman"/>
          <w:sz w:val="26"/>
          <w:szCs w:val="26"/>
        </w:rPr>
        <w:lastRenderedPageBreak/>
        <w:t xml:space="preserve">Костылева С.В., Сараф О.В., Моренко К.В. и другие; </w:t>
      </w:r>
      <w:r w:rsidR="004F6521" w:rsidRPr="007305C9">
        <w:rPr>
          <w:rFonts w:ascii="Times New Roman" w:hAnsi="Times New Roman"/>
          <w:bCs/>
          <w:sz w:val="26"/>
          <w:szCs w:val="26"/>
        </w:rPr>
        <w:t>Испанский язык: второй иностранный язык: 6-й класс: 1-ое издание. Учебник</w:t>
      </w:r>
    </w:p>
    <w:p w14:paraId="4080F42C" w14:textId="72948F48" w:rsidR="00E13AE5" w:rsidRPr="007305C9" w:rsidRDefault="004F6521" w:rsidP="00F50FD6">
      <w:pPr>
        <w:pStyle w:val="aff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305C9">
        <w:rPr>
          <w:rFonts w:ascii="Times New Roman" w:hAnsi="Times New Roman"/>
          <w:sz w:val="26"/>
          <w:szCs w:val="26"/>
        </w:rPr>
        <w:t xml:space="preserve">Костылева С.В., Сараф О.В., Моренко К.В. и другие; </w:t>
      </w:r>
      <w:r w:rsidR="00E13AE5" w:rsidRPr="007305C9">
        <w:rPr>
          <w:rFonts w:ascii="Times New Roman" w:hAnsi="Times New Roman"/>
          <w:bCs/>
          <w:sz w:val="26"/>
          <w:szCs w:val="26"/>
        </w:rPr>
        <w:t xml:space="preserve">Испанский язык: второй иностранный язык: 6-й класс: </w:t>
      </w:r>
      <w:r w:rsidRPr="007305C9">
        <w:rPr>
          <w:rFonts w:ascii="Times New Roman" w:hAnsi="Times New Roman"/>
          <w:bCs/>
          <w:sz w:val="26"/>
          <w:szCs w:val="26"/>
        </w:rPr>
        <w:t xml:space="preserve">1-ое издание. </w:t>
      </w:r>
      <w:r w:rsidR="00E13AE5" w:rsidRPr="007305C9">
        <w:rPr>
          <w:rFonts w:ascii="Times New Roman" w:hAnsi="Times New Roman"/>
          <w:bCs/>
          <w:sz w:val="26"/>
          <w:szCs w:val="26"/>
        </w:rPr>
        <w:t>Сборник упражнений</w:t>
      </w:r>
      <w:r w:rsidRPr="007305C9">
        <w:rPr>
          <w:rFonts w:ascii="Times New Roman" w:hAnsi="Times New Roman"/>
          <w:bCs/>
          <w:sz w:val="26"/>
          <w:szCs w:val="26"/>
        </w:rPr>
        <w:t>.</w:t>
      </w:r>
    </w:p>
    <w:p w14:paraId="2E2405CA" w14:textId="6323B6A3" w:rsidR="00E13AE5" w:rsidRPr="007305C9" w:rsidRDefault="004F6521" w:rsidP="00F50FD6">
      <w:pPr>
        <w:pStyle w:val="aff3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305C9">
        <w:rPr>
          <w:rFonts w:ascii="Times New Roman" w:hAnsi="Times New Roman"/>
          <w:sz w:val="26"/>
          <w:szCs w:val="26"/>
        </w:rPr>
        <w:t xml:space="preserve">Костылева С.В., Сараф О.В., Моренко К.В. и другие. </w:t>
      </w:r>
      <w:r w:rsidR="00E13AE5" w:rsidRPr="007305C9">
        <w:rPr>
          <w:rFonts w:ascii="Times New Roman" w:hAnsi="Times New Roman"/>
          <w:bCs/>
          <w:sz w:val="26"/>
          <w:szCs w:val="26"/>
        </w:rPr>
        <w:t xml:space="preserve">Испанский язык: второй иностранный язык: 6-й класс: </w:t>
      </w:r>
      <w:r w:rsidRPr="007305C9">
        <w:rPr>
          <w:rFonts w:ascii="Times New Roman" w:hAnsi="Times New Roman"/>
          <w:bCs/>
          <w:sz w:val="26"/>
          <w:szCs w:val="26"/>
        </w:rPr>
        <w:t>1-ое издание.</w:t>
      </w:r>
      <w:r w:rsidR="00E13AE5" w:rsidRPr="007305C9">
        <w:rPr>
          <w:rFonts w:ascii="Times New Roman" w:hAnsi="Times New Roman"/>
          <w:bCs/>
          <w:sz w:val="26"/>
          <w:szCs w:val="26"/>
        </w:rPr>
        <w:t xml:space="preserve"> </w:t>
      </w:r>
      <w:r w:rsidRPr="007305C9">
        <w:rPr>
          <w:rFonts w:ascii="Times New Roman" w:hAnsi="Times New Roman"/>
          <w:bCs/>
          <w:sz w:val="26"/>
          <w:szCs w:val="26"/>
        </w:rPr>
        <w:t>Аудио-курс.</w:t>
      </w:r>
    </w:p>
    <w:p w14:paraId="36FEED00" w14:textId="77777777" w:rsidR="00E13AE5" w:rsidRPr="00C516D1" w:rsidRDefault="00E13AE5" w:rsidP="00F50FD6">
      <w:pPr>
        <w:pStyle w:val="aff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CD6F1F0" w14:textId="77777777" w:rsidR="00E13AE5" w:rsidRPr="00C516D1" w:rsidRDefault="00E13AE5" w:rsidP="00F50FD6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6D1">
        <w:rPr>
          <w:rFonts w:ascii="Times New Roman" w:hAnsi="Times New Roman"/>
          <w:b/>
          <w:bCs/>
          <w:sz w:val="26"/>
          <w:szCs w:val="26"/>
        </w:rPr>
        <w:t>Рекомендуемые дополнительные материалы</w:t>
      </w:r>
    </w:p>
    <w:p w14:paraId="77BEEF1B" w14:textId="77777777" w:rsidR="00E13AE5" w:rsidRPr="00C516D1" w:rsidRDefault="00E13AE5" w:rsidP="00F50FD6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es-US"/>
        </w:rPr>
      </w:pPr>
    </w:p>
    <w:p w14:paraId="72E7CC93" w14:textId="377F6992" w:rsidR="00E13AE5" w:rsidRPr="00C516D1" w:rsidRDefault="004F6521" w:rsidP="00F50FD6">
      <w:pPr>
        <w:pStyle w:val="aff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es-US"/>
        </w:rPr>
      </w:pPr>
      <w:r w:rsidRPr="00C516D1">
        <w:rPr>
          <w:rFonts w:ascii="Times New Roman" w:hAnsi="Times New Roman"/>
          <w:sz w:val="26"/>
          <w:szCs w:val="26"/>
          <w:lang w:val="es-US"/>
        </w:rPr>
        <w:t xml:space="preserve">Concha Moreno García, Carmen Hernández Alcaide , Clara Miki Kondo Pérez </w:t>
      </w:r>
      <w:r w:rsidR="00E13AE5" w:rsidRPr="00C516D1">
        <w:rPr>
          <w:rFonts w:ascii="Times New Roman" w:hAnsi="Times New Roman"/>
          <w:sz w:val="26"/>
          <w:szCs w:val="26"/>
          <w:lang w:val="es-US"/>
        </w:rPr>
        <w:t>Gramática. Nivel elemental A1-A2  Anaya ELE; edición</w:t>
      </w:r>
      <w:r w:rsidR="00965335" w:rsidRPr="00C516D1">
        <w:rPr>
          <w:rFonts w:ascii="Times New Roman" w:hAnsi="Times New Roman"/>
          <w:sz w:val="26"/>
          <w:szCs w:val="26"/>
        </w:rPr>
        <w:t xml:space="preserve"> </w:t>
      </w:r>
      <w:r w:rsidR="00E13AE5" w:rsidRPr="00C516D1">
        <w:rPr>
          <w:rFonts w:ascii="Times New Roman" w:hAnsi="Times New Roman"/>
          <w:sz w:val="26"/>
          <w:szCs w:val="26"/>
          <w:lang w:val="es-US"/>
        </w:rPr>
        <w:t>(28</w:t>
      </w:r>
      <w:r w:rsidR="00965335" w:rsidRPr="00C516D1">
        <w:rPr>
          <w:rFonts w:ascii="Times New Roman" w:hAnsi="Times New Roman"/>
          <w:sz w:val="26"/>
          <w:szCs w:val="26"/>
        </w:rPr>
        <w:t xml:space="preserve"> </w:t>
      </w:r>
      <w:r w:rsidR="00E13AE5" w:rsidRPr="00C516D1">
        <w:rPr>
          <w:rFonts w:ascii="Times New Roman" w:hAnsi="Times New Roman"/>
          <w:sz w:val="26"/>
          <w:szCs w:val="26"/>
          <w:lang w:val="es-US"/>
        </w:rPr>
        <w:t>Enero</w:t>
      </w:r>
      <w:r w:rsidR="00965335" w:rsidRPr="00C516D1">
        <w:rPr>
          <w:rFonts w:ascii="Times New Roman" w:hAnsi="Times New Roman"/>
          <w:sz w:val="26"/>
          <w:szCs w:val="26"/>
        </w:rPr>
        <w:t xml:space="preserve"> </w:t>
      </w:r>
      <w:r w:rsidR="00E13AE5" w:rsidRPr="00C516D1">
        <w:rPr>
          <w:rFonts w:ascii="Times New Roman" w:hAnsi="Times New Roman"/>
          <w:sz w:val="26"/>
          <w:szCs w:val="26"/>
          <w:lang w:val="es-US"/>
        </w:rPr>
        <w:t>2016)</w:t>
      </w:r>
    </w:p>
    <w:p w14:paraId="6B541E8E" w14:textId="77777777" w:rsidR="00E13AE5" w:rsidRPr="00675F80" w:rsidRDefault="00E13AE5" w:rsidP="00F50FD6">
      <w:pPr>
        <w:autoSpaceDE w:val="0"/>
        <w:autoSpaceDN w:val="0"/>
        <w:adjustRightInd w:val="0"/>
        <w:rPr>
          <w:sz w:val="24"/>
          <w:szCs w:val="24"/>
          <w:lang w:val="es-US"/>
        </w:rPr>
      </w:pPr>
    </w:p>
    <w:sectPr w:rsidR="00E13AE5" w:rsidRPr="00675F80" w:rsidSect="00C516D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0DA18" w14:textId="77777777" w:rsidR="00097B42" w:rsidRDefault="00097B42" w:rsidP="0071718B">
      <w:r>
        <w:separator/>
      </w:r>
    </w:p>
  </w:endnote>
  <w:endnote w:type="continuationSeparator" w:id="0">
    <w:p w14:paraId="4AC949BC" w14:textId="77777777" w:rsidR="00097B42" w:rsidRDefault="00097B42" w:rsidP="007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99AA" w14:textId="77777777" w:rsidR="00097B42" w:rsidRDefault="00097B42" w:rsidP="0071718B">
      <w:r>
        <w:separator/>
      </w:r>
    </w:p>
  </w:footnote>
  <w:footnote w:type="continuationSeparator" w:id="0">
    <w:p w14:paraId="737D5724" w14:textId="77777777" w:rsidR="00097B42" w:rsidRDefault="00097B42" w:rsidP="0071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bCs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0" w15:restartNumberingAfterBreak="0">
    <w:nsid w:val="03A87C24"/>
    <w:multiLevelType w:val="hybridMultilevel"/>
    <w:tmpl w:val="7B98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11B5B"/>
    <w:multiLevelType w:val="hybridMultilevel"/>
    <w:tmpl w:val="2ECED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C2A4CCE"/>
    <w:multiLevelType w:val="hybridMultilevel"/>
    <w:tmpl w:val="DB34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309A0"/>
    <w:multiLevelType w:val="hybridMultilevel"/>
    <w:tmpl w:val="E29C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06494"/>
    <w:multiLevelType w:val="hybridMultilevel"/>
    <w:tmpl w:val="B260ADE4"/>
    <w:lvl w:ilvl="0" w:tplc="A6769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706C2"/>
    <w:multiLevelType w:val="hybridMultilevel"/>
    <w:tmpl w:val="D8C4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F76BA"/>
    <w:multiLevelType w:val="hybridMultilevel"/>
    <w:tmpl w:val="1A6C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83005"/>
    <w:multiLevelType w:val="hybridMultilevel"/>
    <w:tmpl w:val="F8A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E0341"/>
    <w:multiLevelType w:val="hybridMultilevel"/>
    <w:tmpl w:val="EC08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435CCC"/>
    <w:multiLevelType w:val="hybridMultilevel"/>
    <w:tmpl w:val="0824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F074F"/>
    <w:multiLevelType w:val="hybridMultilevel"/>
    <w:tmpl w:val="2AF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D736E4"/>
    <w:multiLevelType w:val="hybridMultilevel"/>
    <w:tmpl w:val="0E66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D6B7E"/>
    <w:multiLevelType w:val="hybridMultilevel"/>
    <w:tmpl w:val="28D6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964E0"/>
    <w:multiLevelType w:val="hybridMultilevel"/>
    <w:tmpl w:val="45A8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2460D"/>
    <w:multiLevelType w:val="hybridMultilevel"/>
    <w:tmpl w:val="565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26812"/>
    <w:multiLevelType w:val="hybridMultilevel"/>
    <w:tmpl w:val="536E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81A92"/>
    <w:multiLevelType w:val="hybridMultilevel"/>
    <w:tmpl w:val="32A8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079C1"/>
    <w:multiLevelType w:val="hybridMultilevel"/>
    <w:tmpl w:val="60E6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610DD"/>
    <w:multiLevelType w:val="hybridMultilevel"/>
    <w:tmpl w:val="2D3A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947500"/>
    <w:multiLevelType w:val="hybridMultilevel"/>
    <w:tmpl w:val="D8468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5567F"/>
    <w:multiLevelType w:val="hybridMultilevel"/>
    <w:tmpl w:val="0C36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D7023"/>
    <w:multiLevelType w:val="hybridMultilevel"/>
    <w:tmpl w:val="E216EED0"/>
    <w:lvl w:ilvl="0" w:tplc="A6769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E3BBF"/>
    <w:multiLevelType w:val="hybridMultilevel"/>
    <w:tmpl w:val="B7F2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45FED"/>
    <w:multiLevelType w:val="hybridMultilevel"/>
    <w:tmpl w:val="C27E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F4230"/>
    <w:multiLevelType w:val="hybridMultilevel"/>
    <w:tmpl w:val="FE06E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DC716C"/>
    <w:multiLevelType w:val="hybridMultilevel"/>
    <w:tmpl w:val="2624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352B0A"/>
    <w:multiLevelType w:val="hybridMultilevel"/>
    <w:tmpl w:val="D80C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C527D"/>
    <w:multiLevelType w:val="hybridMultilevel"/>
    <w:tmpl w:val="9EB4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A65DD"/>
    <w:multiLevelType w:val="hybridMultilevel"/>
    <w:tmpl w:val="1B94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9087C"/>
    <w:multiLevelType w:val="hybridMultilevel"/>
    <w:tmpl w:val="5EA2FA5A"/>
    <w:lvl w:ilvl="0" w:tplc="A6769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5D3643"/>
    <w:multiLevelType w:val="hybridMultilevel"/>
    <w:tmpl w:val="D3B6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03FFC"/>
    <w:multiLevelType w:val="hybridMultilevel"/>
    <w:tmpl w:val="1FE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81BD4"/>
    <w:multiLevelType w:val="hybridMultilevel"/>
    <w:tmpl w:val="823C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E27B3"/>
    <w:multiLevelType w:val="hybridMultilevel"/>
    <w:tmpl w:val="9F76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E1C8F"/>
    <w:multiLevelType w:val="hybridMultilevel"/>
    <w:tmpl w:val="9BB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13198"/>
    <w:multiLevelType w:val="hybridMultilevel"/>
    <w:tmpl w:val="BAF4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86895"/>
    <w:multiLevelType w:val="hybridMultilevel"/>
    <w:tmpl w:val="E420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19"/>
  </w:num>
  <w:num w:numId="5">
    <w:abstractNumId w:val="44"/>
  </w:num>
  <w:num w:numId="6">
    <w:abstractNumId w:val="43"/>
  </w:num>
  <w:num w:numId="7">
    <w:abstractNumId w:val="10"/>
  </w:num>
  <w:num w:numId="8">
    <w:abstractNumId w:val="11"/>
  </w:num>
  <w:num w:numId="9">
    <w:abstractNumId w:val="35"/>
  </w:num>
  <w:num w:numId="10">
    <w:abstractNumId w:val="22"/>
  </w:num>
  <w:num w:numId="11">
    <w:abstractNumId w:val="29"/>
  </w:num>
  <w:num w:numId="12">
    <w:abstractNumId w:val="20"/>
  </w:num>
  <w:num w:numId="13">
    <w:abstractNumId w:val="42"/>
  </w:num>
  <w:num w:numId="14">
    <w:abstractNumId w:val="24"/>
  </w:num>
  <w:num w:numId="15">
    <w:abstractNumId w:val="31"/>
  </w:num>
  <w:num w:numId="16">
    <w:abstractNumId w:val="36"/>
  </w:num>
  <w:num w:numId="17">
    <w:abstractNumId w:val="39"/>
  </w:num>
  <w:num w:numId="18">
    <w:abstractNumId w:val="18"/>
  </w:num>
  <w:num w:numId="19">
    <w:abstractNumId w:val="13"/>
  </w:num>
  <w:num w:numId="20">
    <w:abstractNumId w:val="45"/>
  </w:num>
  <w:num w:numId="21">
    <w:abstractNumId w:val="34"/>
  </w:num>
  <w:num w:numId="22">
    <w:abstractNumId w:val="15"/>
  </w:num>
  <w:num w:numId="23">
    <w:abstractNumId w:val="23"/>
  </w:num>
  <w:num w:numId="24">
    <w:abstractNumId w:val="46"/>
  </w:num>
  <w:num w:numId="25">
    <w:abstractNumId w:val="37"/>
  </w:num>
  <w:num w:numId="26">
    <w:abstractNumId w:val="17"/>
  </w:num>
  <w:num w:numId="27">
    <w:abstractNumId w:val="27"/>
  </w:num>
  <w:num w:numId="28">
    <w:abstractNumId w:val="47"/>
  </w:num>
  <w:num w:numId="29">
    <w:abstractNumId w:val="26"/>
  </w:num>
  <w:num w:numId="30">
    <w:abstractNumId w:val="38"/>
  </w:num>
  <w:num w:numId="31">
    <w:abstractNumId w:val="16"/>
  </w:num>
  <w:num w:numId="32">
    <w:abstractNumId w:val="33"/>
  </w:num>
  <w:num w:numId="33">
    <w:abstractNumId w:val="9"/>
  </w:num>
  <w:num w:numId="34">
    <w:abstractNumId w:val="2"/>
  </w:num>
  <w:num w:numId="35">
    <w:abstractNumId w:val="5"/>
  </w:num>
  <w:num w:numId="36">
    <w:abstractNumId w:val="6"/>
  </w:num>
  <w:num w:numId="37">
    <w:abstractNumId w:val="0"/>
  </w:num>
  <w:num w:numId="38">
    <w:abstractNumId w:val="1"/>
  </w:num>
  <w:num w:numId="39">
    <w:abstractNumId w:val="3"/>
  </w:num>
  <w:num w:numId="40">
    <w:abstractNumId w:val="4"/>
  </w:num>
  <w:num w:numId="41">
    <w:abstractNumId w:val="7"/>
  </w:num>
  <w:num w:numId="42">
    <w:abstractNumId w:val="8"/>
  </w:num>
  <w:num w:numId="43">
    <w:abstractNumId w:val="21"/>
  </w:num>
  <w:num w:numId="44">
    <w:abstractNumId w:val="41"/>
  </w:num>
  <w:num w:numId="45">
    <w:abstractNumId w:val="12"/>
  </w:num>
  <w:num w:numId="46">
    <w:abstractNumId w:val="32"/>
  </w:num>
  <w:num w:numId="47">
    <w:abstractNumId w:val="40"/>
  </w:num>
  <w:num w:numId="48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B"/>
    <w:rsid w:val="000033B3"/>
    <w:rsid w:val="000033F0"/>
    <w:rsid w:val="00006F5B"/>
    <w:rsid w:val="000309D0"/>
    <w:rsid w:val="00031DDE"/>
    <w:rsid w:val="000331B3"/>
    <w:rsid w:val="00065675"/>
    <w:rsid w:val="00086606"/>
    <w:rsid w:val="00097B42"/>
    <w:rsid w:val="00097F6D"/>
    <w:rsid w:val="000B6035"/>
    <w:rsid w:val="000B6288"/>
    <w:rsid w:val="000B7288"/>
    <w:rsid w:val="00102378"/>
    <w:rsid w:val="001071F3"/>
    <w:rsid w:val="001548C0"/>
    <w:rsid w:val="001B3102"/>
    <w:rsid w:val="001D1AA8"/>
    <w:rsid w:val="001E10F1"/>
    <w:rsid w:val="001E27F6"/>
    <w:rsid w:val="001E5BFE"/>
    <w:rsid w:val="001E6D26"/>
    <w:rsid w:val="002217E7"/>
    <w:rsid w:val="0022185D"/>
    <w:rsid w:val="0024615D"/>
    <w:rsid w:val="002532C3"/>
    <w:rsid w:val="00275D92"/>
    <w:rsid w:val="00294EEE"/>
    <w:rsid w:val="002A05E3"/>
    <w:rsid w:val="002E01D9"/>
    <w:rsid w:val="0031224C"/>
    <w:rsid w:val="00312FD6"/>
    <w:rsid w:val="003239FA"/>
    <w:rsid w:val="00335F99"/>
    <w:rsid w:val="00337171"/>
    <w:rsid w:val="00345810"/>
    <w:rsid w:val="00345E45"/>
    <w:rsid w:val="003508FE"/>
    <w:rsid w:val="00371A6A"/>
    <w:rsid w:val="0038348A"/>
    <w:rsid w:val="00397C49"/>
    <w:rsid w:val="003A4100"/>
    <w:rsid w:val="003E433F"/>
    <w:rsid w:val="003F641D"/>
    <w:rsid w:val="003F71C0"/>
    <w:rsid w:val="004051DB"/>
    <w:rsid w:val="00417563"/>
    <w:rsid w:val="00420F7B"/>
    <w:rsid w:val="00454BCB"/>
    <w:rsid w:val="00454F86"/>
    <w:rsid w:val="004744DD"/>
    <w:rsid w:val="00482054"/>
    <w:rsid w:val="00491596"/>
    <w:rsid w:val="004D1C18"/>
    <w:rsid w:val="004F4F10"/>
    <w:rsid w:val="004F5C01"/>
    <w:rsid w:val="004F603B"/>
    <w:rsid w:val="004F6521"/>
    <w:rsid w:val="0051676F"/>
    <w:rsid w:val="0054102A"/>
    <w:rsid w:val="00541AF3"/>
    <w:rsid w:val="00547C32"/>
    <w:rsid w:val="005564D2"/>
    <w:rsid w:val="00572C89"/>
    <w:rsid w:val="00575C48"/>
    <w:rsid w:val="00582739"/>
    <w:rsid w:val="005A1EC5"/>
    <w:rsid w:val="005F6583"/>
    <w:rsid w:val="00607C78"/>
    <w:rsid w:val="006273DD"/>
    <w:rsid w:val="0064436B"/>
    <w:rsid w:val="0064721A"/>
    <w:rsid w:val="006566A8"/>
    <w:rsid w:val="00675F80"/>
    <w:rsid w:val="006835F3"/>
    <w:rsid w:val="0068716F"/>
    <w:rsid w:val="006A2E90"/>
    <w:rsid w:val="006A5477"/>
    <w:rsid w:val="006B00B6"/>
    <w:rsid w:val="006B2625"/>
    <w:rsid w:val="006C1B9B"/>
    <w:rsid w:val="0071718B"/>
    <w:rsid w:val="00724A2C"/>
    <w:rsid w:val="007305C9"/>
    <w:rsid w:val="00741353"/>
    <w:rsid w:val="00761CE1"/>
    <w:rsid w:val="00782CAB"/>
    <w:rsid w:val="007949D6"/>
    <w:rsid w:val="007A0C0A"/>
    <w:rsid w:val="007A33BC"/>
    <w:rsid w:val="007A658A"/>
    <w:rsid w:val="007C108C"/>
    <w:rsid w:val="007D7C7D"/>
    <w:rsid w:val="008173DC"/>
    <w:rsid w:val="00825E55"/>
    <w:rsid w:val="00841FEE"/>
    <w:rsid w:val="0086545B"/>
    <w:rsid w:val="008B43BA"/>
    <w:rsid w:val="008C5E17"/>
    <w:rsid w:val="008F4A40"/>
    <w:rsid w:val="00900858"/>
    <w:rsid w:val="00936A3C"/>
    <w:rsid w:val="00946AE5"/>
    <w:rsid w:val="0095665F"/>
    <w:rsid w:val="00965335"/>
    <w:rsid w:val="00986F83"/>
    <w:rsid w:val="00993BBB"/>
    <w:rsid w:val="009B1D01"/>
    <w:rsid w:val="009E5CB8"/>
    <w:rsid w:val="009F360C"/>
    <w:rsid w:val="009F65DD"/>
    <w:rsid w:val="00A04B7D"/>
    <w:rsid w:val="00A161BD"/>
    <w:rsid w:val="00A30BF9"/>
    <w:rsid w:val="00A5101B"/>
    <w:rsid w:val="00A95C83"/>
    <w:rsid w:val="00AF4362"/>
    <w:rsid w:val="00B21423"/>
    <w:rsid w:val="00B4003D"/>
    <w:rsid w:val="00B4595D"/>
    <w:rsid w:val="00B53D4B"/>
    <w:rsid w:val="00B924A0"/>
    <w:rsid w:val="00B94057"/>
    <w:rsid w:val="00BC5BEA"/>
    <w:rsid w:val="00BD7224"/>
    <w:rsid w:val="00C516D1"/>
    <w:rsid w:val="00C55C34"/>
    <w:rsid w:val="00C73810"/>
    <w:rsid w:val="00C77267"/>
    <w:rsid w:val="00C86804"/>
    <w:rsid w:val="00C9290E"/>
    <w:rsid w:val="00CA0FA1"/>
    <w:rsid w:val="00CC55D2"/>
    <w:rsid w:val="00CD4186"/>
    <w:rsid w:val="00CD4227"/>
    <w:rsid w:val="00CE19F9"/>
    <w:rsid w:val="00D00230"/>
    <w:rsid w:val="00D0307B"/>
    <w:rsid w:val="00D30B19"/>
    <w:rsid w:val="00D612ED"/>
    <w:rsid w:val="00D62347"/>
    <w:rsid w:val="00D73BA8"/>
    <w:rsid w:val="00D86A57"/>
    <w:rsid w:val="00DA4353"/>
    <w:rsid w:val="00DC7C63"/>
    <w:rsid w:val="00E05348"/>
    <w:rsid w:val="00E0704A"/>
    <w:rsid w:val="00E13AE5"/>
    <w:rsid w:val="00E17A86"/>
    <w:rsid w:val="00E33EE9"/>
    <w:rsid w:val="00E471E3"/>
    <w:rsid w:val="00E51AC2"/>
    <w:rsid w:val="00E66EE5"/>
    <w:rsid w:val="00E72A21"/>
    <w:rsid w:val="00E736B7"/>
    <w:rsid w:val="00E86E5E"/>
    <w:rsid w:val="00EA6C86"/>
    <w:rsid w:val="00EC7240"/>
    <w:rsid w:val="00ED3498"/>
    <w:rsid w:val="00EE2995"/>
    <w:rsid w:val="00EF4561"/>
    <w:rsid w:val="00F02546"/>
    <w:rsid w:val="00F0727A"/>
    <w:rsid w:val="00F13170"/>
    <w:rsid w:val="00F50FD6"/>
    <w:rsid w:val="00F63DF9"/>
    <w:rsid w:val="00F66957"/>
    <w:rsid w:val="00FC19C0"/>
    <w:rsid w:val="00FC60B7"/>
    <w:rsid w:val="00FD5A95"/>
    <w:rsid w:val="00FE29AF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592"/>
  <w15:chartTrackingRefBased/>
  <w15:docId w15:val="{ABCC0B13-9CBF-4942-9669-F4BBA5B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1718B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1718B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1718B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71718B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71718B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1718B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71718B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1718B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1718B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8B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1718B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71718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1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99"/>
    <w:rsid w:val="007171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717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1718B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718B"/>
    <w:rPr>
      <w:rFonts w:ascii="Calibri" w:eastAsia="Times New Roman" w:hAnsi="Calibri" w:cs="Calibri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rsid w:val="00717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718B"/>
    <w:rPr>
      <w:rFonts w:ascii="Calibri" w:eastAsia="Times New Roman" w:hAnsi="Calibri" w:cs="Calibri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rsid w:val="0071718B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71718B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1718B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rsid w:val="0071718B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1718B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uiPriority w:val="99"/>
    <w:rsid w:val="0071718B"/>
  </w:style>
  <w:style w:type="paragraph" w:styleId="af4">
    <w:name w:val="header"/>
    <w:basedOn w:val="a"/>
    <w:link w:val="af5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0"/>
    <w:link w:val="af4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1718B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71718B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uiPriority w:val="99"/>
    <w:rsid w:val="0071718B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0"/>
    <w:link w:val="af6"/>
    <w:uiPriority w:val="99"/>
    <w:rsid w:val="007171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Title"/>
    <w:basedOn w:val="a"/>
    <w:link w:val="af9"/>
    <w:uiPriority w:val="99"/>
    <w:qFormat/>
    <w:rsid w:val="0071718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f9">
    <w:name w:val="Заголовок Знак"/>
    <w:basedOn w:val="a0"/>
    <w:link w:val="af8"/>
    <w:uiPriority w:val="99"/>
    <w:rsid w:val="007171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TitleChar">
    <w:name w:val="Title Char"/>
    <w:uiPriority w:val="10"/>
    <w:rsid w:val="0071718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1718B"/>
    <w:rPr>
      <w:rFonts w:ascii="Arial Narrow" w:hAnsi="Arial Narrow" w:cs="Arial Narrow"/>
      <w:sz w:val="24"/>
      <w:szCs w:val="24"/>
    </w:rPr>
  </w:style>
  <w:style w:type="character" w:styleId="afa">
    <w:name w:val="Hyperlink"/>
    <w:uiPriority w:val="99"/>
    <w:rsid w:val="0071718B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1718B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1718B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1718B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1718B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1718B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1718B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1718B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1718B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1718B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1718B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1718B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1718B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1718B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1718B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val="ru-RU" w:eastAsia="ru-RU"/>
    </w:rPr>
  </w:style>
  <w:style w:type="paragraph" w:styleId="afb">
    <w:name w:val="footnote text"/>
    <w:basedOn w:val="a"/>
    <w:link w:val="afc"/>
    <w:uiPriority w:val="99"/>
    <w:semiHidden/>
    <w:rsid w:val="0071718B"/>
    <w:pPr>
      <w:widowControl/>
    </w:pPr>
    <w:rPr>
      <w:lang w:val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uiPriority w:val="99"/>
    <w:rsid w:val="0071718B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1">
    <w:name w:val="Стиль1"/>
    <w:uiPriority w:val="99"/>
    <w:rsid w:val="0071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d">
    <w:name w:val="Subtitle"/>
    <w:basedOn w:val="a"/>
    <w:link w:val="afe"/>
    <w:uiPriority w:val="99"/>
    <w:qFormat/>
    <w:rsid w:val="0071718B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0"/>
    <w:link w:val="afd"/>
    <w:uiPriority w:val="99"/>
    <w:rsid w:val="0071718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">
    <w:name w:val="Block Text"/>
    <w:basedOn w:val="a"/>
    <w:uiPriority w:val="99"/>
    <w:rsid w:val="0071718B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uiPriority w:val="99"/>
    <w:qFormat/>
    <w:rsid w:val="0071718B"/>
    <w:rPr>
      <w:i/>
      <w:iCs/>
    </w:rPr>
  </w:style>
  <w:style w:type="character" w:styleId="aff1">
    <w:name w:val="footnote reference"/>
    <w:uiPriority w:val="99"/>
    <w:semiHidden/>
    <w:rsid w:val="0071718B"/>
    <w:rPr>
      <w:vertAlign w:val="superscript"/>
    </w:rPr>
  </w:style>
  <w:style w:type="paragraph" w:customStyle="1" w:styleId="Default">
    <w:name w:val="Default"/>
    <w:uiPriority w:val="99"/>
    <w:rsid w:val="00717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5">
    <w:name w:val="2"/>
    <w:basedOn w:val="a"/>
    <w:uiPriority w:val="99"/>
    <w:rsid w:val="0071718B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1718B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1718B"/>
  </w:style>
  <w:style w:type="character" w:styleId="aff2">
    <w:name w:val="Strong"/>
    <w:uiPriority w:val="99"/>
    <w:qFormat/>
    <w:rsid w:val="0071718B"/>
    <w:rPr>
      <w:b/>
      <w:bCs/>
    </w:rPr>
  </w:style>
  <w:style w:type="paragraph" w:customStyle="1" w:styleId="western">
    <w:name w:val="western"/>
    <w:basedOn w:val="a"/>
    <w:uiPriority w:val="99"/>
    <w:rsid w:val="0071718B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rsid w:val="007171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UnresolvedMention">
    <w:name w:val="Unresolved Mention"/>
    <w:uiPriority w:val="99"/>
    <w:semiHidden/>
    <w:unhideWhenUsed/>
    <w:rsid w:val="0071718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717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10356</Words>
  <Characters>59033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Кучерь</dc:creator>
  <cp:keywords/>
  <dc:description/>
  <cp:lastModifiedBy>Челеховская Марина Андреевна</cp:lastModifiedBy>
  <cp:revision>3</cp:revision>
  <dcterms:created xsi:type="dcterms:W3CDTF">2023-03-21T11:47:00Z</dcterms:created>
  <dcterms:modified xsi:type="dcterms:W3CDTF">2023-04-26T15:26:00Z</dcterms:modified>
</cp:coreProperties>
</file>