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119"/>
        <w:gridCol w:w="1407"/>
      </w:tblGrid>
      <w:tr w:rsidR="00D70F2A" w:rsidRPr="007E7499" w14:paraId="523C90B7" w14:textId="77777777" w:rsidTr="007E7499">
        <w:trPr>
          <w:gridAfter w:val="1"/>
          <w:wAfter w:w="1407" w:type="dxa"/>
          <w:trHeight w:val="3935"/>
        </w:trPr>
        <w:tc>
          <w:tcPr>
            <w:tcW w:w="6204" w:type="dxa"/>
            <w:gridSpan w:val="2"/>
          </w:tcPr>
          <w:p w14:paraId="414AA831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7E7499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682341A8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7E7499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2B9AAC6A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7E7499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67D524F0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76F7017F" w14:textId="77777777" w:rsidR="00D70F2A" w:rsidRPr="007E7499" w:rsidRDefault="00D70F2A" w:rsidP="00220D80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7E7499">
              <w:rPr>
                <w:b/>
                <w:bCs/>
                <w:sz w:val="26"/>
                <w:szCs w:val="26"/>
              </w:rPr>
              <w:t>Лицей</w:t>
            </w:r>
          </w:p>
          <w:p w14:paraId="7D015E11" w14:textId="77777777" w:rsidR="00D70F2A" w:rsidRPr="007E7499" w:rsidRDefault="00D70F2A" w:rsidP="00220D80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882B8F9" w14:textId="77777777" w:rsidR="00D70F2A" w:rsidRPr="007E7499" w:rsidRDefault="00D70F2A" w:rsidP="00220D80">
            <w:pPr>
              <w:contextualSpacing/>
              <w:rPr>
                <w:sz w:val="26"/>
                <w:szCs w:val="26"/>
              </w:rPr>
            </w:pPr>
          </w:p>
          <w:p w14:paraId="09FEF99C" w14:textId="77777777" w:rsidR="00D70F2A" w:rsidRPr="007E7499" w:rsidRDefault="00D70F2A" w:rsidP="00220D8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15BA7E49" w14:textId="0B499850" w:rsidR="00D70F2A" w:rsidRPr="007E7499" w:rsidRDefault="00D70F2A" w:rsidP="00220D80">
            <w:pPr>
              <w:rPr>
                <w:sz w:val="26"/>
                <w:szCs w:val="26"/>
                <w:lang w:val="ru-RU"/>
              </w:rPr>
            </w:pPr>
            <w:r w:rsidRPr="007E7499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7E7499">
              <w:rPr>
                <w:b/>
                <w:sz w:val="26"/>
                <w:szCs w:val="26"/>
                <w:lang w:val="ru-RU"/>
              </w:rPr>
              <w:t>476</w:t>
            </w:r>
          </w:p>
          <w:p w14:paraId="2E8B7B3B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38034F90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7E7499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72102BF0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7E7499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71729437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7E7499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53ACEFE6" w14:textId="6544B344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7E7499">
              <w:rPr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7E7499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№ 10 </w:t>
            </w:r>
            <w:r w:rsidRPr="007E7499">
              <w:rPr>
                <w:bCs/>
                <w:color w:val="000000"/>
                <w:spacing w:val="-2"/>
                <w:sz w:val="26"/>
                <w:szCs w:val="26"/>
              </w:rPr>
              <w:t xml:space="preserve">от </w:t>
            </w:r>
            <w:r w:rsidR="007E7499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26.04.2023</w:t>
            </w:r>
          </w:p>
          <w:p w14:paraId="2C7C3661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343EE953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6C89F6EE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3D30A3E" w14:textId="77777777" w:rsidR="00D70F2A" w:rsidRPr="007E7499" w:rsidRDefault="00D70F2A" w:rsidP="00220D8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D70F2A" w:rsidRPr="007E7499" w14:paraId="0D8C7250" w14:textId="77777777" w:rsidTr="007E7499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14:paraId="78888C0D" w14:textId="77777777" w:rsidR="00D70F2A" w:rsidRPr="007E7499" w:rsidRDefault="00D70F2A" w:rsidP="00220D8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26" w:type="dxa"/>
            <w:gridSpan w:val="2"/>
          </w:tcPr>
          <w:p w14:paraId="2971CB2E" w14:textId="77777777" w:rsidR="00D70F2A" w:rsidRPr="007E7499" w:rsidRDefault="00D70F2A" w:rsidP="00220D80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600A2F4B" w14:textId="77777777" w:rsidR="00D70F2A" w:rsidRPr="007E7499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01C52DFC" w14:textId="77777777" w:rsidR="00D70F2A" w:rsidRPr="007E7499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0481D8F1" w14:textId="77777777" w:rsidR="00D70F2A" w:rsidRPr="007E7499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046C5878" w14:textId="77777777" w:rsidR="00D70F2A" w:rsidRPr="007E7499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B8A9F91" w14:textId="77777777" w:rsidR="00D70F2A" w:rsidRPr="007E7499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0186029" w14:textId="77777777" w:rsidR="00E125CD" w:rsidRPr="007E7499" w:rsidRDefault="00E125CD" w:rsidP="00E125CD">
      <w:pPr>
        <w:autoSpaceDE w:val="0"/>
        <w:jc w:val="center"/>
        <w:rPr>
          <w:rFonts w:eastAsia="Arial Unicode MS"/>
          <w:bCs/>
          <w:color w:val="000000"/>
          <w:sz w:val="26"/>
          <w:szCs w:val="26"/>
          <w:lang w:val="ru-RU"/>
        </w:rPr>
      </w:pPr>
      <w:r w:rsidRPr="007E7499">
        <w:rPr>
          <w:rFonts w:eastAsia="Arial Unicode MS"/>
          <w:bCs/>
          <w:color w:val="000000"/>
          <w:sz w:val="26"/>
          <w:szCs w:val="26"/>
          <w:lang w:val="ru-RU"/>
        </w:rPr>
        <w:t>Рабочая программа учебного предмета</w:t>
      </w:r>
    </w:p>
    <w:p w14:paraId="622DD9B6" w14:textId="7B6534EE" w:rsidR="00E125CD" w:rsidRPr="007E7499" w:rsidRDefault="00E125CD" w:rsidP="00E125CD">
      <w:pPr>
        <w:autoSpaceDE w:val="0"/>
        <w:jc w:val="center"/>
        <w:rPr>
          <w:rFonts w:eastAsia="Arial Unicode MS"/>
          <w:color w:val="000000"/>
          <w:sz w:val="26"/>
          <w:szCs w:val="26"/>
          <w:lang w:val="ru-RU"/>
        </w:rPr>
      </w:pPr>
      <w:r w:rsidRPr="007E7499">
        <w:rPr>
          <w:rFonts w:eastAsia="Arial Unicode MS"/>
          <w:bCs/>
          <w:color w:val="000000"/>
          <w:sz w:val="26"/>
          <w:szCs w:val="26"/>
          <w:lang w:val="ru-RU"/>
        </w:rPr>
        <w:t xml:space="preserve">«Иностранный </w:t>
      </w:r>
      <w:r w:rsidR="007E7499" w:rsidRPr="007E7499">
        <w:rPr>
          <w:rFonts w:eastAsia="Arial Unicode MS"/>
          <w:bCs/>
          <w:color w:val="000000"/>
          <w:sz w:val="26"/>
          <w:szCs w:val="26"/>
          <w:lang w:val="ru-RU"/>
        </w:rPr>
        <w:t xml:space="preserve">язык </w:t>
      </w:r>
      <w:r w:rsidRPr="007E7499">
        <w:rPr>
          <w:rFonts w:eastAsia="Arial Unicode MS"/>
          <w:bCs/>
          <w:color w:val="000000"/>
          <w:sz w:val="26"/>
          <w:szCs w:val="26"/>
          <w:lang w:val="ru-RU"/>
        </w:rPr>
        <w:t>(французский). Углублённый уровень»</w:t>
      </w:r>
    </w:p>
    <w:p w14:paraId="14060CA3" w14:textId="78DD821E" w:rsidR="00D70F2A" w:rsidRPr="007E7499" w:rsidRDefault="00E125CD" w:rsidP="00E125C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7E7499">
        <w:rPr>
          <w:rFonts w:eastAsia="Arial Unicode MS"/>
          <w:color w:val="000000"/>
          <w:sz w:val="26"/>
          <w:szCs w:val="26"/>
          <w:lang w:val="ru-RU"/>
        </w:rPr>
        <w:t>8-9 класс</w:t>
      </w:r>
      <w:bookmarkStart w:id="0" w:name="_GoBack"/>
      <w:bookmarkEnd w:id="0"/>
    </w:p>
    <w:p w14:paraId="471F83CF" w14:textId="77777777" w:rsidR="00D70F2A" w:rsidRPr="007E7499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F1077B0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55CC6C75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1E69B653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58843E41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645534FA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3DE5435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7351329E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0D0FCE8A" w14:textId="77777777" w:rsidR="00D70F2A" w:rsidRPr="007E7499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273306B" w14:textId="74AC8226" w:rsidR="00D70F2A" w:rsidRPr="007E7499" w:rsidRDefault="00D70F2A" w:rsidP="00D70F2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E7499">
        <w:rPr>
          <w:rFonts w:ascii="Times New Roman" w:hAnsi="Times New Roman" w:cs="Times New Roman"/>
          <w:bCs/>
          <w:sz w:val="26"/>
          <w:szCs w:val="26"/>
        </w:rPr>
        <w:t>Автор</w:t>
      </w:r>
      <w:r w:rsidR="007E7499">
        <w:rPr>
          <w:rFonts w:ascii="Times New Roman" w:hAnsi="Times New Roman" w:cs="Times New Roman"/>
          <w:bCs/>
          <w:sz w:val="26"/>
          <w:szCs w:val="26"/>
        </w:rPr>
        <w:t>ы</w:t>
      </w:r>
      <w:r w:rsidRPr="007E7499">
        <w:rPr>
          <w:rFonts w:ascii="Times New Roman" w:hAnsi="Times New Roman" w:cs="Times New Roman"/>
          <w:bCs/>
          <w:sz w:val="26"/>
          <w:szCs w:val="26"/>
        </w:rPr>
        <w:t>:</w:t>
      </w:r>
      <w:r w:rsidRPr="007E74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1539C3" w14:textId="77777777" w:rsidR="00D70F2A" w:rsidRPr="007E7499" w:rsidRDefault="00D70F2A" w:rsidP="00D70F2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E7499">
        <w:rPr>
          <w:rFonts w:ascii="Times New Roman" w:hAnsi="Times New Roman" w:cs="Times New Roman"/>
          <w:sz w:val="26"/>
          <w:szCs w:val="26"/>
        </w:rPr>
        <w:t>Карпова А. В.</w:t>
      </w:r>
    </w:p>
    <w:p w14:paraId="3155ACDB" w14:textId="77777777" w:rsidR="00D70F2A" w:rsidRPr="007E7499" w:rsidRDefault="00D70F2A" w:rsidP="00D70F2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E7499">
        <w:rPr>
          <w:rFonts w:ascii="Times New Roman" w:hAnsi="Times New Roman" w:cs="Times New Roman"/>
          <w:sz w:val="26"/>
          <w:szCs w:val="26"/>
        </w:rPr>
        <w:t>Царькова Н.В.</w:t>
      </w:r>
    </w:p>
    <w:p w14:paraId="3ED51E2F" w14:textId="3DD1C2EF" w:rsidR="00415E1A" w:rsidRPr="007E7499" w:rsidRDefault="00415E1A">
      <w:pPr>
        <w:widowControl/>
        <w:spacing w:after="200" w:line="276" w:lineRule="auto"/>
        <w:rPr>
          <w:sz w:val="26"/>
          <w:szCs w:val="26"/>
          <w:u w:val="single"/>
          <w:lang w:val="ru-RU"/>
        </w:rPr>
      </w:pPr>
      <w:r w:rsidRPr="007E7499">
        <w:rPr>
          <w:sz w:val="26"/>
          <w:szCs w:val="26"/>
          <w:u w:val="single"/>
        </w:rPr>
        <w:br w:type="page"/>
      </w:r>
    </w:p>
    <w:p w14:paraId="5B8A8FCD" w14:textId="57247722" w:rsidR="00DE3AE7" w:rsidRPr="007E7499" w:rsidRDefault="00DE3AE7" w:rsidP="007E7499">
      <w:pPr>
        <w:pStyle w:val="ConsPlusNormal"/>
        <w:pageBreakBefore/>
        <w:numPr>
          <w:ilvl w:val="0"/>
          <w:numId w:val="13"/>
        </w:numPr>
        <w:suppressAutoHyphens/>
        <w:autoSpaceDN/>
        <w:adjustRightInd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7E749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 xml:space="preserve">Планируемые результаты освоения учебного предмета (курса) </w:t>
      </w:r>
      <w:bookmarkStart w:id="1" w:name="Bookmark"/>
      <w:r w:rsidRPr="007E749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«Иностранный (французский) язык. </w:t>
      </w:r>
      <w:r w:rsidR="004C78FB" w:rsidRPr="007E749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Углублённый уровень</w:t>
      </w:r>
      <w:r w:rsidRPr="007E749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bookmarkEnd w:id="1"/>
    <w:p w14:paraId="6DBB9246" w14:textId="77777777" w:rsidR="00DE3AE7" w:rsidRPr="007E7499" w:rsidRDefault="00DE3AE7" w:rsidP="00DE3AE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4FE7695C" w14:textId="55F537E9" w:rsidR="00E125CD" w:rsidRPr="007E7499" w:rsidRDefault="00E125CD" w:rsidP="007E7499">
      <w:pPr>
        <w:ind w:firstLine="426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личностных, метапредметных 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и </w:t>
      </w: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предметных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 достижений обучающегося.</w:t>
      </w:r>
    </w:p>
    <w:p w14:paraId="7BC1D7D8" w14:textId="77777777" w:rsidR="00E125CD" w:rsidRPr="007E7499" w:rsidRDefault="00E125CD" w:rsidP="00E125CD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</w:p>
    <w:p w14:paraId="5682691C" w14:textId="77777777" w:rsidR="00D70F2A" w:rsidRPr="007E7499" w:rsidRDefault="00E125CD" w:rsidP="007E7499">
      <w:pPr>
        <w:ind w:firstLine="426"/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Личностные результаты</w:t>
      </w:r>
      <w:r w:rsidRPr="007E7499">
        <w:rPr>
          <w:sz w:val="26"/>
          <w:szCs w:val="26"/>
          <w:lang w:val="ru-RU"/>
        </w:rPr>
        <w:t xml:space="preserve"> освоения обучающимися ФОП ООО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40749E3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г</w:t>
      </w:r>
      <w:r w:rsidR="00D70F2A" w:rsidRPr="007E7499">
        <w:rPr>
          <w:b/>
          <w:bCs/>
          <w:sz w:val="26"/>
          <w:szCs w:val="26"/>
        </w:rPr>
        <w:t>ражданского воспитания:</w:t>
      </w:r>
    </w:p>
    <w:p w14:paraId="06AA66D4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23792EE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390C8BFA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162D5A8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7AB4DB9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1D174D2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1B7B6220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гуманитарной и волонтерской деятельности;</w:t>
      </w:r>
    </w:p>
    <w:p w14:paraId="67702430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п</w:t>
      </w:r>
      <w:r w:rsidR="00D70F2A" w:rsidRPr="007E7499">
        <w:rPr>
          <w:b/>
          <w:bCs/>
          <w:sz w:val="26"/>
          <w:szCs w:val="26"/>
        </w:rPr>
        <w:t>атриотического воспитания:</w:t>
      </w:r>
    </w:p>
    <w:p w14:paraId="542938FA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C7BAC1B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F86671E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222EC58A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д</w:t>
      </w:r>
      <w:r w:rsidR="00D70F2A" w:rsidRPr="007E7499">
        <w:rPr>
          <w:b/>
          <w:bCs/>
          <w:sz w:val="26"/>
          <w:szCs w:val="26"/>
        </w:rPr>
        <w:t>уховно-нравственного воспитания:</w:t>
      </w:r>
    </w:p>
    <w:p w14:paraId="775CF83A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осознание духовных ценностей российского народа;</w:t>
      </w:r>
    </w:p>
    <w:p w14:paraId="44ABB2A5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нравственного сознания, этического поведения;</w:t>
      </w:r>
    </w:p>
    <w:p w14:paraId="09F13B3D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67A37BB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осознание личного вклада в построение устойчивого будущего;</w:t>
      </w:r>
    </w:p>
    <w:p w14:paraId="19B8A6A0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5BDD099C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э</w:t>
      </w:r>
      <w:r w:rsidR="00D70F2A" w:rsidRPr="007E7499">
        <w:rPr>
          <w:b/>
          <w:bCs/>
          <w:sz w:val="26"/>
          <w:szCs w:val="26"/>
        </w:rPr>
        <w:t>стетического воспитания:</w:t>
      </w:r>
    </w:p>
    <w:p w14:paraId="49C69C6F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36C2457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6BB0B86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0B5FF6E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3114DA15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ф</w:t>
      </w:r>
      <w:r w:rsidR="00D70F2A" w:rsidRPr="007E7499">
        <w:rPr>
          <w:b/>
          <w:bCs/>
          <w:sz w:val="26"/>
          <w:szCs w:val="26"/>
        </w:rPr>
        <w:t>изического воспитания:</w:t>
      </w:r>
    </w:p>
    <w:p w14:paraId="07FF172C" w14:textId="77777777" w:rsidR="00D70F2A" w:rsidRPr="007E7499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6028A7A8" w14:textId="77777777" w:rsidR="00D70F2A" w:rsidRPr="007E7499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12B4CC79" w14:textId="77777777" w:rsidR="00D70F2A" w:rsidRPr="007E7499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3D14FBC6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т</w:t>
      </w:r>
      <w:r w:rsidR="00D70F2A" w:rsidRPr="007E7499">
        <w:rPr>
          <w:b/>
          <w:bCs/>
          <w:sz w:val="26"/>
          <w:szCs w:val="26"/>
        </w:rPr>
        <w:t>рудового воспитания:</w:t>
      </w:r>
    </w:p>
    <w:p w14:paraId="690BAF26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труду, осознание ценности мастерства, трудолюбие;</w:t>
      </w:r>
    </w:p>
    <w:p w14:paraId="004B24F1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DD4E6C0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BA52C3E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1A9F1C3E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э</w:t>
      </w:r>
      <w:r w:rsidR="00D70F2A" w:rsidRPr="007E7499">
        <w:rPr>
          <w:b/>
          <w:bCs/>
          <w:sz w:val="26"/>
          <w:szCs w:val="26"/>
        </w:rPr>
        <w:t>кологического воспитания:</w:t>
      </w:r>
    </w:p>
    <w:p w14:paraId="650B4891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CEBDEE7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FD34A43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активное неприятие действий, приносящих вред окружающей среде;</w:t>
      </w:r>
    </w:p>
    <w:p w14:paraId="67D4E067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6CB1B731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расширение опыта деятельности экологической направленности;</w:t>
      </w:r>
    </w:p>
    <w:p w14:paraId="78CDC297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ц</w:t>
      </w:r>
      <w:r w:rsidR="00D70F2A" w:rsidRPr="007E7499">
        <w:rPr>
          <w:b/>
          <w:bCs/>
          <w:sz w:val="26"/>
          <w:szCs w:val="26"/>
        </w:rPr>
        <w:t>енности научного познания:</w:t>
      </w:r>
    </w:p>
    <w:p w14:paraId="08AF1B5C" w14:textId="77777777" w:rsidR="00D70F2A" w:rsidRPr="007E7499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0B95FAE" w14:textId="77777777" w:rsidR="00D70F2A" w:rsidRPr="007E7499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2986616" w14:textId="77777777" w:rsidR="00D70F2A" w:rsidRPr="007E7499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B912598" w14:textId="77777777" w:rsidR="00D70F2A" w:rsidRPr="007E7499" w:rsidRDefault="00D70F2A" w:rsidP="00D70F2A">
      <w:pPr>
        <w:widowControl/>
        <w:spacing w:after="160"/>
        <w:jc w:val="both"/>
        <w:rPr>
          <w:b/>
          <w:bCs/>
          <w:sz w:val="26"/>
          <w:szCs w:val="26"/>
          <w:lang w:val="ru-RU"/>
        </w:rPr>
      </w:pPr>
      <w:bookmarkStart w:id="2" w:name="_Hlk128302360"/>
    </w:p>
    <w:bookmarkEnd w:id="2"/>
    <w:p w14:paraId="1A5C1CA0" w14:textId="77777777" w:rsidR="00E125CD" w:rsidRPr="007E7499" w:rsidRDefault="00E125CD" w:rsidP="007E7499">
      <w:pPr>
        <w:widowControl/>
        <w:spacing w:after="160"/>
        <w:ind w:firstLine="426"/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Метапредметные результаты</w:t>
      </w:r>
      <w:r w:rsidRPr="007E7499">
        <w:rPr>
          <w:sz w:val="26"/>
          <w:szCs w:val="26"/>
          <w:lang w:val="ru-RU"/>
        </w:rPr>
        <w:t xml:space="preserve"> освоения учебного предмета </w:t>
      </w:r>
      <w:r w:rsidRPr="007E7499">
        <w:rPr>
          <w:b/>
          <w:bCs/>
          <w:sz w:val="26"/>
          <w:szCs w:val="26"/>
          <w:lang w:val="ru-RU"/>
        </w:rPr>
        <w:t>«Иностранный язык (французский). Углубленный уровень»</w:t>
      </w:r>
      <w:r w:rsidRPr="007E7499">
        <w:rPr>
          <w:sz w:val="26"/>
          <w:szCs w:val="26"/>
          <w:lang w:val="ru-RU"/>
        </w:rPr>
        <w:t xml:space="preserve"> включают в себя:</w:t>
      </w:r>
    </w:p>
    <w:p w14:paraId="5AC2E8E3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026D203D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способность их использовать в учебной, познавательной и социальной практике;</w:t>
      </w:r>
    </w:p>
    <w:p w14:paraId="2F7A7A7C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08B9B4FA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овладение навыками учебно-исследовательской, проектной и социальной деятельности.</w:t>
      </w:r>
    </w:p>
    <w:p w14:paraId="5760A1B4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3" w:name="sub_1174"/>
      <w:r w:rsidRPr="007E7499">
        <w:rPr>
          <w:sz w:val="26"/>
          <w:szCs w:val="26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3"/>
    <w:p w14:paraId="312849C9" w14:textId="77777777" w:rsidR="00E125CD" w:rsidRPr="007E7499" w:rsidRDefault="00E125CD" w:rsidP="00A30C93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познавательными универсальными учебными действиями;</w:t>
      </w:r>
    </w:p>
    <w:p w14:paraId="71A3843A" w14:textId="77777777" w:rsidR="00E125CD" w:rsidRPr="007E7499" w:rsidRDefault="00E125CD" w:rsidP="00A30C93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коммуникативными универсальными учебными действиями;</w:t>
      </w:r>
    </w:p>
    <w:p w14:paraId="2914879A" w14:textId="77777777" w:rsidR="00E125CD" w:rsidRPr="007E7499" w:rsidRDefault="00E125CD" w:rsidP="00A30C93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регулятивными универсальными учебными действиями.</w:t>
      </w:r>
    </w:p>
    <w:p w14:paraId="13A2F364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4" w:name="sub_1252321"/>
    </w:p>
    <w:p w14:paraId="6D601200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</w:t>
      </w:r>
      <w:r w:rsidRPr="007E7499">
        <w:rPr>
          <w:sz w:val="26"/>
          <w:szCs w:val="26"/>
          <w:lang w:val="ru-RU"/>
        </w:rPr>
        <w:t xml:space="preserve"> </w:t>
      </w:r>
      <w:r w:rsidRPr="007E7499">
        <w:rPr>
          <w:b/>
          <w:bCs/>
          <w:sz w:val="26"/>
          <w:szCs w:val="26"/>
          <w:lang w:val="ru-RU"/>
        </w:rPr>
        <w:t>учебных познавательных действий</w:t>
      </w:r>
      <w:r w:rsidRPr="007E7499">
        <w:rPr>
          <w:sz w:val="26"/>
          <w:szCs w:val="26"/>
          <w:lang w:val="ru-RU"/>
        </w:rPr>
        <w:t xml:space="preserve"> включает базовые логические и исследовательские действия:</w:t>
      </w:r>
    </w:p>
    <w:bookmarkEnd w:id="4"/>
    <w:p w14:paraId="199F7F91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16ED9101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32E09719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6D117BB6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сравнивать разные типы и жанры устных и письменных высказываний на иностранном языке;</w:t>
      </w:r>
    </w:p>
    <w:p w14:paraId="52C3E8F5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различать в иноязычном устном и письменном тексте - факт и мнение;</w:t>
      </w:r>
    </w:p>
    <w:p w14:paraId="40CCD1F3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0C9F340B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529C3887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E31652A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5802D918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lastRenderedPageBreak/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004F4996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7CC6A720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5" w:name="sub_1252322"/>
      <w:r w:rsidRPr="007E7499">
        <w:rPr>
          <w:sz w:val="26"/>
          <w:szCs w:val="26"/>
          <w:lang w:val="ru-RU"/>
        </w:rPr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 учебных действий</w:t>
      </w:r>
      <w:r w:rsidRPr="007E7499">
        <w:rPr>
          <w:sz w:val="26"/>
          <w:szCs w:val="26"/>
          <w:lang w:val="ru-RU"/>
        </w:rPr>
        <w:t xml:space="preserve"> включает работу с информацией:</w:t>
      </w:r>
    </w:p>
    <w:bookmarkEnd w:id="5"/>
    <w:p w14:paraId="6C067A33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4F8ADD41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1D56E1A7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фиксировать информацию доступными средствами (в виде ключевых слов, плана, тезисов);</w:t>
      </w:r>
    </w:p>
    <w:p w14:paraId="291B91BF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1B30A34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соблюдать информационную безопасность при работе в сети Интернет.</w:t>
      </w:r>
    </w:p>
    <w:p w14:paraId="6C9B411C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6" w:name="sub_1252323"/>
      <w:r w:rsidRPr="007E7499">
        <w:rPr>
          <w:sz w:val="26"/>
          <w:szCs w:val="26"/>
          <w:lang w:val="ru-RU"/>
        </w:rPr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 учебных коммуникативных действий</w:t>
      </w:r>
      <w:r w:rsidRPr="007E7499">
        <w:rPr>
          <w:sz w:val="26"/>
          <w:szCs w:val="26"/>
          <w:lang w:val="ru-RU"/>
        </w:rPr>
        <w:t xml:space="preserve"> включает умения:</w:t>
      </w:r>
    </w:p>
    <w:bookmarkEnd w:id="6"/>
    <w:p w14:paraId="1B1DAF4F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5CDB1EF9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5D4015EA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E959B94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4C7E7A58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2B286C4B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48CF496B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53407559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7" w:name="sub_1252324"/>
      <w:r w:rsidRPr="007E7499">
        <w:rPr>
          <w:sz w:val="26"/>
          <w:szCs w:val="26"/>
          <w:lang w:val="ru-RU"/>
        </w:rPr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 учебных регулятивных действий</w:t>
      </w:r>
      <w:r w:rsidRPr="007E7499">
        <w:rPr>
          <w:sz w:val="26"/>
          <w:szCs w:val="26"/>
          <w:lang w:val="ru-RU"/>
        </w:rPr>
        <w:t xml:space="preserve"> включает умения:</w:t>
      </w:r>
    </w:p>
    <w:bookmarkEnd w:id="7"/>
    <w:p w14:paraId="6AE2AB40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планировать организацию совместной работы, распределять задачи, определять свою роль и координировать свои действия с другими членами </w:t>
      </w:r>
      <w:r w:rsidRPr="007E7499">
        <w:rPr>
          <w:sz w:val="26"/>
          <w:szCs w:val="26"/>
          <w:lang w:val="ru-RU"/>
        </w:rPr>
        <w:lastRenderedPageBreak/>
        <w:t>команды;</w:t>
      </w:r>
    </w:p>
    <w:p w14:paraId="14D0A0E0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22B87723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9BF3150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56D39B5C" w14:textId="77777777" w:rsidR="00D70F2A" w:rsidRPr="007E7499" w:rsidRDefault="00E125CD" w:rsidP="00A30C93">
      <w:pPr>
        <w:numPr>
          <w:ilvl w:val="0"/>
          <w:numId w:val="14"/>
        </w:numPr>
        <w:suppressAutoHyphens/>
        <w:jc w:val="both"/>
        <w:rPr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7E7499">
        <w:rPr>
          <w:sz w:val="26"/>
          <w:szCs w:val="26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2FFA0B5" w14:textId="77777777" w:rsidR="00E125CD" w:rsidRPr="007E7499" w:rsidRDefault="00E125CD" w:rsidP="00E125CD">
      <w:pPr>
        <w:ind w:firstLine="426"/>
        <w:jc w:val="both"/>
        <w:rPr>
          <w:sz w:val="26"/>
          <w:szCs w:val="26"/>
          <w:lang w:val="ru-RU"/>
        </w:rPr>
      </w:pP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Предметные результаты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 по учебному предмету </w:t>
      </w: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>«Иностранный (французский) язык. Углублённый уровень»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E7499">
        <w:rPr>
          <w:sz w:val="26"/>
          <w:szCs w:val="26"/>
          <w:lang w:val="ru-RU"/>
        </w:rPr>
        <w:t>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её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включают требования к результатам освоения базового курса и дополнительно отражают:</w:t>
      </w:r>
    </w:p>
    <w:p w14:paraId="53C52FFF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овладение </w:t>
      </w:r>
      <w:r w:rsidRPr="007E7499">
        <w:rPr>
          <w:b/>
          <w:bCs/>
          <w:sz w:val="26"/>
          <w:szCs w:val="26"/>
          <w:lang w:val="ru-RU"/>
        </w:rPr>
        <w:t>основными видами речевой деятельности</w:t>
      </w:r>
      <w:r w:rsidRPr="007E7499">
        <w:rPr>
          <w:sz w:val="26"/>
          <w:szCs w:val="26"/>
          <w:lang w:val="ru-RU"/>
        </w:rPr>
        <w:t xml:space="preserve"> в рамках следующего тематического содержания речи: Ценностные ориентиры молодёжи в современном обществе. Семейные ценности. Школьная жизнь. Здоровый образ жизни. Досуг. Проблемы современной цивилизации. Россия и мир: вклад России в мировую культуру, науку, технику;</w:t>
      </w:r>
    </w:p>
    <w:p w14:paraId="4ECF275F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Говорение:</w:t>
      </w:r>
      <w:r w:rsidRPr="007E7499">
        <w:rPr>
          <w:sz w:val="26"/>
          <w:szCs w:val="26"/>
          <w:lang w:val="ru-RU"/>
        </w:rPr>
        <w:t xml:space="preserve"> </w:t>
      </w:r>
    </w:p>
    <w:p w14:paraId="7C264A44" w14:textId="77777777" w:rsidR="00E125CD" w:rsidRPr="007E7499" w:rsidRDefault="00E125CD" w:rsidP="00A30C93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уметь вести комбинированный диалог объёмом до 6–8 реплик со стороны каждого собеседника в стандартных ситуациях неофициального и официального общения, с вербальными и/или зрительными опорами или без опор с соблюдением норм речевого этикета, принятых в стране/странах изучаемого языка;</w:t>
      </w:r>
    </w:p>
    <w:p w14:paraId="63FBFBFA" w14:textId="77777777" w:rsidR="00E125CD" w:rsidRPr="007E7499" w:rsidRDefault="00E125CD" w:rsidP="00A30C93">
      <w:pPr>
        <w:numPr>
          <w:ilvl w:val="0"/>
          <w:numId w:val="21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создавать устные связные монологические высказывания (описание, в том числе характеристика; повествование, сообщение, рассуждение) с вербальными и/или зрительными опорами или без опор объёмом 10–12 фраз в рамках тематического содержания речи; излагать основное содержание прочитанного прослушанного текста со зрительными или вербальными опорами объёмом 10-12 фраз; излагать результаты выполненной проектной работы объёмом 10-12 фраз.</w:t>
      </w:r>
    </w:p>
    <w:p w14:paraId="54FE879A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Аудирование:</w:t>
      </w:r>
      <w:r w:rsidRPr="007E7499">
        <w:rPr>
          <w:sz w:val="26"/>
          <w:szCs w:val="26"/>
          <w:lang w:val="ru-RU"/>
        </w:rPr>
        <w:t xml:space="preserve"> </w:t>
      </w:r>
    </w:p>
    <w:p w14:paraId="43A4FA5C" w14:textId="77777777" w:rsidR="00E125CD" w:rsidRPr="007E7499" w:rsidRDefault="00E125CD" w:rsidP="00A30C93">
      <w:pPr>
        <w:numPr>
          <w:ilvl w:val="0"/>
          <w:numId w:val="22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воспринимать на слух и понимать звучащие до 2 минут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информации;</w:t>
      </w:r>
    </w:p>
    <w:p w14:paraId="2B2565FA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Смысловое чтение:</w:t>
      </w:r>
      <w:r w:rsidRPr="007E7499">
        <w:rPr>
          <w:sz w:val="26"/>
          <w:szCs w:val="26"/>
          <w:lang w:val="ru-RU"/>
        </w:rPr>
        <w:t xml:space="preserve"> </w:t>
      </w:r>
    </w:p>
    <w:p w14:paraId="54C5F765" w14:textId="77777777" w:rsidR="00E125CD" w:rsidRPr="007E7499" w:rsidRDefault="00E125CD" w:rsidP="00A30C93">
      <w:pPr>
        <w:numPr>
          <w:ilvl w:val="0"/>
          <w:numId w:val="22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читать про себя и понимать несложные аутентичные тексты разного вида, жанра и стиля объёмом 500-600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</w:t>
      </w:r>
      <w:r w:rsidRPr="007E7499">
        <w:rPr>
          <w:sz w:val="26"/>
          <w:szCs w:val="26"/>
          <w:lang w:val="ru-RU"/>
        </w:rPr>
        <w:lastRenderedPageBreak/>
        <w:t>нужной/интересующей/запрашиваемой информации, с полным пониманием содержания;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49B0B3C9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Письменная речь:</w:t>
      </w:r>
      <w:r w:rsidRPr="007E7499">
        <w:rPr>
          <w:sz w:val="26"/>
          <w:szCs w:val="26"/>
          <w:lang w:val="ru-RU"/>
        </w:rPr>
        <w:t xml:space="preserve"> </w:t>
      </w:r>
    </w:p>
    <w:p w14:paraId="1AEDF48C" w14:textId="77777777" w:rsidR="00E125CD" w:rsidRPr="007E7499" w:rsidRDefault="00E125CD" w:rsidP="00A30C93">
      <w:pPr>
        <w:numPr>
          <w:ilvl w:val="0"/>
          <w:numId w:val="23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35CB601F" w14:textId="77777777" w:rsidR="00E125CD" w:rsidRPr="007E7499" w:rsidRDefault="00E125CD" w:rsidP="00A30C93">
      <w:pPr>
        <w:numPr>
          <w:ilvl w:val="0"/>
          <w:numId w:val="23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писать электронное сообщение личного характера, объёмом до 120 слов, соблюдая речевой этикет, принятый в стране/странах изучаемого языка; создавать небольшие письменные высказывания с опорой на образец, план, картинку, таблицу, и/или прочитанный/прослушанный текст объёмом до 120 слов; заполнять таблицу, кратко фиксируя содержание прочитанного/прослушанного текста; письменно представлять результат выполненной проектной работы объёмом 100-120 слов;</w:t>
      </w:r>
    </w:p>
    <w:p w14:paraId="5633671E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владеть </w:t>
      </w:r>
      <w:r w:rsidRPr="007E7499">
        <w:rPr>
          <w:b/>
          <w:bCs/>
          <w:sz w:val="26"/>
          <w:szCs w:val="26"/>
          <w:lang w:val="ru-RU"/>
        </w:rPr>
        <w:t>фонетическими</w:t>
      </w:r>
      <w:r w:rsidRPr="007E7499">
        <w:rPr>
          <w:sz w:val="26"/>
          <w:szCs w:val="26"/>
          <w:lang w:val="ru-RU"/>
        </w:rPr>
        <w:t xml:space="preserve">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0D07CC48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владеть </w:t>
      </w:r>
      <w:r w:rsidRPr="007E7499">
        <w:rPr>
          <w:b/>
          <w:bCs/>
          <w:sz w:val="26"/>
          <w:szCs w:val="26"/>
          <w:lang w:val="ru-RU"/>
        </w:rPr>
        <w:t>орфографическими</w:t>
      </w:r>
      <w:r w:rsidRPr="007E7499">
        <w:rPr>
          <w:sz w:val="26"/>
          <w:szCs w:val="26"/>
          <w:lang w:val="ru-RU"/>
        </w:rPr>
        <w:t xml:space="preserve"> навыками: правильно писать изученные слова;</w:t>
      </w:r>
    </w:p>
    <w:p w14:paraId="7F34AC96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владеть </w:t>
      </w:r>
      <w:r w:rsidRPr="007E7499">
        <w:rPr>
          <w:b/>
          <w:bCs/>
          <w:sz w:val="26"/>
          <w:szCs w:val="26"/>
          <w:lang w:val="ru-RU"/>
        </w:rPr>
        <w:t>пунктуационными</w:t>
      </w:r>
      <w:r w:rsidRPr="007E7499">
        <w:rPr>
          <w:sz w:val="26"/>
          <w:szCs w:val="26"/>
          <w:lang w:val="ru-RU"/>
        </w:rPr>
        <w:t xml:space="preserve">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22CDECCE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знать и понимать </w:t>
      </w:r>
      <w:r w:rsidRPr="007E7499">
        <w:rPr>
          <w:b/>
          <w:bCs/>
          <w:sz w:val="26"/>
          <w:szCs w:val="26"/>
          <w:lang w:val="ru-RU"/>
        </w:rPr>
        <w:t>основные значения изученных лексических единиц</w:t>
      </w:r>
      <w:r w:rsidRPr="007E7499">
        <w:rPr>
          <w:sz w:val="26"/>
          <w:szCs w:val="26"/>
          <w:lang w:val="ru-RU"/>
        </w:rPr>
        <w:t xml:space="preserve">; владеть навыками распознавания употребления в устной и письменной речи не менее 1350 изученных лексических единиц (слов, словосочетаний, речевых клише),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14:paraId="51026D7B" w14:textId="4739ABFF" w:rsidR="00DE3AE7" w:rsidRPr="007E7499" w:rsidRDefault="00E125CD" w:rsidP="00A30C93">
      <w:pPr>
        <w:numPr>
          <w:ilvl w:val="0"/>
          <w:numId w:val="20"/>
        </w:numPr>
        <w:suppressAutoHyphens/>
        <w:ind w:left="0" w:firstLine="426"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осуществлять </w:t>
      </w:r>
      <w:r w:rsidRPr="007E7499">
        <w:rPr>
          <w:b/>
          <w:bCs/>
          <w:sz w:val="26"/>
          <w:szCs w:val="26"/>
          <w:lang w:val="ru-RU"/>
        </w:rPr>
        <w:t>межличностное и межкультурное общение</w:t>
      </w:r>
      <w:r w:rsidRPr="007E7499">
        <w:rPr>
          <w:sz w:val="26"/>
          <w:szCs w:val="26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  <w:r w:rsidR="00DE3AE7" w:rsidRPr="007E7499">
        <w:rPr>
          <w:sz w:val="26"/>
          <w:szCs w:val="26"/>
          <w:shd w:val="clear" w:color="auto" w:fill="FFFFFF"/>
          <w:lang w:val="ru-RU"/>
        </w:rPr>
        <w:t xml:space="preserve"> </w:t>
      </w:r>
    </w:p>
    <w:p w14:paraId="0A883553" w14:textId="77777777" w:rsidR="007E7499" w:rsidRPr="007E7499" w:rsidRDefault="007E7499" w:rsidP="007E7499">
      <w:pPr>
        <w:suppressAutoHyphens/>
        <w:ind w:left="426"/>
        <w:jc w:val="both"/>
        <w:rPr>
          <w:sz w:val="26"/>
          <w:szCs w:val="26"/>
          <w:lang w:val="ru-RU"/>
        </w:rPr>
      </w:pPr>
    </w:p>
    <w:p w14:paraId="54912C34" w14:textId="537EF938" w:rsidR="005E77F9" w:rsidRPr="007E7499" w:rsidRDefault="005E77F9" w:rsidP="007E74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499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60599783" w14:textId="77777777" w:rsidR="005E77F9" w:rsidRPr="007E7499" w:rsidRDefault="005E77F9" w:rsidP="005E77F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166783" w14:textId="4ABBE8CC" w:rsidR="005E77F9" w:rsidRDefault="005E77F9" w:rsidP="005E77F9">
      <w:pPr>
        <w:widowControl/>
        <w:ind w:firstLine="567"/>
        <w:contextualSpacing/>
        <w:jc w:val="both"/>
        <w:rPr>
          <w:b/>
          <w:bCs/>
          <w:sz w:val="26"/>
          <w:szCs w:val="26"/>
          <w:u w:val="single"/>
          <w:lang w:val="ru-RU"/>
        </w:rPr>
      </w:pPr>
      <w:r w:rsidRPr="007E7499">
        <w:rPr>
          <w:b/>
          <w:bCs/>
          <w:sz w:val="26"/>
          <w:szCs w:val="26"/>
          <w:u w:val="single"/>
          <w:lang w:val="ru-RU"/>
        </w:rPr>
        <w:t>8 класс</w:t>
      </w:r>
    </w:p>
    <w:p w14:paraId="25DEC615" w14:textId="77777777" w:rsidR="007E7499" w:rsidRPr="007E7499" w:rsidRDefault="007E7499" w:rsidP="005E77F9">
      <w:pPr>
        <w:widowControl/>
        <w:ind w:firstLine="567"/>
        <w:contextualSpacing/>
        <w:jc w:val="both"/>
        <w:rPr>
          <w:b/>
          <w:bCs/>
          <w:sz w:val="26"/>
          <w:szCs w:val="26"/>
          <w:u w:val="single"/>
          <w:lang w:val="ru-RU"/>
        </w:rPr>
      </w:pPr>
    </w:p>
    <w:p w14:paraId="65F5EE4F" w14:textId="063FADB1" w:rsidR="005E77F9" w:rsidRPr="007E7499" w:rsidRDefault="005E77F9" w:rsidP="005E77F9">
      <w:pPr>
        <w:widowControl/>
        <w:ind w:firstLine="567"/>
        <w:contextualSpacing/>
        <w:jc w:val="both"/>
        <w:rPr>
          <w:b/>
          <w:bCs/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Коммуникативные умения</w:t>
      </w:r>
    </w:p>
    <w:p w14:paraId="26C449FB" w14:textId="77777777" w:rsidR="005E77F9" w:rsidRPr="007E7499" w:rsidRDefault="005E77F9" w:rsidP="005E77F9">
      <w:pPr>
        <w:widowControl/>
        <w:ind w:firstLine="567"/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7E7499">
        <w:rPr>
          <w:b/>
          <w:bCs/>
          <w:sz w:val="26"/>
          <w:szCs w:val="26"/>
          <w:lang w:val="ru-RU"/>
        </w:rPr>
        <w:t>тематического содержания речи:</w:t>
      </w:r>
    </w:p>
    <w:p w14:paraId="5356F0A2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lastRenderedPageBreak/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495A5782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Внешность и характеристика человека, литературного персонажа.</w:t>
      </w:r>
    </w:p>
    <w:p w14:paraId="29DBFC35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776738E5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</w:t>
      </w:r>
    </w:p>
    <w:p w14:paraId="4DFE9982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будущее. </w:t>
      </w:r>
    </w:p>
    <w:p w14:paraId="3B53F4DB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Молодёжь в современном обществе. Досуг молодёжи: чтение, кино, театр, музыка, музеи, Интернет, компьютерные игры. Любовь и дружба. </w:t>
      </w:r>
    </w:p>
    <w:p w14:paraId="1EE54D3A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Покупки: одежда, обувь и продукты питания. Карманные деньги. Молодёжная мода.</w:t>
      </w:r>
    </w:p>
    <w:p w14:paraId="5DD0717A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209E3322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Туризм. Виды отдыха. Путешествия по России и зарубежным странам. Виртуальные путешествия.</w:t>
      </w:r>
    </w:p>
    <w:p w14:paraId="701C62B6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Проблемы экологии. Защита окружающей среды. Стихийные бедствия.</w:t>
      </w:r>
    </w:p>
    <w:p w14:paraId="0C03C546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Условия проживания в городской/сельской местности.</w:t>
      </w:r>
    </w:p>
    <w:p w14:paraId="07B3CA4D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1764A479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Проблемы современной цивилизации. </w:t>
      </w:r>
    </w:p>
    <w:p w14:paraId="0B0667CA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0FC85BD8" w14:textId="77777777" w:rsidR="005E77F9" w:rsidRPr="007E7499" w:rsidRDefault="005E77F9" w:rsidP="00A30C93">
      <w:pPr>
        <w:widowControl/>
        <w:numPr>
          <w:ilvl w:val="0"/>
          <w:numId w:val="10"/>
        </w:numPr>
        <w:contextualSpacing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т. д.</w:t>
      </w:r>
    </w:p>
    <w:p w14:paraId="619A1E4E" w14:textId="77777777" w:rsidR="005E77F9" w:rsidRPr="007E7499" w:rsidRDefault="005E77F9" w:rsidP="005E77F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98933" w14:textId="6E61E3A6" w:rsidR="005E77F9" w:rsidRDefault="005E77F9" w:rsidP="005E77F9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  <w:r w:rsidRPr="007E7499">
        <w:rPr>
          <w:rFonts w:eastAsia="OfficinaSansExtraBoldITC-Reg"/>
          <w:b/>
          <w:bCs/>
          <w:sz w:val="26"/>
          <w:szCs w:val="26"/>
          <w:u w:val="single"/>
          <w:lang w:val="ru-RU"/>
        </w:rPr>
        <w:t>9 класс</w:t>
      </w:r>
    </w:p>
    <w:p w14:paraId="3C675735" w14:textId="77777777" w:rsidR="007E7499" w:rsidRPr="007E7499" w:rsidRDefault="007E7499" w:rsidP="005E77F9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</w:p>
    <w:p w14:paraId="676154D3" w14:textId="46EBE13C" w:rsidR="005E77F9" w:rsidRPr="007E7499" w:rsidRDefault="005E77F9" w:rsidP="005E77F9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7E7499">
        <w:rPr>
          <w:rFonts w:eastAsia="OfficinaSansExtraBoldITC-Reg"/>
          <w:b/>
          <w:bCs/>
          <w:sz w:val="26"/>
          <w:szCs w:val="26"/>
          <w:lang w:val="ru-RU"/>
        </w:rPr>
        <w:t>Коммуникативные умения</w:t>
      </w:r>
    </w:p>
    <w:p w14:paraId="1C0000B1" w14:textId="77777777" w:rsidR="005E77F9" w:rsidRPr="007E7499" w:rsidRDefault="005E77F9" w:rsidP="005E77F9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7E7499">
        <w:rPr>
          <w:rFonts w:eastAsia="OfficinaSansExtraBoldITC-Reg"/>
          <w:b/>
          <w:bCs/>
          <w:sz w:val="26"/>
          <w:szCs w:val="26"/>
          <w:lang w:val="ru-RU"/>
        </w:rPr>
        <w:t>тематического содержания речи</w:t>
      </w:r>
      <w:r w:rsidRPr="007E7499">
        <w:rPr>
          <w:rFonts w:eastAsia="OfficinaSansExtraBoldITC-Reg"/>
          <w:sz w:val="26"/>
          <w:szCs w:val="26"/>
          <w:lang w:val="ru-RU"/>
        </w:rPr>
        <w:t>.</w:t>
      </w:r>
    </w:p>
    <w:p w14:paraId="47273834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46A3FBAE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Внешность и характеристика человека, литературного персонажа.</w:t>
      </w:r>
    </w:p>
    <w:p w14:paraId="1BFB256B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0CD7403B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lastRenderedPageBreak/>
        <w:t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</w:t>
      </w:r>
    </w:p>
    <w:p w14:paraId="38C7E06A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14:paraId="66F91933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7D48996F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65332458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760628E5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655BCCBB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14:paraId="0DC9FF5F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1956A666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Средства массовой информации: пресса, телевидение, радио, Интернет, социальные сети и т. д.</w:t>
      </w:r>
    </w:p>
    <w:p w14:paraId="2C3A4417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Технический прогресс: перспективы и последствия. Современные средства коммуникации. Интернет-безопасность.</w:t>
      </w:r>
    </w:p>
    <w:p w14:paraId="5252E033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Проблемы современной цивилизации.</w:t>
      </w:r>
    </w:p>
    <w:p w14:paraId="506FE70F" w14:textId="77777777" w:rsidR="005E77F9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OfficinaSansExtraBoldITC-Reg"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6FFFFED1" w14:textId="77777777" w:rsidR="00C41034" w:rsidRPr="007E7499" w:rsidRDefault="005E77F9" w:rsidP="00A30C93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  <w:r w:rsidRPr="007E7499">
        <w:rPr>
          <w:rFonts w:eastAsia="OfficinaSansExtraBoldITC-Reg"/>
          <w:sz w:val="26"/>
          <w:szCs w:val="26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</w:r>
    </w:p>
    <w:p w14:paraId="4ADF85FF" w14:textId="77777777" w:rsidR="006F052D" w:rsidRPr="007E7499" w:rsidRDefault="006F052D" w:rsidP="006F052D">
      <w:pPr>
        <w:ind w:left="66"/>
        <w:rPr>
          <w:rFonts w:eastAsia="OfficinaSansExtraBoldITC-Reg"/>
          <w:sz w:val="26"/>
          <w:szCs w:val="26"/>
          <w:lang w:val="ru-RU"/>
        </w:rPr>
      </w:pPr>
    </w:p>
    <w:p w14:paraId="7C245B07" w14:textId="14418589" w:rsidR="00E125CD" w:rsidRDefault="00E125CD" w:rsidP="007E7499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bookmarkStart w:id="8" w:name="_Hlk128837930"/>
      <w:r w:rsidRPr="007E7499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</w:p>
    <w:p w14:paraId="30AC92FD" w14:textId="77777777" w:rsidR="007E7499" w:rsidRPr="007E7499" w:rsidRDefault="007E7499" w:rsidP="007E7499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19C5221E" w14:textId="77777777" w:rsidR="00E125CD" w:rsidRPr="007E7499" w:rsidRDefault="00E125CD" w:rsidP="00E125CD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499">
        <w:rPr>
          <w:rFonts w:ascii="Times New Roman" w:hAnsi="Times New Roman" w:cs="Times New Roman"/>
          <w:b/>
          <w:sz w:val="26"/>
          <w:szCs w:val="26"/>
        </w:rPr>
        <w:t xml:space="preserve">8 класс, </w:t>
      </w:r>
      <w:bookmarkStart w:id="9" w:name="_Hlk128837868"/>
      <w:r w:rsidRPr="007E7499">
        <w:rPr>
          <w:rFonts w:ascii="Times New Roman" w:hAnsi="Times New Roman" w:cs="Times New Roman"/>
          <w:b/>
          <w:sz w:val="26"/>
          <w:szCs w:val="26"/>
        </w:rPr>
        <w:t>специализация «Универсальная»</w:t>
      </w:r>
      <w:bookmarkEnd w:id="9"/>
    </w:p>
    <w:p w14:paraId="3ABA9511" w14:textId="77777777" w:rsidR="00E125CD" w:rsidRPr="00415E1A" w:rsidRDefault="00E125CD" w:rsidP="00E1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1"/>
        <w:gridCol w:w="1134"/>
        <w:gridCol w:w="4336"/>
      </w:tblGrid>
      <w:tr w:rsidR="00E125CD" w:rsidRPr="00415E1A" w14:paraId="3DF01640" w14:textId="77777777" w:rsidTr="00415E1A">
        <w:trPr>
          <w:trHeight w:val="627"/>
        </w:trPr>
        <w:tc>
          <w:tcPr>
            <w:tcW w:w="368" w:type="pct"/>
          </w:tcPr>
          <w:p w14:paraId="22F5818C" w14:textId="77777777" w:rsidR="00E125CD" w:rsidRPr="00415E1A" w:rsidRDefault="00E125CD" w:rsidP="00A62AFE">
            <w:pPr>
              <w:pStyle w:val="ConsPlusNormal"/>
              <w:ind w:left="-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776" w:type="pct"/>
          </w:tcPr>
          <w:p w14:paraId="3F779F9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92" w:type="pct"/>
          </w:tcPr>
          <w:p w14:paraId="6B3150FE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264" w:type="pct"/>
          </w:tcPr>
          <w:p w14:paraId="5DFD1FE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52BCBB1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2D62AF69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E125CD" w:rsidRPr="00FE1BBA" w14:paraId="1097151C" w14:textId="77777777" w:rsidTr="00415E1A">
        <w:tc>
          <w:tcPr>
            <w:tcW w:w="368" w:type="pct"/>
          </w:tcPr>
          <w:p w14:paraId="3E927D8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pct"/>
          </w:tcPr>
          <w:p w14:paraId="14E75E1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Взаимоотношения в семье и с друзьями. Решение конфликтных ситуаций.</w:t>
            </w:r>
          </w:p>
          <w:p w14:paraId="0B1095D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1650D63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 w:val="restart"/>
          </w:tcPr>
          <w:p w14:paraId="36359FB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423C223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</w:t>
            </w:r>
          </w:p>
          <w:p w14:paraId="17FA6F4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7D8CC17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1BE648D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Высказываться о фактах, событиях, используя основные типы речи (описание/характеристика,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повествование/сообщение) с опорой на ключевые слова, план, вопросы, таблицу и/или иллюстрации, фотографии.</w:t>
            </w:r>
          </w:p>
          <w:p w14:paraId="6C8662A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 / литературного персонажа по определённой схеме.</w:t>
            </w:r>
          </w:p>
          <w:p w14:paraId="7A83CA7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Передавать содержание прочитанного/ прослушанного текста с опорой вопросы, план, ключевые слова и/ или иллюстрации, фотографии.</w:t>
            </w:r>
          </w:p>
          <w:p w14:paraId="2CFAB50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2900D01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рассказ по картинкам.</w:t>
            </w:r>
          </w:p>
          <w:p w14:paraId="1F3C2C2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627651D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702EB37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4AA7E0E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256CD85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5BB3445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Вербально/невербально реагировать на услышанное.</w:t>
            </w:r>
          </w:p>
          <w:p w14:paraId="075177D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5B6EB8A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тему/идею и главные события/ факты прослушанного текста.</w:t>
            </w:r>
          </w:p>
          <w:p w14:paraId="41AF118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Выделять главные факты, опуская второстепенные.</w:t>
            </w:r>
          </w:p>
          <w:p w14:paraId="74400B4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57FCCB0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нужную/ интересующую/ запрашиваемую информацию, представленную в явном виде в несложных аутентичных текстах,</w:t>
            </w:r>
            <w:r w:rsidRPr="00415E1A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содержащих отдельные неизученные языковые явления.</w:t>
            </w:r>
          </w:p>
          <w:p w14:paraId="1806971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4FDF911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4ECD241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2EEEB4A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1694BE1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языковые явления.</w:t>
            </w:r>
          </w:p>
          <w:p w14:paraId="634D28E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2227411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56F9166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2CDC46D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1996FB3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lastRenderedPageBreak/>
              <w:t>Соотносить текст /части текста с иллюстрациями.</w:t>
            </w:r>
          </w:p>
          <w:p w14:paraId="502FC3D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53791A0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      </w:r>
          </w:p>
          <w:p w14:paraId="67E828E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50750B4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нужную/ интересующую/ запрашиваемую информацию, представленную в несплошных текстах (таблицах, диаграммах, схемах).</w:t>
            </w:r>
          </w:p>
          <w:p w14:paraId="353E0D2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288AE4F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737E84C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57B80D0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Восстанавливать текст из разрозненных абзацев.</w:t>
            </w:r>
          </w:p>
          <w:p w14:paraId="4AD967E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Устанавливать причинно-следственную взаимосвязь фактов и событий, изложенных в тексте.</w:t>
            </w:r>
          </w:p>
          <w:p w14:paraId="11736A3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 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14:paraId="13BDEE3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14:paraId="7869471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79DA232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4082DC7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774FB61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48095E6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план/тезисы устного или письменного сообщения.</w:t>
            </w:r>
          </w:p>
          <w:p w14:paraId="2A78864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Заполнять анкеты и формуляры: сообщать о себе основные сведения.</w:t>
            </w:r>
          </w:p>
          <w:p w14:paraId="6CC4A70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</w:t>
            </w:r>
          </w:p>
          <w:p w14:paraId="4F49028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Писать небольшое письменное высказывание с опорой на образец, план, иллюстрацию,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таблицу и/или прочитанный/прослушанный текст.</w:t>
            </w:r>
          </w:p>
          <w:p w14:paraId="3EF2AB1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Фиксировать нужную информацию.</w:t>
            </w:r>
          </w:p>
          <w:p w14:paraId="7E99839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625A1E9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на слух и адекватно произносить все звуки французского языка, соблюдая нормы произнесения звуков. Соблюдать правильное ударение в изолированном слове, фразе.</w:t>
            </w:r>
          </w:p>
          <w:p w14:paraId="3654152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52BCE0B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3304F0D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5F9862B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</w:p>
          <w:p w14:paraId="740EDA1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Соблюдать интонацию перечисления.</w:t>
            </w:r>
          </w:p>
          <w:p w14:paraId="78D0C01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Воспроизводить слова по транскрипции.</w:t>
            </w:r>
          </w:p>
          <w:p w14:paraId="7B667E1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25FFE75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655AA3E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614E068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095DDC7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Соотносить графический образ слова с его звуковым образом. Правильно расставлять знаки препинания: запятую при перечислении и обращении; апостроф; точку, вопросительный и восклицательный знак и в конце предложения.</w:t>
            </w:r>
          </w:p>
          <w:p w14:paraId="70E060A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6AE8DE2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02A059C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</w:t>
            </w:r>
          </w:p>
          <w:p w14:paraId="5CA0599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Узнавать простые словообразовательные элементы (суффиксы, префиксы).</w:t>
            </w:r>
          </w:p>
          <w:p w14:paraId="0E99E83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416DBE0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</w:t>
            </w:r>
          </w:p>
          <w:p w14:paraId="2A20C42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14:paraId="4612C8D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59AEC4E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Распознавать и употреблять в устной и письменной речи изученные морфологические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формы и синтаксические конструкции французского языка в рамках тематического содержания речи в соответствии с решаемой коммуникативной задачей.</w:t>
            </w:r>
          </w:p>
          <w:p w14:paraId="20C5B17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5B369F6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Осуществлять межличностное и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</w:t>
            </w:r>
          </w:p>
          <w:p w14:paraId="598E764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Использовать в устной и письменной речи наиболее употребительной тематической фоновой лексики и реалий в рамках тематического содержания.</w:t>
            </w:r>
          </w:p>
          <w:p w14:paraId="495C7AA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Владеть базовыми знаниями о социокультурном портрете родной страны и страны/ стран изучаемого языка.</w:t>
            </w:r>
          </w:p>
          <w:p w14:paraId="7BDA31F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представлять Россию и страну/ страны изучаемого языка (культурные явления и события; достопримечательности);</w:t>
            </w:r>
          </w:p>
          <w:p w14:paraId="7CBC57C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рассказывать о некоторых выдающихся людях родной страны и страны/стран изучаемого языка.</w:t>
            </w:r>
          </w:p>
          <w:p w14:paraId="608149C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      </w:r>
          </w:p>
          <w:p w14:paraId="5AF876A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Находить сходство и различие в традициях родной страны и страны/стран изучаемого языка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08ED3F0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 информацию.</w:t>
            </w:r>
          </w:p>
        </w:tc>
      </w:tr>
      <w:tr w:rsidR="00E125CD" w:rsidRPr="00415E1A" w14:paraId="11295F32" w14:textId="77777777" w:rsidTr="00415E1A">
        <w:tc>
          <w:tcPr>
            <w:tcW w:w="368" w:type="pct"/>
          </w:tcPr>
          <w:p w14:paraId="0F117D6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pct"/>
          </w:tcPr>
          <w:p w14:paraId="2D05CFE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lang w:val="ru-RU"/>
              </w:rPr>
              <w:t>Внешность и характеристика человека,</w:t>
            </w:r>
            <w:r w:rsidRPr="00415E1A">
              <w:rPr>
                <w:rFonts w:eastAsiaTheme="minorHAnsi"/>
                <w:lang w:val="ru-RU" w:eastAsia="en-US"/>
              </w:rPr>
              <w:t xml:space="preserve"> </w:t>
            </w:r>
            <w:r w:rsidRPr="00415E1A">
              <w:rPr>
                <w:lang w:val="ru-RU"/>
              </w:rPr>
              <w:t>литературного персонажа.</w:t>
            </w:r>
          </w:p>
          <w:p w14:paraId="5304F2A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7FDE03E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03488BD7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7970AF99" w14:textId="77777777" w:rsidTr="00415E1A">
        <w:tc>
          <w:tcPr>
            <w:tcW w:w="368" w:type="pct"/>
          </w:tcPr>
          <w:p w14:paraId="7B35BB75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6" w:type="pct"/>
          </w:tcPr>
          <w:p w14:paraId="5765747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Досуг и увлечения/хобби современного подростка (чтение, кино, театр, музей, спорт, музыка). Молодёжная мода.</w:t>
            </w:r>
          </w:p>
          <w:p w14:paraId="6A3291F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311761B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690B816A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70A76761" w14:textId="77777777" w:rsidTr="00415E1A">
        <w:tc>
          <w:tcPr>
            <w:tcW w:w="368" w:type="pct"/>
          </w:tcPr>
          <w:p w14:paraId="730D7697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76" w:type="pct"/>
          </w:tcPr>
          <w:p w14:paraId="668B825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Посещение врача.</w:t>
            </w:r>
          </w:p>
          <w:p w14:paraId="1114AE8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617775B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3EEBA1B5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433A68E3" w14:textId="77777777" w:rsidTr="00415E1A">
        <w:tc>
          <w:tcPr>
            <w:tcW w:w="368" w:type="pct"/>
          </w:tcPr>
          <w:p w14:paraId="6135F12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pct"/>
          </w:tcPr>
          <w:p w14:paraId="6D70EA7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</w:t>
            </w:r>
          </w:p>
          <w:p w14:paraId="1FE09348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057EEAEE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4" w:type="pct"/>
            <w:vMerge/>
          </w:tcPr>
          <w:p w14:paraId="710761A8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433B521F" w14:textId="77777777" w:rsidTr="00415E1A">
        <w:tc>
          <w:tcPr>
            <w:tcW w:w="368" w:type="pct"/>
          </w:tcPr>
          <w:p w14:paraId="32D693D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6" w:type="pct"/>
          </w:tcPr>
          <w:p w14:paraId="6CF3AFD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      </w:r>
          </w:p>
          <w:p w14:paraId="5BACF503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15405952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60AF6179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6E23085F" w14:textId="77777777" w:rsidTr="00415E1A">
        <w:tc>
          <w:tcPr>
            <w:tcW w:w="368" w:type="pct"/>
          </w:tcPr>
          <w:p w14:paraId="55CA501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6" w:type="pct"/>
          </w:tcPr>
          <w:p w14:paraId="4D6E901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странам.</w:t>
            </w:r>
          </w:p>
          <w:p w14:paraId="259A9C1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37641BF7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1691B03E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3E690B39" w14:textId="77777777" w:rsidTr="00415E1A">
        <w:tc>
          <w:tcPr>
            <w:tcW w:w="368" w:type="pct"/>
          </w:tcPr>
          <w:p w14:paraId="51051A2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6" w:type="pct"/>
          </w:tcPr>
          <w:p w14:paraId="4BC9048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Природа: флора и фауна. Проблемы экологии. Климат, погода. Стихийные бедствия.</w:t>
            </w:r>
          </w:p>
          <w:p w14:paraId="79BFE8B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524F925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51AEEA8D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29529C01" w14:textId="77777777" w:rsidTr="00415E1A">
        <w:tc>
          <w:tcPr>
            <w:tcW w:w="368" w:type="pct"/>
          </w:tcPr>
          <w:p w14:paraId="5EE0680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6" w:type="pct"/>
          </w:tcPr>
          <w:p w14:paraId="62043BC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Условия проживания в городской/сельской местности. Транспорт.</w:t>
            </w:r>
          </w:p>
          <w:p w14:paraId="5775E33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92" w:type="pct"/>
          </w:tcPr>
          <w:p w14:paraId="609B598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42C56222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1A59E9A0" w14:textId="77777777" w:rsidTr="00415E1A">
        <w:tc>
          <w:tcPr>
            <w:tcW w:w="368" w:type="pct"/>
          </w:tcPr>
          <w:p w14:paraId="61378A2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76" w:type="pct"/>
          </w:tcPr>
          <w:p w14:paraId="2ABD134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Средства массовой информации. Телевидение. Радио. Пресса.</w:t>
            </w:r>
            <w:r w:rsidRPr="00415E1A">
              <w:rPr>
                <w:rFonts w:eastAsiaTheme="minorHAnsi"/>
                <w:lang w:val="en-GB" w:eastAsia="en-US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Интернет.</w:t>
            </w:r>
          </w:p>
          <w:p w14:paraId="32995B58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4051FC8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2452DFA1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76C3A84A" w14:textId="77777777" w:rsidTr="00415E1A">
        <w:tc>
          <w:tcPr>
            <w:tcW w:w="368" w:type="pct"/>
          </w:tcPr>
          <w:p w14:paraId="0664533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6" w:type="pct"/>
          </w:tcPr>
          <w:p w14:paraId="51D8AE9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</w:p>
          <w:p w14:paraId="00AE68E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3DFBAA3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7ABE6F60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29610E0E" w14:textId="77777777" w:rsidTr="00415E1A">
        <w:trPr>
          <w:trHeight w:val="1150"/>
        </w:trPr>
        <w:tc>
          <w:tcPr>
            <w:tcW w:w="368" w:type="pct"/>
          </w:tcPr>
          <w:p w14:paraId="4B1C06C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6" w:type="pct"/>
          </w:tcPr>
          <w:p w14:paraId="0D3E0AA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языка: учёные, писатели, поэты,</w:t>
            </w:r>
            <w:r w:rsidRPr="00415E1A">
              <w:rPr>
                <w:lang w:val="ru-RU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художники, музыканты, спортсмены.</w:t>
            </w:r>
          </w:p>
          <w:p w14:paraId="202B0E7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2ED5EF3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6047464E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129D1359" w14:textId="77777777" w:rsidTr="00415E1A">
        <w:tc>
          <w:tcPr>
            <w:tcW w:w="368" w:type="pct"/>
          </w:tcPr>
          <w:p w14:paraId="0B650243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pct"/>
          </w:tcPr>
          <w:p w14:paraId="3D14694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92" w:type="pct"/>
          </w:tcPr>
          <w:p w14:paraId="5317B7B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264" w:type="pct"/>
          </w:tcPr>
          <w:p w14:paraId="4FEEAE2F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bookmarkEnd w:id="8"/>
    </w:tbl>
    <w:p w14:paraId="2EFC01BE" w14:textId="77777777" w:rsidR="00E125CD" w:rsidRPr="00415E1A" w:rsidRDefault="00E125CD" w:rsidP="00E125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A9A5" w14:textId="77777777" w:rsidR="00E125CD" w:rsidRPr="007E7499" w:rsidRDefault="00E125CD" w:rsidP="00E125C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499">
        <w:rPr>
          <w:rFonts w:ascii="Times New Roman" w:hAnsi="Times New Roman" w:cs="Times New Roman"/>
          <w:b/>
          <w:sz w:val="26"/>
          <w:szCs w:val="26"/>
        </w:rPr>
        <w:t>8 класс, специализация «Математика и физика»</w:t>
      </w:r>
    </w:p>
    <w:p w14:paraId="4A07EDB1" w14:textId="77777777" w:rsidR="00E125CD" w:rsidRPr="00415E1A" w:rsidRDefault="00E125CD" w:rsidP="00E1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1"/>
        <w:gridCol w:w="1134"/>
        <w:gridCol w:w="4336"/>
      </w:tblGrid>
      <w:tr w:rsidR="00E125CD" w:rsidRPr="00415E1A" w14:paraId="694D5531" w14:textId="77777777" w:rsidTr="00415E1A">
        <w:trPr>
          <w:trHeight w:val="627"/>
        </w:trPr>
        <w:tc>
          <w:tcPr>
            <w:tcW w:w="368" w:type="pct"/>
          </w:tcPr>
          <w:p w14:paraId="2D36757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776" w:type="pct"/>
          </w:tcPr>
          <w:p w14:paraId="1D455217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92" w:type="pct"/>
          </w:tcPr>
          <w:p w14:paraId="076AF98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264" w:type="pct"/>
          </w:tcPr>
          <w:p w14:paraId="2DF25F5E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46417802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58A5BCE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E125CD" w:rsidRPr="00FE1BBA" w14:paraId="05E7C52D" w14:textId="77777777" w:rsidTr="00415E1A">
        <w:tc>
          <w:tcPr>
            <w:tcW w:w="368" w:type="pct"/>
          </w:tcPr>
          <w:p w14:paraId="56CA202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pct"/>
          </w:tcPr>
          <w:p w14:paraId="233F57F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Взаимоотношения в семье и с друзьями. Решение конфликтных ситуаций.</w:t>
            </w:r>
          </w:p>
          <w:p w14:paraId="501EB7F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45841D4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 w:val="restart"/>
          </w:tcPr>
          <w:p w14:paraId="7864F10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537EB1F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</w:t>
            </w:r>
          </w:p>
          <w:p w14:paraId="3E7F363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314FA6C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57BD44F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</w:t>
            </w:r>
          </w:p>
          <w:p w14:paraId="130B34B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 / литературного персонажа по определённой схеме.</w:t>
            </w:r>
          </w:p>
          <w:p w14:paraId="2FF2DFF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Передавать содержание прочитанного/ прослушанного текста с опорой вопросы, план,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ключевые слова и/ или иллюстрации, фотографии.</w:t>
            </w:r>
          </w:p>
          <w:p w14:paraId="138623F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1C1EF83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рассказ по картинкам.</w:t>
            </w:r>
          </w:p>
          <w:p w14:paraId="6B258AB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1A47201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35A6E03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5DF4208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7990BB9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407AC82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Вербально/невербально реагировать на услышанное.</w:t>
            </w:r>
          </w:p>
          <w:p w14:paraId="415CA67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1A6B864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тему/идею и главные события/ факты прослушанного текста.</w:t>
            </w:r>
          </w:p>
          <w:p w14:paraId="2A0AA06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Выделять главные факты, опуская второстепенные.</w:t>
            </w:r>
          </w:p>
          <w:p w14:paraId="74B8E7C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74A1E03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нужную/ интересующую/ запрашиваемую информацию, представленную в явном виде в несложных аутентичных текстах,</w:t>
            </w:r>
            <w:r w:rsidRPr="00415E1A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содержащих отдельные неизученные языковые явления.</w:t>
            </w:r>
          </w:p>
          <w:p w14:paraId="01238D1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4BE8E04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3FF2039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428011A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4631A85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языковые явления.</w:t>
            </w:r>
          </w:p>
          <w:p w14:paraId="7A14747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7DC5B98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256C1D7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3FB3C7A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6EFE646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Соотносить текст /части текста с иллюстрациями.</w:t>
            </w:r>
          </w:p>
          <w:p w14:paraId="305F638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5679A88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Читать про себя и находить в несложных аутентичных текстах, содержащих отдельные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неизученные языковые явления, нужную/интересующую/ запрашиваемую информацию, представленную в явном виде.</w:t>
            </w:r>
          </w:p>
          <w:p w14:paraId="14431A4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6D53404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нужную/ интересующую/ запрашиваемую информацию, представленную в несплошных текстах (таблицах, диаграммах, схемах).</w:t>
            </w:r>
          </w:p>
          <w:p w14:paraId="2DD69A2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1CE4651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01061F0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62E1584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Восстанавливать текст из разрозненных абзацев.</w:t>
            </w:r>
          </w:p>
          <w:p w14:paraId="7A04D55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Устанавливать причинно-следственную взаимосвязь фактов и событий, изложенных в тексте.</w:t>
            </w:r>
          </w:p>
          <w:p w14:paraId="26785FD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 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14:paraId="730185A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14:paraId="1C7173F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477AC75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4C3E0AB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032D7AC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02CBE08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план/тезисы устного или письменного сообщения.</w:t>
            </w:r>
          </w:p>
          <w:p w14:paraId="6271C31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Заполнять анкеты и формуляры: сообщать о себе основные сведения.</w:t>
            </w:r>
          </w:p>
          <w:p w14:paraId="4156E3C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</w:t>
            </w:r>
          </w:p>
          <w:p w14:paraId="3D6C4C7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14:paraId="7EBE338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Фиксировать нужную информацию.</w:t>
            </w:r>
          </w:p>
          <w:p w14:paraId="61CC2BD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70B9E65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Различать на слух и адекватно произносить все звуки французского языка, соблюдая нормы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произнесения звуков. Соблюдать правильное ударение в изолированном слове, фразе.</w:t>
            </w:r>
          </w:p>
          <w:p w14:paraId="26C6634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23DBACA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3D7C5BC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66DA204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</w:p>
          <w:p w14:paraId="59156A6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Соблюдать интонацию перечисления.</w:t>
            </w:r>
          </w:p>
          <w:p w14:paraId="25A0FCF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Воспроизводить слова по транскрипции.</w:t>
            </w:r>
          </w:p>
          <w:p w14:paraId="2C15650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4BD07F9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18BBFF2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7F393F1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5235EB6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Соотносить графический образ слова с его звуковым образом. Правильно расставлять знаки препинания: запятую при перечислении и обращении; апостроф; точку, вопросительный и восклицательный знак и в конце предложения.</w:t>
            </w:r>
          </w:p>
          <w:p w14:paraId="7993F80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3C9EEDD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3816840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</w:t>
            </w:r>
          </w:p>
          <w:p w14:paraId="52D2F7B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Узнавать простые словообразовательные элементы (суффиксы, префиксы).</w:t>
            </w:r>
          </w:p>
          <w:p w14:paraId="02765A7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117A1E9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</w:t>
            </w:r>
          </w:p>
          <w:p w14:paraId="14F35A2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14:paraId="56D63A7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738EFA0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задачей.</w:t>
            </w:r>
          </w:p>
          <w:p w14:paraId="4F1B650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68FF2F6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lastRenderedPageBreak/>
              <w:t>Осуществлять межличностное и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</w:t>
            </w:r>
          </w:p>
          <w:p w14:paraId="20C98FC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Использовать в устной и письменной речи наиболее употребительной тематической фоновой лексики и реалий в рамках тематического содержания.</w:t>
            </w:r>
          </w:p>
          <w:p w14:paraId="6F9DA29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Владеть базовыми знаниями о социокультурном портрете родной страны и страны/ стран изучаемого языка.</w:t>
            </w:r>
          </w:p>
          <w:p w14:paraId="0D72E71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представлять Россию и страну/ страны изучаемого языка (культурные явления и события; достопримечательности);</w:t>
            </w:r>
          </w:p>
          <w:p w14:paraId="0C179F8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рассказывать о некоторых выдающихся людях родной страны и страны/стран изучаемого языка.</w:t>
            </w:r>
          </w:p>
          <w:p w14:paraId="0150509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      </w:r>
          </w:p>
          <w:p w14:paraId="01309A6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Находить сходство и различие в традициях родной страны и страны/стран изучаемого языка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40A1452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 информацию.</w:t>
            </w:r>
          </w:p>
        </w:tc>
      </w:tr>
      <w:tr w:rsidR="00E125CD" w:rsidRPr="00415E1A" w14:paraId="0330CCCE" w14:textId="77777777" w:rsidTr="00415E1A">
        <w:tc>
          <w:tcPr>
            <w:tcW w:w="368" w:type="pct"/>
          </w:tcPr>
          <w:p w14:paraId="2783F0D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pct"/>
          </w:tcPr>
          <w:p w14:paraId="0BBB495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lang w:val="ru-RU"/>
              </w:rPr>
              <w:t>Внешность и характеристика человека,</w:t>
            </w:r>
            <w:r w:rsidRPr="00415E1A">
              <w:rPr>
                <w:rFonts w:eastAsiaTheme="minorHAnsi"/>
                <w:lang w:val="ru-RU" w:eastAsia="en-US"/>
              </w:rPr>
              <w:t xml:space="preserve"> </w:t>
            </w:r>
            <w:r w:rsidRPr="00415E1A">
              <w:rPr>
                <w:lang w:val="ru-RU"/>
              </w:rPr>
              <w:t>литературного персонажа.</w:t>
            </w:r>
          </w:p>
          <w:p w14:paraId="2AFA45C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5E53F10E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4" w:type="pct"/>
            <w:vMerge/>
          </w:tcPr>
          <w:p w14:paraId="55539966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3237AE3C" w14:textId="77777777" w:rsidTr="00415E1A">
        <w:tc>
          <w:tcPr>
            <w:tcW w:w="368" w:type="pct"/>
          </w:tcPr>
          <w:p w14:paraId="022D99C9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6" w:type="pct"/>
          </w:tcPr>
          <w:p w14:paraId="2A71682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Досуг и увлечения/хобби современного подростка (чтение, кино, театр, музей, спорт, музыка). Молодёжная мода.</w:t>
            </w:r>
          </w:p>
          <w:p w14:paraId="5BB63AA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78F495E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5A2756BE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0F8AFA61" w14:textId="77777777" w:rsidTr="00415E1A">
        <w:tc>
          <w:tcPr>
            <w:tcW w:w="368" w:type="pct"/>
          </w:tcPr>
          <w:p w14:paraId="1D240D4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6" w:type="pct"/>
          </w:tcPr>
          <w:p w14:paraId="0B1D988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Посещение врача.</w:t>
            </w:r>
          </w:p>
          <w:p w14:paraId="0971876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636446C5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18FBD0EE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3EDBDE53" w14:textId="77777777" w:rsidTr="00415E1A">
        <w:tc>
          <w:tcPr>
            <w:tcW w:w="368" w:type="pct"/>
          </w:tcPr>
          <w:p w14:paraId="61B40C6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pct"/>
          </w:tcPr>
          <w:p w14:paraId="534C382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</w:t>
            </w:r>
          </w:p>
          <w:p w14:paraId="2E1362F3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38C7C6E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4" w:type="pct"/>
            <w:vMerge/>
          </w:tcPr>
          <w:p w14:paraId="6325DEA9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2488F843" w14:textId="77777777" w:rsidTr="00415E1A">
        <w:tc>
          <w:tcPr>
            <w:tcW w:w="368" w:type="pct"/>
          </w:tcPr>
          <w:p w14:paraId="13ECE355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76" w:type="pct"/>
          </w:tcPr>
          <w:p w14:paraId="01D9EAC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      </w:r>
          </w:p>
          <w:p w14:paraId="201199C9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5E45694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27E558B6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6FACEDD5" w14:textId="77777777" w:rsidTr="00415E1A">
        <w:tc>
          <w:tcPr>
            <w:tcW w:w="368" w:type="pct"/>
          </w:tcPr>
          <w:p w14:paraId="35A8FA62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6" w:type="pct"/>
          </w:tcPr>
          <w:p w14:paraId="2E9A457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странам.</w:t>
            </w:r>
          </w:p>
          <w:p w14:paraId="6F68959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1A4093A3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3A6C8166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39B307E7" w14:textId="77777777" w:rsidTr="00415E1A">
        <w:tc>
          <w:tcPr>
            <w:tcW w:w="368" w:type="pct"/>
          </w:tcPr>
          <w:p w14:paraId="582D050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6" w:type="pct"/>
          </w:tcPr>
          <w:p w14:paraId="5226D91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Природа: флора и фауна. Проблемы экологии. Климат, погода. Стихийные бедствия.</w:t>
            </w:r>
          </w:p>
          <w:p w14:paraId="3763821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7F82059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3A1E5BC3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1D327D1B" w14:textId="77777777" w:rsidTr="00415E1A">
        <w:tc>
          <w:tcPr>
            <w:tcW w:w="368" w:type="pct"/>
          </w:tcPr>
          <w:p w14:paraId="24430E5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6" w:type="pct"/>
          </w:tcPr>
          <w:p w14:paraId="3B8B2A1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Условия проживания в городской/сельской местности. Транспорт.</w:t>
            </w:r>
          </w:p>
          <w:p w14:paraId="64DB0E3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92" w:type="pct"/>
          </w:tcPr>
          <w:p w14:paraId="42BE68D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1DC80347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77405B6F" w14:textId="77777777" w:rsidTr="00415E1A">
        <w:tc>
          <w:tcPr>
            <w:tcW w:w="368" w:type="pct"/>
          </w:tcPr>
          <w:p w14:paraId="34F64522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76" w:type="pct"/>
          </w:tcPr>
          <w:p w14:paraId="66C6F86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Средства массовой информации. Телевидение. Радио. Пресса.</w:t>
            </w:r>
            <w:r w:rsidRPr="00415E1A">
              <w:rPr>
                <w:rFonts w:eastAsiaTheme="minorHAnsi"/>
                <w:lang w:val="en-GB" w:eastAsia="en-US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Интернет.</w:t>
            </w:r>
          </w:p>
          <w:p w14:paraId="7A345318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4464AB17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6504766F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390F718A" w14:textId="77777777" w:rsidTr="00415E1A">
        <w:tc>
          <w:tcPr>
            <w:tcW w:w="368" w:type="pct"/>
          </w:tcPr>
          <w:p w14:paraId="7B00ACB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6" w:type="pct"/>
          </w:tcPr>
          <w:p w14:paraId="63EF621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</w:p>
        </w:tc>
        <w:tc>
          <w:tcPr>
            <w:tcW w:w="592" w:type="pct"/>
          </w:tcPr>
          <w:p w14:paraId="719201C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095C6806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793025B3" w14:textId="77777777" w:rsidTr="00415E1A">
        <w:trPr>
          <w:trHeight w:val="1150"/>
        </w:trPr>
        <w:tc>
          <w:tcPr>
            <w:tcW w:w="368" w:type="pct"/>
          </w:tcPr>
          <w:p w14:paraId="2083A04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6" w:type="pct"/>
          </w:tcPr>
          <w:p w14:paraId="74A8F29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языка: учёные, писатели, поэты,</w:t>
            </w:r>
            <w:r w:rsidRPr="00415E1A">
              <w:rPr>
                <w:lang w:val="ru-RU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художники, музыканты, спортсмены.</w:t>
            </w:r>
          </w:p>
        </w:tc>
        <w:tc>
          <w:tcPr>
            <w:tcW w:w="592" w:type="pct"/>
          </w:tcPr>
          <w:p w14:paraId="106FCED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2C5FFB15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6B36D63F" w14:textId="77777777" w:rsidTr="00415E1A">
        <w:tc>
          <w:tcPr>
            <w:tcW w:w="368" w:type="pct"/>
          </w:tcPr>
          <w:p w14:paraId="4723326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pct"/>
          </w:tcPr>
          <w:p w14:paraId="2C513BF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92" w:type="pct"/>
          </w:tcPr>
          <w:p w14:paraId="43761C17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264" w:type="pct"/>
          </w:tcPr>
          <w:p w14:paraId="25208263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31C61743" w14:textId="77777777" w:rsidR="00E125CD" w:rsidRPr="00415E1A" w:rsidRDefault="00E125CD" w:rsidP="00E125C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7403B" w14:textId="77777777" w:rsidR="00E125CD" w:rsidRPr="007E7499" w:rsidRDefault="00E125CD" w:rsidP="00E125C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_Hlk128838131"/>
      <w:r w:rsidRPr="007E7499">
        <w:rPr>
          <w:rFonts w:ascii="Times New Roman" w:hAnsi="Times New Roman" w:cs="Times New Roman"/>
          <w:b/>
          <w:sz w:val="26"/>
          <w:szCs w:val="26"/>
        </w:rPr>
        <w:t>9 класс, специализация «Универсальная»</w:t>
      </w:r>
    </w:p>
    <w:p w14:paraId="54E7D792" w14:textId="77777777" w:rsidR="00E125CD" w:rsidRPr="00415E1A" w:rsidRDefault="00E125CD" w:rsidP="00E1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59"/>
        <w:gridCol w:w="1199"/>
        <w:gridCol w:w="4270"/>
      </w:tblGrid>
      <w:tr w:rsidR="00E125CD" w:rsidRPr="00FE1BBA" w14:paraId="2313031B" w14:textId="77777777" w:rsidTr="00415E1A">
        <w:trPr>
          <w:trHeight w:val="627"/>
        </w:trPr>
        <w:tc>
          <w:tcPr>
            <w:tcW w:w="442" w:type="pct"/>
          </w:tcPr>
          <w:p w14:paraId="5D45E875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702" w:type="pct"/>
          </w:tcPr>
          <w:p w14:paraId="5DF3CA5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626" w:type="pct"/>
          </w:tcPr>
          <w:p w14:paraId="6CA62C6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230" w:type="pct"/>
          </w:tcPr>
          <w:p w14:paraId="3E02E34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0FD615E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15E1A">
              <w:rPr>
                <w:b/>
                <w:bCs/>
                <w:i/>
                <w:iCs/>
                <w:sz w:val="16"/>
                <w:szCs w:val="16"/>
                <w:lang w:val="ru-RU"/>
              </w:rPr>
              <w:t>Курсивом выделены универсальные учебные действия</w:t>
            </w:r>
          </w:p>
        </w:tc>
      </w:tr>
      <w:tr w:rsidR="00E125CD" w:rsidRPr="00FE1BBA" w14:paraId="0B1C769F" w14:textId="77777777" w:rsidTr="00415E1A">
        <w:tc>
          <w:tcPr>
            <w:tcW w:w="442" w:type="pct"/>
          </w:tcPr>
          <w:p w14:paraId="2B6AE18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pct"/>
          </w:tcPr>
          <w:p w14:paraId="3E5AACC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Взаимоотношения в семье и с друзьями. Конфликты и их решения.</w:t>
            </w:r>
          </w:p>
          <w:p w14:paraId="37A3BCC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626" w:type="pct"/>
          </w:tcPr>
          <w:p w14:paraId="1F8E717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0" w:type="pct"/>
            <w:vMerge w:val="restart"/>
          </w:tcPr>
          <w:p w14:paraId="36A2D0A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1F2B268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 с опорой на речевые ситуации, ключевые слова, и/или иллюстрации, фотографии или без опор.</w:t>
            </w:r>
          </w:p>
          <w:p w14:paraId="5572DC8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      </w:r>
          </w:p>
          <w:p w14:paraId="32839AD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7DD8C60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00311DA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иллюстрации, фотографии.</w:t>
            </w:r>
          </w:p>
          <w:p w14:paraId="774AA0B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человека/литературного персонажа по плану.</w:t>
            </w:r>
          </w:p>
          <w:p w14:paraId="0503CC7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lastRenderedPageBreak/>
              <w:t>Передавать содержание, основную мысль прочитанного/прослушанного текста с опорой вопросы, план, ключевые слова и/или иллюстрации, фотографии.</w:t>
            </w:r>
          </w:p>
          <w:p w14:paraId="7DC8E15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1E7A22E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рассказ с опорой на серию картинок.</w:t>
            </w:r>
          </w:p>
          <w:p w14:paraId="4E9985E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72B3D40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77D9DED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Использовать перефразирование, дефиницию, синонимические и антонимические средства в случае сбоя коммуникации, а также в условиях дефицита языковых средств.</w:t>
            </w:r>
          </w:p>
          <w:p w14:paraId="7C46D74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44BD1A9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речь учителя по ведению урока.</w:t>
            </w:r>
          </w:p>
          <w:p w14:paraId="25B26A2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489E21D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75853B9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Вербально/ невербально реагировать на услышанное.</w:t>
            </w:r>
          </w:p>
          <w:p w14:paraId="134C5E8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73D279D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тему, прослушанного текста. Выделять главные факты, опуская второстепенные.</w:t>
            </w:r>
          </w:p>
          <w:p w14:paraId="6C9A0EE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6D3B1C1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нужную/интересующую/ запрашиваемую информацию в несложных аутентичных текстах, содержащих отдельные неизученные языковые явления.</w:t>
            </w:r>
          </w:p>
          <w:p w14:paraId="0FB2A78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53D0DC6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0EA41B6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48BC434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796D636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явления.</w:t>
            </w:r>
          </w:p>
          <w:p w14:paraId="748BBFE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304F195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658C705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57BE302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фактов, событий.</w:t>
            </w:r>
          </w:p>
          <w:p w14:paraId="364A997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lastRenderedPageBreak/>
              <w:t>Разбивать текст на относительно самостоятельные смысловые части. Соотносить текст/части текста с иллюстрациями.</w:t>
            </w:r>
          </w:p>
          <w:p w14:paraId="66ED6A4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Озаглавливать текст/его отдельные части.</w:t>
            </w:r>
          </w:p>
          <w:p w14:paraId="3D12102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7902D8D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виде.</w:t>
            </w:r>
          </w:p>
          <w:p w14:paraId="7D45E28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7D0F81C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56F3509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4F6796D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Восстанавливать текст из разрозненных абзацев или путём добавления выпущенных фрагментов.</w:t>
            </w:r>
          </w:p>
          <w:p w14:paraId="54124B6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14:paraId="5CE2DEE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текста.</w:t>
            </w:r>
          </w:p>
          <w:p w14:paraId="068EC1E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запрашиваемую информацию, представленную в несплошных текстах (таблицах, диаграммах).</w:t>
            </w:r>
          </w:p>
          <w:p w14:paraId="2DB271C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31C46AA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14:paraId="573BCCA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2C26E98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6BDA999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3C44229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1CF076D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план, тезисы устного или письменного высказывания.</w:t>
            </w:r>
          </w:p>
          <w:p w14:paraId="500BEA7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Заполнять анкеты и формуляры: сообщать о себе основные сведения.</w:t>
            </w:r>
          </w:p>
          <w:p w14:paraId="742F120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</w:t>
            </w:r>
          </w:p>
          <w:p w14:paraId="4CD369D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lastRenderedPageBreak/>
              <w:t>излагать различные события, делиться впечатлениями; выражать благодарность, извинения, просьбу.</w:t>
            </w:r>
          </w:p>
          <w:p w14:paraId="65911C8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14:paraId="0B00275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Заполнять таблицы: кратко фиксируя содержание прочитанного/прослушанного текста.</w:t>
            </w:r>
          </w:p>
          <w:p w14:paraId="1FF1BBE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Преобразовывать таблицу, схему в текстовый вариант предоставления информации.</w:t>
            </w:r>
          </w:p>
          <w:p w14:paraId="17C14B9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Письменно излагать результаты проектной деятельности.</w:t>
            </w:r>
          </w:p>
          <w:p w14:paraId="6D7E3AD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1EA5546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на слух и адекватно произносить все звуки французского языка, соблюдая нормы произнесения звуков. Соблюдать правильное ударение в изолированном слове, фразе.</w:t>
            </w:r>
          </w:p>
          <w:p w14:paraId="47A2DF4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4E5CC96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Сравнивать и анализировать буквосочетания французского языка и их транскрипцию.</w:t>
            </w:r>
          </w:p>
          <w:p w14:paraId="58A6BAF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0F5EC9E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427483A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Корректно произносить предложения с точки зрения их ритмико-интонационных особенностей (побуди-</w:t>
            </w:r>
          </w:p>
          <w:p w14:paraId="0AEB644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тельное предложение; общий, специальный, альтернативный и разделительный вопросы). Соблюдать интонацию перечисления.</w:t>
            </w:r>
          </w:p>
          <w:p w14:paraId="0371C92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модальное значение, чувств и эмоции.</w:t>
            </w:r>
          </w:p>
          <w:p w14:paraId="3F3E0E0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на слух британский и американский варианты произношения в прослушанных текстах или услышанных высказываниях.</w:t>
            </w:r>
          </w:p>
          <w:p w14:paraId="4AAD9D0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016DF80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72CFE56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2CA06C4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21658B6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Правильно ставить знаки препинания: запятую при перечислении и обращении; апостроф; точку, вопросительный и восклицательный знаки в конце предложения.</w:t>
            </w:r>
          </w:p>
          <w:p w14:paraId="4FA0973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5ED64C2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5E3399C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аббревиатуры в соответствии с ситуацией общения.</w:t>
            </w:r>
          </w:p>
          <w:p w14:paraId="7CA04B6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Узнавать простые словообразовательные элементы (суффиксы, префиксы).</w:t>
            </w:r>
          </w:p>
          <w:p w14:paraId="2C7A7B6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71DCD9F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</w:t>
            </w:r>
          </w:p>
          <w:p w14:paraId="40A381E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14:paraId="5BBB170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336ED2B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14:paraId="3D967D4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и употреблять в устной и письменной речи изученных морфологические формы и синтаксические конструкции французского языка в рамках</w:t>
            </w:r>
          </w:p>
          <w:p w14:paraId="51514C4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тематического содержания речи в соответствии с решаемой коммуникативной задачей.</w:t>
            </w:r>
          </w:p>
          <w:p w14:paraId="36E9570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14:paraId="30BC89B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4BFB6FE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Осуществлять межличностное и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</w:t>
            </w:r>
          </w:p>
          <w:p w14:paraId="080166B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14:paraId="38CD190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14:paraId="2F45BFA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Представлять Россию и страну/ страны изучаемого языка (культурные явления и события; достопримечательности).</w:t>
            </w:r>
          </w:p>
          <w:p w14:paraId="21D6B75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рассказывать о некоторых выдающихся людях родной страны и страны/ стран изучаемого языка.</w:t>
            </w:r>
          </w:p>
          <w:p w14:paraId="45449BF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      </w:r>
          </w:p>
          <w:p w14:paraId="742002E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 информацию</w:t>
            </w:r>
          </w:p>
        </w:tc>
      </w:tr>
      <w:tr w:rsidR="00E125CD" w:rsidRPr="00415E1A" w14:paraId="0415D7F4" w14:textId="77777777" w:rsidTr="00415E1A">
        <w:tc>
          <w:tcPr>
            <w:tcW w:w="442" w:type="pct"/>
          </w:tcPr>
          <w:p w14:paraId="5DFF5A72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pct"/>
          </w:tcPr>
          <w:p w14:paraId="283DB97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Внешность и характер человека/ литературного персонажа.</w:t>
            </w:r>
          </w:p>
          <w:p w14:paraId="6300828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26" w:type="pct"/>
          </w:tcPr>
          <w:p w14:paraId="259BC09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pct"/>
            <w:vMerge/>
          </w:tcPr>
          <w:p w14:paraId="63385B5D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095C6E7C" w14:textId="77777777" w:rsidTr="00415E1A">
        <w:tc>
          <w:tcPr>
            <w:tcW w:w="442" w:type="pct"/>
          </w:tcPr>
          <w:p w14:paraId="550A64F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pct"/>
          </w:tcPr>
          <w:p w14:paraId="0AD0097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  <w:r w:rsidRPr="00415E1A">
              <w:rPr>
                <w:rFonts w:eastAsiaTheme="minorHAnsi"/>
                <w:lang w:val="ru-RU" w:eastAsia="en-US"/>
              </w:rPr>
              <w:t>Досуг и увлечения/ хобби современного подростка (чтение, кино, театр, музыка, музей, спорт, живопись; компьютерные игры). Роль книги</w:t>
            </w:r>
            <w:r w:rsidRPr="00415E1A">
              <w:rPr>
                <w:lang w:val="ru-RU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в жизни подрост</w:t>
            </w:r>
            <w:r w:rsidRPr="00415E1A">
              <w:rPr>
                <w:rFonts w:eastAsiaTheme="minorHAnsi"/>
                <w:lang w:val="en-GB" w:eastAsia="en-US"/>
              </w:rPr>
              <w:t>ка.</w:t>
            </w:r>
          </w:p>
          <w:p w14:paraId="6A08A4E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626" w:type="pct"/>
          </w:tcPr>
          <w:p w14:paraId="68AAF70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01D2A6FA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6C47C0B7" w14:textId="77777777" w:rsidTr="00415E1A">
        <w:tc>
          <w:tcPr>
            <w:tcW w:w="442" w:type="pct"/>
          </w:tcPr>
          <w:p w14:paraId="3A073E3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pct"/>
          </w:tcPr>
          <w:p w14:paraId="42EB03D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Отказ от вредных привычек. Посещение врача.</w:t>
            </w:r>
          </w:p>
          <w:p w14:paraId="4D0006C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26" w:type="pct"/>
          </w:tcPr>
          <w:p w14:paraId="1511FEA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0" w:type="pct"/>
            <w:vMerge/>
          </w:tcPr>
          <w:p w14:paraId="6E632322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313A28CF" w14:textId="77777777" w:rsidTr="00415E1A">
        <w:tc>
          <w:tcPr>
            <w:tcW w:w="442" w:type="pct"/>
          </w:tcPr>
          <w:p w14:paraId="17B925F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pct"/>
          </w:tcPr>
          <w:p w14:paraId="34F152F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деньги. Молодёжная мода.</w:t>
            </w:r>
          </w:p>
          <w:p w14:paraId="29087AF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626" w:type="pct"/>
          </w:tcPr>
          <w:p w14:paraId="45630AA9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pct"/>
            <w:vMerge/>
          </w:tcPr>
          <w:p w14:paraId="039CCB91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65C09818" w14:textId="77777777" w:rsidTr="00415E1A">
        <w:tc>
          <w:tcPr>
            <w:tcW w:w="442" w:type="pct"/>
          </w:tcPr>
          <w:p w14:paraId="1F3C4A5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pct"/>
          </w:tcPr>
          <w:p w14:paraId="66FCCDD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 xml:space="preserve">Школа, школьная жизнь, изучаемые предметы и отношение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 xml:space="preserve">к ним. Взаимоотношения в школе, проблемы и их решение. Проблема выбора профессии. Переписка с зарубежными </w:t>
            </w:r>
            <w:r w:rsidRPr="00415E1A">
              <w:rPr>
                <w:rFonts w:eastAsiaTheme="minorHAnsi"/>
                <w:lang w:val="en-GB" w:eastAsia="en-US"/>
              </w:rPr>
              <w:t>сверстниками</w:t>
            </w:r>
            <w:r w:rsidRPr="00415E1A">
              <w:t>.</w:t>
            </w:r>
          </w:p>
          <w:p w14:paraId="0B71699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18ED1123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30" w:type="pct"/>
            <w:vMerge/>
          </w:tcPr>
          <w:p w14:paraId="59B73D89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69E26D48" w14:textId="77777777" w:rsidTr="00415E1A">
        <w:tc>
          <w:tcPr>
            <w:tcW w:w="442" w:type="pct"/>
          </w:tcPr>
          <w:p w14:paraId="2897BD1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pct"/>
          </w:tcPr>
          <w:p w14:paraId="603D01A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странам. Транспорт.</w:t>
            </w:r>
          </w:p>
          <w:p w14:paraId="1F76352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14E1AA7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3055E296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4F9B5C62" w14:textId="77777777" w:rsidTr="00415E1A">
        <w:tc>
          <w:tcPr>
            <w:tcW w:w="442" w:type="pct"/>
          </w:tcPr>
          <w:p w14:paraId="2E87465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pct"/>
          </w:tcPr>
          <w:p w14:paraId="16A3242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Вселенная и человек. Природа: флора и фауна. Проблемы экологии. Защита окружающей среды. Климат, погода. Стихийные бедствия.</w:t>
            </w:r>
          </w:p>
          <w:p w14:paraId="0BAE686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3CE8CDE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0" w:type="pct"/>
            <w:vMerge/>
          </w:tcPr>
          <w:p w14:paraId="4A30DD01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2A3B95DE" w14:textId="77777777" w:rsidTr="00415E1A">
        <w:tc>
          <w:tcPr>
            <w:tcW w:w="442" w:type="pct"/>
          </w:tcPr>
          <w:p w14:paraId="16340075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pct"/>
          </w:tcPr>
          <w:p w14:paraId="64024EB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Средства массовой информации. Телевидение. Радио. Пресса.</w:t>
            </w:r>
            <w:r w:rsidRPr="00415E1A">
              <w:rPr>
                <w:rFonts w:eastAsiaTheme="minorHAnsi"/>
                <w:lang w:val="en-GB" w:eastAsia="en-US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Интернет.</w:t>
            </w:r>
          </w:p>
          <w:p w14:paraId="47927D8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59E65C9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757BD231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55222C74" w14:textId="77777777" w:rsidTr="00415E1A">
        <w:tc>
          <w:tcPr>
            <w:tcW w:w="442" w:type="pct"/>
            <w:tcBorders>
              <w:bottom w:val="single" w:sz="4" w:space="0" w:color="auto"/>
            </w:tcBorders>
          </w:tcPr>
          <w:p w14:paraId="4AF1270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pct"/>
          </w:tcPr>
          <w:p w14:paraId="20745A3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Родная страна и страна/ страны изучаемого языка. Их географическое положение, столицы и крупные города; регионы; население; официальные языки. Достопримечательности, культурные особенности (национальные праздники, знаменательные даты, традиции, обычаи); страницы истории.</w:t>
            </w:r>
          </w:p>
        </w:tc>
        <w:tc>
          <w:tcPr>
            <w:tcW w:w="626" w:type="pct"/>
          </w:tcPr>
          <w:p w14:paraId="2AB6D6A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0" w:type="pct"/>
            <w:vMerge/>
          </w:tcPr>
          <w:p w14:paraId="4355FEF1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06D529BB" w14:textId="77777777" w:rsidTr="00415E1A">
        <w:trPr>
          <w:trHeight w:val="138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543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14:paraId="5C7C191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языка, их вклад в науку и мировую культуру: государственные</w:t>
            </w:r>
            <w:r w:rsidRPr="00415E1A">
              <w:rPr>
                <w:lang w:val="ru-RU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деятели, учёные, писатели, поэты, художники, музыканты, спортсмены.</w:t>
            </w:r>
          </w:p>
        </w:tc>
        <w:tc>
          <w:tcPr>
            <w:tcW w:w="626" w:type="pct"/>
          </w:tcPr>
          <w:p w14:paraId="1FDBC0B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4C7D87F2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1BFFD177" w14:textId="77777777" w:rsidTr="00415E1A">
        <w:tc>
          <w:tcPr>
            <w:tcW w:w="442" w:type="pct"/>
            <w:tcBorders>
              <w:top w:val="single" w:sz="4" w:space="0" w:color="auto"/>
            </w:tcBorders>
          </w:tcPr>
          <w:p w14:paraId="3AAEA41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pct"/>
          </w:tcPr>
          <w:p w14:paraId="58DA69FD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26" w:type="pct"/>
          </w:tcPr>
          <w:p w14:paraId="4E20E20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230" w:type="pct"/>
          </w:tcPr>
          <w:p w14:paraId="5E8B2B0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0"/>
    </w:tbl>
    <w:p w14:paraId="4013951A" w14:textId="405A3D07" w:rsidR="00F02DA9" w:rsidRPr="00415E1A" w:rsidRDefault="00F02DA9" w:rsidP="00E125CD">
      <w:pPr>
        <w:ind w:firstLine="567"/>
        <w:jc w:val="both"/>
        <w:rPr>
          <w:sz w:val="24"/>
          <w:szCs w:val="24"/>
          <w:lang w:val="ru-RU"/>
        </w:rPr>
      </w:pPr>
    </w:p>
    <w:p w14:paraId="60E407E3" w14:textId="77777777" w:rsidR="00F02DA9" w:rsidRPr="00415E1A" w:rsidRDefault="00F02DA9">
      <w:pPr>
        <w:widowControl/>
        <w:spacing w:after="200" w:line="276" w:lineRule="auto"/>
        <w:rPr>
          <w:sz w:val="24"/>
          <w:szCs w:val="24"/>
          <w:lang w:val="ru-RU"/>
        </w:rPr>
      </w:pPr>
      <w:r w:rsidRPr="00415E1A">
        <w:rPr>
          <w:sz w:val="24"/>
          <w:szCs w:val="24"/>
          <w:lang w:val="ru-RU"/>
        </w:rPr>
        <w:br w:type="page"/>
      </w:r>
    </w:p>
    <w:p w14:paraId="4A4BDC3D" w14:textId="27323F0F" w:rsidR="00E125CD" w:rsidRPr="007E7499" w:rsidRDefault="00E125CD" w:rsidP="00E125C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499">
        <w:rPr>
          <w:rFonts w:ascii="Times New Roman" w:hAnsi="Times New Roman" w:cs="Times New Roman"/>
          <w:b/>
          <w:sz w:val="26"/>
          <w:szCs w:val="26"/>
        </w:rPr>
        <w:lastRenderedPageBreak/>
        <w:t>9 класс, специализация «Математика и физика»</w:t>
      </w:r>
    </w:p>
    <w:p w14:paraId="5B4CE92C" w14:textId="77777777" w:rsidR="00E125CD" w:rsidRPr="00415E1A" w:rsidRDefault="00E125CD" w:rsidP="00E1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024"/>
        <w:gridCol w:w="1417"/>
        <w:gridCol w:w="4334"/>
      </w:tblGrid>
      <w:tr w:rsidR="00E125CD" w:rsidRPr="00FE1BBA" w14:paraId="5C91A08C" w14:textId="77777777" w:rsidTr="00415E1A">
        <w:trPr>
          <w:trHeight w:val="627"/>
        </w:trPr>
        <w:tc>
          <w:tcPr>
            <w:tcW w:w="418" w:type="pct"/>
          </w:tcPr>
          <w:p w14:paraId="309A3518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E1A">
              <w:rPr>
                <w:rFonts w:ascii="Times New Roman" w:hAnsi="Times New Roman" w:cs="Times New Roman"/>
                <w:b/>
                <w:bCs/>
              </w:rPr>
              <w:t>№ темы</w:t>
            </w:r>
          </w:p>
        </w:tc>
        <w:tc>
          <w:tcPr>
            <w:tcW w:w="1579" w:type="pct"/>
          </w:tcPr>
          <w:p w14:paraId="26F3BA1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E1A">
              <w:rPr>
                <w:rFonts w:ascii="Times New Roman" w:hAnsi="Times New Roman" w:cs="Times New Roman"/>
                <w:b/>
                <w:bCs/>
              </w:rPr>
              <w:t>Тематическое содержание курса</w:t>
            </w:r>
          </w:p>
        </w:tc>
        <w:tc>
          <w:tcPr>
            <w:tcW w:w="740" w:type="pct"/>
          </w:tcPr>
          <w:p w14:paraId="6F365B5E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E1A">
              <w:rPr>
                <w:rFonts w:ascii="Times New Roman" w:hAnsi="Times New Roman" w:cs="Times New Roman"/>
                <w:b/>
                <w:bCs/>
              </w:rPr>
              <w:t>Количество аудиторных часов</w:t>
            </w:r>
          </w:p>
        </w:tc>
        <w:tc>
          <w:tcPr>
            <w:tcW w:w="2263" w:type="pct"/>
          </w:tcPr>
          <w:p w14:paraId="135C17A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E1A">
              <w:rPr>
                <w:rFonts w:ascii="Times New Roman" w:hAnsi="Times New Roman" w:cs="Times New Roman"/>
                <w:b/>
                <w:bCs/>
              </w:rPr>
              <w:t>Основные виды деятельности</w:t>
            </w:r>
          </w:p>
          <w:p w14:paraId="4F03B70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415E1A">
              <w:rPr>
                <w:b/>
                <w:bCs/>
                <w:i/>
                <w:iCs/>
                <w:lang w:val="ru-RU"/>
              </w:rPr>
              <w:t>Курсивом выделены универсальные учебные действия</w:t>
            </w:r>
          </w:p>
        </w:tc>
      </w:tr>
      <w:tr w:rsidR="00E125CD" w:rsidRPr="00FE1BBA" w14:paraId="01C0388E" w14:textId="77777777" w:rsidTr="00415E1A">
        <w:tc>
          <w:tcPr>
            <w:tcW w:w="418" w:type="pct"/>
          </w:tcPr>
          <w:p w14:paraId="59C8F14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9" w:type="pct"/>
          </w:tcPr>
          <w:p w14:paraId="0CDC0EA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Взаимоотношения в семье и с друзьями. Конфликты и их решения.</w:t>
            </w:r>
          </w:p>
          <w:p w14:paraId="712ACD7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740" w:type="pct"/>
          </w:tcPr>
          <w:p w14:paraId="121871C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 w:val="restart"/>
          </w:tcPr>
          <w:p w14:paraId="4ED1670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5269ACC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 с опорой на речевые ситуации, ключевые слова, и/или иллюстрации, фотографии или без опор.</w:t>
            </w:r>
          </w:p>
          <w:p w14:paraId="3B15AA6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т.д.).</w:t>
            </w:r>
          </w:p>
          <w:p w14:paraId="49370B0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5FAF150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5AC6E00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иллюстрации, фотографии.</w:t>
            </w:r>
          </w:p>
          <w:p w14:paraId="1A8D134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человека/литературного персонажа по плану.</w:t>
            </w:r>
          </w:p>
          <w:p w14:paraId="3129877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Передавать содержание, основную мысль прочитанного/прослушанного текста с опорой вопросы, план, ключевые слова и/или иллюстрации, фотографии.</w:t>
            </w:r>
          </w:p>
          <w:p w14:paraId="213F106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0B64813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рассказ с опорой на серию картинок.</w:t>
            </w:r>
          </w:p>
          <w:p w14:paraId="29BE710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0A03D78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50709E7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Использовать перефразирование, дефиницию, синонимические и антонимические средства в случае сбоя коммуникации, а также в условиях дефицита языковых средств.</w:t>
            </w:r>
          </w:p>
          <w:p w14:paraId="0B7C83E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42DC85F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речь учителя по ведению урока.</w:t>
            </w:r>
          </w:p>
          <w:p w14:paraId="210B264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43C910D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1398032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Вербально/ невербально реагировать на услышанное.</w:t>
            </w:r>
          </w:p>
          <w:p w14:paraId="49BD394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7B4BDB7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lastRenderedPageBreak/>
              <w:t>Определять тему, прослушанного текста. Выделять главные факты, опуская второстепенные.</w:t>
            </w:r>
          </w:p>
          <w:p w14:paraId="282E7F2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1AD0D3D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Воспринимать на слух и понимать нужную/интересующую/ запрашиваемую информацию в несложных аутентичных текстах, содержащих отдельные неизученные языковые явления.</w:t>
            </w:r>
          </w:p>
          <w:p w14:paraId="585A817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2325A73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768BF16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71B88D6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5016716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явления.</w:t>
            </w:r>
          </w:p>
          <w:p w14:paraId="080A52E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0F1BBF9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3690C80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6B55E69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фактов, событий.</w:t>
            </w:r>
          </w:p>
          <w:p w14:paraId="597D18D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Разбивать текст на относительно самостоятельные смысловые части. Соотносить текст/части текста с иллюстрациями.</w:t>
            </w:r>
          </w:p>
          <w:p w14:paraId="2F2E90B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Озаглавливать текст/его отдельные части.</w:t>
            </w:r>
          </w:p>
          <w:p w14:paraId="2871FD6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3812C16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виде.</w:t>
            </w:r>
          </w:p>
          <w:p w14:paraId="4292E26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415E1A">
              <w:rPr>
                <w:rFonts w:eastAsiaTheme="minorHAnsi"/>
                <w:lang w:val="ru-RU" w:eastAsia="en-US"/>
              </w:rPr>
              <w:t>.</w:t>
            </w:r>
          </w:p>
          <w:p w14:paraId="1804CD5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0B46F58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3C45EAE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Восстанавливать текст из разрозненных абзацев или путём добавления выпущенных фрагментов.</w:t>
            </w:r>
          </w:p>
          <w:p w14:paraId="61505B0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14:paraId="62C0281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lastRenderedPageBreak/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текста.</w:t>
            </w:r>
          </w:p>
          <w:p w14:paraId="00CE64A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про себя и понимать запрашиваемую информацию, представленную в несплошных текстах (таблицах, диаграммах).</w:t>
            </w:r>
          </w:p>
          <w:p w14:paraId="08F7346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0EA22AF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14:paraId="7E55FE2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4404393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711475D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38FA423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73CA913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Составлять план, тезисы устного или письменного высказывания.</w:t>
            </w:r>
          </w:p>
          <w:p w14:paraId="3D32D4E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Заполнять анкеты и формуляры: сообщать о себе основные сведения.</w:t>
            </w:r>
          </w:p>
          <w:p w14:paraId="621DC88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</w:t>
            </w:r>
          </w:p>
          <w:p w14:paraId="2BA2C87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излагать различные события, делиться впечатлениями; выражать благодарность, извинения, просьбу.</w:t>
            </w:r>
          </w:p>
          <w:p w14:paraId="1EF287B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14:paraId="594DD15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Заполнять таблицы: кратко фиксируя содержание прочитанного/прослушанного текста.</w:t>
            </w:r>
          </w:p>
          <w:p w14:paraId="19660B7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Преобразовывать таблицу, схему в текстовый вариант предоставления информации.</w:t>
            </w:r>
          </w:p>
          <w:p w14:paraId="7AD1D76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Письменно излагать результаты проектной деятельности.</w:t>
            </w:r>
          </w:p>
          <w:p w14:paraId="5F414CB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6729725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на слух и адекватно произносить все звуки французского языка, соблюдая нормы произнесения звуков. Соблюдать правильное ударение в изолированном слове, фразе.</w:t>
            </w:r>
          </w:p>
          <w:p w14:paraId="3C13FCE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65D9CB1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Сравнивать и анализировать буквосочетания французского языка и их транскрипцию.</w:t>
            </w:r>
          </w:p>
          <w:p w14:paraId="6F51DCE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329504D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19E8052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Корректно произносить предложения с точки зрения их ритмико-интонационных особенностей (побуди-</w:t>
            </w:r>
          </w:p>
          <w:p w14:paraId="751B4AF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тельное предложение; общий, специальный, альтернативный и разделительный вопросы). Соблюдать интонацию перечисления.</w:t>
            </w:r>
          </w:p>
          <w:p w14:paraId="3318BC3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Выражать модальное значение, чувств и эмоции.</w:t>
            </w:r>
          </w:p>
          <w:p w14:paraId="56F9E1B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lastRenderedPageBreak/>
              <w:t>Различать на слух британский и американский варианты произношения в прослушанных текстах или услышанных высказываниях.</w:t>
            </w:r>
          </w:p>
          <w:p w14:paraId="4B5467B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001ADF1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21EC935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0BDDA71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515EB7A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Правильно ставить знаки препинания: запятую при перечислении и обращении; апостроф; точку, вопросительный и восклицательный знаки в конце предложения.</w:t>
            </w:r>
          </w:p>
          <w:p w14:paraId="39B7526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48E1657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09FDEEC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</w:t>
            </w:r>
          </w:p>
          <w:p w14:paraId="6DBE27C0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Узнавать простые словообразовательные элементы (суффиксы, префиксы).</w:t>
            </w:r>
          </w:p>
          <w:p w14:paraId="3307DA5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4F4F797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</w:t>
            </w:r>
          </w:p>
          <w:p w14:paraId="36F2D55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14:paraId="1CEF5D0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25D070A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14:paraId="487F208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Распознавать и употреблять в устной и письменной речи изученных морфологические формы и синтаксические конструкции французского языка в рамках</w:t>
            </w:r>
          </w:p>
          <w:p w14:paraId="500F645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тематического содержания речи в соответствии с решаемой коммуникативной задачей.</w:t>
            </w:r>
          </w:p>
          <w:p w14:paraId="7988FEC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14:paraId="17A3C3D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15E1A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009D8A3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Осуществлять межличностное и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</w:t>
            </w:r>
          </w:p>
          <w:p w14:paraId="36CB474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lastRenderedPageBreak/>
              <w:t>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14:paraId="2F7A4197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14:paraId="0033182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Представлять Россию и страну/ страны изучаемого языка (культурные явления и события; достопримечательности).</w:t>
            </w:r>
          </w:p>
          <w:p w14:paraId="4332188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Кратко рассказывать о некоторых выдающихся людях родной страны и страны/ стран изучаемого языка.</w:t>
            </w:r>
          </w:p>
          <w:p w14:paraId="73E50CF9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      </w:r>
          </w:p>
          <w:p w14:paraId="352FB1A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 информацию</w:t>
            </w:r>
          </w:p>
        </w:tc>
      </w:tr>
      <w:tr w:rsidR="00E125CD" w:rsidRPr="00415E1A" w14:paraId="62696EAC" w14:textId="77777777" w:rsidTr="00415E1A">
        <w:tc>
          <w:tcPr>
            <w:tcW w:w="418" w:type="pct"/>
          </w:tcPr>
          <w:p w14:paraId="464658F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9" w:type="pct"/>
          </w:tcPr>
          <w:p w14:paraId="13D07446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Внешность и характер человека/ литературного персонажа.</w:t>
            </w:r>
          </w:p>
          <w:p w14:paraId="3F0958C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40" w:type="pct"/>
          </w:tcPr>
          <w:p w14:paraId="64A0933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pct"/>
            <w:vMerge/>
          </w:tcPr>
          <w:p w14:paraId="7F3D0157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03250F1E" w14:textId="77777777" w:rsidTr="00415E1A">
        <w:tc>
          <w:tcPr>
            <w:tcW w:w="418" w:type="pct"/>
          </w:tcPr>
          <w:p w14:paraId="01C7B74C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9" w:type="pct"/>
          </w:tcPr>
          <w:p w14:paraId="65CF86E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  <w:r w:rsidRPr="00415E1A">
              <w:rPr>
                <w:rFonts w:eastAsiaTheme="minorHAnsi"/>
                <w:lang w:val="ru-RU" w:eastAsia="en-US"/>
              </w:rPr>
              <w:t>Досуг и увлечения/ хобби современного подростка (чтение, кино, театр, музыка, музей, спорт, живопись; компьютерные игры). Роль книги</w:t>
            </w:r>
            <w:r w:rsidRPr="00415E1A">
              <w:rPr>
                <w:lang w:val="ru-RU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в жизни подрост</w:t>
            </w:r>
            <w:r w:rsidRPr="00415E1A">
              <w:rPr>
                <w:rFonts w:eastAsiaTheme="minorHAnsi"/>
                <w:lang w:val="en-GB" w:eastAsia="en-US"/>
              </w:rPr>
              <w:t>ка.</w:t>
            </w:r>
          </w:p>
          <w:p w14:paraId="6577DAEF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740" w:type="pct"/>
          </w:tcPr>
          <w:p w14:paraId="4216F37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0586101E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7A44B848" w14:textId="77777777" w:rsidTr="00415E1A">
        <w:tc>
          <w:tcPr>
            <w:tcW w:w="418" w:type="pct"/>
          </w:tcPr>
          <w:p w14:paraId="3FC1989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9" w:type="pct"/>
          </w:tcPr>
          <w:p w14:paraId="01069BA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Отказ от вредных привычек. Посещение врача.</w:t>
            </w:r>
          </w:p>
          <w:p w14:paraId="758EA0F2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40" w:type="pct"/>
          </w:tcPr>
          <w:p w14:paraId="7BC15C19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43F71DF2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5568AC68" w14:textId="77777777" w:rsidTr="00415E1A">
        <w:tc>
          <w:tcPr>
            <w:tcW w:w="418" w:type="pct"/>
          </w:tcPr>
          <w:p w14:paraId="395EAD86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9" w:type="pct"/>
          </w:tcPr>
          <w:p w14:paraId="0033C1D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15E1A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деньги. Молодёжная мода.</w:t>
            </w:r>
          </w:p>
          <w:p w14:paraId="5C9F94D1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740" w:type="pct"/>
          </w:tcPr>
          <w:p w14:paraId="711CF59C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pct"/>
            <w:vMerge/>
          </w:tcPr>
          <w:p w14:paraId="7F07482C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0A44F984" w14:textId="77777777" w:rsidTr="00415E1A">
        <w:tc>
          <w:tcPr>
            <w:tcW w:w="418" w:type="pct"/>
          </w:tcPr>
          <w:p w14:paraId="2BAAE55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9" w:type="pct"/>
          </w:tcPr>
          <w:p w14:paraId="562C8F4C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 xml:space="preserve">Школа, школьная жизнь, изучаемые предметы и отношение к ним. Взаимоотношения в школе, проблемы и их решение. Проблема выбора профессии. Переписка с зарубежными </w:t>
            </w:r>
            <w:r w:rsidRPr="00415E1A">
              <w:rPr>
                <w:rFonts w:eastAsiaTheme="minorHAnsi"/>
                <w:lang w:val="en-GB" w:eastAsia="en-US"/>
              </w:rPr>
              <w:t>сверстниками</w:t>
            </w:r>
            <w:r w:rsidRPr="00415E1A">
              <w:t>.</w:t>
            </w:r>
          </w:p>
        </w:tc>
        <w:tc>
          <w:tcPr>
            <w:tcW w:w="740" w:type="pct"/>
          </w:tcPr>
          <w:p w14:paraId="068230E7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pct"/>
            <w:vMerge/>
          </w:tcPr>
          <w:p w14:paraId="4B9ABCAC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35F4A789" w14:textId="77777777" w:rsidTr="00415E1A">
        <w:tc>
          <w:tcPr>
            <w:tcW w:w="418" w:type="pct"/>
          </w:tcPr>
          <w:p w14:paraId="1324E711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9" w:type="pct"/>
          </w:tcPr>
          <w:p w14:paraId="09C12DC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странам. Транспорт.</w:t>
            </w:r>
          </w:p>
          <w:p w14:paraId="5306D4E8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40" w:type="pct"/>
          </w:tcPr>
          <w:p w14:paraId="4822B467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766FB160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250E67A6" w14:textId="77777777" w:rsidTr="00415E1A">
        <w:tc>
          <w:tcPr>
            <w:tcW w:w="418" w:type="pct"/>
          </w:tcPr>
          <w:p w14:paraId="05CC0FC2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9" w:type="pct"/>
          </w:tcPr>
          <w:p w14:paraId="008548EB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Вселенная и человек. Природа: флора и фауна. Проблемы экологии. Защита окружающей среды. Климат, погода. Стихийные бедствия.</w:t>
            </w:r>
          </w:p>
          <w:p w14:paraId="144AFEC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40" w:type="pct"/>
          </w:tcPr>
          <w:p w14:paraId="1C1C832B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0CE0BF0F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24D7F0DB" w14:textId="77777777" w:rsidTr="00415E1A">
        <w:tc>
          <w:tcPr>
            <w:tcW w:w="418" w:type="pct"/>
          </w:tcPr>
          <w:p w14:paraId="34AB082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9" w:type="pct"/>
          </w:tcPr>
          <w:p w14:paraId="2065D01A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  <w:r w:rsidRPr="00415E1A">
              <w:rPr>
                <w:rFonts w:eastAsiaTheme="minorHAnsi"/>
                <w:lang w:val="ru-RU" w:eastAsia="en-US"/>
              </w:rPr>
              <w:t>Средства массовой информации. Телевидение. Радио. Пресса.</w:t>
            </w:r>
            <w:r w:rsidRPr="00415E1A">
              <w:rPr>
                <w:rFonts w:eastAsiaTheme="minorHAnsi"/>
                <w:lang w:val="en-GB" w:eastAsia="en-US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Интернет.</w:t>
            </w:r>
          </w:p>
          <w:p w14:paraId="7CED292E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40" w:type="pct"/>
          </w:tcPr>
          <w:p w14:paraId="3151C6F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294A5CD4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2064921D" w14:textId="77777777" w:rsidTr="00415E1A">
        <w:tc>
          <w:tcPr>
            <w:tcW w:w="418" w:type="pct"/>
          </w:tcPr>
          <w:p w14:paraId="0B3FD21C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9" w:type="pct"/>
          </w:tcPr>
          <w:p w14:paraId="2A6C39C4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 xml:space="preserve">Родная страна и страна/ страны изучаемого языка. Их географическое положение, столицы и крупные города; регионы; население; официальные языки. Достопримечательности, культурные особенности (национальные праздники, </w:t>
            </w:r>
            <w:r w:rsidRPr="00415E1A">
              <w:rPr>
                <w:rFonts w:eastAsiaTheme="minorHAnsi"/>
                <w:lang w:val="ru-RU" w:eastAsia="en-US"/>
              </w:rPr>
              <w:lastRenderedPageBreak/>
              <w:t>знаменательные даты, традиции, обычаи); страницы истории.</w:t>
            </w:r>
          </w:p>
          <w:p w14:paraId="14F0D385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40" w:type="pct"/>
          </w:tcPr>
          <w:p w14:paraId="75EF5B72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3" w:type="pct"/>
            <w:vMerge/>
          </w:tcPr>
          <w:p w14:paraId="7A942536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585C5AE3" w14:textId="77777777" w:rsidTr="00415E1A">
        <w:trPr>
          <w:trHeight w:val="1610"/>
        </w:trPr>
        <w:tc>
          <w:tcPr>
            <w:tcW w:w="418" w:type="pct"/>
          </w:tcPr>
          <w:p w14:paraId="4D462200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9" w:type="pct"/>
          </w:tcPr>
          <w:p w14:paraId="16932E13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15E1A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языка, их вклад в науку и мировую культуру: государственные</w:t>
            </w:r>
            <w:r w:rsidRPr="00415E1A">
              <w:rPr>
                <w:lang w:val="ru-RU"/>
              </w:rPr>
              <w:t xml:space="preserve"> </w:t>
            </w:r>
            <w:r w:rsidRPr="00415E1A">
              <w:rPr>
                <w:rFonts w:eastAsiaTheme="minorHAnsi"/>
                <w:lang w:val="ru-RU" w:eastAsia="en-US"/>
              </w:rPr>
              <w:t>деятели, учёные, писатели, поэты, художники, музыканты, спортсмены.</w:t>
            </w:r>
          </w:p>
          <w:p w14:paraId="275B3ABD" w14:textId="77777777" w:rsidR="00E125CD" w:rsidRPr="00415E1A" w:rsidRDefault="00E125CD" w:rsidP="00A62A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40" w:type="pct"/>
          </w:tcPr>
          <w:p w14:paraId="71E92219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17CE1730" w14:textId="77777777" w:rsidR="00E125CD" w:rsidRPr="00415E1A" w:rsidRDefault="00E125CD" w:rsidP="00A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5CD" w:rsidRPr="00415E1A" w14:paraId="148D0F09" w14:textId="77777777" w:rsidTr="00415E1A">
        <w:tc>
          <w:tcPr>
            <w:tcW w:w="418" w:type="pct"/>
          </w:tcPr>
          <w:p w14:paraId="6A17971F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pct"/>
          </w:tcPr>
          <w:p w14:paraId="260D663E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40" w:type="pct"/>
          </w:tcPr>
          <w:p w14:paraId="6B18142A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5E1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263" w:type="pct"/>
          </w:tcPr>
          <w:p w14:paraId="15CA7F94" w14:textId="77777777" w:rsidR="00E125CD" w:rsidRPr="00415E1A" w:rsidRDefault="00E125CD" w:rsidP="00A62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2AB92FE" w14:textId="77777777" w:rsidR="007E7499" w:rsidRDefault="007E7499" w:rsidP="007E7499">
      <w:pPr>
        <w:jc w:val="both"/>
        <w:rPr>
          <w:sz w:val="24"/>
          <w:szCs w:val="24"/>
        </w:rPr>
      </w:pPr>
    </w:p>
    <w:p w14:paraId="6F911208" w14:textId="706375D0" w:rsidR="007E7499" w:rsidRPr="007E7499" w:rsidRDefault="007E7499" w:rsidP="007E7499">
      <w:pPr>
        <w:ind w:firstLine="426"/>
        <w:jc w:val="both"/>
        <w:rPr>
          <w:sz w:val="24"/>
          <w:szCs w:val="24"/>
          <w:lang w:val="ru-RU"/>
        </w:rPr>
      </w:pPr>
      <w:r w:rsidRPr="002826AF">
        <w:rPr>
          <w:position w:val="6"/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B6DC19B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2CA92529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003652B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природоохранных дел;</w:t>
      </w:r>
    </w:p>
    <w:p w14:paraId="4D4D0334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1E80C0FA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C77FD8D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246F60C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6759EC72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7FD0B331" w14:textId="77777777" w:rsidR="007E7499" w:rsidRPr="002826AF" w:rsidRDefault="007E7499" w:rsidP="007E749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04776095" w14:textId="77777777" w:rsidR="007E7499" w:rsidRPr="002826AF" w:rsidRDefault="007E7499" w:rsidP="007E7499">
      <w:pPr>
        <w:ind w:firstLine="567"/>
        <w:jc w:val="both"/>
        <w:rPr>
          <w:sz w:val="26"/>
          <w:szCs w:val="26"/>
          <w:lang w:val="ru-RU"/>
        </w:rPr>
      </w:pPr>
      <w:r w:rsidRPr="002826AF">
        <w:rPr>
          <w:sz w:val="26"/>
          <w:szCs w:val="26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2C0D851" w14:textId="77777777" w:rsidR="007E7499" w:rsidRDefault="007E7499" w:rsidP="007E7499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6B37915C" w14:textId="77777777" w:rsidR="007E7499" w:rsidRDefault="007E7499" w:rsidP="007E7499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57AEFF9D" w14:textId="77777777" w:rsidR="007E7499" w:rsidRPr="00415E1A" w:rsidRDefault="007E7499" w:rsidP="007E7499">
      <w:pPr>
        <w:jc w:val="both"/>
        <w:rPr>
          <w:sz w:val="24"/>
          <w:szCs w:val="24"/>
          <w:lang w:val="ru-RU"/>
        </w:rPr>
      </w:pPr>
    </w:p>
    <w:p w14:paraId="7C8C37CE" w14:textId="77777777" w:rsidR="00474E19" w:rsidRPr="007E7499" w:rsidRDefault="00474E19" w:rsidP="00474E19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</w:p>
    <w:p w14:paraId="2A45DE03" w14:textId="77777777" w:rsidR="00474E19" w:rsidRPr="007E7499" w:rsidRDefault="00474E19" w:rsidP="00474E19">
      <w:pPr>
        <w:autoSpaceDE w:val="0"/>
        <w:autoSpaceDN w:val="0"/>
        <w:adjustRightInd w:val="0"/>
        <w:ind w:firstLine="567"/>
        <w:rPr>
          <w:b/>
          <w:bCs/>
          <w:sz w:val="26"/>
          <w:szCs w:val="26"/>
          <w:lang w:val="ru-RU"/>
        </w:rPr>
      </w:pPr>
    </w:p>
    <w:p w14:paraId="5562F387" w14:textId="2D8BDE58" w:rsidR="002602B1" w:rsidRDefault="00474E19" w:rsidP="002602B1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Основн</w:t>
      </w:r>
      <w:r w:rsidR="00E83420" w:rsidRPr="007E7499">
        <w:rPr>
          <w:b/>
          <w:bCs/>
          <w:sz w:val="26"/>
          <w:szCs w:val="26"/>
          <w:lang w:val="ru-RU"/>
        </w:rPr>
        <w:t>ые материалы в 8</w:t>
      </w:r>
      <w:r w:rsidRPr="007E7499">
        <w:rPr>
          <w:b/>
          <w:bCs/>
          <w:sz w:val="26"/>
          <w:szCs w:val="26"/>
          <w:lang w:val="ru-RU"/>
        </w:rPr>
        <w:t xml:space="preserve"> классе</w:t>
      </w:r>
    </w:p>
    <w:p w14:paraId="69DD94E8" w14:textId="77777777" w:rsidR="007E7499" w:rsidRPr="007E7499" w:rsidRDefault="007E7499" w:rsidP="002602B1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</w:p>
    <w:p w14:paraId="50256519" w14:textId="77777777" w:rsidR="00474E19" w:rsidRPr="007E7499" w:rsidRDefault="005C699C" w:rsidP="00A30C93">
      <w:pPr>
        <w:pStyle w:val="aff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Григорьева Е. Я., Горбачева Е. Ю. </w:t>
      </w:r>
      <w:r w:rsidR="0083313B" w:rsidRPr="007E7499">
        <w:rPr>
          <w:rFonts w:ascii="Times New Roman" w:hAnsi="Times New Roman"/>
          <w:sz w:val="26"/>
          <w:szCs w:val="26"/>
        </w:rPr>
        <w:t xml:space="preserve">Французский язык. </w:t>
      </w:r>
      <w:r w:rsidR="00625DD2" w:rsidRPr="007E7499">
        <w:rPr>
          <w:rFonts w:ascii="Times New Roman" w:hAnsi="Times New Roman"/>
          <w:sz w:val="26"/>
          <w:szCs w:val="26"/>
          <w:lang w:val="fr-FR"/>
        </w:rPr>
        <w:t>8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</w:rPr>
        <w:t>класс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83313B" w:rsidRPr="007E7499">
        <w:rPr>
          <w:rFonts w:ascii="Times New Roman" w:hAnsi="Times New Roman"/>
          <w:sz w:val="26"/>
          <w:szCs w:val="26"/>
          <w:lang w:val="fr-FR"/>
        </w:rPr>
        <w:t>Le français en perspective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</w:rPr>
        <w:t>Учебник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</w:rPr>
        <w:t>Углублённый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</w:rPr>
        <w:t>уровень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>;</w:t>
      </w:r>
    </w:p>
    <w:p w14:paraId="45A44EDE" w14:textId="4BDE6314" w:rsidR="0083313B" w:rsidRPr="007E7499" w:rsidRDefault="005C699C" w:rsidP="00A30C93">
      <w:pPr>
        <w:pStyle w:val="aff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</w:rPr>
        <w:t xml:space="preserve">Григорьева Е. Я., Горбачева Е. Ю. </w:t>
      </w:r>
      <w:r w:rsidR="0083313B" w:rsidRPr="007E7499">
        <w:rPr>
          <w:rFonts w:ascii="Times New Roman" w:hAnsi="Times New Roman"/>
          <w:sz w:val="26"/>
          <w:szCs w:val="26"/>
        </w:rPr>
        <w:t xml:space="preserve">Французский язык. </w:t>
      </w:r>
      <w:r w:rsidR="00625DD2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>8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</w:rPr>
        <w:t>класс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83313B" w:rsidRPr="007E7499">
        <w:rPr>
          <w:rFonts w:ascii="Times New Roman" w:hAnsi="Times New Roman"/>
          <w:sz w:val="26"/>
          <w:szCs w:val="26"/>
          <w:lang w:val="fr-FR"/>
        </w:rPr>
        <w:t>Le français en perspective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</w:rPr>
        <w:t>Рабочая тетрадь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</w:rPr>
        <w:t>Углублённый</w:t>
      </w:r>
      <w:r w:rsidR="0083313B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7E7499" w:rsidRPr="007E7499">
        <w:rPr>
          <w:rFonts w:ascii="Times New Roman" w:hAnsi="Times New Roman"/>
          <w:bCs/>
          <w:color w:val="000000"/>
          <w:sz w:val="26"/>
          <w:szCs w:val="26"/>
        </w:rPr>
        <w:t>уровень.</w:t>
      </w:r>
    </w:p>
    <w:p w14:paraId="6353BA97" w14:textId="74A6784C" w:rsidR="002602B1" w:rsidRDefault="002602B1" w:rsidP="002602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Рекомендуемые дополнительные материалы</w:t>
      </w:r>
    </w:p>
    <w:p w14:paraId="3161EAA8" w14:textId="77777777" w:rsidR="007E7499" w:rsidRPr="007E7499" w:rsidRDefault="007E7499" w:rsidP="002602B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1E2A22E0" w14:textId="77777777" w:rsidR="002602B1" w:rsidRPr="007E7499" w:rsidRDefault="002602B1" w:rsidP="00A30C93">
      <w:pPr>
        <w:pStyle w:val="af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</w:rPr>
        <w:t>Попова</w:t>
      </w:r>
      <w:r w:rsidR="00E125CD" w:rsidRPr="007E7499">
        <w:rPr>
          <w:rFonts w:ascii="Times New Roman" w:hAnsi="Times New Roman"/>
          <w:sz w:val="26"/>
          <w:szCs w:val="26"/>
        </w:rPr>
        <w:t xml:space="preserve"> И.Н.</w:t>
      </w:r>
      <w:r w:rsidRPr="007E7499">
        <w:rPr>
          <w:rFonts w:ascii="Times New Roman" w:hAnsi="Times New Roman"/>
          <w:sz w:val="26"/>
          <w:szCs w:val="26"/>
        </w:rPr>
        <w:t>, Казакова</w:t>
      </w:r>
      <w:r w:rsidR="00E125CD" w:rsidRPr="007E7499">
        <w:rPr>
          <w:rFonts w:ascii="Times New Roman" w:hAnsi="Times New Roman"/>
          <w:sz w:val="26"/>
          <w:szCs w:val="26"/>
        </w:rPr>
        <w:t xml:space="preserve"> Ж.А.</w:t>
      </w:r>
      <w:r w:rsidRPr="007E7499">
        <w:rPr>
          <w:rFonts w:ascii="Times New Roman" w:hAnsi="Times New Roman"/>
          <w:sz w:val="26"/>
          <w:szCs w:val="26"/>
        </w:rPr>
        <w:t xml:space="preserve"> Грамматика французского языка. </w:t>
      </w:r>
      <w:r w:rsidRPr="007E7499">
        <w:rPr>
          <w:rFonts w:ascii="Times New Roman" w:hAnsi="Times New Roman"/>
          <w:sz w:val="26"/>
          <w:szCs w:val="26"/>
          <w:lang w:val="en-US"/>
        </w:rPr>
        <w:t>NESTOR</w:t>
      </w:r>
      <w:r w:rsidRPr="007E7499">
        <w:rPr>
          <w:rFonts w:ascii="Times New Roman" w:hAnsi="Times New Roman"/>
          <w:sz w:val="26"/>
          <w:szCs w:val="26"/>
        </w:rPr>
        <w:t xml:space="preserve"> </w:t>
      </w:r>
      <w:r w:rsidRPr="007E7499">
        <w:rPr>
          <w:rFonts w:ascii="Times New Roman" w:hAnsi="Times New Roman"/>
          <w:sz w:val="26"/>
          <w:szCs w:val="26"/>
          <w:lang w:val="en-US"/>
        </w:rPr>
        <w:t>academic</w:t>
      </w:r>
      <w:r w:rsidRPr="007E7499">
        <w:rPr>
          <w:rFonts w:ascii="Times New Roman" w:hAnsi="Times New Roman"/>
          <w:sz w:val="26"/>
          <w:szCs w:val="26"/>
        </w:rPr>
        <w:t xml:space="preserve"> </w:t>
      </w:r>
      <w:r w:rsidRPr="007E7499">
        <w:rPr>
          <w:rFonts w:ascii="Times New Roman" w:hAnsi="Times New Roman"/>
          <w:sz w:val="26"/>
          <w:szCs w:val="26"/>
          <w:lang w:val="en-US"/>
        </w:rPr>
        <w:t>publishers</w:t>
      </w:r>
      <w:r w:rsidRPr="007E7499">
        <w:rPr>
          <w:rFonts w:ascii="Times New Roman" w:hAnsi="Times New Roman"/>
          <w:sz w:val="26"/>
          <w:szCs w:val="26"/>
        </w:rPr>
        <w:t xml:space="preserve"> 2012</w:t>
      </w:r>
    </w:p>
    <w:p w14:paraId="5188B40E" w14:textId="77777777" w:rsidR="002602B1" w:rsidRPr="007E7499" w:rsidRDefault="002602B1" w:rsidP="00A30C93">
      <w:pPr>
        <w:pStyle w:val="a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</w:rPr>
        <w:t>Иванченко</w:t>
      </w:r>
      <w:r w:rsidR="00E125CD" w:rsidRPr="007E7499">
        <w:rPr>
          <w:rFonts w:ascii="Times New Roman" w:hAnsi="Times New Roman"/>
          <w:sz w:val="26"/>
          <w:szCs w:val="26"/>
        </w:rPr>
        <w:t xml:space="preserve"> А. И</w:t>
      </w:r>
      <w:r w:rsidRPr="007E7499">
        <w:rPr>
          <w:rFonts w:ascii="Times New Roman" w:hAnsi="Times New Roman"/>
          <w:sz w:val="26"/>
          <w:szCs w:val="26"/>
        </w:rPr>
        <w:t>. Грамматика французского языка в упражнениях. Изд. КАРО. СПб 2009</w:t>
      </w:r>
    </w:p>
    <w:p w14:paraId="04705E46" w14:textId="77777777" w:rsidR="002602B1" w:rsidRPr="007E7499" w:rsidRDefault="00615508" w:rsidP="00A30C93">
      <w:pPr>
        <w:pStyle w:val="a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7E7499">
        <w:rPr>
          <w:rFonts w:ascii="Times New Roman" w:hAnsi="Times New Roman"/>
          <w:bCs/>
          <w:sz w:val="26"/>
          <w:szCs w:val="26"/>
          <w:lang w:val="fr-FR"/>
        </w:rPr>
        <w:t>Bady</w:t>
      </w:r>
      <w:r w:rsidR="00E125CD" w:rsidRPr="007E7499">
        <w:rPr>
          <w:rFonts w:ascii="Times New Roman" w:hAnsi="Times New Roman"/>
          <w:bCs/>
          <w:sz w:val="26"/>
          <w:szCs w:val="26"/>
          <w:lang w:val="fr-FR"/>
        </w:rPr>
        <w:t xml:space="preserve"> J.</w:t>
      </w:r>
      <w:r w:rsidRPr="007E7499">
        <w:rPr>
          <w:rFonts w:ascii="Times New Roman" w:hAnsi="Times New Roman"/>
          <w:bCs/>
          <w:sz w:val="26"/>
          <w:szCs w:val="26"/>
          <w:lang w:val="fr-FR"/>
        </w:rPr>
        <w:t>, Greaves</w:t>
      </w:r>
      <w:r w:rsidR="00E125CD" w:rsidRPr="007E7499">
        <w:rPr>
          <w:rFonts w:ascii="Times New Roman" w:hAnsi="Times New Roman"/>
          <w:bCs/>
          <w:sz w:val="26"/>
          <w:szCs w:val="26"/>
          <w:lang w:val="fr-FR"/>
        </w:rPr>
        <w:t xml:space="preserve"> I.</w:t>
      </w:r>
      <w:r w:rsidRPr="007E7499">
        <w:rPr>
          <w:rFonts w:ascii="Times New Roman" w:hAnsi="Times New Roman"/>
          <w:bCs/>
          <w:sz w:val="26"/>
          <w:szCs w:val="26"/>
          <w:lang w:val="fr-FR"/>
        </w:rPr>
        <w:t xml:space="preserve">, Petetin </w:t>
      </w:r>
      <w:r w:rsidR="00E125CD" w:rsidRPr="007E7499">
        <w:rPr>
          <w:rFonts w:ascii="Times New Roman" w:hAnsi="Times New Roman"/>
          <w:bCs/>
          <w:sz w:val="26"/>
          <w:szCs w:val="26"/>
          <w:lang w:val="fr-FR"/>
        </w:rPr>
        <w:t xml:space="preserve">A. </w:t>
      </w:r>
      <w:r w:rsidRPr="007E7499">
        <w:rPr>
          <w:rFonts w:ascii="Times New Roman" w:hAnsi="Times New Roman"/>
          <w:bCs/>
          <w:sz w:val="26"/>
          <w:szCs w:val="26"/>
          <w:lang w:val="fr-FR"/>
        </w:rPr>
        <w:t>Grammaire 350 exercices. Niveau débutant. Hachette</w:t>
      </w:r>
      <w:r w:rsidR="008A7894" w:rsidRPr="007E7499">
        <w:rPr>
          <w:rFonts w:ascii="Times New Roman" w:hAnsi="Times New Roman"/>
          <w:bCs/>
          <w:sz w:val="26"/>
          <w:szCs w:val="26"/>
          <w:lang w:val="fr-FR"/>
        </w:rPr>
        <w:t xml:space="preserve"> 2004</w:t>
      </w:r>
      <w:r w:rsidR="00E125CD" w:rsidRPr="007E7499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</w:p>
    <w:p w14:paraId="65DD4718" w14:textId="77777777" w:rsidR="00E125CD" w:rsidRPr="007E7499" w:rsidRDefault="00E125CD" w:rsidP="00A30C93">
      <w:pPr>
        <w:pStyle w:val="a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7499">
        <w:rPr>
          <w:rFonts w:ascii="Times New Roman" w:hAnsi="Times New Roman"/>
          <w:bCs/>
          <w:position w:val="6"/>
          <w:sz w:val="26"/>
          <w:szCs w:val="26"/>
        </w:rPr>
        <w:t>Открытый банк заданий, сайт</w:t>
      </w:r>
      <w:r w:rsidRPr="007E7499">
        <w:rPr>
          <w:rFonts w:ascii="Times New Roman" w:hAnsi="Times New Roman"/>
          <w:position w:val="6"/>
          <w:sz w:val="26"/>
          <w:szCs w:val="26"/>
        </w:rPr>
        <w:t xml:space="preserve"> ФГБНУ «Федеральный институт педагогических измерений» </w:t>
      </w:r>
      <w:hyperlink r:id="rId7" w:history="1">
        <w:r w:rsidRPr="007E7499">
          <w:rPr>
            <w:rStyle w:val="afb"/>
            <w:rFonts w:ascii="Times New Roman" w:hAnsi="Times New Roman"/>
            <w:bCs/>
            <w:position w:val="6"/>
            <w:sz w:val="26"/>
            <w:szCs w:val="26"/>
          </w:rPr>
          <w:t>https://fipi.ru/oge/otkrytyy-bank-zadaniy-oge</w:t>
        </w:r>
      </w:hyperlink>
    </w:p>
    <w:p w14:paraId="74FD4F3D" w14:textId="77777777" w:rsidR="00615508" w:rsidRPr="007E7499" w:rsidRDefault="00615508" w:rsidP="0061550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</w:p>
    <w:p w14:paraId="08B71380" w14:textId="585B8C6A" w:rsidR="002602B1" w:rsidRDefault="002602B1" w:rsidP="002602B1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Основные</w:t>
      </w:r>
      <w:r w:rsidRPr="007E7499">
        <w:rPr>
          <w:b/>
          <w:bCs/>
          <w:sz w:val="26"/>
          <w:szCs w:val="26"/>
          <w:lang w:val="fr-FR"/>
        </w:rPr>
        <w:t xml:space="preserve"> </w:t>
      </w:r>
      <w:r w:rsidRPr="007E7499">
        <w:rPr>
          <w:b/>
          <w:bCs/>
          <w:sz w:val="26"/>
          <w:szCs w:val="26"/>
          <w:lang w:val="ru-RU"/>
        </w:rPr>
        <w:t>материалы</w:t>
      </w:r>
      <w:r w:rsidR="00E83420" w:rsidRPr="007E7499">
        <w:rPr>
          <w:b/>
          <w:bCs/>
          <w:sz w:val="26"/>
          <w:szCs w:val="26"/>
          <w:lang w:val="fr-FR"/>
        </w:rPr>
        <w:t xml:space="preserve"> </w:t>
      </w:r>
      <w:r w:rsidR="00E83420" w:rsidRPr="007E7499">
        <w:rPr>
          <w:b/>
          <w:bCs/>
          <w:sz w:val="26"/>
          <w:szCs w:val="26"/>
          <w:lang w:val="ru-RU"/>
        </w:rPr>
        <w:t>в</w:t>
      </w:r>
      <w:r w:rsidR="00E83420" w:rsidRPr="007E7499">
        <w:rPr>
          <w:b/>
          <w:bCs/>
          <w:sz w:val="26"/>
          <w:szCs w:val="26"/>
          <w:lang w:val="fr-FR"/>
        </w:rPr>
        <w:t xml:space="preserve"> 9</w:t>
      </w:r>
      <w:r w:rsidRPr="007E7499">
        <w:rPr>
          <w:b/>
          <w:bCs/>
          <w:sz w:val="26"/>
          <w:szCs w:val="26"/>
          <w:lang w:val="fr-FR"/>
        </w:rPr>
        <w:t xml:space="preserve"> </w:t>
      </w:r>
      <w:r w:rsidRPr="007E7499">
        <w:rPr>
          <w:b/>
          <w:bCs/>
          <w:sz w:val="26"/>
          <w:szCs w:val="26"/>
          <w:lang w:val="ru-RU"/>
        </w:rPr>
        <w:t>классе</w:t>
      </w:r>
    </w:p>
    <w:p w14:paraId="4B26A9BB" w14:textId="77777777" w:rsidR="007E7499" w:rsidRPr="007E7499" w:rsidRDefault="007E7499" w:rsidP="002602B1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fr-FR"/>
        </w:rPr>
      </w:pPr>
    </w:p>
    <w:p w14:paraId="7273D6FC" w14:textId="77777777" w:rsidR="002602B1" w:rsidRPr="007E7499" w:rsidRDefault="005C699C" w:rsidP="00A30C93">
      <w:pPr>
        <w:pStyle w:val="aff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</w:rPr>
        <w:t xml:space="preserve">Григорьева Е. Я., Горбачева Е. Ю. </w:t>
      </w:r>
      <w:r w:rsidR="002602B1" w:rsidRPr="007E7499">
        <w:rPr>
          <w:rFonts w:ascii="Times New Roman" w:hAnsi="Times New Roman"/>
          <w:sz w:val="26"/>
          <w:szCs w:val="26"/>
        </w:rPr>
        <w:t xml:space="preserve">Французский язык. </w:t>
      </w:r>
      <w:r w:rsidR="00625DD2" w:rsidRPr="007E7499">
        <w:rPr>
          <w:rFonts w:ascii="Times New Roman" w:hAnsi="Times New Roman"/>
          <w:sz w:val="26"/>
          <w:szCs w:val="26"/>
          <w:lang w:val="fr-FR"/>
        </w:rPr>
        <w:t>9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</w:rPr>
        <w:t>класс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2602B1" w:rsidRPr="007E7499">
        <w:rPr>
          <w:rFonts w:ascii="Times New Roman" w:hAnsi="Times New Roman"/>
          <w:sz w:val="26"/>
          <w:szCs w:val="26"/>
          <w:lang w:val="fr-FR"/>
        </w:rPr>
        <w:t>Le français en perspective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</w:rPr>
        <w:t>Учебник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</w:rPr>
        <w:t>Углублённый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</w:rPr>
        <w:t>уровень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>;</w:t>
      </w:r>
    </w:p>
    <w:p w14:paraId="610B784E" w14:textId="0F8ABC04" w:rsidR="002602B1" w:rsidRPr="007E7499" w:rsidRDefault="005C699C" w:rsidP="00A30C93">
      <w:pPr>
        <w:pStyle w:val="aff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</w:rPr>
        <w:t xml:space="preserve">Григорьева Е. Я., Горбачева Е. Ю. </w:t>
      </w:r>
      <w:r w:rsidR="002602B1" w:rsidRPr="007E7499">
        <w:rPr>
          <w:rFonts w:ascii="Times New Roman" w:hAnsi="Times New Roman"/>
          <w:sz w:val="26"/>
          <w:szCs w:val="26"/>
        </w:rPr>
        <w:t xml:space="preserve">Французский язык. </w:t>
      </w:r>
      <w:r w:rsidR="00625DD2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>9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</w:rPr>
        <w:t>класс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2602B1" w:rsidRPr="007E7499">
        <w:rPr>
          <w:rFonts w:ascii="Times New Roman" w:hAnsi="Times New Roman"/>
          <w:sz w:val="26"/>
          <w:szCs w:val="26"/>
          <w:lang w:val="fr-FR"/>
        </w:rPr>
        <w:t>Le français en perspective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</w:rPr>
        <w:t>Рабочая тетрадь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. 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</w:rPr>
        <w:t>Углублённый</w:t>
      </w:r>
      <w:r w:rsidR="002602B1" w:rsidRPr="007E7499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="007E7499" w:rsidRPr="007E7499">
        <w:rPr>
          <w:rFonts w:ascii="Times New Roman" w:hAnsi="Times New Roman"/>
          <w:bCs/>
          <w:color w:val="000000"/>
          <w:sz w:val="26"/>
          <w:szCs w:val="26"/>
        </w:rPr>
        <w:t>уровень.</w:t>
      </w:r>
    </w:p>
    <w:p w14:paraId="78BBB4B0" w14:textId="254A4201" w:rsidR="002602B1" w:rsidRDefault="002602B1" w:rsidP="002602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Рекомендуемые дополнительные материалы</w:t>
      </w:r>
    </w:p>
    <w:p w14:paraId="2CD2D663" w14:textId="77777777" w:rsidR="007E7499" w:rsidRPr="007E7499" w:rsidRDefault="007E7499" w:rsidP="002602B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540FCC28" w14:textId="77777777" w:rsidR="002602B1" w:rsidRPr="007E7499" w:rsidRDefault="00E125CD" w:rsidP="00A30C93">
      <w:pPr>
        <w:pStyle w:val="af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</w:rPr>
        <w:t xml:space="preserve">Попова И.Н., Казакова Ж.А. </w:t>
      </w:r>
      <w:r w:rsidR="002602B1" w:rsidRPr="007E7499">
        <w:rPr>
          <w:rFonts w:ascii="Times New Roman" w:hAnsi="Times New Roman"/>
          <w:sz w:val="26"/>
          <w:szCs w:val="26"/>
        </w:rPr>
        <w:t xml:space="preserve">Грамматика французского языка. </w:t>
      </w:r>
      <w:r w:rsidR="002602B1" w:rsidRPr="007E7499">
        <w:rPr>
          <w:rFonts w:ascii="Times New Roman" w:hAnsi="Times New Roman"/>
          <w:sz w:val="26"/>
          <w:szCs w:val="26"/>
          <w:lang w:val="en-US"/>
        </w:rPr>
        <w:t>NESTOR</w:t>
      </w:r>
      <w:r w:rsidR="002602B1" w:rsidRPr="007E7499">
        <w:rPr>
          <w:rFonts w:ascii="Times New Roman" w:hAnsi="Times New Roman"/>
          <w:sz w:val="26"/>
          <w:szCs w:val="26"/>
        </w:rPr>
        <w:t xml:space="preserve"> </w:t>
      </w:r>
      <w:r w:rsidR="002602B1" w:rsidRPr="007E7499">
        <w:rPr>
          <w:rFonts w:ascii="Times New Roman" w:hAnsi="Times New Roman"/>
          <w:sz w:val="26"/>
          <w:szCs w:val="26"/>
          <w:lang w:val="en-US"/>
        </w:rPr>
        <w:t>academic</w:t>
      </w:r>
      <w:r w:rsidR="002602B1" w:rsidRPr="007E7499">
        <w:rPr>
          <w:rFonts w:ascii="Times New Roman" w:hAnsi="Times New Roman"/>
          <w:sz w:val="26"/>
          <w:szCs w:val="26"/>
        </w:rPr>
        <w:t xml:space="preserve"> </w:t>
      </w:r>
      <w:r w:rsidR="002602B1" w:rsidRPr="007E7499">
        <w:rPr>
          <w:rFonts w:ascii="Times New Roman" w:hAnsi="Times New Roman"/>
          <w:sz w:val="26"/>
          <w:szCs w:val="26"/>
          <w:lang w:val="en-US"/>
        </w:rPr>
        <w:t>publishers</w:t>
      </w:r>
      <w:r w:rsidR="002602B1" w:rsidRPr="007E7499">
        <w:rPr>
          <w:rFonts w:ascii="Times New Roman" w:hAnsi="Times New Roman"/>
          <w:sz w:val="26"/>
          <w:szCs w:val="26"/>
        </w:rPr>
        <w:t xml:space="preserve"> 2012</w:t>
      </w:r>
    </w:p>
    <w:p w14:paraId="7D17FD0F" w14:textId="77777777" w:rsidR="002602B1" w:rsidRPr="007E7499" w:rsidRDefault="002602B1" w:rsidP="00A30C93">
      <w:pPr>
        <w:pStyle w:val="a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7499">
        <w:rPr>
          <w:rFonts w:ascii="Times New Roman" w:hAnsi="Times New Roman"/>
          <w:sz w:val="26"/>
          <w:szCs w:val="26"/>
        </w:rPr>
        <w:t>Иванченко</w:t>
      </w:r>
      <w:r w:rsidR="00E125CD" w:rsidRPr="007E7499">
        <w:rPr>
          <w:rFonts w:ascii="Times New Roman" w:hAnsi="Times New Roman"/>
          <w:sz w:val="26"/>
          <w:szCs w:val="26"/>
        </w:rPr>
        <w:t xml:space="preserve"> А. И.</w:t>
      </w:r>
      <w:r w:rsidRPr="007E7499">
        <w:rPr>
          <w:rFonts w:ascii="Times New Roman" w:hAnsi="Times New Roman"/>
          <w:sz w:val="26"/>
          <w:szCs w:val="26"/>
        </w:rPr>
        <w:t xml:space="preserve"> Грамматика французского языка в упражнениях. Изд. КАРО. СПб 2009</w:t>
      </w:r>
    </w:p>
    <w:p w14:paraId="1C54232F" w14:textId="77777777" w:rsidR="00615508" w:rsidRPr="007E7499" w:rsidRDefault="00E125CD" w:rsidP="00A30C93">
      <w:pPr>
        <w:pStyle w:val="a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7499">
        <w:rPr>
          <w:rFonts w:ascii="Times New Roman" w:hAnsi="Times New Roman"/>
          <w:bCs/>
          <w:sz w:val="26"/>
          <w:szCs w:val="26"/>
          <w:lang w:val="fr-FR"/>
        </w:rPr>
        <w:t xml:space="preserve">Bady J., Greaves I., Petetin A. </w:t>
      </w:r>
      <w:r w:rsidR="00615508" w:rsidRPr="007E7499">
        <w:rPr>
          <w:rFonts w:ascii="Times New Roman" w:hAnsi="Times New Roman"/>
          <w:bCs/>
          <w:sz w:val="26"/>
          <w:szCs w:val="26"/>
          <w:lang w:val="fr-FR"/>
        </w:rPr>
        <w:t>Grammaire 350 exercices. Niveau débutant. Hachette</w:t>
      </w:r>
      <w:r w:rsidR="008A7894" w:rsidRPr="007E7499">
        <w:rPr>
          <w:rFonts w:ascii="Times New Roman" w:hAnsi="Times New Roman"/>
          <w:bCs/>
          <w:sz w:val="26"/>
          <w:szCs w:val="26"/>
        </w:rPr>
        <w:t xml:space="preserve"> 2004</w:t>
      </w:r>
    </w:p>
    <w:p w14:paraId="62D689EE" w14:textId="77777777" w:rsidR="00E125CD" w:rsidRPr="007E7499" w:rsidRDefault="00E125CD" w:rsidP="00A30C93">
      <w:pPr>
        <w:pStyle w:val="a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7499">
        <w:rPr>
          <w:rFonts w:ascii="Times New Roman" w:hAnsi="Times New Roman"/>
          <w:bCs/>
          <w:position w:val="6"/>
          <w:sz w:val="26"/>
          <w:szCs w:val="26"/>
        </w:rPr>
        <w:t>Открытый банк заданий, сайт</w:t>
      </w:r>
      <w:r w:rsidRPr="007E7499">
        <w:rPr>
          <w:rFonts w:ascii="Times New Roman" w:hAnsi="Times New Roman"/>
          <w:position w:val="6"/>
          <w:sz w:val="26"/>
          <w:szCs w:val="26"/>
        </w:rPr>
        <w:t xml:space="preserve"> ФГБНУ «Федеральный институт педагогических измерений» </w:t>
      </w:r>
      <w:hyperlink r:id="rId8" w:history="1">
        <w:r w:rsidRPr="007E7499">
          <w:rPr>
            <w:rStyle w:val="afb"/>
            <w:rFonts w:ascii="Times New Roman" w:hAnsi="Times New Roman"/>
            <w:bCs/>
            <w:position w:val="6"/>
            <w:sz w:val="26"/>
            <w:szCs w:val="26"/>
          </w:rPr>
          <w:t>https://fipi.ru/oge/otkrytyy-bank-zadaniy-oge</w:t>
        </w:r>
      </w:hyperlink>
    </w:p>
    <w:p w14:paraId="5B7650B7" w14:textId="77777777" w:rsidR="002602B1" w:rsidRPr="00415E1A" w:rsidRDefault="002602B1" w:rsidP="002602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07"/>
        <w:jc w:val="both"/>
        <w:rPr>
          <w:rFonts w:eastAsia="TimesNewRomanPSMT"/>
          <w:sz w:val="24"/>
          <w:szCs w:val="24"/>
          <w:lang w:val="ru-RU"/>
        </w:rPr>
      </w:pPr>
    </w:p>
    <w:sectPr w:rsidR="002602B1" w:rsidRPr="0041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4032" w14:textId="77777777" w:rsidR="00143672" w:rsidRDefault="00143672" w:rsidP="00D70F2A">
      <w:r>
        <w:separator/>
      </w:r>
    </w:p>
  </w:endnote>
  <w:endnote w:type="continuationSeparator" w:id="0">
    <w:p w14:paraId="20FAF3F9" w14:textId="77777777" w:rsidR="00143672" w:rsidRDefault="00143672" w:rsidP="00D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9121E" w14:textId="77777777" w:rsidR="00143672" w:rsidRDefault="00143672" w:rsidP="00D70F2A">
      <w:r>
        <w:separator/>
      </w:r>
    </w:p>
  </w:footnote>
  <w:footnote w:type="continuationSeparator" w:id="0">
    <w:p w14:paraId="0A0CE993" w14:textId="77777777" w:rsidR="00143672" w:rsidRDefault="00143672" w:rsidP="00D7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multilevel"/>
    <w:tmpl w:val="92565F1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7" w15:restartNumberingAfterBreak="0">
    <w:nsid w:val="00000014"/>
    <w:multiLevelType w:val="multilevel"/>
    <w:tmpl w:val="000000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5"/>
    <w:multiLevelType w:val="multilevel"/>
    <w:tmpl w:val="00000015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multilevel"/>
    <w:tmpl w:val="0000001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7"/>
    <w:multiLevelType w:val="multilevel"/>
    <w:tmpl w:val="00000017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19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22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4"/>
    <w:rsid w:val="000B31A1"/>
    <w:rsid w:val="000D78F8"/>
    <w:rsid w:val="00140C8D"/>
    <w:rsid w:val="00143672"/>
    <w:rsid w:val="001567AE"/>
    <w:rsid w:val="0017132D"/>
    <w:rsid w:val="001C4C77"/>
    <w:rsid w:val="001D1B42"/>
    <w:rsid w:val="001F114B"/>
    <w:rsid w:val="002107F0"/>
    <w:rsid w:val="00216062"/>
    <w:rsid w:val="00220D80"/>
    <w:rsid w:val="002602B1"/>
    <w:rsid w:val="0041114B"/>
    <w:rsid w:val="00415E1A"/>
    <w:rsid w:val="00474E19"/>
    <w:rsid w:val="004C78FB"/>
    <w:rsid w:val="005075A5"/>
    <w:rsid w:val="00517958"/>
    <w:rsid w:val="005661C6"/>
    <w:rsid w:val="005C699C"/>
    <w:rsid w:val="005E3DB5"/>
    <w:rsid w:val="005E77F9"/>
    <w:rsid w:val="00615508"/>
    <w:rsid w:val="00625DD2"/>
    <w:rsid w:val="00655F99"/>
    <w:rsid w:val="00697757"/>
    <w:rsid w:val="006F052D"/>
    <w:rsid w:val="006F59B9"/>
    <w:rsid w:val="00763BB6"/>
    <w:rsid w:val="007A01DD"/>
    <w:rsid w:val="007A330D"/>
    <w:rsid w:val="007E7499"/>
    <w:rsid w:val="0083313B"/>
    <w:rsid w:val="00855671"/>
    <w:rsid w:val="00856B64"/>
    <w:rsid w:val="008A0F9F"/>
    <w:rsid w:val="008A7894"/>
    <w:rsid w:val="009D3CD9"/>
    <w:rsid w:val="00A30947"/>
    <w:rsid w:val="00A30C93"/>
    <w:rsid w:val="00A3772F"/>
    <w:rsid w:val="00A87BCF"/>
    <w:rsid w:val="00A90215"/>
    <w:rsid w:val="00AA0D5E"/>
    <w:rsid w:val="00AE293F"/>
    <w:rsid w:val="00B72B20"/>
    <w:rsid w:val="00BA6034"/>
    <w:rsid w:val="00C41034"/>
    <w:rsid w:val="00C6416E"/>
    <w:rsid w:val="00D70F2A"/>
    <w:rsid w:val="00DE3AE7"/>
    <w:rsid w:val="00E125CD"/>
    <w:rsid w:val="00E4629A"/>
    <w:rsid w:val="00E83420"/>
    <w:rsid w:val="00EC6628"/>
    <w:rsid w:val="00F02DA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C7CB"/>
  <w15:docId w15:val="{AD3CC8F4-BA88-4CB8-8AFD-C5A6C17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74E19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74E19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74E19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74E19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74E19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74E19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74E19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74E19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474E19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474E1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styleId="a6">
    <w:name w:val="footnote reference"/>
    <w:uiPriority w:val="99"/>
    <w:semiHidden/>
    <w:rsid w:val="00D70F2A"/>
    <w:rPr>
      <w:vertAlign w:val="superscript"/>
    </w:rPr>
  </w:style>
  <w:style w:type="character" w:customStyle="1" w:styleId="a5">
    <w:name w:val="Заголовок Знак"/>
    <w:link w:val="a3"/>
    <w:uiPriority w:val="99"/>
    <w:locked/>
    <w:rsid w:val="00D70F2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D70F2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next w:val="a"/>
    <w:link w:val="11"/>
    <w:uiPriority w:val="99"/>
    <w:qFormat/>
    <w:rsid w:val="00D70F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4"/>
    <w:uiPriority w:val="99"/>
    <w:rsid w:val="00D70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474E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E1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4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474E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474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74E19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E19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4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E19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74E19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4E19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474E19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4E19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74E19"/>
    <w:pPr>
      <w:widowControl/>
      <w:spacing w:after="120"/>
    </w:pPr>
    <w:rPr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E19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74E19"/>
  </w:style>
  <w:style w:type="paragraph" w:styleId="af7">
    <w:name w:val="header"/>
    <w:basedOn w:val="a"/>
    <w:link w:val="af8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74E19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74E19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4E19"/>
    <w:pPr>
      <w:widowControl/>
    </w:pPr>
    <w:rPr>
      <w:rFonts w:ascii="Courier New" w:hAnsi="Courier New" w:cs="Courier New"/>
      <w:lang w:val="ru-RU"/>
    </w:rPr>
  </w:style>
  <w:style w:type="character" w:customStyle="1" w:styleId="afa">
    <w:name w:val="Текст Знак"/>
    <w:basedOn w:val="a0"/>
    <w:link w:val="af9"/>
    <w:uiPriority w:val="99"/>
    <w:rsid w:val="00474E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474E1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474E19"/>
    <w:rPr>
      <w:rFonts w:ascii="Arial Narrow" w:hAnsi="Arial Narrow" w:cs="Arial Narrow"/>
      <w:sz w:val="24"/>
      <w:szCs w:val="24"/>
    </w:rPr>
  </w:style>
  <w:style w:type="character" w:styleId="afb">
    <w:name w:val="Hyperlink"/>
    <w:uiPriority w:val="99"/>
    <w:rsid w:val="00474E19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474E19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474E1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474E19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474E19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474E1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474E19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474E1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474E19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474E1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474E1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474E19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474E19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474E1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474E19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474E19"/>
    <w:pPr>
      <w:widowControl/>
    </w:pPr>
    <w:rPr>
      <w:lang w:val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474E1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47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474E19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f">
    <w:name w:val="Подзаголовок Знак"/>
    <w:basedOn w:val="a0"/>
    <w:link w:val="afe"/>
    <w:uiPriority w:val="99"/>
    <w:rsid w:val="00474E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474E19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3">
    <w:name w:val="1"/>
    <w:basedOn w:val="a"/>
    <w:next w:val="af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99"/>
    <w:qFormat/>
    <w:rsid w:val="00474E19"/>
    <w:rPr>
      <w:i/>
      <w:iCs/>
    </w:rPr>
  </w:style>
  <w:style w:type="paragraph" w:customStyle="1" w:styleId="Default">
    <w:name w:val="Default"/>
    <w:uiPriority w:val="99"/>
    <w:rsid w:val="0047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474E19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4">
    <w:name w:val="Абзац списка1"/>
    <w:basedOn w:val="a"/>
    <w:uiPriority w:val="99"/>
    <w:rsid w:val="00474E19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474E19"/>
  </w:style>
  <w:style w:type="character" w:styleId="aff2">
    <w:name w:val="Strong"/>
    <w:uiPriority w:val="99"/>
    <w:qFormat/>
    <w:rsid w:val="00474E19"/>
    <w:rPr>
      <w:b/>
      <w:bCs/>
    </w:rPr>
  </w:style>
  <w:style w:type="paragraph" w:customStyle="1" w:styleId="western">
    <w:name w:val="western"/>
    <w:basedOn w:val="a"/>
    <w:uiPriority w:val="99"/>
    <w:rsid w:val="00474E19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List Paragraph"/>
    <w:basedOn w:val="a"/>
    <w:uiPriority w:val="34"/>
    <w:qFormat/>
    <w:rsid w:val="00474E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474E19"/>
    <w:rPr>
      <w:color w:val="605E5C"/>
      <w:shd w:val="clear" w:color="auto" w:fill="E1DFDD"/>
    </w:rPr>
  </w:style>
  <w:style w:type="character" w:customStyle="1" w:styleId="26">
    <w:name w:val="Неразрешенное упоминание2"/>
    <w:uiPriority w:val="99"/>
    <w:semiHidden/>
    <w:unhideWhenUsed/>
    <w:rsid w:val="00E1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ge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9347</Words>
  <Characters>53282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Челеховская Марина Андреевна</cp:lastModifiedBy>
  <cp:revision>4</cp:revision>
  <dcterms:created xsi:type="dcterms:W3CDTF">2023-03-21T10:34:00Z</dcterms:created>
  <dcterms:modified xsi:type="dcterms:W3CDTF">2023-04-26T15:03:00Z</dcterms:modified>
</cp:coreProperties>
</file>