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EF8" w:rsidRPr="00B32EF8" w:rsidRDefault="00B32EF8" w:rsidP="00B32EF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32EF8">
        <w:rPr>
          <w:rFonts w:ascii="Times New Roman" w:hAnsi="Times New Roman"/>
          <w:b/>
          <w:sz w:val="26"/>
          <w:szCs w:val="26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B32EF8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B32EF8" w:rsidRPr="00B32EF8" w:rsidRDefault="00B32EF8" w:rsidP="00B32EF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2EF8">
        <w:rPr>
          <w:rFonts w:ascii="Times New Roman" w:hAnsi="Times New Roman" w:cs="Times New Roman"/>
          <w:b/>
          <w:bCs/>
          <w:sz w:val="26"/>
          <w:szCs w:val="26"/>
        </w:rPr>
        <w:t>«История» (углублённый уровень)</w:t>
      </w:r>
    </w:p>
    <w:p w:rsidR="00B32EF8" w:rsidRPr="00B32EF8" w:rsidRDefault="00B32EF8" w:rsidP="00B32EF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2EF8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B32EF8" w:rsidRPr="00B32EF8" w:rsidRDefault="00B32EF8" w:rsidP="00B32EF8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B32EF8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74666D" w:rsidRPr="0074666D" w:rsidRDefault="0074666D" w:rsidP="0074666D">
      <w:pPr>
        <w:shd w:val="clear" w:color="auto" w:fill="FFFFFF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746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России от 17 апреля 2012 г. № 413, и Историко-культурным стандартом, разработанным в 2012-2013 гг. и утвержденным на расширенном заседании совета Российского исторического общества 30 октября 2013 г., а также «Примерной основной образовательной программой среднего общего образования», одобренной </w:t>
      </w:r>
      <w:r w:rsidRPr="00746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N 2/16-з). </w:t>
      </w:r>
    </w:p>
    <w:p w:rsidR="0074666D" w:rsidRPr="0074666D" w:rsidRDefault="0074666D" w:rsidP="0074666D">
      <w:pPr>
        <w:shd w:val="clear" w:color="auto" w:fill="FFFFFF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74666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и предметные.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>1. Личностные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4666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lastRenderedPageBreak/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2.6 Умение использовать междисциплинарные связи для решения различных учебных и профессиональных задач.</w:t>
      </w:r>
    </w:p>
    <w:p w:rsidR="0074666D" w:rsidRPr="0074666D" w:rsidRDefault="0074666D" w:rsidP="0074666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666D">
        <w:rPr>
          <w:rFonts w:ascii="Times New Roman" w:hAnsi="Times New Roman"/>
          <w:b/>
          <w:sz w:val="24"/>
          <w:szCs w:val="24"/>
        </w:rPr>
        <w:t>3. Предметные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 Знание основных дат, терминов, понятий, персоналий по истории России и всеобщей истории;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обстоятельства исторических событий;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3.4 Умение работать с историческими источниками, давать характеристику источнику, сравнивать различные исторические источники;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пр.;</w:t>
      </w:r>
    </w:p>
    <w:p w:rsidR="0074666D" w:rsidRPr="0074666D" w:rsidRDefault="0074666D" w:rsidP="0074666D">
      <w:pPr>
        <w:ind w:left="360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зрения, опираясь на факты;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3.9 Умение самостоятельно искать и верифицировать историческую информацию, в том числе в научной, учебной литературе, в сети Интернет;</w:t>
      </w:r>
    </w:p>
    <w:p w:rsidR="0074666D" w:rsidRPr="0074666D" w:rsidRDefault="0074666D" w:rsidP="0074666D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3.10 Знание основной историографии по истории России, умение разбираться в разных научных подходах и школах;</w:t>
      </w:r>
    </w:p>
    <w:p w:rsidR="00A01A3B" w:rsidRPr="00B32EF8" w:rsidRDefault="0074666D" w:rsidP="00B32EF8">
      <w:pPr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>3.11 Умение создавать учебные исследовательские работы по истории (мини-исследования), исторические проекты;</w:t>
      </w:r>
    </w:p>
    <w:sectPr w:rsidR="00A01A3B" w:rsidRPr="00B32EF8" w:rsidSect="00482AC6">
      <w:headerReference w:type="even" r:id="rId7"/>
      <w:headerReference w:type="default" r:id="rId8"/>
      <w:type w:val="continuous"/>
      <w:pgSz w:w="11906" w:h="16838"/>
      <w:pgMar w:top="709" w:right="850" w:bottom="1134" w:left="170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F8" w:rsidRDefault="00CF1FF8">
      <w:pPr>
        <w:spacing w:after="0" w:line="240" w:lineRule="auto"/>
      </w:pPr>
      <w:r>
        <w:separator/>
      </w:r>
    </w:p>
  </w:endnote>
  <w:endnote w:type="continuationSeparator" w:id="0">
    <w:p w:rsidR="00CF1FF8" w:rsidRDefault="00CF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F8" w:rsidRDefault="00CF1FF8">
      <w:pPr>
        <w:spacing w:after="0" w:line="240" w:lineRule="auto"/>
      </w:pPr>
      <w:r>
        <w:separator/>
      </w:r>
    </w:p>
  </w:footnote>
  <w:footnote w:type="continuationSeparator" w:id="0">
    <w:p w:rsidR="00CF1FF8" w:rsidRDefault="00CF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6" w:rsidRDefault="00482AC6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6" w:rsidRDefault="00482AC6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010AF"/>
    <w:rsid w:val="000936EE"/>
    <w:rsid w:val="00096738"/>
    <w:rsid w:val="000A3740"/>
    <w:rsid w:val="000A5653"/>
    <w:rsid w:val="000C0958"/>
    <w:rsid w:val="00152B7E"/>
    <w:rsid w:val="00166CB4"/>
    <w:rsid w:val="00183CB4"/>
    <w:rsid w:val="001B5FFA"/>
    <w:rsid w:val="001D6DA9"/>
    <w:rsid w:val="001E19E9"/>
    <w:rsid w:val="00215E27"/>
    <w:rsid w:val="00223A57"/>
    <w:rsid w:val="00243704"/>
    <w:rsid w:val="00251399"/>
    <w:rsid w:val="002579EC"/>
    <w:rsid w:val="0026591E"/>
    <w:rsid w:val="0027208A"/>
    <w:rsid w:val="002D5FCA"/>
    <w:rsid w:val="00331E54"/>
    <w:rsid w:val="00390DAF"/>
    <w:rsid w:val="003B5BCA"/>
    <w:rsid w:val="003F2FBD"/>
    <w:rsid w:val="00443D46"/>
    <w:rsid w:val="00450B21"/>
    <w:rsid w:val="004644D7"/>
    <w:rsid w:val="00482AC6"/>
    <w:rsid w:val="004844E9"/>
    <w:rsid w:val="004C030A"/>
    <w:rsid w:val="004C2B89"/>
    <w:rsid w:val="004C7448"/>
    <w:rsid w:val="004D3E4D"/>
    <w:rsid w:val="00542746"/>
    <w:rsid w:val="00547E11"/>
    <w:rsid w:val="005647B4"/>
    <w:rsid w:val="00571B02"/>
    <w:rsid w:val="0058757F"/>
    <w:rsid w:val="006321C0"/>
    <w:rsid w:val="00643F6B"/>
    <w:rsid w:val="00643F75"/>
    <w:rsid w:val="00667D4B"/>
    <w:rsid w:val="006A68C1"/>
    <w:rsid w:val="006B0598"/>
    <w:rsid w:val="006B2250"/>
    <w:rsid w:val="006B4C9E"/>
    <w:rsid w:val="006D025D"/>
    <w:rsid w:val="006D47EB"/>
    <w:rsid w:val="006D624E"/>
    <w:rsid w:val="00711263"/>
    <w:rsid w:val="0072024D"/>
    <w:rsid w:val="00735EA3"/>
    <w:rsid w:val="0074666D"/>
    <w:rsid w:val="00781075"/>
    <w:rsid w:val="00795F35"/>
    <w:rsid w:val="007A49D9"/>
    <w:rsid w:val="007A59C8"/>
    <w:rsid w:val="007A731E"/>
    <w:rsid w:val="007E412A"/>
    <w:rsid w:val="00834465"/>
    <w:rsid w:val="008377BF"/>
    <w:rsid w:val="008419DE"/>
    <w:rsid w:val="008809EE"/>
    <w:rsid w:val="00880F61"/>
    <w:rsid w:val="0089260B"/>
    <w:rsid w:val="008B3A1B"/>
    <w:rsid w:val="008B6581"/>
    <w:rsid w:val="008B772B"/>
    <w:rsid w:val="008C02EA"/>
    <w:rsid w:val="008C0BA5"/>
    <w:rsid w:val="00915E0B"/>
    <w:rsid w:val="00952DE5"/>
    <w:rsid w:val="009B1DD7"/>
    <w:rsid w:val="009B7F4D"/>
    <w:rsid w:val="009E2C3D"/>
    <w:rsid w:val="009E6AF1"/>
    <w:rsid w:val="00A01A3B"/>
    <w:rsid w:val="00A3565E"/>
    <w:rsid w:val="00A375D8"/>
    <w:rsid w:val="00A45335"/>
    <w:rsid w:val="00A81B87"/>
    <w:rsid w:val="00A975FC"/>
    <w:rsid w:val="00AB057E"/>
    <w:rsid w:val="00AE643E"/>
    <w:rsid w:val="00B02DF8"/>
    <w:rsid w:val="00B07BA2"/>
    <w:rsid w:val="00B32A78"/>
    <w:rsid w:val="00B32EF8"/>
    <w:rsid w:val="00B43E10"/>
    <w:rsid w:val="00B57CBC"/>
    <w:rsid w:val="00B91547"/>
    <w:rsid w:val="00BB278D"/>
    <w:rsid w:val="00BC6E48"/>
    <w:rsid w:val="00BE5084"/>
    <w:rsid w:val="00C27CF1"/>
    <w:rsid w:val="00C30734"/>
    <w:rsid w:val="00C90D45"/>
    <w:rsid w:val="00CB301D"/>
    <w:rsid w:val="00CB5B6F"/>
    <w:rsid w:val="00CD1F61"/>
    <w:rsid w:val="00CE6BEA"/>
    <w:rsid w:val="00CF1FF8"/>
    <w:rsid w:val="00D246C6"/>
    <w:rsid w:val="00D31D73"/>
    <w:rsid w:val="00D47039"/>
    <w:rsid w:val="00D56754"/>
    <w:rsid w:val="00DF0561"/>
    <w:rsid w:val="00DF14E8"/>
    <w:rsid w:val="00E02893"/>
    <w:rsid w:val="00E061B5"/>
    <w:rsid w:val="00E14D64"/>
    <w:rsid w:val="00EA354B"/>
    <w:rsid w:val="00EB373A"/>
    <w:rsid w:val="00EB7BA9"/>
    <w:rsid w:val="00F31DB5"/>
    <w:rsid w:val="00F53286"/>
    <w:rsid w:val="00F7395C"/>
    <w:rsid w:val="00F9423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852C6"/>
  <w15:docId w15:val="{201E7EBB-CA36-488E-AA15-7226F04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9E2C3D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9E2C3D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rsid w:val="009E2C3D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C3D"/>
    <w:rPr>
      <w:rFonts w:cs="Times New Roman"/>
    </w:rPr>
  </w:style>
  <w:style w:type="character" w:customStyle="1" w:styleId="WW8Num1z1">
    <w:name w:val="WW8Num1z1"/>
    <w:rsid w:val="009E2C3D"/>
  </w:style>
  <w:style w:type="character" w:customStyle="1" w:styleId="WW8Num1z2">
    <w:name w:val="WW8Num1z2"/>
    <w:rsid w:val="009E2C3D"/>
  </w:style>
  <w:style w:type="character" w:customStyle="1" w:styleId="WW8Num1z3">
    <w:name w:val="WW8Num1z3"/>
    <w:rsid w:val="009E2C3D"/>
  </w:style>
  <w:style w:type="character" w:customStyle="1" w:styleId="WW8Num1z4">
    <w:name w:val="WW8Num1z4"/>
    <w:rsid w:val="009E2C3D"/>
  </w:style>
  <w:style w:type="character" w:customStyle="1" w:styleId="WW8Num1z5">
    <w:name w:val="WW8Num1z5"/>
    <w:rsid w:val="009E2C3D"/>
  </w:style>
  <w:style w:type="character" w:customStyle="1" w:styleId="WW8Num1z6">
    <w:name w:val="WW8Num1z6"/>
    <w:rsid w:val="009E2C3D"/>
  </w:style>
  <w:style w:type="character" w:customStyle="1" w:styleId="WW8Num1z7">
    <w:name w:val="WW8Num1z7"/>
    <w:rsid w:val="009E2C3D"/>
  </w:style>
  <w:style w:type="character" w:customStyle="1" w:styleId="WW8Num1z8">
    <w:name w:val="WW8Num1z8"/>
    <w:rsid w:val="009E2C3D"/>
  </w:style>
  <w:style w:type="character" w:customStyle="1" w:styleId="WW8Num2z0">
    <w:name w:val="WW8Num2z0"/>
    <w:rsid w:val="009E2C3D"/>
    <w:rPr>
      <w:rFonts w:ascii="Symbol" w:hAnsi="Symbol" w:cs="Symbol"/>
    </w:rPr>
  </w:style>
  <w:style w:type="character" w:customStyle="1" w:styleId="WW8Num2z1">
    <w:name w:val="WW8Num2z1"/>
    <w:rsid w:val="009E2C3D"/>
    <w:rPr>
      <w:rFonts w:ascii="Courier New" w:hAnsi="Courier New" w:cs="Courier New"/>
    </w:rPr>
  </w:style>
  <w:style w:type="character" w:customStyle="1" w:styleId="WW8Num2z2">
    <w:name w:val="WW8Num2z2"/>
    <w:rsid w:val="009E2C3D"/>
    <w:rPr>
      <w:rFonts w:ascii="Wingdings" w:hAnsi="Wingdings" w:cs="Wingdings"/>
    </w:rPr>
  </w:style>
  <w:style w:type="character" w:customStyle="1" w:styleId="WW8Num2z3">
    <w:name w:val="WW8Num2z3"/>
    <w:rsid w:val="009E2C3D"/>
  </w:style>
  <w:style w:type="character" w:customStyle="1" w:styleId="WW8Num2z4">
    <w:name w:val="WW8Num2z4"/>
    <w:rsid w:val="009E2C3D"/>
  </w:style>
  <w:style w:type="character" w:customStyle="1" w:styleId="WW8Num2z5">
    <w:name w:val="WW8Num2z5"/>
    <w:rsid w:val="009E2C3D"/>
  </w:style>
  <w:style w:type="character" w:customStyle="1" w:styleId="WW8Num2z6">
    <w:name w:val="WW8Num2z6"/>
    <w:rsid w:val="009E2C3D"/>
  </w:style>
  <w:style w:type="character" w:customStyle="1" w:styleId="WW8Num2z7">
    <w:name w:val="WW8Num2z7"/>
    <w:rsid w:val="009E2C3D"/>
  </w:style>
  <w:style w:type="character" w:customStyle="1" w:styleId="WW8Num2z8">
    <w:name w:val="WW8Num2z8"/>
    <w:rsid w:val="009E2C3D"/>
  </w:style>
  <w:style w:type="character" w:customStyle="1" w:styleId="WW8Num3z0">
    <w:name w:val="WW8Num3z0"/>
    <w:rsid w:val="009E2C3D"/>
    <w:rPr>
      <w:rFonts w:cs="Times New Roman"/>
    </w:rPr>
  </w:style>
  <w:style w:type="character" w:customStyle="1" w:styleId="WW8Num3z1">
    <w:name w:val="WW8Num3z1"/>
    <w:rsid w:val="009E2C3D"/>
  </w:style>
  <w:style w:type="character" w:customStyle="1" w:styleId="WW8Num3z2">
    <w:name w:val="WW8Num3z2"/>
    <w:rsid w:val="009E2C3D"/>
  </w:style>
  <w:style w:type="character" w:customStyle="1" w:styleId="WW8Num3z3">
    <w:name w:val="WW8Num3z3"/>
    <w:rsid w:val="009E2C3D"/>
  </w:style>
  <w:style w:type="character" w:customStyle="1" w:styleId="WW8Num3z4">
    <w:name w:val="WW8Num3z4"/>
    <w:rsid w:val="009E2C3D"/>
  </w:style>
  <w:style w:type="character" w:customStyle="1" w:styleId="WW8Num3z5">
    <w:name w:val="WW8Num3z5"/>
    <w:rsid w:val="009E2C3D"/>
  </w:style>
  <w:style w:type="character" w:customStyle="1" w:styleId="WW8Num3z6">
    <w:name w:val="WW8Num3z6"/>
    <w:rsid w:val="009E2C3D"/>
  </w:style>
  <w:style w:type="character" w:customStyle="1" w:styleId="WW8Num3z7">
    <w:name w:val="WW8Num3z7"/>
    <w:rsid w:val="009E2C3D"/>
  </w:style>
  <w:style w:type="character" w:customStyle="1" w:styleId="WW8Num3z8">
    <w:name w:val="WW8Num3z8"/>
    <w:rsid w:val="009E2C3D"/>
  </w:style>
  <w:style w:type="character" w:customStyle="1" w:styleId="11">
    <w:name w:val="Основной шрифт абзаца1"/>
    <w:rsid w:val="009E2C3D"/>
  </w:style>
  <w:style w:type="character" w:customStyle="1" w:styleId="WW8Num4z0">
    <w:name w:val="WW8Num4z0"/>
    <w:rsid w:val="009E2C3D"/>
    <w:rPr>
      <w:rFonts w:cs="Times New Roman"/>
    </w:rPr>
  </w:style>
  <w:style w:type="character" w:customStyle="1" w:styleId="WW8Num4z1">
    <w:name w:val="WW8Num4z1"/>
    <w:rsid w:val="009E2C3D"/>
  </w:style>
  <w:style w:type="character" w:customStyle="1" w:styleId="WW8Num4z2">
    <w:name w:val="WW8Num4z2"/>
    <w:rsid w:val="009E2C3D"/>
  </w:style>
  <w:style w:type="character" w:customStyle="1" w:styleId="WW8Num4z3">
    <w:name w:val="WW8Num4z3"/>
    <w:rsid w:val="009E2C3D"/>
  </w:style>
  <w:style w:type="character" w:customStyle="1" w:styleId="WW8Num4z4">
    <w:name w:val="WW8Num4z4"/>
    <w:rsid w:val="009E2C3D"/>
  </w:style>
  <w:style w:type="character" w:customStyle="1" w:styleId="WW8Num4z5">
    <w:name w:val="WW8Num4z5"/>
    <w:rsid w:val="009E2C3D"/>
  </w:style>
  <w:style w:type="character" w:customStyle="1" w:styleId="WW8Num4z6">
    <w:name w:val="WW8Num4z6"/>
    <w:rsid w:val="009E2C3D"/>
  </w:style>
  <w:style w:type="character" w:customStyle="1" w:styleId="WW8Num4z7">
    <w:name w:val="WW8Num4z7"/>
    <w:rsid w:val="009E2C3D"/>
  </w:style>
  <w:style w:type="character" w:customStyle="1" w:styleId="WW8Num4z8">
    <w:name w:val="WW8Num4z8"/>
    <w:rsid w:val="009E2C3D"/>
  </w:style>
  <w:style w:type="character" w:customStyle="1" w:styleId="WW8Num5z0">
    <w:name w:val="WW8Num5z0"/>
    <w:rsid w:val="009E2C3D"/>
    <w:rPr>
      <w:rFonts w:ascii="Symbol" w:hAnsi="Symbol" w:cs="Symbol"/>
    </w:rPr>
  </w:style>
  <w:style w:type="character" w:customStyle="1" w:styleId="WW8Num5z1">
    <w:name w:val="WW8Num5z1"/>
    <w:rsid w:val="009E2C3D"/>
    <w:rPr>
      <w:rFonts w:ascii="Courier New" w:hAnsi="Courier New" w:cs="Courier New"/>
    </w:rPr>
  </w:style>
  <w:style w:type="character" w:customStyle="1" w:styleId="WW8Num5z2">
    <w:name w:val="WW8Num5z2"/>
    <w:rsid w:val="009E2C3D"/>
    <w:rPr>
      <w:rFonts w:ascii="Wingdings" w:hAnsi="Wingdings" w:cs="Wingdings"/>
    </w:rPr>
  </w:style>
  <w:style w:type="character" w:customStyle="1" w:styleId="WW8Num6z0">
    <w:name w:val="WW8Num6z0"/>
    <w:rsid w:val="009E2C3D"/>
  </w:style>
  <w:style w:type="character" w:customStyle="1" w:styleId="WW8Num6z1">
    <w:name w:val="WW8Num6z1"/>
    <w:rsid w:val="009E2C3D"/>
  </w:style>
  <w:style w:type="character" w:customStyle="1" w:styleId="WW8Num6z2">
    <w:name w:val="WW8Num6z2"/>
    <w:rsid w:val="009E2C3D"/>
  </w:style>
  <w:style w:type="character" w:customStyle="1" w:styleId="WW8Num6z3">
    <w:name w:val="WW8Num6z3"/>
    <w:rsid w:val="009E2C3D"/>
  </w:style>
  <w:style w:type="character" w:customStyle="1" w:styleId="WW8Num6z4">
    <w:name w:val="WW8Num6z4"/>
    <w:rsid w:val="009E2C3D"/>
  </w:style>
  <w:style w:type="character" w:customStyle="1" w:styleId="WW8Num6z5">
    <w:name w:val="WW8Num6z5"/>
    <w:rsid w:val="009E2C3D"/>
  </w:style>
  <w:style w:type="character" w:customStyle="1" w:styleId="WW8Num6z6">
    <w:name w:val="WW8Num6z6"/>
    <w:rsid w:val="009E2C3D"/>
  </w:style>
  <w:style w:type="character" w:customStyle="1" w:styleId="WW8Num6z7">
    <w:name w:val="WW8Num6z7"/>
    <w:rsid w:val="009E2C3D"/>
  </w:style>
  <w:style w:type="character" w:customStyle="1" w:styleId="WW8Num6z8">
    <w:name w:val="WW8Num6z8"/>
    <w:rsid w:val="009E2C3D"/>
  </w:style>
  <w:style w:type="character" w:customStyle="1" w:styleId="a4">
    <w:name w:val="Символ сноски"/>
    <w:rsid w:val="009E2C3D"/>
    <w:rPr>
      <w:vertAlign w:val="superscript"/>
    </w:rPr>
  </w:style>
  <w:style w:type="character" w:customStyle="1" w:styleId="WW-">
    <w:name w:val="WW-Символ сноски"/>
    <w:rsid w:val="009E2C3D"/>
  </w:style>
  <w:style w:type="character" w:styleId="a5">
    <w:name w:val="Hyperlink"/>
    <w:rsid w:val="009E2C3D"/>
    <w:rPr>
      <w:color w:val="000080"/>
      <w:u w:val="single"/>
    </w:rPr>
  </w:style>
  <w:style w:type="character" w:styleId="a6">
    <w:name w:val="Emphasis"/>
    <w:qFormat/>
    <w:rsid w:val="009E2C3D"/>
    <w:rPr>
      <w:i/>
      <w:iCs/>
    </w:rPr>
  </w:style>
  <w:style w:type="character" w:customStyle="1" w:styleId="a7">
    <w:name w:val="Маркеры списка"/>
    <w:rsid w:val="009E2C3D"/>
    <w:rPr>
      <w:rFonts w:ascii="OpenSymbol" w:eastAsia="OpenSymbol" w:hAnsi="OpenSymbol" w:cs="OpenSymbol"/>
    </w:rPr>
  </w:style>
  <w:style w:type="character" w:styleId="a8">
    <w:name w:val="Strong"/>
    <w:qFormat/>
    <w:rsid w:val="009E2C3D"/>
    <w:rPr>
      <w:b/>
      <w:bCs/>
    </w:rPr>
  </w:style>
  <w:style w:type="character" w:customStyle="1" w:styleId="a9">
    <w:name w:val="Символы концевой сноски"/>
    <w:rsid w:val="009E2C3D"/>
    <w:rPr>
      <w:vertAlign w:val="superscript"/>
    </w:rPr>
  </w:style>
  <w:style w:type="character" w:customStyle="1" w:styleId="WW-0">
    <w:name w:val="WW-Символы концевой сноски"/>
    <w:rsid w:val="009E2C3D"/>
  </w:style>
  <w:style w:type="character" w:customStyle="1" w:styleId="12">
    <w:name w:val="Знак сноски1"/>
    <w:rsid w:val="009E2C3D"/>
    <w:rPr>
      <w:vertAlign w:val="superscript"/>
    </w:rPr>
  </w:style>
  <w:style w:type="character" w:customStyle="1" w:styleId="13">
    <w:name w:val="Знак концевой сноски1"/>
    <w:rsid w:val="009E2C3D"/>
    <w:rPr>
      <w:vertAlign w:val="superscript"/>
    </w:rPr>
  </w:style>
  <w:style w:type="character" w:customStyle="1" w:styleId="aa">
    <w:name w:val="Название Знак"/>
    <w:basedOn w:val="11"/>
    <w:rsid w:val="009E2C3D"/>
    <w:rPr>
      <w:b/>
      <w:sz w:val="28"/>
    </w:rPr>
  </w:style>
  <w:style w:type="character" w:customStyle="1" w:styleId="ListLabel1">
    <w:name w:val="ListLabel 1"/>
    <w:rsid w:val="009E2C3D"/>
    <w:rPr>
      <w:rFonts w:cs="Times New Roman"/>
    </w:rPr>
  </w:style>
  <w:style w:type="character" w:styleId="ab">
    <w:name w:val="footnote reference"/>
    <w:rsid w:val="009E2C3D"/>
    <w:rPr>
      <w:vertAlign w:val="superscript"/>
    </w:rPr>
  </w:style>
  <w:style w:type="character" w:styleId="ac">
    <w:name w:val="endnote reference"/>
    <w:rsid w:val="009E2C3D"/>
    <w:rPr>
      <w:vertAlign w:val="superscript"/>
    </w:rPr>
  </w:style>
  <w:style w:type="character" w:customStyle="1" w:styleId="14">
    <w:name w:val="Знак сноски1"/>
    <w:rsid w:val="009E2C3D"/>
    <w:rPr>
      <w:vertAlign w:val="superscript"/>
    </w:rPr>
  </w:style>
  <w:style w:type="paragraph" w:customStyle="1" w:styleId="10">
    <w:name w:val="Заголовок1"/>
    <w:basedOn w:val="a"/>
    <w:next w:val="a0"/>
    <w:rsid w:val="009E2C3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rsid w:val="009E2C3D"/>
    <w:pPr>
      <w:spacing w:after="120"/>
    </w:pPr>
  </w:style>
  <w:style w:type="paragraph" w:styleId="ad">
    <w:name w:val="List"/>
    <w:basedOn w:val="a0"/>
    <w:rsid w:val="009E2C3D"/>
    <w:rPr>
      <w:rFonts w:cs="Lucida Sans"/>
    </w:rPr>
  </w:style>
  <w:style w:type="paragraph" w:customStyle="1" w:styleId="20">
    <w:name w:val="Название2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E2C3D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9E2C3D"/>
    <w:pPr>
      <w:suppressLineNumbers/>
    </w:pPr>
    <w:rPr>
      <w:rFonts w:cs="Lucida Sans"/>
    </w:rPr>
  </w:style>
  <w:style w:type="paragraph" w:customStyle="1" w:styleId="ConsPlusNormal">
    <w:name w:val="ConsPlusNormal"/>
    <w:rsid w:val="009E2C3D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rsid w:val="009E2C3D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rsid w:val="009E2C3D"/>
    <w:pPr>
      <w:ind w:firstLine="283"/>
    </w:pPr>
  </w:style>
  <w:style w:type="paragraph" w:customStyle="1" w:styleId="western">
    <w:name w:val="western"/>
    <w:basedOn w:val="a"/>
    <w:rsid w:val="009E2C3D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rsid w:val="009E2C3D"/>
    <w:pPr>
      <w:ind w:left="720"/>
    </w:pPr>
  </w:style>
  <w:style w:type="paragraph" w:customStyle="1" w:styleId="ae">
    <w:name w:val="Содержимое таблицы"/>
    <w:basedOn w:val="a"/>
    <w:rsid w:val="009E2C3D"/>
    <w:pPr>
      <w:suppressLineNumbers/>
    </w:pPr>
  </w:style>
  <w:style w:type="paragraph" w:customStyle="1" w:styleId="af">
    <w:name w:val="Заголовок таблицы"/>
    <w:basedOn w:val="ae"/>
    <w:rsid w:val="009E2C3D"/>
    <w:pPr>
      <w:jc w:val="center"/>
    </w:pPr>
    <w:rPr>
      <w:b/>
      <w:bCs/>
    </w:rPr>
  </w:style>
  <w:style w:type="paragraph" w:styleId="af0">
    <w:name w:val="Body Text Indent"/>
    <w:basedOn w:val="a"/>
    <w:rsid w:val="009E2C3D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rsid w:val="009E2C3D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rsid w:val="009E2C3D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9E2C3D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rsid w:val="009E2C3D"/>
    <w:pPr>
      <w:jc w:val="center"/>
    </w:pPr>
    <w:rPr>
      <w:i/>
      <w:iCs/>
    </w:rPr>
  </w:style>
  <w:style w:type="paragraph" w:styleId="af4">
    <w:name w:val="footnote text"/>
    <w:basedOn w:val="a"/>
    <w:rsid w:val="009E2C3D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rsid w:val="009E2C3D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rsid w:val="009E2C3D"/>
    <w:pPr>
      <w:ind w:firstLine="283"/>
    </w:pPr>
  </w:style>
  <w:style w:type="paragraph" w:customStyle="1" w:styleId="af6">
    <w:name w:val="Содержимое врезки"/>
    <w:basedOn w:val="a0"/>
    <w:rsid w:val="009E2C3D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Смагин Алексей Александрович</cp:lastModifiedBy>
  <cp:revision>2</cp:revision>
  <cp:lastPrinted>2112-12-31T21:00:00Z</cp:lastPrinted>
  <dcterms:created xsi:type="dcterms:W3CDTF">2022-09-14T10:05:00Z</dcterms:created>
  <dcterms:modified xsi:type="dcterms:W3CDTF">2022-09-14T10:05:00Z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