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6226" w:rsidRPr="00B16226" w:rsidRDefault="00B16226" w:rsidP="00B1622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16226">
        <w:rPr>
          <w:rFonts w:ascii="Times New Roman" w:hAnsi="Times New Roman"/>
          <w:b/>
          <w:sz w:val="26"/>
          <w:szCs w:val="26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B16226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B16226" w:rsidRPr="00B16226" w:rsidRDefault="00B16226" w:rsidP="00B1622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226">
        <w:rPr>
          <w:rFonts w:ascii="Times New Roman" w:hAnsi="Times New Roman" w:cs="Times New Roman"/>
          <w:b/>
          <w:bCs/>
          <w:sz w:val="26"/>
          <w:szCs w:val="26"/>
        </w:rPr>
        <w:t>«История» (базовый уровень)</w:t>
      </w:r>
    </w:p>
    <w:p w:rsidR="00B16226" w:rsidRPr="00B16226" w:rsidRDefault="00B16226" w:rsidP="00B1622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6226"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:rsidR="00B16226" w:rsidRPr="00B16226" w:rsidRDefault="00B16226" w:rsidP="00B16226">
      <w:pPr>
        <w:shd w:val="clear" w:color="auto" w:fill="FFFFFF"/>
        <w:jc w:val="center"/>
        <w:rPr>
          <w:rFonts w:ascii="Times New Roman" w:hAnsi="Times New Roman"/>
          <w:b/>
          <w:sz w:val="26"/>
          <w:szCs w:val="26"/>
        </w:rPr>
      </w:pPr>
      <w:r w:rsidRPr="00B16226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74666D" w:rsidRPr="0074666D" w:rsidRDefault="0074666D" w:rsidP="00064819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(курса) Истории определяются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74666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России от 17 апреля 2012 г. № 413, и Историко-культурным стандартом, разработанным в 2012-2013 гг. и утвержденным на расширенном заседании совета Российского исторического общества 30 октября 2013 г., а также «Примерной основной образовательной программой среднего общего образования», одобренной </w:t>
      </w:r>
      <w:r w:rsidRPr="007466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федерального учебно-методического объединения по общему образованию (протокол от 28 июня 2016 г. N 2/16-з). </w:t>
      </w:r>
    </w:p>
    <w:p w:rsidR="0074666D" w:rsidRPr="0074666D" w:rsidRDefault="0074666D" w:rsidP="00064819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74666D">
        <w:rPr>
          <w:rFonts w:ascii="Times New Roman" w:hAnsi="Times New Roman"/>
          <w:sz w:val="24"/>
          <w:szCs w:val="24"/>
        </w:rPr>
        <w:t xml:space="preserve">Планируемые результаты освоения курса Истории разделяются на личностные, </w:t>
      </w:r>
      <w:proofErr w:type="spellStart"/>
      <w:r w:rsidRPr="0074666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4666D">
        <w:rPr>
          <w:rFonts w:ascii="Times New Roman" w:hAnsi="Times New Roman"/>
          <w:sz w:val="24"/>
          <w:szCs w:val="24"/>
        </w:rPr>
        <w:t xml:space="preserve"> и предметные.</w:t>
      </w:r>
    </w:p>
    <w:p w:rsidR="00064819" w:rsidRDefault="00064819" w:rsidP="000648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Личностные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Умение работать в коллективе, готовность к сотрудничеству с другими людьми и умение вести диалог.</w:t>
      </w:r>
    </w:p>
    <w:p w:rsidR="00064819" w:rsidRDefault="00064819" w:rsidP="000648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Умение представлять результаты своей деятельности в различных формах.  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Умение использовать информационно-коммуникационные технологии (ИКТ) для решения различных учебных и профессиональных задач.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 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:rsidR="00064819" w:rsidRDefault="00064819" w:rsidP="000648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 Умение использовать междисциплинарные связи для решения различных учебных и профессиональных задач.</w:t>
      </w:r>
    </w:p>
    <w:p w:rsidR="00064819" w:rsidRDefault="00064819" w:rsidP="000648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</w:t>
      </w:r>
    </w:p>
    <w:p w:rsidR="00064819" w:rsidRPr="0090638D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Знание основных дат, терминов, понятий, персоналий по истории России и всеобщей истории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Умение характеризовать основные периоды в истории, деятельность исторических личностей, контекст исторических событий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Умение определять причинно-следственные связи в истории, характеризовать результаты тех или иных исторических событий и деятельности персоналий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Pr="0090638D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Умение работать с историческими источниками, давать характеристику источнику, сравнивать различные исторические источники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Умение работать с историческими картами, читать легенду исторической карты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Pr="0090638D" w:rsidRDefault="00064819" w:rsidP="00064819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Умение понимать и представлять историческую информацию в виде таблицы, схемы, диаграммы и пр.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064819" w:rsidRPr="0090638D" w:rsidRDefault="00064819" w:rsidP="000648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 Умение вести диалог по исторической тематике, аргументировать свою точку зрения;</w:t>
      </w:r>
    </w:p>
    <w:p w:rsidR="00215E27" w:rsidRPr="00B16226" w:rsidRDefault="00064819" w:rsidP="00B16226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 Умение использовать полученные навыки и знания при анализе современной истории России и мира</w:t>
      </w:r>
      <w:r w:rsidRPr="0090638D">
        <w:rPr>
          <w:rFonts w:ascii="Times New Roman" w:hAnsi="Times New Roman"/>
          <w:sz w:val="24"/>
          <w:szCs w:val="24"/>
        </w:rPr>
        <w:t>.</w:t>
      </w:r>
    </w:p>
    <w:sectPr w:rsidR="00215E27" w:rsidRPr="00B16226" w:rsidSect="0046796D">
      <w:headerReference w:type="even" r:id="rId7"/>
      <w:headerReference w:type="default" r:id="rId8"/>
      <w:type w:val="continuous"/>
      <w:pgSz w:w="11906" w:h="16838"/>
      <w:pgMar w:top="709" w:right="850" w:bottom="1134" w:left="1701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0A" w:rsidRDefault="00DD470A">
      <w:pPr>
        <w:spacing w:after="0" w:line="240" w:lineRule="auto"/>
      </w:pPr>
      <w:r>
        <w:separator/>
      </w:r>
    </w:p>
  </w:endnote>
  <w:endnote w:type="continuationSeparator" w:id="0">
    <w:p w:rsidR="00DD470A" w:rsidRDefault="00DD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0A" w:rsidRDefault="00DD470A">
      <w:pPr>
        <w:spacing w:after="0" w:line="240" w:lineRule="auto"/>
      </w:pPr>
      <w:r>
        <w:separator/>
      </w:r>
    </w:p>
  </w:footnote>
  <w:footnote w:type="continuationSeparator" w:id="0">
    <w:p w:rsidR="00DD470A" w:rsidRDefault="00DD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EC" w:rsidRDefault="004D67EC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EC" w:rsidRDefault="004D67E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416383"/>
    <w:multiLevelType w:val="hybridMultilevel"/>
    <w:tmpl w:val="5696393E"/>
    <w:lvl w:ilvl="0" w:tplc="F0800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60C20"/>
    <w:multiLevelType w:val="hybridMultilevel"/>
    <w:tmpl w:val="DD4657EC"/>
    <w:lvl w:ilvl="0" w:tplc="CE8A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401863"/>
    <w:multiLevelType w:val="hybridMultilevel"/>
    <w:tmpl w:val="6A3E2F24"/>
    <w:lvl w:ilvl="0" w:tplc="43346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010AF"/>
    <w:rsid w:val="0000786E"/>
    <w:rsid w:val="00064819"/>
    <w:rsid w:val="000936EE"/>
    <w:rsid w:val="00096738"/>
    <w:rsid w:val="000A3740"/>
    <w:rsid w:val="000A5653"/>
    <w:rsid w:val="000C0958"/>
    <w:rsid w:val="000C5C1E"/>
    <w:rsid w:val="000E5922"/>
    <w:rsid w:val="00104DA1"/>
    <w:rsid w:val="00152B7E"/>
    <w:rsid w:val="00154405"/>
    <w:rsid w:val="00166CB4"/>
    <w:rsid w:val="0017739A"/>
    <w:rsid w:val="00183CB4"/>
    <w:rsid w:val="001A1121"/>
    <w:rsid w:val="001B5FFA"/>
    <w:rsid w:val="001D6DA9"/>
    <w:rsid w:val="001E19E9"/>
    <w:rsid w:val="001E755A"/>
    <w:rsid w:val="0020685A"/>
    <w:rsid w:val="00215E27"/>
    <w:rsid w:val="00243704"/>
    <w:rsid w:val="00251399"/>
    <w:rsid w:val="002579EC"/>
    <w:rsid w:val="0026591E"/>
    <w:rsid w:val="0027208A"/>
    <w:rsid w:val="002D5FCA"/>
    <w:rsid w:val="002D6BBA"/>
    <w:rsid w:val="00331E54"/>
    <w:rsid w:val="003B456E"/>
    <w:rsid w:val="003B5BCA"/>
    <w:rsid w:val="003D1793"/>
    <w:rsid w:val="003F2FBD"/>
    <w:rsid w:val="003F5E05"/>
    <w:rsid w:val="003F63F7"/>
    <w:rsid w:val="00443D46"/>
    <w:rsid w:val="00450B21"/>
    <w:rsid w:val="004644D7"/>
    <w:rsid w:val="0046796D"/>
    <w:rsid w:val="004844E9"/>
    <w:rsid w:val="004C030A"/>
    <w:rsid w:val="004C7448"/>
    <w:rsid w:val="004D3E4D"/>
    <w:rsid w:val="004D67EC"/>
    <w:rsid w:val="00541F72"/>
    <w:rsid w:val="00542746"/>
    <w:rsid w:val="005647B4"/>
    <w:rsid w:val="00571B02"/>
    <w:rsid w:val="0058757F"/>
    <w:rsid w:val="00643F6B"/>
    <w:rsid w:val="00643F75"/>
    <w:rsid w:val="00667D4B"/>
    <w:rsid w:val="00685DE3"/>
    <w:rsid w:val="006A68C1"/>
    <w:rsid w:val="006B2250"/>
    <w:rsid w:val="006B4C9E"/>
    <w:rsid w:val="006D025D"/>
    <w:rsid w:val="006D47EB"/>
    <w:rsid w:val="006D624E"/>
    <w:rsid w:val="00711263"/>
    <w:rsid w:val="0072024D"/>
    <w:rsid w:val="00735EA3"/>
    <w:rsid w:val="0074666D"/>
    <w:rsid w:val="0077326F"/>
    <w:rsid w:val="00774D23"/>
    <w:rsid w:val="00781075"/>
    <w:rsid w:val="0078606A"/>
    <w:rsid w:val="00795F35"/>
    <w:rsid w:val="007A49D9"/>
    <w:rsid w:val="007A59C8"/>
    <w:rsid w:val="007A731E"/>
    <w:rsid w:val="007E412A"/>
    <w:rsid w:val="00816852"/>
    <w:rsid w:val="00834465"/>
    <w:rsid w:val="008345AF"/>
    <w:rsid w:val="008377BF"/>
    <w:rsid w:val="008419DE"/>
    <w:rsid w:val="008809EE"/>
    <w:rsid w:val="00880F61"/>
    <w:rsid w:val="0089260B"/>
    <w:rsid w:val="008B3A1B"/>
    <w:rsid w:val="008B6581"/>
    <w:rsid w:val="008B772B"/>
    <w:rsid w:val="008C02EA"/>
    <w:rsid w:val="008C0BA5"/>
    <w:rsid w:val="00915E0B"/>
    <w:rsid w:val="00922438"/>
    <w:rsid w:val="00942323"/>
    <w:rsid w:val="00952DE5"/>
    <w:rsid w:val="009964DD"/>
    <w:rsid w:val="009B1DD7"/>
    <w:rsid w:val="009B7F4D"/>
    <w:rsid w:val="009E2C3D"/>
    <w:rsid w:val="00A01A3B"/>
    <w:rsid w:val="00A3565E"/>
    <w:rsid w:val="00A375D8"/>
    <w:rsid w:val="00A45335"/>
    <w:rsid w:val="00A64E7C"/>
    <w:rsid w:val="00A75490"/>
    <w:rsid w:val="00A81B87"/>
    <w:rsid w:val="00AB057E"/>
    <w:rsid w:val="00AD0363"/>
    <w:rsid w:val="00B02DF8"/>
    <w:rsid w:val="00B07BA2"/>
    <w:rsid w:val="00B16226"/>
    <w:rsid w:val="00B32A78"/>
    <w:rsid w:val="00B43E10"/>
    <w:rsid w:val="00B57CBC"/>
    <w:rsid w:val="00B61644"/>
    <w:rsid w:val="00B71695"/>
    <w:rsid w:val="00B91547"/>
    <w:rsid w:val="00BB278D"/>
    <w:rsid w:val="00BC6E48"/>
    <w:rsid w:val="00BE5084"/>
    <w:rsid w:val="00C27CF1"/>
    <w:rsid w:val="00C30734"/>
    <w:rsid w:val="00C90D45"/>
    <w:rsid w:val="00CB301D"/>
    <w:rsid w:val="00CB5B6F"/>
    <w:rsid w:val="00CC64A2"/>
    <w:rsid w:val="00CD1F61"/>
    <w:rsid w:val="00CE6BEA"/>
    <w:rsid w:val="00D246C6"/>
    <w:rsid w:val="00D47039"/>
    <w:rsid w:val="00D56754"/>
    <w:rsid w:val="00D93948"/>
    <w:rsid w:val="00DB2E73"/>
    <w:rsid w:val="00DD470A"/>
    <w:rsid w:val="00DF0561"/>
    <w:rsid w:val="00DF14E8"/>
    <w:rsid w:val="00E02893"/>
    <w:rsid w:val="00E061B5"/>
    <w:rsid w:val="00E14D64"/>
    <w:rsid w:val="00E20F87"/>
    <w:rsid w:val="00E246CD"/>
    <w:rsid w:val="00E27BF5"/>
    <w:rsid w:val="00E44783"/>
    <w:rsid w:val="00E53407"/>
    <w:rsid w:val="00E75076"/>
    <w:rsid w:val="00EA354B"/>
    <w:rsid w:val="00EB373A"/>
    <w:rsid w:val="00EB7BA9"/>
    <w:rsid w:val="00ED2393"/>
    <w:rsid w:val="00F2772D"/>
    <w:rsid w:val="00F31DB5"/>
    <w:rsid w:val="00F43B5F"/>
    <w:rsid w:val="00F53286"/>
    <w:rsid w:val="00F94233"/>
    <w:rsid w:val="00FB5538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E12F08"/>
  <w15:docId w15:val="{BB1E2FA7-1A19-4D14-9F45-016FA51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3D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rsid w:val="009E2C3D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9E2C3D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rsid w:val="009E2C3D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E2C3D"/>
    <w:rPr>
      <w:rFonts w:cs="Times New Roman"/>
    </w:rPr>
  </w:style>
  <w:style w:type="character" w:customStyle="1" w:styleId="WW8Num1z1">
    <w:name w:val="WW8Num1z1"/>
    <w:rsid w:val="009E2C3D"/>
  </w:style>
  <w:style w:type="character" w:customStyle="1" w:styleId="WW8Num1z2">
    <w:name w:val="WW8Num1z2"/>
    <w:rsid w:val="009E2C3D"/>
  </w:style>
  <w:style w:type="character" w:customStyle="1" w:styleId="WW8Num1z3">
    <w:name w:val="WW8Num1z3"/>
    <w:rsid w:val="009E2C3D"/>
  </w:style>
  <w:style w:type="character" w:customStyle="1" w:styleId="WW8Num1z4">
    <w:name w:val="WW8Num1z4"/>
    <w:rsid w:val="009E2C3D"/>
  </w:style>
  <w:style w:type="character" w:customStyle="1" w:styleId="WW8Num1z5">
    <w:name w:val="WW8Num1z5"/>
    <w:rsid w:val="009E2C3D"/>
  </w:style>
  <w:style w:type="character" w:customStyle="1" w:styleId="WW8Num1z6">
    <w:name w:val="WW8Num1z6"/>
    <w:rsid w:val="009E2C3D"/>
  </w:style>
  <w:style w:type="character" w:customStyle="1" w:styleId="WW8Num1z7">
    <w:name w:val="WW8Num1z7"/>
    <w:rsid w:val="009E2C3D"/>
  </w:style>
  <w:style w:type="character" w:customStyle="1" w:styleId="WW8Num1z8">
    <w:name w:val="WW8Num1z8"/>
    <w:rsid w:val="009E2C3D"/>
  </w:style>
  <w:style w:type="character" w:customStyle="1" w:styleId="WW8Num2z0">
    <w:name w:val="WW8Num2z0"/>
    <w:rsid w:val="009E2C3D"/>
    <w:rPr>
      <w:rFonts w:ascii="Symbol" w:hAnsi="Symbol" w:cs="Symbol"/>
    </w:rPr>
  </w:style>
  <w:style w:type="character" w:customStyle="1" w:styleId="WW8Num2z1">
    <w:name w:val="WW8Num2z1"/>
    <w:rsid w:val="009E2C3D"/>
    <w:rPr>
      <w:rFonts w:ascii="Courier New" w:hAnsi="Courier New" w:cs="Courier New"/>
    </w:rPr>
  </w:style>
  <w:style w:type="character" w:customStyle="1" w:styleId="WW8Num2z2">
    <w:name w:val="WW8Num2z2"/>
    <w:rsid w:val="009E2C3D"/>
    <w:rPr>
      <w:rFonts w:ascii="Wingdings" w:hAnsi="Wingdings" w:cs="Wingdings"/>
    </w:rPr>
  </w:style>
  <w:style w:type="character" w:customStyle="1" w:styleId="WW8Num2z3">
    <w:name w:val="WW8Num2z3"/>
    <w:rsid w:val="009E2C3D"/>
  </w:style>
  <w:style w:type="character" w:customStyle="1" w:styleId="WW8Num2z4">
    <w:name w:val="WW8Num2z4"/>
    <w:rsid w:val="009E2C3D"/>
  </w:style>
  <w:style w:type="character" w:customStyle="1" w:styleId="WW8Num2z5">
    <w:name w:val="WW8Num2z5"/>
    <w:rsid w:val="009E2C3D"/>
  </w:style>
  <w:style w:type="character" w:customStyle="1" w:styleId="WW8Num2z6">
    <w:name w:val="WW8Num2z6"/>
    <w:rsid w:val="009E2C3D"/>
  </w:style>
  <w:style w:type="character" w:customStyle="1" w:styleId="WW8Num2z7">
    <w:name w:val="WW8Num2z7"/>
    <w:rsid w:val="009E2C3D"/>
  </w:style>
  <w:style w:type="character" w:customStyle="1" w:styleId="WW8Num2z8">
    <w:name w:val="WW8Num2z8"/>
    <w:rsid w:val="009E2C3D"/>
  </w:style>
  <w:style w:type="character" w:customStyle="1" w:styleId="WW8Num3z0">
    <w:name w:val="WW8Num3z0"/>
    <w:rsid w:val="009E2C3D"/>
    <w:rPr>
      <w:rFonts w:cs="Times New Roman"/>
    </w:rPr>
  </w:style>
  <w:style w:type="character" w:customStyle="1" w:styleId="WW8Num3z1">
    <w:name w:val="WW8Num3z1"/>
    <w:rsid w:val="009E2C3D"/>
  </w:style>
  <w:style w:type="character" w:customStyle="1" w:styleId="WW8Num3z2">
    <w:name w:val="WW8Num3z2"/>
    <w:rsid w:val="009E2C3D"/>
  </w:style>
  <w:style w:type="character" w:customStyle="1" w:styleId="WW8Num3z3">
    <w:name w:val="WW8Num3z3"/>
    <w:rsid w:val="009E2C3D"/>
  </w:style>
  <w:style w:type="character" w:customStyle="1" w:styleId="WW8Num3z4">
    <w:name w:val="WW8Num3z4"/>
    <w:rsid w:val="009E2C3D"/>
  </w:style>
  <w:style w:type="character" w:customStyle="1" w:styleId="WW8Num3z5">
    <w:name w:val="WW8Num3z5"/>
    <w:rsid w:val="009E2C3D"/>
  </w:style>
  <w:style w:type="character" w:customStyle="1" w:styleId="WW8Num3z6">
    <w:name w:val="WW8Num3z6"/>
    <w:rsid w:val="009E2C3D"/>
  </w:style>
  <w:style w:type="character" w:customStyle="1" w:styleId="WW8Num3z7">
    <w:name w:val="WW8Num3z7"/>
    <w:rsid w:val="009E2C3D"/>
  </w:style>
  <w:style w:type="character" w:customStyle="1" w:styleId="WW8Num3z8">
    <w:name w:val="WW8Num3z8"/>
    <w:rsid w:val="009E2C3D"/>
  </w:style>
  <w:style w:type="character" w:customStyle="1" w:styleId="11">
    <w:name w:val="Основной шрифт абзаца1"/>
    <w:rsid w:val="009E2C3D"/>
  </w:style>
  <w:style w:type="character" w:customStyle="1" w:styleId="WW8Num4z0">
    <w:name w:val="WW8Num4z0"/>
    <w:rsid w:val="009E2C3D"/>
    <w:rPr>
      <w:rFonts w:cs="Times New Roman"/>
    </w:rPr>
  </w:style>
  <w:style w:type="character" w:customStyle="1" w:styleId="WW8Num4z1">
    <w:name w:val="WW8Num4z1"/>
    <w:rsid w:val="009E2C3D"/>
  </w:style>
  <w:style w:type="character" w:customStyle="1" w:styleId="WW8Num4z2">
    <w:name w:val="WW8Num4z2"/>
    <w:rsid w:val="009E2C3D"/>
  </w:style>
  <w:style w:type="character" w:customStyle="1" w:styleId="WW8Num4z3">
    <w:name w:val="WW8Num4z3"/>
    <w:rsid w:val="009E2C3D"/>
  </w:style>
  <w:style w:type="character" w:customStyle="1" w:styleId="WW8Num4z4">
    <w:name w:val="WW8Num4z4"/>
    <w:rsid w:val="009E2C3D"/>
  </w:style>
  <w:style w:type="character" w:customStyle="1" w:styleId="WW8Num4z5">
    <w:name w:val="WW8Num4z5"/>
    <w:rsid w:val="009E2C3D"/>
  </w:style>
  <w:style w:type="character" w:customStyle="1" w:styleId="WW8Num4z6">
    <w:name w:val="WW8Num4z6"/>
    <w:rsid w:val="009E2C3D"/>
  </w:style>
  <w:style w:type="character" w:customStyle="1" w:styleId="WW8Num4z7">
    <w:name w:val="WW8Num4z7"/>
    <w:rsid w:val="009E2C3D"/>
  </w:style>
  <w:style w:type="character" w:customStyle="1" w:styleId="WW8Num4z8">
    <w:name w:val="WW8Num4z8"/>
    <w:rsid w:val="009E2C3D"/>
  </w:style>
  <w:style w:type="character" w:customStyle="1" w:styleId="WW8Num5z0">
    <w:name w:val="WW8Num5z0"/>
    <w:rsid w:val="009E2C3D"/>
    <w:rPr>
      <w:rFonts w:ascii="Symbol" w:hAnsi="Symbol" w:cs="Symbol"/>
    </w:rPr>
  </w:style>
  <w:style w:type="character" w:customStyle="1" w:styleId="WW8Num5z1">
    <w:name w:val="WW8Num5z1"/>
    <w:rsid w:val="009E2C3D"/>
    <w:rPr>
      <w:rFonts w:ascii="Courier New" w:hAnsi="Courier New" w:cs="Courier New"/>
    </w:rPr>
  </w:style>
  <w:style w:type="character" w:customStyle="1" w:styleId="WW8Num5z2">
    <w:name w:val="WW8Num5z2"/>
    <w:rsid w:val="009E2C3D"/>
    <w:rPr>
      <w:rFonts w:ascii="Wingdings" w:hAnsi="Wingdings" w:cs="Wingdings"/>
    </w:rPr>
  </w:style>
  <w:style w:type="character" w:customStyle="1" w:styleId="WW8Num6z0">
    <w:name w:val="WW8Num6z0"/>
    <w:rsid w:val="009E2C3D"/>
  </w:style>
  <w:style w:type="character" w:customStyle="1" w:styleId="WW8Num6z1">
    <w:name w:val="WW8Num6z1"/>
    <w:rsid w:val="009E2C3D"/>
  </w:style>
  <w:style w:type="character" w:customStyle="1" w:styleId="WW8Num6z2">
    <w:name w:val="WW8Num6z2"/>
    <w:rsid w:val="009E2C3D"/>
  </w:style>
  <w:style w:type="character" w:customStyle="1" w:styleId="WW8Num6z3">
    <w:name w:val="WW8Num6z3"/>
    <w:rsid w:val="009E2C3D"/>
  </w:style>
  <w:style w:type="character" w:customStyle="1" w:styleId="WW8Num6z4">
    <w:name w:val="WW8Num6z4"/>
    <w:rsid w:val="009E2C3D"/>
  </w:style>
  <w:style w:type="character" w:customStyle="1" w:styleId="WW8Num6z5">
    <w:name w:val="WW8Num6z5"/>
    <w:rsid w:val="009E2C3D"/>
  </w:style>
  <w:style w:type="character" w:customStyle="1" w:styleId="WW8Num6z6">
    <w:name w:val="WW8Num6z6"/>
    <w:rsid w:val="009E2C3D"/>
  </w:style>
  <w:style w:type="character" w:customStyle="1" w:styleId="WW8Num6z7">
    <w:name w:val="WW8Num6z7"/>
    <w:rsid w:val="009E2C3D"/>
  </w:style>
  <w:style w:type="character" w:customStyle="1" w:styleId="WW8Num6z8">
    <w:name w:val="WW8Num6z8"/>
    <w:rsid w:val="009E2C3D"/>
  </w:style>
  <w:style w:type="character" w:customStyle="1" w:styleId="a4">
    <w:name w:val="Символ сноски"/>
    <w:rsid w:val="009E2C3D"/>
    <w:rPr>
      <w:vertAlign w:val="superscript"/>
    </w:rPr>
  </w:style>
  <w:style w:type="character" w:customStyle="1" w:styleId="WW-">
    <w:name w:val="WW-Символ сноски"/>
    <w:rsid w:val="009E2C3D"/>
  </w:style>
  <w:style w:type="character" w:styleId="a5">
    <w:name w:val="Hyperlink"/>
    <w:rsid w:val="009E2C3D"/>
    <w:rPr>
      <w:color w:val="000080"/>
      <w:u w:val="single"/>
    </w:rPr>
  </w:style>
  <w:style w:type="character" w:styleId="a6">
    <w:name w:val="Emphasis"/>
    <w:qFormat/>
    <w:rsid w:val="009E2C3D"/>
    <w:rPr>
      <w:i/>
      <w:iCs/>
    </w:rPr>
  </w:style>
  <w:style w:type="character" w:customStyle="1" w:styleId="a7">
    <w:name w:val="Маркеры списка"/>
    <w:rsid w:val="009E2C3D"/>
    <w:rPr>
      <w:rFonts w:ascii="OpenSymbol" w:eastAsia="OpenSymbol" w:hAnsi="OpenSymbol" w:cs="OpenSymbol"/>
    </w:rPr>
  </w:style>
  <w:style w:type="character" w:styleId="a8">
    <w:name w:val="Strong"/>
    <w:qFormat/>
    <w:rsid w:val="009E2C3D"/>
    <w:rPr>
      <w:b/>
      <w:bCs/>
    </w:rPr>
  </w:style>
  <w:style w:type="character" w:customStyle="1" w:styleId="a9">
    <w:name w:val="Символы концевой сноски"/>
    <w:rsid w:val="009E2C3D"/>
    <w:rPr>
      <w:vertAlign w:val="superscript"/>
    </w:rPr>
  </w:style>
  <w:style w:type="character" w:customStyle="1" w:styleId="WW-0">
    <w:name w:val="WW-Символы концевой сноски"/>
    <w:rsid w:val="009E2C3D"/>
  </w:style>
  <w:style w:type="character" w:customStyle="1" w:styleId="12">
    <w:name w:val="Знак сноски1"/>
    <w:rsid w:val="009E2C3D"/>
    <w:rPr>
      <w:vertAlign w:val="superscript"/>
    </w:rPr>
  </w:style>
  <w:style w:type="character" w:customStyle="1" w:styleId="13">
    <w:name w:val="Знак концевой сноски1"/>
    <w:rsid w:val="009E2C3D"/>
    <w:rPr>
      <w:vertAlign w:val="superscript"/>
    </w:rPr>
  </w:style>
  <w:style w:type="character" w:customStyle="1" w:styleId="aa">
    <w:name w:val="Название Знак"/>
    <w:basedOn w:val="11"/>
    <w:rsid w:val="009E2C3D"/>
    <w:rPr>
      <w:b/>
      <w:sz w:val="28"/>
    </w:rPr>
  </w:style>
  <w:style w:type="character" w:customStyle="1" w:styleId="ListLabel1">
    <w:name w:val="ListLabel 1"/>
    <w:rsid w:val="009E2C3D"/>
    <w:rPr>
      <w:rFonts w:cs="Times New Roman"/>
    </w:rPr>
  </w:style>
  <w:style w:type="character" w:styleId="ab">
    <w:name w:val="footnote reference"/>
    <w:rsid w:val="009E2C3D"/>
    <w:rPr>
      <w:vertAlign w:val="superscript"/>
    </w:rPr>
  </w:style>
  <w:style w:type="character" w:styleId="ac">
    <w:name w:val="endnote reference"/>
    <w:rsid w:val="009E2C3D"/>
    <w:rPr>
      <w:vertAlign w:val="superscript"/>
    </w:rPr>
  </w:style>
  <w:style w:type="character" w:customStyle="1" w:styleId="14">
    <w:name w:val="Знак сноски1"/>
    <w:rsid w:val="009E2C3D"/>
    <w:rPr>
      <w:vertAlign w:val="superscript"/>
    </w:rPr>
  </w:style>
  <w:style w:type="paragraph" w:customStyle="1" w:styleId="10">
    <w:name w:val="Заголовок1"/>
    <w:basedOn w:val="a"/>
    <w:next w:val="a0"/>
    <w:rsid w:val="009E2C3D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rsid w:val="009E2C3D"/>
    <w:pPr>
      <w:spacing w:after="120"/>
    </w:pPr>
  </w:style>
  <w:style w:type="paragraph" w:styleId="ad">
    <w:name w:val="List"/>
    <w:basedOn w:val="a0"/>
    <w:rsid w:val="009E2C3D"/>
    <w:rPr>
      <w:rFonts w:cs="Lucida Sans"/>
    </w:rPr>
  </w:style>
  <w:style w:type="paragraph" w:customStyle="1" w:styleId="20">
    <w:name w:val="Название2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rsid w:val="009E2C3D"/>
    <w:pPr>
      <w:suppressLineNumbers/>
    </w:pPr>
    <w:rPr>
      <w:rFonts w:cs="Lucida Sans"/>
    </w:rPr>
  </w:style>
  <w:style w:type="paragraph" w:customStyle="1" w:styleId="15">
    <w:name w:val="Название1"/>
    <w:basedOn w:val="a"/>
    <w:rsid w:val="009E2C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9E2C3D"/>
    <w:pPr>
      <w:suppressLineNumbers/>
    </w:pPr>
    <w:rPr>
      <w:rFonts w:cs="Lucida Sans"/>
    </w:rPr>
  </w:style>
  <w:style w:type="paragraph" w:customStyle="1" w:styleId="ConsPlusNormal">
    <w:name w:val="ConsPlusNormal"/>
    <w:rsid w:val="009E2C3D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rsid w:val="009E2C3D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rsid w:val="009E2C3D"/>
    <w:pPr>
      <w:ind w:firstLine="283"/>
    </w:pPr>
  </w:style>
  <w:style w:type="paragraph" w:customStyle="1" w:styleId="western">
    <w:name w:val="western"/>
    <w:basedOn w:val="a"/>
    <w:rsid w:val="009E2C3D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rsid w:val="009E2C3D"/>
    <w:pPr>
      <w:ind w:left="720"/>
    </w:pPr>
  </w:style>
  <w:style w:type="paragraph" w:customStyle="1" w:styleId="ae">
    <w:name w:val="Содержимое таблицы"/>
    <w:basedOn w:val="a"/>
    <w:rsid w:val="009E2C3D"/>
    <w:pPr>
      <w:suppressLineNumbers/>
    </w:pPr>
  </w:style>
  <w:style w:type="paragraph" w:customStyle="1" w:styleId="af">
    <w:name w:val="Заголовок таблицы"/>
    <w:basedOn w:val="ae"/>
    <w:rsid w:val="009E2C3D"/>
    <w:pPr>
      <w:jc w:val="center"/>
    </w:pPr>
    <w:rPr>
      <w:b/>
      <w:bCs/>
    </w:rPr>
  </w:style>
  <w:style w:type="paragraph" w:styleId="af0">
    <w:name w:val="Body Text Indent"/>
    <w:basedOn w:val="a"/>
    <w:rsid w:val="009E2C3D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rsid w:val="009E2C3D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rsid w:val="009E2C3D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rsid w:val="009E2C3D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rsid w:val="009E2C3D"/>
    <w:pPr>
      <w:jc w:val="center"/>
    </w:pPr>
    <w:rPr>
      <w:i/>
      <w:iCs/>
    </w:rPr>
  </w:style>
  <w:style w:type="paragraph" w:styleId="af4">
    <w:name w:val="footnote text"/>
    <w:basedOn w:val="a"/>
    <w:rsid w:val="009E2C3D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rsid w:val="009E2C3D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rsid w:val="009E2C3D"/>
    <w:pPr>
      <w:ind w:firstLine="283"/>
    </w:pPr>
  </w:style>
  <w:style w:type="paragraph" w:customStyle="1" w:styleId="af6">
    <w:name w:val="Содержимое врезки"/>
    <w:basedOn w:val="a0"/>
    <w:rsid w:val="009E2C3D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cp:lastPrinted>2112-12-31T21:00:00Z</cp:lastPrinted>
  <dcterms:created xsi:type="dcterms:W3CDTF">2022-09-14T10:01:00Z</dcterms:created>
  <dcterms:modified xsi:type="dcterms:W3CDTF">2022-09-14T10:01:00Z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