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46796D" w:rsidTr="0031635B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38"/>
              <w:gridCol w:w="5115"/>
            </w:tblGrid>
            <w:tr w:rsidR="0046796D" w:rsidTr="0031635B">
              <w:tc>
                <w:tcPr>
                  <w:tcW w:w="0" w:type="auto"/>
                </w:tcPr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:rsidR="0046796D" w:rsidRPr="0046796D" w:rsidRDefault="0046796D" w:rsidP="0046796D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46796D" w:rsidRPr="00FB5538" w:rsidRDefault="00FB5538" w:rsidP="0046796D">
                  <w:pPr>
                    <w:tabs>
                      <w:tab w:val="left" w:pos="2925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FB5538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Приложение 448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FB5538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46796D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FB5538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23.08.2021</w:t>
                  </w: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:rsidR="0046796D" w:rsidRPr="0046796D" w:rsidRDefault="0046796D" w:rsidP="004679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46796D" w:rsidRDefault="0046796D" w:rsidP="003163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6796D" w:rsidRDefault="0046796D" w:rsidP="003163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796D" w:rsidRDefault="0046796D"/>
    <w:p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A01A3B" w:rsidRPr="00B61644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56754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67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67EC" w:rsidRPr="004D67EC">
        <w:rPr>
          <w:rFonts w:ascii="Times New Roman" w:hAnsi="Times New Roman" w:cs="Times New Roman"/>
          <w:b/>
          <w:bCs/>
          <w:sz w:val="26"/>
          <w:szCs w:val="26"/>
        </w:rPr>
        <w:t>(базовый уровень)</w:t>
      </w: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A01A3B" w:rsidRPr="00E24151" w:rsidRDefault="00064819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</w:t>
      </w:r>
      <w:r w:rsidR="00571B02">
        <w:rPr>
          <w:rFonts w:ascii="Times New Roman" w:hAnsi="Times New Roman" w:cs="Times New Roman"/>
          <w:b/>
          <w:sz w:val="26"/>
          <w:szCs w:val="26"/>
        </w:rPr>
        <w:t>11</w:t>
      </w:r>
      <w:r w:rsidR="00A01A3B"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A3B" w:rsidRPr="0046796D" w:rsidRDefault="00D56754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Голицын А</w:t>
      </w:r>
      <w:r w:rsidR="0046796D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56754" w:rsidRPr="00E24151" w:rsidRDefault="00D56754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1A3B" w:rsidRDefault="00A01A3B" w:rsidP="00A01A3B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893" w:rsidRDefault="00E02893" w:rsidP="00A01A3B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A3B" w:rsidRPr="009D75EF" w:rsidRDefault="00A01A3B" w:rsidP="00A01A3B">
      <w:pPr>
        <w:pStyle w:val="ConsPlus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bookmarkStart w:id="0" w:name="_GoBack"/>
      <w:bookmarkEnd w:id="0"/>
      <w:r w:rsidRPr="009D75EF">
        <w:rPr>
          <w:rFonts w:ascii="Times New Roman" w:hAnsi="Times New Roman"/>
          <w:b/>
          <w:bCs/>
          <w:sz w:val="28"/>
          <w:szCs w:val="28"/>
        </w:rPr>
        <w:t>учебного предмета (курса)</w:t>
      </w:r>
    </w:p>
    <w:p w:rsidR="0074666D" w:rsidRPr="0074666D" w:rsidRDefault="0074666D" w:rsidP="00064819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746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России от 17 апреля 2012 г. № 413, и Историко-культурным стандартом, разработанным в 2012-2013 гг. и утвержденным на расширенном заседании совета Российского исторического общества 30 октября 2013 г., а также «Примерной основной образовательной программой среднего общего образования», одобренной </w:t>
      </w:r>
      <w:r w:rsidRPr="00746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N 2/16-з). </w:t>
      </w:r>
    </w:p>
    <w:p w:rsidR="0074666D" w:rsidRPr="0074666D" w:rsidRDefault="0074666D" w:rsidP="00064819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74666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и предметные.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Личностные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Умение использовать междисциплинарные связи для решения различных учебных и профессиональных задач.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Знание основных дат, терминов, понятий, персоналий по истории России и всеобщей истории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контекст исторических событий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Умение работать с историческими источниками, давать характеристику источнику, сравнивать различные исторические источники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зрения;</w:t>
      </w:r>
    </w:p>
    <w:p w:rsidR="00A01A3B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</w:t>
      </w:r>
      <w:r w:rsidRPr="0090638D">
        <w:rPr>
          <w:rFonts w:ascii="Times New Roman" w:hAnsi="Times New Roman"/>
          <w:sz w:val="24"/>
          <w:szCs w:val="24"/>
        </w:rPr>
        <w:t>.</w:t>
      </w: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6796D" w:rsidRDefault="0046796D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6481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A01A3B" w:rsidRDefault="0074666D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  <w:r w:rsidR="006D624E" w:rsidRPr="00A01A3B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5647B4" w:rsidRDefault="0058757F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История (смешанное обучение)</w:t>
      </w:r>
      <w:r w:rsidR="005647B4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="00064819">
        <w:rPr>
          <w:rFonts w:ascii="Times New Roman" w:hAnsi="Times New Roman" w:cs="Times New Roman"/>
          <w:sz w:val="24"/>
          <w:szCs w:val="24"/>
        </w:rPr>
        <w:t>10-</w:t>
      </w:r>
      <w:r w:rsidR="005647B4">
        <w:rPr>
          <w:rFonts w:ascii="Times New Roman" w:hAnsi="Times New Roman" w:cs="Times New Roman"/>
          <w:sz w:val="24"/>
          <w:szCs w:val="24"/>
        </w:rPr>
        <w:t xml:space="preserve">11 классе, </w:t>
      </w:r>
      <w:r w:rsidR="00064819">
        <w:rPr>
          <w:rFonts w:ascii="Times New Roman" w:hAnsi="Times New Roman" w:cs="Times New Roman"/>
          <w:sz w:val="24"/>
          <w:szCs w:val="24"/>
        </w:rPr>
        <w:t>68 учебных недель (34 в первый год и 34 во второй)</w:t>
      </w:r>
      <w:r w:rsidR="00450B21">
        <w:rPr>
          <w:rFonts w:ascii="Times New Roman" w:hAnsi="Times New Roman" w:cs="Times New Roman"/>
          <w:sz w:val="24"/>
          <w:szCs w:val="24"/>
        </w:rPr>
        <w:t xml:space="preserve">, </w:t>
      </w:r>
      <w:r w:rsidR="005647B4">
        <w:rPr>
          <w:rFonts w:ascii="Times New Roman" w:hAnsi="Times New Roman" w:cs="Times New Roman"/>
          <w:sz w:val="24"/>
          <w:szCs w:val="24"/>
        </w:rPr>
        <w:t xml:space="preserve">аудиторная </w:t>
      </w:r>
      <w:r w:rsidR="00450B21">
        <w:rPr>
          <w:rFonts w:ascii="Times New Roman" w:hAnsi="Times New Roman" w:cs="Times New Roman"/>
          <w:sz w:val="24"/>
          <w:szCs w:val="24"/>
        </w:rPr>
        <w:t xml:space="preserve">нагрузка в неделю – </w:t>
      </w:r>
      <w:r w:rsidR="00064819">
        <w:rPr>
          <w:rFonts w:ascii="Times New Roman" w:hAnsi="Times New Roman" w:cs="Times New Roman"/>
          <w:sz w:val="24"/>
          <w:szCs w:val="24"/>
        </w:rPr>
        <w:t>2</w:t>
      </w:r>
      <w:r w:rsidR="00450B21">
        <w:rPr>
          <w:rFonts w:ascii="Times New Roman" w:hAnsi="Times New Roman" w:cs="Times New Roman"/>
          <w:sz w:val="24"/>
          <w:szCs w:val="24"/>
        </w:rPr>
        <w:t xml:space="preserve"> час</w:t>
      </w:r>
      <w:r w:rsidR="00064819">
        <w:rPr>
          <w:rFonts w:ascii="Times New Roman" w:hAnsi="Times New Roman" w:cs="Times New Roman"/>
          <w:sz w:val="24"/>
          <w:szCs w:val="24"/>
        </w:rPr>
        <w:t>а, внеаудиторная – 1 ч</w:t>
      </w:r>
      <w:r w:rsidR="004D67EC">
        <w:rPr>
          <w:rFonts w:ascii="Times New Roman" w:hAnsi="Times New Roman" w:cs="Times New Roman"/>
          <w:sz w:val="24"/>
          <w:szCs w:val="24"/>
        </w:rPr>
        <w:t>ас</w:t>
      </w:r>
      <w:r w:rsidR="00450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B21" w:rsidRDefault="005647B4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1B">
        <w:rPr>
          <w:rFonts w:ascii="Times New Roman" w:hAnsi="Times New Roman" w:cs="Times New Roman"/>
          <w:sz w:val="24"/>
          <w:szCs w:val="24"/>
        </w:rPr>
        <w:t>Учебный материал, используемый в технологии смешанного обучения, обеспечиваетс</w:t>
      </w:r>
      <w:r w:rsidR="0017739A">
        <w:rPr>
          <w:rFonts w:ascii="Times New Roman" w:hAnsi="Times New Roman" w:cs="Times New Roman"/>
          <w:sz w:val="24"/>
          <w:szCs w:val="24"/>
        </w:rPr>
        <w:t>я онлайн-курсом</w:t>
      </w:r>
      <w:r w:rsidR="0058757F">
        <w:rPr>
          <w:rFonts w:ascii="Times New Roman" w:hAnsi="Times New Roman" w:cs="Times New Roman"/>
          <w:sz w:val="24"/>
          <w:szCs w:val="24"/>
        </w:rPr>
        <w:t xml:space="preserve"> </w:t>
      </w:r>
      <w:r w:rsidR="00541F72">
        <w:rPr>
          <w:rFonts w:ascii="Times New Roman" w:hAnsi="Times New Roman" w:cs="Times New Roman"/>
          <w:sz w:val="24"/>
          <w:szCs w:val="24"/>
        </w:rPr>
        <w:t xml:space="preserve">«Сложные вопросы истории России </w:t>
      </w:r>
      <w:r w:rsidR="00541F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41F7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541F7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7739A">
        <w:rPr>
          <w:rFonts w:ascii="Times New Roman" w:hAnsi="Times New Roman" w:cs="Times New Roman"/>
          <w:sz w:val="24"/>
          <w:szCs w:val="24"/>
        </w:rPr>
        <w:t xml:space="preserve"> в.», размещенном</w:t>
      </w:r>
      <w:r w:rsidRPr="008B3A1B">
        <w:rPr>
          <w:rFonts w:ascii="Times New Roman" w:hAnsi="Times New Roman" w:cs="Times New Roman"/>
          <w:sz w:val="24"/>
          <w:szCs w:val="24"/>
        </w:rPr>
        <w:t xml:space="preserve"> в электронной информационно-образовательной среде НИУ ВШЭ</w:t>
      </w:r>
      <w:r w:rsidR="00541F72">
        <w:rPr>
          <w:rFonts w:ascii="Times New Roman" w:hAnsi="Times New Roman" w:cs="Times New Roman"/>
          <w:sz w:val="24"/>
          <w:szCs w:val="24"/>
        </w:rPr>
        <w:t xml:space="preserve"> (LMS) (34 ч.</w:t>
      </w:r>
      <w:r w:rsidRPr="008B3A1B">
        <w:rPr>
          <w:rFonts w:ascii="Times New Roman" w:hAnsi="Times New Roman" w:cs="Times New Roman"/>
          <w:sz w:val="24"/>
          <w:szCs w:val="24"/>
        </w:rPr>
        <w:t xml:space="preserve"> в </w:t>
      </w:r>
      <w:r w:rsidR="00541F72">
        <w:rPr>
          <w:rFonts w:ascii="Times New Roman" w:hAnsi="Times New Roman" w:cs="Times New Roman"/>
          <w:sz w:val="24"/>
          <w:szCs w:val="24"/>
        </w:rPr>
        <w:t xml:space="preserve">10 классе и 34 ч. в </w:t>
      </w:r>
      <w:r w:rsidRPr="008B3A1B">
        <w:rPr>
          <w:rFonts w:ascii="Times New Roman" w:hAnsi="Times New Roman" w:cs="Times New Roman"/>
          <w:sz w:val="24"/>
          <w:szCs w:val="24"/>
        </w:rPr>
        <w:t>11 классе).</w:t>
      </w:r>
    </w:p>
    <w:p w:rsidR="00541F72" w:rsidRDefault="00541F72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72" w:rsidRPr="00541F72" w:rsidRDefault="00541F72" w:rsidP="00541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7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41F72" w:rsidRPr="00A75490" w:rsidRDefault="00541F72" w:rsidP="00A75490">
      <w:pPr>
        <w:pStyle w:val="af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490">
        <w:rPr>
          <w:rFonts w:ascii="Times New Roman" w:hAnsi="Times New Roman" w:cs="Times New Roman"/>
          <w:b/>
          <w:sz w:val="24"/>
          <w:szCs w:val="24"/>
        </w:rPr>
        <w:t>Курс повторения и адаптации.</w:t>
      </w:r>
    </w:p>
    <w:p w:rsidR="00541F72" w:rsidRDefault="009964DD" w:rsidP="005647B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Периодизация истории; основные этапы развития России; место истории России в мировом историческом процессе, Россия между Западом и Востоком; Россия и мир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мир накануне Первой мировой войны: демография, социально-экономическое развитие, идеологии, мировой порядок.</w:t>
      </w:r>
    </w:p>
    <w:p w:rsidR="009964DD" w:rsidRPr="00834465" w:rsidRDefault="009964DD" w:rsidP="0099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964DD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834465" w:rsidRDefault="009964DD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A75490" w:rsidRDefault="0017739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0">
              <w:rPr>
                <w:rFonts w:ascii="Times New Roman" w:hAnsi="Times New Roman"/>
                <w:b/>
                <w:sz w:val="24"/>
                <w:szCs w:val="24"/>
              </w:rPr>
              <w:t>Что такое русское экономическое чудо?</w:t>
            </w:r>
          </w:p>
        </w:tc>
      </w:tr>
      <w:tr w:rsidR="009964DD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834465" w:rsidRDefault="009964DD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834465" w:rsidRDefault="009964DD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9964DD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834465" w:rsidRDefault="009964DD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964DD" w:rsidRPr="00834465" w:rsidRDefault="009964DD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DD" w:rsidRPr="00834465" w:rsidRDefault="009964DD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964DD" w:rsidRDefault="009964DD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739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A75490" w:rsidRDefault="0017739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0">
              <w:rPr>
                <w:rFonts w:ascii="Times New Roman" w:hAnsi="Times New Roman"/>
                <w:b/>
                <w:sz w:val="24"/>
                <w:szCs w:val="24"/>
              </w:rPr>
              <w:t>Четыре вопроса русской внутренней политики и первая революция.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739A" w:rsidRDefault="0017739A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739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A7549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A75490" w:rsidRDefault="0017739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90">
              <w:rPr>
                <w:rFonts w:ascii="Times New Roman" w:hAnsi="Times New Roman"/>
                <w:b/>
                <w:sz w:val="24"/>
                <w:szCs w:val="24"/>
              </w:rPr>
              <w:t>Зачем Россия участвовала в Первой мировой войне?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41F72" w:rsidRDefault="00541F72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91E" w:rsidRPr="00A75490" w:rsidRDefault="0017739A" w:rsidP="00A75490">
      <w:pPr>
        <w:pStyle w:val="af7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5490">
        <w:rPr>
          <w:rFonts w:ascii="Times New Roman" w:hAnsi="Times New Roman"/>
          <w:b/>
          <w:sz w:val="24"/>
          <w:szCs w:val="24"/>
        </w:rPr>
        <w:t>Первая мировая война.</w:t>
      </w:r>
    </w:p>
    <w:p w:rsidR="0017739A" w:rsidRDefault="0017739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C10">
        <w:rPr>
          <w:rFonts w:ascii="Times New Roman" w:hAnsi="Times New Roman"/>
          <w:sz w:val="24"/>
          <w:szCs w:val="24"/>
        </w:rPr>
        <w:t>Предпосыл</w:t>
      </w:r>
      <w:r>
        <w:rPr>
          <w:rFonts w:ascii="Times New Roman" w:hAnsi="Times New Roman"/>
          <w:sz w:val="24"/>
          <w:szCs w:val="24"/>
        </w:rPr>
        <w:t>ки и</w:t>
      </w:r>
      <w:r w:rsidRPr="00C40C10">
        <w:rPr>
          <w:rFonts w:ascii="Times New Roman" w:hAnsi="Times New Roman"/>
          <w:sz w:val="24"/>
          <w:szCs w:val="24"/>
        </w:rPr>
        <w:t xml:space="preserve"> причины Первой мировой войны</w:t>
      </w:r>
      <w:r>
        <w:rPr>
          <w:rFonts w:ascii="Times New Roman" w:hAnsi="Times New Roman"/>
          <w:sz w:val="24"/>
          <w:szCs w:val="24"/>
        </w:rPr>
        <w:t>, цели и планы сторон; кампании Первой мировой войны, восточный фронт Первой мировой войны; оружие и стратегия, окопная войны; экономика и общество воюющих государств, российская экономика и политические партии в годы Первой мировой войны; итоги Первой мировой войны, Версальская система международных отношений.</w:t>
      </w:r>
    </w:p>
    <w:p w:rsidR="0017739A" w:rsidRDefault="0017739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739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Антанта выиграла Первую мировую войну, а Россия - проиграла? 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739A" w:rsidRDefault="0017739A" w:rsidP="00177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739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первых дней войны до убийства Распутина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7739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9A" w:rsidRPr="00834465" w:rsidRDefault="0017739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739A" w:rsidRDefault="0017739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739A" w:rsidRPr="00A75490" w:rsidRDefault="00A75490" w:rsidP="00A75490">
      <w:pPr>
        <w:pStyle w:val="af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90">
        <w:rPr>
          <w:rFonts w:ascii="Times New Roman" w:hAnsi="Times New Roman" w:cs="Times New Roman"/>
          <w:b/>
          <w:sz w:val="24"/>
          <w:szCs w:val="24"/>
        </w:rPr>
        <w:lastRenderedPageBreak/>
        <w:t>Русская революция 1917 г. и первые годы существования Советской России (1918 - 1921 гг.)</w:t>
      </w:r>
    </w:p>
    <w:p w:rsidR="00A75490" w:rsidRDefault="00A7549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империя накануне революции: население, экономика, политическая система, проблемы и диспропорции развития; основные предпосылки и причины революции; этапы и хронология Российской революции: свержение монархии, деятельность Временного правительства, приход большевиков к власти; Российская революция в общественном сознании, уроки революции.</w:t>
      </w:r>
    </w:p>
    <w:p w:rsidR="00A75490" w:rsidRDefault="00A7549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мероприятия большевиков осенью – зимой 1917 – 1918 гг.: первые декреты, разгон Учредительного собрания, Брестский мир; Конституция РСФСР; периодизация и причины Гражданской войны; установление советской власти осенью 1917 – весной 1918 г., основные очаги сопротивления большевикам, «белое движение», национальные движения; основные этапы гражданской войны, иностранная интервенция; советско-польская война 1920 – 1921 гг., причины и факторы победы большевиков; политика «военного коммунизма» - причины, основные черты, следствия; политическая система в РСФСР; идеология и культура периода Гражданской войны.</w:t>
      </w:r>
    </w:p>
    <w:p w:rsidR="00A75490" w:rsidRDefault="00A7549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A75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Февральская революция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было кризисов Временного правительства?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1917 г. – революция или государственный переворот?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советской власти или почему началась Гражданская война?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Красные или белые?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A75490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коммунизм военный?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490" w:rsidRPr="00A75490" w:rsidRDefault="00A75490" w:rsidP="00A75490">
      <w:pPr>
        <w:pStyle w:val="af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5490">
        <w:rPr>
          <w:rFonts w:ascii="Times New Roman" w:hAnsi="Times New Roman"/>
          <w:b/>
          <w:sz w:val="24"/>
          <w:szCs w:val="24"/>
        </w:rPr>
        <w:t>Страны мира в 1920-е гг. Советская Россия в эпоху нэпа.</w:t>
      </w:r>
    </w:p>
    <w:p w:rsidR="00A75490" w:rsidRDefault="00A7549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послевоенного развития стран мира; политические движения и идеологии в Европе и США; социально-экономическое и политическое развитие стран Запада в 1920-е гг.; Советский Союз в 1920-е гг., последствия Гражданской войны, причины перехода к нэпу, характерные черты и противоречия нэпа, социальная политика большевиков; внутрипартийная борьба, культурная и национальная политика государства, образование СССР, Конституция СССР; международные отношения и внешняя политика СССР в 1920-е гг.</w:t>
      </w:r>
    </w:p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A75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E27BF5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СССР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E27BF5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НЭП – это предательство революции?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A75490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17739A" w:rsidRDefault="00E27BF5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Европой или мировая революция?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A75490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490" w:rsidRPr="00834465" w:rsidRDefault="00A75490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75490" w:rsidRDefault="00A75490" w:rsidP="00A754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490" w:rsidRPr="00E27BF5" w:rsidRDefault="00E27BF5" w:rsidP="00E27BF5">
      <w:pPr>
        <w:pStyle w:val="af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F5">
        <w:rPr>
          <w:rFonts w:ascii="Times New Roman" w:hAnsi="Times New Roman" w:cs="Times New Roman"/>
          <w:b/>
          <w:sz w:val="24"/>
          <w:szCs w:val="24"/>
        </w:rPr>
        <w:t>Мир в 1930-е гг. Тоталитарные режимы и рост мировой напряженности</w:t>
      </w:r>
    </w:p>
    <w:p w:rsidR="00A75490" w:rsidRDefault="00E27BF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Мировой экономический кризис и его последствия, разные стратегии выхода из кризиса, левые и правые радикальные движения в 1930-е гг.; США, Великобритания и Франция в 1930-е гг.; тоталитарные режимы в Европе: нацизм в Германии, гражданская война и утверждение ультраправого режима в Испании, </w:t>
      </w:r>
      <w:proofErr w:type="spellStart"/>
      <w:r>
        <w:rPr>
          <w:rFonts w:ascii="Times New Roman" w:hAnsi="Times New Roman"/>
          <w:sz w:val="24"/>
          <w:szCs w:val="24"/>
        </w:rPr>
        <w:t>истальянский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фашизм; сталинский режим в СССР; особенности «сталинской модернизации», «великий перелом», командно-административная система, индустриализация и коллективизация; сталинские репрессии, Большой террор 1937 – 1938 гг., «культ личности» Сталина и особенности политической системы; советское общество 1930-х гг.; культурная политика в СССР в 1930-е гг.; международные отношения в 1930-е гг., рост мировой напряженности, внешняя политика СССР.</w:t>
      </w:r>
    </w:p>
    <w:p w:rsidR="00E27BF5" w:rsidRDefault="00E27BF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E27BF5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17739A" w:rsidRDefault="00922438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оппозициями боролся Сталин на пути к власти?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7BF5" w:rsidRDefault="00E27BF5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E27BF5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17739A" w:rsidRDefault="00922438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превратить страну из аграрной в аграрно-индустриальную?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7BF5" w:rsidRDefault="00E27BF5" w:rsidP="00E27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E27BF5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17739A" w:rsidRDefault="00922438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нужен был Большой террор?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7BF5" w:rsidRDefault="00E27BF5" w:rsidP="00E27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E27BF5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17739A" w:rsidRDefault="00922438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Мюнхенский сговор, или кто, кроме Гитлера, виноват в развязывании Второй мировой войны?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E27BF5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BF5" w:rsidRPr="00834465" w:rsidRDefault="00E27BF5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7BF5" w:rsidRDefault="00E27BF5" w:rsidP="00E27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BF5" w:rsidRPr="00DB2E73" w:rsidRDefault="00DB2E73" w:rsidP="00922438">
      <w:pPr>
        <w:pStyle w:val="af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E73">
        <w:rPr>
          <w:rFonts w:ascii="Times New Roman" w:hAnsi="Times New Roman"/>
          <w:b/>
          <w:sz w:val="24"/>
          <w:szCs w:val="24"/>
        </w:rPr>
        <w:t>Вторая мировая война (1939 – 1945)</w:t>
      </w:r>
    </w:p>
    <w:p w:rsidR="00E27BF5" w:rsidRDefault="0077326F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Второй мировой войны; начальный период войны (1939 - 1941 гг.), роль СССР в первый период Второй мировой войны; начало Великой Отечественной войны и причины поражений РККА в 1941 г.; военные действия на восточном, североафриканском, тихоокеанском, итальянском фронтах в 1940 - 1942 гг., «коренной перелом» в войне, Сталинградская битва, Курская битва; экономика СССР и др. государств, оккупационный режим в Западной Европе и СССР, партизанское движение и движение Сопротивления, внутреннее положение в воюющих державах, советский тыл, культура и пропаганда в годы Второй мировой войны; отношения между союзниками в годы Второй мировой войны; завершающий этап Второй мировой войны (1944 - 1945 гг.), итоги Второй мировой войны и Великой Отечественной войны.</w:t>
      </w:r>
    </w:p>
    <w:p w:rsidR="00E27BF5" w:rsidRDefault="0077326F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26F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17739A" w:rsidRDefault="0077326F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Германия готовила для территорий СССР?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326F" w:rsidRDefault="0077326F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26F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17739A" w:rsidRDefault="0077326F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как произошла катастрофа 1941 г.?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326F" w:rsidRDefault="0077326F" w:rsidP="007732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26F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17739A" w:rsidRDefault="00E246CD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Коренной перелом в войне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326F" w:rsidRDefault="0077326F" w:rsidP="007732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26F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17739A" w:rsidRDefault="00E246CD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страны от фашистских захватчиков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326F" w:rsidRDefault="0077326F" w:rsidP="007732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7326F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17739A" w:rsidRDefault="00E246CD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Европы, послевоенное устройство и окончание Второй мировой войны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77326F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6F" w:rsidRPr="00834465" w:rsidRDefault="0077326F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7326F" w:rsidRDefault="0077326F" w:rsidP="007732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BF5" w:rsidRDefault="00A64E7C" w:rsidP="00A64E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E7C">
        <w:rPr>
          <w:rFonts w:ascii="Times New Roman" w:hAnsi="Times New Roman"/>
          <w:b/>
          <w:sz w:val="24"/>
          <w:szCs w:val="24"/>
        </w:rPr>
        <w:t>11 класс</w:t>
      </w:r>
    </w:p>
    <w:p w:rsidR="00A64E7C" w:rsidRPr="00A64E7C" w:rsidRDefault="00A64E7C" w:rsidP="00A64E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4E7C" w:rsidRPr="00A64E7C" w:rsidRDefault="00A64E7C" w:rsidP="00A64E7C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4E7C">
        <w:rPr>
          <w:rFonts w:ascii="Times New Roman" w:hAnsi="Times New Roman"/>
          <w:b/>
          <w:sz w:val="24"/>
          <w:szCs w:val="24"/>
        </w:rPr>
        <w:t>Послевоенное развитие стран Запада и Востока (1945 – 1990-е гг.)</w:t>
      </w:r>
    </w:p>
    <w:p w:rsidR="00A64E7C" w:rsidRDefault="00A64E7C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тенденции развития стран Запада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социально-экономическое развитие стран Запада, "государство всеобщего благосостояния", научно-техническая революция; основные этапы политического развития стран Запада; государства Азии, Африки и Латинской Америки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в.; развитие культуры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A64E7C" w:rsidRDefault="00A64E7C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E7C" w:rsidRPr="00A64E7C" w:rsidRDefault="00A64E7C" w:rsidP="00A64E7C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4E7C">
        <w:rPr>
          <w:rFonts w:ascii="Times New Roman" w:hAnsi="Times New Roman"/>
          <w:b/>
          <w:sz w:val="24"/>
          <w:szCs w:val="24"/>
        </w:rPr>
        <w:t>Советский Союз в период позднего сталинизма (1945 – 1953)</w:t>
      </w:r>
    </w:p>
    <w:p w:rsidR="00A64E7C" w:rsidRDefault="00E7507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хозяйства после окончания Великой Отечественной войны, проблемы советской экономики и общества, внутренняя политика И.В. Сталина в 1945 – 1953 гг.; усиление репрессий в отношении общества; внешняя политика Советского Союза, начало Холодной войны, проблема ответственности за начало Холодной войны; культура и культурная политика в период позднего сталинизма.</w:t>
      </w:r>
    </w:p>
    <w:p w:rsidR="00A64E7C" w:rsidRDefault="00E75076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B456E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17739A" w:rsidRDefault="00F43B5F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Послевоенное восстановление. Почему СССР отказался от помощи США?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456E" w:rsidRDefault="003B456E" w:rsidP="003B45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B456E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17739A" w:rsidRDefault="00774D23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Послевоенное устройство. От войны мировой к войне холодной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456E" w:rsidRDefault="003B456E" w:rsidP="003B45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B456E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17739A" w:rsidRDefault="00774D23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Зачем понадобились послевоенные процессы против </w:t>
            </w:r>
            <w:r w:rsidR="008345AF">
              <w:rPr>
                <w:rFonts w:ascii="Times New Roman" w:hAnsi="Times New Roman" w:cs="Times New Roman"/>
                <w:b/>
                <w:sz w:val="24"/>
                <w:szCs w:val="24"/>
              </w:rPr>
              <w:t>учёных, врачей и других?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456E" w:rsidRDefault="003B456E" w:rsidP="003B45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B456E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17739A" w:rsidRDefault="008345AF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Атомный проект и другие достижения послевоенной науки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B456E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56E" w:rsidRPr="00834465" w:rsidRDefault="003B456E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456E" w:rsidRDefault="003B456E" w:rsidP="003B45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E7C" w:rsidRPr="008345AF" w:rsidRDefault="008345AF" w:rsidP="008345AF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45AF">
        <w:rPr>
          <w:rFonts w:ascii="Times New Roman" w:hAnsi="Times New Roman"/>
          <w:b/>
          <w:sz w:val="24"/>
          <w:szCs w:val="24"/>
        </w:rPr>
        <w:t>Советский Союз в период «оттепели» (1953 – 1964 гг.)</w:t>
      </w:r>
    </w:p>
    <w:p w:rsidR="008345AF" w:rsidRPr="008345AF" w:rsidRDefault="008345AF" w:rsidP="008345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5AF">
        <w:rPr>
          <w:rFonts w:ascii="Times New Roman" w:hAnsi="Times New Roman"/>
          <w:sz w:val="24"/>
          <w:szCs w:val="24"/>
        </w:rPr>
        <w:t xml:space="preserve">Борьба за власть после смерти Сталина, приход к власти Н.С. Хрущева; основные тенденции политического развития СССР в 1953 – 1964 гг., начало управляемой </w:t>
      </w:r>
      <w:proofErr w:type="spellStart"/>
      <w:r w:rsidRPr="008345AF">
        <w:rPr>
          <w:rFonts w:ascii="Times New Roman" w:hAnsi="Times New Roman"/>
          <w:sz w:val="24"/>
          <w:szCs w:val="24"/>
        </w:rPr>
        <w:lastRenderedPageBreak/>
        <w:t>десталинизации</w:t>
      </w:r>
      <w:proofErr w:type="spellEnd"/>
      <w:r w:rsidRPr="008345AF">
        <w:rPr>
          <w:rFonts w:ascii="Times New Roman" w:hAnsi="Times New Roman"/>
          <w:sz w:val="24"/>
          <w:szCs w:val="24"/>
        </w:rPr>
        <w:t>; экономические и социальные преобразования, проблемы социально-экономического развития, культура и культурная политика, внешняя политика в период Н.С. Хрущева.</w:t>
      </w:r>
    </w:p>
    <w:p w:rsidR="00A64E7C" w:rsidRDefault="008345AF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232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17739A" w:rsidRDefault="0020685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антипартийная группа?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345AF" w:rsidRDefault="008345AF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232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17739A" w:rsidRDefault="0020685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Хрущёву была нужна кукуруза, освоение целины и другие факты о социально-экономическом развитии страны.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2323" w:rsidRDefault="00942323" w:rsidP="009423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232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17739A" w:rsidRDefault="0078606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во время политики мирного сосуществования мир оказался ближе всего к третьей мировой войне?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2323" w:rsidRDefault="00942323" w:rsidP="009423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94232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17739A" w:rsidRDefault="0078606A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происходило освоение космоса?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94232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23" w:rsidRPr="00834465" w:rsidRDefault="0094232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2323" w:rsidRDefault="00942323" w:rsidP="009423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323" w:rsidRPr="003D1793" w:rsidRDefault="003D1793" w:rsidP="003D1793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793">
        <w:rPr>
          <w:rFonts w:ascii="Times New Roman" w:hAnsi="Times New Roman"/>
          <w:b/>
          <w:sz w:val="24"/>
          <w:szCs w:val="24"/>
        </w:rPr>
        <w:t>Советский Союз в период «застоя» (1964 – 1985)</w:t>
      </w:r>
    </w:p>
    <w:p w:rsidR="00942323" w:rsidRDefault="003D1793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Политическое развитие СССР в 1964 – 1985 гг., Л.И. Брежнев, Ю.В. Андропов, К.У. Черненко, экономика и общество СССР в период «застоя», экономическая реформа 1965 г., власть и общество в 1960 - 1980-е гг., диссидентское движение; культура и культурная политика; внешняя политика СССР в период застоя, война в Афганистане и ее значение; итоги развития СССР к 1985 г., причины системного кризиса Советского Союза.</w:t>
      </w:r>
    </w:p>
    <w:p w:rsidR="003D1793" w:rsidRDefault="003D1793" w:rsidP="003D1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D179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17739A" w:rsidRDefault="00B71695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развитой социализм?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42323" w:rsidRDefault="00942323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D179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17739A" w:rsidRDefault="00B71695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Реформы, стабильность или застой?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1793" w:rsidRDefault="003D1793" w:rsidP="003D1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3D1793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3D1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17739A" w:rsidRDefault="00CC64A2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политика разрядки соотносится с Пражской весной, войной во Вьетнаме и другими конфликтами?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3D1793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793" w:rsidRPr="00834465" w:rsidRDefault="003D1793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1793" w:rsidRDefault="003D1793" w:rsidP="003D17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323" w:rsidRPr="00CC64A2" w:rsidRDefault="00CC64A2" w:rsidP="00CC64A2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64A2">
        <w:rPr>
          <w:rFonts w:ascii="Times New Roman" w:hAnsi="Times New Roman"/>
          <w:b/>
          <w:sz w:val="24"/>
          <w:szCs w:val="24"/>
        </w:rPr>
        <w:t>Распад СССР и период системной трансформации (1985 – 1999)</w:t>
      </w:r>
    </w:p>
    <w:p w:rsidR="00942323" w:rsidRDefault="002D6BB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период перестройки: экономическое развитие СССР в 1985 - 1991 гг., политические реформы в период М.С. Горбачева, внешняя политика в 1985 – 1991 гг.; изменения в духовной жизни общества, дезинтеграция и распад СССР, причины и следствия распада СССР, распад СССР в современном общественном сознании.</w:t>
      </w:r>
    </w:p>
    <w:p w:rsidR="002D6BBA" w:rsidRDefault="002D6BB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период перестройки: экономическое развитие СССР в 1985 - 1991 гг., политические реформы в период М.С. Горбачева, внешняя политика в 1985 – 1991 гг.; изменения в духовной жизни общества, дезинтеграция и распад СССР, причины и следствия распада СССР, распад СССР в современном общественном сознании</w:t>
      </w:r>
    </w:p>
    <w:p w:rsidR="00942323" w:rsidRDefault="002D6BB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2D6BB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834465" w:rsidRDefault="002D6BB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17739A" w:rsidRDefault="001A1121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перестраивалось в эпоху правления Горбачёва?</w:t>
            </w:r>
          </w:p>
        </w:tc>
      </w:tr>
      <w:tr w:rsidR="002D6BB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834465" w:rsidRDefault="002D6BB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834465" w:rsidRDefault="002D6BB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2D6BB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834465" w:rsidRDefault="002D6BB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2D6BBA" w:rsidRPr="00834465" w:rsidRDefault="002D6BB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BBA" w:rsidRPr="00834465" w:rsidRDefault="002D6BB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D6BBA" w:rsidRDefault="002D6BBA" w:rsidP="002D6B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1A1121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чём новизна политического мышления Горбачёва?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1A1121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 суверенитетов – что это?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1A1121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понадобился пост Президента СССР и другие реформы государственного устройства?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AD0363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ГКЧП – что это?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AD0363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распался Советский Союз?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AD0363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Реформы Гайдара – ошибка или незавершенность?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0C5C1E" w:rsidRDefault="000C5C1E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Ельцин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Верховный Совет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0C5C1E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страны в эпоху 1990-х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755A" w:rsidRDefault="001E755A" w:rsidP="001E75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E755A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17739A" w:rsidRDefault="000C5C1E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происходило встраивание России в систему международных отношений?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1E755A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55A" w:rsidRPr="00834465" w:rsidRDefault="001E755A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D6BBA" w:rsidRDefault="002D6BBA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BBA" w:rsidRPr="000C5C1E" w:rsidRDefault="000C5C1E" w:rsidP="000C5C1E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1E">
        <w:rPr>
          <w:rFonts w:ascii="Times New Roman" w:hAnsi="Times New Roman" w:cs="Times New Roman"/>
          <w:b/>
          <w:sz w:val="24"/>
          <w:szCs w:val="24"/>
        </w:rPr>
        <w:t xml:space="preserve">Основные тенденции развития современного мира в конце </w:t>
      </w:r>
      <w:r w:rsidRPr="000C5C1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C5C1E">
        <w:rPr>
          <w:rFonts w:ascii="Times New Roman" w:hAnsi="Times New Roman" w:cs="Times New Roman"/>
          <w:b/>
          <w:sz w:val="24"/>
          <w:szCs w:val="24"/>
        </w:rPr>
        <w:t xml:space="preserve"> - начале </w:t>
      </w:r>
      <w:r w:rsidRPr="000C5C1E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C5C1E">
        <w:rPr>
          <w:rFonts w:ascii="Times New Roman" w:hAnsi="Times New Roman" w:cs="Times New Roman"/>
          <w:b/>
          <w:sz w:val="24"/>
          <w:szCs w:val="24"/>
        </w:rPr>
        <w:t xml:space="preserve"> в. Современная Россия</w:t>
      </w:r>
    </w:p>
    <w:p w:rsidR="00942323" w:rsidRPr="000C5C1E" w:rsidRDefault="000C5C1E" w:rsidP="008B7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Глобальные проблемы и вызовы современности: проблема бедности, социальные, этнические, расовые противоречия, экологическая ситуация, проблемы здоровья населения; основные тенденции в развитии стран Запада и Востока, глобализация, информационное общество и его перспективы; место современной России в мире, основные тенденции политического развития России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в., экономика и социальные отношения в России в 2000 – 2014 гг., международные отношения после окончания Холодной войны; основные тенденции в развитии современной культуры.</w:t>
      </w:r>
    </w:p>
    <w:p w:rsidR="00942323" w:rsidRDefault="000C5C1E" w:rsidP="008B77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смешанного обучения: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E5922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17739A" w:rsidRDefault="000E5922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изменилось управление страной после 1999 г.?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E5922" w:rsidRDefault="000E5922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E5922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17739A" w:rsidRDefault="000E5922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национальные проекты?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E5922" w:rsidRDefault="000E5922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E5922" w:rsidRPr="00834465" w:rsidTr="00E44783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0E5922" w:rsidRDefault="000E5922" w:rsidP="00E4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Внешняя политика Российской Федерации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мин.</w:t>
            </w:r>
          </w:p>
        </w:tc>
      </w:tr>
      <w:tr w:rsidR="000E5922" w:rsidRPr="00834465" w:rsidTr="00E44783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22" w:rsidRPr="00834465" w:rsidRDefault="000E5922" w:rsidP="00E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E5922" w:rsidRDefault="000E5922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7EC" w:rsidRDefault="004D67EC" w:rsidP="000E59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263" w:rsidRPr="00B57CBC" w:rsidRDefault="006D624E" w:rsidP="004D67E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D93948">
        <w:rPr>
          <w:rFonts w:ascii="Times New Roman" w:hAnsi="Times New Roman" w:cs="Times New Roman"/>
          <w:b/>
          <w:sz w:val="28"/>
          <w:szCs w:val="28"/>
        </w:rPr>
        <w:t xml:space="preserve"> (10 – 11 </w:t>
      </w:r>
      <w:proofErr w:type="spellStart"/>
      <w:r w:rsidR="00D9394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D93948">
        <w:rPr>
          <w:rFonts w:ascii="Times New Roman" w:hAnsi="Times New Roman" w:cs="Times New Roman"/>
          <w:b/>
          <w:sz w:val="28"/>
          <w:szCs w:val="28"/>
        </w:rPr>
        <w:t>.)</w:t>
      </w:r>
      <w:r w:rsidR="0026591E">
        <w:rPr>
          <w:rFonts w:ascii="Times New Roman" w:hAnsi="Times New Roman" w:cs="Times New Roman"/>
          <w:b/>
          <w:sz w:val="28"/>
          <w:szCs w:val="28"/>
        </w:rPr>
        <w:t>.</w:t>
      </w:r>
    </w:p>
    <w:p w:rsidR="00711263" w:rsidRPr="00834465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12"/>
        <w:gridCol w:w="883"/>
        <w:gridCol w:w="2835"/>
        <w:gridCol w:w="2976"/>
      </w:tblGrid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D93948" w:rsidP="0021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повторения и адаптации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России и мира;</w:t>
            </w:r>
          </w:p>
          <w:p w:rsidR="00215E27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развития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8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D93948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D93948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D93948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D93948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D93948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E44783" w:rsidP="0021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E20F8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E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Первой мировой войны;</w:t>
            </w:r>
          </w:p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Первой мировой войне и причины ее поражения;</w:t>
            </w:r>
          </w:p>
          <w:p w:rsidR="00215E27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Первой мировой войны.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 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44783" w:rsidRDefault="00E4478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83">
              <w:rPr>
                <w:rFonts w:ascii="Times New Roman" w:hAnsi="Times New Roman" w:cs="Times New Roman"/>
                <w:sz w:val="24"/>
                <w:szCs w:val="24"/>
              </w:rPr>
              <w:t>Русская революция 1917 г. и первые годы существования Советской России (1918 - 1921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революционных событий 1917 г.;</w:t>
            </w:r>
          </w:p>
          <w:p w:rsidR="00215E27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революции 1917 г.;</w:t>
            </w:r>
          </w:p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Гражданской войны;</w:t>
            </w:r>
          </w:p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этапы Гражданской войны в России;</w:t>
            </w:r>
          </w:p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стороны Гражданской войны в России; </w:t>
            </w:r>
          </w:p>
          <w:p w:rsidR="00E44783" w:rsidRDefault="00E44783" w:rsidP="00E44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политики военного коммунизма.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44783" w:rsidRDefault="00E4478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83">
              <w:rPr>
                <w:rFonts w:ascii="Times New Roman" w:hAnsi="Times New Roman" w:cs="Times New Roman"/>
                <w:sz w:val="24"/>
                <w:szCs w:val="24"/>
              </w:rPr>
              <w:t>Страны мира в 1920-е гг. Советская Россия в эпоху нэпа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D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1920-е гг.;</w:t>
            </w:r>
          </w:p>
          <w:p w:rsidR="00215E27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перехода к нэпу, сущность и противоречия этой политики.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F2772D" w:rsidRDefault="00F2772D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2D">
              <w:rPr>
                <w:rFonts w:ascii="Times New Roman" w:hAnsi="Times New Roman" w:cs="Times New Roman"/>
                <w:sz w:val="24"/>
                <w:szCs w:val="24"/>
              </w:rPr>
              <w:t>Мир в 1930-е гг. Тоталитарные режимы и рост мировой напряженности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D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1930-е гг.;</w:t>
            </w:r>
          </w:p>
          <w:p w:rsidR="00F2772D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ведущих стран мира в 1930-е гг.;</w:t>
            </w:r>
          </w:p>
          <w:p w:rsidR="00F2772D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5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43752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72D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СССР в период 1930-х гг.;</w:t>
            </w:r>
          </w:p>
          <w:p w:rsidR="00215E27" w:rsidRDefault="00F2772D" w:rsidP="00F27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политики сталинизма.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D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F2772D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F2772D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F2772D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F2772D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F2772D" w:rsidP="00F27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3A190A" w:rsidRDefault="00F2772D" w:rsidP="00215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 (1939 – 1945)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63F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E05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A1" w:rsidRDefault="004D67EC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r w:rsidR="00104DA1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войны;</w:t>
            </w:r>
          </w:p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Второй мировой войны;</w:t>
            </w:r>
          </w:p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Второй мировой войны на внутреннее развитие стран-участниц;</w:t>
            </w:r>
          </w:p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Советского Союза во Второй мировой войне;</w:t>
            </w:r>
          </w:p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полководцев-участников Второй мировой войны;</w:t>
            </w:r>
          </w:p>
          <w:p w:rsidR="00215E27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военные действия и их характер на разных фронтах Второй мировой войны.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104DA1" w:rsidRDefault="00104DA1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A1">
              <w:rPr>
                <w:rFonts w:ascii="Times New Roman" w:hAnsi="Times New Roman" w:cs="Times New Roman"/>
                <w:sz w:val="24"/>
                <w:szCs w:val="24"/>
              </w:rPr>
              <w:t>Послевоенное развитие стран Запада и Востока (1945 - 1990-е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104DA1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стран мира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основные тенденции в международных отношениях;</w:t>
            </w:r>
          </w:p>
          <w:p w:rsidR="00104DA1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истории стран Запада и Востока;</w:t>
            </w:r>
          </w:p>
          <w:p w:rsidR="00215E27" w:rsidRDefault="00104DA1" w:rsidP="0010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политических режимов и социально-экономического строя в странах Запада и Востока.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9" w:rsidRDefault="007A49D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D9" w:rsidRDefault="007A49D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1" w:rsidRDefault="00104DA1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1" w:rsidRDefault="00104DA1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1" w:rsidRDefault="00104DA1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A1" w:rsidRDefault="00104DA1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27" w:rsidRDefault="00251399" w:rsidP="00104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D2393" w:rsidRDefault="00ED239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период позднего сталинизма (1945 - 1953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1945 – 1953 гг.; </w:t>
            </w:r>
          </w:p>
          <w:p w:rsidR="00215E27" w:rsidRPr="007D5C20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внутренней и внешней политики советского руководства в 1945 – 1953 гг.;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Pr="007D5C20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D2393" w:rsidRDefault="00ED239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период «оттепели» (1953 </w:t>
            </w:r>
            <w:r w:rsidRPr="00ED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1964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ED2393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5E05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1953 – 1964 гг.;</w:t>
            </w:r>
          </w:p>
          <w:p w:rsidR="00215E27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оттепели и периода позднего сталинизма.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D2393" w:rsidRDefault="00ED239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>Советский Союз в период «застоя» (1964 – 1985 гг.)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ED2393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E0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1964 – 1985 гг.;</w:t>
            </w:r>
          </w:p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застоя и периода оттепели;</w:t>
            </w:r>
          </w:p>
          <w:p w:rsidR="00215E27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«застой», «диссидентство».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ED2393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ED2393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ED2393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ED2393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ED2393" w:rsidP="00ED2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D2393" w:rsidRDefault="00ED239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>Распад СССР и период системной трансформации (1985 - 1999 г.)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структурного кризиса советской модели развития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реформаторскую деятельность в СССР  в период перестройки и в 1990-е гг.;</w:t>
            </w:r>
          </w:p>
          <w:p w:rsidR="00215E27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личностей, соотносить роль личности и объективных факторов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215E27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215E27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Pr="00ED2393" w:rsidRDefault="00ED2393" w:rsidP="002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</w:t>
            </w:r>
            <w:r w:rsidRPr="00ED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современного мира в конце </w:t>
            </w:r>
            <w:r w:rsidRPr="00ED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ED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D2393">
              <w:rPr>
                <w:rFonts w:ascii="Times New Roman" w:hAnsi="Times New Roman" w:cs="Times New Roman"/>
                <w:sz w:val="24"/>
                <w:szCs w:val="24"/>
              </w:rPr>
              <w:t xml:space="preserve"> в. Современная 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7" w:rsidRDefault="003F5E05" w:rsidP="00215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мира;</w:t>
            </w:r>
          </w:p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 направления развития современной России;</w:t>
            </w:r>
          </w:p>
          <w:p w:rsidR="00ED2393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России и стран мира;</w:t>
            </w:r>
          </w:p>
          <w:p w:rsidR="00215E27" w:rsidRDefault="00ED2393" w:rsidP="00ED2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вызовы и задачи, стоящие перед современной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видеороликов.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51399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Законспектировать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материалы к видеороликам.</w:t>
            </w:r>
          </w:p>
          <w:p w:rsidR="00215E27" w:rsidRDefault="00251399" w:rsidP="00E4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и/или </w:t>
            </w:r>
            <w:r w:rsidRPr="0025139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материалы к видеороликам.</w:t>
            </w:r>
          </w:p>
        </w:tc>
      </w:tr>
      <w:tr w:rsidR="004D67EC" w:rsidRPr="004D67EC" w:rsidTr="00F27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C" w:rsidRPr="004D67EC" w:rsidRDefault="004D67EC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C" w:rsidRPr="004D67EC" w:rsidRDefault="004D67EC" w:rsidP="00215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C" w:rsidRPr="004D67EC" w:rsidRDefault="004D67EC" w:rsidP="00215E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EC">
              <w:rPr>
                <w:rFonts w:ascii="Times New Roman" w:hAnsi="Times New Roman" w:cs="Times New Roman"/>
                <w:b/>
                <w:sz w:val="24"/>
                <w:szCs w:val="24"/>
              </w:rPr>
              <w:t>136/68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C" w:rsidRPr="004D67EC" w:rsidRDefault="004D67EC" w:rsidP="00ED23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C" w:rsidRPr="004D67EC" w:rsidRDefault="004D67EC" w:rsidP="00E447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E27" w:rsidRPr="00DE3E1D" w:rsidRDefault="00215E27" w:rsidP="00215E27">
      <w:pPr>
        <w:jc w:val="both"/>
      </w:pP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 w:rsidRPr="00154405">
        <w:rPr>
          <w:rFonts w:ascii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 w:rsidRPr="00154405">
        <w:rPr>
          <w:rFonts w:ascii="Times New Roman" w:hAnsi="Times New Roman"/>
          <w:sz w:val="24"/>
          <w:szCs w:val="24"/>
        </w:rPr>
        <w:br/>
        <w:t>или на улице;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B61644" w:rsidRPr="00154405" w:rsidRDefault="00B61644" w:rsidP="00B616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405"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27" w:rsidRDefault="0021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E27" w:rsidRDefault="0021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5E27" w:rsidSect="0046796D">
      <w:headerReference w:type="even" r:id="rId7"/>
      <w:headerReference w:type="default" r:id="rId8"/>
      <w:type w:val="continuous"/>
      <w:pgSz w:w="11906" w:h="16838"/>
      <w:pgMar w:top="709" w:right="850" w:bottom="1134" w:left="170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52" w:rsidRDefault="00816852">
      <w:pPr>
        <w:spacing w:after="0" w:line="240" w:lineRule="auto"/>
      </w:pPr>
      <w:r>
        <w:separator/>
      </w:r>
    </w:p>
  </w:endnote>
  <w:endnote w:type="continuationSeparator" w:id="0">
    <w:p w:rsidR="00816852" w:rsidRDefault="0081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52" w:rsidRDefault="00816852">
      <w:pPr>
        <w:spacing w:after="0" w:line="240" w:lineRule="auto"/>
      </w:pPr>
      <w:r>
        <w:separator/>
      </w:r>
    </w:p>
  </w:footnote>
  <w:footnote w:type="continuationSeparator" w:id="0">
    <w:p w:rsidR="00816852" w:rsidRDefault="0081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EC" w:rsidRDefault="004D67EC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EC" w:rsidRDefault="004D67E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16383"/>
    <w:multiLevelType w:val="hybridMultilevel"/>
    <w:tmpl w:val="5696393E"/>
    <w:lvl w:ilvl="0" w:tplc="F080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0C20"/>
    <w:multiLevelType w:val="hybridMultilevel"/>
    <w:tmpl w:val="DD4657EC"/>
    <w:lvl w:ilvl="0" w:tplc="CE8A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D624E"/>
    <w:rsid w:val="000010AF"/>
    <w:rsid w:val="0000786E"/>
    <w:rsid w:val="00064819"/>
    <w:rsid w:val="000936EE"/>
    <w:rsid w:val="00096738"/>
    <w:rsid w:val="000A3740"/>
    <w:rsid w:val="000A5653"/>
    <w:rsid w:val="000C0958"/>
    <w:rsid w:val="000C5C1E"/>
    <w:rsid w:val="000E5922"/>
    <w:rsid w:val="00104DA1"/>
    <w:rsid w:val="00152B7E"/>
    <w:rsid w:val="00154405"/>
    <w:rsid w:val="00166CB4"/>
    <w:rsid w:val="0017739A"/>
    <w:rsid w:val="00183CB4"/>
    <w:rsid w:val="001A1121"/>
    <w:rsid w:val="001B5FFA"/>
    <w:rsid w:val="001D6DA9"/>
    <w:rsid w:val="001E19E9"/>
    <w:rsid w:val="001E755A"/>
    <w:rsid w:val="0020685A"/>
    <w:rsid w:val="00215E27"/>
    <w:rsid w:val="00243704"/>
    <w:rsid w:val="00251399"/>
    <w:rsid w:val="002579EC"/>
    <w:rsid w:val="0026591E"/>
    <w:rsid w:val="0027208A"/>
    <w:rsid w:val="002D5FCA"/>
    <w:rsid w:val="002D6BBA"/>
    <w:rsid w:val="00331E54"/>
    <w:rsid w:val="003B456E"/>
    <w:rsid w:val="003B5BCA"/>
    <w:rsid w:val="003D1793"/>
    <w:rsid w:val="003F2FBD"/>
    <w:rsid w:val="003F5E05"/>
    <w:rsid w:val="003F63F7"/>
    <w:rsid w:val="00443D46"/>
    <w:rsid w:val="00450B21"/>
    <w:rsid w:val="004644D7"/>
    <w:rsid w:val="0046796D"/>
    <w:rsid w:val="004844E9"/>
    <w:rsid w:val="004C030A"/>
    <w:rsid w:val="004C7448"/>
    <w:rsid w:val="004D3E4D"/>
    <w:rsid w:val="004D67EC"/>
    <w:rsid w:val="00541F72"/>
    <w:rsid w:val="00542746"/>
    <w:rsid w:val="005647B4"/>
    <w:rsid w:val="00571B02"/>
    <w:rsid w:val="0058757F"/>
    <w:rsid w:val="00643F6B"/>
    <w:rsid w:val="00643F75"/>
    <w:rsid w:val="00667D4B"/>
    <w:rsid w:val="00685DE3"/>
    <w:rsid w:val="006A68C1"/>
    <w:rsid w:val="006B2250"/>
    <w:rsid w:val="006B4C9E"/>
    <w:rsid w:val="006D025D"/>
    <w:rsid w:val="006D47EB"/>
    <w:rsid w:val="006D624E"/>
    <w:rsid w:val="00711263"/>
    <w:rsid w:val="0072024D"/>
    <w:rsid w:val="00735EA3"/>
    <w:rsid w:val="0074666D"/>
    <w:rsid w:val="0077326F"/>
    <w:rsid w:val="00774D23"/>
    <w:rsid w:val="00781075"/>
    <w:rsid w:val="0078606A"/>
    <w:rsid w:val="00795F35"/>
    <w:rsid w:val="007A49D9"/>
    <w:rsid w:val="007A59C8"/>
    <w:rsid w:val="007A731E"/>
    <w:rsid w:val="007E412A"/>
    <w:rsid w:val="00816852"/>
    <w:rsid w:val="00834465"/>
    <w:rsid w:val="008345AF"/>
    <w:rsid w:val="008377BF"/>
    <w:rsid w:val="008419DE"/>
    <w:rsid w:val="008809EE"/>
    <w:rsid w:val="00880F61"/>
    <w:rsid w:val="0089260B"/>
    <w:rsid w:val="008B3A1B"/>
    <w:rsid w:val="008B6581"/>
    <w:rsid w:val="008B772B"/>
    <w:rsid w:val="008C02EA"/>
    <w:rsid w:val="008C0BA5"/>
    <w:rsid w:val="00915E0B"/>
    <w:rsid w:val="00922438"/>
    <w:rsid w:val="00942323"/>
    <w:rsid w:val="00952DE5"/>
    <w:rsid w:val="009964DD"/>
    <w:rsid w:val="009B1DD7"/>
    <w:rsid w:val="009B7F4D"/>
    <w:rsid w:val="009E2C3D"/>
    <w:rsid w:val="00A01A3B"/>
    <w:rsid w:val="00A3565E"/>
    <w:rsid w:val="00A375D8"/>
    <w:rsid w:val="00A45335"/>
    <w:rsid w:val="00A64E7C"/>
    <w:rsid w:val="00A75490"/>
    <w:rsid w:val="00A81B87"/>
    <w:rsid w:val="00AB057E"/>
    <w:rsid w:val="00AD0363"/>
    <w:rsid w:val="00B02DF8"/>
    <w:rsid w:val="00B07BA2"/>
    <w:rsid w:val="00B32A78"/>
    <w:rsid w:val="00B43E10"/>
    <w:rsid w:val="00B57CBC"/>
    <w:rsid w:val="00B61644"/>
    <w:rsid w:val="00B71695"/>
    <w:rsid w:val="00B91547"/>
    <w:rsid w:val="00BB278D"/>
    <w:rsid w:val="00BC6E48"/>
    <w:rsid w:val="00BE5084"/>
    <w:rsid w:val="00C27CF1"/>
    <w:rsid w:val="00C30734"/>
    <w:rsid w:val="00C90D45"/>
    <w:rsid w:val="00CB301D"/>
    <w:rsid w:val="00CB5B6F"/>
    <w:rsid w:val="00CC64A2"/>
    <w:rsid w:val="00CD1F61"/>
    <w:rsid w:val="00CE6BEA"/>
    <w:rsid w:val="00D246C6"/>
    <w:rsid w:val="00D47039"/>
    <w:rsid w:val="00D56754"/>
    <w:rsid w:val="00D93948"/>
    <w:rsid w:val="00DB2E73"/>
    <w:rsid w:val="00DF0561"/>
    <w:rsid w:val="00DF14E8"/>
    <w:rsid w:val="00E02893"/>
    <w:rsid w:val="00E061B5"/>
    <w:rsid w:val="00E14D64"/>
    <w:rsid w:val="00E20F87"/>
    <w:rsid w:val="00E246CD"/>
    <w:rsid w:val="00E27BF5"/>
    <w:rsid w:val="00E44783"/>
    <w:rsid w:val="00E53407"/>
    <w:rsid w:val="00E75076"/>
    <w:rsid w:val="00EA354B"/>
    <w:rsid w:val="00EB373A"/>
    <w:rsid w:val="00EB7BA9"/>
    <w:rsid w:val="00ED2393"/>
    <w:rsid w:val="00F2772D"/>
    <w:rsid w:val="00F31DB5"/>
    <w:rsid w:val="00F43B5F"/>
    <w:rsid w:val="00F53286"/>
    <w:rsid w:val="00F94233"/>
    <w:rsid w:val="00FB5538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FB7B8"/>
  <w15:docId w15:val="{BB1E2FA7-1A19-4D14-9F45-016FA5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9E2C3D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9E2C3D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rsid w:val="009E2C3D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C3D"/>
    <w:rPr>
      <w:rFonts w:cs="Times New Roman"/>
    </w:rPr>
  </w:style>
  <w:style w:type="character" w:customStyle="1" w:styleId="WW8Num1z1">
    <w:name w:val="WW8Num1z1"/>
    <w:rsid w:val="009E2C3D"/>
  </w:style>
  <w:style w:type="character" w:customStyle="1" w:styleId="WW8Num1z2">
    <w:name w:val="WW8Num1z2"/>
    <w:rsid w:val="009E2C3D"/>
  </w:style>
  <w:style w:type="character" w:customStyle="1" w:styleId="WW8Num1z3">
    <w:name w:val="WW8Num1z3"/>
    <w:rsid w:val="009E2C3D"/>
  </w:style>
  <w:style w:type="character" w:customStyle="1" w:styleId="WW8Num1z4">
    <w:name w:val="WW8Num1z4"/>
    <w:rsid w:val="009E2C3D"/>
  </w:style>
  <w:style w:type="character" w:customStyle="1" w:styleId="WW8Num1z5">
    <w:name w:val="WW8Num1z5"/>
    <w:rsid w:val="009E2C3D"/>
  </w:style>
  <w:style w:type="character" w:customStyle="1" w:styleId="WW8Num1z6">
    <w:name w:val="WW8Num1z6"/>
    <w:rsid w:val="009E2C3D"/>
  </w:style>
  <w:style w:type="character" w:customStyle="1" w:styleId="WW8Num1z7">
    <w:name w:val="WW8Num1z7"/>
    <w:rsid w:val="009E2C3D"/>
  </w:style>
  <w:style w:type="character" w:customStyle="1" w:styleId="WW8Num1z8">
    <w:name w:val="WW8Num1z8"/>
    <w:rsid w:val="009E2C3D"/>
  </w:style>
  <w:style w:type="character" w:customStyle="1" w:styleId="WW8Num2z0">
    <w:name w:val="WW8Num2z0"/>
    <w:rsid w:val="009E2C3D"/>
    <w:rPr>
      <w:rFonts w:ascii="Symbol" w:hAnsi="Symbol" w:cs="Symbol"/>
    </w:rPr>
  </w:style>
  <w:style w:type="character" w:customStyle="1" w:styleId="WW8Num2z1">
    <w:name w:val="WW8Num2z1"/>
    <w:rsid w:val="009E2C3D"/>
    <w:rPr>
      <w:rFonts w:ascii="Courier New" w:hAnsi="Courier New" w:cs="Courier New"/>
    </w:rPr>
  </w:style>
  <w:style w:type="character" w:customStyle="1" w:styleId="WW8Num2z2">
    <w:name w:val="WW8Num2z2"/>
    <w:rsid w:val="009E2C3D"/>
    <w:rPr>
      <w:rFonts w:ascii="Wingdings" w:hAnsi="Wingdings" w:cs="Wingdings"/>
    </w:rPr>
  </w:style>
  <w:style w:type="character" w:customStyle="1" w:styleId="WW8Num2z3">
    <w:name w:val="WW8Num2z3"/>
    <w:rsid w:val="009E2C3D"/>
  </w:style>
  <w:style w:type="character" w:customStyle="1" w:styleId="WW8Num2z4">
    <w:name w:val="WW8Num2z4"/>
    <w:rsid w:val="009E2C3D"/>
  </w:style>
  <w:style w:type="character" w:customStyle="1" w:styleId="WW8Num2z5">
    <w:name w:val="WW8Num2z5"/>
    <w:rsid w:val="009E2C3D"/>
  </w:style>
  <w:style w:type="character" w:customStyle="1" w:styleId="WW8Num2z6">
    <w:name w:val="WW8Num2z6"/>
    <w:rsid w:val="009E2C3D"/>
  </w:style>
  <w:style w:type="character" w:customStyle="1" w:styleId="WW8Num2z7">
    <w:name w:val="WW8Num2z7"/>
    <w:rsid w:val="009E2C3D"/>
  </w:style>
  <w:style w:type="character" w:customStyle="1" w:styleId="WW8Num2z8">
    <w:name w:val="WW8Num2z8"/>
    <w:rsid w:val="009E2C3D"/>
  </w:style>
  <w:style w:type="character" w:customStyle="1" w:styleId="WW8Num3z0">
    <w:name w:val="WW8Num3z0"/>
    <w:rsid w:val="009E2C3D"/>
    <w:rPr>
      <w:rFonts w:cs="Times New Roman"/>
    </w:rPr>
  </w:style>
  <w:style w:type="character" w:customStyle="1" w:styleId="WW8Num3z1">
    <w:name w:val="WW8Num3z1"/>
    <w:rsid w:val="009E2C3D"/>
  </w:style>
  <w:style w:type="character" w:customStyle="1" w:styleId="WW8Num3z2">
    <w:name w:val="WW8Num3z2"/>
    <w:rsid w:val="009E2C3D"/>
  </w:style>
  <w:style w:type="character" w:customStyle="1" w:styleId="WW8Num3z3">
    <w:name w:val="WW8Num3z3"/>
    <w:rsid w:val="009E2C3D"/>
  </w:style>
  <w:style w:type="character" w:customStyle="1" w:styleId="WW8Num3z4">
    <w:name w:val="WW8Num3z4"/>
    <w:rsid w:val="009E2C3D"/>
  </w:style>
  <w:style w:type="character" w:customStyle="1" w:styleId="WW8Num3z5">
    <w:name w:val="WW8Num3z5"/>
    <w:rsid w:val="009E2C3D"/>
  </w:style>
  <w:style w:type="character" w:customStyle="1" w:styleId="WW8Num3z6">
    <w:name w:val="WW8Num3z6"/>
    <w:rsid w:val="009E2C3D"/>
  </w:style>
  <w:style w:type="character" w:customStyle="1" w:styleId="WW8Num3z7">
    <w:name w:val="WW8Num3z7"/>
    <w:rsid w:val="009E2C3D"/>
  </w:style>
  <w:style w:type="character" w:customStyle="1" w:styleId="WW8Num3z8">
    <w:name w:val="WW8Num3z8"/>
    <w:rsid w:val="009E2C3D"/>
  </w:style>
  <w:style w:type="character" w:customStyle="1" w:styleId="11">
    <w:name w:val="Основной шрифт абзаца1"/>
    <w:rsid w:val="009E2C3D"/>
  </w:style>
  <w:style w:type="character" w:customStyle="1" w:styleId="WW8Num4z0">
    <w:name w:val="WW8Num4z0"/>
    <w:rsid w:val="009E2C3D"/>
    <w:rPr>
      <w:rFonts w:cs="Times New Roman"/>
    </w:rPr>
  </w:style>
  <w:style w:type="character" w:customStyle="1" w:styleId="WW8Num4z1">
    <w:name w:val="WW8Num4z1"/>
    <w:rsid w:val="009E2C3D"/>
  </w:style>
  <w:style w:type="character" w:customStyle="1" w:styleId="WW8Num4z2">
    <w:name w:val="WW8Num4z2"/>
    <w:rsid w:val="009E2C3D"/>
  </w:style>
  <w:style w:type="character" w:customStyle="1" w:styleId="WW8Num4z3">
    <w:name w:val="WW8Num4z3"/>
    <w:rsid w:val="009E2C3D"/>
  </w:style>
  <w:style w:type="character" w:customStyle="1" w:styleId="WW8Num4z4">
    <w:name w:val="WW8Num4z4"/>
    <w:rsid w:val="009E2C3D"/>
  </w:style>
  <w:style w:type="character" w:customStyle="1" w:styleId="WW8Num4z5">
    <w:name w:val="WW8Num4z5"/>
    <w:rsid w:val="009E2C3D"/>
  </w:style>
  <w:style w:type="character" w:customStyle="1" w:styleId="WW8Num4z6">
    <w:name w:val="WW8Num4z6"/>
    <w:rsid w:val="009E2C3D"/>
  </w:style>
  <w:style w:type="character" w:customStyle="1" w:styleId="WW8Num4z7">
    <w:name w:val="WW8Num4z7"/>
    <w:rsid w:val="009E2C3D"/>
  </w:style>
  <w:style w:type="character" w:customStyle="1" w:styleId="WW8Num4z8">
    <w:name w:val="WW8Num4z8"/>
    <w:rsid w:val="009E2C3D"/>
  </w:style>
  <w:style w:type="character" w:customStyle="1" w:styleId="WW8Num5z0">
    <w:name w:val="WW8Num5z0"/>
    <w:rsid w:val="009E2C3D"/>
    <w:rPr>
      <w:rFonts w:ascii="Symbol" w:hAnsi="Symbol" w:cs="Symbol"/>
    </w:rPr>
  </w:style>
  <w:style w:type="character" w:customStyle="1" w:styleId="WW8Num5z1">
    <w:name w:val="WW8Num5z1"/>
    <w:rsid w:val="009E2C3D"/>
    <w:rPr>
      <w:rFonts w:ascii="Courier New" w:hAnsi="Courier New" w:cs="Courier New"/>
    </w:rPr>
  </w:style>
  <w:style w:type="character" w:customStyle="1" w:styleId="WW8Num5z2">
    <w:name w:val="WW8Num5z2"/>
    <w:rsid w:val="009E2C3D"/>
    <w:rPr>
      <w:rFonts w:ascii="Wingdings" w:hAnsi="Wingdings" w:cs="Wingdings"/>
    </w:rPr>
  </w:style>
  <w:style w:type="character" w:customStyle="1" w:styleId="WW8Num6z0">
    <w:name w:val="WW8Num6z0"/>
    <w:rsid w:val="009E2C3D"/>
  </w:style>
  <w:style w:type="character" w:customStyle="1" w:styleId="WW8Num6z1">
    <w:name w:val="WW8Num6z1"/>
    <w:rsid w:val="009E2C3D"/>
  </w:style>
  <w:style w:type="character" w:customStyle="1" w:styleId="WW8Num6z2">
    <w:name w:val="WW8Num6z2"/>
    <w:rsid w:val="009E2C3D"/>
  </w:style>
  <w:style w:type="character" w:customStyle="1" w:styleId="WW8Num6z3">
    <w:name w:val="WW8Num6z3"/>
    <w:rsid w:val="009E2C3D"/>
  </w:style>
  <w:style w:type="character" w:customStyle="1" w:styleId="WW8Num6z4">
    <w:name w:val="WW8Num6z4"/>
    <w:rsid w:val="009E2C3D"/>
  </w:style>
  <w:style w:type="character" w:customStyle="1" w:styleId="WW8Num6z5">
    <w:name w:val="WW8Num6z5"/>
    <w:rsid w:val="009E2C3D"/>
  </w:style>
  <w:style w:type="character" w:customStyle="1" w:styleId="WW8Num6z6">
    <w:name w:val="WW8Num6z6"/>
    <w:rsid w:val="009E2C3D"/>
  </w:style>
  <w:style w:type="character" w:customStyle="1" w:styleId="WW8Num6z7">
    <w:name w:val="WW8Num6z7"/>
    <w:rsid w:val="009E2C3D"/>
  </w:style>
  <w:style w:type="character" w:customStyle="1" w:styleId="WW8Num6z8">
    <w:name w:val="WW8Num6z8"/>
    <w:rsid w:val="009E2C3D"/>
  </w:style>
  <w:style w:type="character" w:customStyle="1" w:styleId="a4">
    <w:name w:val="Символ сноски"/>
    <w:rsid w:val="009E2C3D"/>
    <w:rPr>
      <w:vertAlign w:val="superscript"/>
    </w:rPr>
  </w:style>
  <w:style w:type="character" w:customStyle="1" w:styleId="WW-">
    <w:name w:val="WW-Символ сноски"/>
    <w:rsid w:val="009E2C3D"/>
  </w:style>
  <w:style w:type="character" w:styleId="a5">
    <w:name w:val="Hyperlink"/>
    <w:rsid w:val="009E2C3D"/>
    <w:rPr>
      <w:color w:val="000080"/>
      <w:u w:val="single"/>
    </w:rPr>
  </w:style>
  <w:style w:type="character" w:styleId="a6">
    <w:name w:val="Emphasis"/>
    <w:qFormat/>
    <w:rsid w:val="009E2C3D"/>
    <w:rPr>
      <w:i/>
      <w:iCs/>
    </w:rPr>
  </w:style>
  <w:style w:type="character" w:customStyle="1" w:styleId="a7">
    <w:name w:val="Маркеры списка"/>
    <w:rsid w:val="009E2C3D"/>
    <w:rPr>
      <w:rFonts w:ascii="OpenSymbol" w:eastAsia="OpenSymbol" w:hAnsi="OpenSymbol" w:cs="OpenSymbol"/>
    </w:rPr>
  </w:style>
  <w:style w:type="character" w:styleId="a8">
    <w:name w:val="Strong"/>
    <w:qFormat/>
    <w:rsid w:val="009E2C3D"/>
    <w:rPr>
      <w:b/>
      <w:bCs/>
    </w:rPr>
  </w:style>
  <w:style w:type="character" w:customStyle="1" w:styleId="a9">
    <w:name w:val="Символы концевой сноски"/>
    <w:rsid w:val="009E2C3D"/>
    <w:rPr>
      <w:vertAlign w:val="superscript"/>
    </w:rPr>
  </w:style>
  <w:style w:type="character" w:customStyle="1" w:styleId="WW-0">
    <w:name w:val="WW-Символы концевой сноски"/>
    <w:rsid w:val="009E2C3D"/>
  </w:style>
  <w:style w:type="character" w:customStyle="1" w:styleId="12">
    <w:name w:val="Знак сноски1"/>
    <w:rsid w:val="009E2C3D"/>
    <w:rPr>
      <w:vertAlign w:val="superscript"/>
    </w:rPr>
  </w:style>
  <w:style w:type="character" w:customStyle="1" w:styleId="13">
    <w:name w:val="Знак концевой сноски1"/>
    <w:rsid w:val="009E2C3D"/>
    <w:rPr>
      <w:vertAlign w:val="superscript"/>
    </w:rPr>
  </w:style>
  <w:style w:type="character" w:customStyle="1" w:styleId="aa">
    <w:name w:val="Название Знак"/>
    <w:basedOn w:val="11"/>
    <w:rsid w:val="009E2C3D"/>
    <w:rPr>
      <w:b/>
      <w:sz w:val="28"/>
    </w:rPr>
  </w:style>
  <w:style w:type="character" w:customStyle="1" w:styleId="ListLabel1">
    <w:name w:val="ListLabel 1"/>
    <w:rsid w:val="009E2C3D"/>
    <w:rPr>
      <w:rFonts w:cs="Times New Roman"/>
    </w:rPr>
  </w:style>
  <w:style w:type="character" w:styleId="ab">
    <w:name w:val="footnote reference"/>
    <w:rsid w:val="009E2C3D"/>
    <w:rPr>
      <w:vertAlign w:val="superscript"/>
    </w:rPr>
  </w:style>
  <w:style w:type="character" w:styleId="ac">
    <w:name w:val="endnote reference"/>
    <w:rsid w:val="009E2C3D"/>
    <w:rPr>
      <w:vertAlign w:val="superscript"/>
    </w:rPr>
  </w:style>
  <w:style w:type="character" w:customStyle="1" w:styleId="14">
    <w:name w:val="Знак сноски1"/>
    <w:rsid w:val="009E2C3D"/>
    <w:rPr>
      <w:vertAlign w:val="superscript"/>
    </w:rPr>
  </w:style>
  <w:style w:type="paragraph" w:customStyle="1" w:styleId="10">
    <w:name w:val="Заголовок1"/>
    <w:basedOn w:val="a"/>
    <w:next w:val="a0"/>
    <w:rsid w:val="009E2C3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rsid w:val="009E2C3D"/>
    <w:pPr>
      <w:spacing w:after="120"/>
    </w:pPr>
  </w:style>
  <w:style w:type="paragraph" w:styleId="ad">
    <w:name w:val="List"/>
    <w:basedOn w:val="a0"/>
    <w:rsid w:val="009E2C3D"/>
    <w:rPr>
      <w:rFonts w:cs="Lucida Sans"/>
    </w:rPr>
  </w:style>
  <w:style w:type="paragraph" w:customStyle="1" w:styleId="20">
    <w:name w:val="Название2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E2C3D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9E2C3D"/>
    <w:pPr>
      <w:suppressLineNumbers/>
    </w:pPr>
    <w:rPr>
      <w:rFonts w:cs="Lucida Sans"/>
    </w:rPr>
  </w:style>
  <w:style w:type="paragraph" w:customStyle="1" w:styleId="ConsPlusNormal">
    <w:name w:val="ConsPlusNormal"/>
    <w:rsid w:val="009E2C3D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rsid w:val="009E2C3D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rsid w:val="009E2C3D"/>
    <w:pPr>
      <w:ind w:firstLine="283"/>
    </w:pPr>
  </w:style>
  <w:style w:type="paragraph" w:customStyle="1" w:styleId="western">
    <w:name w:val="western"/>
    <w:basedOn w:val="a"/>
    <w:rsid w:val="009E2C3D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rsid w:val="009E2C3D"/>
    <w:pPr>
      <w:ind w:left="720"/>
    </w:pPr>
  </w:style>
  <w:style w:type="paragraph" w:customStyle="1" w:styleId="ae">
    <w:name w:val="Содержимое таблицы"/>
    <w:basedOn w:val="a"/>
    <w:rsid w:val="009E2C3D"/>
    <w:pPr>
      <w:suppressLineNumbers/>
    </w:pPr>
  </w:style>
  <w:style w:type="paragraph" w:customStyle="1" w:styleId="af">
    <w:name w:val="Заголовок таблицы"/>
    <w:basedOn w:val="ae"/>
    <w:rsid w:val="009E2C3D"/>
    <w:pPr>
      <w:jc w:val="center"/>
    </w:pPr>
    <w:rPr>
      <w:b/>
      <w:bCs/>
    </w:rPr>
  </w:style>
  <w:style w:type="paragraph" w:styleId="af0">
    <w:name w:val="Body Text Indent"/>
    <w:basedOn w:val="a"/>
    <w:rsid w:val="009E2C3D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rsid w:val="009E2C3D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rsid w:val="009E2C3D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9E2C3D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rsid w:val="009E2C3D"/>
    <w:pPr>
      <w:jc w:val="center"/>
    </w:pPr>
    <w:rPr>
      <w:i/>
      <w:iCs/>
    </w:rPr>
  </w:style>
  <w:style w:type="paragraph" w:styleId="af4">
    <w:name w:val="footnote text"/>
    <w:basedOn w:val="a"/>
    <w:rsid w:val="009E2C3D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rsid w:val="009E2C3D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rsid w:val="009E2C3D"/>
    <w:pPr>
      <w:ind w:firstLine="283"/>
    </w:pPr>
  </w:style>
  <w:style w:type="paragraph" w:customStyle="1" w:styleId="af6">
    <w:name w:val="Содержимое врезки"/>
    <w:basedOn w:val="a0"/>
    <w:rsid w:val="009E2C3D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25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82</cp:revision>
  <cp:lastPrinted>2112-12-31T21:00:00Z</cp:lastPrinted>
  <dcterms:created xsi:type="dcterms:W3CDTF">2020-09-15T11:57:00Z</dcterms:created>
  <dcterms:modified xsi:type="dcterms:W3CDTF">2022-09-13T12:09:00Z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