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15EB6" w14:textId="54B70160" w:rsidR="00354C75" w:rsidRDefault="000E2D72" w:rsidP="007C5D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CA412D0" w14:textId="0C611E9F" w:rsidR="000E2D72" w:rsidRPr="00C93A31" w:rsidRDefault="000E2D72" w:rsidP="000E2D7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4D728297" w14:textId="77777777" w:rsidR="000E2D72" w:rsidRPr="009E301A" w:rsidRDefault="000E2D72" w:rsidP="000E2D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«Литература» (углублённый уровень)</w:t>
      </w:r>
    </w:p>
    <w:p w14:paraId="3D08AA34" w14:textId="77777777" w:rsidR="000E2D72" w:rsidRDefault="000E2D72" w:rsidP="000E2D7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Направление «Гуманитарные науки»</w:t>
      </w:r>
    </w:p>
    <w:p w14:paraId="19D1C2FB" w14:textId="10767472" w:rsidR="000E2D72" w:rsidRDefault="000E2D72" w:rsidP="000E2D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5423B7EF" w14:textId="6BD250E4" w:rsidR="007C5D75" w:rsidRDefault="007C5D75" w:rsidP="00354C75">
      <w:pPr>
        <w:pStyle w:val="ConsPlusNormal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79543B64" w14:textId="77777777" w:rsidR="007C5D75" w:rsidRDefault="007C5D75" w:rsidP="007C5D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7756ED" w14:textId="77777777" w:rsidR="007C5D75" w:rsidRPr="003B616D" w:rsidRDefault="007C5D75" w:rsidP="007C5D75">
      <w:pPr>
        <w:spacing w:after="0" w:line="360" w:lineRule="auto"/>
        <w:ind w:lef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при изучении предмета «Литература» предполагаются:</w:t>
      </w:r>
    </w:p>
    <w:p w14:paraId="104E95A5" w14:textId="4482A5EE" w:rsidR="007C5D75" w:rsidRPr="003B616D" w:rsidRDefault="007C5D75" w:rsidP="007C5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B616D">
        <w:rPr>
          <w:rFonts w:ascii="Times New Roman" w:hAnsi="Times New Roman" w:cs="Times New Roman"/>
          <w:sz w:val="24"/>
          <w:szCs w:val="24"/>
        </w:rPr>
        <w:t>:</w:t>
      </w:r>
    </w:p>
    <w:p w14:paraId="31CFA2B9" w14:textId="77777777" w:rsidR="007C5D75" w:rsidRPr="003B616D" w:rsidRDefault="007C5D75" w:rsidP="007C5D75">
      <w:pPr>
        <w:pStyle w:val="af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чувства ответственности по отношению к Родине; воспитание учащихся в духе уважения к своему Отечеству и народам, его населяющим.</w:t>
      </w:r>
    </w:p>
    <w:p w14:paraId="05A26D80" w14:textId="77777777" w:rsidR="007C5D75" w:rsidRPr="003B616D" w:rsidRDefault="007C5D75" w:rsidP="007C5D75">
      <w:pPr>
        <w:pStyle w:val="af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 xml:space="preserve">Воспитание уважения ко всем народам, их культурным особенностям и истории, толерантности, а также неприятия любых форм шовинизма, национализма и милитаризма; воспитание учащихся в духе гуманистических ценностей; осознание своего места в поликультурном мире; осознание непреходящей ценности человеческой жизни. </w:t>
      </w:r>
    </w:p>
    <w:p w14:paraId="434F7641" w14:textId="77777777" w:rsidR="007C5D75" w:rsidRPr="003B616D" w:rsidRDefault="007C5D75" w:rsidP="007C5D75">
      <w:pPr>
        <w:pStyle w:val="af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Осознание своей гражданской позиции как активного члена общества, готового защищать общепринятые демократические ценности, противостоять авторитарным и тоталитарным тенденциям и явлениям, уважать закон и правопорядок.</w:t>
      </w:r>
    </w:p>
    <w:p w14:paraId="5A7882A3" w14:textId="77777777" w:rsidR="007C5D75" w:rsidRPr="003B616D" w:rsidRDefault="007C5D75" w:rsidP="007C5D75">
      <w:pPr>
        <w:pStyle w:val="af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Готовность к самостоятельной и творческой деятельности; развитие здравого критического мышления; способность к саморазвитию и самовоспитанию.</w:t>
      </w:r>
    </w:p>
    <w:p w14:paraId="5C389E0D" w14:textId="77777777" w:rsidR="007C5D75" w:rsidRPr="003B616D" w:rsidRDefault="007C5D75" w:rsidP="007C5D75">
      <w:pPr>
        <w:pStyle w:val="af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Умение работать в коллективе, готовность к сотрудничеству с другими людьми и умение вести диалог.</w:t>
      </w:r>
    </w:p>
    <w:p w14:paraId="031435B6" w14:textId="77777777" w:rsidR="007C5D75" w:rsidRPr="003B616D" w:rsidRDefault="007C5D75" w:rsidP="007C5D75">
      <w:pPr>
        <w:spacing w:after="0" w:line="360" w:lineRule="auto"/>
        <w:ind w:left="-1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5D4A8E" w14:textId="511609B3" w:rsidR="007C5D75" w:rsidRPr="003B616D" w:rsidRDefault="007C5D75" w:rsidP="007C5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4B01EF59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>Умение самостоятельно определять цели и задачи деятельности, планировать и корректировать свою деятельность, ставить новые познавательные задачи.</w:t>
      </w:r>
    </w:p>
    <w:p w14:paraId="2447F7EF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 xml:space="preserve">Умение представлять результаты своей деятельности в различных формах.  </w:t>
      </w:r>
    </w:p>
    <w:p w14:paraId="77FF540D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 xml:space="preserve">Умение ориентироваться в большом объеме информации, верифицировать ее, выделять главное и второстепенное, классифицировать и систематизировать. </w:t>
      </w:r>
    </w:p>
    <w:p w14:paraId="19487AD3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>Умение использовать информационно-коммуникационные технологии (ИКТ) для решения различных учебных задач.</w:t>
      </w:r>
    </w:p>
    <w:p w14:paraId="0C9CAD1F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lastRenderedPageBreak/>
        <w:t>Умение логично, ясно и точно излагать свою точку зрения, используя наиболее подходящие языковые средства; умение адекватно использовать разные языковые коды (стилистические разновидности языка).</w:t>
      </w:r>
    </w:p>
    <w:p w14:paraId="71AA4823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>Умение использовать междисциплинарные связи для решения различных учебных задач.</w:t>
      </w:r>
    </w:p>
    <w:p w14:paraId="4DF4C446" w14:textId="77777777" w:rsidR="00F8607B" w:rsidRDefault="00F8607B" w:rsidP="00F8607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1F7E1AC" w14:textId="14B71030" w:rsidR="00F8607B" w:rsidRDefault="00F8607B" w:rsidP="00F8607B">
      <w:pP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14:paraId="4D997F57" w14:textId="77777777" w:rsidR="00F8607B" w:rsidRDefault="00F8607B" w:rsidP="00F8607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Для достижения образовательных целей, установленных ФГОС, программа предусматривает регулярные виды деятельности, направленные на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лингвистики; формирование аналитических умений в отношении языковых единиц и текстов разных функционально-смысловых типов и жанров (интеграция учебного предмета «Родная литература»). </w:t>
      </w:r>
    </w:p>
    <w:p w14:paraId="546ED0A7" w14:textId="77777777" w:rsidR="003B616D" w:rsidRPr="003B616D" w:rsidRDefault="003B616D" w:rsidP="003B616D">
      <w:pPr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14:paraId="3A4768CA" w14:textId="77777777" w:rsidR="003B616D" w:rsidRPr="003B616D" w:rsidRDefault="003B616D" w:rsidP="003B616D">
      <w:pPr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делать</w:t>
      </w:r>
      <w:r w:rsidRPr="003B616D">
        <w:rPr>
          <w:rFonts w:ascii="Times New Roman" w:hAnsi="Times New Roman" w:cs="Times New Roman"/>
          <w:b/>
          <w:sz w:val="24"/>
          <w:szCs w:val="24"/>
        </w:rPr>
        <w:t>:</w:t>
      </w:r>
    </w:p>
    <w:p w14:paraId="608BEA38" w14:textId="77777777" w:rsidR="003B616D" w:rsidRPr="003B616D" w:rsidRDefault="003B616D" w:rsidP="000435E4">
      <w:pPr>
        <w:pStyle w:val="a"/>
        <w:numPr>
          <w:ilvl w:val="0"/>
          <w:numId w:val="28"/>
        </w:numPr>
        <w:rPr>
          <w:rFonts w:eastAsia="Cambria"/>
          <w:color w:val="000000"/>
          <w:sz w:val="24"/>
          <w:szCs w:val="24"/>
        </w:rPr>
      </w:pPr>
      <w:r w:rsidRPr="003B616D">
        <w:rPr>
          <w:sz w:val="24"/>
          <w:szCs w:val="24"/>
        </w:rPr>
        <w:t>осознавать произведение как коммуникативный акт;</w:t>
      </w:r>
    </w:p>
    <w:p w14:paraId="72A54234" w14:textId="77777777" w:rsidR="000435E4" w:rsidRPr="000435E4" w:rsidRDefault="000435E4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0435E4">
        <w:rPr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48E9B941" w14:textId="77777777" w:rsidR="000435E4" w:rsidRDefault="000435E4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интерпретировать художественный мир произведения через анализ его структуры, в том числе жанровой;</w:t>
      </w:r>
    </w:p>
    <w:p w14:paraId="4974CFE6" w14:textId="77777777" w:rsidR="000435E4" w:rsidRPr="003B616D" w:rsidRDefault="000435E4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различать тип авторского отношения к событиям и героям: идеализация, героизация, ирония, сатира;</w:t>
      </w:r>
    </w:p>
    <w:p w14:paraId="215889DE" w14:textId="77777777" w:rsidR="003B616D" w:rsidRPr="003B616D" w:rsidRDefault="003B616D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5CADBEEC" w14:textId="77777777" w:rsidR="003B616D" w:rsidRPr="003B616D" w:rsidRDefault="003B616D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lastRenderedPageBreak/>
        <w:t>в устной и письменной форме обобщать и анализировать свой читательский опыт, а именно:</w:t>
      </w:r>
    </w:p>
    <w:p w14:paraId="10824332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7058985F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11DA7218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0457C6AF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366DD163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2E068414" w14:textId="77777777" w:rsidR="003B616D" w:rsidRPr="003B616D" w:rsidRDefault="003B616D" w:rsidP="000435E4">
      <w:pPr>
        <w:pStyle w:val="a"/>
        <w:numPr>
          <w:ilvl w:val="0"/>
          <w:numId w:val="29"/>
        </w:numPr>
        <w:rPr>
          <w:sz w:val="24"/>
          <w:szCs w:val="24"/>
        </w:rPr>
      </w:pPr>
      <w:r w:rsidRPr="003B616D">
        <w:rPr>
          <w:sz w:val="24"/>
          <w:szCs w:val="24"/>
        </w:rPr>
        <w:t>осуществлять следующую продуктивную деятельность:</w:t>
      </w:r>
    </w:p>
    <w:p w14:paraId="4B05C72F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37B740B3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0C39D8B7" w14:textId="7548FCEA" w:rsidR="003B616D" w:rsidRPr="003B616D" w:rsidRDefault="003B616D" w:rsidP="003B616D">
      <w:pPr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 xml:space="preserve">Выпускник на </w:t>
      </w:r>
      <w:r w:rsidR="00584608" w:rsidRPr="00584608">
        <w:rPr>
          <w:rFonts w:ascii="Times New Roman" w:hAnsi="Times New Roman" w:cs="Times New Roman"/>
          <w:b/>
          <w:sz w:val="24"/>
          <w:szCs w:val="24"/>
        </w:rPr>
        <w:t>углублённом</w:t>
      </w:r>
      <w:r w:rsidR="00584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B616D">
        <w:rPr>
          <w:rFonts w:ascii="Times New Roman" w:hAnsi="Times New Roman" w:cs="Times New Roman"/>
          <w:b/>
          <w:sz w:val="24"/>
          <w:szCs w:val="24"/>
        </w:rPr>
        <w:t>уровне получит возможность научиться:</w:t>
      </w:r>
    </w:p>
    <w:p w14:paraId="223B951C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14:paraId="62D42897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00260565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lastRenderedPageBreak/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4DA9B3AE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анализировать</w:t>
      </w:r>
      <w:r w:rsidRPr="003B616D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3B616D">
        <w:rPr>
          <w:i/>
          <w:sz w:val="24"/>
          <w:szCs w:val="24"/>
        </w:rPr>
        <w:t>.</w:t>
      </w:r>
    </w:p>
    <w:p w14:paraId="4C0C9410" w14:textId="3A06B372" w:rsidR="00E07830" w:rsidRPr="00E07830" w:rsidRDefault="00E07830" w:rsidP="00584608">
      <w:pPr>
        <w:pStyle w:val="a"/>
        <w:numPr>
          <w:ilvl w:val="0"/>
          <w:numId w:val="0"/>
        </w:numPr>
        <w:ind w:left="360"/>
        <w:rPr>
          <w:sz w:val="24"/>
          <w:szCs w:val="24"/>
        </w:rPr>
      </w:pPr>
    </w:p>
    <w:p w14:paraId="2E1EF5BB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 изучения дисциплины предполагает, что выпускник также научится:</w:t>
      </w:r>
    </w:p>
    <w:p w14:paraId="74C5CE30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знание произведений русской, родной и мировой литературы в соответствии с материалом, обеспечивающим углубленное изучение предмета;</w:t>
      </w:r>
    </w:p>
    <w:p w14:paraId="6383FDAC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устной и письменной форме анализировать:</w:t>
      </w:r>
    </w:p>
    <w:p w14:paraId="59A7A199" w14:textId="77777777" w:rsidR="00584608" w:rsidRDefault="00584608" w:rsidP="0058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конкретные произведения с использованием различных научных методов, методик и практик чтения;</w:t>
      </w:r>
    </w:p>
    <w:p w14:paraId="0EEF5CED" w14:textId="77777777" w:rsidR="00584608" w:rsidRDefault="00584608" w:rsidP="0058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14:paraId="0FCCAA9F" w14:textId="77777777" w:rsidR="00584608" w:rsidRDefault="00584608" w:rsidP="0058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14:paraId="39BA43EB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историко-литературном процессе XIX–ХХ веков и современном литературном процессе, опираясь на:</w:t>
      </w:r>
    </w:p>
    <w:p w14:paraId="39CC6404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14:paraId="7125B887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14:paraId="4F251365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значимости и актуальности произведений в контексте эпохи их появления;</w:t>
      </w:r>
    </w:p>
    <w:p w14:paraId="5C65E960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14:paraId="4CB6DFFD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обобщать и анализировать свой читательский опыт (в том числе и опыт самостоятельного чтения): </w:t>
      </w:r>
    </w:p>
    <w:p w14:paraId="1EBBDE21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14:paraId="28455D13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следующую продуктивную деятельность:</w:t>
      </w:r>
    </w:p>
    <w:p w14:paraId="08106784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14:paraId="785FDC9C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14:paraId="109F4C94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97FA4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также получит возможность научиться:</w:t>
      </w:r>
    </w:p>
    <w:p w14:paraId="00B28110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14:paraId="5B0DE50E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3F19244D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42927796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CBE3FC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0298A0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узнать:</w:t>
      </w:r>
    </w:p>
    <w:p w14:paraId="66A5F183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месте и значении русской литературы в мировой литературе;</w:t>
      </w:r>
    </w:p>
    <w:p w14:paraId="072F220F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произведениях новейшей отечественной и мировой литературы;</w:t>
      </w:r>
    </w:p>
    <w:p w14:paraId="363A4967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важнейших литературных ресурсах, в том числе в сети Интернет;</w:t>
      </w:r>
    </w:p>
    <w:p w14:paraId="751ED7D8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историко-культурном подходе в литературоведении;</w:t>
      </w:r>
    </w:p>
    <w:p w14:paraId="3B4B7B18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историко-литературном процессе XIX и XX веков;</w:t>
      </w:r>
    </w:p>
    <w:p w14:paraId="59BE2AD9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14:paraId="6F7EAC95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14:paraId="69AFC397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соотношении и взаимосвязях литературы с историческим периодом, эпохой.</w:t>
      </w:r>
    </w:p>
    <w:p w14:paraId="16EF749D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96F11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Кроме того, углубленный уровень изучения предмета предполагает, что выпускник получит возможность научиться:</w:t>
      </w:r>
    </w:p>
    <w:p w14:paraId="3106DCAF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14:paraId="6F4CE2A3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в своей деятельности на ведущие направления литературоведения, в том числе современного, на работы крупнейших литературоведов и критиков XIX–XXI вв.;</w:t>
      </w:r>
    </w:p>
    <w:p w14:paraId="739F88D7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пополнять и обогащать свои представления об основных закономерностях литературного процесса, в том числе современного, в его динамике;</w:t>
      </w:r>
    </w:p>
    <w:p w14:paraId="4A51833C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дискутант и др.), представляя результаты своих исследований в виде научных докладов и статей в специализированных изданиях.</w:t>
      </w:r>
    </w:p>
    <w:p w14:paraId="609FC16A" w14:textId="77777777" w:rsidR="00584608" w:rsidRDefault="00584608" w:rsidP="007C5D75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F5BC1C3" w14:textId="77777777" w:rsidR="007C5D75" w:rsidRDefault="007C5D75" w:rsidP="007C5D75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E07830">
        <w:rPr>
          <w:rFonts w:ascii="Times New Roman" w:hAnsi="Times New Roman" w:cs="Times New Roman"/>
          <w:sz w:val="24"/>
          <w:szCs w:val="24"/>
        </w:rPr>
        <w:t xml:space="preserve">смогут </w:t>
      </w:r>
      <w:r w:rsidRPr="004605AC">
        <w:rPr>
          <w:rFonts w:ascii="Times New Roman" w:hAnsi="Times New Roman" w:cs="Times New Roman"/>
          <w:b/>
          <w:sz w:val="24"/>
          <w:szCs w:val="24"/>
          <w:u w:val="single"/>
        </w:rPr>
        <w:t>демонстрировать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252484" w14:textId="77777777" w:rsidR="00E07830" w:rsidRPr="003B616D" w:rsidRDefault="00E07830" w:rsidP="00E07830">
      <w:pPr>
        <w:pStyle w:val="a"/>
        <w:numPr>
          <w:ilvl w:val="0"/>
          <w:numId w:val="7"/>
        </w:numPr>
        <w:rPr>
          <w:sz w:val="24"/>
          <w:szCs w:val="24"/>
        </w:rPr>
      </w:pPr>
      <w:r w:rsidRPr="003B616D">
        <w:rPr>
          <w:sz w:val="24"/>
          <w:szCs w:val="24"/>
        </w:rPr>
        <w:lastRenderedPageBreak/>
        <w:t>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14:paraId="11F6AB28" w14:textId="77777777" w:rsidR="007C5D75" w:rsidRDefault="007C5D75" w:rsidP="007C5D75">
      <w:pPr>
        <w:pStyle w:val="aff0"/>
        <w:numPr>
          <w:ilvl w:val="0"/>
          <w:numId w:val="7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читательский кругозор и свой круг чтения – как результаты выработанной привычки систематического чтения и умения самостоятельно </w:t>
      </w:r>
      <w:r w:rsidRPr="00601C39">
        <w:rPr>
          <w:rFonts w:ascii="Times New Roman" w:hAnsi="Times New Roman" w:cs="Times New Roman"/>
          <w:sz w:val="24"/>
          <w:szCs w:val="24"/>
        </w:rPr>
        <w:t>планировать свое досуговое чтение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10D0C8" w14:textId="77777777" w:rsidR="007C5D75" w:rsidRDefault="007C5D75" w:rsidP="007C5D75">
      <w:pPr>
        <w:pStyle w:val="aff0"/>
        <w:numPr>
          <w:ilvl w:val="0"/>
          <w:numId w:val="7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грамотность, богатство и выразительность своей речи.</w:t>
      </w:r>
      <w:bookmarkStart w:id="0" w:name="_GoBack"/>
      <w:bookmarkEnd w:id="0"/>
    </w:p>
    <w:sectPr w:rsidR="007C5D75" w:rsidSect="002F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8BC39" w14:textId="77777777" w:rsidR="00EA46E0" w:rsidRDefault="00EA46E0" w:rsidP="00114D01">
      <w:pPr>
        <w:spacing w:after="0" w:line="240" w:lineRule="auto"/>
      </w:pPr>
      <w:r>
        <w:separator/>
      </w:r>
    </w:p>
  </w:endnote>
  <w:endnote w:type="continuationSeparator" w:id="0">
    <w:p w14:paraId="7F09262C" w14:textId="77777777" w:rsidR="00EA46E0" w:rsidRDefault="00EA46E0" w:rsidP="0011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CF96C" w14:textId="77777777" w:rsidR="00EA46E0" w:rsidRDefault="00EA46E0" w:rsidP="00114D01">
      <w:pPr>
        <w:spacing w:after="0" w:line="240" w:lineRule="auto"/>
      </w:pPr>
      <w:r>
        <w:separator/>
      </w:r>
    </w:p>
  </w:footnote>
  <w:footnote w:type="continuationSeparator" w:id="0">
    <w:p w14:paraId="35A924F0" w14:textId="77777777" w:rsidR="00EA46E0" w:rsidRDefault="00EA46E0" w:rsidP="0011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24A6D63"/>
    <w:multiLevelType w:val="hybridMultilevel"/>
    <w:tmpl w:val="98D4745C"/>
    <w:lvl w:ilvl="0" w:tplc="632286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EA44BA"/>
    <w:multiLevelType w:val="hybridMultilevel"/>
    <w:tmpl w:val="EE1C54CA"/>
    <w:lvl w:ilvl="0" w:tplc="01544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0B0712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113C5F3E"/>
    <w:multiLevelType w:val="multilevel"/>
    <w:tmpl w:val="4A12F68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BE7EDE"/>
    <w:multiLevelType w:val="hybridMultilevel"/>
    <w:tmpl w:val="B5A4F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D2653D"/>
    <w:multiLevelType w:val="hybridMultilevel"/>
    <w:tmpl w:val="72FC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E3099"/>
    <w:multiLevelType w:val="hybridMultilevel"/>
    <w:tmpl w:val="BF28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F3264"/>
    <w:multiLevelType w:val="hybridMultilevel"/>
    <w:tmpl w:val="97DA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A0268">
      <w:numFmt w:val="bullet"/>
      <w:lvlText w:val="•"/>
      <w:lvlJc w:val="left"/>
      <w:pPr>
        <w:ind w:left="5850" w:hanging="47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A083C"/>
    <w:multiLevelType w:val="multilevel"/>
    <w:tmpl w:val="321E279E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4102353"/>
    <w:multiLevelType w:val="hybridMultilevel"/>
    <w:tmpl w:val="B344E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E049B9"/>
    <w:multiLevelType w:val="hybridMultilevel"/>
    <w:tmpl w:val="E1400F92"/>
    <w:lvl w:ilvl="0" w:tplc="1B0020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947940"/>
    <w:multiLevelType w:val="hybridMultilevel"/>
    <w:tmpl w:val="D1089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FC294E"/>
    <w:multiLevelType w:val="hybridMultilevel"/>
    <w:tmpl w:val="F3F831A6"/>
    <w:lvl w:ilvl="0" w:tplc="312EF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9446F"/>
    <w:multiLevelType w:val="hybridMultilevel"/>
    <w:tmpl w:val="24B82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A83E54"/>
    <w:multiLevelType w:val="hybridMultilevel"/>
    <w:tmpl w:val="970E9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22224F"/>
    <w:multiLevelType w:val="hybridMultilevel"/>
    <w:tmpl w:val="B3AC66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D5542F"/>
    <w:multiLevelType w:val="hybridMultilevel"/>
    <w:tmpl w:val="E1400F92"/>
    <w:lvl w:ilvl="0" w:tplc="1B0020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251F46"/>
    <w:multiLevelType w:val="hybridMultilevel"/>
    <w:tmpl w:val="0BBEDB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A4540BB"/>
    <w:multiLevelType w:val="hybridMultilevel"/>
    <w:tmpl w:val="F3801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575362"/>
    <w:multiLevelType w:val="hybridMultilevel"/>
    <w:tmpl w:val="3EB2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74A9F"/>
    <w:multiLevelType w:val="hybridMultilevel"/>
    <w:tmpl w:val="64B8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557551"/>
    <w:multiLevelType w:val="hybridMultilevel"/>
    <w:tmpl w:val="C9A2CA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6B4E0B"/>
    <w:multiLevelType w:val="hybridMultilevel"/>
    <w:tmpl w:val="6F00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3742A8"/>
    <w:multiLevelType w:val="hybridMultilevel"/>
    <w:tmpl w:val="CB00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D6AFA"/>
    <w:multiLevelType w:val="hybridMultilevel"/>
    <w:tmpl w:val="96165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DE77E4C"/>
    <w:multiLevelType w:val="hybridMultilevel"/>
    <w:tmpl w:val="7A2A2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9A29B6"/>
    <w:multiLevelType w:val="hybridMultilevel"/>
    <w:tmpl w:val="98D4745C"/>
    <w:lvl w:ilvl="0" w:tplc="632286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D52F9D"/>
    <w:multiLevelType w:val="hybridMultilevel"/>
    <w:tmpl w:val="8F60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34"/>
  </w:num>
  <w:num w:numId="6">
    <w:abstractNumId w:val="14"/>
  </w:num>
  <w:num w:numId="7">
    <w:abstractNumId w:val="26"/>
  </w:num>
  <w:num w:numId="8">
    <w:abstractNumId w:val="30"/>
  </w:num>
  <w:num w:numId="9">
    <w:abstractNumId w:val="10"/>
  </w:num>
  <w:num w:numId="10">
    <w:abstractNumId w:val="25"/>
  </w:num>
  <w:num w:numId="11">
    <w:abstractNumId w:val="12"/>
  </w:num>
  <w:num w:numId="12">
    <w:abstractNumId w:val="17"/>
  </w:num>
  <w:num w:numId="13">
    <w:abstractNumId w:val="31"/>
  </w:num>
  <w:num w:numId="14">
    <w:abstractNumId w:val="5"/>
  </w:num>
  <w:num w:numId="15">
    <w:abstractNumId w:val="23"/>
  </w:num>
  <w:num w:numId="16">
    <w:abstractNumId w:val="19"/>
  </w:num>
  <w:num w:numId="17">
    <w:abstractNumId w:val="32"/>
  </w:num>
  <w:num w:numId="18">
    <w:abstractNumId w:val="15"/>
  </w:num>
  <w:num w:numId="19">
    <w:abstractNumId w:val="29"/>
  </w:num>
  <w:num w:numId="20">
    <w:abstractNumId w:val="20"/>
  </w:num>
  <w:num w:numId="21">
    <w:abstractNumId w:val="9"/>
  </w:num>
  <w:num w:numId="22">
    <w:abstractNumId w:val="6"/>
  </w:num>
  <w:num w:numId="23">
    <w:abstractNumId w:val="33"/>
  </w:num>
  <w:num w:numId="24">
    <w:abstractNumId w:val="22"/>
  </w:num>
  <w:num w:numId="25">
    <w:abstractNumId w:val="16"/>
  </w:num>
  <w:num w:numId="26">
    <w:abstractNumId w:val="27"/>
  </w:num>
  <w:num w:numId="27">
    <w:abstractNumId w:val="3"/>
  </w:num>
  <w:num w:numId="28">
    <w:abstractNumId w:val="21"/>
  </w:num>
  <w:num w:numId="29">
    <w:abstractNumId w:val="28"/>
  </w:num>
  <w:num w:numId="30">
    <w:abstractNumId w:val="4"/>
  </w:num>
  <w:num w:numId="31">
    <w:abstractNumId w:val="7"/>
  </w:num>
  <w:num w:numId="32">
    <w:abstractNumId w:val="11"/>
  </w:num>
  <w:num w:numId="33">
    <w:abstractNumId w:val="13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01"/>
    <w:rsid w:val="00000665"/>
    <w:rsid w:val="00001C38"/>
    <w:rsid w:val="000021F6"/>
    <w:rsid w:val="00003C73"/>
    <w:rsid w:val="00003F2D"/>
    <w:rsid w:val="00004358"/>
    <w:rsid w:val="00004A07"/>
    <w:rsid w:val="00004A0D"/>
    <w:rsid w:val="000055A3"/>
    <w:rsid w:val="000055A7"/>
    <w:rsid w:val="00005FE4"/>
    <w:rsid w:val="00006778"/>
    <w:rsid w:val="00006F98"/>
    <w:rsid w:val="00007C5F"/>
    <w:rsid w:val="00007D0C"/>
    <w:rsid w:val="00010A39"/>
    <w:rsid w:val="00011883"/>
    <w:rsid w:val="00012D49"/>
    <w:rsid w:val="00013FD2"/>
    <w:rsid w:val="00014828"/>
    <w:rsid w:val="000160B4"/>
    <w:rsid w:val="000164F8"/>
    <w:rsid w:val="00016716"/>
    <w:rsid w:val="000172BD"/>
    <w:rsid w:val="00017BC4"/>
    <w:rsid w:val="00017CFE"/>
    <w:rsid w:val="00020291"/>
    <w:rsid w:val="00020C24"/>
    <w:rsid w:val="00022D10"/>
    <w:rsid w:val="00022E75"/>
    <w:rsid w:val="00023094"/>
    <w:rsid w:val="000230CD"/>
    <w:rsid w:val="000233DE"/>
    <w:rsid w:val="000248D6"/>
    <w:rsid w:val="00026E15"/>
    <w:rsid w:val="00026F0A"/>
    <w:rsid w:val="0003061E"/>
    <w:rsid w:val="00031460"/>
    <w:rsid w:val="0003476F"/>
    <w:rsid w:val="00034B3F"/>
    <w:rsid w:val="00034D6F"/>
    <w:rsid w:val="000351D0"/>
    <w:rsid w:val="000358EA"/>
    <w:rsid w:val="000358F1"/>
    <w:rsid w:val="00035A8F"/>
    <w:rsid w:val="00036236"/>
    <w:rsid w:val="00037C95"/>
    <w:rsid w:val="00040263"/>
    <w:rsid w:val="000414E9"/>
    <w:rsid w:val="0004196A"/>
    <w:rsid w:val="00041AC3"/>
    <w:rsid w:val="0004236F"/>
    <w:rsid w:val="00042B48"/>
    <w:rsid w:val="000435E4"/>
    <w:rsid w:val="00043ABA"/>
    <w:rsid w:val="000441CD"/>
    <w:rsid w:val="00044BE9"/>
    <w:rsid w:val="00044E8E"/>
    <w:rsid w:val="00045552"/>
    <w:rsid w:val="00045948"/>
    <w:rsid w:val="00045956"/>
    <w:rsid w:val="00045F7E"/>
    <w:rsid w:val="00046206"/>
    <w:rsid w:val="00046443"/>
    <w:rsid w:val="000467A5"/>
    <w:rsid w:val="00047A2C"/>
    <w:rsid w:val="00047F16"/>
    <w:rsid w:val="00050A7E"/>
    <w:rsid w:val="00051BF8"/>
    <w:rsid w:val="000528B1"/>
    <w:rsid w:val="000539F5"/>
    <w:rsid w:val="00054D40"/>
    <w:rsid w:val="000550ED"/>
    <w:rsid w:val="000553FE"/>
    <w:rsid w:val="000564E2"/>
    <w:rsid w:val="00060044"/>
    <w:rsid w:val="00060213"/>
    <w:rsid w:val="00060ABF"/>
    <w:rsid w:val="00061115"/>
    <w:rsid w:val="0006233D"/>
    <w:rsid w:val="0006308B"/>
    <w:rsid w:val="000639F5"/>
    <w:rsid w:val="0006488A"/>
    <w:rsid w:val="0006579D"/>
    <w:rsid w:val="00065C5C"/>
    <w:rsid w:val="000668A0"/>
    <w:rsid w:val="00066ED4"/>
    <w:rsid w:val="0006727D"/>
    <w:rsid w:val="00067AAE"/>
    <w:rsid w:val="00067EFC"/>
    <w:rsid w:val="00070909"/>
    <w:rsid w:val="00070924"/>
    <w:rsid w:val="0007096A"/>
    <w:rsid w:val="00070BAE"/>
    <w:rsid w:val="0007127E"/>
    <w:rsid w:val="00071C43"/>
    <w:rsid w:val="00071D69"/>
    <w:rsid w:val="00073138"/>
    <w:rsid w:val="0007483F"/>
    <w:rsid w:val="000748AC"/>
    <w:rsid w:val="00075335"/>
    <w:rsid w:val="00077377"/>
    <w:rsid w:val="00080451"/>
    <w:rsid w:val="0008183D"/>
    <w:rsid w:val="0008217C"/>
    <w:rsid w:val="00082AB1"/>
    <w:rsid w:val="00082B5B"/>
    <w:rsid w:val="00082F1F"/>
    <w:rsid w:val="000832A9"/>
    <w:rsid w:val="00083698"/>
    <w:rsid w:val="00083837"/>
    <w:rsid w:val="00084124"/>
    <w:rsid w:val="00084139"/>
    <w:rsid w:val="000844C9"/>
    <w:rsid w:val="00084947"/>
    <w:rsid w:val="000856BF"/>
    <w:rsid w:val="00085BDF"/>
    <w:rsid w:val="00085C64"/>
    <w:rsid w:val="00085C67"/>
    <w:rsid w:val="00085FA9"/>
    <w:rsid w:val="00086D8D"/>
    <w:rsid w:val="0009001A"/>
    <w:rsid w:val="000908AD"/>
    <w:rsid w:val="00091CE9"/>
    <w:rsid w:val="000930DF"/>
    <w:rsid w:val="000933EE"/>
    <w:rsid w:val="00093CC1"/>
    <w:rsid w:val="00094851"/>
    <w:rsid w:val="00094AA7"/>
    <w:rsid w:val="00094BE3"/>
    <w:rsid w:val="00094C1B"/>
    <w:rsid w:val="00095561"/>
    <w:rsid w:val="000959DF"/>
    <w:rsid w:val="00096250"/>
    <w:rsid w:val="000964F4"/>
    <w:rsid w:val="00096A58"/>
    <w:rsid w:val="00096F32"/>
    <w:rsid w:val="00096F3F"/>
    <w:rsid w:val="000971D0"/>
    <w:rsid w:val="00097DCD"/>
    <w:rsid w:val="000A071A"/>
    <w:rsid w:val="000A0CC0"/>
    <w:rsid w:val="000A1D8E"/>
    <w:rsid w:val="000A213F"/>
    <w:rsid w:val="000A25A6"/>
    <w:rsid w:val="000A2841"/>
    <w:rsid w:val="000A3132"/>
    <w:rsid w:val="000A331A"/>
    <w:rsid w:val="000A333A"/>
    <w:rsid w:val="000A3661"/>
    <w:rsid w:val="000A3861"/>
    <w:rsid w:val="000A39D7"/>
    <w:rsid w:val="000A3EEC"/>
    <w:rsid w:val="000A7591"/>
    <w:rsid w:val="000A7602"/>
    <w:rsid w:val="000B0A4D"/>
    <w:rsid w:val="000B283F"/>
    <w:rsid w:val="000B2CF5"/>
    <w:rsid w:val="000B2EA8"/>
    <w:rsid w:val="000B3650"/>
    <w:rsid w:val="000B3DF3"/>
    <w:rsid w:val="000B3E82"/>
    <w:rsid w:val="000B464C"/>
    <w:rsid w:val="000B477C"/>
    <w:rsid w:val="000B4F5C"/>
    <w:rsid w:val="000B529E"/>
    <w:rsid w:val="000B5369"/>
    <w:rsid w:val="000B5A5B"/>
    <w:rsid w:val="000B5AB4"/>
    <w:rsid w:val="000B5BFC"/>
    <w:rsid w:val="000B6392"/>
    <w:rsid w:val="000B6DC8"/>
    <w:rsid w:val="000B7269"/>
    <w:rsid w:val="000B73CE"/>
    <w:rsid w:val="000B752C"/>
    <w:rsid w:val="000B75DB"/>
    <w:rsid w:val="000C0874"/>
    <w:rsid w:val="000C100B"/>
    <w:rsid w:val="000C1AF3"/>
    <w:rsid w:val="000C1C25"/>
    <w:rsid w:val="000C20C9"/>
    <w:rsid w:val="000C2292"/>
    <w:rsid w:val="000C2311"/>
    <w:rsid w:val="000C2828"/>
    <w:rsid w:val="000C2CF5"/>
    <w:rsid w:val="000C3533"/>
    <w:rsid w:val="000C38A4"/>
    <w:rsid w:val="000C3AC7"/>
    <w:rsid w:val="000C3EF5"/>
    <w:rsid w:val="000C4A8D"/>
    <w:rsid w:val="000C4CE5"/>
    <w:rsid w:val="000C4E85"/>
    <w:rsid w:val="000C5957"/>
    <w:rsid w:val="000C59B7"/>
    <w:rsid w:val="000C5D47"/>
    <w:rsid w:val="000C6DCB"/>
    <w:rsid w:val="000C7878"/>
    <w:rsid w:val="000D0E28"/>
    <w:rsid w:val="000D0E5D"/>
    <w:rsid w:val="000D11A0"/>
    <w:rsid w:val="000D1E7D"/>
    <w:rsid w:val="000D2738"/>
    <w:rsid w:val="000D2D2D"/>
    <w:rsid w:val="000D325B"/>
    <w:rsid w:val="000D4C2B"/>
    <w:rsid w:val="000D4F9E"/>
    <w:rsid w:val="000D552F"/>
    <w:rsid w:val="000D60FB"/>
    <w:rsid w:val="000E03A8"/>
    <w:rsid w:val="000E0583"/>
    <w:rsid w:val="000E092D"/>
    <w:rsid w:val="000E0F5F"/>
    <w:rsid w:val="000E152A"/>
    <w:rsid w:val="000E251D"/>
    <w:rsid w:val="000E26F6"/>
    <w:rsid w:val="000E28C8"/>
    <w:rsid w:val="000E2D72"/>
    <w:rsid w:val="000E3E6F"/>
    <w:rsid w:val="000E51A2"/>
    <w:rsid w:val="000E5A75"/>
    <w:rsid w:val="000E5D6D"/>
    <w:rsid w:val="000E5EBB"/>
    <w:rsid w:val="000E6A54"/>
    <w:rsid w:val="000E6AA4"/>
    <w:rsid w:val="000E732E"/>
    <w:rsid w:val="000E7ABC"/>
    <w:rsid w:val="000E7F73"/>
    <w:rsid w:val="000F03A6"/>
    <w:rsid w:val="000F1041"/>
    <w:rsid w:val="000F205F"/>
    <w:rsid w:val="000F2F82"/>
    <w:rsid w:val="000F2FFA"/>
    <w:rsid w:val="000F30F2"/>
    <w:rsid w:val="000F43DF"/>
    <w:rsid w:val="000F46E7"/>
    <w:rsid w:val="000F48B4"/>
    <w:rsid w:val="000F5D33"/>
    <w:rsid w:val="000F62C3"/>
    <w:rsid w:val="000F67A6"/>
    <w:rsid w:val="000F6802"/>
    <w:rsid w:val="000F6DD2"/>
    <w:rsid w:val="00100D1F"/>
    <w:rsid w:val="001020CC"/>
    <w:rsid w:val="00103BDB"/>
    <w:rsid w:val="00104083"/>
    <w:rsid w:val="001040B8"/>
    <w:rsid w:val="001041A8"/>
    <w:rsid w:val="0010427F"/>
    <w:rsid w:val="00104BC7"/>
    <w:rsid w:val="00104EA6"/>
    <w:rsid w:val="0010547C"/>
    <w:rsid w:val="00105AB2"/>
    <w:rsid w:val="00105F7E"/>
    <w:rsid w:val="00105FF1"/>
    <w:rsid w:val="001065AB"/>
    <w:rsid w:val="00106634"/>
    <w:rsid w:val="00107343"/>
    <w:rsid w:val="00107DAC"/>
    <w:rsid w:val="00110EB9"/>
    <w:rsid w:val="001128B9"/>
    <w:rsid w:val="00112FEF"/>
    <w:rsid w:val="001137B6"/>
    <w:rsid w:val="00113845"/>
    <w:rsid w:val="00113BE9"/>
    <w:rsid w:val="00114D01"/>
    <w:rsid w:val="00116C8E"/>
    <w:rsid w:val="0011760B"/>
    <w:rsid w:val="00117D76"/>
    <w:rsid w:val="00120E52"/>
    <w:rsid w:val="001214AF"/>
    <w:rsid w:val="00122218"/>
    <w:rsid w:val="00122419"/>
    <w:rsid w:val="0012463F"/>
    <w:rsid w:val="00125C37"/>
    <w:rsid w:val="00126AF5"/>
    <w:rsid w:val="00126FC3"/>
    <w:rsid w:val="0012767C"/>
    <w:rsid w:val="00127DD6"/>
    <w:rsid w:val="001327E5"/>
    <w:rsid w:val="0013283A"/>
    <w:rsid w:val="001347D1"/>
    <w:rsid w:val="00134D2F"/>
    <w:rsid w:val="00135381"/>
    <w:rsid w:val="00135455"/>
    <w:rsid w:val="0013565B"/>
    <w:rsid w:val="00136A02"/>
    <w:rsid w:val="00136C2D"/>
    <w:rsid w:val="00136D3B"/>
    <w:rsid w:val="00137085"/>
    <w:rsid w:val="00137671"/>
    <w:rsid w:val="00137C64"/>
    <w:rsid w:val="001402A7"/>
    <w:rsid w:val="00140C64"/>
    <w:rsid w:val="00140F10"/>
    <w:rsid w:val="00141554"/>
    <w:rsid w:val="00141FCD"/>
    <w:rsid w:val="0014210C"/>
    <w:rsid w:val="001428A7"/>
    <w:rsid w:val="001440EB"/>
    <w:rsid w:val="001449E9"/>
    <w:rsid w:val="001452C5"/>
    <w:rsid w:val="00145BA6"/>
    <w:rsid w:val="00145C77"/>
    <w:rsid w:val="001473C6"/>
    <w:rsid w:val="00147485"/>
    <w:rsid w:val="00147EA0"/>
    <w:rsid w:val="00150716"/>
    <w:rsid w:val="00150A74"/>
    <w:rsid w:val="0015159A"/>
    <w:rsid w:val="00152730"/>
    <w:rsid w:val="00153080"/>
    <w:rsid w:val="00155ADC"/>
    <w:rsid w:val="001562FC"/>
    <w:rsid w:val="001565FA"/>
    <w:rsid w:val="00156DDD"/>
    <w:rsid w:val="00157308"/>
    <w:rsid w:val="00157359"/>
    <w:rsid w:val="00160677"/>
    <w:rsid w:val="001610D9"/>
    <w:rsid w:val="0016137A"/>
    <w:rsid w:val="00161C64"/>
    <w:rsid w:val="00162BD3"/>
    <w:rsid w:val="00162F5E"/>
    <w:rsid w:val="00163E83"/>
    <w:rsid w:val="001648EC"/>
    <w:rsid w:val="00165586"/>
    <w:rsid w:val="001655FD"/>
    <w:rsid w:val="001659D3"/>
    <w:rsid w:val="00165C82"/>
    <w:rsid w:val="001669C2"/>
    <w:rsid w:val="00166AA0"/>
    <w:rsid w:val="00167290"/>
    <w:rsid w:val="001672A7"/>
    <w:rsid w:val="00167514"/>
    <w:rsid w:val="00172B2C"/>
    <w:rsid w:val="00172F5F"/>
    <w:rsid w:val="0017375F"/>
    <w:rsid w:val="00173942"/>
    <w:rsid w:val="00173D9A"/>
    <w:rsid w:val="00175240"/>
    <w:rsid w:val="00176D18"/>
    <w:rsid w:val="001774A3"/>
    <w:rsid w:val="001774A5"/>
    <w:rsid w:val="00177DF6"/>
    <w:rsid w:val="00177F1C"/>
    <w:rsid w:val="001814DB"/>
    <w:rsid w:val="00184F12"/>
    <w:rsid w:val="00186A08"/>
    <w:rsid w:val="001904A8"/>
    <w:rsid w:val="0019052F"/>
    <w:rsid w:val="001912B9"/>
    <w:rsid w:val="001914BF"/>
    <w:rsid w:val="001921EC"/>
    <w:rsid w:val="001926FC"/>
    <w:rsid w:val="00192829"/>
    <w:rsid w:val="00192F6E"/>
    <w:rsid w:val="00193155"/>
    <w:rsid w:val="0019320E"/>
    <w:rsid w:val="00193CDB"/>
    <w:rsid w:val="00194471"/>
    <w:rsid w:val="00194E58"/>
    <w:rsid w:val="00194F8E"/>
    <w:rsid w:val="001955CE"/>
    <w:rsid w:val="00195B15"/>
    <w:rsid w:val="00195D8A"/>
    <w:rsid w:val="00197266"/>
    <w:rsid w:val="001977A3"/>
    <w:rsid w:val="00197EB3"/>
    <w:rsid w:val="001A09B2"/>
    <w:rsid w:val="001A0BBE"/>
    <w:rsid w:val="001A107D"/>
    <w:rsid w:val="001A1E71"/>
    <w:rsid w:val="001A2068"/>
    <w:rsid w:val="001A224E"/>
    <w:rsid w:val="001A233C"/>
    <w:rsid w:val="001A24CA"/>
    <w:rsid w:val="001A2CC8"/>
    <w:rsid w:val="001A2ED7"/>
    <w:rsid w:val="001A3285"/>
    <w:rsid w:val="001A3D75"/>
    <w:rsid w:val="001A4866"/>
    <w:rsid w:val="001A55B1"/>
    <w:rsid w:val="001A7357"/>
    <w:rsid w:val="001A78FF"/>
    <w:rsid w:val="001A7A6D"/>
    <w:rsid w:val="001B11A4"/>
    <w:rsid w:val="001B1AD6"/>
    <w:rsid w:val="001B240A"/>
    <w:rsid w:val="001B2699"/>
    <w:rsid w:val="001B3D38"/>
    <w:rsid w:val="001B466E"/>
    <w:rsid w:val="001B4701"/>
    <w:rsid w:val="001B50A6"/>
    <w:rsid w:val="001B5A89"/>
    <w:rsid w:val="001B61AA"/>
    <w:rsid w:val="001B6549"/>
    <w:rsid w:val="001B6E26"/>
    <w:rsid w:val="001B75CB"/>
    <w:rsid w:val="001B7E10"/>
    <w:rsid w:val="001C0C03"/>
    <w:rsid w:val="001C0D2C"/>
    <w:rsid w:val="001C20A6"/>
    <w:rsid w:val="001C28EA"/>
    <w:rsid w:val="001C2C8F"/>
    <w:rsid w:val="001C2DD2"/>
    <w:rsid w:val="001C4000"/>
    <w:rsid w:val="001C4B42"/>
    <w:rsid w:val="001C534F"/>
    <w:rsid w:val="001C6630"/>
    <w:rsid w:val="001C6AB1"/>
    <w:rsid w:val="001C78D0"/>
    <w:rsid w:val="001C79EA"/>
    <w:rsid w:val="001C7A01"/>
    <w:rsid w:val="001C7EB2"/>
    <w:rsid w:val="001D0320"/>
    <w:rsid w:val="001D0695"/>
    <w:rsid w:val="001D0950"/>
    <w:rsid w:val="001D0BA0"/>
    <w:rsid w:val="001D0EFD"/>
    <w:rsid w:val="001D2566"/>
    <w:rsid w:val="001D3E4A"/>
    <w:rsid w:val="001D5AA8"/>
    <w:rsid w:val="001D5DDE"/>
    <w:rsid w:val="001D6281"/>
    <w:rsid w:val="001D6D0F"/>
    <w:rsid w:val="001D7FDB"/>
    <w:rsid w:val="001D7FEE"/>
    <w:rsid w:val="001E0A31"/>
    <w:rsid w:val="001E0DE8"/>
    <w:rsid w:val="001E0EFD"/>
    <w:rsid w:val="001E108A"/>
    <w:rsid w:val="001E1263"/>
    <w:rsid w:val="001E1388"/>
    <w:rsid w:val="001E1D3C"/>
    <w:rsid w:val="001E2164"/>
    <w:rsid w:val="001E241B"/>
    <w:rsid w:val="001E36B1"/>
    <w:rsid w:val="001E37C9"/>
    <w:rsid w:val="001E3D02"/>
    <w:rsid w:val="001E4966"/>
    <w:rsid w:val="001E5642"/>
    <w:rsid w:val="001E695C"/>
    <w:rsid w:val="001E6A48"/>
    <w:rsid w:val="001E6D92"/>
    <w:rsid w:val="001E6ED8"/>
    <w:rsid w:val="001E727F"/>
    <w:rsid w:val="001E7E1A"/>
    <w:rsid w:val="001F0B0D"/>
    <w:rsid w:val="001F0BC5"/>
    <w:rsid w:val="001F0FD1"/>
    <w:rsid w:val="001F1529"/>
    <w:rsid w:val="001F1939"/>
    <w:rsid w:val="001F1E8E"/>
    <w:rsid w:val="001F2799"/>
    <w:rsid w:val="001F36FA"/>
    <w:rsid w:val="001F3713"/>
    <w:rsid w:val="001F4008"/>
    <w:rsid w:val="001F409F"/>
    <w:rsid w:val="001F42DE"/>
    <w:rsid w:val="001F46C1"/>
    <w:rsid w:val="001F4AE1"/>
    <w:rsid w:val="001F4DF7"/>
    <w:rsid w:val="001F51D5"/>
    <w:rsid w:val="001F51F5"/>
    <w:rsid w:val="001F5535"/>
    <w:rsid w:val="001F592F"/>
    <w:rsid w:val="001F5BDF"/>
    <w:rsid w:val="001F692B"/>
    <w:rsid w:val="001F69E1"/>
    <w:rsid w:val="001F7BD9"/>
    <w:rsid w:val="00200AC0"/>
    <w:rsid w:val="00201237"/>
    <w:rsid w:val="00201582"/>
    <w:rsid w:val="00201E94"/>
    <w:rsid w:val="002022AF"/>
    <w:rsid w:val="002023FD"/>
    <w:rsid w:val="00202C23"/>
    <w:rsid w:val="00202DEA"/>
    <w:rsid w:val="0020341E"/>
    <w:rsid w:val="002034F2"/>
    <w:rsid w:val="002046F8"/>
    <w:rsid w:val="002053BB"/>
    <w:rsid w:val="002061D3"/>
    <w:rsid w:val="00206667"/>
    <w:rsid w:val="00206701"/>
    <w:rsid w:val="002067AF"/>
    <w:rsid w:val="00210DAA"/>
    <w:rsid w:val="00211161"/>
    <w:rsid w:val="00211882"/>
    <w:rsid w:val="00211F70"/>
    <w:rsid w:val="002123D3"/>
    <w:rsid w:val="002129A6"/>
    <w:rsid w:val="002139AE"/>
    <w:rsid w:val="00213EF1"/>
    <w:rsid w:val="0021419F"/>
    <w:rsid w:val="00214295"/>
    <w:rsid w:val="00214933"/>
    <w:rsid w:val="00214B2D"/>
    <w:rsid w:val="00214C8D"/>
    <w:rsid w:val="00214DC7"/>
    <w:rsid w:val="002155C1"/>
    <w:rsid w:val="002157F7"/>
    <w:rsid w:val="00215A90"/>
    <w:rsid w:val="00215DFD"/>
    <w:rsid w:val="002161C4"/>
    <w:rsid w:val="00216AD7"/>
    <w:rsid w:val="00217124"/>
    <w:rsid w:val="0021728D"/>
    <w:rsid w:val="002177C5"/>
    <w:rsid w:val="00217C07"/>
    <w:rsid w:val="00217DA8"/>
    <w:rsid w:val="00220CB4"/>
    <w:rsid w:val="002215C5"/>
    <w:rsid w:val="00221871"/>
    <w:rsid w:val="002218A8"/>
    <w:rsid w:val="00221E22"/>
    <w:rsid w:val="0022213C"/>
    <w:rsid w:val="00222AAF"/>
    <w:rsid w:val="00222D99"/>
    <w:rsid w:val="002230CA"/>
    <w:rsid w:val="00223810"/>
    <w:rsid w:val="00223E17"/>
    <w:rsid w:val="002242B5"/>
    <w:rsid w:val="00224864"/>
    <w:rsid w:val="00225AA4"/>
    <w:rsid w:val="002263E9"/>
    <w:rsid w:val="00226B0A"/>
    <w:rsid w:val="00226EA2"/>
    <w:rsid w:val="002305EE"/>
    <w:rsid w:val="002311C8"/>
    <w:rsid w:val="002311D5"/>
    <w:rsid w:val="002312DB"/>
    <w:rsid w:val="00231652"/>
    <w:rsid w:val="00231873"/>
    <w:rsid w:val="0023252B"/>
    <w:rsid w:val="002344B1"/>
    <w:rsid w:val="00234878"/>
    <w:rsid w:val="00234FFB"/>
    <w:rsid w:val="002359D7"/>
    <w:rsid w:val="00235A41"/>
    <w:rsid w:val="002366BB"/>
    <w:rsid w:val="002378E7"/>
    <w:rsid w:val="00237B11"/>
    <w:rsid w:val="00237DFD"/>
    <w:rsid w:val="00240F0A"/>
    <w:rsid w:val="0024109A"/>
    <w:rsid w:val="00241E47"/>
    <w:rsid w:val="002424F1"/>
    <w:rsid w:val="0024268D"/>
    <w:rsid w:val="00242C7F"/>
    <w:rsid w:val="002431B0"/>
    <w:rsid w:val="002447B5"/>
    <w:rsid w:val="00244830"/>
    <w:rsid w:val="00246502"/>
    <w:rsid w:val="0024659F"/>
    <w:rsid w:val="002466E3"/>
    <w:rsid w:val="00246C26"/>
    <w:rsid w:val="00247588"/>
    <w:rsid w:val="002514D8"/>
    <w:rsid w:val="002515EC"/>
    <w:rsid w:val="002518E8"/>
    <w:rsid w:val="00252109"/>
    <w:rsid w:val="00252BE3"/>
    <w:rsid w:val="002536CF"/>
    <w:rsid w:val="002546E8"/>
    <w:rsid w:val="002546EF"/>
    <w:rsid w:val="00254FF4"/>
    <w:rsid w:val="00255E80"/>
    <w:rsid w:val="0025790A"/>
    <w:rsid w:val="00260539"/>
    <w:rsid w:val="00261626"/>
    <w:rsid w:val="00261C2F"/>
    <w:rsid w:val="00261CBA"/>
    <w:rsid w:val="002629E4"/>
    <w:rsid w:val="00263AD7"/>
    <w:rsid w:val="00263B34"/>
    <w:rsid w:val="00263CB2"/>
    <w:rsid w:val="00263E50"/>
    <w:rsid w:val="00264283"/>
    <w:rsid w:val="002642D2"/>
    <w:rsid w:val="00264346"/>
    <w:rsid w:val="002650C2"/>
    <w:rsid w:val="00265A77"/>
    <w:rsid w:val="00265AA2"/>
    <w:rsid w:val="00265E04"/>
    <w:rsid w:val="002667F5"/>
    <w:rsid w:val="00267190"/>
    <w:rsid w:val="00270CE9"/>
    <w:rsid w:val="00272246"/>
    <w:rsid w:val="00272BCB"/>
    <w:rsid w:val="002732A8"/>
    <w:rsid w:val="00273922"/>
    <w:rsid w:val="00273AF6"/>
    <w:rsid w:val="00273F2F"/>
    <w:rsid w:val="00274125"/>
    <w:rsid w:val="002753AD"/>
    <w:rsid w:val="002759F7"/>
    <w:rsid w:val="00275BAD"/>
    <w:rsid w:val="0027618E"/>
    <w:rsid w:val="002764EF"/>
    <w:rsid w:val="00276F27"/>
    <w:rsid w:val="00277027"/>
    <w:rsid w:val="002774ED"/>
    <w:rsid w:val="002805CD"/>
    <w:rsid w:val="0028156A"/>
    <w:rsid w:val="002819B5"/>
    <w:rsid w:val="00282440"/>
    <w:rsid w:val="00282515"/>
    <w:rsid w:val="0028334B"/>
    <w:rsid w:val="0028369E"/>
    <w:rsid w:val="00283836"/>
    <w:rsid w:val="00283D4A"/>
    <w:rsid w:val="00284F6A"/>
    <w:rsid w:val="002853A3"/>
    <w:rsid w:val="00286A91"/>
    <w:rsid w:val="00286AB1"/>
    <w:rsid w:val="00286D9C"/>
    <w:rsid w:val="00286DE2"/>
    <w:rsid w:val="00287085"/>
    <w:rsid w:val="0029031F"/>
    <w:rsid w:val="00290901"/>
    <w:rsid w:val="002911F8"/>
    <w:rsid w:val="002915AB"/>
    <w:rsid w:val="002916DF"/>
    <w:rsid w:val="0029234F"/>
    <w:rsid w:val="00292E7A"/>
    <w:rsid w:val="00293907"/>
    <w:rsid w:val="00293929"/>
    <w:rsid w:val="0029495C"/>
    <w:rsid w:val="00294A17"/>
    <w:rsid w:val="00295770"/>
    <w:rsid w:val="00295D6F"/>
    <w:rsid w:val="002960D6"/>
    <w:rsid w:val="00296C7E"/>
    <w:rsid w:val="00296E73"/>
    <w:rsid w:val="0029769C"/>
    <w:rsid w:val="00297EA3"/>
    <w:rsid w:val="002A0197"/>
    <w:rsid w:val="002A1681"/>
    <w:rsid w:val="002A1894"/>
    <w:rsid w:val="002A1E79"/>
    <w:rsid w:val="002A1F25"/>
    <w:rsid w:val="002A26FE"/>
    <w:rsid w:val="002A39DB"/>
    <w:rsid w:val="002A40A5"/>
    <w:rsid w:val="002A40E4"/>
    <w:rsid w:val="002A4A7A"/>
    <w:rsid w:val="002A5861"/>
    <w:rsid w:val="002A5C4B"/>
    <w:rsid w:val="002A6BB1"/>
    <w:rsid w:val="002A6BD1"/>
    <w:rsid w:val="002A6ECD"/>
    <w:rsid w:val="002A76E9"/>
    <w:rsid w:val="002A7F12"/>
    <w:rsid w:val="002B162B"/>
    <w:rsid w:val="002B1886"/>
    <w:rsid w:val="002B24B3"/>
    <w:rsid w:val="002B2842"/>
    <w:rsid w:val="002B48C6"/>
    <w:rsid w:val="002B4B5B"/>
    <w:rsid w:val="002B53F1"/>
    <w:rsid w:val="002B652C"/>
    <w:rsid w:val="002B6875"/>
    <w:rsid w:val="002C0278"/>
    <w:rsid w:val="002C138E"/>
    <w:rsid w:val="002C2564"/>
    <w:rsid w:val="002C261D"/>
    <w:rsid w:val="002C37BF"/>
    <w:rsid w:val="002C3843"/>
    <w:rsid w:val="002C3994"/>
    <w:rsid w:val="002C3BC6"/>
    <w:rsid w:val="002C3ECE"/>
    <w:rsid w:val="002C430F"/>
    <w:rsid w:val="002C4CA1"/>
    <w:rsid w:val="002C5EFC"/>
    <w:rsid w:val="002C607E"/>
    <w:rsid w:val="002C6594"/>
    <w:rsid w:val="002C6BCF"/>
    <w:rsid w:val="002D0152"/>
    <w:rsid w:val="002D2204"/>
    <w:rsid w:val="002D2D96"/>
    <w:rsid w:val="002D3832"/>
    <w:rsid w:val="002D38F6"/>
    <w:rsid w:val="002D425F"/>
    <w:rsid w:val="002D5C0F"/>
    <w:rsid w:val="002D69B4"/>
    <w:rsid w:val="002D7330"/>
    <w:rsid w:val="002D7A56"/>
    <w:rsid w:val="002D7EEF"/>
    <w:rsid w:val="002E02E5"/>
    <w:rsid w:val="002E0414"/>
    <w:rsid w:val="002E0836"/>
    <w:rsid w:val="002E324D"/>
    <w:rsid w:val="002E5AB9"/>
    <w:rsid w:val="002E5DAE"/>
    <w:rsid w:val="002E5E7E"/>
    <w:rsid w:val="002E6820"/>
    <w:rsid w:val="002E6879"/>
    <w:rsid w:val="002E735C"/>
    <w:rsid w:val="002F0537"/>
    <w:rsid w:val="002F0B65"/>
    <w:rsid w:val="002F1836"/>
    <w:rsid w:val="002F32C0"/>
    <w:rsid w:val="002F3484"/>
    <w:rsid w:val="002F3977"/>
    <w:rsid w:val="002F3A77"/>
    <w:rsid w:val="002F461A"/>
    <w:rsid w:val="002F4C90"/>
    <w:rsid w:val="002F68E6"/>
    <w:rsid w:val="002F6ABB"/>
    <w:rsid w:val="002F7443"/>
    <w:rsid w:val="00300536"/>
    <w:rsid w:val="003010AB"/>
    <w:rsid w:val="003017D2"/>
    <w:rsid w:val="0030218D"/>
    <w:rsid w:val="0030259B"/>
    <w:rsid w:val="00302FB8"/>
    <w:rsid w:val="003044BB"/>
    <w:rsid w:val="00304CD4"/>
    <w:rsid w:val="00305358"/>
    <w:rsid w:val="003059F6"/>
    <w:rsid w:val="00305F9A"/>
    <w:rsid w:val="00306647"/>
    <w:rsid w:val="003066C4"/>
    <w:rsid w:val="003067F3"/>
    <w:rsid w:val="00306EB0"/>
    <w:rsid w:val="00307DC1"/>
    <w:rsid w:val="00307F4E"/>
    <w:rsid w:val="0031023C"/>
    <w:rsid w:val="003119B1"/>
    <w:rsid w:val="0031203D"/>
    <w:rsid w:val="00312224"/>
    <w:rsid w:val="00313072"/>
    <w:rsid w:val="00313C82"/>
    <w:rsid w:val="00313EA6"/>
    <w:rsid w:val="0031549E"/>
    <w:rsid w:val="00317B36"/>
    <w:rsid w:val="003206E5"/>
    <w:rsid w:val="003208E6"/>
    <w:rsid w:val="003219B5"/>
    <w:rsid w:val="00321F5A"/>
    <w:rsid w:val="003223BD"/>
    <w:rsid w:val="00322867"/>
    <w:rsid w:val="00322BF0"/>
    <w:rsid w:val="00322D64"/>
    <w:rsid w:val="00322DEE"/>
    <w:rsid w:val="00322E19"/>
    <w:rsid w:val="00323181"/>
    <w:rsid w:val="00323397"/>
    <w:rsid w:val="00323D3D"/>
    <w:rsid w:val="0032499D"/>
    <w:rsid w:val="00325D47"/>
    <w:rsid w:val="00326266"/>
    <w:rsid w:val="003265AD"/>
    <w:rsid w:val="003279AB"/>
    <w:rsid w:val="003321AE"/>
    <w:rsid w:val="00332837"/>
    <w:rsid w:val="00333F0B"/>
    <w:rsid w:val="00333F0E"/>
    <w:rsid w:val="003341BE"/>
    <w:rsid w:val="00334B83"/>
    <w:rsid w:val="0033659A"/>
    <w:rsid w:val="00336BB0"/>
    <w:rsid w:val="00336EC9"/>
    <w:rsid w:val="00336F6D"/>
    <w:rsid w:val="003375E7"/>
    <w:rsid w:val="003409D8"/>
    <w:rsid w:val="00340BBF"/>
    <w:rsid w:val="00340F81"/>
    <w:rsid w:val="00341DF5"/>
    <w:rsid w:val="00342848"/>
    <w:rsid w:val="00343732"/>
    <w:rsid w:val="0034428B"/>
    <w:rsid w:val="00345430"/>
    <w:rsid w:val="00345627"/>
    <w:rsid w:val="00345B95"/>
    <w:rsid w:val="003469AA"/>
    <w:rsid w:val="00346AC9"/>
    <w:rsid w:val="003470E1"/>
    <w:rsid w:val="0034798F"/>
    <w:rsid w:val="00347D17"/>
    <w:rsid w:val="00347D4D"/>
    <w:rsid w:val="00347E95"/>
    <w:rsid w:val="003519BE"/>
    <w:rsid w:val="00351A11"/>
    <w:rsid w:val="00351B04"/>
    <w:rsid w:val="003528EB"/>
    <w:rsid w:val="00352C47"/>
    <w:rsid w:val="00353F2C"/>
    <w:rsid w:val="00354519"/>
    <w:rsid w:val="00354C75"/>
    <w:rsid w:val="00356741"/>
    <w:rsid w:val="00356B6F"/>
    <w:rsid w:val="0036131E"/>
    <w:rsid w:val="0036169E"/>
    <w:rsid w:val="00362188"/>
    <w:rsid w:val="003621DE"/>
    <w:rsid w:val="0036320D"/>
    <w:rsid w:val="003641B7"/>
    <w:rsid w:val="00364339"/>
    <w:rsid w:val="003644D6"/>
    <w:rsid w:val="003662C6"/>
    <w:rsid w:val="00370C9C"/>
    <w:rsid w:val="0037133B"/>
    <w:rsid w:val="0037185B"/>
    <w:rsid w:val="0037259B"/>
    <w:rsid w:val="00372781"/>
    <w:rsid w:val="003736F0"/>
    <w:rsid w:val="00373726"/>
    <w:rsid w:val="0037390C"/>
    <w:rsid w:val="00373B19"/>
    <w:rsid w:val="00373BEB"/>
    <w:rsid w:val="003740F4"/>
    <w:rsid w:val="0037428D"/>
    <w:rsid w:val="003748BB"/>
    <w:rsid w:val="00375287"/>
    <w:rsid w:val="003757EF"/>
    <w:rsid w:val="003757FB"/>
    <w:rsid w:val="00375E71"/>
    <w:rsid w:val="00376D7F"/>
    <w:rsid w:val="003775D7"/>
    <w:rsid w:val="00377F7C"/>
    <w:rsid w:val="00381B0B"/>
    <w:rsid w:val="00382493"/>
    <w:rsid w:val="00382B9F"/>
    <w:rsid w:val="003830A4"/>
    <w:rsid w:val="00383DCA"/>
    <w:rsid w:val="00383F54"/>
    <w:rsid w:val="00384A4B"/>
    <w:rsid w:val="00384FC3"/>
    <w:rsid w:val="00385249"/>
    <w:rsid w:val="00385F8C"/>
    <w:rsid w:val="003861A5"/>
    <w:rsid w:val="003864C3"/>
    <w:rsid w:val="00386939"/>
    <w:rsid w:val="00386A6E"/>
    <w:rsid w:val="00390AB5"/>
    <w:rsid w:val="00390C05"/>
    <w:rsid w:val="0039158C"/>
    <w:rsid w:val="00392B63"/>
    <w:rsid w:val="00393562"/>
    <w:rsid w:val="00393DA0"/>
    <w:rsid w:val="003940D2"/>
    <w:rsid w:val="003941AB"/>
    <w:rsid w:val="003941E2"/>
    <w:rsid w:val="003942C7"/>
    <w:rsid w:val="003943F5"/>
    <w:rsid w:val="003943FA"/>
    <w:rsid w:val="00395152"/>
    <w:rsid w:val="00396B3D"/>
    <w:rsid w:val="00396C86"/>
    <w:rsid w:val="00397749"/>
    <w:rsid w:val="00397AC2"/>
    <w:rsid w:val="003A0645"/>
    <w:rsid w:val="003A07B1"/>
    <w:rsid w:val="003A12E9"/>
    <w:rsid w:val="003A13B5"/>
    <w:rsid w:val="003A1906"/>
    <w:rsid w:val="003A1E78"/>
    <w:rsid w:val="003A2777"/>
    <w:rsid w:val="003A369A"/>
    <w:rsid w:val="003A5A5A"/>
    <w:rsid w:val="003A5A5B"/>
    <w:rsid w:val="003A5D78"/>
    <w:rsid w:val="003A61F2"/>
    <w:rsid w:val="003A67FF"/>
    <w:rsid w:val="003B00E4"/>
    <w:rsid w:val="003B0385"/>
    <w:rsid w:val="003B124E"/>
    <w:rsid w:val="003B23CE"/>
    <w:rsid w:val="003B2DE0"/>
    <w:rsid w:val="003B2F51"/>
    <w:rsid w:val="003B34BD"/>
    <w:rsid w:val="003B39C1"/>
    <w:rsid w:val="003B3A12"/>
    <w:rsid w:val="003B3FFC"/>
    <w:rsid w:val="003B42CB"/>
    <w:rsid w:val="003B4ABF"/>
    <w:rsid w:val="003B4B43"/>
    <w:rsid w:val="003B616D"/>
    <w:rsid w:val="003B66F9"/>
    <w:rsid w:val="003B7201"/>
    <w:rsid w:val="003C1438"/>
    <w:rsid w:val="003C14E7"/>
    <w:rsid w:val="003C15C4"/>
    <w:rsid w:val="003C1E31"/>
    <w:rsid w:val="003C256C"/>
    <w:rsid w:val="003C2A9E"/>
    <w:rsid w:val="003C45BB"/>
    <w:rsid w:val="003C4E0D"/>
    <w:rsid w:val="003C50CC"/>
    <w:rsid w:val="003C5BF3"/>
    <w:rsid w:val="003C5EBE"/>
    <w:rsid w:val="003C6275"/>
    <w:rsid w:val="003D0365"/>
    <w:rsid w:val="003D0FFB"/>
    <w:rsid w:val="003D1A94"/>
    <w:rsid w:val="003D23E9"/>
    <w:rsid w:val="003D2437"/>
    <w:rsid w:val="003D29F6"/>
    <w:rsid w:val="003D3A5A"/>
    <w:rsid w:val="003D3E3C"/>
    <w:rsid w:val="003D41A2"/>
    <w:rsid w:val="003D41D8"/>
    <w:rsid w:val="003D4E47"/>
    <w:rsid w:val="003D5E53"/>
    <w:rsid w:val="003D6011"/>
    <w:rsid w:val="003D6227"/>
    <w:rsid w:val="003D6788"/>
    <w:rsid w:val="003D6DBC"/>
    <w:rsid w:val="003D7B03"/>
    <w:rsid w:val="003E07B6"/>
    <w:rsid w:val="003E1EA3"/>
    <w:rsid w:val="003E2400"/>
    <w:rsid w:val="003E2494"/>
    <w:rsid w:val="003E3F4D"/>
    <w:rsid w:val="003E42B0"/>
    <w:rsid w:val="003E462F"/>
    <w:rsid w:val="003E4A7B"/>
    <w:rsid w:val="003E69F5"/>
    <w:rsid w:val="003E7984"/>
    <w:rsid w:val="003E7E61"/>
    <w:rsid w:val="003F06A6"/>
    <w:rsid w:val="003F0BF8"/>
    <w:rsid w:val="003F0C6D"/>
    <w:rsid w:val="003F0F03"/>
    <w:rsid w:val="003F12F5"/>
    <w:rsid w:val="003F3D02"/>
    <w:rsid w:val="003F3EC1"/>
    <w:rsid w:val="003F4C66"/>
    <w:rsid w:val="003F4D62"/>
    <w:rsid w:val="003F5247"/>
    <w:rsid w:val="003F524D"/>
    <w:rsid w:val="003F5925"/>
    <w:rsid w:val="003F5CB9"/>
    <w:rsid w:val="003F6BAD"/>
    <w:rsid w:val="003F6BEC"/>
    <w:rsid w:val="003F7703"/>
    <w:rsid w:val="00400D67"/>
    <w:rsid w:val="00400F20"/>
    <w:rsid w:val="00401910"/>
    <w:rsid w:val="00402850"/>
    <w:rsid w:val="00402AFA"/>
    <w:rsid w:val="00403065"/>
    <w:rsid w:val="0040334B"/>
    <w:rsid w:val="004035A0"/>
    <w:rsid w:val="00403B4E"/>
    <w:rsid w:val="0040454A"/>
    <w:rsid w:val="00404B3C"/>
    <w:rsid w:val="00405196"/>
    <w:rsid w:val="004058C3"/>
    <w:rsid w:val="004058D0"/>
    <w:rsid w:val="00406C5D"/>
    <w:rsid w:val="00407830"/>
    <w:rsid w:val="00412DFA"/>
    <w:rsid w:val="004130C3"/>
    <w:rsid w:val="00414288"/>
    <w:rsid w:val="0041451B"/>
    <w:rsid w:val="00415DAA"/>
    <w:rsid w:val="0041642C"/>
    <w:rsid w:val="0041680A"/>
    <w:rsid w:val="00417ECD"/>
    <w:rsid w:val="00420541"/>
    <w:rsid w:val="00420E93"/>
    <w:rsid w:val="00421437"/>
    <w:rsid w:val="0042143B"/>
    <w:rsid w:val="0042144B"/>
    <w:rsid w:val="0042198E"/>
    <w:rsid w:val="0042287F"/>
    <w:rsid w:val="00422C60"/>
    <w:rsid w:val="004234E9"/>
    <w:rsid w:val="00423706"/>
    <w:rsid w:val="00424508"/>
    <w:rsid w:val="00427907"/>
    <w:rsid w:val="0043008A"/>
    <w:rsid w:val="00430A4F"/>
    <w:rsid w:val="004311E1"/>
    <w:rsid w:val="00431B2B"/>
    <w:rsid w:val="00431EBF"/>
    <w:rsid w:val="00433D23"/>
    <w:rsid w:val="0043439A"/>
    <w:rsid w:val="00434D0E"/>
    <w:rsid w:val="00434E3F"/>
    <w:rsid w:val="00435223"/>
    <w:rsid w:val="00435721"/>
    <w:rsid w:val="0043767E"/>
    <w:rsid w:val="004376EC"/>
    <w:rsid w:val="00437D48"/>
    <w:rsid w:val="0044089D"/>
    <w:rsid w:val="00440A9F"/>
    <w:rsid w:val="004420E5"/>
    <w:rsid w:val="004420EF"/>
    <w:rsid w:val="00442B4E"/>
    <w:rsid w:val="004445E4"/>
    <w:rsid w:val="004446B9"/>
    <w:rsid w:val="0044490F"/>
    <w:rsid w:val="00444DCD"/>
    <w:rsid w:val="00444E42"/>
    <w:rsid w:val="00444FC9"/>
    <w:rsid w:val="00446697"/>
    <w:rsid w:val="00446BC7"/>
    <w:rsid w:val="00446F95"/>
    <w:rsid w:val="004502BF"/>
    <w:rsid w:val="00451BE8"/>
    <w:rsid w:val="00452549"/>
    <w:rsid w:val="004539F4"/>
    <w:rsid w:val="0045444A"/>
    <w:rsid w:val="0045444D"/>
    <w:rsid w:val="00454D42"/>
    <w:rsid w:val="004558D7"/>
    <w:rsid w:val="00455D69"/>
    <w:rsid w:val="00456C0B"/>
    <w:rsid w:val="00457201"/>
    <w:rsid w:val="004605CD"/>
    <w:rsid w:val="00460D95"/>
    <w:rsid w:val="004617E2"/>
    <w:rsid w:val="004637DD"/>
    <w:rsid w:val="004640AC"/>
    <w:rsid w:val="00464421"/>
    <w:rsid w:val="00464CAE"/>
    <w:rsid w:val="004654C4"/>
    <w:rsid w:val="004654C8"/>
    <w:rsid w:val="004655D5"/>
    <w:rsid w:val="004657C8"/>
    <w:rsid w:val="00465DC1"/>
    <w:rsid w:val="00466716"/>
    <w:rsid w:val="0046724E"/>
    <w:rsid w:val="00467BDC"/>
    <w:rsid w:val="00467D1C"/>
    <w:rsid w:val="00470D1D"/>
    <w:rsid w:val="00471030"/>
    <w:rsid w:val="004718F9"/>
    <w:rsid w:val="00471A92"/>
    <w:rsid w:val="00471F16"/>
    <w:rsid w:val="004728B8"/>
    <w:rsid w:val="00473211"/>
    <w:rsid w:val="004744EE"/>
    <w:rsid w:val="00474E98"/>
    <w:rsid w:val="00475B6F"/>
    <w:rsid w:val="00476144"/>
    <w:rsid w:val="00476160"/>
    <w:rsid w:val="00477256"/>
    <w:rsid w:val="0047739B"/>
    <w:rsid w:val="00477877"/>
    <w:rsid w:val="00477A80"/>
    <w:rsid w:val="00477BB7"/>
    <w:rsid w:val="00480032"/>
    <w:rsid w:val="00480353"/>
    <w:rsid w:val="004808FB"/>
    <w:rsid w:val="00481E8E"/>
    <w:rsid w:val="00483399"/>
    <w:rsid w:val="00483D0F"/>
    <w:rsid w:val="00483E8A"/>
    <w:rsid w:val="004840A7"/>
    <w:rsid w:val="00485CD6"/>
    <w:rsid w:val="0048628D"/>
    <w:rsid w:val="00486696"/>
    <w:rsid w:val="00487193"/>
    <w:rsid w:val="00487866"/>
    <w:rsid w:val="00490360"/>
    <w:rsid w:val="00490E66"/>
    <w:rsid w:val="00491B74"/>
    <w:rsid w:val="00491CC6"/>
    <w:rsid w:val="00491DE1"/>
    <w:rsid w:val="0049270C"/>
    <w:rsid w:val="00492A2B"/>
    <w:rsid w:val="00492DA8"/>
    <w:rsid w:val="004930CD"/>
    <w:rsid w:val="00493357"/>
    <w:rsid w:val="004935FD"/>
    <w:rsid w:val="00493CF0"/>
    <w:rsid w:val="0049513D"/>
    <w:rsid w:val="00495D42"/>
    <w:rsid w:val="0049627A"/>
    <w:rsid w:val="004967B1"/>
    <w:rsid w:val="00496820"/>
    <w:rsid w:val="004969DE"/>
    <w:rsid w:val="0049741A"/>
    <w:rsid w:val="00497694"/>
    <w:rsid w:val="004A016B"/>
    <w:rsid w:val="004A0486"/>
    <w:rsid w:val="004A0562"/>
    <w:rsid w:val="004A1459"/>
    <w:rsid w:val="004A1F74"/>
    <w:rsid w:val="004A2159"/>
    <w:rsid w:val="004A24E1"/>
    <w:rsid w:val="004A2558"/>
    <w:rsid w:val="004A2ED1"/>
    <w:rsid w:val="004A33C7"/>
    <w:rsid w:val="004A4445"/>
    <w:rsid w:val="004A5745"/>
    <w:rsid w:val="004A5D23"/>
    <w:rsid w:val="004A73AF"/>
    <w:rsid w:val="004A759C"/>
    <w:rsid w:val="004A7BB4"/>
    <w:rsid w:val="004B0AD3"/>
    <w:rsid w:val="004B17FF"/>
    <w:rsid w:val="004B2361"/>
    <w:rsid w:val="004B25D3"/>
    <w:rsid w:val="004B35BF"/>
    <w:rsid w:val="004B4778"/>
    <w:rsid w:val="004B4C21"/>
    <w:rsid w:val="004B4F37"/>
    <w:rsid w:val="004B5726"/>
    <w:rsid w:val="004B58C7"/>
    <w:rsid w:val="004B59EA"/>
    <w:rsid w:val="004B5CFA"/>
    <w:rsid w:val="004B5F4D"/>
    <w:rsid w:val="004B74D2"/>
    <w:rsid w:val="004C04A7"/>
    <w:rsid w:val="004C0C3B"/>
    <w:rsid w:val="004C0C76"/>
    <w:rsid w:val="004C0C7B"/>
    <w:rsid w:val="004C1590"/>
    <w:rsid w:val="004C2D08"/>
    <w:rsid w:val="004C3D54"/>
    <w:rsid w:val="004C4AC9"/>
    <w:rsid w:val="004C534B"/>
    <w:rsid w:val="004C5D51"/>
    <w:rsid w:val="004C6484"/>
    <w:rsid w:val="004C6510"/>
    <w:rsid w:val="004C7528"/>
    <w:rsid w:val="004C7C12"/>
    <w:rsid w:val="004D08B5"/>
    <w:rsid w:val="004D0D8F"/>
    <w:rsid w:val="004D0EB5"/>
    <w:rsid w:val="004D1236"/>
    <w:rsid w:val="004D3009"/>
    <w:rsid w:val="004D3940"/>
    <w:rsid w:val="004D4492"/>
    <w:rsid w:val="004D5B1C"/>
    <w:rsid w:val="004D621A"/>
    <w:rsid w:val="004D64D2"/>
    <w:rsid w:val="004D6558"/>
    <w:rsid w:val="004D6A8B"/>
    <w:rsid w:val="004D6EC1"/>
    <w:rsid w:val="004D7F73"/>
    <w:rsid w:val="004E0685"/>
    <w:rsid w:val="004E068A"/>
    <w:rsid w:val="004E184B"/>
    <w:rsid w:val="004E1BAE"/>
    <w:rsid w:val="004E28A9"/>
    <w:rsid w:val="004E2AAB"/>
    <w:rsid w:val="004E367B"/>
    <w:rsid w:val="004E369F"/>
    <w:rsid w:val="004E3C28"/>
    <w:rsid w:val="004E3ED1"/>
    <w:rsid w:val="004E46BD"/>
    <w:rsid w:val="004E4A2A"/>
    <w:rsid w:val="004E4B60"/>
    <w:rsid w:val="004E4E97"/>
    <w:rsid w:val="004E5EB5"/>
    <w:rsid w:val="004E5F84"/>
    <w:rsid w:val="004E7959"/>
    <w:rsid w:val="004F03DF"/>
    <w:rsid w:val="004F0B48"/>
    <w:rsid w:val="004F15F9"/>
    <w:rsid w:val="004F16FA"/>
    <w:rsid w:val="004F1D00"/>
    <w:rsid w:val="004F1F43"/>
    <w:rsid w:val="004F3119"/>
    <w:rsid w:val="004F4D82"/>
    <w:rsid w:val="004F6B16"/>
    <w:rsid w:val="004F7758"/>
    <w:rsid w:val="0050056B"/>
    <w:rsid w:val="00500BC0"/>
    <w:rsid w:val="00501173"/>
    <w:rsid w:val="00501E3C"/>
    <w:rsid w:val="005020D5"/>
    <w:rsid w:val="00502B15"/>
    <w:rsid w:val="00502E02"/>
    <w:rsid w:val="00502EFF"/>
    <w:rsid w:val="00503A08"/>
    <w:rsid w:val="00503A48"/>
    <w:rsid w:val="00504548"/>
    <w:rsid w:val="005046C0"/>
    <w:rsid w:val="00506A5E"/>
    <w:rsid w:val="00506C35"/>
    <w:rsid w:val="0050739E"/>
    <w:rsid w:val="005075EB"/>
    <w:rsid w:val="00507CFE"/>
    <w:rsid w:val="0051136C"/>
    <w:rsid w:val="0051179F"/>
    <w:rsid w:val="00512910"/>
    <w:rsid w:val="00513126"/>
    <w:rsid w:val="005136B7"/>
    <w:rsid w:val="00513D7D"/>
    <w:rsid w:val="00513F5B"/>
    <w:rsid w:val="005149E0"/>
    <w:rsid w:val="00515C02"/>
    <w:rsid w:val="0051672C"/>
    <w:rsid w:val="005167ED"/>
    <w:rsid w:val="00521306"/>
    <w:rsid w:val="0052160B"/>
    <w:rsid w:val="00521D51"/>
    <w:rsid w:val="005223C5"/>
    <w:rsid w:val="00522E37"/>
    <w:rsid w:val="00523588"/>
    <w:rsid w:val="00523BE0"/>
    <w:rsid w:val="00523F8A"/>
    <w:rsid w:val="005245BB"/>
    <w:rsid w:val="00525534"/>
    <w:rsid w:val="00525A2F"/>
    <w:rsid w:val="00525C66"/>
    <w:rsid w:val="00525F21"/>
    <w:rsid w:val="00527164"/>
    <w:rsid w:val="00527784"/>
    <w:rsid w:val="00531619"/>
    <w:rsid w:val="00533B36"/>
    <w:rsid w:val="00533C50"/>
    <w:rsid w:val="00534127"/>
    <w:rsid w:val="00534A53"/>
    <w:rsid w:val="00536342"/>
    <w:rsid w:val="005409BB"/>
    <w:rsid w:val="00541314"/>
    <w:rsid w:val="00541651"/>
    <w:rsid w:val="005426CD"/>
    <w:rsid w:val="00542834"/>
    <w:rsid w:val="0054351A"/>
    <w:rsid w:val="00543CC5"/>
    <w:rsid w:val="00543E09"/>
    <w:rsid w:val="00545094"/>
    <w:rsid w:val="00546D5E"/>
    <w:rsid w:val="00546EA9"/>
    <w:rsid w:val="00547B56"/>
    <w:rsid w:val="00550646"/>
    <w:rsid w:val="00551DD0"/>
    <w:rsid w:val="005532B3"/>
    <w:rsid w:val="005535CB"/>
    <w:rsid w:val="00553A6D"/>
    <w:rsid w:val="00553BBE"/>
    <w:rsid w:val="00553C6A"/>
    <w:rsid w:val="0055409D"/>
    <w:rsid w:val="0055423A"/>
    <w:rsid w:val="0055440A"/>
    <w:rsid w:val="00554C4A"/>
    <w:rsid w:val="00554C4B"/>
    <w:rsid w:val="005557E7"/>
    <w:rsid w:val="0055657D"/>
    <w:rsid w:val="00557238"/>
    <w:rsid w:val="00557D4D"/>
    <w:rsid w:val="005602B3"/>
    <w:rsid w:val="005613A6"/>
    <w:rsid w:val="00562537"/>
    <w:rsid w:val="00563FB1"/>
    <w:rsid w:val="00564416"/>
    <w:rsid w:val="005648C5"/>
    <w:rsid w:val="005651F9"/>
    <w:rsid w:val="0056530B"/>
    <w:rsid w:val="0056531F"/>
    <w:rsid w:val="00565C27"/>
    <w:rsid w:val="005666CA"/>
    <w:rsid w:val="00566AE6"/>
    <w:rsid w:val="00567779"/>
    <w:rsid w:val="005678CB"/>
    <w:rsid w:val="005702CC"/>
    <w:rsid w:val="00570CD9"/>
    <w:rsid w:val="00571959"/>
    <w:rsid w:val="00571F25"/>
    <w:rsid w:val="005728C2"/>
    <w:rsid w:val="00572B03"/>
    <w:rsid w:val="005732D5"/>
    <w:rsid w:val="00574135"/>
    <w:rsid w:val="005741B2"/>
    <w:rsid w:val="005744AD"/>
    <w:rsid w:val="00575BBA"/>
    <w:rsid w:val="005779FB"/>
    <w:rsid w:val="0058130F"/>
    <w:rsid w:val="005815AD"/>
    <w:rsid w:val="00581611"/>
    <w:rsid w:val="00581A70"/>
    <w:rsid w:val="00582753"/>
    <w:rsid w:val="005829D5"/>
    <w:rsid w:val="00583310"/>
    <w:rsid w:val="00583BC5"/>
    <w:rsid w:val="0058443F"/>
    <w:rsid w:val="00584608"/>
    <w:rsid w:val="0058483D"/>
    <w:rsid w:val="005850B3"/>
    <w:rsid w:val="00585774"/>
    <w:rsid w:val="00585D56"/>
    <w:rsid w:val="00585EF2"/>
    <w:rsid w:val="005863FE"/>
    <w:rsid w:val="00586AF5"/>
    <w:rsid w:val="005871FB"/>
    <w:rsid w:val="00587FBD"/>
    <w:rsid w:val="00590515"/>
    <w:rsid w:val="005907B0"/>
    <w:rsid w:val="00591199"/>
    <w:rsid w:val="00591DEF"/>
    <w:rsid w:val="00591E54"/>
    <w:rsid w:val="00591F92"/>
    <w:rsid w:val="00592C62"/>
    <w:rsid w:val="00592DEE"/>
    <w:rsid w:val="00593351"/>
    <w:rsid w:val="005949CA"/>
    <w:rsid w:val="00594A5E"/>
    <w:rsid w:val="00595081"/>
    <w:rsid w:val="00595719"/>
    <w:rsid w:val="00595FF3"/>
    <w:rsid w:val="00596322"/>
    <w:rsid w:val="0059666B"/>
    <w:rsid w:val="00596C4C"/>
    <w:rsid w:val="00596CF2"/>
    <w:rsid w:val="0059744A"/>
    <w:rsid w:val="005A061E"/>
    <w:rsid w:val="005A1964"/>
    <w:rsid w:val="005A26C9"/>
    <w:rsid w:val="005A2CA0"/>
    <w:rsid w:val="005A3F5C"/>
    <w:rsid w:val="005A4A63"/>
    <w:rsid w:val="005A614A"/>
    <w:rsid w:val="005A650C"/>
    <w:rsid w:val="005A6987"/>
    <w:rsid w:val="005A6E89"/>
    <w:rsid w:val="005A735A"/>
    <w:rsid w:val="005A7767"/>
    <w:rsid w:val="005A7861"/>
    <w:rsid w:val="005B074D"/>
    <w:rsid w:val="005B2907"/>
    <w:rsid w:val="005B339C"/>
    <w:rsid w:val="005B3468"/>
    <w:rsid w:val="005B59E4"/>
    <w:rsid w:val="005B5E69"/>
    <w:rsid w:val="005B5E7D"/>
    <w:rsid w:val="005B683C"/>
    <w:rsid w:val="005B6B88"/>
    <w:rsid w:val="005C00E4"/>
    <w:rsid w:val="005C1460"/>
    <w:rsid w:val="005C169C"/>
    <w:rsid w:val="005C20EC"/>
    <w:rsid w:val="005C2525"/>
    <w:rsid w:val="005C42A6"/>
    <w:rsid w:val="005C4D27"/>
    <w:rsid w:val="005C5198"/>
    <w:rsid w:val="005C5316"/>
    <w:rsid w:val="005C58F7"/>
    <w:rsid w:val="005C5F7C"/>
    <w:rsid w:val="005C636D"/>
    <w:rsid w:val="005C65F7"/>
    <w:rsid w:val="005C6F6B"/>
    <w:rsid w:val="005C7227"/>
    <w:rsid w:val="005C7C72"/>
    <w:rsid w:val="005C7EC1"/>
    <w:rsid w:val="005C7FD3"/>
    <w:rsid w:val="005D03F7"/>
    <w:rsid w:val="005D12B2"/>
    <w:rsid w:val="005D231E"/>
    <w:rsid w:val="005D2FAF"/>
    <w:rsid w:val="005D3461"/>
    <w:rsid w:val="005D3630"/>
    <w:rsid w:val="005D3F7E"/>
    <w:rsid w:val="005D43DC"/>
    <w:rsid w:val="005D563F"/>
    <w:rsid w:val="005D5A72"/>
    <w:rsid w:val="005D5D9C"/>
    <w:rsid w:val="005D6481"/>
    <w:rsid w:val="005D6AE6"/>
    <w:rsid w:val="005D6FFB"/>
    <w:rsid w:val="005E002E"/>
    <w:rsid w:val="005E07C7"/>
    <w:rsid w:val="005E0A16"/>
    <w:rsid w:val="005E0C84"/>
    <w:rsid w:val="005E1669"/>
    <w:rsid w:val="005E18DD"/>
    <w:rsid w:val="005E38BE"/>
    <w:rsid w:val="005E3C94"/>
    <w:rsid w:val="005E43EE"/>
    <w:rsid w:val="005E5FAD"/>
    <w:rsid w:val="005E685C"/>
    <w:rsid w:val="005E785B"/>
    <w:rsid w:val="005E7D82"/>
    <w:rsid w:val="005E7EE7"/>
    <w:rsid w:val="005F041E"/>
    <w:rsid w:val="005F0CDE"/>
    <w:rsid w:val="005F0EDF"/>
    <w:rsid w:val="005F2656"/>
    <w:rsid w:val="005F2A92"/>
    <w:rsid w:val="005F2C92"/>
    <w:rsid w:val="005F3340"/>
    <w:rsid w:val="005F3E96"/>
    <w:rsid w:val="005F4BD0"/>
    <w:rsid w:val="005F6B1E"/>
    <w:rsid w:val="005F7469"/>
    <w:rsid w:val="00600D1D"/>
    <w:rsid w:val="00601404"/>
    <w:rsid w:val="00602B18"/>
    <w:rsid w:val="00603452"/>
    <w:rsid w:val="00603460"/>
    <w:rsid w:val="006040ED"/>
    <w:rsid w:val="0060440E"/>
    <w:rsid w:val="006047E2"/>
    <w:rsid w:val="00604A9B"/>
    <w:rsid w:val="00604BA6"/>
    <w:rsid w:val="00604E04"/>
    <w:rsid w:val="006055DD"/>
    <w:rsid w:val="00605DE1"/>
    <w:rsid w:val="0060610F"/>
    <w:rsid w:val="00606899"/>
    <w:rsid w:val="00607B33"/>
    <w:rsid w:val="006115D1"/>
    <w:rsid w:val="00611D88"/>
    <w:rsid w:val="00613434"/>
    <w:rsid w:val="006148AC"/>
    <w:rsid w:val="00614BB9"/>
    <w:rsid w:val="0061556A"/>
    <w:rsid w:val="006157FA"/>
    <w:rsid w:val="00615B18"/>
    <w:rsid w:val="00615C1B"/>
    <w:rsid w:val="00616203"/>
    <w:rsid w:val="00616E46"/>
    <w:rsid w:val="006170B0"/>
    <w:rsid w:val="006171C3"/>
    <w:rsid w:val="0061756B"/>
    <w:rsid w:val="00617EBA"/>
    <w:rsid w:val="00620ED0"/>
    <w:rsid w:val="00621940"/>
    <w:rsid w:val="00622038"/>
    <w:rsid w:val="006239B5"/>
    <w:rsid w:val="006240E7"/>
    <w:rsid w:val="0062413C"/>
    <w:rsid w:val="00624396"/>
    <w:rsid w:val="006247B3"/>
    <w:rsid w:val="006249F2"/>
    <w:rsid w:val="00624E7F"/>
    <w:rsid w:val="00624FDB"/>
    <w:rsid w:val="00625AB4"/>
    <w:rsid w:val="00625DA1"/>
    <w:rsid w:val="00626042"/>
    <w:rsid w:val="00626794"/>
    <w:rsid w:val="00627A27"/>
    <w:rsid w:val="00627DEE"/>
    <w:rsid w:val="006306B1"/>
    <w:rsid w:val="006312D4"/>
    <w:rsid w:val="00631349"/>
    <w:rsid w:val="00632A27"/>
    <w:rsid w:val="00633598"/>
    <w:rsid w:val="006339FA"/>
    <w:rsid w:val="00634A10"/>
    <w:rsid w:val="00634F4E"/>
    <w:rsid w:val="0063582B"/>
    <w:rsid w:val="006376EB"/>
    <w:rsid w:val="0063783F"/>
    <w:rsid w:val="00637D19"/>
    <w:rsid w:val="00637DB6"/>
    <w:rsid w:val="00641B33"/>
    <w:rsid w:val="00642570"/>
    <w:rsid w:val="00642D34"/>
    <w:rsid w:val="00642F55"/>
    <w:rsid w:val="00643B1B"/>
    <w:rsid w:val="00643E68"/>
    <w:rsid w:val="00644FCD"/>
    <w:rsid w:val="00645423"/>
    <w:rsid w:val="00645954"/>
    <w:rsid w:val="00645D7F"/>
    <w:rsid w:val="00645E4B"/>
    <w:rsid w:val="006463B4"/>
    <w:rsid w:val="006463D0"/>
    <w:rsid w:val="00646709"/>
    <w:rsid w:val="006470EA"/>
    <w:rsid w:val="0064744C"/>
    <w:rsid w:val="006476F8"/>
    <w:rsid w:val="0065098E"/>
    <w:rsid w:val="00650BA5"/>
    <w:rsid w:val="00651417"/>
    <w:rsid w:val="006514F1"/>
    <w:rsid w:val="00651BEF"/>
    <w:rsid w:val="0065263B"/>
    <w:rsid w:val="00652EC1"/>
    <w:rsid w:val="006541CD"/>
    <w:rsid w:val="006550D4"/>
    <w:rsid w:val="00655DE1"/>
    <w:rsid w:val="00655ECB"/>
    <w:rsid w:val="00656ADA"/>
    <w:rsid w:val="00656F11"/>
    <w:rsid w:val="0065706D"/>
    <w:rsid w:val="0065735B"/>
    <w:rsid w:val="00657B43"/>
    <w:rsid w:val="006603E5"/>
    <w:rsid w:val="00660464"/>
    <w:rsid w:val="006611BA"/>
    <w:rsid w:val="006611EA"/>
    <w:rsid w:val="0066126F"/>
    <w:rsid w:val="006614E0"/>
    <w:rsid w:val="006622BE"/>
    <w:rsid w:val="0066316B"/>
    <w:rsid w:val="00664155"/>
    <w:rsid w:val="00664A57"/>
    <w:rsid w:val="00664B7A"/>
    <w:rsid w:val="00664F8C"/>
    <w:rsid w:val="006654DA"/>
    <w:rsid w:val="00665727"/>
    <w:rsid w:val="00665C00"/>
    <w:rsid w:val="006660C6"/>
    <w:rsid w:val="00666975"/>
    <w:rsid w:val="00667675"/>
    <w:rsid w:val="0066777E"/>
    <w:rsid w:val="006712B7"/>
    <w:rsid w:val="00671404"/>
    <w:rsid w:val="006719C8"/>
    <w:rsid w:val="00671F26"/>
    <w:rsid w:val="00672242"/>
    <w:rsid w:val="00672705"/>
    <w:rsid w:val="00672803"/>
    <w:rsid w:val="00672EEA"/>
    <w:rsid w:val="006731C1"/>
    <w:rsid w:val="0067371D"/>
    <w:rsid w:val="00673A6A"/>
    <w:rsid w:val="00675DDD"/>
    <w:rsid w:val="0067625A"/>
    <w:rsid w:val="0067683D"/>
    <w:rsid w:val="00677286"/>
    <w:rsid w:val="00677450"/>
    <w:rsid w:val="00677F25"/>
    <w:rsid w:val="00680008"/>
    <w:rsid w:val="00680ACF"/>
    <w:rsid w:val="00680DB7"/>
    <w:rsid w:val="00681AE1"/>
    <w:rsid w:val="0068255E"/>
    <w:rsid w:val="00682FD1"/>
    <w:rsid w:val="006831C7"/>
    <w:rsid w:val="00683585"/>
    <w:rsid w:val="0068404B"/>
    <w:rsid w:val="00684140"/>
    <w:rsid w:val="00684409"/>
    <w:rsid w:val="006852EF"/>
    <w:rsid w:val="00685515"/>
    <w:rsid w:val="00685D7F"/>
    <w:rsid w:val="00686BE3"/>
    <w:rsid w:val="006877E1"/>
    <w:rsid w:val="00690952"/>
    <w:rsid w:val="006910E7"/>
    <w:rsid w:val="00691535"/>
    <w:rsid w:val="00692787"/>
    <w:rsid w:val="00692CFA"/>
    <w:rsid w:val="00693A8C"/>
    <w:rsid w:val="00693AA7"/>
    <w:rsid w:val="006947B0"/>
    <w:rsid w:val="00694837"/>
    <w:rsid w:val="006949B1"/>
    <w:rsid w:val="0069525A"/>
    <w:rsid w:val="00695587"/>
    <w:rsid w:val="006957F1"/>
    <w:rsid w:val="006976CE"/>
    <w:rsid w:val="00697E3D"/>
    <w:rsid w:val="00697EB7"/>
    <w:rsid w:val="006A02C6"/>
    <w:rsid w:val="006A133C"/>
    <w:rsid w:val="006A23FB"/>
    <w:rsid w:val="006A244C"/>
    <w:rsid w:val="006A29E2"/>
    <w:rsid w:val="006A31C7"/>
    <w:rsid w:val="006A3BE5"/>
    <w:rsid w:val="006A3D36"/>
    <w:rsid w:val="006A43E4"/>
    <w:rsid w:val="006A4BAD"/>
    <w:rsid w:val="006A4FE8"/>
    <w:rsid w:val="006A575A"/>
    <w:rsid w:val="006A5D06"/>
    <w:rsid w:val="006A5D48"/>
    <w:rsid w:val="006A6316"/>
    <w:rsid w:val="006A6A9A"/>
    <w:rsid w:val="006A765C"/>
    <w:rsid w:val="006B037F"/>
    <w:rsid w:val="006B09CF"/>
    <w:rsid w:val="006B1007"/>
    <w:rsid w:val="006B1378"/>
    <w:rsid w:val="006B2C09"/>
    <w:rsid w:val="006B2D88"/>
    <w:rsid w:val="006B3040"/>
    <w:rsid w:val="006B4106"/>
    <w:rsid w:val="006B473B"/>
    <w:rsid w:val="006B53FB"/>
    <w:rsid w:val="006B6B66"/>
    <w:rsid w:val="006B6E6F"/>
    <w:rsid w:val="006B78C4"/>
    <w:rsid w:val="006B7A85"/>
    <w:rsid w:val="006B7D21"/>
    <w:rsid w:val="006B7D43"/>
    <w:rsid w:val="006B7D47"/>
    <w:rsid w:val="006C03DC"/>
    <w:rsid w:val="006C0A07"/>
    <w:rsid w:val="006C0E37"/>
    <w:rsid w:val="006C212C"/>
    <w:rsid w:val="006C22A7"/>
    <w:rsid w:val="006C3283"/>
    <w:rsid w:val="006C328E"/>
    <w:rsid w:val="006C4DFF"/>
    <w:rsid w:val="006C5D53"/>
    <w:rsid w:val="006C5D76"/>
    <w:rsid w:val="006C6553"/>
    <w:rsid w:val="006C75AB"/>
    <w:rsid w:val="006C76AE"/>
    <w:rsid w:val="006C7E24"/>
    <w:rsid w:val="006D07B3"/>
    <w:rsid w:val="006D07FE"/>
    <w:rsid w:val="006D1462"/>
    <w:rsid w:val="006D38C8"/>
    <w:rsid w:val="006D3B18"/>
    <w:rsid w:val="006D3B31"/>
    <w:rsid w:val="006D4BBE"/>
    <w:rsid w:val="006D4D7D"/>
    <w:rsid w:val="006D5865"/>
    <w:rsid w:val="006D5CF6"/>
    <w:rsid w:val="006D5D2A"/>
    <w:rsid w:val="006D5D97"/>
    <w:rsid w:val="006D66C4"/>
    <w:rsid w:val="006D7188"/>
    <w:rsid w:val="006D7D40"/>
    <w:rsid w:val="006E00AC"/>
    <w:rsid w:val="006E0D22"/>
    <w:rsid w:val="006E103D"/>
    <w:rsid w:val="006E2D1F"/>
    <w:rsid w:val="006E2EBA"/>
    <w:rsid w:val="006E2EC5"/>
    <w:rsid w:val="006E3276"/>
    <w:rsid w:val="006E4018"/>
    <w:rsid w:val="006E4390"/>
    <w:rsid w:val="006E52EA"/>
    <w:rsid w:val="006E6345"/>
    <w:rsid w:val="006E660D"/>
    <w:rsid w:val="006E7E42"/>
    <w:rsid w:val="006F0EB4"/>
    <w:rsid w:val="006F1392"/>
    <w:rsid w:val="006F1B64"/>
    <w:rsid w:val="006F1D69"/>
    <w:rsid w:val="006F22F5"/>
    <w:rsid w:val="006F29A0"/>
    <w:rsid w:val="006F3C1B"/>
    <w:rsid w:val="006F47CF"/>
    <w:rsid w:val="006F4F78"/>
    <w:rsid w:val="006F5574"/>
    <w:rsid w:val="006F5CB4"/>
    <w:rsid w:val="006F5D4A"/>
    <w:rsid w:val="006F6048"/>
    <w:rsid w:val="006F610B"/>
    <w:rsid w:val="006F6E19"/>
    <w:rsid w:val="006F73FD"/>
    <w:rsid w:val="006F746A"/>
    <w:rsid w:val="0070000F"/>
    <w:rsid w:val="007015BE"/>
    <w:rsid w:val="0070208E"/>
    <w:rsid w:val="00702E94"/>
    <w:rsid w:val="00703624"/>
    <w:rsid w:val="0070414B"/>
    <w:rsid w:val="00704D5A"/>
    <w:rsid w:val="00705B90"/>
    <w:rsid w:val="00706CEC"/>
    <w:rsid w:val="00706D1E"/>
    <w:rsid w:val="00707021"/>
    <w:rsid w:val="00710E17"/>
    <w:rsid w:val="00710F88"/>
    <w:rsid w:val="00711540"/>
    <w:rsid w:val="00711DA2"/>
    <w:rsid w:val="00713108"/>
    <w:rsid w:val="007135DA"/>
    <w:rsid w:val="00713FC7"/>
    <w:rsid w:val="007143A4"/>
    <w:rsid w:val="007149CA"/>
    <w:rsid w:val="00714CCF"/>
    <w:rsid w:val="007152FD"/>
    <w:rsid w:val="00715354"/>
    <w:rsid w:val="0071579F"/>
    <w:rsid w:val="00715810"/>
    <w:rsid w:val="007159D5"/>
    <w:rsid w:val="00715C8B"/>
    <w:rsid w:val="007163DB"/>
    <w:rsid w:val="0072132E"/>
    <w:rsid w:val="0072186E"/>
    <w:rsid w:val="007232FC"/>
    <w:rsid w:val="00723F28"/>
    <w:rsid w:val="00724485"/>
    <w:rsid w:val="00725CE0"/>
    <w:rsid w:val="0072705B"/>
    <w:rsid w:val="007303AC"/>
    <w:rsid w:val="00731CED"/>
    <w:rsid w:val="007326C7"/>
    <w:rsid w:val="00732AB0"/>
    <w:rsid w:val="00734E9B"/>
    <w:rsid w:val="007352AB"/>
    <w:rsid w:val="007355D4"/>
    <w:rsid w:val="007358A4"/>
    <w:rsid w:val="007359E8"/>
    <w:rsid w:val="0073622E"/>
    <w:rsid w:val="00736487"/>
    <w:rsid w:val="00737625"/>
    <w:rsid w:val="00737977"/>
    <w:rsid w:val="007406BA"/>
    <w:rsid w:val="00741A39"/>
    <w:rsid w:val="00742177"/>
    <w:rsid w:val="00742617"/>
    <w:rsid w:val="00742991"/>
    <w:rsid w:val="0074382E"/>
    <w:rsid w:val="007447B2"/>
    <w:rsid w:val="00745618"/>
    <w:rsid w:val="00745876"/>
    <w:rsid w:val="007474CE"/>
    <w:rsid w:val="007500AC"/>
    <w:rsid w:val="00750213"/>
    <w:rsid w:val="007508E2"/>
    <w:rsid w:val="007509DD"/>
    <w:rsid w:val="007509E0"/>
    <w:rsid w:val="00751D03"/>
    <w:rsid w:val="00751E64"/>
    <w:rsid w:val="0075258F"/>
    <w:rsid w:val="0075307C"/>
    <w:rsid w:val="007539EB"/>
    <w:rsid w:val="00754B79"/>
    <w:rsid w:val="00754CB4"/>
    <w:rsid w:val="00755192"/>
    <w:rsid w:val="00755403"/>
    <w:rsid w:val="00755704"/>
    <w:rsid w:val="007558D9"/>
    <w:rsid w:val="00755BF5"/>
    <w:rsid w:val="00755DD4"/>
    <w:rsid w:val="00756040"/>
    <w:rsid w:val="0075624F"/>
    <w:rsid w:val="00757E65"/>
    <w:rsid w:val="00757EB6"/>
    <w:rsid w:val="00760D00"/>
    <w:rsid w:val="0076176D"/>
    <w:rsid w:val="0076214B"/>
    <w:rsid w:val="0076239F"/>
    <w:rsid w:val="00762ED2"/>
    <w:rsid w:val="00762FA1"/>
    <w:rsid w:val="00763C31"/>
    <w:rsid w:val="00763C96"/>
    <w:rsid w:val="00765557"/>
    <w:rsid w:val="007659AA"/>
    <w:rsid w:val="00765FE7"/>
    <w:rsid w:val="00766643"/>
    <w:rsid w:val="00770195"/>
    <w:rsid w:val="00770411"/>
    <w:rsid w:val="007709CB"/>
    <w:rsid w:val="00770AD7"/>
    <w:rsid w:val="007717CF"/>
    <w:rsid w:val="007737DE"/>
    <w:rsid w:val="0077425C"/>
    <w:rsid w:val="007748F3"/>
    <w:rsid w:val="00776346"/>
    <w:rsid w:val="0077643A"/>
    <w:rsid w:val="00776515"/>
    <w:rsid w:val="0077761A"/>
    <w:rsid w:val="00777C91"/>
    <w:rsid w:val="00777E07"/>
    <w:rsid w:val="0078043F"/>
    <w:rsid w:val="007806E7"/>
    <w:rsid w:val="007806E9"/>
    <w:rsid w:val="007807B8"/>
    <w:rsid w:val="00782EC5"/>
    <w:rsid w:val="00783363"/>
    <w:rsid w:val="00783562"/>
    <w:rsid w:val="007838CF"/>
    <w:rsid w:val="00783F1C"/>
    <w:rsid w:val="00784858"/>
    <w:rsid w:val="00784F5E"/>
    <w:rsid w:val="0078545B"/>
    <w:rsid w:val="0078563C"/>
    <w:rsid w:val="00785E53"/>
    <w:rsid w:val="007861C1"/>
    <w:rsid w:val="007871D5"/>
    <w:rsid w:val="00787401"/>
    <w:rsid w:val="00787AA7"/>
    <w:rsid w:val="0079090F"/>
    <w:rsid w:val="00790D40"/>
    <w:rsid w:val="00790ED5"/>
    <w:rsid w:val="00791445"/>
    <w:rsid w:val="00792287"/>
    <w:rsid w:val="00792C0E"/>
    <w:rsid w:val="00792C76"/>
    <w:rsid w:val="007947A1"/>
    <w:rsid w:val="00794BB5"/>
    <w:rsid w:val="00795623"/>
    <w:rsid w:val="00795FAA"/>
    <w:rsid w:val="00796322"/>
    <w:rsid w:val="00796FF0"/>
    <w:rsid w:val="007A0496"/>
    <w:rsid w:val="007A0580"/>
    <w:rsid w:val="007A0BAB"/>
    <w:rsid w:val="007A1F6A"/>
    <w:rsid w:val="007A3B9A"/>
    <w:rsid w:val="007A3D4E"/>
    <w:rsid w:val="007A40F3"/>
    <w:rsid w:val="007A4D3C"/>
    <w:rsid w:val="007A5E84"/>
    <w:rsid w:val="007A6220"/>
    <w:rsid w:val="007A7C05"/>
    <w:rsid w:val="007B07D7"/>
    <w:rsid w:val="007B0F8B"/>
    <w:rsid w:val="007B16C0"/>
    <w:rsid w:val="007B1A54"/>
    <w:rsid w:val="007B1A7F"/>
    <w:rsid w:val="007B1B15"/>
    <w:rsid w:val="007B2360"/>
    <w:rsid w:val="007B36CC"/>
    <w:rsid w:val="007B39F7"/>
    <w:rsid w:val="007B4117"/>
    <w:rsid w:val="007B487D"/>
    <w:rsid w:val="007B4931"/>
    <w:rsid w:val="007B4A55"/>
    <w:rsid w:val="007B5216"/>
    <w:rsid w:val="007B54A9"/>
    <w:rsid w:val="007B56FE"/>
    <w:rsid w:val="007B6E13"/>
    <w:rsid w:val="007B7140"/>
    <w:rsid w:val="007B7E0C"/>
    <w:rsid w:val="007C27E0"/>
    <w:rsid w:val="007C3297"/>
    <w:rsid w:val="007C5D75"/>
    <w:rsid w:val="007C619F"/>
    <w:rsid w:val="007C652E"/>
    <w:rsid w:val="007C6B2D"/>
    <w:rsid w:val="007C7615"/>
    <w:rsid w:val="007C7AC6"/>
    <w:rsid w:val="007C7CD3"/>
    <w:rsid w:val="007D05FF"/>
    <w:rsid w:val="007D174B"/>
    <w:rsid w:val="007D1CB5"/>
    <w:rsid w:val="007D21D4"/>
    <w:rsid w:val="007D2665"/>
    <w:rsid w:val="007D2A17"/>
    <w:rsid w:val="007D4203"/>
    <w:rsid w:val="007D514D"/>
    <w:rsid w:val="007D6579"/>
    <w:rsid w:val="007D6BA4"/>
    <w:rsid w:val="007D7000"/>
    <w:rsid w:val="007D7081"/>
    <w:rsid w:val="007D73E3"/>
    <w:rsid w:val="007D73F9"/>
    <w:rsid w:val="007D74B3"/>
    <w:rsid w:val="007D76D4"/>
    <w:rsid w:val="007E112D"/>
    <w:rsid w:val="007E15E2"/>
    <w:rsid w:val="007E20E0"/>
    <w:rsid w:val="007E3C69"/>
    <w:rsid w:val="007E3D2C"/>
    <w:rsid w:val="007E3F2A"/>
    <w:rsid w:val="007E3F86"/>
    <w:rsid w:val="007E4D46"/>
    <w:rsid w:val="007E6431"/>
    <w:rsid w:val="007E6D35"/>
    <w:rsid w:val="007E719D"/>
    <w:rsid w:val="007E71D1"/>
    <w:rsid w:val="007F0A05"/>
    <w:rsid w:val="007F0CFE"/>
    <w:rsid w:val="007F1673"/>
    <w:rsid w:val="007F3BB2"/>
    <w:rsid w:val="007F3FB3"/>
    <w:rsid w:val="007F4BE4"/>
    <w:rsid w:val="007F4E39"/>
    <w:rsid w:val="007F50E9"/>
    <w:rsid w:val="007F5EBD"/>
    <w:rsid w:val="007F5F14"/>
    <w:rsid w:val="007F653D"/>
    <w:rsid w:val="007F6BC6"/>
    <w:rsid w:val="007F6E95"/>
    <w:rsid w:val="007F6FCF"/>
    <w:rsid w:val="007F76F8"/>
    <w:rsid w:val="007F7B16"/>
    <w:rsid w:val="008004FD"/>
    <w:rsid w:val="00801000"/>
    <w:rsid w:val="008037C1"/>
    <w:rsid w:val="00803A5B"/>
    <w:rsid w:val="00803C06"/>
    <w:rsid w:val="00803C81"/>
    <w:rsid w:val="00804679"/>
    <w:rsid w:val="00804D61"/>
    <w:rsid w:val="00804F47"/>
    <w:rsid w:val="0080579A"/>
    <w:rsid w:val="00805A08"/>
    <w:rsid w:val="00806B85"/>
    <w:rsid w:val="00806E48"/>
    <w:rsid w:val="00806F16"/>
    <w:rsid w:val="00807B60"/>
    <w:rsid w:val="00807C8A"/>
    <w:rsid w:val="00810BB1"/>
    <w:rsid w:val="00810DCE"/>
    <w:rsid w:val="008117A9"/>
    <w:rsid w:val="00811F5A"/>
    <w:rsid w:val="00814034"/>
    <w:rsid w:val="00815E27"/>
    <w:rsid w:val="00816401"/>
    <w:rsid w:val="00821072"/>
    <w:rsid w:val="00822277"/>
    <w:rsid w:val="0082263A"/>
    <w:rsid w:val="00822BDC"/>
    <w:rsid w:val="0082346A"/>
    <w:rsid w:val="0082365C"/>
    <w:rsid w:val="00824169"/>
    <w:rsid w:val="00824178"/>
    <w:rsid w:val="00824E2A"/>
    <w:rsid w:val="008250E6"/>
    <w:rsid w:val="00825401"/>
    <w:rsid w:val="00826CA3"/>
    <w:rsid w:val="0082707A"/>
    <w:rsid w:val="0082790B"/>
    <w:rsid w:val="00827A75"/>
    <w:rsid w:val="00827B44"/>
    <w:rsid w:val="00830CFD"/>
    <w:rsid w:val="00830DD5"/>
    <w:rsid w:val="0083201F"/>
    <w:rsid w:val="00833DE7"/>
    <w:rsid w:val="008344B5"/>
    <w:rsid w:val="008353F8"/>
    <w:rsid w:val="00836BB9"/>
    <w:rsid w:val="00836BED"/>
    <w:rsid w:val="008374B7"/>
    <w:rsid w:val="008375A5"/>
    <w:rsid w:val="0084001F"/>
    <w:rsid w:val="008400C4"/>
    <w:rsid w:val="0084059C"/>
    <w:rsid w:val="00840F6F"/>
    <w:rsid w:val="0084168F"/>
    <w:rsid w:val="00841E4B"/>
    <w:rsid w:val="0084275F"/>
    <w:rsid w:val="00842EAD"/>
    <w:rsid w:val="00842F4C"/>
    <w:rsid w:val="00844C4D"/>
    <w:rsid w:val="00844D87"/>
    <w:rsid w:val="0084529C"/>
    <w:rsid w:val="00845E1F"/>
    <w:rsid w:val="0084656F"/>
    <w:rsid w:val="008471A2"/>
    <w:rsid w:val="00847279"/>
    <w:rsid w:val="008472B7"/>
    <w:rsid w:val="00847EDE"/>
    <w:rsid w:val="0085197F"/>
    <w:rsid w:val="00851BF3"/>
    <w:rsid w:val="00853516"/>
    <w:rsid w:val="00853AC7"/>
    <w:rsid w:val="00853B7E"/>
    <w:rsid w:val="00854024"/>
    <w:rsid w:val="00854373"/>
    <w:rsid w:val="0085493F"/>
    <w:rsid w:val="00855486"/>
    <w:rsid w:val="00855693"/>
    <w:rsid w:val="00855F8B"/>
    <w:rsid w:val="00856380"/>
    <w:rsid w:val="00856600"/>
    <w:rsid w:val="00857549"/>
    <w:rsid w:val="0085765E"/>
    <w:rsid w:val="008601FD"/>
    <w:rsid w:val="008602BB"/>
    <w:rsid w:val="00860C3B"/>
    <w:rsid w:val="008610D6"/>
    <w:rsid w:val="00861673"/>
    <w:rsid w:val="008623F5"/>
    <w:rsid w:val="0086244C"/>
    <w:rsid w:val="008628D6"/>
    <w:rsid w:val="0086326E"/>
    <w:rsid w:val="00863C66"/>
    <w:rsid w:val="0086441F"/>
    <w:rsid w:val="00864923"/>
    <w:rsid w:val="008656F8"/>
    <w:rsid w:val="00865872"/>
    <w:rsid w:val="00865CF5"/>
    <w:rsid w:val="00866260"/>
    <w:rsid w:val="00866337"/>
    <w:rsid w:val="00866769"/>
    <w:rsid w:val="0086696F"/>
    <w:rsid w:val="00867864"/>
    <w:rsid w:val="008700A0"/>
    <w:rsid w:val="00870AF0"/>
    <w:rsid w:val="00870FF1"/>
    <w:rsid w:val="00871CBF"/>
    <w:rsid w:val="00874645"/>
    <w:rsid w:val="00875013"/>
    <w:rsid w:val="00875F27"/>
    <w:rsid w:val="00876063"/>
    <w:rsid w:val="0087645A"/>
    <w:rsid w:val="00876811"/>
    <w:rsid w:val="008768A0"/>
    <w:rsid w:val="00876B72"/>
    <w:rsid w:val="008772EC"/>
    <w:rsid w:val="00877357"/>
    <w:rsid w:val="00877AE1"/>
    <w:rsid w:val="00880513"/>
    <w:rsid w:val="00880633"/>
    <w:rsid w:val="00880BD1"/>
    <w:rsid w:val="00880F95"/>
    <w:rsid w:val="008812D8"/>
    <w:rsid w:val="00881D13"/>
    <w:rsid w:val="0088231D"/>
    <w:rsid w:val="00882826"/>
    <w:rsid w:val="00883421"/>
    <w:rsid w:val="0088451B"/>
    <w:rsid w:val="0088479B"/>
    <w:rsid w:val="008847E2"/>
    <w:rsid w:val="00884AC3"/>
    <w:rsid w:val="00884E5E"/>
    <w:rsid w:val="00886080"/>
    <w:rsid w:val="0088674A"/>
    <w:rsid w:val="00886DF2"/>
    <w:rsid w:val="00887702"/>
    <w:rsid w:val="00887973"/>
    <w:rsid w:val="00890523"/>
    <w:rsid w:val="0089295E"/>
    <w:rsid w:val="0089388C"/>
    <w:rsid w:val="008941F3"/>
    <w:rsid w:val="00894847"/>
    <w:rsid w:val="008949D6"/>
    <w:rsid w:val="008956C0"/>
    <w:rsid w:val="00896239"/>
    <w:rsid w:val="00896FD3"/>
    <w:rsid w:val="008979F5"/>
    <w:rsid w:val="008A0944"/>
    <w:rsid w:val="008A30AC"/>
    <w:rsid w:val="008A3373"/>
    <w:rsid w:val="008A348B"/>
    <w:rsid w:val="008A35CB"/>
    <w:rsid w:val="008A3C37"/>
    <w:rsid w:val="008A3EBC"/>
    <w:rsid w:val="008A4B94"/>
    <w:rsid w:val="008A5AC8"/>
    <w:rsid w:val="008A5F11"/>
    <w:rsid w:val="008A6479"/>
    <w:rsid w:val="008A714C"/>
    <w:rsid w:val="008A75F2"/>
    <w:rsid w:val="008A76CE"/>
    <w:rsid w:val="008B12D9"/>
    <w:rsid w:val="008B1953"/>
    <w:rsid w:val="008B1E55"/>
    <w:rsid w:val="008B2A1A"/>
    <w:rsid w:val="008B2C13"/>
    <w:rsid w:val="008B316F"/>
    <w:rsid w:val="008B39B7"/>
    <w:rsid w:val="008B4611"/>
    <w:rsid w:val="008B580A"/>
    <w:rsid w:val="008B5927"/>
    <w:rsid w:val="008B7131"/>
    <w:rsid w:val="008C0B6C"/>
    <w:rsid w:val="008C2150"/>
    <w:rsid w:val="008C4544"/>
    <w:rsid w:val="008C4745"/>
    <w:rsid w:val="008C4CE5"/>
    <w:rsid w:val="008C5652"/>
    <w:rsid w:val="008C6602"/>
    <w:rsid w:val="008C6CAA"/>
    <w:rsid w:val="008C7EC7"/>
    <w:rsid w:val="008D14EB"/>
    <w:rsid w:val="008D1BAF"/>
    <w:rsid w:val="008D2EA2"/>
    <w:rsid w:val="008D3CA4"/>
    <w:rsid w:val="008D4E95"/>
    <w:rsid w:val="008D5164"/>
    <w:rsid w:val="008D5991"/>
    <w:rsid w:val="008D5C4A"/>
    <w:rsid w:val="008D63EB"/>
    <w:rsid w:val="008D6CEE"/>
    <w:rsid w:val="008D77FD"/>
    <w:rsid w:val="008E0721"/>
    <w:rsid w:val="008E0C35"/>
    <w:rsid w:val="008E18B9"/>
    <w:rsid w:val="008E1F3F"/>
    <w:rsid w:val="008E26E8"/>
    <w:rsid w:val="008E3053"/>
    <w:rsid w:val="008E34FD"/>
    <w:rsid w:val="008E3570"/>
    <w:rsid w:val="008E3A78"/>
    <w:rsid w:val="008E42BA"/>
    <w:rsid w:val="008E530F"/>
    <w:rsid w:val="008E575C"/>
    <w:rsid w:val="008E5836"/>
    <w:rsid w:val="008E6072"/>
    <w:rsid w:val="008E7A26"/>
    <w:rsid w:val="008F038C"/>
    <w:rsid w:val="008F1983"/>
    <w:rsid w:val="008F4678"/>
    <w:rsid w:val="008F46C3"/>
    <w:rsid w:val="008F53FD"/>
    <w:rsid w:val="008F56DB"/>
    <w:rsid w:val="008F61F0"/>
    <w:rsid w:val="008F6636"/>
    <w:rsid w:val="008F71FC"/>
    <w:rsid w:val="008F726E"/>
    <w:rsid w:val="008F7616"/>
    <w:rsid w:val="00900467"/>
    <w:rsid w:val="009015A2"/>
    <w:rsid w:val="00901D3D"/>
    <w:rsid w:val="0090216F"/>
    <w:rsid w:val="00902761"/>
    <w:rsid w:val="009027D2"/>
    <w:rsid w:val="00902F48"/>
    <w:rsid w:val="0090307C"/>
    <w:rsid w:val="009048D4"/>
    <w:rsid w:val="00905382"/>
    <w:rsid w:val="0090596A"/>
    <w:rsid w:val="00905C6A"/>
    <w:rsid w:val="0090751A"/>
    <w:rsid w:val="00907DE7"/>
    <w:rsid w:val="00910041"/>
    <w:rsid w:val="00910DAF"/>
    <w:rsid w:val="00911401"/>
    <w:rsid w:val="00911DE7"/>
    <w:rsid w:val="00912739"/>
    <w:rsid w:val="00912A39"/>
    <w:rsid w:val="00912DAF"/>
    <w:rsid w:val="0091352D"/>
    <w:rsid w:val="00913D5E"/>
    <w:rsid w:val="0091404D"/>
    <w:rsid w:val="00914260"/>
    <w:rsid w:val="009147C0"/>
    <w:rsid w:val="0091480B"/>
    <w:rsid w:val="009152ED"/>
    <w:rsid w:val="0091555B"/>
    <w:rsid w:val="00915FE6"/>
    <w:rsid w:val="0091622F"/>
    <w:rsid w:val="00916488"/>
    <w:rsid w:val="0091691F"/>
    <w:rsid w:val="00917170"/>
    <w:rsid w:val="009172E2"/>
    <w:rsid w:val="009204C0"/>
    <w:rsid w:val="00921F46"/>
    <w:rsid w:val="009228D4"/>
    <w:rsid w:val="00922966"/>
    <w:rsid w:val="00922F22"/>
    <w:rsid w:val="00922F45"/>
    <w:rsid w:val="009233B1"/>
    <w:rsid w:val="00923C03"/>
    <w:rsid w:val="00924702"/>
    <w:rsid w:val="0092479C"/>
    <w:rsid w:val="00924EAD"/>
    <w:rsid w:val="009263E0"/>
    <w:rsid w:val="00926648"/>
    <w:rsid w:val="0092690E"/>
    <w:rsid w:val="009269D6"/>
    <w:rsid w:val="00926D27"/>
    <w:rsid w:val="009272B2"/>
    <w:rsid w:val="009277C0"/>
    <w:rsid w:val="00927D7D"/>
    <w:rsid w:val="00930168"/>
    <w:rsid w:val="00930A9D"/>
    <w:rsid w:val="00931203"/>
    <w:rsid w:val="009314DB"/>
    <w:rsid w:val="00932BED"/>
    <w:rsid w:val="009340A2"/>
    <w:rsid w:val="00934B54"/>
    <w:rsid w:val="009364AA"/>
    <w:rsid w:val="0093657A"/>
    <w:rsid w:val="009371FE"/>
    <w:rsid w:val="009401E1"/>
    <w:rsid w:val="00940354"/>
    <w:rsid w:val="00941AC1"/>
    <w:rsid w:val="00941D2A"/>
    <w:rsid w:val="009421F1"/>
    <w:rsid w:val="0094240B"/>
    <w:rsid w:val="009425FE"/>
    <w:rsid w:val="0094308D"/>
    <w:rsid w:val="00943170"/>
    <w:rsid w:val="0094419B"/>
    <w:rsid w:val="00944358"/>
    <w:rsid w:val="00945440"/>
    <w:rsid w:val="009465C6"/>
    <w:rsid w:val="0094706B"/>
    <w:rsid w:val="00947BC7"/>
    <w:rsid w:val="00947D7A"/>
    <w:rsid w:val="009506D9"/>
    <w:rsid w:val="00951CE2"/>
    <w:rsid w:val="00952E1E"/>
    <w:rsid w:val="009530FD"/>
    <w:rsid w:val="009534BE"/>
    <w:rsid w:val="00953889"/>
    <w:rsid w:val="00953B29"/>
    <w:rsid w:val="00953D2C"/>
    <w:rsid w:val="00954297"/>
    <w:rsid w:val="00954530"/>
    <w:rsid w:val="00954A2E"/>
    <w:rsid w:val="00956390"/>
    <w:rsid w:val="009565EC"/>
    <w:rsid w:val="00956989"/>
    <w:rsid w:val="009569EA"/>
    <w:rsid w:val="00956AA1"/>
    <w:rsid w:val="00956AA9"/>
    <w:rsid w:val="00960366"/>
    <w:rsid w:val="0096077E"/>
    <w:rsid w:val="00960B0F"/>
    <w:rsid w:val="00960C92"/>
    <w:rsid w:val="009610C8"/>
    <w:rsid w:val="0096124D"/>
    <w:rsid w:val="0096150F"/>
    <w:rsid w:val="009622C1"/>
    <w:rsid w:val="00962866"/>
    <w:rsid w:val="00962C01"/>
    <w:rsid w:val="0096301B"/>
    <w:rsid w:val="00963F4C"/>
    <w:rsid w:val="009657E0"/>
    <w:rsid w:val="009668F6"/>
    <w:rsid w:val="00966B05"/>
    <w:rsid w:val="00967F65"/>
    <w:rsid w:val="009701A0"/>
    <w:rsid w:val="009702B9"/>
    <w:rsid w:val="00970789"/>
    <w:rsid w:val="00970D87"/>
    <w:rsid w:val="00971244"/>
    <w:rsid w:val="00971343"/>
    <w:rsid w:val="009723C9"/>
    <w:rsid w:val="00972851"/>
    <w:rsid w:val="00972D86"/>
    <w:rsid w:val="00972F4E"/>
    <w:rsid w:val="00973A12"/>
    <w:rsid w:val="00973BB7"/>
    <w:rsid w:val="009749DD"/>
    <w:rsid w:val="00976135"/>
    <w:rsid w:val="00976250"/>
    <w:rsid w:val="00977FAF"/>
    <w:rsid w:val="009800D1"/>
    <w:rsid w:val="0098011B"/>
    <w:rsid w:val="009805CD"/>
    <w:rsid w:val="009805DC"/>
    <w:rsid w:val="0098150A"/>
    <w:rsid w:val="009827D6"/>
    <w:rsid w:val="009829DB"/>
    <w:rsid w:val="009830FF"/>
    <w:rsid w:val="009833C4"/>
    <w:rsid w:val="009837F0"/>
    <w:rsid w:val="009838E2"/>
    <w:rsid w:val="00984450"/>
    <w:rsid w:val="009844A2"/>
    <w:rsid w:val="00984EB6"/>
    <w:rsid w:val="0098509C"/>
    <w:rsid w:val="00986492"/>
    <w:rsid w:val="0098726C"/>
    <w:rsid w:val="00987411"/>
    <w:rsid w:val="0099074C"/>
    <w:rsid w:val="0099123C"/>
    <w:rsid w:val="00991C6E"/>
    <w:rsid w:val="00991F92"/>
    <w:rsid w:val="009923C8"/>
    <w:rsid w:val="009923E6"/>
    <w:rsid w:val="0099286A"/>
    <w:rsid w:val="00992C53"/>
    <w:rsid w:val="00992CAF"/>
    <w:rsid w:val="00993519"/>
    <w:rsid w:val="009938B3"/>
    <w:rsid w:val="0099396D"/>
    <w:rsid w:val="00993D35"/>
    <w:rsid w:val="00994703"/>
    <w:rsid w:val="00995283"/>
    <w:rsid w:val="00995358"/>
    <w:rsid w:val="00995688"/>
    <w:rsid w:val="00995E3F"/>
    <w:rsid w:val="00997345"/>
    <w:rsid w:val="009973C5"/>
    <w:rsid w:val="009A033B"/>
    <w:rsid w:val="009A0EA2"/>
    <w:rsid w:val="009A16CB"/>
    <w:rsid w:val="009A19E2"/>
    <w:rsid w:val="009A1A0F"/>
    <w:rsid w:val="009A2492"/>
    <w:rsid w:val="009A49F9"/>
    <w:rsid w:val="009A5826"/>
    <w:rsid w:val="009A594E"/>
    <w:rsid w:val="009A5C13"/>
    <w:rsid w:val="009A5E1F"/>
    <w:rsid w:val="009A5E91"/>
    <w:rsid w:val="009A678B"/>
    <w:rsid w:val="009A6DF1"/>
    <w:rsid w:val="009A7245"/>
    <w:rsid w:val="009A7532"/>
    <w:rsid w:val="009A7E23"/>
    <w:rsid w:val="009B0E5C"/>
    <w:rsid w:val="009B19C9"/>
    <w:rsid w:val="009B2ABE"/>
    <w:rsid w:val="009B31CC"/>
    <w:rsid w:val="009B3321"/>
    <w:rsid w:val="009B3C84"/>
    <w:rsid w:val="009B418F"/>
    <w:rsid w:val="009B4288"/>
    <w:rsid w:val="009B4752"/>
    <w:rsid w:val="009B49CC"/>
    <w:rsid w:val="009B51EB"/>
    <w:rsid w:val="009B6810"/>
    <w:rsid w:val="009B6A6D"/>
    <w:rsid w:val="009B79C5"/>
    <w:rsid w:val="009B7B59"/>
    <w:rsid w:val="009C01D6"/>
    <w:rsid w:val="009C11AC"/>
    <w:rsid w:val="009C1FB7"/>
    <w:rsid w:val="009C2394"/>
    <w:rsid w:val="009C288D"/>
    <w:rsid w:val="009C2CEF"/>
    <w:rsid w:val="009C3887"/>
    <w:rsid w:val="009C415D"/>
    <w:rsid w:val="009C4AEB"/>
    <w:rsid w:val="009C5979"/>
    <w:rsid w:val="009C5BCF"/>
    <w:rsid w:val="009C63B3"/>
    <w:rsid w:val="009C66B5"/>
    <w:rsid w:val="009C68DB"/>
    <w:rsid w:val="009C6FE3"/>
    <w:rsid w:val="009C75AD"/>
    <w:rsid w:val="009D13C1"/>
    <w:rsid w:val="009D1D32"/>
    <w:rsid w:val="009D3596"/>
    <w:rsid w:val="009D4FB1"/>
    <w:rsid w:val="009D5117"/>
    <w:rsid w:val="009D5363"/>
    <w:rsid w:val="009D54D5"/>
    <w:rsid w:val="009D5CAF"/>
    <w:rsid w:val="009D5EB3"/>
    <w:rsid w:val="009E114A"/>
    <w:rsid w:val="009E11D6"/>
    <w:rsid w:val="009E124D"/>
    <w:rsid w:val="009E13EB"/>
    <w:rsid w:val="009E14BE"/>
    <w:rsid w:val="009E1D83"/>
    <w:rsid w:val="009E23DC"/>
    <w:rsid w:val="009E28F3"/>
    <w:rsid w:val="009E3598"/>
    <w:rsid w:val="009E3E89"/>
    <w:rsid w:val="009E3FF7"/>
    <w:rsid w:val="009E4BB7"/>
    <w:rsid w:val="009E5B1B"/>
    <w:rsid w:val="009E60E3"/>
    <w:rsid w:val="009E616D"/>
    <w:rsid w:val="009E6308"/>
    <w:rsid w:val="009E7598"/>
    <w:rsid w:val="009E75DD"/>
    <w:rsid w:val="009E7659"/>
    <w:rsid w:val="009F078B"/>
    <w:rsid w:val="009F0F6F"/>
    <w:rsid w:val="009F113E"/>
    <w:rsid w:val="009F1734"/>
    <w:rsid w:val="009F1DB8"/>
    <w:rsid w:val="009F1E4F"/>
    <w:rsid w:val="009F1F60"/>
    <w:rsid w:val="009F2153"/>
    <w:rsid w:val="009F27D3"/>
    <w:rsid w:val="009F2DF5"/>
    <w:rsid w:val="009F314E"/>
    <w:rsid w:val="009F420E"/>
    <w:rsid w:val="009F4644"/>
    <w:rsid w:val="009F4B89"/>
    <w:rsid w:val="009F5E8F"/>
    <w:rsid w:val="009F618B"/>
    <w:rsid w:val="009F695F"/>
    <w:rsid w:val="009F72B3"/>
    <w:rsid w:val="009F7981"/>
    <w:rsid w:val="00A0154F"/>
    <w:rsid w:val="00A01D13"/>
    <w:rsid w:val="00A01E17"/>
    <w:rsid w:val="00A0217C"/>
    <w:rsid w:val="00A03505"/>
    <w:rsid w:val="00A0372F"/>
    <w:rsid w:val="00A03FD5"/>
    <w:rsid w:val="00A045A0"/>
    <w:rsid w:val="00A0567E"/>
    <w:rsid w:val="00A05CE2"/>
    <w:rsid w:val="00A061FD"/>
    <w:rsid w:val="00A06871"/>
    <w:rsid w:val="00A073EB"/>
    <w:rsid w:val="00A077B7"/>
    <w:rsid w:val="00A07870"/>
    <w:rsid w:val="00A07C00"/>
    <w:rsid w:val="00A10522"/>
    <w:rsid w:val="00A10A94"/>
    <w:rsid w:val="00A11002"/>
    <w:rsid w:val="00A112AE"/>
    <w:rsid w:val="00A11B36"/>
    <w:rsid w:val="00A120D7"/>
    <w:rsid w:val="00A121FD"/>
    <w:rsid w:val="00A1367A"/>
    <w:rsid w:val="00A1374F"/>
    <w:rsid w:val="00A140DD"/>
    <w:rsid w:val="00A1478E"/>
    <w:rsid w:val="00A15522"/>
    <w:rsid w:val="00A1565E"/>
    <w:rsid w:val="00A16F7B"/>
    <w:rsid w:val="00A17B99"/>
    <w:rsid w:val="00A205D0"/>
    <w:rsid w:val="00A21193"/>
    <w:rsid w:val="00A21E4D"/>
    <w:rsid w:val="00A2233F"/>
    <w:rsid w:val="00A22A94"/>
    <w:rsid w:val="00A24240"/>
    <w:rsid w:val="00A26176"/>
    <w:rsid w:val="00A27AD6"/>
    <w:rsid w:val="00A30DA2"/>
    <w:rsid w:val="00A328F1"/>
    <w:rsid w:val="00A34595"/>
    <w:rsid w:val="00A34A5C"/>
    <w:rsid w:val="00A34CD5"/>
    <w:rsid w:val="00A34D16"/>
    <w:rsid w:val="00A3516E"/>
    <w:rsid w:val="00A35B15"/>
    <w:rsid w:val="00A35E72"/>
    <w:rsid w:val="00A36150"/>
    <w:rsid w:val="00A36810"/>
    <w:rsid w:val="00A369AE"/>
    <w:rsid w:val="00A407D5"/>
    <w:rsid w:val="00A413ED"/>
    <w:rsid w:val="00A4189A"/>
    <w:rsid w:val="00A41DE0"/>
    <w:rsid w:val="00A42B9C"/>
    <w:rsid w:val="00A42DDF"/>
    <w:rsid w:val="00A42E73"/>
    <w:rsid w:val="00A4366B"/>
    <w:rsid w:val="00A439BE"/>
    <w:rsid w:val="00A453BE"/>
    <w:rsid w:val="00A4541E"/>
    <w:rsid w:val="00A45F55"/>
    <w:rsid w:val="00A47C1A"/>
    <w:rsid w:val="00A47CB6"/>
    <w:rsid w:val="00A513FB"/>
    <w:rsid w:val="00A51F24"/>
    <w:rsid w:val="00A52015"/>
    <w:rsid w:val="00A52EB8"/>
    <w:rsid w:val="00A5322F"/>
    <w:rsid w:val="00A5389C"/>
    <w:rsid w:val="00A539B7"/>
    <w:rsid w:val="00A53AC2"/>
    <w:rsid w:val="00A54AE7"/>
    <w:rsid w:val="00A54D14"/>
    <w:rsid w:val="00A558F1"/>
    <w:rsid w:val="00A5673E"/>
    <w:rsid w:val="00A56E29"/>
    <w:rsid w:val="00A5709F"/>
    <w:rsid w:val="00A57BC4"/>
    <w:rsid w:val="00A61CB1"/>
    <w:rsid w:val="00A628AB"/>
    <w:rsid w:val="00A628FF"/>
    <w:rsid w:val="00A62B68"/>
    <w:rsid w:val="00A62DF8"/>
    <w:rsid w:val="00A63242"/>
    <w:rsid w:val="00A63AF3"/>
    <w:rsid w:val="00A6482F"/>
    <w:rsid w:val="00A65BF8"/>
    <w:rsid w:val="00A6628C"/>
    <w:rsid w:val="00A66F01"/>
    <w:rsid w:val="00A6718A"/>
    <w:rsid w:val="00A67341"/>
    <w:rsid w:val="00A67860"/>
    <w:rsid w:val="00A700FC"/>
    <w:rsid w:val="00A70B40"/>
    <w:rsid w:val="00A70C66"/>
    <w:rsid w:val="00A70CE9"/>
    <w:rsid w:val="00A71E11"/>
    <w:rsid w:val="00A728DF"/>
    <w:rsid w:val="00A72BF2"/>
    <w:rsid w:val="00A734CA"/>
    <w:rsid w:val="00A7369F"/>
    <w:rsid w:val="00A7438D"/>
    <w:rsid w:val="00A7530B"/>
    <w:rsid w:val="00A75622"/>
    <w:rsid w:val="00A756E5"/>
    <w:rsid w:val="00A75E7C"/>
    <w:rsid w:val="00A76F8C"/>
    <w:rsid w:val="00A80FE1"/>
    <w:rsid w:val="00A81522"/>
    <w:rsid w:val="00A815B3"/>
    <w:rsid w:val="00A817B9"/>
    <w:rsid w:val="00A82443"/>
    <w:rsid w:val="00A828EA"/>
    <w:rsid w:val="00A82BA2"/>
    <w:rsid w:val="00A8302D"/>
    <w:rsid w:val="00A833AE"/>
    <w:rsid w:val="00A83EAE"/>
    <w:rsid w:val="00A843DE"/>
    <w:rsid w:val="00A84C64"/>
    <w:rsid w:val="00A84D64"/>
    <w:rsid w:val="00A856F2"/>
    <w:rsid w:val="00A864FC"/>
    <w:rsid w:val="00A865C9"/>
    <w:rsid w:val="00A86826"/>
    <w:rsid w:val="00A86F1E"/>
    <w:rsid w:val="00A90090"/>
    <w:rsid w:val="00A90919"/>
    <w:rsid w:val="00A9150B"/>
    <w:rsid w:val="00A91B85"/>
    <w:rsid w:val="00A92C36"/>
    <w:rsid w:val="00A93035"/>
    <w:rsid w:val="00A93614"/>
    <w:rsid w:val="00A93FA6"/>
    <w:rsid w:val="00A94366"/>
    <w:rsid w:val="00A95B79"/>
    <w:rsid w:val="00A96309"/>
    <w:rsid w:val="00A964E8"/>
    <w:rsid w:val="00A96902"/>
    <w:rsid w:val="00A97A13"/>
    <w:rsid w:val="00A97D3A"/>
    <w:rsid w:val="00AA073A"/>
    <w:rsid w:val="00AA0F75"/>
    <w:rsid w:val="00AA144D"/>
    <w:rsid w:val="00AA2385"/>
    <w:rsid w:val="00AA41D8"/>
    <w:rsid w:val="00AA4345"/>
    <w:rsid w:val="00AA4498"/>
    <w:rsid w:val="00AA4782"/>
    <w:rsid w:val="00AA4F0E"/>
    <w:rsid w:val="00AA50E4"/>
    <w:rsid w:val="00AA63E1"/>
    <w:rsid w:val="00AA73D9"/>
    <w:rsid w:val="00AA76E2"/>
    <w:rsid w:val="00AB0A42"/>
    <w:rsid w:val="00AB0DDE"/>
    <w:rsid w:val="00AB12B8"/>
    <w:rsid w:val="00AB137E"/>
    <w:rsid w:val="00AB1478"/>
    <w:rsid w:val="00AB1541"/>
    <w:rsid w:val="00AB161C"/>
    <w:rsid w:val="00AB1A6D"/>
    <w:rsid w:val="00AB2140"/>
    <w:rsid w:val="00AB2276"/>
    <w:rsid w:val="00AB260C"/>
    <w:rsid w:val="00AB2E28"/>
    <w:rsid w:val="00AB353D"/>
    <w:rsid w:val="00AB4F08"/>
    <w:rsid w:val="00AB5128"/>
    <w:rsid w:val="00AB5251"/>
    <w:rsid w:val="00AB578D"/>
    <w:rsid w:val="00AB7400"/>
    <w:rsid w:val="00AB76AD"/>
    <w:rsid w:val="00AC036D"/>
    <w:rsid w:val="00AC05B3"/>
    <w:rsid w:val="00AC102D"/>
    <w:rsid w:val="00AC1708"/>
    <w:rsid w:val="00AC1B74"/>
    <w:rsid w:val="00AC43A9"/>
    <w:rsid w:val="00AC4EFB"/>
    <w:rsid w:val="00AC5102"/>
    <w:rsid w:val="00AC54AF"/>
    <w:rsid w:val="00AC5B19"/>
    <w:rsid w:val="00AC5B85"/>
    <w:rsid w:val="00AC60C8"/>
    <w:rsid w:val="00AC6105"/>
    <w:rsid w:val="00AC76F8"/>
    <w:rsid w:val="00AC7747"/>
    <w:rsid w:val="00AC7932"/>
    <w:rsid w:val="00AD03A0"/>
    <w:rsid w:val="00AD040C"/>
    <w:rsid w:val="00AD0ECA"/>
    <w:rsid w:val="00AD0FAD"/>
    <w:rsid w:val="00AD10C1"/>
    <w:rsid w:val="00AD18C6"/>
    <w:rsid w:val="00AD2514"/>
    <w:rsid w:val="00AD2890"/>
    <w:rsid w:val="00AD29A3"/>
    <w:rsid w:val="00AD3738"/>
    <w:rsid w:val="00AD3A09"/>
    <w:rsid w:val="00AD3A19"/>
    <w:rsid w:val="00AD3C17"/>
    <w:rsid w:val="00AD4655"/>
    <w:rsid w:val="00AD4744"/>
    <w:rsid w:val="00AD47C5"/>
    <w:rsid w:val="00AD53CC"/>
    <w:rsid w:val="00AD53EA"/>
    <w:rsid w:val="00AD56C4"/>
    <w:rsid w:val="00AD5D31"/>
    <w:rsid w:val="00AD6542"/>
    <w:rsid w:val="00AD6AC5"/>
    <w:rsid w:val="00AD6DD6"/>
    <w:rsid w:val="00AD6F5B"/>
    <w:rsid w:val="00AD75BA"/>
    <w:rsid w:val="00AD784E"/>
    <w:rsid w:val="00AD7F27"/>
    <w:rsid w:val="00AD7F37"/>
    <w:rsid w:val="00AE04AC"/>
    <w:rsid w:val="00AE0F97"/>
    <w:rsid w:val="00AE0FB9"/>
    <w:rsid w:val="00AE1A87"/>
    <w:rsid w:val="00AE2034"/>
    <w:rsid w:val="00AE2CA2"/>
    <w:rsid w:val="00AE413A"/>
    <w:rsid w:val="00AE43D0"/>
    <w:rsid w:val="00AE4983"/>
    <w:rsid w:val="00AE5A2F"/>
    <w:rsid w:val="00AE5DCE"/>
    <w:rsid w:val="00AE5F1A"/>
    <w:rsid w:val="00AE5F8C"/>
    <w:rsid w:val="00AE6656"/>
    <w:rsid w:val="00AE77CE"/>
    <w:rsid w:val="00AF00F2"/>
    <w:rsid w:val="00AF0ECC"/>
    <w:rsid w:val="00AF1080"/>
    <w:rsid w:val="00AF1452"/>
    <w:rsid w:val="00AF1786"/>
    <w:rsid w:val="00AF1C40"/>
    <w:rsid w:val="00AF207F"/>
    <w:rsid w:val="00AF4177"/>
    <w:rsid w:val="00AF4A92"/>
    <w:rsid w:val="00AF4E61"/>
    <w:rsid w:val="00AF5596"/>
    <w:rsid w:val="00AF5FEA"/>
    <w:rsid w:val="00AF63EB"/>
    <w:rsid w:val="00AF70F3"/>
    <w:rsid w:val="00AF7744"/>
    <w:rsid w:val="00B00CDA"/>
    <w:rsid w:val="00B0150E"/>
    <w:rsid w:val="00B0205F"/>
    <w:rsid w:val="00B0242B"/>
    <w:rsid w:val="00B0276C"/>
    <w:rsid w:val="00B036A4"/>
    <w:rsid w:val="00B03ABE"/>
    <w:rsid w:val="00B03D9A"/>
    <w:rsid w:val="00B054F8"/>
    <w:rsid w:val="00B05C22"/>
    <w:rsid w:val="00B05E46"/>
    <w:rsid w:val="00B07073"/>
    <w:rsid w:val="00B07165"/>
    <w:rsid w:val="00B07449"/>
    <w:rsid w:val="00B07471"/>
    <w:rsid w:val="00B0749C"/>
    <w:rsid w:val="00B07613"/>
    <w:rsid w:val="00B07835"/>
    <w:rsid w:val="00B07A78"/>
    <w:rsid w:val="00B113D3"/>
    <w:rsid w:val="00B12B07"/>
    <w:rsid w:val="00B132E6"/>
    <w:rsid w:val="00B13C71"/>
    <w:rsid w:val="00B13FE5"/>
    <w:rsid w:val="00B14152"/>
    <w:rsid w:val="00B15730"/>
    <w:rsid w:val="00B161CC"/>
    <w:rsid w:val="00B17EB8"/>
    <w:rsid w:val="00B202F6"/>
    <w:rsid w:val="00B20DA1"/>
    <w:rsid w:val="00B21C04"/>
    <w:rsid w:val="00B242D7"/>
    <w:rsid w:val="00B24515"/>
    <w:rsid w:val="00B2468B"/>
    <w:rsid w:val="00B24877"/>
    <w:rsid w:val="00B249BD"/>
    <w:rsid w:val="00B24E62"/>
    <w:rsid w:val="00B25255"/>
    <w:rsid w:val="00B26479"/>
    <w:rsid w:val="00B26F80"/>
    <w:rsid w:val="00B2734F"/>
    <w:rsid w:val="00B27AD7"/>
    <w:rsid w:val="00B27B06"/>
    <w:rsid w:val="00B3059D"/>
    <w:rsid w:val="00B30991"/>
    <w:rsid w:val="00B31AD6"/>
    <w:rsid w:val="00B330A8"/>
    <w:rsid w:val="00B33121"/>
    <w:rsid w:val="00B335E3"/>
    <w:rsid w:val="00B33A04"/>
    <w:rsid w:val="00B33EDA"/>
    <w:rsid w:val="00B34A81"/>
    <w:rsid w:val="00B34B80"/>
    <w:rsid w:val="00B35057"/>
    <w:rsid w:val="00B35287"/>
    <w:rsid w:val="00B35CE4"/>
    <w:rsid w:val="00B37329"/>
    <w:rsid w:val="00B3777F"/>
    <w:rsid w:val="00B378EC"/>
    <w:rsid w:val="00B379CB"/>
    <w:rsid w:val="00B41858"/>
    <w:rsid w:val="00B41E58"/>
    <w:rsid w:val="00B42306"/>
    <w:rsid w:val="00B42554"/>
    <w:rsid w:val="00B432A7"/>
    <w:rsid w:val="00B4342F"/>
    <w:rsid w:val="00B43E3A"/>
    <w:rsid w:val="00B457D8"/>
    <w:rsid w:val="00B45A48"/>
    <w:rsid w:val="00B45C16"/>
    <w:rsid w:val="00B4646E"/>
    <w:rsid w:val="00B46580"/>
    <w:rsid w:val="00B470D9"/>
    <w:rsid w:val="00B50032"/>
    <w:rsid w:val="00B500DF"/>
    <w:rsid w:val="00B51CCE"/>
    <w:rsid w:val="00B53A4D"/>
    <w:rsid w:val="00B53D7A"/>
    <w:rsid w:val="00B55336"/>
    <w:rsid w:val="00B57A4E"/>
    <w:rsid w:val="00B625C2"/>
    <w:rsid w:val="00B62D8A"/>
    <w:rsid w:val="00B63C3E"/>
    <w:rsid w:val="00B650AC"/>
    <w:rsid w:val="00B67362"/>
    <w:rsid w:val="00B67C62"/>
    <w:rsid w:val="00B7047F"/>
    <w:rsid w:val="00B70613"/>
    <w:rsid w:val="00B71395"/>
    <w:rsid w:val="00B72239"/>
    <w:rsid w:val="00B72288"/>
    <w:rsid w:val="00B7298E"/>
    <w:rsid w:val="00B72C1B"/>
    <w:rsid w:val="00B73670"/>
    <w:rsid w:val="00B742DA"/>
    <w:rsid w:val="00B74A8E"/>
    <w:rsid w:val="00B74A90"/>
    <w:rsid w:val="00B74E43"/>
    <w:rsid w:val="00B75097"/>
    <w:rsid w:val="00B75462"/>
    <w:rsid w:val="00B759C6"/>
    <w:rsid w:val="00B760A8"/>
    <w:rsid w:val="00B7622E"/>
    <w:rsid w:val="00B76BB3"/>
    <w:rsid w:val="00B77215"/>
    <w:rsid w:val="00B778C1"/>
    <w:rsid w:val="00B77A69"/>
    <w:rsid w:val="00B8026A"/>
    <w:rsid w:val="00B802BD"/>
    <w:rsid w:val="00B80494"/>
    <w:rsid w:val="00B80921"/>
    <w:rsid w:val="00B80B33"/>
    <w:rsid w:val="00B81016"/>
    <w:rsid w:val="00B81A18"/>
    <w:rsid w:val="00B81BDC"/>
    <w:rsid w:val="00B828E2"/>
    <w:rsid w:val="00B84061"/>
    <w:rsid w:val="00B8453E"/>
    <w:rsid w:val="00B84B0F"/>
    <w:rsid w:val="00B85907"/>
    <w:rsid w:val="00B86380"/>
    <w:rsid w:val="00B8687D"/>
    <w:rsid w:val="00B87743"/>
    <w:rsid w:val="00B87B8D"/>
    <w:rsid w:val="00B87CC7"/>
    <w:rsid w:val="00B906D4"/>
    <w:rsid w:val="00B909A4"/>
    <w:rsid w:val="00B90D58"/>
    <w:rsid w:val="00B915A8"/>
    <w:rsid w:val="00B93AFE"/>
    <w:rsid w:val="00B93CAE"/>
    <w:rsid w:val="00B9497F"/>
    <w:rsid w:val="00B94D84"/>
    <w:rsid w:val="00B955A4"/>
    <w:rsid w:val="00B96210"/>
    <w:rsid w:val="00B97322"/>
    <w:rsid w:val="00B97860"/>
    <w:rsid w:val="00BA0541"/>
    <w:rsid w:val="00BA05BD"/>
    <w:rsid w:val="00BA0D92"/>
    <w:rsid w:val="00BA244A"/>
    <w:rsid w:val="00BA2EBF"/>
    <w:rsid w:val="00BA2F52"/>
    <w:rsid w:val="00BA306B"/>
    <w:rsid w:val="00BA3833"/>
    <w:rsid w:val="00BA3E66"/>
    <w:rsid w:val="00BA45FB"/>
    <w:rsid w:val="00BA523C"/>
    <w:rsid w:val="00BA5DFA"/>
    <w:rsid w:val="00BA6188"/>
    <w:rsid w:val="00BA6368"/>
    <w:rsid w:val="00BA6F97"/>
    <w:rsid w:val="00BA73FD"/>
    <w:rsid w:val="00BA79D6"/>
    <w:rsid w:val="00BA7BDB"/>
    <w:rsid w:val="00BB131B"/>
    <w:rsid w:val="00BB1344"/>
    <w:rsid w:val="00BB13C2"/>
    <w:rsid w:val="00BB1450"/>
    <w:rsid w:val="00BB1B7D"/>
    <w:rsid w:val="00BB5C31"/>
    <w:rsid w:val="00BB5D01"/>
    <w:rsid w:val="00BB5E5D"/>
    <w:rsid w:val="00BB69C5"/>
    <w:rsid w:val="00BB72DA"/>
    <w:rsid w:val="00BB764B"/>
    <w:rsid w:val="00BC0788"/>
    <w:rsid w:val="00BC2DAA"/>
    <w:rsid w:val="00BC33AF"/>
    <w:rsid w:val="00BC3FF6"/>
    <w:rsid w:val="00BC564D"/>
    <w:rsid w:val="00BC592B"/>
    <w:rsid w:val="00BC5CD2"/>
    <w:rsid w:val="00BC5FCC"/>
    <w:rsid w:val="00BC64DC"/>
    <w:rsid w:val="00BC6FC5"/>
    <w:rsid w:val="00BC726E"/>
    <w:rsid w:val="00BC79FE"/>
    <w:rsid w:val="00BD0346"/>
    <w:rsid w:val="00BD0834"/>
    <w:rsid w:val="00BD0BAE"/>
    <w:rsid w:val="00BD1500"/>
    <w:rsid w:val="00BD17D0"/>
    <w:rsid w:val="00BD2446"/>
    <w:rsid w:val="00BD29DA"/>
    <w:rsid w:val="00BD2DBA"/>
    <w:rsid w:val="00BD3AE7"/>
    <w:rsid w:val="00BD59C2"/>
    <w:rsid w:val="00BD5E9A"/>
    <w:rsid w:val="00BD61C5"/>
    <w:rsid w:val="00BD77FE"/>
    <w:rsid w:val="00BD7E13"/>
    <w:rsid w:val="00BE001C"/>
    <w:rsid w:val="00BE0A68"/>
    <w:rsid w:val="00BE0F5F"/>
    <w:rsid w:val="00BE111F"/>
    <w:rsid w:val="00BE1DDD"/>
    <w:rsid w:val="00BE2204"/>
    <w:rsid w:val="00BE241C"/>
    <w:rsid w:val="00BE32A3"/>
    <w:rsid w:val="00BE3658"/>
    <w:rsid w:val="00BE4072"/>
    <w:rsid w:val="00BE412E"/>
    <w:rsid w:val="00BE426D"/>
    <w:rsid w:val="00BE4CB3"/>
    <w:rsid w:val="00BE6034"/>
    <w:rsid w:val="00BE685E"/>
    <w:rsid w:val="00BE6AA1"/>
    <w:rsid w:val="00BE726D"/>
    <w:rsid w:val="00BE7905"/>
    <w:rsid w:val="00BF0091"/>
    <w:rsid w:val="00BF0C2D"/>
    <w:rsid w:val="00BF3503"/>
    <w:rsid w:val="00BF357F"/>
    <w:rsid w:val="00BF36C4"/>
    <w:rsid w:val="00BF3B82"/>
    <w:rsid w:val="00BF514F"/>
    <w:rsid w:val="00BF5CBE"/>
    <w:rsid w:val="00BF5D40"/>
    <w:rsid w:val="00BF7144"/>
    <w:rsid w:val="00BF7352"/>
    <w:rsid w:val="00BF79EE"/>
    <w:rsid w:val="00BF7CFD"/>
    <w:rsid w:val="00BF7D2D"/>
    <w:rsid w:val="00C0039E"/>
    <w:rsid w:val="00C006EE"/>
    <w:rsid w:val="00C00D50"/>
    <w:rsid w:val="00C01491"/>
    <w:rsid w:val="00C019A6"/>
    <w:rsid w:val="00C01B3B"/>
    <w:rsid w:val="00C02E53"/>
    <w:rsid w:val="00C02F38"/>
    <w:rsid w:val="00C03139"/>
    <w:rsid w:val="00C03452"/>
    <w:rsid w:val="00C03455"/>
    <w:rsid w:val="00C03CFA"/>
    <w:rsid w:val="00C03D26"/>
    <w:rsid w:val="00C06B6B"/>
    <w:rsid w:val="00C10CF4"/>
    <w:rsid w:val="00C11696"/>
    <w:rsid w:val="00C123B6"/>
    <w:rsid w:val="00C1294A"/>
    <w:rsid w:val="00C138ED"/>
    <w:rsid w:val="00C14E6E"/>
    <w:rsid w:val="00C170FD"/>
    <w:rsid w:val="00C175E2"/>
    <w:rsid w:val="00C177C7"/>
    <w:rsid w:val="00C20AFE"/>
    <w:rsid w:val="00C20F7F"/>
    <w:rsid w:val="00C20FB8"/>
    <w:rsid w:val="00C2192E"/>
    <w:rsid w:val="00C21B0B"/>
    <w:rsid w:val="00C21D56"/>
    <w:rsid w:val="00C21E86"/>
    <w:rsid w:val="00C229E0"/>
    <w:rsid w:val="00C23ADC"/>
    <w:rsid w:val="00C23B65"/>
    <w:rsid w:val="00C24C89"/>
    <w:rsid w:val="00C25A9B"/>
    <w:rsid w:val="00C26777"/>
    <w:rsid w:val="00C2696F"/>
    <w:rsid w:val="00C26A8A"/>
    <w:rsid w:val="00C26DC4"/>
    <w:rsid w:val="00C2753E"/>
    <w:rsid w:val="00C3082D"/>
    <w:rsid w:val="00C30BE1"/>
    <w:rsid w:val="00C31FD9"/>
    <w:rsid w:val="00C321C5"/>
    <w:rsid w:val="00C32917"/>
    <w:rsid w:val="00C32EB8"/>
    <w:rsid w:val="00C342FC"/>
    <w:rsid w:val="00C343DB"/>
    <w:rsid w:val="00C34A62"/>
    <w:rsid w:val="00C35BAA"/>
    <w:rsid w:val="00C3671F"/>
    <w:rsid w:val="00C369CE"/>
    <w:rsid w:val="00C36CE8"/>
    <w:rsid w:val="00C37640"/>
    <w:rsid w:val="00C37D7A"/>
    <w:rsid w:val="00C37D9D"/>
    <w:rsid w:val="00C415EC"/>
    <w:rsid w:val="00C42995"/>
    <w:rsid w:val="00C444AA"/>
    <w:rsid w:val="00C44515"/>
    <w:rsid w:val="00C454D5"/>
    <w:rsid w:val="00C45562"/>
    <w:rsid w:val="00C45884"/>
    <w:rsid w:val="00C45DAD"/>
    <w:rsid w:val="00C45F49"/>
    <w:rsid w:val="00C463C2"/>
    <w:rsid w:val="00C46E20"/>
    <w:rsid w:val="00C4769F"/>
    <w:rsid w:val="00C51628"/>
    <w:rsid w:val="00C52B43"/>
    <w:rsid w:val="00C53523"/>
    <w:rsid w:val="00C5374A"/>
    <w:rsid w:val="00C53B58"/>
    <w:rsid w:val="00C53F54"/>
    <w:rsid w:val="00C5404F"/>
    <w:rsid w:val="00C5439F"/>
    <w:rsid w:val="00C54597"/>
    <w:rsid w:val="00C55090"/>
    <w:rsid w:val="00C551B8"/>
    <w:rsid w:val="00C55417"/>
    <w:rsid w:val="00C55FD9"/>
    <w:rsid w:val="00C564AB"/>
    <w:rsid w:val="00C56916"/>
    <w:rsid w:val="00C57A66"/>
    <w:rsid w:val="00C57C74"/>
    <w:rsid w:val="00C610EA"/>
    <w:rsid w:val="00C6136D"/>
    <w:rsid w:val="00C62CD2"/>
    <w:rsid w:val="00C63589"/>
    <w:rsid w:val="00C63738"/>
    <w:rsid w:val="00C63C3A"/>
    <w:rsid w:val="00C64D7B"/>
    <w:rsid w:val="00C6533B"/>
    <w:rsid w:val="00C66443"/>
    <w:rsid w:val="00C665F8"/>
    <w:rsid w:val="00C670A8"/>
    <w:rsid w:val="00C70DCE"/>
    <w:rsid w:val="00C7120F"/>
    <w:rsid w:val="00C716CD"/>
    <w:rsid w:val="00C74230"/>
    <w:rsid w:val="00C7423C"/>
    <w:rsid w:val="00C749F5"/>
    <w:rsid w:val="00C74BC1"/>
    <w:rsid w:val="00C75B0E"/>
    <w:rsid w:val="00C75B6C"/>
    <w:rsid w:val="00C760BD"/>
    <w:rsid w:val="00C76D4D"/>
    <w:rsid w:val="00C76E1D"/>
    <w:rsid w:val="00C77771"/>
    <w:rsid w:val="00C77FAD"/>
    <w:rsid w:val="00C80271"/>
    <w:rsid w:val="00C80425"/>
    <w:rsid w:val="00C80DE1"/>
    <w:rsid w:val="00C81198"/>
    <w:rsid w:val="00C81B29"/>
    <w:rsid w:val="00C81CF3"/>
    <w:rsid w:val="00C82275"/>
    <w:rsid w:val="00C82429"/>
    <w:rsid w:val="00C82E65"/>
    <w:rsid w:val="00C84439"/>
    <w:rsid w:val="00C850DE"/>
    <w:rsid w:val="00C851FF"/>
    <w:rsid w:val="00C85B9C"/>
    <w:rsid w:val="00C85E57"/>
    <w:rsid w:val="00C85E92"/>
    <w:rsid w:val="00C85F00"/>
    <w:rsid w:val="00C8621E"/>
    <w:rsid w:val="00C87897"/>
    <w:rsid w:val="00C90A11"/>
    <w:rsid w:val="00C90C87"/>
    <w:rsid w:val="00C91398"/>
    <w:rsid w:val="00C91C0A"/>
    <w:rsid w:val="00C944BD"/>
    <w:rsid w:val="00C952C2"/>
    <w:rsid w:val="00C9719C"/>
    <w:rsid w:val="00C9760C"/>
    <w:rsid w:val="00C97828"/>
    <w:rsid w:val="00CA0632"/>
    <w:rsid w:val="00CA0681"/>
    <w:rsid w:val="00CA0D49"/>
    <w:rsid w:val="00CA0E31"/>
    <w:rsid w:val="00CA2558"/>
    <w:rsid w:val="00CA28D5"/>
    <w:rsid w:val="00CA3643"/>
    <w:rsid w:val="00CA387C"/>
    <w:rsid w:val="00CA4117"/>
    <w:rsid w:val="00CA480C"/>
    <w:rsid w:val="00CA4D88"/>
    <w:rsid w:val="00CA5BE4"/>
    <w:rsid w:val="00CA5FAB"/>
    <w:rsid w:val="00CA642D"/>
    <w:rsid w:val="00CA70CD"/>
    <w:rsid w:val="00CA73FA"/>
    <w:rsid w:val="00CA78E8"/>
    <w:rsid w:val="00CA78FC"/>
    <w:rsid w:val="00CB0415"/>
    <w:rsid w:val="00CB04C7"/>
    <w:rsid w:val="00CB0DC0"/>
    <w:rsid w:val="00CB1875"/>
    <w:rsid w:val="00CB1EB9"/>
    <w:rsid w:val="00CB2E84"/>
    <w:rsid w:val="00CB2E9F"/>
    <w:rsid w:val="00CB3047"/>
    <w:rsid w:val="00CB3CEA"/>
    <w:rsid w:val="00CB3DFC"/>
    <w:rsid w:val="00CB40F5"/>
    <w:rsid w:val="00CB4212"/>
    <w:rsid w:val="00CB4467"/>
    <w:rsid w:val="00CB4AEE"/>
    <w:rsid w:val="00CB65FC"/>
    <w:rsid w:val="00CB6732"/>
    <w:rsid w:val="00CB7004"/>
    <w:rsid w:val="00CB7F25"/>
    <w:rsid w:val="00CC0603"/>
    <w:rsid w:val="00CC08BC"/>
    <w:rsid w:val="00CC0B33"/>
    <w:rsid w:val="00CC0FDD"/>
    <w:rsid w:val="00CC1245"/>
    <w:rsid w:val="00CC219E"/>
    <w:rsid w:val="00CC2C65"/>
    <w:rsid w:val="00CC3953"/>
    <w:rsid w:val="00CC457B"/>
    <w:rsid w:val="00CC491B"/>
    <w:rsid w:val="00CC4D8D"/>
    <w:rsid w:val="00CC52E9"/>
    <w:rsid w:val="00CC59CF"/>
    <w:rsid w:val="00CC5B52"/>
    <w:rsid w:val="00CC7221"/>
    <w:rsid w:val="00CD0278"/>
    <w:rsid w:val="00CD0B87"/>
    <w:rsid w:val="00CD0B92"/>
    <w:rsid w:val="00CD0D75"/>
    <w:rsid w:val="00CD1A72"/>
    <w:rsid w:val="00CD2731"/>
    <w:rsid w:val="00CD27D9"/>
    <w:rsid w:val="00CD2AC0"/>
    <w:rsid w:val="00CD40FA"/>
    <w:rsid w:val="00CD6363"/>
    <w:rsid w:val="00CD6BE4"/>
    <w:rsid w:val="00CD6C00"/>
    <w:rsid w:val="00CD6FBB"/>
    <w:rsid w:val="00CD73C7"/>
    <w:rsid w:val="00CE003A"/>
    <w:rsid w:val="00CE17E0"/>
    <w:rsid w:val="00CE258D"/>
    <w:rsid w:val="00CE2E90"/>
    <w:rsid w:val="00CE3AA6"/>
    <w:rsid w:val="00CE3DA5"/>
    <w:rsid w:val="00CE3FBE"/>
    <w:rsid w:val="00CE41AE"/>
    <w:rsid w:val="00CE44D6"/>
    <w:rsid w:val="00CE57E7"/>
    <w:rsid w:val="00CE5A56"/>
    <w:rsid w:val="00CE6390"/>
    <w:rsid w:val="00CE647F"/>
    <w:rsid w:val="00CE755D"/>
    <w:rsid w:val="00CF0007"/>
    <w:rsid w:val="00CF0559"/>
    <w:rsid w:val="00CF0B33"/>
    <w:rsid w:val="00CF0EA2"/>
    <w:rsid w:val="00CF1379"/>
    <w:rsid w:val="00CF1532"/>
    <w:rsid w:val="00CF2E13"/>
    <w:rsid w:val="00CF2F71"/>
    <w:rsid w:val="00CF43EE"/>
    <w:rsid w:val="00CF4DEE"/>
    <w:rsid w:val="00CF5B0C"/>
    <w:rsid w:val="00CF6599"/>
    <w:rsid w:val="00CF6DBE"/>
    <w:rsid w:val="00CF74BF"/>
    <w:rsid w:val="00CF7562"/>
    <w:rsid w:val="00D008B3"/>
    <w:rsid w:val="00D01AE0"/>
    <w:rsid w:val="00D01C45"/>
    <w:rsid w:val="00D01EA2"/>
    <w:rsid w:val="00D02597"/>
    <w:rsid w:val="00D0380C"/>
    <w:rsid w:val="00D0381A"/>
    <w:rsid w:val="00D0432D"/>
    <w:rsid w:val="00D04F8C"/>
    <w:rsid w:val="00D05371"/>
    <w:rsid w:val="00D05656"/>
    <w:rsid w:val="00D068F3"/>
    <w:rsid w:val="00D069CA"/>
    <w:rsid w:val="00D07E4C"/>
    <w:rsid w:val="00D10B66"/>
    <w:rsid w:val="00D10C1F"/>
    <w:rsid w:val="00D113C8"/>
    <w:rsid w:val="00D115D5"/>
    <w:rsid w:val="00D1190B"/>
    <w:rsid w:val="00D11A87"/>
    <w:rsid w:val="00D12011"/>
    <w:rsid w:val="00D12970"/>
    <w:rsid w:val="00D12E15"/>
    <w:rsid w:val="00D12E57"/>
    <w:rsid w:val="00D12F45"/>
    <w:rsid w:val="00D137E0"/>
    <w:rsid w:val="00D140E2"/>
    <w:rsid w:val="00D1486A"/>
    <w:rsid w:val="00D15C6E"/>
    <w:rsid w:val="00D1603C"/>
    <w:rsid w:val="00D1765E"/>
    <w:rsid w:val="00D207B4"/>
    <w:rsid w:val="00D22F1C"/>
    <w:rsid w:val="00D22F5E"/>
    <w:rsid w:val="00D239DC"/>
    <w:rsid w:val="00D23C17"/>
    <w:rsid w:val="00D23D03"/>
    <w:rsid w:val="00D24925"/>
    <w:rsid w:val="00D25EDA"/>
    <w:rsid w:val="00D263D4"/>
    <w:rsid w:val="00D2785B"/>
    <w:rsid w:val="00D279B6"/>
    <w:rsid w:val="00D30E60"/>
    <w:rsid w:val="00D3146C"/>
    <w:rsid w:val="00D315FF"/>
    <w:rsid w:val="00D31606"/>
    <w:rsid w:val="00D3172A"/>
    <w:rsid w:val="00D319C4"/>
    <w:rsid w:val="00D322F1"/>
    <w:rsid w:val="00D32525"/>
    <w:rsid w:val="00D32C52"/>
    <w:rsid w:val="00D32FB9"/>
    <w:rsid w:val="00D34B68"/>
    <w:rsid w:val="00D34F00"/>
    <w:rsid w:val="00D34FCC"/>
    <w:rsid w:val="00D351CD"/>
    <w:rsid w:val="00D35313"/>
    <w:rsid w:val="00D35456"/>
    <w:rsid w:val="00D356E2"/>
    <w:rsid w:val="00D36BA0"/>
    <w:rsid w:val="00D37A8B"/>
    <w:rsid w:val="00D402A5"/>
    <w:rsid w:val="00D40FCF"/>
    <w:rsid w:val="00D419DD"/>
    <w:rsid w:val="00D42EDD"/>
    <w:rsid w:val="00D43836"/>
    <w:rsid w:val="00D44D71"/>
    <w:rsid w:val="00D44E37"/>
    <w:rsid w:val="00D4599A"/>
    <w:rsid w:val="00D46721"/>
    <w:rsid w:val="00D46A1B"/>
    <w:rsid w:val="00D46A54"/>
    <w:rsid w:val="00D46AC0"/>
    <w:rsid w:val="00D46C2A"/>
    <w:rsid w:val="00D471E1"/>
    <w:rsid w:val="00D50207"/>
    <w:rsid w:val="00D518B3"/>
    <w:rsid w:val="00D51C62"/>
    <w:rsid w:val="00D51CD9"/>
    <w:rsid w:val="00D53B88"/>
    <w:rsid w:val="00D53D98"/>
    <w:rsid w:val="00D54445"/>
    <w:rsid w:val="00D54D67"/>
    <w:rsid w:val="00D55187"/>
    <w:rsid w:val="00D5545F"/>
    <w:rsid w:val="00D561BA"/>
    <w:rsid w:val="00D567EE"/>
    <w:rsid w:val="00D60085"/>
    <w:rsid w:val="00D6240B"/>
    <w:rsid w:val="00D62F26"/>
    <w:rsid w:val="00D645B1"/>
    <w:rsid w:val="00D64610"/>
    <w:rsid w:val="00D649FF"/>
    <w:rsid w:val="00D65283"/>
    <w:rsid w:val="00D654E9"/>
    <w:rsid w:val="00D6631A"/>
    <w:rsid w:val="00D66F3B"/>
    <w:rsid w:val="00D67768"/>
    <w:rsid w:val="00D67A72"/>
    <w:rsid w:val="00D67C13"/>
    <w:rsid w:val="00D67D07"/>
    <w:rsid w:val="00D67DA9"/>
    <w:rsid w:val="00D67DBB"/>
    <w:rsid w:val="00D71661"/>
    <w:rsid w:val="00D721D0"/>
    <w:rsid w:val="00D7302B"/>
    <w:rsid w:val="00D75066"/>
    <w:rsid w:val="00D75684"/>
    <w:rsid w:val="00D768AD"/>
    <w:rsid w:val="00D76CF0"/>
    <w:rsid w:val="00D77748"/>
    <w:rsid w:val="00D77ED8"/>
    <w:rsid w:val="00D8183E"/>
    <w:rsid w:val="00D81ABA"/>
    <w:rsid w:val="00D82601"/>
    <w:rsid w:val="00D8272D"/>
    <w:rsid w:val="00D82A6E"/>
    <w:rsid w:val="00D848F5"/>
    <w:rsid w:val="00D84B0D"/>
    <w:rsid w:val="00D84D01"/>
    <w:rsid w:val="00D85D52"/>
    <w:rsid w:val="00D86596"/>
    <w:rsid w:val="00D87190"/>
    <w:rsid w:val="00D875B6"/>
    <w:rsid w:val="00D876C9"/>
    <w:rsid w:val="00D8785D"/>
    <w:rsid w:val="00D90C36"/>
    <w:rsid w:val="00D91BB7"/>
    <w:rsid w:val="00D92CDD"/>
    <w:rsid w:val="00D92CE6"/>
    <w:rsid w:val="00D93A5C"/>
    <w:rsid w:val="00D93F43"/>
    <w:rsid w:val="00D943AC"/>
    <w:rsid w:val="00D968B9"/>
    <w:rsid w:val="00D96BF6"/>
    <w:rsid w:val="00D96DBD"/>
    <w:rsid w:val="00DA0CEA"/>
    <w:rsid w:val="00DA1766"/>
    <w:rsid w:val="00DA1909"/>
    <w:rsid w:val="00DA266D"/>
    <w:rsid w:val="00DA33CD"/>
    <w:rsid w:val="00DA371C"/>
    <w:rsid w:val="00DA3C2E"/>
    <w:rsid w:val="00DA3DD5"/>
    <w:rsid w:val="00DA4344"/>
    <w:rsid w:val="00DA4C68"/>
    <w:rsid w:val="00DA5929"/>
    <w:rsid w:val="00DA6507"/>
    <w:rsid w:val="00DA6784"/>
    <w:rsid w:val="00DA68AC"/>
    <w:rsid w:val="00DA73EB"/>
    <w:rsid w:val="00DA7C74"/>
    <w:rsid w:val="00DB03E9"/>
    <w:rsid w:val="00DB0BA7"/>
    <w:rsid w:val="00DB1307"/>
    <w:rsid w:val="00DB155C"/>
    <w:rsid w:val="00DB1562"/>
    <w:rsid w:val="00DB1B0C"/>
    <w:rsid w:val="00DB2599"/>
    <w:rsid w:val="00DB287C"/>
    <w:rsid w:val="00DB2B74"/>
    <w:rsid w:val="00DB2D4E"/>
    <w:rsid w:val="00DB3015"/>
    <w:rsid w:val="00DB318C"/>
    <w:rsid w:val="00DB32EF"/>
    <w:rsid w:val="00DB33AE"/>
    <w:rsid w:val="00DB34EA"/>
    <w:rsid w:val="00DB3F97"/>
    <w:rsid w:val="00DB461B"/>
    <w:rsid w:val="00DB5F10"/>
    <w:rsid w:val="00DB6066"/>
    <w:rsid w:val="00DB75A2"/>
    <w:rsid w:val="00DB76E2"/>
    <w:rsid w:val="00DB791E"/>
    <w:rsid w:val="00DC0638"/>
    <w:rsid w:val="00DC09CF"/>
    <w:rsid w:val="00DC1BE0"/>
    <w:rsid w:val="00DC3ACD"/>
    <w:rsid w:val="00DC4ED2"/>
    <w:rsid w:val="00DC4F16"/>
    <w:rsid w:val="00DC577E"/>
    <w:rsid w:val="00DC6F19"/>
    <w:rsid w:val="00DC7EB5"/>
    <w:rsid w:val="00DD02F9"/>
    <w:rsid w:val="00DD1355"/>
    <w:rsid w:val="00DD2157"/>
    <w:rsid w:val="00DD2D50"/>
    <w:rsid w:val="00DD33E0"/>
    <w:rsid w:val="00DD384C"/>
    <w:rsid w:val="00DD3C3C"/>
    <w:rsid w:val="00DD3EF8"/>
    <w:rsid w:val="00DD43BB"/>
    <w:rsid w:val="00DD454B"/>
    <w:rsid w:val="00DD4944"/>
    <w:rsid w:val="00DD5252"/>
    <w:rsid w:val="00DD53DA"/>
    <w:rsid w:val="00DD5B89"/>
    <w:rsid w:val="00DD5D1B"/>
    <w:rsid w:val="00DD61E1"/>
    <w:rsid w:val="00DD6503"/>
    <w:rsid w:val="00DD6E43"/>
    <w:rsid w:val="00DD76A6"/>
    <w:rsid w:val="00DD7BC2"/>
    <w:rsid w:val="00DD7CE3"/>
    <w:rsid w:val="00DE052A"/>
    <w:rsid w:val="00DE0538"/>
    <w:rsid w:val="00DE06A2"/>
    <w:rsid w:val="00DE0BA4"/>
    <w:rsid w:val="00DE11F8"/>
    <w:rsid w:val="00DE1D19"/>
    <w:rsid w:val="00DE221F"/>
    <w:rsid w:val="00DE3751"/>
    <w:rsid w:val="00DE439C"/>
    <w:rsid w:val="00DE4739"/>
    <w:rsid w:val="00DE4B91"/>
    <w:rsid w:val="00DE4BB2"/>
    <w:rsid w:val="00DE4BCE"/>
    <w:rsid w:val="00DE50D2"/>
    <w:rsid w:val="00DE576E"/>
    <w:rsid w:val="00DE6184"/>
    <w:rsid w:val="00DE7E14"/>
    <w:rsid w:val="00DF14EE"/>
    <w:rsid w:val="00DF1795"/>
    <w:rsid w:val="00DF17A6"/>
    <w:rsid w:val="00DF1CDE"/>
    <w:rsid w:val="00DF20DF"/>
    <w:rsid w:val="00DF2C12"/>
    <w:rsid w:val="00DF2CB2"/>
    <w:rsid w:val="00DF2ECD"/>
    <w:rsid w:val="00DF3001"/>
    <w:rsid w:val="00DF3211"/>
    <w:rsid w:val="00DF3908"/>
    <w:rsid w:val="00DF3E75"/>
    <w:rsid w:val="00DF4840"/>
    <w:rsid w:val="00DF49E9"/>
    <w:rsid w:val="00DF5283"/>
    <w:rsid w:val="00DF5396"/>
    <w:rsid w:val="00DF703E"/>
    <w:rsid w:val="00E00168"/>
    <w:rsid w:val="00E009F8"/>
    <w:rsid w:val="00E014CF"/>
    <w:rsid w:val="00E01F05"/>
    <w:rsid w:val="00E0203D"/>
    <w:rsid w:val="00E03B38"/>
    <w:rsid w:val="00E03B50"/>
    <w:rsid w:val="00E03BA7"/>
    <w:rsid w:val="00E03C64"/>
    <w:rsid w:val="00E03D5D"/>
    <w:rsid w:val="00E0429D"/>
    <w:rsid w:val="00E0464B"/>
    <w:rsid w:val="00E04A58"/>
    <w:rsid w:val="00E05387"/>
    <w:rsid w:val="00E0538C"/>
    <w:rsid w:val="00E06039"/>
    <w:rsid w:val="00E06117"/>
    <w:rsid w:val="00E06659"/>
    <w:rsid w:val="00E06ACF"/>
    <w:rsid w:val="00E06B30"/>
    <w:rsid w:val="00E06E9F"/>
    <w:rsid w:val="00E075BB"/>
    <w:rsid w:val="00E07830"/>
    <w:rsid w:val="00E07BF4"/>
    <w:rsid w:val="00E07EA6"/>
    <w:rsid w:val="00E10C6C"/>
    <w:rsid w:val="00E11800"/>
    <w:rsid w:val="00E11F65"/>
    <w:rsid w:val="00E11F9A"/>
    <w:rsid w:val="00E12443"/>
    <w:rsid w:val="00E1250A"/>
    <w:rsid w:val="00E128AD"/>
    <w:rsid w:val="00E12D5D"/>
    <w:rsid w:val="00E1302D"/>
    <w:rsid w:val="00E13D02"/>
    <w:rsid w:val="00E13E7F"/>
    <w:rsid w:val="00E14016"/>
    <w:rsid w:val="00E14088"/>
    <w:rsid w:val="00E145CE"/>
    <w:rsid w:val="00E147BC"/>
    <w:rsid w:val="00E14880"/>
    <w:rsid w:val="00E14C2B"/>
    <w:rsid w:val="00E1509D"/>
    <w:rsid w:val="00E1526C"/>
    <w:rsid w:val="00E1549D"/>
    <w:rsid w:val="00E16F85"/>
    <w:rsid w:val="00E1707D"/>
    <w:rsid w:val="00E17BEF"/>
    <w:rsid w:val="00E20213"/>
    <w:rsid w:val="00E21364"/>
    <w:rsid w:val="00E225A1"/>
    <w:rsid w:val="00E22640"/>
    <w:rsid w:val="00E22C71"/>
    <w:rsid w:val="00E23051"/>
    <w:rsid w:val="00E23BF8"/>
    <w:rsid w:val="00E246F6"/>
    <w:rsid w:val="00E24750"/>
    <w:rsid w:val="00E257B4"/>
    <w:rsid w:val="00E2738B"/>
    <w:rsid w:val="00E279D8"/>
    <w:rsid w:val="00E307C2"/>
    <w:rsid w:val="00E308AF"/>
    <w:rsid w:val="00E30DAB"/>
    <w:rsid w:val="00E31D67"/>
    <w:rsid w:val="00E322E4"/>
    <w:rsid w:val="00E32379"/>
    <w:rsid w:val="00E32639"/>
    <w:rsid w:val="00E32DAE"/>
    <w:rsid w:val="00E332DD"/>
    <w:rsid w:val="00E33E04"/>
    <w:rsid w:val="00E3431A"/>
    <w:rsid w:val="00E34394"/>
    <w:rsid w:val="00E34752"/>
    <w:rsid w:val="00E347D4"/>
    <w:rsid w:val="00E34D76"/>
    <w:rsid w:val="00E36509"/>
    <w:rsid w:val="00E36ABA"/>
    <w:rsid w:val="00E3715E"/>
    <w:rsid w:val="00E37325"/>
    <w:rsid w:val="00E37F36"/>
    <w:rsid w:val="00E4031F"/>
    <w:rsid w:val="00E403AA"/>
    <w:rsid w:val="00E40949"/>
    <w:rsid w:val="00E40F7C"/>
    <w:rsid w:val="00E414DF"/>
    <w:rsid w:val="00E42D41"/>
    <w:rsid w:val="00E435D0"/>
    <w:rsid w:val="00E4559E"/>
    <w:rsid w:val="00E459F8"/>
    <w:rsid w:val="00E45C8D"/>
    <w:rsid w:val="00E46ECE"/>
    <w:rsid w:val="00E4734B"/>
    <w:rsid w:val="00E474C6"/>
    <w:rsid w:val="00E47816"/>
    <w:rsid w:val="00E47DE2"/>
    <w:rsid w:val="00E5029C"/>
    <w:rsid w:val="00E5121A"/>
    <w:rsid w:val="00E52136"/>
    <w:rsid w:val="00E528CB"/>
    <w:rsid w:val="00E52BCE"/>
    <w:rsid w:val="00E5352D"/>
    <w:rsid w:val="00E540FD"/>
    <w:rsid w:val="00E54101"/>
    <w:rsid w:val="00E54E78"/>
    <w:rsid w:val="00E54F37"/>
    <w:rsid w:val="00E551FF"/>
    <w:rsid w:val="00E56005"/>
    <w:rsid w:val="00E560B5"/>
    <w:rsid w:val="00E56AA1"/>
    <w:rsid w:val="00E56AEE"/>
    <w:rsid w:val="00E57263"/>
    <w:rsid w:val="00E602EA"/>
    <w:rsid w:val="00E61331"/>
    <w:rsid w:val="00E6197E"/>
    <w:rsid w:val="00E62EEB"/>
    <w:rsid w:val="00E634F3"/>
    <w:rsid w:val="00E63E9F"/>
    <w:rsid w:val="00E645ED"/>
    <w:rsid w:val="00E649F1"/>
    <w:rsid w:val="00E64A71"/>
    <w:rsid w:val="00E64AC4"/>
    <w:rsid w:val="00E64D54"/>
    <w:rsid w:val="00E6546D"/>
    <w:rsid w:val="00E65842"/>
    <w:rsid w:val="00E65EBC"/>
    <w:rsid w:val="00E66377"/>
    <w:rsid w:val="00E666D3"/>
    <w:rsid w:val="00E66A3F"/>
    <w:rsid w:val="00E6721C"/>
    <w:rsid w:val="00E70689"/>
    <w:rsid w:val="00E70958"/>
    <w:rsid w:val="00E70B36"/>
    <w:rsid w:val="00E7149A"/>
    <w:rsid w:val="00E7186F"/>
    <w:rsid w:val="00E71A50"/>
    <w:rsid w:val="00E72AC9"/>
    <w:rsid w:val="00E75D2C"/>
    <w:rsid w:val="00E774E7"/>
    <w:rsid w:val="00E77FA0"/>
    <w:rsid w:val="00E80AAE"/>
    <w:rsid w:val="00E80C5B"/>
    <w:rsid w:val="00E81238"/>
    <w:rsid w:val="00E8168C"/>
    <w:rsid w:val="00E81702"/>
    <w:rsid w:val="00E81A0D"/>
    <w:rsid w:val="00E81A1B"/>
    <w:rsid w:val="00E81BEC"/>
    <w:rsid w:val="00E82467"/>
    <w:rsid w:val="00E827BB"/>
    <w:rsid w:val="00E82B84"/>
    <w:rsid w:val="00E83DF8"/>
    <w:rsid w:val="00E84187"/>
    <w:rsid w:val="00E842BD"/>
    <w:rsid w:val="00E8469D"/>
    <w:rsid w:val="00E859EB"/>
    <w:rsid w:val="00E866AD"/>
    <w:rsid w:val="00E869EF"/>
    <w:rsid w:val="00E87F63"/>
    <w:rsid w:val="00E9197A"/>
    <w:rsid w:val="00E92769"/>
    <w:rsid w:val="00E927C5"/>
    <w:rsid w:val="00E92B77"/>
    <w:rsid w:val="00E935F5"/>
    <w:rsid w:val="00E93F4D"/>
    <w:rsid w:val="00E94A1C"/>
    <w:rsid w:val="00E957DD"/>
    <w:rsid w:val="00E95AE2"/>
    <w:rsid w:val="00EA1357"/>
    <w:rsid w:val="00EA13C7"/>
    <w:rsid w:val="00EA263C"/>
    <w:rsid w:val="00EA46E0"/>
    <w:rsid w:val="00EA574B"/>
    <w:rsid w:val="00EA6B48"/>
    <w:rsid w:val="00EA70E2"/>
    <w:rsid w:val="00EA76B3"/>
    <w:rsid w:val="00EA7877"/>
    <w:rsid w:val="00EB1152"/>
    <w:rsid w:val="00EB122D"/>
    <w:rsid w:val="00EB133E"/>
    <w:rsid w:val="00EB1EF4"/>
    <w:rsid w:val="00EB1F89"/>
    <w:rsid w:val="00EB2219"/>
    <w:rsid w:val="00EB2239"/>
    <w:rsid w:val="00EB3354"/>
    <w:rsid w:val="00EB39AE"/>
    <w:rsid w:val="00EB40D3"/>
    <w:rsid w:val="00EB42B1"/>
    <w:rsid w:val="00EB4417"/>
    <w:rsid w:val="00EB44A9"/>
    <w:rsid w:val="00EB56F0"/>
    <w:rsid w:val="00EB68E5"/>
    <w:rsid w:val="00EB6FA5"/>
    <w:rsid w:val="00EB71C9"/>
    <w:rsid w:val="00EB765E"/>
    <w:rsid w:val="00EC0406"/>
    <w:rsid w:val="00EC1D90"/>
    <w:rsid w:val="00EC2DBF"/>
    <w:rsid w:val="00EC3606"/>
    <w:rsid w:val="00EC452A"/>
    <w:rsid w:val="00EC45CB"/>
    <w:rsid w:val="00EC48A4"/>
    <w:rsid w:val="00EC4FD4"/>
    <w:rsid w:val="00EC5568"/>
    <w:rsid w:val="00EC5DF8"/>
    <w:rsid w:val="00EC611F"/>
    <w:rsid w:val="00EC71AE"/>
    <w:rsid w:val="00EC7FB3"/>
    <w:rsid w:val="00ED0199"/>
    <w:rsid w:val="00ED0B50"/>
    <w:rsid w:val="00ED1320"/>
    <w:rsid w:val="00ED1B6E"/>
    <w:rsid w:val="00ED236E"/>
    <w:rsid w:val="00ED2E1A"/>
    <w:rsid w:val="00ED3031"/>
    <w:rsid w:val="00ED304A"/>
    <w:rsid w:val="00ED3DBC"/>
    <w:rsid w:val="00ED3E9E"/>
    <w:rsid w:val="00ED486F"/>
    <w:rsid w:val="00ED5DBC"/>
    <w:rsid w:val="00ED69ED"/>
    <w:rsid w:val="00ED6E44"/>
    <w:rsid w:val="00ED719A"/>
    <w:rsid w:val="00ED75F3"/>
    <w:rsid w:val="00ED78F1"/>
    <w:rsid w:val="00EE0E97"/>
    <w:rsid w:val="00EE21C1"/>
    <w:rsid w:val="00EE3014"/>
    <w:rsid w:val="00EE3072"/>
    <w:rsid w:val="00EE35C2"/>
    <w:rsid w:val="00EE38DE"/>
    <w:rsid w:val="00EE444D"/>
    <w:rsid w:val="00EE4A98"/>
    <w:rsid w:val="00EE5720"/>
    <w:rsid w:val="00EE588F"/>
    <w:rsid w:val="00EE63C3"/>
    <w:rsid w:val="00EE7AA7"/>
    <w:rsid w:val="00EF0472"/>
    <w:rsid w:val="00EF1833"/>
    <w:rsid w:val="00EF197D"/>
    <w:rsid w:val="00EF25C0"/>
    <w:rsid w:val="00EF31FB"/>
    <w:rsid w:val="00EF344E"/>
    <w:rsid w:val="00EF35A2"/>
    <w:rsid w:val="00EF3FF9"/>
    <w:rsid w:val="00EF4307"/>
    <w:rsid w:val="00EF4916"/>
    <w:rsid w:val="00EF4C2F"/>
    <w:rsid w:val="00EF4CB4"/>
    <w:rsid w:val="00EF54E3"/>
    <w:rsid w:val="00EF56F3"/>
    <w:rsid w:val="00EF7051"/>
    <w:rsid w:val="00EF73D8"/>
    <w:rsid w:val="00EF7D9B"/>
    <w:rsid w:val="00F00AFE"/>
    <w:rsid w:val="00F00FAA"/>
    <w:rsid w:val="00F012F3"/>
    <w:rsid w:val="00F0143D"/>
    <w:rsid w:val="00F017E8"/>
    <w:rsid w:val="00F01BB1"/>
    <w:rsid w:val="00F021B0"/>
    <w:rsid w:val="00F02CAC"/>
    <w:rsid w:val="00F0338C"/>
    <w:rsid w:val="00F03873"/>
    <w:rsid w:val="00F048B1"/>
    <w:rsid w:val="00F05CF9"/>
    <w:rsid w:val="00F05D5B"/>
    <w:rsid w:val="00F060DE"/>
    <w:rsid w:val="00F06974"/>
    <w:rsid w:val="00F06D2B"/>
    <w:rsid w:val="00F071BF"/>
    <w:rsid w:val="00F07AA4"/>
    <w:rsid w:val="00F10496"/>
    <w:rsid w:val="00F119BA"/>
    <w:rsid w:val="00F12F85"/>
    <w:rsid w:val="00F12FC0"/>
    <w:rsid w:val="00F13396"/>
    <w:rsid w:val="00F15F96"/>
    <w:rsid w:val="00F165EF"/>
    <w:rsid w:val="00F1684B"/>
    <w:rsid w:val="00F171C3"/>
    <w:rsid w:val="00F21A5B"/>
    <w:rsid w:val="00F22986"/>
    <w:rsid w:val="00F2331A"/>
    <w:rsid w:val="00F234B1"/>
    <w:rsid w:val="00F238EF"/>
    <w:rsid w:val="00F2470C"/>
    <w:rsid w:val="00F253CA"/>
    <w:rsid w:val="00F253F3"/>
    <w:rsid w:val="00F25B7F"/>
    <w:rsid w:val="00F2647F"/>
    <w:rsid w:val="00F26E20"/>
    <w:rsid w:val="00F31F08"/>
    <w:rsid w:val="00F32B23"/>
    <w:rsid w:val="00F3425F"/>
    <w:rsid w:val="00F343DF"/>
    <w:rsid w:val="00F34ADC"/>
    <w:rsid w:val="00F3551D"/>
    <w:rsid w:val="00F36227"/>
    <w:rsid w:val="00F365EB"/>
    <w:rsid w:val="00F369AF"/>
    <w:rsid w:val="00F37519"/>
    <w:rsid w:val="00F379D3"/>
    <w:rsid w:val="00F404A0"/>
    <w:rsid w:val="00F416D7"/>
    <w:rsid w:val="00F42B8B"/>
    <w:rsid w:val="00F4321B"/>
    <w:rsid w:val="00F434B0"/>
    <w:rsid w:val="00F44C2E"/>
    <w:rsid w:val="00F44D3E"/>
    <w:rsid w:val="00F45172"/>
    <w:rsid w:val="00F4544D"/>
    <w:rsid w:val="00F45A33"/>
    <w:rsid w:val="00F4600E"/>
    <w:rsid w:val="00F46246"/>
    <w:rsid w:val="00F46328"/>
    <w:rsid w:val="00F478D7"/>
    <w:rsid w:val="00F51950"/>
    <w:rsid w:val="00F52696"/>
    <w:rsid w:val="00F528C5"/>
    <w:rsid w:val="00F52AF5"/>
    <w:rsid w:val="00F53104"/>
    <w:rsid w:val="00F5486B"/>
    <w:rsid w:val="00F54CEE"/>
    <w:rsid w:val="00F555A9"/>
    <w:rsid w:val="00F56146"/>
    <w:rsid w:val="00F568BD"/>
    <w:rsid w:val="00F56AD8"/>
    <w:rsid w:val="00F56C35"/>
    <w:rsid w:val="00F57509"/>
    <w:rsid w:val="00F576B8"/>
    <w:rsid w:val="00F604C0"/>
    <w:rsid w:val="00F60850"/>
    <w:rsid w:val="00F60FE9"/>
    <w:rsid w:val="00F611C7"/>
    <w:rsid w:val="00F61DE2"/>
    <w:rsid w:val="00F62249"/>
    <w:rsid w:val="00F626D9"/>
    <w:rsid w:val="00F63A29"/>
    <w:rsid w:val="00F63EE3"/>
    <w:rsid w:val="00F64114"/>
    <w:rsid w:val="00F64396"/>
    <w:rsid w:val="00F645EF"/>
    <w:rsid w:val="00F6590E"/>
    <w:rsid w:val="00F65C3F"/>
    <w:rsid w:val="00F670C8"/>
    <w:rsid w:val="00F67936"/>
    <w:rsid w:val="00F67C71"/>
    <w:rsid w:val="00F7022E"/>
    <w:rsid w:val="00F70ADE"/>
    <w:rsid w:val="00F719B6"/>
    <w:rsid w:val="00F72029"/>
    <w:rsid w:val="00F72831"/>
    <w:rsid w:val="00F729FB"/>
    <w:rsid w:val="00F73181"/>
    <w:rsid w:val="00F73224"/>
    <w:rsid w:val="00F73340"/>
    <w:rsid w:val="00F73826"/>
    <w:rsid w:val="00F73EA1"/>
    <w:rsid w:val="00F75BBD"/>
    <w:rsid w:val="00F76DEC"/>
    <w:rsid w:val="00F776EC"/>
    <w:rsid w:val="00F80255"/>
    <w:rsid w:val="00F80C94"/>
    <w:rsid w:val="00F80DBB"/>
    <w:rsid w:val="00F8159A"/>
    <w:rsid w:val="00F81E93"/>
    <w:rsid w:val="00F81FB7"/>
    <w:rsid w:val="00F8206C"/>
    <w:rsid w:val="00F83009"/>
    <w:rsid w:val="00F838A0"/>
    <w:rsid w:val="00F83D27"/>
    <w:rsid w:val="00F83FA3"/>
    <w:rsid w:val="00F8408D"/>
    <w:rsid w:val="00F84185"/>
    <w:rsid w:val="00F84451"/>
    <w:rsid w:val="00F84BAA"/>
    <w:rsid w:val="00F84DE3"/>
    <w:rsid w:val="00F84E6F"/>
    <w:rsid w:val="00F85107"/>
    <w:rsid w:val="00F8607B"/>
    <w:rsid w:val="00F865FF"/>
    <w:rsid w:val="00F8666B"/>
    <w:rsid w:val="00F87240"/>
    <w:rsid w:val="00F91B42"/>
    <w:rsid w:val="00F9383F"/>
    <w:rsid w:val="00F9403F"/>
    <w:rsid w:val="00F943EA"/>
    <w:rsid w:val="00F968C0"/>
    <w:rsid w:val="00F96BB7"/>
    <w:rsid w:val="00F96BFA"/>
    <w:rsid w:val="00F9760B"/>
    <w:rsid w:val="00FA0873"/>
    <w:rsid w:val="00FA0AD0"/>
    <w:rsid w:val="00FA0E60"/>
    <w:rsid w:val="00FA1273"/>
    <w:rsid w:val="00FA1777"/>
    <w:rsid w:val="00FA1AC0"/>
    <w:rsid w:val="00FA1CA5"/>
    <w:rsid w:val="00FA2D53"/>
    <w:rsid w:val="00FA2D97"/>
    <w:rsid w:val="00FA3BB6"/>
    <w:rsid w:val="00FA400A"/>
    <w:rsid w:val="00FA419A"/>
    <w:rsid w:val="00FA463A"/>
    <w:rsid w:val="00FA5E70"/>
    <w:rsid w:val="00FA60D7"/>
    <w:rsid w:val="00FA63C4"/>
    <w:rsid w:val="00FA6CD3"/>
    <w:rsid w:val="00FA6E74"/>
    <w:rsid w:val="00FA71ED"/>
    <w:rsid w:val="00FB024D"/>
    <w:rsid w:val="00FB0D97"/>
    <w:rsid w:val="00FB160D"/>
    <w:rsid w:val="00FB17DE"/>
    <w:rsid w:val="00FB1EF6"/>
    <w:rsid w:val="00FB2A20"/>
    <w:rsid w:val="00FB2B90"/>
    <w:rsid w:val="00FB2DF4"/>
    <w:rsid w:val="00FB351E"/>
    <w:rsid w:val="00FB42E6"/>
    <w:rsid w:val="00FB4CD7"/>
    <w:rsid w:val="00FB58D0"/>
    <w:rsid w:val="00FB5955"/>
    <w:rsid w:val="00FB5B35"/>
    <w:rsid w:val="00FB6FD5"/>
    <w:rsid w:val="00FB70CA"/>
    <w:rsid w:val="00FB7360"/>
    <w:rsid w:val="00FC0F72"/>
    <w:rsid w:val="00FC14C9"/>
    <w:rsid w:val="00FC32EA"/>
    <w:rsid w:val="00FC3748"/>
    <w:rsid w:val="00FC39B7"/>
    <w:rsid w:val="00FC4077"/>
    <w:rsid w:val="00FC409A"/>
    <w:rsid w:val="00FC4615"/>
    <w:rsid w:val="00FC491A"/>
    <w:rsid w:val="00FC4EC5"/>
    <w:rsid w:val="00FC5137"/>
    <w:rsid w:val="00FC5FB1"/>
    <w:rsid w:val="00FC60A5"/>
    <w:rsid w:val="00FC6914"/>
    <w:rsid w:val="00FC6B79"/>
    <w:rsid w:val="00FC7E6E"/>
    <w:rsid w:val="00FD01DF"/>
    <w:rsid w:val="00FD032B"/>
    <w:rsid w:val="00FD043C"/>
    <w:rsid w:val="00FD05A4"/>
    <w:rsid w:val="00FD0807"/>
    <w:rsid w:val="00FD17B7"/>
    <w:rsid w:val="00FD25C6"/>
    <w:rsid w:val="00FD2C99"/>
    <w:rsid w:val="00FD3352"/>
    <w:rsid w:val="00FD3DB2"/>
    <w:rsid w:val="00FD4B93"/>
    <w:rsid w:val="00FD4FFA"/>
    <w:rsid w:val="00FD5744"/>
    <w:rsid w:val="00FD5EA9"/>
    <w:rsid w:val="00FD731B"/>
    <w:rsid w:val="00FE0ED6"/>
    <w:rsid w:val="00FE11D3"/>
    <w:rsid w:val="00FE1ADC"/>
    <w:rsid w:val="00FE1F78"/>
    <w:rsid w:val="00FE1F8E"/>
    <w:rsid w:val="00FE2483"/>
    <w:rsid w:val="00FE2497"/>
    <w:rsid w:val="00FE2A98"/>
    <w:rsid w:val="00FE2CD4"/>
    <w:rsid w:val="00FE39AF"/>
    <w:rsid w:val="00FE4134"/>
    <w:rsid w:val="00FE4F77"/>
    <w:rsid w:val="00FE4FDF"/>
    <w:rsid w:val="00FE53B5"/>
    <w:rsid w:val="00FE5D16"/>
    <w:rsid w:val="00FE6869"/>
    <w:rsid w:val="00FE71BB"/>
    <w:rsid w:val="00FF1E84"/>
    <w:rsid w:val="00FF281D"/>
    <w:rsid w:val="00FF3F56"/>
    <w:rsid w:val="00FF4477"/>
    <w:rsid w:val="00FF4578"/>
    <w:rsid w:val="00FF4FA2"/>
    <w:rsid w:val="00FF5A94"/>
    <w:rsid w:val="00FF63C5"/>
    <w:rsid w:val="00FF6659"/>
    <w:rsid w:val="00FF6BA0"/>
    <w:rsid w:val="00FF6EC6"/>
    <w:rsid w:val="00FF6F6A"/>
    <w:rsid w:val="00FF781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057C"/>
  <w15:docId w15:val="{68D28DA7-E78B-4962-B1C5-F37189B7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4D01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10"/>
    <w:next w:val="a2"/>
    <w:link w:val="11"/>
    <w:qFormat/>
    <w:rsid w:val="00114D01"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2"/>
    <w:link w:val="20"/>
    <w:qFormat/>
    <w:rsid w:val="00114D01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1"/>
    <w:next w:val="a2"/>
    <w:link w:val="50"/>
    <w:qFormat/>
    <w:rsid w:val="00114D01"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114D01"/>
    <w:rPr>
      <w:rFonts w:ascii="Times New Roman" w:eastAsia="SimSu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3"/>
    <w:link w:val="2"/>
    <w:rsid w:val="00114D01"/>
    <w:rPr>
      <w:rFonts w:ascii="Times New Roman" w:eastAsia="SimSu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50">
    <w:name w:val="Заголовок 5 Знак"/>
    <w:basedOn w:val="a3"/>
    <w:link w:val="5"/>
    <w:rsid w:val="00114D01"/>
    <w:rPr>
      <w:rFonts w:ascii="Calibri" w:eastAsia="SimSun" w:hAnsi="Calibri" w:cs="Calibri"/>
      <w:i/>
      <w:smallCaps/>
      <w:kern w:val="1"/>
      <w:lang w:eastAsia="ar-SA"/>
    </w:rPr>
  </w:style>
  <w:style w:type="character" w:customStyle="1" w:styleId="WW8Num1z0">
    <w:name w:val="WW8Num1z0"/>
    <w:rsid w:val="00114D01"/>
    <w:rPr>
      <w:rFonts w:cs="Times New Roman"/>
    </w:rPr>
  </w:style>
  <w:style w:type="character" w:customStyle="1" w:styleId="WW8Num1z1">
    <w:name w:val="WW8Num1z1"/>
    <w:rsid w:val="00114D01"/>
  </w:style>
  <w:style w:type="character" w:customStyle="1" w:styleId="WW8Num1z2">
    <w:name w:val="WW8Num1z2"/>
    <w:rsid w:val="00114D01"/>
  </w:style>
  <w:style w:type="character" w:customStyle="1" w:styleId="WW8Num1z3">
    <w:name w:val="WW8Num1z3"/>
    <w:rsid w:val="00114D01"/>
  </w:style>
  <w:style w:type="character" w:customStyle="1" w:styleId="WW8Num1z4">
    <w:name w:val="WW8Num1z4"/>
    <w:rsid w:val="00114D01"/>
  </w:style>
  <w:style w:type="character" w:customStyle="1" w:styleId="WW8Num1z5">
    <w:name w:val="WW8Num1z5"/>
    <w:rsid w:val="00114D01"/>
  </w:style>
  <w:style w:type="character" w:customStyle="1" w:styleId="WW8Num1z6">
    <w:name w:val="WW8Num1z6"/>
    <w:rsid w:val="00114D01"/>
  </w:style>
  <w:style w:type="character" w:customStyle="1" w:styleId="WW8Num1z7">
    <w:name w:val="WW8Num1z7"/>
    <w:rsid w:val="00114D01"/>
  </w:style>
  <w:style w:type="character" w:customStyle="1" w:styleId="WW8Num1z8">
    <w:name w:val="WW8Num1z8"/>
    <w:rsid w:val="00114D01"/>
  </w:style>
  <w:style w:type="character" w:customStyle="1" w:styleId="WW8Num2z0">
    <w:name w:val="WW8Num2z0"/>
    <w:rsid w:val="00114D01"/>
    <w:rPr>
      <w:rFonts w:ascii="Symbol" w:hAnsi="Symbol" w:cs="Symbol"/>
    </w:rPr>
  </w:style>
  <w:style w:type="character" w:customStyle="1" w:styleId="WW8Num2z1">
    <w:name w:val="WW8Num2z1"/>
    <w:rsid w:val="00114D01"/>
    <w:rPr>
      <w:rFonts w:ascii="Courier New" w:hAnsi="Courier New" w:cs="Courier New"/>
    </w:rPr>
  </w:style>
  <w:style w:type="character" w:customStyle="1" w:styleId="WW8Num2z2">
    <w:name w:val="WW8Num2z2"/>
    <w:rsid w:val="00114D01"/>
    <w:rPr>
      <w:rFonts w:ascii="Wingdings" w:hAnsi="Wingdings" w:cs="Wingdings"/>
    </w:rPr>
  </w:style>
  <w:style w:type="character" w:customStyle="1" w:styleId="WW8Num2z3">
    <w:name w:val="WW8Num2z3"/>
    <w:rsid w:val="00114D01"/>
  </w:style>
  <w:style w:type="character" w:customStyle="1" w:styleId="WW8Num2z4">
    <w:name w:val="WW8Num2z4"/>
    <w:rsid w:val="00114D01"/>
  </w:style>
  <w:style w:type="character" w:customStyle="1" w:styleId="WW8Num2z5">
    <w:name w:val="WW8Num2z5"/>
    <w:rsid w:val="00114D01"/>
  </w:style>
  <w:style w:type="character" w:customStyle="1" w:styleId="WW8Num2z6">
    <w:name w:val="WW8Num2z6"/>
    <w:rsid w:val="00114D01"/>
  </w:style>
  <w:style w:type="character" w:customStyle="1" w:styleId="WW8Num2z7">
    <w:name w:val="WW8Num2z7"/>
    <w:rsid w:val="00114D01"/>
  </w:style>
  <w:style w:type="character" w:customStyle="1" w:styleId="WW8Num2z8">
    <w:name w:val="WW8Num2z8"/>
    <w:rsid w:val="00114D01"/>
  </w:style>
  <w:style w:type="character" w:customStyle="1" w:styleId="WW8Num3z0">
    <w:name w:val="WW8Num3z0"/>
    <w:rsid w:val="00114D01"/>
    <w:rPr>
      <w:rFonts w:cs="Times New Roman"/>
    </w:rPr>
  </w:style>
  <w:style w:type="character" w:customStyle="1" w:styleId="WW8Num3z1">
    <w:name w:val="WW8Num3z1"/>
    <w:rsid w:val="00114D01"/>
  </w:style>
  <w:style w:type="character" w:customStyle="1" w:styleId="WW8Num3z2">
    <w:name w:val="WW8Num3z2"/>
    <w:rsid w:val="00114D01"/>
  </w:style>
  <w:style w:type="character" w:customStyle="1" w:styleId="WW8Num3z3">
    <w:name w:val="WW8Num3z3"/>
    <w:rsid w:val="00114D01"/>
  </w:style>
  <w:style w:type="character" w:customStyle="1" w:styleId="WW8Num3z4">
    <w:name w:val="WW8Num3z4"/>
    <w:rsid w:val="00114D01"/>
  </w:style>
  <w:style w:type="character" w:customStyle="1" w:styleId="WW8Num3z5">
    <w:name w:val="WW8Num3z5"/>
    <w:rsid w:val="00114D01"/>
  </w:style>
  <w:style w:type="character" w:customStyle="1" w:styleId="WW8Num3z6">
    <w:name w:val="WW8Num3z6"/>
    <w:rsid w:val="00114D01"/>
  </w:style>
  <w:style w:type="character" w:customStyle="1" w:styleId="WW8Num3z7">
    <w:name w:val="WW8Num3z7"/>
    <w:rsid w:val="00114D01"/>
  </w:style>
  <w:style w:type="character" w:customStyle="1" w:styleId="WW8Num3z8">
    <w:name w:val="WW8Num3z8"/>
    <w:rsid w:val="00114D01"/>
  </w:style>
  <w:style w:type="character" w:customStyle="1" w:styleId="12">
    <w:name w:val="Основной шрифт абзаца1"/>
    <w:rsid w:val="00114D01"/>
  </w:style>
  <w:style w:type="character" w:customStyle="1" w:styleId="WW8Num4z0">
    <w:name w:val="WW8Num4z0"/>
    <w:rsid w:val="00114D01"/>
    <w:rPr>
      <w:rFonts w:cs="Times New Roman"/>
    </w:rPr>
  </w:style>
  <w:style w:type="character" w:customStyle="1" w:styleId="WW8Num4z1">
    <w:name w:val="WW8Num4z1"/>
    <w:rsid w:val="00114D01"/>
  </w:style>
  <w:style w:type="character" w:customStyle="1" w:styleId="WW8Num4z2">
    <w:name w:val="WW8Num4z2"/>
    <w:rsid w:val="00114D01"/>
  </w:style>
  <w:style w:type="character" w:customStyle="1" w:styleId="WW8Num4z3">
    <w:name w:val="WW8Num4z3"/>
    <w:rsid w:val="00114D01"/>
  </w:style>
  <w:style w:type="character" w:customStyle="1" w:styleId="WW8Num4z4">
    <w:name w:val="WW8Num4z4"/>
    <w:rsid w:val="00114D01"/>
  </w:style>
  <w:style w:type="character" w:customStyle="1" w:styleId="WW8Num4z5">
    <w:name w:val="WW8Num4z5"/>
    <w:rsid w:val="00114D01"/>
  </w:style>
  <w:style w:type="character" w:customStyle="1" w:styleId="WW8Num4z6">
    <w:name w:val="WW8Num4z6"/>
    <w:rsid w:val="00114D01"/>
  </w:style>
  <w:style w:type="character" w:customStyle="1" w:styleId="WW8Num4z7">
    <w:name w:val="WW8Num4z7"/>
    <w:rsid w:val="00114D01"/>
  </w:style>
  <w:style w:type="character" w:customStyle="1" w:styleId="WW8Num4z8">
    <w:name w:val="WW8Num4z8"/>
    <w:rsid w:val="00114D01"/>
  </w:style>
  <w:style w:type="character" w:customStyle="1" w:styleId="WW8Num5z0">
    <w:name w:val="WW8Num5z0"/>
    <w:rsid w:val="00114D01"/>
    <w:rPr>
      <w:rFonts w:ascii="Symbol" w:hAnsi="Symbol" w:cs="Symbol"/>
    </w:rPr>
  </w:style>
  <w:style w:type="character" w:customStyle="1" w:styleId="WW8Num5z1">
    <w:name w:val="WW8Num5z1"/>
    <w:rsid w:val="00114D01"/>
    <w:rPr>
      <w:rFonts w:ascii="Courier New" w:hAnsi="Courier New" w:cs="Courier New"/>
    </w:rPr>
  </w:style>
  <w:style w:type="character" w:customStyle="1" w:styleId="WW8Num5z2">
    <w:name w:val="WW8Num5z2"/>
    <w:rsid w:val="00114D01"/>
    <w:rPr>
      <w:rFonts w:ascii="Wingdings" w:hAnsi="Wingdings" w:cs="Wingdings"/>
    </w:rPr>
  </w:style>
  <w:style w:type="character" w:customStyle="1" w:styleId="WW8Num6z0">
    <w:name w:val="WW8Num6z0"/>
    <w:rsid w:val="00114D01"/>
  </w:style>
  <w:style w:type="character" w:customStyle="1" w:styleId="WW8Num6z1">
    <w:name w:val="WW8Num6z1"/>
    <w:rsid w:val="00114D01"/>
  </w:style>
  <w:style w:type="character" w:customStyle="1" w:styleId="WW8Num6z2">
    <w:name w:val="WW8Num6z2"/>
    <w:rsid w:val="00114D01"/>
  </w:style>
  <w:style w:type="character" w:customStyle="1" w:styleId="WW8Num6z3">
    <w:name w:val="WW8Num6z3"/>
    <w:rsid w:val="00114D01"/>
  </w:style>
  <w:style w:type="character" w:customStyle="1" w:styleId="WW8Num6z4">
    <w:name w:val="WW8Num6z4"/>
    <w:rsid w:val="00114D01"/>
  </w:style>
  <w:style w:type="character" w:customStyle="1" w:styleId="WW8Num6z5">
    <w:name w:val="WW8Num6z5"/>
    <w:rsid w:val="00114D01"/>
  </w:style>
  <w:style w:type="character" w:customStyle="1" w:styleId="WW8Num6z6">
    <w:name w:val="WW8Num6z6"/>
    <w:rsid w:val="00114D01"/>
  </w:style>
  <w:style w:type="character" w:customStyle="1" w:styleId="WW8Num6z7">
    <w:name w:val="WW8Num6z7"/>
    <w:rsid w:val="00114D01"/>
  </w:style>
  <w:style w:type="character" w:customStyle="1" w:styleId="WW8Num6z8">
    <w:name w:val="WW8Num6z8"/>
    <w:rsid w:val="00114D01"/>
  </w:style>
  <w:style w:type="character" w:customStyle="1" w:styleId="a6">
    <w:name w:val="Символ сноски"/>
    <w:rsid w:val="00114D01"/>
    <w:rPr>
      <w:vertAlign w:val="superscript"/>
    </w:rPr>
  </w:style>
  <w:style w:type="character" w:customStyle="1" w:styleId="WW-">
    <w:name w:val="WW-Символ сноски"/>
    <w:rsid w:val="00114D01"/>
  </w:style>
  <w:style w:type="character" w:styleId="a7">
    <w:name w:val="Hyperlink"/>
    <w:rsid w:val="00114D01"/>
    <w:rPr>
      <w:color w:val="000080"/>
      <w:u w:val="single"/>
    </w:rPr>
  </w:style>
  <w:style w:type="character" w:styleId="a8">
    <w:name w:val="Emphasis"/>
    <w:uiPriority w:val="99"/>
    <w:qFormat/>
    <w:rsid w:val="00114D01"/>
    <w:rPr>
      <w:i/>
      <w:iCs/>
    </w:rPr>
  </w:style>
  <w:style w:type="character" w:customStyle="1" w:styleId="a9">
    <w:name w:val="Маркеры списка"/>
    <w:rsid w:val="00114D01"/>
    <w:rPr>
      <w:rFonts w:ascii="OpenSymbol" w:eastAsia="OpenSymbol" w:hAnsi="OpenSymbol" w:cs="OpenSymbol"/>
    </w:rPr>
  </w:style>
  <w:style w:type="character" w:styleId="aa">
    <w:name w:val="Strong"/>
    <w:qFormat/>
    <w:rsid w:val="00114D01"/>
    <w:rPr>
      <w:b/>
      <w:bCs/>
    </w:rPr>
  </w:style>
  <w:style w:type="character" w:customStyle="1" w:styleId="ab">
    <w:name w:val="Символы концевой сноски"/>
    <w:rsid w:val="00114D01"/>
    <w:rPr>
      <w:vertAlign w:val="superscript"/>
    </w:rPr>
  </w:style>
  <w:style w:type="character" w:customStyle="1" w:styleId="WW-0">
    <w:name w:val="WW-Символы концевой сноски"/>
    <w:rsid w:val="00114D01"/>
  </w:style>
  <w:style w:type="character" w:customStyle="1" w:styleId="13">
    <w:name w:val="Знак сноски1"/>
    <w:rsid w:val="00114D01"/>
    <w:rPr>
      <w:vertAlign w:val="superscript"/>
    </w:rPr>
  </w:style>
  <w:style w:type="character" w:customStyle="1" w:styleId="14">
    <w:name w:val="Знак концевой сноски1"/>
    <w:rsid w:val="00114D01"/>
    <w:rPr>
      <w:vertAlign w:val="superscript"/>
    </w:rPr>
  </w:style>
  <w:style w:type="character" w:customStyle="1" w:styleId="ac">
    <w:name w:val="Название Знак"/>
    <w:basedOn w:val="12"/>
    <w:rsid w:val="00114D01"/>
    <w:rPr>
      <w:b/>
      <w:sz w:val="28"/>
    </w:rPr>
  </w:style>
  <w:style w:type="character" w:customStyle="1" w:styleId="ListLabel1">
    <w:name w:val="ListLabel 1"/>
    <w:rsid w:val="00114D01"/>
    <w:rPr>
      <w:rFonts w:cs="Times New Roman"/>
    </w:rPr>
  </w:style>
  <w:style w:type="character" w:styleId="ad">
    <w:name w:val="footnote reference"/>
    <w:rsid w:val="00114D01"/>
    <w:rPr>
      <w:vertAlign w:val="superscript"/>
    </w:rPr>
  </w:style>
  <w:style w:type="character" w:styleId="ae">
    <w:name w:val="endnote reference"/>
    <w:rsid w:val="00114D01"/>
    <w:rPr>
      <w:vertAlign w:val="superscript"/>
    </w:rPr>
  </w:style>
  <w:style w:type="paragraph" w:customStyle="1" w:styleId="10">
    <w:name w:val="Заголовок1"/>
    <w:basedOn w:val="a1"/>
    <w:next w:val="a2"/>
    <w:rsid w:val="00114D01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2">
    <w:name w:val="Body Text"/>
    <w:basedOn w:val="a1"/>
    <w:link w:val="af"/>
    <w:rsid w:val="00114D01"/>
    <w:pPr>
      <w:spacing w:after="120"/>
    </w:pPr>
  </w:style>
  <w:style w:type="character" w:customStyle="1" w:styleId="af">
    <w:name w:val="Основной текст Знак"/>
    <w:basedOn w:val="a3"/>
    <w:link w:val="a2"/>
    <w:rsid w:val="00114D01"/>
    <w:rPr>
      <w:rFonts w:ascii="Calibri" w:eastAsia="SimSun" w:hAnsi="Calibri" w:cs="Calibri"/>
      <w:kern w:val="1"/>
      <w:lang w:eastAsia="ar-SA"/>
    </w:rPr>
  </w:style>
  <w:style w:type="paragraph" w:styleId="af0">
    <w:name w:val="List"/>
    <w:basedOn w:val="a2"/>
    <w:rsid w:val="00114D01"/>
    <w:rPr>
      <w:rFonts w:cs="Lucida Sans"/>
    </w:rPr>
  </w:style>
  <w:style w:type="paragraph" w:customStyle="1" w:styleId="21">
    <w:name w:val="Название2"/>
    <w:basedOn w:val="a1"/>
    <w:rsid w:val="00114D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Указатель2"/>
    <w:basedOn w:val="a1"/>
    <w:rsid w:val="00114D01"/>
    <w:pPr>
      <w:suppressLineNumbers/>
    </w:pPr>
    <w:rPr>
      <w:rFonts w:cs="Lucida Sans"/>
    </w:rPr>
  </w:style>
  <w:style w:type="paragraph" w:customStyle="1" w:styleId="15">
    <w:name w:val="Название1"/>
    <w:basedOn w:val="a1"/>
    <w:rsid w:val="00114D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1"/>
    <w:rsid w:val="00114D01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rsid w:val="00114D01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customStyle="1" w:styleId="17">
    <w:name w:val="Текст сноски1"/>
    <w:basedOn w:val="a1"/>
    <w:rsid w:val="00114D01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2"/>
    <w:rsid w:val="00114D01"/>
    <w:pPr>
      <w:ind w:firstLine="283"/>
    </w:pPr>
  </w:style>
  <w:style w:type="paragraph" w:customStyle="1" w:styleId="western">
    <w:name w:val="western"/>
    <w:basedOn w:val="a1"/>
    <w:rsid w:val="00114D01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1"/>
    <w:rsid w:val="00114D01"/>
    <w:pPr>
      <w:ind w:left="720"/>
    </w:pPr>
  </w:style>
  <w:style w:type="paragraph" w:customStyle="1" w:styleId="af1">
    <w:name w:val="Содержимое таблицы"/>
    <w:basedOn w:val="a1"/>
    <w:rsid w:val="00114D01"/>
    <w:pPr>
      <w:suppressLineNumbers/>
    </w:pPr>
  </w:style>
  <w:style w:type="paragraph" w:customStyle="1" w:styleId="af2">
    <w:name w:val="Заголовок таблицы"/>
    <w:basedOn w:val="af1"/>
    <w:rsid w:val="00114D01"/>
    <w:pPr>
      <w:jc w:val="center"/>
    </w:pPr>
    <w:rPr>
      <w:b/>
      <w:bCs/>
    </w:rPr>
  </w:style>
  <w:style w:type="paragraph" w:styleId="af3">
    <w:name w:val="Body Text Indent"/>
    <w:basedOn w:val="a1"/>
    <w:link w:val="af4"/>
    <w:rsid w:val="00114D01"/>
    <w:pPr>
      <w:spacing w:after="60"/>
      <w:ind w:left="426" w:hanging="426"/>
    </w:pPr>
    <w:rPr>
      <w:sz w:val="20"/>
      <w:szCs w:val="20"/>
    </w:rPr>
  </w:style>
  <w:style w:type="character" w:customStyle="1" w:styleId="af4">
    <w:name w:val="Основной текст с отступом Знак"/>
    <w:basedOn w:val="a3"/>
    <w:link w:val="af3"/>
    <w:rsid w:val="00114D01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51">
    <w:name w:val="toc 5"/>
    <w:basedOn w:val="5"/>
    <w:rsid w:val="00114D01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5">
    <w:name w:val="header"/>
    <w:basedOn w:val="a1"/>
    <w:link w:val="af6"/>
    <w:rsid w:val="00114D01"/>
    <w:pPr>
      <w:suppressLineNumbers/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114D01"/>
    <w:rPr>
      <w:rFonts w:ascii="Calibri" w:eastAsia="SimSun" w:hAnsi="Calibri" w:cs="Calibri"/>
      <w:kern w:val="1"/>
      <w:lang w:eastAsia="ar-SA"/>
    </w:rPr>
  </w:style>
  <w:style w:type="paragraph" w:styleId="af7">
    <w:name w:val="Title"/>
    <w:basedOn w:val="a1"/>
    <w:next w:val="af8"/>
    <w:link w:val="af9"/>
    <w:qFormat/>
    <w:rsid w:val="00114D01"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9">
    <w:name w:val="Заголовок Знак"/>
    <w:basedOn w:val="a3"/>
    <w:link w:val="af7"/>
    <w:rsid w:val="00114D01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paragraph" w:styleId="af8">
    <w:name w:val="Subtitle"/>
    <w:basedOn w:val="10"/>
    <w:next w:val="a2"/>
    <w:link w:val="afa"/>
    <w:qFormat/>
    <w:rsid w:val="00114D01"/>
    <w:pPr>
      <w:jc w:val="center"/>
    </w:pPr>
    <w:rPr>
      <w:i/>
      <w:iCs/>
    </w:rPr>
  </w:style>
  <w:style w:type="character" w:customStyle="1" w:styleId="afa">
    <w:name w:val="Подзаголовок Знак"/>
    <w:basedOn w:val="a3"/>
    <w:link w:val="af8"/>
    <w:rsid w:val="00114D01"/>
    <w:rPr>
      <w:rFonts w:ascii="Arial" w:eastAsia="SimSun" w:hAnsi="Arial" w:cs="Lucida Sans"/>
      <w:i/>
      <w:iCs/>
      <w:kern w:val="1"/>
      <w:sz w:val="28"/>
      <w:szCs w:val="28"/>
      <w:lang w:eastAsia="ar-SA"/>
    </w:rPr>
  </w:style>
  <w:style w:type="paragraph" w:styleId="afb">
    <w:name w:val="footnote text"/>
    <w:aliases w:val="Знак6,F1"/>
    <w:basedOn w:val="a1"/>
    <w:link w:val="afc"/>
    <w:rsid w:val="00114D01"/>
    <w:pPr>
      <w:suppressLineNumbers/>
      <w:ind w:left="283" w:hanging="283"/>
    </w:pPr>
    <w:rPr>
      <w:sz w:val="20"/>
      <w:szCs w:val="20"/>
    </w:rPr>
  </w:style>
  <w:style w:type="character" w:customStyle="1" w:styleId="afc">
    <w:name w:val="Текст сноски Знак"/>
    <w:aliases w:val="Знак6 Знак,F1 Знак"/>
    <w:basedOn w:val="a3"/>
    <w:link w:val="afb"/>
    <w:rsid w:val="00114D01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fd">
    <w:name w:val="footer"/>
    <w:basedOn w:val="a1"/>
    <w:link w:val="afe"/>
    <w:rsid w:val="00114D01"/>
    <w:pPr>
      <w:suppressLineNumbers/>
      <w:tabs>
        <w:tab w:val="center" w:pos="4819"/>
        <w:tab w:val="right" w:pos="9638"/>
      </w:tabs>
    </w:pPr>
  </w:style>
  <w:style w:type="character" w:customStyle="1" w:styleId="afe">
    <w:name w:val="Нижний колонтитул Знак"/>
    <w:basedOn w:val="a3"/>
    <w:link w:val="afd"/>
    <w:rsid w:val="00114D01"/>
    <w:rPr>
      <w:rFonts w:ascii="Calibri" w:eastAsia="SimSun" w:hAnsi="Calibri" w:cs="Calibri"/>
      <w:kern w:val="1"/>
      <w:lang w:eastAsia="ar-SA"/>
    </w:rPr>
  </w:style>
  <w:style w:type="paragraph" w:customStyle="1" w:styleId="1a">
    <w:name w:val="Красная строка1"/>
    <w:basedOn w:val="a2"/>
    <w:rsid w:val="00114D01"/>
    <w:pPr>
      <w:ind w:firstLine="283"/>
    </w:pPr>
  </w:style>
  <w:style w:type="paragraph" w:customStyle="1" w:styleId="aff">
    <w:name w:val="Содержимое врезки"/>
    <w:basedOn w:val="a2"/>
    <w:rsid w:val="00114D01"/>
  </w:style>
  <w:style w:type="paragraph" w:styleId="aff0">
    <w:name w:val="List Paragraph"/>
    <w:basedOn w:val="a1"/>
    <w:uiPriority w:val="34"/>
    <w:qFormat/>
    <w:rsid w:val="00114D01"/>
    <w:pPr>
      <w:ind w:left="720"/>
      <w:contextualSpacing/>
    </w:pPr>
  </w:style>
  <w:style w:type="table" w:styleId="aff1">
    <w:name w:val="Table Grid"/>
    <w:basedOn w:val="a4"/>
    <w:uiPriority w:val="59"/>
    <w:rsid w:val="0011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1"/>
    <w:next w:val="a1"/>
    <w:link w:val="aff2"/>
    <w:qFormat/>
    <w:rsid w:val="00C21D56"/>
    <w:pPr>
      <w:numPr>
        <w:numId w:val="25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kern w:val="0"/>
      <w:sz w:val="28"/>
      <w:u w:color="000000"/>
      <w:bdr w:val="nil"/>
      <w:lang w:eastAsia="ru-RU"/>
    </w:rPr>
  </w:style>
  <w:style w:type="character" w:customStyle="1" w:styleId="aff2">
    <w:name w:val="Перечень Знак"/>
    <w:link w:val="a"/>
    <w:rsid w:val="00C21D5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f3"/>
    <w:qFormat/>
    <w:rsid w:val="00C21D56"/>
    <w:pPr>
      <w:numPr>
        <w:numId w:val="26"/>
      </w:numPr>
      <w:ind w:left="284" w:firstLine="425"/>
    </w:pPr>
    <w:rPr>
      <w:lang w:eastAsia="en-US"/>
    </w:rPr>
  </w:style>
  <w:style w:type="character" w:customStyle="1" w:styleId="aff3">
    <w:name w:val="Подперечень Знак"/>
    <w:link w:val="a0"/>
    <w:rsid w:val="00C21D56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23">
    <w:name w:val="Абзац списка2"/>
    <w:basedOn w:val="a1"/>
    <w:rsid w:val="003B616D"/>
    <w:pPr>
      <w:ind w:left="720"/>
    </w:pPr>
  </w:style>
  <w:style w:type="paragraph" w:customStyle="1" w:styleId="Textbody">
    <w:name w:val="Text body"/>
    <w:basedOn w:val="a1"/>
    <w:uiPriority w:val="99"/>
    <w:rsid w:val="00AD040C"/>
    <w:pPr>
      <w:widowControl w:val="0"/>
      <w:autoSpaceDN w:val="0"/>
      <w:spacing w:after="120" w:line="240" w:lineRule="auto"/>
      <w:textAlignment w:val="baseline"/>
    </w:pPr>
    <w:rPr>
      <w:rFonts w:ascii="Arial" w:hAnsi="Arial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uiPriority w:val="99"/>
    <w:rsid w:val="00AD040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39F4-82FA-427F-9E97-BDEA09C9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Смагин Алексей Александрович</cp:lastModifiedBy>
  <cp:revision>2</cp:revision>
  <dcterms:created xsi:type="dcterms:W3CDTF">2021-08-31T12:29:00Z</dcterms:created>
  <dcterms:modified xsi:type="dcterms:W3CDTF">2021-08-31T12:29:00Z</dcterms:modified>
</cp:coreProperties>
</file>