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5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8"/>
        <w:gridCol w:w="6379"/>
        <w:gridCol w:w="60"/>
        <w:gridCol w:w="3200"/>
        <w:gridCol w:w="1407"/>
      </w:tblGrid>
      <w:tr w:rsidR="00236102" w:rsidRPr="009E301A" w14:paraId="64E1B44C" w14:textId="77777777" w:rsidTr="00236102">
        <w:trPr>
          <w:gridAfter w:val="1"/>
          <w:wAfter w:w="1407" w:type="dxa"/>
          <w:trHeight w:val="3935"/>
        </w:trPr>
        <w:tc>
          <w:tcPr>
            <w:tcW w:w="6547" w:type="dxa"/>
            <w:gridSpan w:val="3"/>
          </w:tcPr>
          <w:p w14:paraId="2B3C2D51" w14:textId="77777777" w:rsidR="00236102" w:rsidRPr="00F0079C" w:rsidRDefault="00236102" w:rsidP="00236102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  <w:r w:rsidRPr="00F0079C"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Национальный </w:t>
            </w:r>
          </w:p>
          <w:p w14:paraId="3EA34987" w14:textId="77777777" w:rsidR="00236102" w:rsidRPr="00F0079C" w:rsidRDefault="00236102" w:rsidP="00236102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  <w:r w:rsidRPr="00F0079C"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исследовательский университет </w:t>
            </w:r>
          </w:p>
          <w:p w14:paraId="1948965D" w14:textId="77777777" w:rsidR="00236102" w:rsidRPr="00F0079C" w:rsidRDefault="00236102" w:rsidP="00236102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  <w:r w:rsidRPr="00F0079C">
              <w:rPr>
                <w:b/>
                <w:bCs/>
                <w:color w:val="000000"/>
                <w:spacing w:val="-2"/>
                <w:sz w:val="28"/>
                <w:szCs w:val="28"/>
              </w:rPr>
              <w:t>«Высшая школа экономики»</w:t>
            </w:r>
          </w:p>
          <w:p w14:paraId="10BD2ADB" w14:textId="77777777" w:rsidR="00236102" w:rsidRPr="00F0079C" w:rsidRDefault="00236102" w:rsidP="00236102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14:paraId="4421C875" w14:textId="77777777" w:rsidR="00236102" w:rsidRPr="009E301A" w:rsidRDefault="00236102" w:rsidP="00236102">
            <w:pPr>
              <w:contextualSpacing/>
              <w:outlineLvl w:val="0"/>
              <w:rPr>
                <w:b/>
                <w:bCs/>
                <w:sz w:val="28"/>
                <w:szCs w:val="28"/>
              </w:rPr>
            </w:pPr>
            <w:r w:rsidRPr="009E301A">
              <w:rPr>
                <w:b/>
                <w:bCs/>
                <w:sz w:val="28"/>
                <w:szCs w:val="28"/>
              </w:rPr>
              <w:t>Лицей</w:t>
            </w:r>
          </w:p>
          <w:p w14:paraId="5F14137C" w14:textId="77777777" w:rsidR="00236102" w:rsidRPr="009E301A" w:rsidRDefault="00236102" w:rsidP="00236102">
            <w:pPr>
              <w:contextualSpacing/>
              <w:outlineLvl w:val="0"/>
              <w:rPr>
                <w:b/>
                <w:bCs/>
                <w:sz w:val="28"/>
                <w:szCs w:val="28"/>
              </w:rPr>
            </w:pPr>
          </w:p>
          <w:p w14:paraId="203C53DD" w14:textId="77777777" w:rsidR="00236102" w:rsidRPr="009E301A" w:rsidRDefault="00236102" w:rsidP="00236102">
            <w:pPr>
              <w:contextualSpacing/>
              <w:rPr>
                <w:sz w:val="28"/>
                <w:szCs w:val="28"/>
              </w:rPr>
            </w:pPr>
          </w:p>
          <w:p w14:paraId="456A1AA1" w14:textId="77777777" w:rsidR="00236102" w:rsidRPr="009E301A" w:rsidRDefault="00236102" w:rsidP="0023610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200" w:type="dxa"/>
          </w:tcPr>
          <w:p w14:paraId="128C680F" w14:textId="57060C9F" w:rsidR="00236102" w:rsidRPr="00F0079C" w:rsidRDefault="004C2B47" w:rsidP="0023610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Приложение 131</w:t>
            </w:r>
          </w:p>
          <w:p w14:paraId="2F80CB8F" w14:textId="77777777" w:rsidR="00236102" w:rsidRPr="00F0079C" w:rsidRDefault="00236102" w:rsidP="00236102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color w:val="000000"/>
                <w:spacing w:val="-2"/>
                <w:sz w:val="28"/>
                <w:szCs w:val="28"/>
              </w:rPr>
            </w:pPr>
          </w:p>
          <w:p w14:paraId="7B0E0B0E" w14:textId="77777777" w:rsidR="00236102" w:rsidRPr="00F0079C" w:rsidRDefault="00236102" w:rsidP="00236102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color w:val="000000"/>
                <w:spacing w:val="-2"/>
                <w:sz w:val="28"/>
                <w:szCs w:val="28"/>
              </w:rPr>
            </w:pPr>
            <w:r w:rsidRPr="00F0079C">
              <w:rPr>
                <w:bCs/>
                <w:color w:val="000000"/>
                <w:spacing w:val="-2"/>
                <w:sz w:val="28"/>
                <w:szCs w:val="28"/>
              </w:rPr>
              <w:t>УТВЕРЖДЕНО</w:t>
            </w:r>
          </w:p>
          <w:p w14:paraId="64CB1DAE" w14:textId="77777777" w:rsidR="00236102" w:rsidRPr="00F0079C" w:rsidRDefault="00236102" w:rsidP="00236102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color w:val="000000"/>
                <w:spacing w:val="-2"/>
                <w:sz w:val="28"/>
                <w:szCs w:val="28"/>
              </w:rPr>
            </w:pPr>
            <w:r w:rsidRPr="00F0079C">
              <w:rPr>
                <w:bCs/>
                <w:color w:val="000000"/>
                <w:spacing w:val="-2"/>
                <w:sz w:val="28"/>
                <w:szCs w:val="28"/>
              </w:rPr>
              <w:t xml:space="preserve">педагогическим советом </w:t>
            </w:r>
          </w:p>
          <w:p w14:paraId="5F3E9751" w14:textId="77777777" w:rsidR="00236102" w:rsidRPr="00F0079C" w:rsidRDefault="00236102" w:rsidP="00236102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color w:val="000000"/>
                <w:spacing w:val="-2"/>
                <w:sz w:val="28"/>
                <w:szCs w:val="28"/>
              </w:rPr>
            </w:pPr>
            <w:r w:rsidRPr="00F0079C">
              <w:rPr>
                <w:bCs/>
                <w:color w:val="000000"/>
                <w:spacing w:val="-2"/>
                <w:sz w:val="28"/>
                <w:szCs w:val="28"/>
              </w:rPr>
              <w:t>Лицея НИУ ВШЭ</w:t>
            </w:r>
          </w:p>
          <w:p w14:paraId="7F3FE8F8" w14:textId="3B90117F" w:rsidR="00236102" w:rsidRPr="009E301A" w:rsidRDefault="00236102" w:rsidP="00236102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color w:val="000000"/>
                <w:spacing w:val="-2"/>
                <w:sz w:val="28"/>
                <w:szCs w:val="28"/>
              </w:rPr>
            </w:pPr>
            <w:r w:rsidRPr="009E301A">
              <w:rPr>
                <w:bCs/>
                <w:color w:val="000000"/>
                <w:spacing w:val="-2"/>
                <w:sz w:val="28"/>
                <w:szCs w:val="28"/>
              </w:rPr>
              <w:t xml:space="preserve">протокол от </w:t>
            </w:r>
            <w:r w:rsidR="004C2B47" w:rsidRPr="004C2B47">
              <w:rPr>
                <w:bCs/>
                <w:color w:val="000000"/>
                <w:spacing w:val="-2"/>
                <w:sz w:val="28"/>
                <w:szCs w:val="28"/>
              </w:rPr>
              <w:t>04.12.2017</w:t>
            </w:r>
          </w:p>
          <w:p w14:paraId="51D97D89" w14:textId="77777777" w:rsidR="00236102" w:rsidRPr="009E301A" w:rsidRDefault="00236102" w:rsidP="00236102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14:paraId="1FB1CBF6" w14:textId="77777777" w:rsidR="00236102" w:rsidRPr="009E301A" w:rsidRDefault="00236102" w:rsidP="00236102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14:paraId="02EA5205" w14:textId="77777777" w:rsidR="00236102" w:rsidRPr="009E301A" w:rsidRDefault="00236102" w:rsidP="00236102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14:paraId="72593F63" w14:textId="77777777" w:rsidR="00236102" w:rsidRPr="009E301A" w:rsidRDefault="00236102" w:rsidP="00236102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236102" w:rsidRPr="009E301A" w14:paraId="087533EE" w14:textId="77777777" w:rsidTr="00236102">
        <w:tblPrEx>
          <w:tblLook w:val="00A0" w:firstRow="1" w:lastRow="0" w:firstColumn="1" w:lastColumn="0" w:noHBand="0" w:noVBand="0"/>
        </w:tblPrEx>
        <w:trPr>
          <w:gridBefore w:val="1"/>
          <w:wBefore w:w="108" w:type="dxa"/>
        </w:trPr>
        <w:tc>
          <w:tcPr>
            <w:tcW w:w="6379" w:type="dxa"/>
          </w:tcPr>
          <w:p w14:paraId="41CEB7C7" w14:textId="77777777" w:rsidR="00236102" w:rsidRDefault="00236102" w:rsidP="00236102">
            <w:pPr>
              <w:rPr>
                <w:sz w:val="26"/>
                <w:szCs w:val="26"/>
              </w:rPr>
            </w:pPr>
          </w:p>
          <w:p w14:paraId="326D23E9" w14:textId="77777777" w:rsidR="00236102" w:rsidRDefault="00236102" w:rsidP="00236102">
            <w:pPr>
              <w:rPr>
                <w:sz w:val="26"/>
                <w:szCs w:val="26"/>
              </w:rPr>
            </w:pPr>
          </w:p>
          <w:p w14:paraId="20077A96" w14:textId="77777777" w:rsidR="00236102" w:rsidRDefault="00236102" w:rsidP="00236102">
            <w:pPr>
              <w:rPr>
                <w:sz w:val="26"/>
                <w:szCs w:val="26"/>
              </w:rPr>
            </w:pPr>
          </w:p>
          <w:p w14:paraId="59F69745" w14:textId="77777777" w:rsidR="00236102" w:rsidRDefault="00236102" w:rsidP="00236102">
            <w:pPr>
              <w:rPr>
                <w:sz w:val="26"/>
                <w:szCs w:val="26"/>
              </w:rPr>
            </w:pPr>
          </w:p>
          <w:p w14:paraId="6416168B" w14:textId="77777777" w:rsidR="00236102" w:rsidRDefault="00236102" w:rsidP="00236102">
            <w:pPr>
              <w:rPr>
                <w:sz w:val="26"/>
                <w:szCs w:val="26"/>
              </w:rPr>
            </w:pPr>
          </w:p>
          <w:p w14:paraId="3E6BC297" w14:textId="77777777" w:rsidR="00236102" w:rsidRPr="009E301A" w:rsidRDefault="00236102" w:rsidP="00236102">
            <w:pPr>
              <w:rPr>
                <w:sz w:val="26"/>
                <w:szCs w:val="26"/>
              </w:rPr>
            </w:pPr>
          </w:p>
        </w:tc>
        <w:tc>
          <w:tcPr>
            <w:tcW w:w="4667" w:type="dxa"/>
            <w:gridSpan w:val="3"/>
          </w:tcPr>
          <w:p w14:paraId="4714EA81" w14:textId="77777777" w:rsidR="00236102" w:rsidRPr="009E301A" w:rsidRDefault="00236102" w:rsidP="00236102">
            <w:pPr>
              <w:tabs>
                <w:tab w:val="left" w:pos="2940"/>
              </w:tabs>
              <w:ind w:left="708"/>
              <w:rPr>
                <w:sz w:val="26"/>
                <w:szCs w:val="26"/>
              </w:rPr>
            </w:pPr>
          </w:p>
        </w:tc>
      </w:tr>
    </w:tbl>
    <w:p w14:paraId="1355D581" w14:textId="77777777" w:rsidR="00236102" w:rsidRPr="00C93A31" w:rsidRDefault="00236102" w:rsidP="00236102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3A31">
        <w:rPr>
          <w:rFonts w:ascii="Times New Roman" w:hAnsi="Times New Roman" w:cs="Times New Roman"/>
          <w:b/>
          <w:bCs/>
          <w:sz w:val="26"/>
          <w:szCs w:val="26"/>
        </w:rPr>
        <w:t xml:space="preserve">Рабочая программа </w:t>
      </w:r>
      <w:r>
        <w:rPr>
          <w:rFonts w:ascii="Times New Roman" w:hAnsi="Times New Roman" w:cs="Times New Roman"/>
          <w:b/>
          <w:bCs/>
          <w:sz w:val="26"/>
          <w:szCs w:val="26"/>
        </w:rPr>
        <w:t>учебного предмета (курса)</w:t>
      </w:r>
    </w:p>
    <w:p w14:paraId="5EEC7780" w14:textId="77777777" w:rsidR="00236102" w:rsidRPr="009E301A" w:rsidRDefault="00236102" w:rsidP="0023610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«Русский язык» (углублённый уровень)</w:t>
      </w:r>
    </w:p>
    <w:p w14:paraId="13D4AE81" w14:textId="36355602" w:rsidR="00637FF3" w:rsidRDefault="00637FF3" w:rsidP="0023610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272 часа</w:t>
      </w:r>
    </w:p>
    <w:p w14:paraId="30B147D6" w14:textId="3C473BFA" w:rsidR="00236102" w:rsidRPr="00736DFA" w:rsidRDefault="00236102" w:rsidP="00236102">
      <w:pPr>
        <w:pStyle w:val="ConsPlusNormal"/>
        <w:jc w:val="center"/>
        <w:rPr>
          <w:rFonts w:ascii="Times New Roman" w:hAnsi="Times New Roman" w:cs="Times New Roman"/>
        </w:rPr>
      </w:pPr>
      <w:r w:rsidRPr="00CC1706">
        <w:rPr>
          <w:rFonts w:ascii="Times New Roman" w:hAnsi="Times New Roman" w:cs="Times New Roman"/>
          <w:b/>
          <w:sz w:val="26"/>
          <w:szCs w:val="26"/>
        </w:rPr>
        <w:t>10</w:t>
      </w:r>
      <w:r>
        <w:rPr>
          <w:rFonts w:ascii="Times New Roman" w:hAnsi="Times New Roman" w:cs="Times New Roman"/>
          <w:b/>
          <w:sz w:val="26"/>
          <w:szCs w:val="26"/>
        </w:rPr>
        <w:t>-11</w:t>
      </w:r>
      <w:r w:rsidRPr="00CC1706">
        <w:rPr>
          <w:rFonts w:ascii="Times New Roman" w:hAnsi="Times New Roman" w:cs="Times New Roman"/>
          <w:b/>
          <w:sz w:val="26"/>
          <w:szCs w:val="26"/>
        </w:rPr>
        <w:t xml:space="preserve"> класс</w:t>
      </w:r>
    </w:p>
    <w:p w14:paraId="1C1DAA85" w14:textId="77777777" w:rsidR="00236102" w:rsidRPr="00F0079C" w:rsidRDefault="00236102" w:rsidP="00236102">
      <w:pPr>
        <w:spacing w:after="160"/>
        <w:ind w:firstLine="567"/>
        <w:jc w:val="center"/>
      </w:pPr>
    </w:p>
    <w:p w14:paraId="3923789F" w14:textId="77777777" w:rsidR="00236102" w:rsidRPr="00F0079C" w:rsidRDefault="00236102" w:rsidP="00236102">
      <w:pPr>
        <w:spacing w:after="160"/>
        <w:ind w:firstLine="567"/>
        <w:jc w:val="right"/>
        <w:rPr>
          <w:sz w:val="28"/>
          <w:szCs w:val="28"/>
        </w:rPr>
      </w:pPr>
    </w:p>
    <w:p w14:paraId="20D75078" w14:textId="77777777" w:rsidR="00236102" w:rsidRPr="00F0079C" w:rsidRDefault="00236102" w:rsidP="00236102">
      <w:pPr>
        <w:spacing w:after="160"/>
        <w:ind w:firstLine="567"/>
        <w:jc w:val="right"/>
        <w:rPr>
          <w:sz w:val="28"/>
          <w:szCs w:val="28"/>
        </w:rPr>
      </w:pPr>
    </w:p>
    <w:p w14:paraId="7F36C3DD" w14:textId="77777777" w:rsidR="00236102" w:rsidRPr="00F0079C" w:rsidRDefault="00236102" w:rsidP="00236102">
      <w:pPr>
        <w:spacing w:after="160"/>
        <w:ind w:firstLine="567"/>
        <w:jc w:val="right"/>
        <w:rPr>
          <w:sz w:val="28"/>
          <w:szCs w:val="28"/>
        </w:rPr>
      </w:pPr>
    </w:p>
    <w:p w14:paraId="7304DEEE" w14:textId="77777777" w:rsidR="00236102" w:rsidRPr="00F0079C" w:rsidRDefault="00236102" w:rsidP="00236102">
      <w:pPr>
        <w:spacing w:after="160"/>
        <w:ind w:firstLine="567"/>
        <w:jc w:val="right"/>
        <w:rPr>
          <w:sz w:val="28"/>
          <w:szCs w:val="28"/>
        </w:rPr>
      </w:pPr>
    </w:p>
    <w:p w14:paraId="1CE95529" w14:textId="77777777" w:rsidR="00236102" w:rsidRDefault="00236102" w:rsidP="00236102">
      <w:pPr>
        <w:spacing w:after="160"/>
        <w:ind w:firstLine="567"/>
        <w:jc w:val="right"/>
        <w:rPr>
          <w:sz w:val="28"/>
          <w:szCs w:val="28"/>
        </w:rPr>
      </w:pPr>
    </w:p>
    <w:p w14:paraId="3E74D3BF" w14:textId="77777777" w:rsidR="00236102" w:rsidRPr="00F0079C" w:rsidRDefault="00236102" w:rsidP="00236102">
      <w:pPr>
        <w:spacing w:after="160"/>
        <w:ind w:firstLine="567"/>
        <w:jc w:val="right"/>
        <w:rPr>
          <w:sz w:val="28"/>
          <w:szCs w:val="28"/>
        </w:rPr>
      </w:pPr>
    </w:p>
    <w:p w14:paraId="22EC15AA" w14:textId="77777777" w:rsidR="00236102" w:rsidRPr="00F0079C" w:rsidRDefault="00236102" w:rsidP="00236102">
      <w:pPr>
        <w:spacing w:after="160"/>
        <w:ind w:firstLine="567"/>
        <w:jc w:val="right"/>
        <w:rPr>
          <w:sz w:val="28"/>
          <w:szCs w:val="28"/>
        </w:rPr>
      </w:pPr>
    </w:p>
    <w:p w14:paraId="5607D4FA" w14:textId="77777777" w:rsidR="00236102" w:rsidRPr="00F0079C" w:rsidRDefault="00236102" w:rsidP="00236102">
      <w:pPr>
        <w:spacing w:after="160"/>
        <w:ind w:firstLine="567"/>
        <w:jc w:val="right"/>
        <w:rPr>
          <w:sz w:val="28"/>
          <w:szCs w:val="28"/>
        </w:rPr>
      </w:pPr>
    </w:p>
    <w:p w14:paraId="058259D5" w14:textId="087E0ED5" w:rsidR="00236102" w:rsidRPr="001D058B" w:rsidRDefault="00236102" w:rsidP="00236102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1D058B">
        <w:rPr>
          <w:rFonts w:ascii="Times New Roman" w:hAnsi="Times New Roman" w:cs="Times New Roman"/>
          <w:b/>
          <w:bCs/>
          <w:sz w:val="26"/>
          <w:szCs w:val="26"/>
        </w:rPr>
        <w:t>Автор:</w:t>
      </w:r>
      <w:r w:rsidRPr="001D058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4BD0024" w14:textId="1F472C60" w:rsidR="00236102" w:rsidRDefault="00236102" w:rsidP="0023610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Жукова С.Ю.</w:t>
      </w:r>
    </w:p>
    <w:p w14:paraId="11BB5506" w14:textId="77777777" w:rsidR="00236102" w:rsidRDefault="00236102" w:rsidP="00236102">
      <w:pPr>
        <w:spacing w:after="160"/>
        <w:ind w:firstLine="567"/>
        <w:jc w:val="right"/>
        <w:rPr>
          <w:sz w:val="28"/>
          <w:szCs w:val="28"/>
        </w:rPr>
      </w:pPr>
    </w:p>
    <w:p w14:paraId="5AB9890A" w14:textId="77777777" w:rsidR="00236102" w:rsidRDefault="00236102" w:rsidP="00236102"/>
    <w:p w14:paraId="1ACB37E0" w14:textId="77777777" w:rsidR="00236102" w:rsidRDefault="00236102" w:rsidP="00236102"/>
    <w:p w14:paraId="012B4DCB" w14:textId="77777777" w:rsidR="00236102" w:rsidRDefault="00236102" w:rsidP="00236102"/>
    <w:p w14:paraId="755407CF" w14:textId="77777777" w:rsidR="00236102" w:rsidRDefault="00236102" w:rsidP="00236102"/>
    <w:p w14:paraId="33BC90B4" w14:textId="77777777" w:rsidR="00236102" w:rsidRDefault="00236102" w:rsidP="00236102"/>
    <w:p w14:paraId="64081C2F" w14:textId="77777777" w:rsidR="00236102" w:rsidRDefault="00236102" w:rsidP="00236102"/>
    <w:p w14:paraId="262E2C44" w14:textId="77777777" w:rsidR="00236102" w:rsidRDefault="00236102" w:rsidP="00236102"/>
    <w:p w14:paraId="5464E37A" w14:textId="77777777" w:rsidR="00236102" w:rsidRDefault="00236102" w:rsidP="00236102"/>
    <w:p w14:paraId="14B8A9D2" w14:textId="77777777" w:rsidR="00236102" w:rsidRPr="00F0079C" w:rsidRDefault="00236102" w:rsidP="00236102">
      <w:pPr>
        <w:pStyle w:val="aa"/>
        <w:numPr>
          <w:ilvl w:val="0"/>
          <w:numId w:val="5"/>
        </w:numPr>
        <w:spacing w:after="160"/>
        <w:contextualSpacing/>
        <w:jc w:val="both"/>
      </w:pPr>
      <w:r w:rsidRPr="00F0079C">
        <w:rPr>
          <w:b/>
          <w:bCs/>
          <w:sz w:val="28"/>
          <w:szCs w:val="28"/>
        </w:rPr>
        <w:lastRenderedPageBreak/>
        <w:t>Планируемые результаты освоения учебного предмета (курса)</w:t>
      </w:r>
      <w:r w:rsidRPr="00F0079C">
        <w:rPr>
          <w:b/>
        </w:rPr>
        <w:t xml:space="preserve">     </w:t>
      </w:r>
    </w:p>
    <w:p w14:paraId="4AE96311" w14:textId="77777777" w:rsidR="002C7738" w:rsidRPr="004A52E4" w:rsidRDefault="009F678B" w:rsidP="004A52E4">
      <w:pPr>
        <w:pStyle w:val="Default"/>
        <w:ind w:firstLine="709"/>
        <w:contextualSpacing/>
        <w:jc w:val="both"/>
        <w:rPr>
          <w:b/>
          <w:bCs/>
        </w:rPr>
      </w:pPr>
      <w:r w:rsidRPr="004A52E4">
        <w:rPr>
          <w:b/>
          <w:bCs/>
        </w:rPr>
        <w:t xml:space="preserve">Личностные результаты </w:t>
      </w:r>
    </w:p>
    <w:p w14:paraId="768A4D47" w14:textId="77777777" w:rsidR="002C7738" w:rsidRPr="004A52E4" w:rsidRDefault="002C7738" w:rsidP="004A52E4">
      <w:pPr>
        <w:pStyle w:val="Default"/>
        <w:ind w:firstLine="709"/>
        <w:contextualSpacing/>
        <w:jc w:val="both"/>
      </w:pPr>
      <w:r w:rsidRPr="004A52E4"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14:paraId="32C38F49" w14:textId="3A4CADF8" w:rsidR="002C7738" w:rsidRPr="004A52E4" w:rsidRDefault="002C7738" w:rsidP="004A52E4">
      <w:pPr>
        <w:widowControl/>
        <w:numPr>
          <w:ilvl w:val="0"/>
          <w:numId w:val="2"/>
        </w:numPr>
        <w:ind w:left="0" w:firstLine="709"/>
        <w:jc w:val="both"/>
        <w:rPr>
          <w:rFonts w:cs="Times New Roman"/>
        </w:rPr>
      </w:pPr>
      <w:r w:rsidRPr="004A52E4">
        <w:rPr>
          <w:rFonts w:cs="Times New Roman"/>
        </w:rPr>
        <w:t xml:space="preserve">формирование ответственного отношения к учению, </w:t>
      </w:r>
      <w:r w:rsidR="009D516E" w:rsidRPr="004A52E4">
        <w:rPr>
          <w:rFonts w:cs="Times New Roman"/>
        </w:rPr>
        <w:t>готовности и способности,</w:t>
      </w:r>
      <w:r w:rsidRPr="004A52E4">
        <w:rPr>
          <w:rFonts w:cs="Times New Roman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14:paraId="135CABFA" w14:textId="77777777" w:rsidR="002C7738" w:rsidRPr="004A52E4" w:rsidRDefault="002C7738" w:rsidP="004A52E4">
      <w:pPr>
        <w:widowControl/>
        <w:numPr>
          <w:ilvl w:val="0"/>
          <w:numId w:val="2"/>
        </w:numPr>
        <w:ind w:left="0" w:firstLine="709"/>
        <w:jc w:val="both"/>
        <w:rPr>
          <w:rFonts w:cs="Times New Roman"/>
        </w:rPr>
      </w:pPr>
      <w:r w:rsidRPr="004A52E4">
        <w:rPr>
          <w:rFonts w:cs="Times New Roman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653E6218" w14:textId="77777777" w:rsidR="002C7738" w:rsidRPr="004A52E4" w:rsidRDefault="002C7738" w:rsidP="004A52E4">
      <w:pPr>
        <w:widowControl/>
        <w:numPr>
          <w:ilvl w:val="0"/>
          <w:numId w:val="2"/>
        </w:numPr>
        <w:ind w:left="0" w:firstLine="709"/>
        <w:jc w:val="both"/>
        <w:rPr>
          <w:rFonts w:cs="Times New Roman"/>
        </w:rPr>
      </w:pPr>
      <w:r w:rsidRPr="004A52E4">
        <w:rPr>
          <w:rFonts w:cs="Times New Roman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14:paraId="25462F7A" w14:textId="77777777" w:rsidR="002C7738" w:rsidRPr="004A52E4" w:rsidRDefault="002C7738" w:rsidP="004A52E4">
      <w:pPr>
        <w:widowControl/>
        <w:numPr>
          <w:ilvl w:val="0"/>
          <w:numId w:val="2"/>
        </w:numPr>
        <w:ind w:left="0" w:firstLine="709"/>
        <w:jc w:val="both"/>
        <w:rPr>
          <w:rFonts w:cs="Times New Roman"/>
        </w:rPr>
      </w:pPr>
      <w:r w:rsidRPr="004A52E4">
        <w:rPr>
          <w:rFonts w:cs="Times New Roman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</w:p>
    <w:p w14:paraId="10981F5C" w14:textId="77777777" w:rsidR="002C7738" w:rsidRPr="004A52E4" w:rsidRDefault="002C7738" w:rsidP="004A52E4">
      <w:pPr>
        <w:widowControl/>
        <w:numPr>
          <w:ilvl w:val="0"/>
          <w:numId w:val="2"/>
        </w:numPr>
        <w:ind w:left="0" w:firstLine="709"/>
        <w:jc w:val="both"/>
        <w:rPr>
          <w:rFonts w:cs="Times New Roman"/>
        </w:rPr>
      </w:pPr>
      <w:r w:rsidRPr="004A52E4">
        <w:rPr>
          <w:rFonts w:cs="Times New Roman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36F7BD33" w14:textId="77777777" w:rsidR="002C7738" w:rsidRPr="004A52E4" w:rsidRDefault="002C7738" w:rsidP="004A52E4">
      <w:pPr>
        <w:widowControl/>
        <w:numPr>
          <w:ilvl w:val="0"/>
          <w:numId w:val="2"/>
        </w:numPr>
        <w:ind w:left="0" w:firstLine="709"/>
        <w:jc w:val="both"/>
        <w:rPr>
          <w:rFonts w:cs="Times New Roman"/>
        </w:rPr>
      </w:pPr>
      <w:r w:rsidRPr="004A52E4">
        <w:rPr>
          <w:rFonts w:cs="Times New Roman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14:paraId="592230E2" w14:textId="77777777" w:rsidR="002C7738" w:rsidRPr="004A52E4" w:rsidRDefault="002C7738" w:rsidP="004A52E4">
      <w:pPr>
        <w:widowControl/>
        <w:numPr>
          <w:ilvl w:val="0"/>
          <w:numId w:val="2"/>
        </w:numPr>
        <w:ind w:left="0" w:firstLine="709"/>
        <w:jc w:val="both"/>
        <w:rPr>
          <w:rFonts w:cs="Times New Roman"/>
        </w:rPr>
      </w:pPr>
      <w:r w:rsidRPr="004A52E4">
        <w:rPr>
          <w:rFonts w:cs="Times New Roman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14:paraId="0FBA2266" w14:textId="77777777" w:rsidR="002C7738" w:rsidRPr="004A52E4" w:rsidRDefault="002C7738" w:rsidP="004A52E4">
      <w:pPr>
        <w:widowControl/>
        <w:numPr>
          <w:ilvl w:val="0"/>
          <w:numId w:val="2"/>
        </w:numPr>
        <w:ind w:left="0" w:firstLine="709"/>
        <w:jc w:val="both"/>
        <w:rPr>
          <w:rFonts w:cs="Times New Roman"/>
        </w:rPr>
      </w:pPr>
      <w:r w:rsidRPr="004A52E4">
        <w:rPr>
          <w:rFonts w:cs="Times New Roman"/>
        </w:rPr>
        <w:t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&lt;...&gt; деятельности в жизненных ситуациях;</w:t>
      </w:r>
    </w:p>
    <w:p w14:paraId="72C663CA" w14:textId="77777777" w:rsidR="002C7738" w:rsidRPr="004A52E4" w:rsidRDefault="002C7738" w:rsidP="004A52E4">
      <w:pPr>
        <w:widowControl/>
        <w:numPr>
          <w:ilvl w:val="0"/>
          <w:numId w:val="2"/>
        </w:numPr>
        <w:ind w:left="0" w:firstLine="709"/>
        <w:jc w:val="both"/>
        <w:rPr>
          <w:rFonts w:cs="Times New Roman"/>
        </w:rPr>
      </w:pPr>
      <w:r w:rsidRPr="004A52E4">
        <w:rPr>
          <w:rFonts w:cs="Times New Roman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3FEF3A30" w14:textId="77777777" w:rsidR="002C7738" w:rsidRPr="004A52E4" w:rsidRDefault="002C7738" w:rsidP="004A52E4">
      <w:pPr>
        <w:widowControl/>
        <w:numPr>
          <w:ilvl w:val="0"/>
          <w:numId w:val="2"/>
        </w:numPr>
        <w:ind w:left="0" w:firstLine="709"/>
        <w:jc w:val="both"/>
        <w:rPr>
          <w:rFonts w:cs="Times New Roman"/>
          <w:b/>
          <w:bCs/>
        </w:rPr>
      </w:pPr>
      <w:r w:rsidRPr="004A52E4">
        <w:rPr>
          <w:rFonts w:cs="Times New Roman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57981C60" w14:textId="77777777" w:rsidR="002C7738" w:rsidRPr="004A52E4" w:rsidRDefault="002C7738" w:rsidP="004A52E4">
      <w:pPr>
        <w:pStyle w:val="Default"/>
        <w:ind w:firstLine="709"/>
        <w:contextualSpacing/>
        <w:jc w:val="both"/>
        <w:rPr>
          <w:b/>
          <w:bCs/>
        </w:rPr>
      </w:pPr>
    </w:p>
    <w:p w14:paraId="01858005" w14:textId="77777777" w:rsidR="009F678B" w:rsidRPr="004A52E4" w:rsidRDefault="009F678B" w:rsidP="004A52E4">
      <w:pPr>
        <w:pStyle w:val="Default"/>
        <w:ind w:firstLine="709"/>
        <w:contextualSpacing/>
        <w:jc w:val="both"/>
        <w:rPr>
          <w:b/>
          <w:bCs/>
        </w:rPr>
      </w:pPr>
      <w:r w:rsidRPr="004A52E4">
        <w:rPr>
          <w:b/>
          <w:bCs/>
        </w:rPr>
        <w:t xml:space="preserve">Планируемые </w:t>
      </w:r>
      <w:proofErr w:type="spellStart"/>
      <w:r w:rsidRPr="004A52E4">
        <w:rPr>
          <w:b/>
          <w:bCs/>
        </w:rPr>
        <w:t>метапредметные</w:t>
      </w:r>
      <w:proofErr w:type="spellEnd"/>
      <w:r w:rsidRPr="004A52E4">
        <w:rPr>
          <w:b/>
          <w:bCs/>
        </w:rPr>
        <w:t xml:space="preserve"> результаты </w:t>
      </w:r>
    </w:p>
    <w:p w14:paraId="798CFDEE" w14:textId="77777777" w:rsidR="009F678B" w:rsidRPr="004A52E4" w:rsidRDefault="009F678B" w:rsidP="004A52E4">
      <w:pPr>
        <w:pStyle w:val="Default"/>
        <w:ind w:firstLine="709"/>
        <w:contextualSpacing/>
        <w:jc w:val="both"/>
        <w:rPr>
          <w:b/>
          <w:bCs/>
        </w:rPr>
      </w:pPr>
    </w:p>
    <w:p w14:paraId="7C21B9C5" w14:textId="0E1BF47A" w:rsidR="009F678B" w:rsidRPr="004A52E4" w:rsidRDefault="009D516E" w:rsidP="004A52E4">
      <w:pPr>
        <w:pStyle w:val="Default"/>
        <w:ind w:firstLine="709"/>
        <w:contextualSpacing/>
        <w:jc w:val="both"/>
        <w:rPr>
          <w:b/>
          <w:bCs/>
        </w:rPr>
      </w:pPr>
      <w:r>
        <w:rPr>
          <w:b/>
          <w:bCs/>
        </w:rPr>
        <w:t>1)</w:t>
      </w:r>
      <w:r w:rsidR="009F678B" w:rsidRPr="004A52E4">
        <w:rPr>
          <w:b/>
          <w:bCs/>
        </w:rPr>
        <w:t xml:space="preserve"> Регулятивные универсальные учебные действия </w:t>
      </w:r>
    </w:p>
    <w:p w14:paraId="34E0BCF1" w14:textId="77777777" w:rsidR="009F678B" w:rsidRPr="004A52E4" w:rsidRDefault="009F678B" w:rsidP="004A52E4">
      <w:pPr>
        <w:pStyle w:val="Default"/>
        <w:ind w:firstLine="709"/>
        <w:contextualSpacing/>
        <w:jc w:val="both"/>
        <w:rPr>
          <w:b/>
          <w:bCs/>
        </w:rPr>
      </w:pPr>
      <w:r w:rsidRPr="004A52E4">
        <w:rPr>
          <w:b/>
          <w:bCs/>
        </w:rPr>
        <w:t xml:space="preserve">Выпускник научится: </w:t>
      </w:r>
    </w:p>
    <w:p w14:paraId="741FA160" w14:textId="77777777" w:rsidR="009F678B" w:rsidRPr="004A52E4" w:rsidRDefault="009F678B" w:rsidP="004A52E4">
      <w:pPr>
        <w:pStyle w:val="Default"/>
        <w:spacing w:after="199"/>
        <w:ind w:firstLine="709"/>
        <w:contextualSpacing/>
        <w:jc w:val="both"/>
      </w:pPr>
      <w:r w:rsidRPr="004A52E4">
        <w:t xml:space="preserve">– самостоятельно определять цели, задавать параметры и критерии, по которым можно определить, что цель достигнута; </w:t>
      </w:r>
    </w:p>
    <w:p w14:paraId="7C7EDF53" w14:textId="77777777" w:rsidR="009F678B" w:rsidRPr="004A52E4" w:rsidRDefault="009F678B" w:rsidP="004A52E4">
      <w:pPr>
        <w:pStyle w:val="Default"/>
        <w:spacing w:after="199"/>
        <w:ind w:firstLine="709"/>
        <w:contextualSpacing/>
        <w:jc w:val="both"/>
      </w:pPr>
      <w:r w:rsidRPr="004A52E4">
        <w:lastRenderedPageBreak/>
        <w:t xml:space="preserve"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14:paraId="2A4A724F" w14:textId="77777777" w:rsidR="009F678B" w:rsidRPr="004A52E4" w:rsidRDefault="009F678B" w:rsidP="004A52E4">
      <w:pPr>
        <w:pStyle w:val="Default"/>
        <w:spacing w:after="199"/>
        <w:ind w:firstLine="709"/>
        <w:contextualSpacing/>
        <w:jc w:val="both"/>
      </w:pPr>
      <w:r w:rsidRPr="004A52E4">
        <w:t xml:space="preserve">– ставить и формулировать собственные задачи в образовательной деятельности и жизненных ситуациях; </w:t>
      </w:r>
    </w:p>
    <w:p w14:paraId="050FFD9F" w14:textId="77777777" w:rsidR="009F678B" w:rsidRPr="004A52E4" w:rsidRDefault="009F678B" w:rsidP="004A52E4">
      <w:pPr>
        <w:pStyle w:val="Default"/>
        <w:spacing w:after="199"/>
        <w:ind w:firstLine="709"/>
        <w:contextualSpacing/>
        <w:jc w:val="both"/>
      </w:pPr>
      <w:r w:rsidRPr="004A52E4">
        <w:t xml:space="preserve">– оценивать ресурсы, в том числе время и другие нематериальные ресурсы, необходимые для достижения поставленной цели; </w:t>
      </w:r>
    </w:p>
    <w:p w14:paraId="518163B9" w14:textId="77777777" w:rsidR="009F678B" w:rsidRPr="004A52E4" w:rsidRDefault="009F678B" w:rsidP="004A52E4">
      <w:pPr>
        <w:pStyle w:val="Default"/>
        <w:spacing w:after="199"/>
        <w:ind w:firstLine="709"/>
        <w:contextualSpacing/>
        <w:jc w:val="both"/>
      </w:pPr>
      <w:r w:rsidRPr="004A52E4">
        <w:t xml:space="preserve">– выбирать путь достижения цели, планировать решение поставленных задач, оптимизируя материальные и нематериальные затраты; </w:t>
      </w:r>
    </w:p>
    <w:p w14:paraId="6BDB9B6D" w14:textId="77777777" w:rsidR="009F678B" w:rsidRPr="004A52E4" w:rsidRDefault="009F678B" w:rsidP="004A52E4">
      <w:pPr>
        <w:pStyle w:val="Default"/>
        <w:spacing w:after="199"/>
        <w:ind w:firstLine="709"/>
        <w:contextualSpacing/>
        <w:jc w:val="both"/>
      </w:pPr>
      <w:r w:rsidRPr="004A52E4">
        <w:t xml:space="preserve">– организовывать эффективный поиск ресурсов, необходимых для достижения поставленной цели; </w:t>
      </w:r>
    </w:p>
    <w:p w14:paraId="62E6A207" w14:textId="77777777" w:rsidR="009F678B" w:rsidRPr="004A52E4" w:rsidRDefault="009F678B" w:rsidP="004A52E4">
      <w:pPr>
        <w:pStyle w:val="Default"/>
        <w:ind w:firstLine="709"/>
        <w:contextualSpacing/>
        <w:jc w:val="both"/>
      </w:pPr>
      <w:r w:rsidRPr="004A52E4">
        <w:t xml:space="preserve">– сопоставлять полученный результат деятельности с поставленной заранее целью. </w:t>
      </w:r>
    </w:p>
    <w:p w14:paraId="44E2C314" w14:textId="77777777" w:rsidR="009F678B" w:rsidRPr="004A52E4" w:rsidRDefault="009F678B" w:rsidP="004A52E4">
      <w:pPr>
        <w:pStyle w:val="Default"/>
        <w:ind w:firstLine="709"/>
        <w:contextualSpacing/>
        <w:jc w:val="both"/>
      </w:pPr>
    </w:p>
    <w:p w14:paraId="4A62BC9E" w14:textId="5268FF69" w:rsidR="009F678B" w:rsidRPr="004A52E4" w:rsidRDefault="009F678B" w:rsidP="004A52E4">
      <w:pPr>
        <w:pStyle w:val="Default"/>
        <w:ind w:firstLine="709"/>
        <w:contextualSpacing/>
        <w:jc w:val="both"/>
        <w:rPr>
          <w:b/>
          <w:bCs/>
        </w:rPr>
      </w:pPr>
      <w:r w:rsidRPr="004A52E4">
        <w:rPr>
          <w:b/>
          <w:bCs/>
        </w:rPr>
        <w:t>2</w:t>
      </w:r>
      <w:r w:rsidR="009D516E">
        <w:rPr>
          <w:b/>
          <w:bCs/>
        </w:rPr>
        <w:t>)</w:t>
      </w:r>
      <w:r w:rsidRPr="004A52E4">
        <w:rPr>
          <w:b/>
          <w:bCs/>
        </w:rPr>
        <w:t xml:space="preserve"> Познавательные универсальные учебные действия </w:t>
      </w:r>
    </w:p>
    <w:p w14:paraId="48EAD7E2" w14:textId="77777777" w:rsidR="009F678B" w:rsidRPr="004A52E4" w:rsidRDefault="009F678B" w:rsidP="004A52E4">
      <w:pPr>
        <w:pStyle w:val="Default"/>
        <w:ind w:firstLine="709"/>
        <w:contextualSpacing/>
        <w:jc w:val="both"/>
        <w:rPr>
          <w:b/>
          <w:bCs/>
        </w:rPr>
      </w:pPr>
      <w:r w:rsidRPr="004A52E4">
        <w:rPr>
          <w:b/>
          <w:bCs/>
        </w:rPr>
        <w:t xml:space="preserve">Выпускник научится: </w:t>
      </w:r>
    </w:p>
    <w:p w14:paraId="74B915FD" w14:textId="77777777" w:rsidR="009F678B" w:rsidRPr="004A52E4" w:rsidRDefault="009F678B" w:rsidP="004A52E4">
      <w:pPr>
        <w:pStyle w:val="Default"/>
        <w:spacing w:after="197"/>
        <w:ind w:firstLine="709"/>
        <w:contextualSpacing/>
        <w:jc w:val="both"/>
      </w:pPr>
      <w:r w:rsidRPr="004A52E4">
        <w:t xml:space="preserve"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</w:t>
      </w:r>
    </w:p>
    <w:p w14:paraId="7B8D706F" w14:textId="77777777" w:rsidR="009F678B" w:rsidRPr="004A52E4" w:rsidRDefault="009F678B" w:rsidP="004A52E4">
      <w:pPr>
        <w:pStyle w:val="Default"/>
        <w:spacing w:after="197"/>
        <w:ind w:firstLine="709"/>
        <w:contextualSpacing/>
        <w:jc w:val="both"/>
      </w:pPr>
      <w:r w:rsidRPr="004A52E4">
        <w:t xml:space="preserve">– критически оценивать и интерпретировать информацию с разных позиций, распознавать и фиксировать противоречия в информационных источниках; </w:t>
      </w:r>
    </w:p>
    <w:p w14:paraId="7C1F5752" w14:textId="77777777" w:rsidR="009F678B" w:rsidRPr="004A52E4" w:rsidRDefault="009F678B" w:rsidP="004A52E4">
      <w:pPr>
        <w:pStyle w:val="Default"/>
        <w:spacing w:after="197"/>
        <w:ind w:firstLine="709"/>
        <w:contextualSpacing/>
        <w:jc w:val="both"/>
      </w:pPr>
      <w:r w:rsidRPr="004A52E4">
        <w:t xml:space="preserve"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</w:t>
      </w:r>
    </w:p>
    <w:p w14:paraId="5965CE83" w14:textId="77777777" w:rsidR="009F678B" w:rsidRPr="004A52E4" w:rsidRDefault="009F678B" w:rsidP="004A52E4">
      <w:pPr>
        <w:pStyle w:val="Default"/>
        <w:spacing w:after="197"/>
        <w:ind w:firstLine="709"/>
        <w:contextualSpacing/>
        <w:jc w:val="both"/>
      </w:pPr>
      <w:r w:rsidRPr="004A52E4">
        <w:t xml:space="preserve"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</w:t>
      </w:r>
    </w:p>
    <w:p w14:paraId="31B05CD2" w14:textId="77777777" w:rsidR="009F678B" w:rsidRPr="004A52E4" w:rsidRDefault="009F678B" w:rsidP="004A52E4">
      <w:pPr>
        <w:pStyle w:val="Default"/>
        <w:spacing w:after="197"/>
        <w:ind w:firstLine="709"/>
        <w:contextualSpacing/>
        <w:jc w:val="both"/>
      </w:pPr>
      <w:r w:rsidRPr="004A52E4">
        <w:t xml:space="preserve">– выходить за рамки учебного предмета и осуществлять целенаправленный поиск возможностей для широкого переноса средств и способов действия; </w:t>
      </w:r>
    </w:p>
    <w:p w14:paraId="55E5A6F9" w14:textId="77777777" w:rsidR="009F678B" w:rsidRPr="004A52E4" w:rsidRDefault="009F678B" w:rsidP="004A52E4">
      <w:pPr>
        <w:pStyle w:val="Default"/>
        <w:spacing w:after="197"/>
        <w:ind w:firstLine="709"/>
        <w:contextualSpacing/>
        <w:jc w:val="both"/>
      </w:pPr>
      <w:r w:rsidRPr="004A52E4">
        <w:t xml:space="preserve">– выстраивать индивидуальную образовательную траекторию, учитывая ограничения со стороны других участников и ресурсные ограничения; </w:t>
      </w:r>
    </w:p>
    <w:p w14:paraId="6643919F" w14:textId="77777777" w:rsidR="009F678B" w:rsidRPr="004A52E4" w:rsidRDefault="009F678B" w:rsidP="004A52E4">
      <w:pPr>
        <w:pStyle w:val="Default"/>
        <w:ind w:firstLine="709"/>
        <w:contextualSpacing/>
        <w:jc w:val="both"/>
      </w:pPr>
      <w:r w:rsidRPr="004A52E4">
        <w:t xml:space="preserve">– менять и удерживать разные позиции в познавательной деятельности. </w:t>
      </w:r>
    </w:p>
    <w:p w14:paraId="49366192" w14:textId="77777777" w:rsidR="009F678B" w:rsidRPr="004A52E4" w:rsidRDefault="009F678B" w:rsidP="004A52E4">
      <w:pPr>
        <w:pStyle w:val="Default"/>
        <w:ind w:firstLine="709"/>
        <w:contextualSpacing/>
        <w:jc w:val="both"/>
      </w:pPr>
    </w:p>
    <w:p w14:paraId="4649EB97" w14:textId="245C9A88" w:rsidR="009F678B" w:rsidRPr="004A52E4" w:rsidRDefault="009D516E" w:rsidP="004A52E4">
      <w:pPr>
        <w:pStyle w:val="Default"/>
        <w:ind w:firstLine="709"/>
        <w:contextualSpacing/>
        <w:jc w:val="both"/>
        <w:rPr>
          <w:b/>
          <w:bCs/>
        </w:rPr>
      </w:pPr>
      <w:r>
        <w:rPr>
          <w:b/>
          <w:bCs/>
        </w:rPr>
        <w:t>3)</w:t>
      </w:r>
      <w:r w:rsidR="009F678B" w:rsidRPr="004A52E4">
        <w:rPr>
          <w:b/>
          <w:bCs/>
        </w:rPr>
        <w:t xml:space="preserve"> Коммуникативные универсальные учебные действия </w:t>
      </w:r>
    </w:p>
    <w:p w14:paraId="1CDFD99F" w14:textId="77777777" w:rsidR="009F678B" w:rsidRPr="004A52E4" w:rsidRDefault="009F678B" w:rsidP="004A52E4">
      <w:pPr>
        <w:pStyle w:val="Default"/>
        <w:ind w:firstLine="709"/>
        <w:contextualSpacing/>
        <w:jc w:val="both"/>
        <w:rPr>
          <w:b/>
          <w:bCs/>
        </w:rPr>
      </w:pPr>
      <w:r w:rsidRPr="004A52E4">
        <w:rPr>
          <w:b/>
          <w:bCs/>
        </w:rPr>
        <w:t xml:space="preserve">Выпускник научится: </w:t>
      </w:r>
    </w:p>
    <w:p w14:paraId="3CD679BE" w14:textId="77777777" w:rsidR="009F678B" w:rsidRPr="004A52E4" w:rsidRDefault="009F678B" w:rsidP="004A52E4">
      <w:pPr>
        <w:pStyle w:val="Default"/>
        <w:ind w:firstLine="709"/>
        <w:contextualSpacing/>
        <w:jc w:val="both"/>
      </w:pPr>
      <w:r w:rsidRPr="004A52E4">
        <w:t xml:space="preserve">–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 </w:t>
      </w:r>
    </w:p>
    <w:p w14:paraId="7C4ACFA5" w14:textId="77777777" w:rsidR="009F678B" w:rsidRPr="004A52E4" w:rsidRDefault="009F678B" w:rsidP="004A52E4">
      <w:pPr>
        <w:pStyle w:val="Default"/>
        <w:ind w:firstLine="709"/>
        <w:contextualSpacing/>
        <w:jc w:val="both"/>
      </w:pPr>
      <w:r w:rsidRPr="004A52E4">
        <w:t xml:space="preserve">–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</w:t>
      </w:r>
    </w:p>
    <w:p w14:paraId="54F52A8C" w14:textId="77777777" w:rsidR="009F678B" w:rsidRPr="004A52E4" w:rsidRDefault="009F678B" w:rsidP="004A52E4">
      <w:pPr>
        <w:pStyle w:val="Default"/>
        <w:spacing w:after="197"/>
        <w:ind w:firstLine="709"/>
        <w:contextualSpacing/>
        <w:jc w:val="both"/>
      </w:pPr>
      <w:r w:rsidRPr="004A52E4">
        <w:t xml:space="preserve">– координировать и выполнять работу в условиях реального, виртуального и комбинированного взаимодействия; </w:t>
      </w:r>
    </w:p>
    <w:p w14:paraId="5C6E29F4" w14:textId="77777777" w:rsidR="009F678B" w:rsidRPr="004A52E4" w:rsidRDefault="009F678B" w:rsidP="004A52E4">
      <w:pPr>
        <w:pStyle w:val="Default"/>
        <w:spacing w:after="197"/>
        <w:ind w:firstLine="709"/>
        <w:contextualSpacing/>
        <w:jc w:val="both"/>
      </w:pPr>
      <w:r w:rsidRPr="004A52E4">
        <w:t xml:space="preserve">– развернуто, логично и точно излагать свою точку зрения с использованием адекватных (устных и письменных) языковых средств; </w:t>
      </w:r>
    </w:p>
    <w:p w14:paraId="094C6177" w14:textId="77777777" w:rsidR="009F678B" w:rsidRPr="004A52E4" w:rsidRDefault="009F678B" w:rsidP="004A52E4">
      <w:pPr>
        <w:pStyle w:val="Default"/>
        <w:ind w:firstLine="709"/>
        <w:contextualSpacing/>
        <w:jc w:val="both"/>
      </w:pPr>
      <w:r w:rsidRPr="004A52E4">
        <w:t xml:space="preserve">– распознавать </w:t>
      </w:r>
      <w:proofErr w:type="spellStart"/>
      <w:r w:rsidRPr="004A52E4">
        <w:t>конфликтогенные</w:t>
      </w:r>
      <w:proofErr w:type="spellEnd"/>
      <w:r w:rsidRPr="004A52E4"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 </w:t>
      </w:r>
    </w:p>
    <w:p w14:paraId="5243D451" w14:textId="0FA12BFA" w:rsidR="009F678B" w:rsidRDefault="009F678B" w:rsidP="004A52E4">
      <w:pPr>
        <w:pStyle w:val="Default"/>
        <w:ind w:firstLine="709"/>
        <w:contextualSpacing/>
        <w:jc w:val="both"/>
      </w:pPr>
    </w:p>
    <w:p w14:paraId="3520BDC2" w14:textId="441C8E33" w:rsidR="009D516E" w:rsidRDefault="009D516E" w:rsidP="004A52E4">
      <w:pPr>
        <w:pStyle w:val="Default"/>
        <w:ind w:firstLine="709"/>
        <w:contextualSpacing/>
        <w:jc w:val="both"/>
      </w:pPr>
    </w:p>
    <w:p w14:paraId="16880263" w14:textId="7AD04ADB" w:rsidR="009D516E" w:rsidRDefault="009D516E" w:rsidP="004A52E4">
      <w:pPr>
        <w:pStyle w:val="Default"/>
        <w:ind w:firstLine="709"/>
        <w:contextualSpacing/>
        <w:jc w:val="both"/>
      </w:pPr>
    </w:p>
    <w:p w14:paraId="23D4AAEC" w14:textId="77777777" w:rsidR="009D516E" w:rsidRPr="004A52E4" w:rsidRDefault="009D516E" w:rsidP="004A52E4">
      <w:pPr>
        <w:pStyle w:val="Default"/>
        <w:ind w:firstLine="709"/>
        <w:contextualSpacing/>
        <w:jc w:val="both"/>
      </w:pPr>
    </w:p>
    <w:p w14:paraId="0F350936" w14:textId="1A4DCAFC" w:rsidR="009F678B" w:rsidRDefault="009F678B" w:rsidP="004A52E4">
      <w:pPr>
        <w:pStyle w:val="Default"/>
        <w:ind w:firstLine="709"/>
        <w:contextualSpacing/>
        <w:jc w:val="both"/>
        <w:rPr>
          <w:b/>
          <w:bCs/>
        </w:rPr>
      </w:pPr>
      <w:r w:rsidRPr="004A52E4">
        <w:rPr>
          <w:b/>
          <w:bCs/>
        </w:rPr>
        <w:lastRenderedPageBreak/>
        <w:t xml:space="preserve">Планируемые предметные результаты </w:t>
      </w:r>
    </w:p>
    <w:p w14:paraId="3570D5F4" w14:textId="44CCB227" w:rsidR="002975AD" w:rsidRDefault="002975AD" w:rsidP="004A52E4">
      <w:pPr>
        <w:pStyle w:val="Default"/>
        <w:ind w:firstLine="709"/>
        <w:contextualSpacing/>
        <w:jc w:val="both"/>
        <w:rPr>
          <w:b/>
          <w:bCs/>
        </w:rPr>
      </w:pPr>
    </w:p>
    <w:p w14:paraId="00AF11AC" w14:textId="27FF28D0" w:rsidR="009F678B" w:rsidRPr="004A52E4" w:rsidRDefault="002975AD" w:rsidP="002975AD">
      <w:pPr>
        <w:widowControl/>
        <w:tabs>
          <w:tab w:val="left" w:pos="993"/>
        </w:tabs>
        <w:spacing w:after="200" w:line="276" w:lineRule="auto"/>
        <w:ind w:firstLine="567"/>
        <w:jc w:val="both"/>
        <w:rPr>
          <w:rFonts w:eastAsia="Times New Roman" w:cs="Times New Roman"/>
          <w:color w:val="444444"/>
          <w:lang w:eastAsia="ru-RU"/>
        </w:rPr>
      </w:pPr>
      <w:r>
        <w:t>Д</w:t>
      </w:r>
      <w:r>
        <w:t xml:space="preserve">ля достижения образовательных целей, установленных ФГОС, программа предусматривает регулярные виды деятельности, направленные на 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лингвистики; формирование аналитических умений в отношении языковых единиц и текстов разных функционально-смысловых типов и жанров (интеграция учебного предмета «Родной язык»). </w:t>
      </w:r>
      <w:bookmarkStart w:id="0" w:name="_GoBack"/>
      <w:bookmarkEnd w:id="0"/>
    </w:p>
    <w:p w14:paraId="574597AC" w14:textId="77777777" w:rsidR="009F678B" w:rsidRPr="004A52E4" w:rsidRDefault="009F678B" w:rsidP="004A52E4">
      <w:pPr>
        <w:spacing w:after="160"/>
        <w:ind w:firstLine="709"/>
        <w:contextualSpacing/>
        <w:jc w:val="both"/>
        <w:rPr>
          <w:rFonts w:eastAsia="Times New Roman" w:cs="Times New Roman"/>
          <w:b/>
          <w:color w:val="444444"/>
          <w:lang w:eastAsia="ru-RU"/>
        </w:rPr>
      </w:pPr>
      <w:r w:rsidRPr="004A52E4">
        <w:rPr>
          <w:rFonts w:eastAsia="Times New Roman" w:cs="Times New Roman"/>
          <w:b/>
          <w:color w:val="444444"/>
          <w:lang w:eastAsia="ru-RU"/>
        </w:rPr>
        <w:t>Выпускник на углубленном уровне научится:</w:t>
      </w:r>
    </w:p>
    <w:p w14:paraId="4735EBCA" w14:textId="77777777" w:rsidR="009F678B" w:rsidRPr="004A52E4" w:rsidRDefault="009F678B" w:rsidP="004A52E4">
      <w:pPr>
        <w:pStyle w:val="Default"/>
        <w:spacing w:after="199"/>
        <w:ind w:firstLine="709"/>
        <w:contextualSpacing/>
        <w:jc w:val="both"/>
      </w:pPr>
      <w:r w:rsidRPr="004A52E4">
        <w:t xml:space="preserve">– воспринимать лингвистику как часть общечеловеческого гуманитарного знания; </w:t>
      </w:r>
    </w:p>
    <w:p w14:paraId="7AA39140" w14:textId="77777777" w:rsidR="009F678B" w:rsidRPr="004A52E4" w:rsidRDefault="009F678B" w:rsidP="004A52E4">
      <w:pPr>
        <w:pStyle w:val="Default"/>
        <w:spacing w:after="199"/>
        <w:ind w:firstLine="709"/>
        <w:contextualSpacing/>
        <w:jc w:val="both"/>
      </w:pPr>
      <w:r w:rsidRPr="004A52E4">
        <w:t xml:space="preserve">– рассматривать язык в качестве многофункциональной развивающейся системы; </w:t>
      </w:r>
    </w:p>
    <w:p w14:paraId="70084187" w14:textId="77777777" w:rsidR="009F678B" w:rsidRPr="004A52E4" w:rsidRDefault="009F678B" w:rsidP="004A52E4">
      <w:pPr>
        <w:pStyle w:val="Default"/>
        <w:spacing w:after="199"/>
        <w:ind w:firstLine="709"/>
        <w:contextualSpacing/>
        <w:jc w:val="both"/>
      </w:pPr>
      <w:r w:rsidRPr="004A52E4">
        <w:t xml:space="preserve">– распознавать уровни и единицы языка в предъявленном тексте и видеть взаимосвязь между ними; </w:t>
      </w:r>
    </w:p>
    <w:p w14:paraId="07C6CCDC" w14:textId="77777777" w:rsidR="009F678B" w:rsidRPr="004A52E4" w:rsidRDefault="009F678B" w:rsidP="004A52E4">
      <w:pPr>
        <w:pStyle w:val="Default"/>
        <w:spacing w:after="199"/>
        <w:ind w:firstLine="709"/>
        <w:contextualSpacing/>
        <w:jc w:val="both"/>
      </w:pPr>
      <w:r w:rsidRPr="004A52E4">
        <w:t xml:space="preserve">– анализировать языковые средства, использованные в тексте, с точки зрения правильности, точности и уместности их употребления при оценке собственной и чужой речи; </w:t>
      </w:r>
    </w:p>
    <w:p w14:paraId="70ADCE4A" w14:textId="77777777" w:rsidR="009F678B" w:rsidRPr="004A52E4" w:rsidRDefault="009F678B" w:rsidP="004A52E4">
      <w:pPr>
        <w:pStyle w:val="Default"/>
        <w:spacing w:after="199"/>
        <w:ind w:firstLine="709"/>
        <w:contextualSpacing/>
        <w:jc w:val="both"/>
      </w:pPr>
      <w:r w:rsidRPr="004A52E4">
        <w:t xml:space="preserve">– комментировать авторские высказывания на различные темы (в том числе о богатстве и выразительности русского языка); </w:t>
      </w:r>
    </w:p>
    <w:p w14:paraId="56CFD9D4" w14:textId="77777777" w:rsidR="009F678B" w:rsidRPr="004A52E4" w:rsidRDefault="009F678B" w:rsidP="004A52E4">
      <w:pPr>
        <w:pStyle w:val="Default"/>
        <w:spacing w:after="199"/>
        <w:ind w:firstLine="709"/>
        <w:contextualSpacing/>
        <w:jc w:val="both"/>
      </w:pPr>
      <w:r w:rsidRPr="004A52E4">
        <w:t xml:space="preserve">– отмечать отличия языка художественной литературы от других разновидностей современного русского языка; </w:t>
      </w:r>
    </w:p>
    <w:p w14:paraId="7EE4780C" w14:textId="77777777" w:rsidR="009F678B" w:rsidRPr="004A52E4" w:rsidRDefault="009F678B" w:rsidP="004A52E4">
      <w:pPr>
        <w:pStyle w:val="Default"/>
        <w:spacing w:after="199"/>
        <w:ind w:firstLine="709"/>
        <w:contextualSpacing/>
        <w:jc w:val="both"/>
      </w:pPr>
      <w:r w:rsidRPr="004A52E4">
        <w:t xml:space="preserve">– использовать синонимические ресурсы русского языка для более точного выражения мысли и усиления выразительности речи; </w:t>
      </w:r>
    </w:p>
    <w:p w14:paraId="1DDE62FE" w14:textId="77777777" w:rsidR="009F678B" w:rsidRPr="004A52E4" w:rsidRDefault="009F678B" w:rsidP="004A52E4">
      <w:pPr>
        <w:pStyle w:val="Default"/>
        <w:ind w:firstLine="709"/>
        <w:contextualSpacing/>
        <w:jc w:val="both"/>
      </w:pPr>
      <w:r w:rsidRPr="004A52E4">
        <w:t xml:space="preserve">– иметь представление об историческом развитии русского языка и истории русского языкознания; </w:t>
      </w:r>
    </w:p>
    <w:p w14:paraId="455EE1F9" w14:textId="77777777" w:rsidR="009F678B" w:rsidRPr="004A52E4" w:rsidRDefault="009F678B" w:rsidP="004A52E4">
      <w:pPr>
        <w:pStyle w:val="Default"/>
        <w:spacing w:after="197"/>
        <w:ind w:firstLine="709"/>
        <w:contextualSpacing/>
        <w:jc w:val="both"/>
      </w:pPr>
      <w:r w:rsidRPr="004A52E4">
        <w:t xml:space="preserve">– выражать согласие или несогласие с мнением собеседника в соответствии с правилами ведения диалогической речи; </w:t>
      </w:r>
    </w:p>
    <w:p w14:paraId="640FF215" w14:textId="77777777" w:rsidR="009F678B" w:rsidRPr="004A52E4" w:rsidRDefault="009F678B" w:rsidP="004A52E4">
      <w:pPr>
        <w:pStyle w:val="Default"/>
        <w:spacing w:after="197"/>
        <w:ind w:firstLine="709"/>
        <w:contextualSpacing/>
        <w:jc w:val="both"/>
      </w:pPr>
      <w:r w:rsidRPr="004A52E4">
        <w:t xml:space="preserve">– дифференцировать главную и второстепенную информацию, известную и неизвестную информацию в прослушанном тексте; </w:t>
      </w:r>
    </w:p>
    <w:p w14:paraId="52C70DA8" w14:textId="77777777" w:rsidR="009F678B" w:rsidRPr="004A52E4" w:rsidRDefault="009F678B" w:rsidP="004A52E4">
      <w:pPr>
        <w:pStyle w:val="Default"/>
        <w:spacing w:after="197"/>
        <w:ind w:firstLine="709"/>
        <w:contextualSpacing/>
        <w:jc w:val="both"/>
      </w:pPr>
      <w:r w:rsidRPr="004A52E4">
        <w:t xml:space="preserve">– проводить самостоятельный поиск текстовой и нетекстовой информации, отбирать и анализировать полученную информацию; </w:t>
      </w:r>
    </w:p>
    <w:p w14:paraId="3963D3CD" w14:textId="77777777" w:rsidR="009F678B" w:rsidRPr="004A52E4" w:rsidRDefault="009F678B" w:rsidP="004A52E4">
      <w:pPr>
        <w:pStyle w:val="Default"/>
        <w:spacing w:after="197"/>
        <w:ind w:firstLine="709"/>
        <w:contextualSpacing/>
        <w:jc w:val="both"/>
      </w:pPr>
      <w:r w:rsidRPr="004A52E4">
        <w:t xml:space="preserve">– оценивать стилистические ресурсы языка; </w:t>
      </w:r>
    </w:p>
    <w:p w14:paraId="45C13D48" w14:textId="77777777" w:rsidR="009F678B" w:rsidRPr="004A52E4" w:rsidRDefault="009F678B" w:rsidP="004A52E4">
      <w:pPr>
        <w:pStyle w:val="Default"/>
        <w:spacing w:after="197"/>
        <w:ind w:firstLine="709"/>
        <w:contextualSpacing/>
        <w:jc w:val="both"/>
      </w:pPr>
      <w:r w:rsidRPr="004A52E4">
        <w:t xml:space="preserve">– сохранять стилевое единство при создании текста заданного функционального стиля; </w:t>
      </w:r>
    </w:p>
    <w:p w14:paraId="2158DCE2" w14:textId="77777777" w:rsidR="009F678B" w:rsidRPr="004A52E4" w:rsidRDefault="009F678B" w:rsidP="004A52E4">
      <w:pPr>
        <w:pStyle w:val="Default"/>
        <w:spacing w:after="197"/>
        <w:ind w:firstLine="709"/>
        <w:contextualSpacing/>
        <w:jc w:val="both"/>
      </w:pPr>
      <w:r w:rsidRPr="004A52E4">
        <w:t xml:space="preserve">– владеть умениями информационно перерабатывать прочитанные и прослушанные тексты и представлять их в виде тезисов, конспектов, аннотаций, рефератов; </w:t>
      </w:r>
    </w:p>
    <w:p w14:paraId="691E88E4" w14:textId="77777777" w:rsidR="009F678B" w:rsidRPr="004A52E4" w:rsidRDefault="009F678B" w:rsidP="004A52E4">
      <w:pPr>
        <w:pStyle w:val="Default"/>
        <w:ind w:firstLine="709"/>
        <w:contextualSpacing/>
        <w:jc w:val="both"/>
      </w:pPr>
      <w:r w:rsidRPr="004A52E4">
        <w:t xml:space="preserve">– создавать рецензии на предложенный текст; </w:t>
      </w:r>
    </w:p>
    <w:p w14:paraId="026FDF92" w14:textId="77777777" w:rsidR="009F678B" w:rsidRPr="004A52E4" w:rsidRDefault="009F678B" w:rsidP="004A52E4">
      <w:pPr>
        <w:pStyle w:val="Default"/>
        <w:spacing w:after="197"/>
        <w:ind w:firstLine="709"/>
        <w:contextualSpacing/>
        <w:jc w:val="both"/>
      </w:pPr>
      <w:r w:rsidRPr="004A52E4">
        <w:t xml:space="preserve">– соблюдать культуру чтения, говорения, </w:t>
      </w:r>
      <w:proofErr w:type="spellStart"/>
      <w:r w:rsidRPr="004A52E4">
        <w:t>аудирования</w:t>
      </w:r>
      <w:proofErr w:type="spellEnd"/>
      <w:r w:rsidRPr="004A52E4">
        <w:t xml:space="preserve"> и письма; </w:t>
      </w:r>
    </w:p>
    <w:p w14:paraId="18E09E1C" w14:textId="77777777" w:rsidR="009F678B" w:rsidRPr="004A52E4" w:rsidRDefault="009F678B" w:rsidP="004A52E4">
      <w:pPr>
        <w:pStyle w:val="Default"/>
        <w:spacing w:after="197"/>
        <w:ind w:firstLine="709"/>
        <w:contextualSpacing/>
        <w:jc w:val="both"/>
      </w:pPr>
      <w:r w:rsidRPr="004A52E4">
        <w:t xml:space="preserve">– соблюдать культуру научного и делового общения в устной и письменной форме, в том числе при обсуждении дискуссионных проблем; </w:t>
      </w:r>
    </w:p>
    <w:p w14:paraId="7C1E693E" w14:textId="77777777" w:rsidR="009F678B" w:rsidRPr="004A52E4" w:rsidRDefault="009F678B" w:rsidP="004A52E4">
      <w:pPr>
        <w:pStyle w:val="Default"/>
        <w:spacing w:after="197"/>
        <w:ind w:firstLine="709"/>
        <w:contextualSpacing/>
        <w:jc w:val="both"/>
      </w:pPr>
      <w:r w:rsidRPr="004A52E4">
        <w:t xml:space="preserve">– соблюдать нормы речевого поведения в разговорной речи, а также в учебно-научной и официально-деловой сферах общения; </w:t>
      </w:r>
    </w:p>
    <w:p w14:paraId="35B874E6" w14:textId="77777777" w:rsidR="009F678B" w:rsidRPr="004A52E4" w:rsidRDefault="009F678B" w:rsidP="004A52E4">
      <w:pPr>
        <w:pStyle w:val="Default"/>
        <w:spacing w:after="197"/>
        <w:ind w:firstLine="709"/>
        <w:contextualSpacing/>
        <w:jc w:val="both"/>
      </w:pPr>
      <w:r w:rsidRPr="004A52E4">
        <w:t xml:space="preserve">– осуществлять речевой самоконтроль; </w:t>
      </w:r>
    </w:p>
    <w:p w14:paraId="00695B53" w14:textId="77777777" w:rsidR="009F678B" w:rsidRPr="004A52E4" w:rsidRDefault="009F678B" w:rsidP="004A52E4">
      <w:pPr>
        <w:pStyle w:val="Default"/>
        <w:spacing w:after="197"/>
        <w:ind w:firstLine="709"/>
        <w:contextualSpacing/>
        <w:jc w:val="both"/>
      </w:pPr>
      <w:r w:rsidRPr="004A52E4">
        <w:t xml:space="preserve">– совершенствовать орфографические и пунктуационные умения и навыки на основе знаний о нормах русского литературного языка; </w:t>
      </w:r>
    </w:p>
    <w:p w14:paraId="64E1225E" w14:textId="77777777" w:rsidR="009F678B" w:rsidRPr="004A52E4" w:rsidRDefault="009F678B" w:rsidP="004A52E4">
      <w:pPr>
        <w:pStyle w:val="Default"/>
        <w:spacing w:after="197"/>
        <w:ind w:firstLine="709"/>
        <w:contextualSpacing/>
        <w:jc w:val="both"/>
      </w:pPr>
      <w:r w:rsidRPr="004A52E4">
        <w:lastRenderedPageBreak/>
        <w:t xml:space="preserve">– использовать основные нормативные словари и справочники для расширения словарного запаса и спектра используемых языковых средств; </w:t>
      </w:r>
    </w:p>
    <w:p w14:paraId="2BF0583A" w14:textId="4AA23D6A" w:rsidR="009F678B" w:rsidRDefault="009F678B" w:rsidP="004A52E4">
      <w:pPr>
        <w:pStyle w:val="Default"/>
        <w:ind w:firstLine="709"/>
        <w:contextualSpacing/>
        <w:jc w:val="both"/>
      </w:pPr>
      <w:r w:rsidRPr="004A52E4">
        <w:t>– оценивать эстетическую сторону речевого высказывания при анализе текстов (в том чи</w:t>
      </w:r>
      <w:r w:rsidR="002975AD">
        <w:t>сле художественной литературы).</w:t>
      </w:r>
    </w:p>
    <w:p w14:paraId="4D1ADAEE" w14:textId="77777777" w:rsidR="002975AD" w:rsidRDefault="002975AD" w:rsidP="004A52E4">
      <w:pPr>
        <w:pStyle w:val="Default"/>
        <w:ind w:firstLine="709"/>
        <w:contextualSpacing/>
        <w:jc w:val="both"/>
      </w:pPr>
    </w:p>
    <w:p w14:paraId="3B4BEBEA" w14:textId="77777777" w:rsidR="009F678B" w:rsidRPr="004A52E4" w:rsidRDefault="009F678B" w:rsidP="004A52E4">
      <w:pPr>
        <w:pStyle w:val="Default"/>
        <w:ind w:firstLine="709"/>
        <w:contextualSpacing/>
        <w:jc w:val="both"/>
        <w:rPr>
          <w:b/>
          <w:bCs/>
        </w:rPr>
      </w:pPr>
      <w:r w:rsidRPr="004A52E4">
        <w:rPr>
          <w:b/>
          <w:bCs/>
        </w:rPr>
        <w:t xml:space="preserve">Выпускник на углубленном уровне получит возможность научиться: </w:t>
      </w:r>
    </w:p>
    <w:p w14:paraId="0801804B" w14:textId="77777777" w:rsidR="009F678B" w:rsidRPr="004A52E4" w:rsidRDefault="009F678B" w:rsidP="004A52E4">
      <w:pPr>
        <w:pStyle w:val="Default"/>
        <w:spacing w:after="197"/>
        <w:ind w:firstLine="709"/>
        <w:contextualSpacing/>
        <w:jc w:val="both"/>
      </w:pPr>
      <w:r w:rsidRPr="004A52E4">
        <w:t xml:space="preserve">– </w:t>
      </w:r>
      <w:r w:rsidRPr="004A52E4">
        <w:rPr>
          <w:iCs/>
        </w:rPr>
        <w:t xml:space="preserve">проводить комплексный анализ языковых единиц в тексте; </w:t>
      </w:r>
    </w:p>
    <w:p w14:paraId="3CA36F4C" w14:textId="77777777" w:rsidR="009F678B" w:rsidRPr="004A52E4" w:rsidRDefault="009F678B" w:rsidP="004A52E4">
      <w:pPr>
        <w:pStyle w:val="Default"/>
        <w:ind w:firstLine="709"/>
        <w:contextualSpacing/>
        <w:jc w:val="both"/>
        <w:rPr>
          <w:iCs/>
        </w:rPr>
      </w:pPr>
      <w:r w:rsidRPr="004A52E4">
        <w:t xml:space="preserve">– </w:t>
      </w:r>
      <w:r w:rsidRPr="004A52E4">
        <w:rPr>
          <w:iCs/>
        </w:rPr>
        <w:t xml:space="preserve">выделять и описывать социальные функции русского языка; </w:t>
      </w:r>
    </w:p>
    <w:p w14:paraId="242DC735" w14:textId="77777777" w:rsidR="009F678B" w:rsidRPr="004A52E4" w:rsidRDefault="009F678B" w:rsidP="004A52E4">
      <w:pPr>
        <w:pStyle w:val="Default"/>
        <w:spacing w:after="196"/>
        <w:ind w:firstLine="709"/>
        <w:contextualSpacing/>
        <w:jc w:val="both"/>
      </w:pPr>
      <w:r w:rsidRPr="004A52E4">
        <w:t xml:space="preserve">– </w:t>
      </w:r>
      <w:r w:rsidRPr="004A52E4">
        <w:rPr>
          <w:iCs/>
        </w:rPr>
        <w:t xml:space="preserve">проводить лингвистические эксперименты, связанные с социальными функциями языка, и использовать его результаты в практической речевой деятельности; </w:t>
      </w:r>
    </w:p>
    <w:p w14:paraId="0B40035D" w14:textId="77777777" w:rsidR="009F678B" w:rsidRPr="004A52E4" w:rsidRDefault="009F678B" w:rsidP="004A52E4">
      <w:pPr>
        <w:pStyle w:val="Default"/>
        <w:spacing w:after="196"/>
        <w:ind w:firstLine="709"/>
        <w:contextualSpacing/>
        <w:jc w:val="both"/>
      </w:pPr>
      <w:r w:rsidRPr="004A52E4">
        <w:t xml:space="preserve">– </w:t>
      </w:r>
      <w:r w:rsidRPr="004A52E4">
        <w:rPr>
          <w:iCs/>
        </w:rPr>
        <w:t xml:space="preserve">анализировать языковые явления и факты, допускающие неоднозначную интерпретацию; </w:t>
      </w:r>
    </w:p>
    <w:p w14:paraId="31CDC8B9" w14:textId="77777777" w:rsidR="009F678B" w:rsidRPr="004A52E4" w:rsidRDefault="009F678B" w:rsidP="004A52E4">
      <w:pPr>
        <w:pStyle w:val="Default"/>
        <w:spacing w:after="196"/>
        <w:ind w:firstLine="709"/>
        <w:contextualSpacing/>
        <w:jc w:val="both"/>
      </w:pPr>
      <w:r w:rsidRPr="004A52E4">
        <w:t xml:space="preserve">– </w:t>
      </w:r>
      <w:r w:rsidRPr="004A52E4">
        <w:rPr>
          <w:iCs/>
        </w:rPr>
        <w:t xml:space="preserve">характеризовать роль форм русского языка в становлении и развитии русского языка; </w:t>
      </w:r>
    </w:p>
    <w:p w14:paraId="3E9A350D" w14:textId="77777777" w:rsidR="009F678B" w:rsidRPr="004A52E4" w:rsidRDefault="009F678B" w:rsidP="004A52E4">
      <w:pPr>
        <w:pStyle w:val="Default"/>
        <w:spacing w:after="196"/>
        <w:ind w:firstLine="709"/>
        <w:contextualSpacing/>
        <w:jc w:val="both"/>
      </w:pPr>
      <w:r w:rsidRPr="004A52E4">
        <w:t xml:space="preserve">– </w:t>
      </w:r>
      <w:r w:rsidRPr="004A52E4">
        <w:rPr>
          <w:iCs/>
        </w:rPr>
        <w:t xml:space="preserve">проводить анализ прочитанных и прослушанных текстов и представлять их в виде доклада, статьи, рецензии, резюме; </w:t>
      </w:r>
    </w:p>
    <w:p w14:paraId="3CF21761" w14:textId="77777777" w:rsidR="009F678B" w:rsidRPr="004A52E4" w:rsidRDefault="009F678B" w:rsidP="004A52E4">
      <w:pPr>
        <w:pStyle w:val="Default"/>
        <w:ind w:firstLine="709"/>
        <w:contextualSpacing/>
        <w:jc w:val="both"/>
      </w:pPr>
      <w:r w:rsidRPr="004A52E4">
        <w:t xml:space="preserve">– </w:t>
      </w:r>
      <w:r w:rsidRPr="004A52E4">
        <w:rPr>
          <w:iCs/>
        </w:rPr>
        <w:t xml:space="preserve">проводить комплексный лингвистический анализ текста в соответствии с его функционально-стилевой и жанровой принадлежностью; </w:t>
      </w:r>
    </w:p>
    <w:p w14:paraId="405CB29D" w14:textId="77777777" w:rsidR="009F678B" w:rsidRPr="004A52E4" w:rsidRDefault="009F678B" w:rsidP="004A52E4">
      <w:pPr>
        <w:pStyle w:val="Default"/>
        <w:spacing w:after="199"/>
        <w:ind w:firstLine="709"/>
        <w:contextualSpacing/>
        <w:jc w:val="both"/>
      </w:pPr>
      <w:r w:rsidRPr="004A52E4">
        <w:t xml:space="preserve">– </w:t>
      </w:r>
      <w:r w:rsidRPr="004A52E4">
        <w:rPr>
          <w:iCs/>
        </w:rPr>
        <w:t xml:space="preserve">критически оценивать устный монологический текст и устный диалогический текст; </w:t>
      </w:r>
    </w:p>
    <w:p w14:paraId="3F3D09FA" w14:textId="77777777" w:rsidR="009F678B" w:rsidRPr="004A52E4" w:rsidRDefault="009F678B" w:rsidP="004A52E4">
      <w:pPr>
        <w:pStyle w:val="Default"/>
        <w:spacing w:after="199"/>
        <w:ind w:firstLine="709"/>
        <w:contextualSpacing/>
        <w:jc w:val="both"/>
      </w:pPr>
      <w:r w:rsidRPr="004A52E4">
        <w:t xml:space="preserve">– </w:t>
      </w:r>
      <w:r w:rsidRPr="004A52E4">
        <w:rPr>
          <w:iCs/>
        </w:rPr>
        <w:t xml:space="preserve">выступать перед аудиторией с текстами различной жанровой принадлежности; </w:t>
      </w:r>
    </w:p>
    <w:p w14:paraId="23B4869A" w14:textId="77777777" w:rsidR="009F678B" w:rsidRPr="004A52E4" w:rsidRDefault="009F678B" w:rsidP="004A52E4">
      <w:pPr>
        <w:pStyle w:val="Default"/>
        <w:spacing w:after="199"/>
        <w:ind w:firstLine="709"/>
        <w:contextualSpacing/>
        <w:jc w:val="both"/>
      </w:pPr>
      <w:r w:rsidRPr="004A52E4">
        <w:t xml:space="preserve">– </w:t>
      </w:r>
      <w:r w:rsidRPr="004A52E4">
        <w:rPr>
          <w:iCs/>
        </w:rPr>
        <w:t xml:space="preserve">осуществлять речевой самоконтроль, самооценку, </w:t>
      </w:r>
      <w:proofErr w:type="spellStart"/>
      <w:r w:rsidRPr="004A52E4">
        <w:rPr>
          <w:iCs/>
        </w:rPr>
        <w:t>самокоррекцию</w:t>
      </w:r>
      <w:proofErr w:type="spellEnd"/>
      <w:r w:rsidRPr="004A52E4">
        <w:rPr>
          <w:iCs/>
        </w:rPr>
        <w:t xml:space="preserve">; </w:t>
      </w:r>
    </w:p>
    <w:p w14:paraId="5F9C800F" w14:textId="77777777" w:rsidR="009F678B" w:rsidRPr="004A52E4" w:rsidRDefault="009F678B" w:rsidP="004A52E4">
      <w:pPr>
        <w:pStyle w:val="Default"/>
        <w:spacing w:after="199"/>
        <w:ind w:firstLine="709"/>
        <w:contextualSpacing/>
        <w:jc w:val="both"/>
      </w:pPr>
      <w:r w:rsidRPr="004A52E4">
        <w:t xml:space="preserve">– </w:t>
      </w:r>
      <w:r w:rsidRPr="004A52E4">
        <w:rPr>
          <w:iCs/>
        </w:rPr>
        <w:t xml:space="preserve">использовать языковые средства с учетом вариативности современного русского языка; </w:t>
      </w:r>
    </w:p>
    <w:p w14:paraId="11E9AF8C" w14:textId="77777777" w:rsidR="009F678B" w:rsidRPr="004A52E4" w:rsidRDefault="009F678B" w:rsidP="004A52E4">
      <w:pPr>
        <w:pStyle w:val="Default"/>
        <w:spacing w:after="199"/>
        <w:ind w:firstLine="709"/>
        <w:contextualSpacing/>
        <w:jc w:val="both"/>
      </w:pPr>
      <w:r w:rsidRPr="004A52E4">
        <w:t xml:space="preserve">– </w:t>
      </w:r>
      <w:r w:rsidRPr="004A52E4">
        <w:rPr>
          <w:iCs/>
        </w:rPr>
        <w:t xml:space="preserve">проводить анализ коммуникативных качеств и эффективности речи; </w:t>
      </w:r>
    </w:p>
    <w:p w14:paraId="4D003725" w14:textId="77777777" w:rsidR="009F678B" w:rsidRPr="004A52E4" w:rsidRDefault="009F678B" w:rsidP="004A52E4">
      <w:pPr>
        <w:pStyle w:val="Default"/>
        <w:spacing w:after="199"/>
        <w:ind w:firstLine="709"/>
        <w:contextualSpacing/>
        <w:jc w:val="both"/>
      </w:pPr>
      <w:r w:rsidRPr="004A52E4">
        <w:t xml:space="preserve">– </w:t>
      </w:r>
      <w:r w:rsidRPr="004A52E4">
        <w:rPr>
          <w:iCs/>
        </w:rPr>
        <w:t xml:space="preserve">редактировать устные и письменные тексты различных стилей и жанров на основе знаний о нормах русского литературного языка; </w:t>
      </w:r>
    </w:p>
    <w:p w14:paraId="1C506381" w14:textId="77777777" w:rsidR="009F678B" w:rsidRPr="004A52E4" w:rsidRDefault="009F678B" w:rsidP="004A52E4">
      <w:pPr>
        <w:pStyle w:val="Default"/>
        <w:ind w:firstLine="709"/>
        <w:contextualSpacing/>
        <w:jc w:val="both"/>
        <w:rPr>
          <w:iCs/>
        </w:rPr>
      </w:pPr>
      <w:r w:rsidRPr="004A52E4">
        <w:t xml:space="preserve">– </w:t>
      </w:r>
      <w:r w:rsidRPr="004A52E4">
        <w:rPr>
          <w:iCs/>
        </w:rPr>
        <w:t xml:space="preserve">определять пути совершенствования собственных коммуникативных способностей и культуры речи. </w:t>
      </w:r>
    </w:p>
    <w:p w14:paraId="2B9116B5" w14:textId="77777777" w:rsidR="002C7738" w:rsidRPr="004A52E4" w:rsidRDefault="002C7738" w:rsidP="004A52E4">
      <w:pPr>
        <w:pStyle w:val="Default"/>
        <w:ind w:firstLine="709"/>
        <w:contextualSpacing/>
        <w:jc w:val="both"/>
        <w:rPr>
          <w:iCs/>
        </w:rPr>
      </w:pPr>
    </w:p>
    <w:p w14:paraId="1EB40E59" w14:textId="77777777" w:rsidR="002C7738" w:rsidRPr="004A52E4" w:rsidRDefault="002C7738" w:rsidP="004A52E4">
      <w:pPr>
        <w:pStyle w:val="ConsPlusNormal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52E4">
        <w:rPr>
          <w:rFonts w:ascii="Times New Roman" w:hAnsi="Times New Roman" w:cs="Times New Roman"/>
          <w:sz w:val="24"/>
          <w:szCs w:val="24"/>
        </w:rPr>
        <w:t>Курс ориентирован на 35 или 34 учебные недели в году при 4 недельных часах аудиторных занятий. Общее количество часов в 10 и 11 клас</w:t>
      </w:r>
      <w:r w:rsidR="00590E56">
        <w:rPr>
          <w:rFonts w:ascii="Times New Roman" w:hAnsi="Times New Roman" w:cs="Times New Roman"/>
          <w:sz w:val="24"/>
          <w:szCs w:val="24"/>
        </w:rPr>
        <w:t>сах составляет 272 часа, по 136</w:t>
      </w:r>
      <w:r w:rsidRPr="004A52E4">
        <w:rPr>
          <w:rFonts w:ascii="Times New Roman" w:hAnsi="Times New Roman" w:cs="Times New Roman"/>
          <w:sz w:val="24"/>
          <w:szCs w:val="24"/>
        </w:rPr>
        <w:t xml:space="preserve"> часов в каждом году.</w:t>
      </w:r>
      <w:r w:rsidR="007C4781" w:rsidRPr="004A52E4">
        <w:rPr>
          <w:rFonts w:ascii="Times New Roman" w:hAnsi="Times New Roman" w:cs="Times New Roman"/>
          <w:sz w:val="24"/>
          <w:szCs w:val="24"/>
        </w:rPr>
        <w:t xml:space="preserve"> В каждом году предусмотрены резервные часы, что отражено в календарно-тематическом плане (в приложении).</w:t>
      </w:r>
    </w:p>
    <w:p w14:paraId="7C9734C9" w14:textId="77777777" w:rsidR="002C7738" w:rsidRPr="004A52E4" w:rsidRDefault="002C7738" w:rsidP="004A52E4">
      <w:pPr>
        <w:pStyle w:val="Default"/>
        <w:ind w:firstLine="709"/>
        <w:contextualSpacing/>
        <w:jc w:val="both"/>
        <w:rPr>
          <w:b/>
          <w:color w:val="444444"/>
          <w:lang w:eastAsia="ru-RU"/>
        </w:rPr>
      </w:pPr>
    </w:p>
    <w:p w14:paraId="4FD0F5A9" w14:textId="77777777" w:rsidR="005C4989" w:rsidRPr="004A52E4" w:rsidRDefault="005C4989" w:rsidP="004A52E4">
      <w:pPr>
        <w:ind w:firstLine="709"/>
        <w:contextualSpacing/>
        <w:jc w:val="both"/>
        <w:rPr>
          <w:rFonts w:cs="Times New Roman"/>
        </w:rPr>
      </w:pPr>
    </w:p>
    <w:p w14:paraId="39486A62" w14:textId="383865EE" w:rsidR="00C3211D" w:rsidRDefault="00C3211D" w:rsidP="00C3211D">
      <w:pPr>
        <w:pStyle w:val="ConsPlusNormal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079C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 (курса)</w:t>
      </w:r>
    </w:p>
    <w:p w14:paraId="66AB2F14" w14:textId="77777777" w:rsidR="00C3211D" w:rsidRPr="00F0079C" w:rsidRDefault="00C3211D" w:rsidP="00C3211D">
      <w:pPr>
        <w:pStyle w:val="ConsPlusNormal"/>
        <w:suppressAutoHyphens w:val="0"/>
        <w:autoSpaceDE w:val="0"/>
        <w:autoSpaceDN w:val="0"/>
        <w:adjustRightInd w:val="0"/>
        <w:spacing w:line="240" w:lineRule="auto"/>
        <w:ind w:left="106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D150B28" w14:textId="77777777" w:rsidR="00205E1D" w:rsidRDefault="00205E1D" w:rsidP="00C3211D">
      <w:pPr>
        <w:ind w:firstLine="709"/>
        <w:contextualSpacing/>
        <w:jc w:val="center"/>
        <w:rPr>
          <w:rFonts w:cs="Times New Roman"/>
          <w:b/>
        </w:rPr>
      </w:pPr>
      <w:r w:rsidRPr="004A52E4">
        <w:rPr>
          <w:rFonts w:cs="Times New Roman"/>
          <w:b/>
        </w:rPr>
        <w:t>10 класс</w:t>
      </w:r>
    </w:p>
    <w:p w14:paraId="0B59F2CC" w14:textId="77777777" w:rsidR="00590E56" w:rsidRPr="004A52E4" w:rsidRDefault="00590E56" w:rsidP="004A52E4">
      <w:pPr>
        <w:ind w:firstLine="709"/>
        <w:contextualSpacing/>
        <w:jc w:val="center"/>
        <w:rPr>
          <w:rFonts w:cs="Times New Roman"/>
          <w:b/>
        </w:rPr>
      </w:pPr>
      <w:r>
        <w:rPr>
          <w:rFonts w:cs="Times New Roman"/>
          <w:b/>
        </w:rPr>
        <w:t>(136 часов)</w:t>
      </w:r>
    </w:p>
    <w:p w14:paraId="14C439DA" w14:textId="77777777" w:rsidR="002C7738" w:rsidRPr="004A52E4" w:rsidRDefault="002C7738" w:rsidP="004A52E4">
      <w:pPr>
        <w:ind w:firstLine="709"/>
        <w:contextualSpacing/>
        <w:jc w:val="both"/>
        <w:rPr>
          <w:rFonts w:cs="Times New Roman"/>
        </w:rPr>
      </w:pPr>
    </w:p>
    <w:p w14:paraId="46EC2D72" w14:textId="503A0761" w:rsidR="009D2D58" w:rsidRPr="004A52E4" w:rsidRDefault="002C7738" w:rsidP="00C3211D">
      <w:pPr>
        <w:ind w:firstLine="709"/>
        <w:jc w:val="both"/>
        <w:rPr>
          <w:rFonts w:eastAsia="Times New Roman" w:cs="Times New Roman"/>
          <w:b/>
        </w:rPr>
      </w:pPr>
      <w:r w:rsidRPr="004A52E4">
        <w:rPr>
          <w:rFonts w:eastAsia="Times New Roman" w:cs="Times New Roman"/>
          <w:b/>
        </w:rPr>
        <w:t>Модуль 1. Язык. Общие сведения о языке. Основные разделы науки о языке</w:t>
      </w:r>
      <w:r w:rsidR="00841307" w:rsidRPr="004A52E4">
        <w:rPr>
          <w:rFonts w:eastAsia="Times New Roman" w:cs="Times New Roman"/>
          <w:b/>
        </w:rPr>
        <w:t xml:space="preserve">. История языка </w:t>
      </w:r>
      <w:r w:rsidR="00DB36AC" w:rsidRPr="004A52E4">
        <w:rPr>
          <w:rFonts w:eastAsia="Times New Roman" w:cs="Times New Roman"/>
          <w:b/>
        </w:rPr>
        <w:t>(</w:t>
      </w:r>
      <w:r w:rsidR="00C368E0">
        <w:rPr>
          <w:rFonts w:eastAsia="Times New Roman" w:cs="Times New Roman"/>
          <w:b/>
        </w:rPr>
        <w:t>16</w:t>
      </w:r>
      <w:r w:rsidR="00DB36AC" w:rsidRPr="004A52E4">
        <w:rPr>
          <w:rFonts w:eastAsia="Times New Roman" w:cs="Times New Roman"/>
          <w:b/>
        </w:rPr>
        <w:t xml:space="preserve"> часов)</w:t>
      </w:r>
    </w:p>
    <w:p w14:paraId="6D9852AA" w14:textId="747F16FB" w:rsidR="00841307" w:rsidRPr="004A52E4" w:rsidRDefault="00841307" w:rsidP="004A52E4">
      <w:pPr>
        <w:ind w:firstLine="700"/>
        <w:jc w:val="both"/>
        <w:rPr>
          <w:rFonts w:eastAsia="Times New Roman" w:cs="Times New Roman"/>
          <w:b/>
          <w:color w:val="000000"/>
        </w:rPr>
      </w:pPr>
      <w:r w:rsidRPr="004A52E4">
        <w:rPr>
          <w:rFonts w:eastAsia="Times New Roman" w:cs="Times New Roman"/>
          <w:b/>
          <w:color w:val="000000"/>
        </w:rPr>
        <w:t>Введение в науку о языке (</w:t>
      </w:r>
      <w:r w:rsidR="00C368E0">
        <w:rPr>
          <w:rFonts w:eastAsia="Times New Roman" w:cs="Times New Roman"/>
          <w:b/>
          <w:color w:val="000000"/>
        </w:rPr>
        <w:t>6</w:t>
      </w:r>
      <w:r w:rsidRPr="004A52E4">
        <w:rPr>
          <w:rFonts w:eastAsia="Times New Roman" w:cs="Times New Roman"/>
          <w:b/>
          <w:color w:val="000000"/>
        </w:rPr>
        <w:t xml:space="preserve"> часов)</w:t>
      </w:r>
    </w:p>
    <w:p w14:paraId="07A84550" w14:textId="0C9810D7" w:rsidR="009E6F0E" w:rsidRPr="004A52E4" w:rsidRDefault="002C7738" w:rsidP="004A52E4">
      <w:pPr>
        <w:ind w:firstLine="700"/>
        <w:jc w:val="both"/>
        <w:rPr>
          <w:rFonts w:eastAsia="Times New Roman" w:cs="Times New Roman"/>
          <w:color w:val="000000"/>
        </w:rPr>
      </w:pPr>
      <w:r w:rsidRPr="004A52E4">
        <w:rPr>
          <w:rFonts w:eastAsia="Times New Roman" w:cs="Times New Roman"/>
          <w:color w:val="000000"/>
        </w:rPr>
        <w:t>Язык</w:t>
      </w:r>
      <w:r w:rsidR="009D2D58" w:rsidRPr="004A52E4">
        <w:rPr>
          <w:rFonts w:eastAsia="Times New Roman" w:cs="Times New Roman"/>
          <w:color w:val="000000"/>
        </w:rPr>
        <w:t xml:space="preserve"> как общественное явление.</w:t>
      </w:r>
      <w:r w:rsidR="00DB36AC" w:rsidRPr="004A52E4">
        <w:rPr>
          <w:rFonts w:eastAsia="Times New Roman" w:cs="Times New Roman"/>
          <w:color w:val="000000"/>
        </w:rPr>
        <w:t xml:space="preserve"> Теории происхождения языка.</w:t>
      </w:r>
      <w:r w:rsidR="009E6F0E" w:rsidRPr="004A52E4">
        <w:rPr>
          <w:rFonts w:eastAsia="Times New Roman" w:cs="Times New Roman"/>
          <w:color w:val="000000"/>
        </w:rPr>
        <w:t xml:space="preserve"> Функции языка. Схема Якобсона. Язык как знаковая система. Особенности языкового знака.</w:t>
      </w:r>
    </w:p>
    <w:p w14:paraId="5D77C3C9" w14:textId="40CABEE1" w:rsidR="009D2D58" w:rsidRPr="004A52E4" w:rsidRDefault="009D2D58" w:rsidP="004A52E4">
      <w:pPr>
        <w:ind w:firstLine="700"/>
        <w:jc w:val="both"/>
        <w:rPr>
          <w:rFonts w:eastAsia="Times New Roman" w:cs="Times New Roman"/>
          <w:color w:val="000000"/>
        </w:rPr>
      </w:pPr>
      <w:r w:rsidRPr="004A52E4">
        <w:rPr>
          <w:rFonts w:eastAsia="Times New Roman" w:cs="Times New Roman"/>
          <w:color w:val="000000"/>
        </w:rPr>
        <w:t xml:space="preserve">Русский язык в современном мире. Разделы науки о языке. </w:t>
      </w:r>
      <w:proofErr w:type="spellStart"/>
      <w:r w:rsidRPr="004A52E4">
        <w:rPr>
          <w:rFonts w:eastAsia="Times New Roman" w:cs="Times New Roman"/>
          <w:color w:val="000000"/>
        </w:rPr>
        <w:t>Межпредметные</w:t>
      </w:r>
      <w:proofErr w:type="spellEnd"/>
      <w:r w:rsidRPr="004A52E4">
        <w:rPr>
          <w:rFonts w:eastAsia="Times New Roman" w:cs="Times New Roman"/>
          <w:color w:val="000000"/>
        </w:rPr>
        <w:t xml:space="preserve"> дисциплины (психолингвистика, социолингвистика, компьютерная лингвистика, лингвистическая поэтика и др.). </w:t>
      </w:r>
      <w:r w:rsidR="007800F4" w:rsidRPr="004A52E4">
        <w:rPr>
          <w:rFonts w:eastAsia="Times New Roman" w:cs="Times New Roman"/>
          <w:color w:val="000000"/>
        </w:rPr>
        <w:t xml:space="preserve">Корпусные методы в лингвистике. </w:t>
      </w:r>
      <w:r w:rsidRPr="004A52E4">
        <w:rPr>
          <w:rFonts w:eastAsia="Times New Roman" w:cs="Times New Roman"/>
          <w:color w:val="000000"/>
        </w:rPr>
        <w:t>Лингвистический эксперимент. Виднейшие ученые-лингвисты и их работы. Основные направления развития русистики в наши дни.</w:t>
      </w:r>
    </w:p>
    <w:p w14:paraId="569ED8EC" w14:textId="33C7A2D1" w:rsidR="00841307" w:rsidRPr="004A52E4" w:rsidRDefault="008638E2" w:rsidP="004A52E4">
      <w:pPr>
        <w:ind w:firstLine="700"/>
        <w:jc w:val="both"/>
        <w:rPr>
          <w:rFonts w:eastAsia="Times New Roman" w:cs="Times New Roman"/>
          <w:color w:val="000000"/>
        </w:rPr>
      </w:pPr>
      <w:r w:rsidRPr="004A52E4">
        <w:rPr>
          <w:rFonts w:eastAsia="Times New Roman" w:cs="Times New Roman"/>
          <w:b/>
        </w:rPr>
        <w:t>История русского литературного языка</w:t>
      </w:r>
      <w:r w:rsidR="00841307" w:rsidRPr="004A52E4">
        <w:rPr>
          <w:rFonts w:eastAsia="Times New Roman" w:cs="Times New Roman"/>
          <w:b/>
          <w:color w:val="000000"/>
        </w:rPr>
        <w:t xml:space="preserve"> (</w:t>
      </w:r>
      <w:r w:rsidR="00C368E0">
        <w:rPr>
          <w:rFonts w:eastAsia="Times New Roman" w:cs="Times New Roman"/>
          <w:b/>
          <w:color w:val="000000"/>
        </w:rPr>
        <w:t>10</w:t>
      </w:r>
      <w:r w:rsidR="00841307" w:rsidRPr="004A52E4">
        <w:rPr>
          <w:rFonts w:eastAsia="Times New Roman" w:cs="Times New Roman"/>
          <w:b/>
          <w:color w:val="000000"/>
        </w:rPr>
        <w:t xml:space="preserve"> часов)</w:t>
      </w:r>
    </w:p>
    <w:p w14:paraId="26F4CCF2" w14:textId="3D098F1C" w:rsidR="0077776C" w:rsidRPr="004A52E4" w:rsidRDefault="0077776C" w:rsidP="004A52E4">
      <w:pPr>
        <w:ind w:firstLine="700"/>
        <w:jc w:val="both"/>
        <w:rPr>
          <w:rFonts w:eastAsia="Times New Roman" w:cs="Times New Roman"/>
          <w:color w:val="000000"/>
        </w:rPr>
      </w:pPr>
      <w:r w:rsidRPr="004A52E4">
        <w:rPr>
          <w:rFonts w:eastAsia="Times New Roman" w:cs="Times New Roman"/>
          <w:color w:val="000000"/>
        </w:rPr>
        <w:lastRenderedPageBreak/>
        <w:t xml:space="preserve">Русский язык как один из индоевропейских языков. Русский язык в кругу других славянских языков. Создание славянской письменности.  Кириллица, глаголица. </w:t>
      </w:r>
      <w:r w:rsidR="00A977D1" w:rsidRPr="004A52E4">
        <w:rPr>
          <w:rFonts w:eastAsia="Times New Roman" w:cs="Times New Roman"/>
          <w:color w:val="000000"/>
        </w:rPr>
        <w:t xml:space="preserve">Реформы русской графики. </w:t>
      </w:r>
      <w:r w:rsidRPr="004A52E4">
        <w:rPr>
          <w:rFonts w:eastAsia="Times New Roman" w:cs="Times New Roman"/>
          <w:color w:val="000000"/>
        </w:rPr>
        <w:t xml:space="preserve">Старославянский и древнерусский языки: двуязычие или </w:t>
      </w:r>
      <w:proofErr w:type="spellStart"/>
      <w:r w:rsidRPr="004A52E4">
        <w:rPr>
          <w:rFonts w:eastAsia="Times New Roman" w:cs="Times New Roman"/>
          <w:color w:val="000000"/>
        </w:rPr>
        <w:t>диглоссия</w:t>
      </w:r>
      <w:proofErr w:type="spellEnd"/>
      <w:r w:rsidRPr="004A52E4">
        <w:rPr>
          <w:rFonts w:eastAsia="Times New Roman" w:cs="Times New Roman"/>
          <w:color w:val="000000"/>
        </w:rPr>
        <w:t xml:space="preserve">. Основные этапы исторического развития русского языка. </w:t>
      </w:r>
      <w:r w:rsidR="00A977D1" w:rsidRPr="004A52E4">
        <w:rPr>
          <w:rFonts w:eastAsia="Times New Roman" w:cs="Times New Roman"/>
          <w:color w:val="000000"/>
        </w:rPr>
        <w:t xml:space="preserve">Старославянизмы и русизмы. Ломоносов и роль старославянизмов. </w:t>
      </w:r>
      <w:r w:rsidRPr="004A52E4">
        <w:rPr>
          <w:rFonts w:eastAsia="Times New Roman" w:cs="Times New Roman"/>
          <w:color w:val="000000"/>
        </w:rPr>
        <w:t>Изучение языка с позиции диахронии и синхронии.</w:t>
      </w:r>
      <w:r w:rsidR="008638E2" w:rsidRPr="004A52E4">
        <w:rPr>
          <w:rFonts w:eastAsia="Times New Roman" w:cs="Times New Roman"/>
          <w:color w:val="000000"/>
        </w:rPr>
        <w:t xml:space="preserve"> </w:t>
      </w:r>
    </w:p>
    <w:p w14:paraId="18673962" w14:textId="77777777" w:rsidR="00963010" w:rsidRPr="004A52E4" w:rsidRDefault="00963010" w:rsidP="004A52E4">
      <w:pPr>
        <w:ind w:firstLine="700"/>
        <w:jc w:val="both"/>
        <w:rPr>
          <w:rFonts w:eastAsia="Times New Roman" w:cs="Times New Roman"/>
          <w:b/>
          <w:color w:val="000000"/>
        </w:rPr>
      </w:pPr>
    </w:p>
    <w:p w14:paraId="4B11136E" w14:textId="77777777" w:rsidR="0015150F" w:rsidRPr="004A52E4" w:rsidRDefault="00841307" w:rsidP="004A52E4">
      <w:pPr>
        <w:ind w:firstLine="700"/>
        <w:jc w:val="both"/>
        <w:rPr>
          <w:rFonts w:eastAsia="Times New Roman" w:cs="Times New Roman"/>
          <w:b/>
          <w:color w:val="000000"/>
        </w:rPr>
      </w:pPr>
      <w:r w:rsidRPr="004A52E4">
        <w:rPr>
          <w:rFonts w:eastAsia="Times New Roman" w:cs="Times New Roman"/>
          <w:b/>
          <w:color w:val="000000"/>
        </w:rPr>
        <w:t xml:space="preserve">Модуль 2. </w:t>
      </w:r>
      <w:r w:rsidR="0015150F" w:rsidRPr="004A52E4">
        <w:rPr>
          <w:rFonts w:eastAsia="Times New Roman" w:cs="Times New Roman"/>
          <w:b/>
          <w:color w:val="000000"/>
        </w:rPr>
        <w:t xml:space="preserve">Язык и речь. Функционирование языка.  </w:t>
      </w:r>
      <w:r w:rsidR="00AF2C9E" w:rsidRPr="004A52E4">
        <w:rPr>
          <w:rFonts w:eastAsia="Times New Roman" w:cs="Times New Roman"/>
          <w:b/>
          <w:color w:val="000000"/>
        </w:rPr>
        <w:t>(48</w:t>
      </w:r>
      <w:r w:rsidR="005F7602" w:rsidRPr="004A52E4">
        <w:rPr>
          <w:rFonts w:eastAsia="Times New Roman" w:cs="Times New Roman"/>
          <w:b/>
          <w:color w:val="000000"/>
        </w:rPr>
        <w:t xml:space="preserve"> часов)</w:t>
      </w:r>
      <w:r w:rsidR="00DB36AC" w:rsidRPr="004A52E4">
        <w:rPr>
          <w:rFonts w:eastAsia="Times New Roman" w:cs="Times New Roman"/>
          <w:b/>
          <w:color w:val="000000"/>
        </w:rPr>
        <w:t xml:space="preserve"> </w:t>
      </w:r>
    </w:p>
    <w:p w14:paraId="692350F4" w14:textId="32C4090D" w:rsidR="00861FF4" w:rsidRPr="004A52E4" w:rsidRDefault="00A417ED" w:rsidP="004A52E4">
      <w:pPr>
        <w:ind w:firstLine="700"/>
        <w:jc w:val="both"/>
        <w:rPr>
          <w:rFonts w:eastAsia="Times New Roman" w:cs="Times New Roman"/>
          <w:b/>
          <w:color w:val="000000"/>
        </w:rPr>
      </w:pPr>
      <w:r w:rsidRPr="004A52E4">
        <w:rPr>
          <w:rFonts w:eastAsia="Times New Roman" w:cs="Times New Roman"/>
          <w:b/>
          <w:color w:val="000000"/>
        </w:rPr>
        <w:t>Язык как система. Нормы языка (28 часов)</w:t>
      </w:r>
    </w:p>
    <w:p w14:paraId="0AE5935C" w14:textId="77777777" w:rsidR="005F7602" w:rsidRPr="004A52E4" w:rsidRDefault="00963010" w:rsidP="004A52E4">
      <w:pPr>
        <w:ind w:firstLine="700"/>
        <w:jc w:val="both"/>
        <w:rPr>
          <w:rFonts w:eastAsia="Times New Roman" w:cs="Times New Roman"/>
          <w:color w:val="000000"/>
        </w:rPr>
      </w:pPr>
      <w:r w:rsidRPr="004A52E4">
        <w:rPr>
          <w:rFonts w:eastAsia="Times New Roman" w:cs="Times New Roman"/>
          <w:color w:val="000000"/>
        </w:rPr>
        <w:t xml:space="preserve">Язык как система. </w:t>
      </w:r>
      <w:r w:rsidR="0015150F" w:rsidRPr="004A52E4">
        <w:rPr>
          <w:rFonts w:eastAsia="Times New Roman" w:cs="Times New Roman"/>
          <w:color w:val="000000"/>
        </w:rPr>
        <w:t xml:space="preserve">Основные уровни языка: фонетический, морфологический, лексический, синтаксический. </w:t>
      </w:r>
      <w:r w:rsidRPr="004A52E4">
        <w:rPr>
          <w:rFonts w:eastAsia="Times New Roman" w:cs="Times New Roman"/>
          <w:color w:val="000000"/>
        </w:rPr>
        <w:t xml:space="preserve"> </w:t>
      </w:r>
      <w:r w:rsidR="00E23AAF" w:rsidRPr="004A52E4">
        <w:rPr>
          <w:rFonts w:eastAsia="Times New Roman" w:cs="Times New Roman"/>
          <w:color w:val="000000"/>
        </w:rPr>
        <w:t xml:space="preserve">Язык, речь и речевая деятельность. </w:t>
      </w:r>
      <w:r w:rsidR="00FF6921" w:rsidRPr="004A52E4">
        <w:rPr>
          <w:rFonts w:eastAsia="Times New Roman" w:cs="Times New Roman"/>
          <w:color w:val="000000"/>
        </w:rPr>
        <w:t>Виды речевой деятельности: продуктивные (говорение, письмо) и рецептивные (</w:t>
      </w:r>
      <w:proofErr w:type="spellStart"/>
      <w:r w:rsidR="00FF6921" w:rsidRPr="004A52E4">
        <w:rPr>
          <w:rFonts w:eastAsia="Times New Roman" w:cs="Times New Roman"/>
          <w:color w:val="000000"/>
        </w:rPr>
        <w:t>аудирование</w:t>
      </w:r>
      <w:proofErr w:type="spellEnd"/>
      <w:r w:rsidR="00FF6921" w:rsidRPr="004A52E4">
        <w:rPr>
          <w:rFonts w:eastAsia="Times New Roman" w:cs="Times New Roman"/>
          <w:color w:val="000000"/>
        </w:rPr>
        <w:t xml:space="preserve">, чтение), их особенности.  </w:t>
      </w:r>
      <w:r w:rsidR="00E23AAF" w:rsidRPr="004A52E4">
        <w:rPr>
          <w:rFonts w:eastAsia="Times New Roman" w:cs="Times New Roman"/>
          <w:color w:val="000000"/>
        </w:rPr>
        <w:t xml:space="preserve">Письменная и устная формы речи.  </w:t>
      </w:r>
      <w:r w:rsidR="005F7602" w:rsidRPr="004A52E4">
        <w:rPr>
          <w:rFonts w:eastAsia="Times New Roman" w:cs="Times New Roman"/>
          <w:color w:val="000000"/>
        </w:rPr>
        <w:t>Языковая норма. Соотношение понятий норма, узус, система.</w:t>
      </w:r>
      <w:r w:rsidR="00E23AAF" w:rsidRPr="004A52E4">
        <w:rPr>
          <w:rFonts w:eastAsia="Times New Roman" w:cs="Times New Roman"/>
          <w:color w:val="000000"/>
        </w:rPr>
        <w:t xml:space="preserve"> Национальный язык и литературный язык.</w:t>
      </w:r>
      <w:r w:rsidR="0015150F" w:rsidRPr="004A52E4">
        <w:rPr>
          <w:rFonts w:eastAsia="Times New Roman" w:cs="Times New Roman"/>
          <w:color w:val="000000"/>
        </w:rPr>
        <w:t xml:space="preserve"> Формы существования национального языка (арго, жаргон, диалект и др.)</w:t>
      </w:r>
      <w:r w:rsidR="00E23AAF" w:rsidRPr="004A52E4">
        <w:rPr>
          <w:rFonts w:eastAsia="Times New Roman" w:cs="Times New Roman"/>
          <w:color w:val="000000"/>
        </w:rPr>
        <w:t xml:space="preserve"> </w:t>
      </w:r>
      <w:r w:rsidR="005F7602" w:rsidRPr="004A52E4">
        <w:rPr>
          <w:rFonts w:eastAsia="Times New Roman" w:cs="Times New Roman"/>
          <w:color w:val="000000"/>
        </w:rPr>
        <w:t xml:space="preserve"> </w:t>
      </w:r>
      <w:r w:rsidR="00D40E20" w:rsidRPr="004A52E4">
        <w:rPr>
          <w:rFonts w:eastAsia="Times New Roman" w:cs="Times New Roman"/>
          <w:color w:val="000000"/>
        </w:rPr>
        <w:t xml:space="preserve">Норма и кодификация. </w:t>
      </w:r>
      <w:r w:rsidR="005F7602" w:rsidRPr="004A52E4">
        <w:rPr>
          <w:rFonts w:eastAsia="Times New Roman" w:cs="Times New Roman"/>
          <w:color w:val="000000"/>
        </w:rPr>
        <w:t xml:space="preserve">Основные виды языковых норм. </w:t>
      </w:r>
    </w:p>
    <w:p w14:paraId="2452E76C" w14:textId="77777777" w:rsidR="00FF6921" w:rsidRPr="004A52E4" w:rsidRDefault="00FF6921" w:rsidP="004A52E4">
      <w:pPr>
        <w:ind w:firstLine="700"/>
        <w:jc w:val="both"/>
        <w:rPr>
          <w:rFonts w:eastAsia="Times New Roman" w:cs="Times New Roman"/>
          <w:color w:val="000000"/>
        </w:rPr>
      </w:pPr>
      <w:r w:rsidRPr="004A52E4">
        <w:rPr>
          <w:rFonts w:eastAsia="Times New Roman" w:cs="Times New Roman"/>
          <w:color w:val="000000"/>
        </w:rPr>
        <w:t>Основные виды языковых норм: орфоэпические (произносительные и акцентологические), лексические, грамматические (морфологические и синтаксические), стилистические нормы русского литературного языка. Орфографические нормы, пунктуационные нормы. Принципы русской орфографии.</w:t>
      </w:r>
      <w:r w:rsidR="0015150F" w:rsidRPr="004A52E4">
        <w:rPr>
          <w:rFonts w:eastAsia="Times New Roman" w:cs="Times New Roman"/>
          <w:color w:val="000000"/>
        </w:rPr>
        <w:t xml:space="preserve"> Грамматика ошибок как раздел науки о языке.</w:t>
      </w:r>
    </w:p>
    <w:p w14:paraId="1B84DA27" w14:textId="77777777" w:rsidR="00A417ED" w:rsidRPr="004A52E4" w:rsidRDefault="00A417ED" w:rsidP="004A52E4">
      <w:pPr>
        <w:ind w:firstLine="700"/>
        <w:jc w:val="both"/>
        <w:rPr>
          <w:rFonts w:eastAsia="Times New Roman" w:cs="Times New Roman"/>
          <w:b/>
          <w:color w:val="000000"/>
        </w:rPr>
      </w:pPr>
      <w:r w:rsidRPr="004A52E4">
        <w:rPr>
          <w:rFonts w:eastAsia="Times New Roman" w:cs="Times New Roman"/>
          <w:b/>
          <w:color w:val="000000"/>
        </w:rPr>
        <w:t>Язык и коммуникация</w:t>
      </w:r>
      <w:r w:rsidR="00AF2C9E" w:rsidRPr="004A52E4">
        <w:rPr>
          <w:rFonts w:eastAsia="Times New Roman" w:cs="Times New Roman"/>
          <w:b/>
          <w:color w:val="000000"/>
        </w:rPr>
        <w:t xml:space="preserve"> (20 часов)</w:t>
      </w:r>
    </w:p>
    <w:p w14:paraId="52B1BB52" w14:textId="77777777" w:rsidR="00E23AAF" w:rsidRPr="004A52E4" w:rsidRDefault="00E23AAF" w:rsidP="004A52E4">
      <w:pPr>
        <w:ind w:firstLine="700"/>
        <w:jc w:val="both"/>
        <w:rPr>
          <w:rFonts w:eastAsia="Times New Roman" w:cs="Times New Roman"/>
          <w:color w:val="000000"/>
        </w:rPr>
      </w:pPr>
      <w:r w:rsidRPr="004A52E4">
        <w:rPr>
          <w:rFonts w:eastAsia="Times New Roman" w:cs="Times New Roman"/>
          <w:color w:val="000000"/>
        </w:rPr>
        <w:t>Текст как единица коммуникации.</w:t>
      </w:r>
      <w:r w:rsidR="00FF6921" w:rsidRPr="004A52E4">
        <w:rPr>
          <w:rFonts w:eastAsia="Times New Roman" w:cs="Times New Roman"/>
          <w:color w:val="000000"/>
        </w:rPr>
        <w:t xml:space="preserve"> Соотношение понятий текст и дискурс. </w:t>
      </w:r>
      <w:r w:rsidRPr="004A52E4">
        <w:rPr>
          <w:rFonts w:eastAsia="Times New Roman" w:cs="Times New Roman"/>
          <w:color w:val="000000"/>
        </w:rPr>
        <w:t xml:space="preserve"> Коммуникативная цель высказывания, ориентированность на адресата. Особенности оформления текстов в зависимости от коммуникативной ситуации. </w:t>
      </w:r>
    </w:p>
    <w:p w14:paraId="076C18A0" w14:textId="77777777" w:rsidR="00E23AAF" w:rsidRPr="004A52E4" w:rsidRDefault="00E23AAF" w:rsidP="004A52E4">
      <w:pPr>
        <w:ind w:firstLine="700"/>
        <w:jc w:val="both"/>
        <w:rPr>
          <w:rFonts w:eastAsia="Times New Roman" w:cs="Times New Roman"/>
          <w:color w:val="000000"/>
        </w:rPr>
      </w:pPr>
      <w:r w:rsidRPr="004A52E4">
        <w:rPr>
          <w:rFonts w:eastAsia="Times New Roman" w:cs="Times New Roman"/>
          <w:color w:val="000000"/>
        </w:rPr>
        <w:t>Функционально-смысловые типы речи. Функциональная стилистика. Функциональные стили речи (научный, официально-деловой, публицистический), разговорная речь и язык художественной литературы.</w:t>
      </w:r>
      <w:r w:rsidR="00C75872" w:rsidRPr="004A52E4">
        <w:rPr>
          <w:rFonts w:eastAsia="Times New Roman" w:cs="Times New Roman"/>
          <w:color w:val="000000"/>
        </w:rPr>
        <w:t xml:space="preserve"> Основные жанры научного (доклад, аннотация, статья, тезисы, конспект, рецензия, выписки, реферат и др.</w:t>
      </w:r>
      <w:proofErr w:type="gramStart"/>
      <w:r w:rsidR="00C75872" w:rsidRPr="004A52E4">
        <w:rPr>
          <w:rFonts w:eastAsia="Times New Roman" w:cs="Times New Roman"/>
          <w:color w:val="000000"/>
        </w:rPr>
        <w:t>) ,</w:t>
      </w:r>
      <w:proofErr w:type="gramEnd"/>
      <w:r w:rsidR="00C75872" w:rsidRPr="004A52E4">
        <w:rPr>
          <w:rFonts w:eastAsia="Times New Roman" w:cs="Times New Roman"/>
          <w:color w:val="000000"/>
        </w:rPr>
        <w:t xml:space="preserve"> публицистического(выступление, статья, интервью, очерк</w:t>
      </w:r>
      <w:r w:rsidR="00C75872" w:rsidRPr="004A52E4">
        <w:rPr>
          <w:rFonts w:eastAsia="Times New Roman" w:cs="Times New Roman"/>
          <w:i/>
          <w:iCs/>
          <w:color w:val="000000"/>
        </w:rPr>
        <w:t xml:space="preserve"> </w:t>
      </w:r>
      <w:r w:rsidR="00C75872" w:rsidRPr="004A52E4">
        <w:rPr>
          <w:rFonts w:eastAsia="Times New Roman" w:cs="Times New Roman"/>
          <w:color w:val="000000"/>
        </w:rPr>
        <w:t>и др.), официально-делового (резюме, характеристика, расписка, доверенность и др.) стилей, разговорной речи (рассказ, беседа, спор).</w:t>
      </w:r>
      <w:r w:rsidRPr="004A52E4">
        <w:rPr>
          <w:rFonts w:eastAsia="Times New Roman" w:cs="Times New Roman"/>
          <w:color w:val="000000"/>
        </w:rPr>
        <w:t xml:space="preserve"> </w:t>
      </w:r>
      <w:r w:rsidR="00AF2C9E" w:rsidRPr="004A52E4">
        <w:rPr>
          <w:rFonts w:eastAsia="Times New Roman" w:cs="Times New Roman"/>
          <w:color w:val="000000"/>
        </w:rPr>
        <w:t xml:space="preserve"> </w:t>
      </w:r>
      <w:r w:rsidRPr="004A52E4">
        <w:rPr>
          <w:rFonts w:eastAsia="Times New Roman" w:cs="Times New Roman"/>
          <w:color w:val="000000"/>
        </w:rPr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</w:r>
    </w:p>
    <w:p w14:paraId="58F971D0" w14:textId="77777777" w:rsidR="00E23AAF" w:rsidRPr="004A52E4" w:rsidRDefault="00E23AAF" w:rsidP="004A52E4">
      <w:pPr>
        <w:ind w:firstLine="700"/>
        <w:jc w:val="both"/>
        <w:rPr>
          <w:rFonts w:eastAsia="Times New Roman" w:cs="Times New Roman"/>
          <w:color w:val="000000"/>
        </w:rPr>
      </w:pPr>
    </w:p>
    <w:p w14:paraId="79F198A8" w14:textId="77777777" w:rsidR="00EB3D67" w:rsidRPr="004A52E4" w:rsidRDefault="00EB3D67" w:rsidP="004A52E4">
      <w:pPr>
        <w:ind w:firstLine="700"/>
        <w:jc w:val="both"/>
        <w:rPr>
          <w:rFonts w:eastAsia="Times New Roman" w:cs="Times New Roman"/>
          <w:b/>
          <w:color w:val="000000"/>
        </w:rPr>
      </w:pPr>
      <w:r w:rsidRPr="004A52E4">
        <w:rPr>
          <w:rFonts w:eastAsia="Times New Roman" w:cs="Times New Roman"/>
          <w:b/>
          <w:color w:val="000000"/>
        </w:rPr>
        <w:t>Модуль</w:t>
      </w:r>
      <w:r w:rsidR="004A52E4">
        <w:rPr>
          <w:rFonts w:eastAsia="Times New Roman" w:cs="Times New Roman"/>
          <w:b/>
          <w:color w:val="000000"/>
        </w:rPr>
        <w:t xml:space="preserve"> 3. Фонетика, </w:t>
      </w:r>
      <w:proofErr w:type="spellStart"/>
      <w:r w:rsidR="004A52E4">
        <w:rPr>
          <w:rFonts w:eastAsia="Times New Roman" w:cs="Times New Roman"/>
          <w:b/>
          <w:color w:val="000000"/>
        </w:rPr>
        <w:t>морфемика</w:t>
      </w:r>
      <w:proofErr w:type="spellEnd"/>
      <w:r w:rsidR="004A52E4">
        <w:rPr>
          <w:rFonts w:eastAsia="Times New Roman" w:cs="Times New Roman"/>
          <w:b/>
          <w:color w:val="000000"/>
        </w:rPr>
        <w:t xml:space="preserve"> и морфология </w:t>
      </w:r>
      <w:r w:rsidRPr="004A52E4">
        <w:rPr>
          <w:rFonts w:eastAsia="Times New Roman" w:cs="Times New Roman"/>
          <w:b/>
          <w:color w:val="000000"/>
        </w:rPr>
        <w:t>(</w:t>
      </w:r>
      <w:r w:rsidR="004A52E4">
        <w:rPr>
          <w:rFonts w:eastAsia="Times New Roman" w:cs="Times New Roman"/>
          <w:b/>
          <w:color w:val="000000"/>
        </w:rPr>
        <w:t>3</w:t>
      </w:r>
      <w:r w:rsidRPr="004A52E4">
        <w:rPr>
          <w:rFonts w:eastAsia="Times New Roman" w:cs="Times New Roman"/>
          <w:b/>
          <w:color w:val="000000"/>
        </w:rPr>
        <w:t>6 часов)</w:t>
      </w:r>
    </w:p>
    <w:p w14:paraId="447A5892" w14:textId="77777777" w:rsidR="00861FF4" w:rsidRPr="004A52E4" w:rsidRDefault="00861FF4" w:rsidP="004A52E4">
      <w:pPr>
        <w:ind w:firstLine="700"/>
        <w:jc w:val="both"/>
        <w:rPr>
          <w:rFonts w:eastAsia="Times New Roman" w:cs="Times New Roman"/>
          <w:b/>
          <w:color w:val="000000"/>
        </w:rPr>
      </w:pPr>
      <w:r w:rsidRPr="004A52E4">
        <w:rPr>
          <w:rFonts w:eastAsia="Times New Roman" w:cs="Times New Roman"/>
          <w:b/>
          <w:color w:val="000000"/>
        </w:rPr>
        <w:t>Фонетика русского языка (</w:t>
      </w:r>
      <w:r w:rsidR="00EB3D67" w:rsidRPr="004A52E4">
        <w:rPr>
          <w:rFonts w:eastAsia="Times New Roman" w:cs="Times New Roman"/>
          <w:b/>
          <w:color w:val="000000"/>
        </w:rPr>
        <w:t>16</w:t>
      </w:r>
      <w:r w:rsidRPr="004A52E4">
        <w:rPr>
          <w:rFonts w:eastAsia="Times New Roman" w:cs="Times New Roman"/>
          <w:b/>
          <w:color w:val="000000"/>
        </w:rPr>
        <w:t xml:space="preserve"> часов)</w:t>
      </w:r>
    </w:p>
    <w:p w14:paraId="24A4B67A" w14:textId="77777777" w:rsidR="00E23AAF" w:rsidRPr="004A52E4" w:rsidRDefault="005F7602" w:rsidP="004A52E4">
      <w:pPr>
        <w:ind w:firstLine="700"/>
        <w:jc w:val="both"/>
        <w:rPr>
          <w:rFonts w:eastAsia="Times New Roman" w:cs="Times New Roman"/>
          <w:color w:val="000000"/>
        </w:rPr>
      </w:pPr>
      <w:r w:rsidRPr="004A52E4">
        <w:rPr>
          <w:rFonts w:eastAsia="Times New Roman" w:cs="Times New Roman"/>
          <w:color w:val="000000"/>
        </w:rPr>
        <w:t xml:space="preserve">Соотношение понятий фонема-звук-буква; фонема-аллофон-фон. Вариант и инвариант. </w:t>
      </w:r>
      <w:r w:rsidR="00A41B69" w:rsidRPr="004A52E4">
        <w:rPr>
          <w:rFonts w:eastAsia="Times New Roman" w:cs="Times New Roman"/>
          <w:color w:val="000000"/>
        </w:rPr>
        <w:t xml:space="preserve"> Устройство речевого аппарата: классификация гласных и согласных звуков. Взаимное влияние звуков в потоке речи. </w:t>
      </w:r>
      <w:r w:rsidRPr="004A52E4">
        <w:rPr>
          <w:rFonts w:eastAsia="Times New Roman" w:cs="Times New Roman"/>
          <w:color w:val="000000"/>
        </w:rPr>
        <w:t>Фоне</w:t>
      </w:r>
      <w:r w:rsidR="00A41B69" w:rsidRPr="004A52E4">
        <w:rPr>
          <w:rFonts w:eastAsia="Times New Roman" w:cs="Times New Roman"/>
          <w:color w:val="000000"/>
        </w:rPr>
        <w:t>матическая и фоне</w:t>
      </w:r>
      <w:r w:rsidRPr="004A52E4">
        <w:rPr>
          <w:rFonts w:eastAsia="Times New Roman" w:cs="Times New Roman"/>
          <w:color w:val="000000"/>
        </w:rPr>
        <w:t xml:space="preserve">тическая транскрипция. МФШ, ЛФШ. </w:t>
      </w:r>
      <w:r w:rsidR="00E23AAF" w:rsidRPr="004A52E4">
        <w:rPr>
          <w:rFonts w:eastAsia="Times New Roman" w:cs="Times New Roman"/>
          <w:color w:val="000000"/>
        </w:rPr>
        <w:t xml:space="preserve">Историческая фонетика. </w:t>
      </w:r>
    </w:p>
    <w:p w14:paraId="5DF92D33" w14:textId="77777777" w:rsidR="005F7602" w:rsidRPr="004A52E4" w:rsidRDefault="005F7602" w:rsidP="004A52E4">
      <w:pPr>
        <w:ind w:firstLine="700"/>
        <w:jc w:val="both"/>
        <w:rPr>
          <w:rFonts w:eastAsia="Times New Roman" w:cs="Times New Roman"/>
          <w:color w:val="000000"/>
        </w:rPr>
      </w:pPr>
      <w:r w:rsidRPr="004A52E4">
        <w:rPr>
          <w:rFonts w:eastAsia="Times New Roman" w:cs="Times New Roman"/>
          <w:color w:val="000000"/>
        </w:rPr>
        <w:t xml:space="preserve">Фонетический принцип русской орфографии. Орфоэпические (произносительные и акцентологические) нормы. </w:t>
      </w:r>
      <w:r w:rsidR="00861FF4" w:rsidRPr="004A52E4">
        <w:rPr>
          <w:rFonts w:eastAsia="Times New Roman" w:cs="Times New Roman"/>
          <w:color w:val="000000"/>
        </w:rPr>
        <w:t>Фонетические средства речевой выразительности.</w:t>
      </w:r>
      <w:r w:rsidR="00E23AAF" w:rsidRPr="004A52E4">
        <w:rPr>
          <w:rFonts w:eastAsia="Times New Roman" w:cs="Times New Roman"/>
          <w:color w:val="000000"/>
        </w:rPr>
        <w:t xml:space="preserve"> Особенности оформления звучащей речи в зависимости от речевой ситуации, задачи р</w:t>
      </w:r>
      <w:r w:rsidR="00EB3D67" w:rsidRPr="004A52E4">
        <w:rPr>
          <w:rFonts w:eastAsia="Times New Roman" w:cs="Times New Roman"/>
          <w:color w:val="000000"/>
        </w:rPr>
        <w:t>ечи. Разговорная речь.</w:t>
      </w:r>
      <w:r w:rsidR="00861FF4" w:rsidRPr="004A52E4">
        <w:rPr>
          <w:rFonts w:eastAsia="Times New Roman" w:cs="Times New Roman"/>
          <w:color w:val="000000"/>
        </w:rPr>
        <w:t xml:space="preserve"> </w:t>
      </w:r>
      <w:r w:rsidRPr="004A52E4">
        <w:rPr>
          <w:rFonts w:eastAsia="Times New Roman" w:cs="Times New Roman"/>
          <w:color w:val="000000"/>
        </w:rPr>
        <w:t>Прикладная фонетика.</w:t>
      </w:r>
    </w:p>
    <w:p w14:paraId="3B47F749" w14:textId="77777777" w:rsidR="005F7602" w:rsidRPr="004A52E4" w:rsidRDefault="00A02421" w:rsidP="004A52E4">
      <w:pPr>
        <w:ind w:firstLine="700"/>
        <w:jc w:val="both"/>
        <w:rPr>
          <w:rFonts w:eastAsia="Times New Roman" w:cs="Times New Roman"/>
          <w:b/>
          <w:color w:val="000000"/>
        </w:rPr>
      </w:pPr>
      <w:proofErr w:type="spellStart"/>
      <w:r w:rsidRPr="004A52E4">
        <w:rPr>
          <w:rFonts w:eastAsia="Times New Roman" w:cs="Times New Roman"/>
          <w:b/>
          <w:color w:val="000000"/>
        </w:rPr>
        <w:t>Морфемика</w:t>
      </w:r>
      <w:proofErr w:type="spellEnd"/>
      <w:r w:rsidRPr="004A52E4">
        <w:rPr>
          <w:rFonts w:eastAsia="Times New Roman" w:cs="Times New Roman"/>
          <w:b/>
          <w:color w:val="000000"/>
        </w:rPr>
        <w:t xml:space="preserve"> и морфология</w:t>
      </w:r>
      <w:r w:rsidR="007338BC" w:rsidRPr="004A52E4">
        <w:rPr>
          <w:rFonts w:eastAsia="Times New Roman" w:cs="Times New Roman"/>
          <w:b/>
          <w:color w:val="000000"/>
        </w:rPr>
        <w:t xml:space="preserve"> (</w:t>
      </w:r>
      <w:r w:rsidRPr="004A52E4">
        <w:rPr>
          <w:rFonts w:eastAsia="Times New Roman" w:cs="Times New Roman"/>
          <w:b/>
          <w:color w:val="000000"/>
        </w:rPr>
        <w:t>20</w:t>
      </w:r>
      <w:r w:rsidR="00EB3D67" w:rsidRPr="004A52E4">
        <w:rPr>
          <w:rFonts w:eastAsia="Times New Roman" w:cs="Times New Roman"/>
          <w:b/>
          <w:color w:val="000000"/>
        </w:rPr>
        <w:t xml:space="preserve"> часов</w:t>
      </w:r>
      <w:r w:rsidR="007338BC" w:rsidRPr="004A52E4">
        <w:rPr>
          <w:rFonts w:eastAsia="Times New Roman" w:cs="Times New Roman"/>
          <w:b/>
          <w:color w:val="000000"/>
        </w:rPr>
        <w:t>)</w:t>
      </w:r>
    </w:p>
    <w:p w14:paraId="52E68BBA" w14:textId="77777777" w:rsidR="005F7602" w:rsidRPr="004A52E4" w:rsidRDefault="007338BC" w:rsidP="004A52E4">
      <w:pPr>
        <w:ind w:firstLine="700"/>
        <w:jc w:val="both"/>
        <w:rPr>
          <w:rFonts w:eastAsia="Times New Roman" w:cs="Times New Roman"/>
          <w:color w:val="000000"/>
        </w:rPr>
      </w:pPr>
      <w:r w:rsidRPr="004A52E4">
        <w:rPr>
          <w:rFonts w:eastAsia="Times New Roman" w:cs="Times New Roman"/>
          <w:color w:val="000000"/>
        </w:rPr>
        <w:t xml:space="preserve">Морфема. </w:t>
      </w:r>
      <w:r w:rsidR="00861FF4" w:rsidRPr="004A52E4">
        <w:rPr>
          <w:rFonts w:eastAsia="Times New Roman" w:cs="Times New Roman"/>
          <w:color w:val="000000"/>
        </w:rPr>
        <w:t xml:space="preserve"> Словообразовательные модели. </w:t>
      </w:r>
      <w:r w:rsidRPr="004A52E4">
        <w:rPr>
          <w:rFonts w:eastAsia="Times New Roman" w:cs="Times New Roman"/>
          <w:color w:val="000000"/>
        </w:rPr>
        <w:t>Словообразовательное гнездо. Словообразовательное значение.</w:t>
      </w:r>
      <w:r w:rsidR="00861FF4" w:rsidRPr="004A52E4">
        <w:rPr>
          <w:rFonts w:eastAsia="Times New Roman" w:cs="Times New Roman"/>
          <w:color w:val="000000"/>
        </w:rPr>
        <w:t xml:space="preserve"> Исторические процессы на стыке морфем. </w:t>
      </w:r>
      <w:r w:rsidR="00D40E20" w:rsidRPr="004A52E4">
        <w:rPr>
          <w:rFonts w:eastAsia="Times New Roman" w:cs="Times New Roman"/>
          <w:color w:val="000000"/>
        </w:rPr>
        <w:t xml:space="preserve">Словообразование как художественный прием. Окказионализмы. </w:t>
      </w:r>
    </w:p>
    <w:p w14:paraId="718B4119" w14:textId="77777777" w:rsidR="00A02421" w:rsidRPr="004A52E4" w:rsidRDefault="00A02421" w:rsidP="004A52E4">
      <w:pPr>
        <w:ind w:firstLine="700"/>
        <w:jc w:val="both"/>
        <w:rPr>
          <w:rFonts w:eastAsia="Times New Roman" w:cs="Times New Roman"/>
          <w:color w:val="000000"/>
        </w:rPr>
      </w:pPr>
      <w:r w:rsidRPr="004A52E4">
        <w:rPr>
          <w:rFonts w:eastAsia="Times New Roman" w:cs="Times New Roman"/>
          <w:color w:val="000000"/>
        </w:rPr>
        <w:t>Словообразование основных частей речи. Словообразование и формообразование.</w:t>
      </w:r>
    </w:p>
    <w:p w14:paraId="064D56D2" w14:textId="77777777" w:rsidR="007338BC" w:rsidRPr="004A52E4" w:rsidRDefault="00A02421" w:rsidP="004A52E4">
      <w:pPr>
        <w:ind w:firstLine="700"/>
        <w:jc w:val="both"/>
        <w:rPr>
          <w:rFonts w:eastAsia="Times New Roman" w:cs="Times New Roman"/>
          <w:color w:val="000000"/>
        </w:rPr>
      </w:pPr>
      <w:r w:rsidRPr="004A52E4">
        <w:rPr>
          <w:rFonts w:eastAsia="Times New Roman" w:cs="Times New Roman"/>
          <w:color w:val="000000"/>
        </w:rPr>
        <w:t>Классификация частей речи.  Парадигма. Трудные случаи морфологии.</w:t>
      </w:r>
    </w:p>
    <w:p w14:paraId="600857C8" w14:textId="77777777" w:rsidR="007338BC" w:rsidRPr="004A52E4" w:rsidRDefault="007338BC" w:rsidP="004A52E4">
      <w:pPr>
        <w:jc w:val="both"/>
        <w:rPr>
          <w:rFonts w:eastAsia="Times New Roman" w:cs="Times New Roman"/>
          <w:b/>
          <w:color w:val="000000"/>
        </w:rPr>
      </w:pPr>
    </w:p>
    <w:p w14:paraId="3B1C74EA" w14:textId="77777777" w:rsidR="007C4781" w:rsidRPr="004A52E4" w:rsidRDefault="007C4781" w:rsidP="004A52E4">
      <w:pPr>
        <w:ind w:firstLine="700"/>
        <w:jc w:val="both"/>
        <w:rPr>
          <w:rFonts w:eastAsia="Times New Roman" w:cs="Times New Roman"/>
          <w:b/>
          <w:color w:val="000000"/>
        </w:rPr>
      </w:pPr>
      <w:r w:rsidRPr="004A52E4">
        <w:rPr>
          <w:rFonts w:eastAsia="Times New Roman" w:cs="Times New Roman"/>
          <w:b/>
          <w:color w:val="000000"/>
        </w:rPr>
        <w:t xml:space="preserve">Модуль 4. </w:t>
      </w:r>
    </w:p>
    <w:p w14:paraId="4DBE0601" w14:textId="259C166F" w:rsidR="00FF6921" w:rsidRPr="004A52E4" w:rsidRDefault="00FF6921" w:rsidP="004A52E4">
      <w:pPr>
        <w:ind w:firstLine="700"/>
        <w:jc w:val="both"/>
        <w:rPr>
          <w:rFonts w:eastAsia="Times New Roman" w:cs="Times New Roman"/>
          <w:b/>
          <w:color w:val="000000"/>
        </w:rPr>
      </w:pPr>
      <w:r w:rsidRPr="004A52E4">
        <w:rPr>
          <w:rFonts w:eastAsia="Times New Roman" w:cs="Times New Roman"/>
          <w:b/>
          <w:color w:val="000000"/>
        </w:rPr>
        <w:lastRenderedPageBreak/>
        <w:t>Лексический уровень. Лексикология и лексикография. Слово как объект всестороннего анализа</w:t>
      </w:r>
      <w:r w:rsidR="00A02421" w:rsidRPr="004A52E4">
        <w:rPr>
          <w:rFonts w:eastAsia="Times New Roman" w:cs="Times New Roman"/>
          <w:b/>
          <w:color w:val="000000"/>
        </w:rPr>
        <w:t xml:space="preserve"> (26 часов)</w:t>
      </w:r>
    </w:p>
    <w:p w14:paraId="0DF93BC5" w14:textId="77777777" w:rsidR="00FF6921" w:rsidRPr="004A52E4" w:rsidRDefault="00FF6921" w:rsidP="004A52E4">
      <w:pPr>
        <w:ind w:firstLine="700"/>
        <w:jc w:val="both"/>
        <w:rPr>
          <w:rFonts w:cs="Times New Roman"/>
        </w:rPr>
      </w:pPr>
      <w:r w:rsidRPr="004A52E4">
        <w:rPr>
          <w:rFonts w:cs="Times New Roman"/>
        </w:rPr>
        <w:t xml:space="preserve">Соотношение понятий слово, лексема, словоформа. Лексическое значение слова. Однозначные и многозначные слова. </w:t>
      </w:r>
      <w:r w:rsidR="00F557A7" w:rsidRPr="004A52E4">
        <w:rPr>
          <w:rFonts w:cs="Times New Roman"/>
        </w:rPr>
        <w:t xml:space="preserve">Полисемия и омонимия. </w:t>
      </w:r>
      <w:r w:rsidR="00A02421" w:rsidRPr="004A52E4">
        <w:rPr>
          <w:rFonts w:cs="Times New Roman"/>
        </w:rPr>
        <w:t>Толковы</w:t>
      </w:r>
      <w:r w:rsidRPr="004A52E4">
        <w:rPr>
          <w:rFonts w:cs="Times New Roman"/>
        </w:rPr>
        <w:t xml:space="preserve">е словари. </w:t>
      </w:r>
      <w:r w:rsidR="00EB3D67" w:rsidRPr="004A52E4">
        <w:rPr>
          <w:rFonts w:cs="Times New Roman"/>
        </w:rPr>
        <w:t xml:space="preserve"> Трансформация лексического значения слова с течением времени. </w:t>
      </w:r>
    </w:p>
    <w:p w14:paraId="2D769B28" w14:textId="77777777" w:rsidR="00FF6921" w:rsidRPr="004A52E4" w:rsidRDefault="00FF6921" w:rsidP="004A52E4">
      <w:pPr>
        <w:ind w:firstLine="700"/>
        <w:jc w:val="both"/>
        <w:rPr>
          <w:rFonts w:cs="Times New Roman"/>
        </w:rPr>
      </w:pPr>
      <w:r w:rsidRPr="004A52E4">
        <w:rPr>
          <w:rFonts w:cs="Times New Roman"/>
        </w:rPr>
        <w:t xml:space="preserve">Основные типы развития лексического значения слова. Метафорический и метонимический перенос.  Синонимы, антонимы, паронимы. </w:t>
      </w:r>
      <w:proofErr w:type="spellStart"/>
      <w:r w:rsidRPr="004A52E4">
        <w:rPr>
          <w:rFonts w:cs="Times New Roman"/>
        </w:rPr>
        <w:t>Энантиосемия</w:t>
      </w:r>
      <w:proofErr w:type="spellEnd"/>
      <w:r w:rsidRPr="004A52E4">
        <w:rPr>
          <w:rFonts w:cs="Times New Roman"/>
        </w:rPr>
        <w:t xml:space="preserve">.  </w:t>
      </w:r>
      <w:proofErr w:type="spellStart"/>
      <w:r w:rsidRPr="004A52E4">
        <w:rPr>
          <w:rFonts w:cs="Times New Roman"/>
        </w:rPr>
        <w:t>Гиперо-гипонипические</w:t>
      </w:r>
      <w:proofErr w:type="spellEnd"/>
      <w:r w:rsidRPr="004A52E4">
        <w:rPr>
          <w:rFonts w:cs="Times New Roman"/>
        </w:rPr>
        <w:t xml:space="preserve"> отношения. </w:t>
      </w:r>
      <w:r w:rsidR="00EB3D67" w:rsidRPr="004A52E4">
        <w:rPr>
          <w:rFonts w:cs="Times New Roman"/>
        </w:rPr>
        <w:t xml:space="preserve">Неологизмы, архаизмы. </w:t>
      </w:r>
    </w:p>
    <w:p w14:paraId="3A2B15EA" w14:textId="77777777" w:rsidR="00FF6921" w:rsidRPr="004A52E4" w:rsidRDefault="00FF6921" w:rsidP="004A52E4">
      <w:pPr>
        <w:ind w:firstLine="700"/>
        <w:jc w:val="both"/>
        <w:rPr>
          <w:rFonts w:cs="Times New Roman"/>
        </w:rPr>
      </w:pPr>
      <w:r w:rsidRPr="004A52E4">
        <w:rPr>
          <w:rFonts w:cs="Times New Roman"/>
        </w:rPr>
        <w:t xml:space="preserve">Лексические средства речевой выразительности. Тропы. </w:t>
      </w:r>
      <w:r w:rsidR="00F557A7" w:rsidRPr="004A52E4">
        <w:rPr>
          <w:rFonts w:cs="Times New Roman"/>
        </w:rPr>
        <w:t>Языковая и авторская метафора.</w:t>
      </w:r>
    </w:p>
    <w:p w14:paraId="21F47752" w14:textId="77777777" w:rsidR="00FF6921" w:rsidRPr="004A52E4" w:rsidRDefault="00FF6921" w:rsidP="004A52E4">
      <w:pPr>
        <w:ind w:firstLine="700"/>
        <w:jc w:val="both"/>
        <w:rPr>
          <w:rFonts w:cs="Times New Roman"/>
        </w:rPr>
      </w:pPr>
      <w:r w:rsidRPr="004A52E4">
        <w:rPr>
          <w:rFonts w:cs="Times New Roman"/>
        </w:rPr>
        <w:t xml:space="preserve">Особенности лексического оформления текстов разных стилей. Лингвистическая поэтика. </w:t>
      </w:r>
    </w:p>
    <w:p w14:paraId="3A9238F1" w14:textId="77777777" w:rsidR="00FF6921" w:rsidRPr="004A52E4" w:rsidRDefault="00FF6921" w:rsidP="004A52E4">
      <w:pPr>
        <w:ind w:firstLine="700"/>
        <w:jc w:val="both"/>
        <w:rPr>
          <w:rFonts w:cs="Times New Roman"/>
        </w:rPr>
      </w:pPr>
      <w:r w:rsidRPr="004A52E4">
        <w:rPr>
          <w:rFonts w:cs="Times New Roman"/>
        </w:rPr>
        <w:t xml:space="preserve">Виды словарей. Структура словарной статьи. </w:t>
      </w:r>
    </w:p>
    <w:p w14:paraId="169F3937" w14:textId="28AFC8B3" w:rsidR="00D40E20" w:rsidRDefault="00D40E20" w:rsidP="004A52E4">
      <w:pPr>
        <w:ind w:firstLine="700"/>
        <w:jc w:val="both"/>
        <w:rPr>
          <w:rFonts w:eastAsia="Times New Roman" w:cs="Times New Roman"/>
          <w:b/>
          <w:color w:val="000000"/>
        </w:rPr>
      </w:pPr>
    </w:p>
    <w:p w14:paraId="47E092F7" w14:textId="77777777" w:rsidR="00C3211D" w:rsidRDefault="00C3211D" w:rsidP="00C3211D">
      <w:pPr>
        <w:ind w:firstLine="700"/>
        <w:jc w:val="center"/>
        <w:rPr>
          <w:rFonts w:eastAsia="Times New Roman" w:cs="Times New Roman"/>
          <w:b/>
          <w:color w:val="000000"/>
        </w:rPr>
      </w:pPr>
      <w:r w:rsidRPr="004A52E4">
        <w:rPr>
          <w:rFonts w:eastAsia="Times New Roman" w:cs="Times New Roman"/>
          <w:b/>
          <w:color w:val="000000"/>
        </w:rPr>
        <w:t>11 класс</w:t>
      </w:r>
    </w:p>
    <w:p w14:paraId="0D72E912" w14:textId="77777777" w:rsidR="00C3211D" w:rsidRPr="004A52E4" w:rsidRDefault="00C3211D" w:rsidP="00C3211D">
      <w:pPr>
        <w:ind w:firstLine="700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(136 часов)</w:t>
      </w:r>
    </w:p>
    <w:p w14:paraId="0C641B21" w14:textId="77777777" w:rsidR="00C3211D" w:rsidRPr="004A52E4" w:rsidRDefault="00C3211D" w:rsidP="00C3211D">
      <w:pPr>
        <w:ind w:firstLine="700"/>
        <w:jc w:val="both"/>
        <w:rPr>
          <w:rFonts w:eastAsia="Times New Roman" w:cs="Times New Roman"/>
          <w:color w:val="000000"/>
        </w:rPr>
      </w:pPr>
    </w:p>
    <w:p w14:paraId="77716E51" w14:textId="77777777" w:rsidR="00C3211D" w:rsidRPr="004A52E4" w:rsidRDefault="00C3211D" w:rsidP="00C3211D">
      <w:pPr>
        <w:ind w:firstLine="700"/>
        <w:jc w:val="both"/>
        <w:rPr>
          <w:rFonts w:eastAsia="Times New Roman" w:cs="Times New Roman"/>
          <w:b/>
          <w:color w:val="000000"/>
        </w:rPr>
      </w:pPr>
      <w:r w:rsidRPr="004A52E4">
        <w:rPr>
          <w:rFonts w:eastAsia="Times New Roman" w:cs="Times New Roman"/>
          <w:b/>
          <w:color w:val="000000"/>
        </w:rPr>
        <w:t>Модуль 5. Культура научного и делового общения (22 часа)</w:t>
      </w:r>
    </w:p>
    <w:p w14:paraId="55A21582" w14:textId="77777777" w:rsidR="00C3211D" w:rsidRPr="004A52E4" w:rsidRDefault="00C3211D" w:rsidP="00C3211D">
      <w:pPr>
        <w:ind w:firstLine="700"/>
        <w:jc w:val="both"/>
        <w:rPr>
          <w:rFonts w:eastAsia="Times New Roman" w:cs="Times New Roman"/>
          <w:b/>
          <w:color w:val="000000"/>
        </w:rPr>
      </w:pPr>
      <w:r w:rsidRPr="004A52E4">
        <w:rPr>
          <w:rFonts w:eastAsia="Times New Roman" w:cs="Times New Roman"/>
          <w:b/>
          <w:color w:val="000000"/>
        </w:rPr>
        <w:t>Академическая грамотность (16 часов)</w:t>
      </w:r>
    </w:p>
    <w:p w14:paraId="461FEE46" w14:textId="77777777" w:rsidR="00C3211D" w:rsidRPr="004A52E4" w:rsidRDefault="00C3211D" w:rsidP="00C3211D">
      <w:pPr>
        <w:ind w:firstLine="700"/>
        <w:jc w:val="both"/>
        <w:rPr>
          <w:rFonts w:eastAsia="Times New Roman" w:cs="Times New Roman"/>
          <w:color w:val="000000"/>
        </w:rPr>
      </w:pPr>
      <w:r w:rsidRPr="004A52E4">
        <w:rPr>
          <w:rFonts w:eastAsia="Times New Roman" w:cs="Times New Roman"/>
          <w:color w:val="000000"/>
        </w:rPr>
        <w:t>Структура научной работы. Введение, литературный обзор, теоретическая часть, практическая часть, заключение. Использование терминологии, отработка навыков владения научным стилем речи. Цитирование. Оформление чужой речи. Оформление ссылок и сносок. Оформление библиографии.</w:t>
      </w:r>
    </w:p>
    <w:p w14:paraId="5204C94C" w14:textId="77777777" w:rsidR="00C3211D" w:rsidRPr="004A52E4" w:rsidRDefault="00C3211D" w:rsidP="00C3211D">
      <w:pPr>
        <w:ind w:firstLine="700"/>
        <w:jc w:val="both"/>
        <w:rPr>
          <w:rFonts w:eastAsia="Times New Roman" w:cs="Times New Roman"/>
          <w:color w:val="000000"/>
        </w:rPr>
      </w:pPr>
      <w:r w:rsidRPr="004A52E4">
        <w:rPr>
          <w:rFonts w:eastAsia="Times New Roman" w:cs="Times New Roman"/>
          <w:color w:val="000000"/>
        </w:rPr>
        <w:t xml:space="preserve">Принципиальные отличия исследования от реферата, статьи, рецензии, тезисов.   </w:t>
      </w:r>
    </w:p>
    <w:p w14:paraId="1CAB4898" w14:textId="77777777" w:rsidR="00C3211D" w:rsidRPr="004A52E4" w:rsidRDefault="00C3211D" w:rsidP="00C3211D">
      <w:pPr>
        <w:ind w:firstLine="700"/>
        <w:jc w:val="both"/>
        <w:rPr>
          <w:rFonts w:eastAsia="Times New Roman" w:cs="Times New Roman"/>
          <w:b/>
          <w:color w:val="000000"/>
        </w:rPr>
      </w:pPr>
      <w:r w:rsidRPr="004A52E4">
        <w:rPr>
          <w:rFonts w:eastAsia="Times New Roman" w:cs="Times New Roman"/>
          <w:b/>
          <w:color w:val="000000"/>
        </w:rPr>
        <w:t>Речевой этикет (6 часов)</w:t>
      </w:r>
    </w:p>
    <w:p w14:paraId="720CBCD7" w14:textId="77777777" w:rsidR="00C3211D" w:rsidRPr="004A52E4" w:rsidRDefault="00C3211D" w:rsidP="00C3211D">
      <w:pPr>
        <w:ind w:firstLine="700"/>
        <w:jc w:val="both"/>
        <w:rPr>
          <w:rFonts w:eastAsia="Times New Roman" w:cs="Times New Roman"/>
          <w:color w:val="000000"/>
        </w:rPr>
      </w:pPr>
      <w:r w:rsidRPr="004A52E4">
        <w:rPr>
          <w:rFonts w:eastAsia="Times New Roman" w:cs="Times New Roman"/>
          <w:color w:val="000000"/>
        </w:rPr>
        <w:t>Особенности речевого этикета в официально-деловой, научной и публицистической сферах общения. Культура разговорной речи.</w:t>
      </w:r>
    </w:p>
    <w:p w14:paraId="6DB58B33" w14:textId="77777777" w:rsidR="00C3211D" w:rsidRPr="004A52E4" w:rsidRDefault="00C3211D" w:rsidP="00C3211D">
      <w:pPr>
        <w:ind w:firstLine="700"/>
        <w:jc w:val="both"/>
        <w:rPr>
          <w:rFonts w:eastAsia="Times New Roman" w:cs="Times New Roman"/>
          <w:color w:val="000000"/>
        </w:rPr>
      </w:pPr>
      <w:r w:rsidRPr="004A52E4">
        <w:rPr>
          <w:rFonts w:eastAsia="Times New Roman" w:cs="Times New Roman"/>
          <w:color w:val="000000"/>
        </w:rPr>
        <w:t xml:space="preserve">Монологическая и диалогическая речь. Развитие навыков монологической и диалогической речи. </w:t>
      </w:r>
      <w:r w:rsidRPr="004A52E4">
        <w:rPr>
          <w:rFonts w:eastAsia="Times New Roman" w:cs="Times New Roman"/>
          <w:iCs/>
          <w:color w:val="000000"/>
        </w:rPr>
        <w:t xml:space="preserve">Речевой самоконтроль, самооценка, </w:t>
      </w:r>
      <w:proofErr w:type="spellStart"/>
      <w:r w:rsidRPr="004A52E4">
        <w:rPr>
          <w:rFonts w:eastAsia="Times New Roman" w:cs="Times New Roman"/>
          <w:iCs/>
          <w:color w:val="000000"/>
        </w:rPr>
        <w:t>самокоррекция</w:t>
      </w:r>
      <w:proofErr w:type="spellEnd"/>
      <w:r w:rsidRPr="004A52E4">
        <w:rPr>
          <w:rFonts w:eastAsia="Times New Roman" w:cs="Times New Roman"/>
          <w:iCs/>
          <w:color w:val="000000"/>
        </w:rPr>
        <w:t>.</w:t>
      </w:r>
    </w:p>
    <w:p w14:paraId="68AA108C" w14:textId="77777777" w:rsidR="00C3211D" w:rsidRPr="004A52E4" w:rsidRDefault="00C3211D" w:rsidP="00C3211D">
      <w:pPr>
        <w:ind w:firstLine="700"/>
        <w:jc w:val="both"/>
        <w:rPr>
          <w:rFonts w:eastAsia="Times New Roman" w:cs="Times New Roman"/>
          <w:color w:val="000000"/>
        </w:rPr>
      </w:pPr>
      <w:r w:rsidRPr="004A52E4">
        <w:rPr>
          <w:rFonts w:eastAsia="Times New Roman" w:cs="Times New Roman"/>
          <w:color w:val="000000"/>
        </w:rPr>
        <w:t xml:space="preserve">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 </w:t>
      </w:r>
    </w:p>
    <w:p w14:paraId="5F49AFC9" w14:textId="77777777" w:rsidR="00C3211D" w:rsidRDefault="00C3211D" w:rsidP="00C3211D">
      <w:pPr>
        <w:ind w:firstLine="700"/>
        <w:jc w:val="both"/>
        <w:rPr>
          <w:rFonts w:eastAsia="Times New Roman" w:cs="Times New Roman"/>
          <w:color w:val="000000"/>
        </w:rPr>
      </w:pPr>
      <w:r w:rsidRPr="004A52E4">
        <w:rPr>
          <w:rFonts w:eastAsia="Times New Roman" w:cs="Times New Roman"/>
          <w:color w:val="000000"/>
        </w:rPr>
        <w:t xml:space="preserve">Подготовка к публичному выступлению (научный доклад): Форма подачи, композиция выступления. </w:t>
      </w:r>
    </w:p>
    <w:p w14:paraId="28E9A590" w14:textId="77777777" w:rsidR="00C3211D" w:rsidRPr="004A52E4" w:rsidRDefault="00C3211D" w:rsidP="00C3211D">
      <w:pPr>
        <w:ind w:firstLine="700"/>
        <w:jc w:val="both"/>
        <w:rPr>
          <w:rFonts w:eastAsia="Times New Roman" w:cs="Times New Roman"/>
          <w:color w:val="000000"/>
        </w:rPr>
      </w:pPr>
    </w:p>
    <w:p w14:paraId="26813C3D" w14:textId="77777777" w:rsidR="00C3211D" w:rsidRPr="004A52E4" w:rsidRDefault="00C3211D" w:rsidP="00C3211D">
      <w:pPr>
        <w:ind w:firstLine="709"/>
        <w:jc w:val="both"/>
        <w:rPr>
          <w:rFonts w:cs="Times New Roman"/>
          <w:b/>
        </w:rPr>
      </w:pPr>
      <w:r w:rsidRPr="004A52E4">
        <w:rPr>
          <w:rFonts w:cs="Times New Roman"/>
          <w:b/>
        </w:rPr>
        <w:t>Модуль 6. Текст как речевое произведение (</w:t>
      </w:r>
      <w:r>
        <w:rPr>
          <w:rFonts w:cs="Times New Roman"/>
          <w:b/>
        </w:rPr>
        <w:t>26</w:t>
      </w:r>
      <w:r w:rsidRPr="004A52E4">
        <w:rPr>
          <w:rFonts w:cs="Times New Roman"/>
          <w:b/>
        </w:rPr>
        <w:t xml:space="preserve"> часов</w:t>
      </w:r>
      <w:r>
        <w:rPr>
          <w:rFonts w:cs="Times New Roman"/>
          <w:b/>
        </w:rPr>
        <w:t>)</w:t>
      </w:r>
    </w:p>
    <w:p w14:paraId="46F0A91B" w14:textId="77777777" w:rsidR="00C3211D" w:rsidRPr="004A52E4" w:rsidRDefault="00C3211D" w:rsidP="00C3211D">
      <w:pPr>
        <w:ind w:firstLine="709"/>
        <w:jc w:val="both"/>
        <w:rPr>
          <w:rFonts w:eastAsia="Times New Roman" w:cs="Times New Roman"/>
          <w:b/>
          <w:color w:val="000000"/>
        </w:rPr>
      </w:pPr>
      <w:r w:rsidRPr="004A52E4">
        <w:rPr>
          <w:rFonts w:cs="Times New Roman"/>
        </w:rPr>
        <w:t>Смысловая и композиционная целостность текста</w:t>
      </w:r>
      <w:r w:rsidRPr="004A52E4">
        <w:rPr>
          <w:rFonts w:cs="Times New Roman"/>
          <w:b/>
        </w:rPr>
        <w:t>.</w:t>
      </w:r>
      <w:r w:rsidRPr="004A52E4">
        <w:rPr>
          <w:rFonts w:eastAsia="Times New Roman" w:cs="Times New Roman"/>
          <w:b/>
          <w:color w:val="000000"/>
        </w:rPr>
        <w:t xml:space="preserve"> </w:t>
      </w:r>
      <w:r w:rsidRPr="004A52E4">
        <w:rPr>
          <w:rFonts w:cs="Times New Roman"/>
        </w:rPr>
        <w:t>Структура предложения, абзаца, композиция текста.</w:t>
      </w:r>
    </w:p>
    <w:p w14:paraId="19944C73" w14:textId="77777777" w:rsidR="00C3211D" w:rsidRPr="004A52E4" w:rsidRDefault="00C3211D" w:rsidP="00C3211D">
      <w:pPr>
        <w:ind w:firstLine="700"/>
        <w:jc w:val="both"/>
        <w:rPr>
          <w:rFonts w:eastAsia="Times New Roman" w:cs="Times New Roman"/>
          <w:color w:val="000000"/>
        </w:rPr>
      </w:pPr>
      <w:r w:rsidRPr="004A52E4">
        <w:rPr>
          <w:rFonts w:cs="Times New Roman"/>
          <w:lang w:eastAsia="hi-IN"/>
        </w:rPr>
        <w:t xml:space="preserve">Тезис, мнение, факт. Главная мысль. </w:t>
      </w:r>
    </w:p>
    <w:p w14:paraId="694590DF" w14:textId="77777777" w:rsidR="00C3211D" w:rsidRPr="004A52E4" w:rsidRDefault="00C3211D" w:rsidP="00C3211D">
      <w:pPr>
        <w:suppressLineNumbers/>
        <w:ind w:firstLine="709"/>
        <w:jc w:val="both"/>
        <w:rPr>
          <w:rFonts w:cs="Times New Roman"/>
          <w:i/>
          <w:lang w:eastAsia="hi-IN"/>
        </w:rPr>
      </w:pPr>
      <w:r w:rsidRPr="004A52E4">
        <w:rPr>
          <w:rFonts w:cs="Times New Roman"/>
          <w:lang w:eastAsia="hi-IN"/>
        </w:rPr>
        <w:t xml:space="preserve"> Содержание и форма в художественном, научном и публицистическом тексте.</w:t>
      </w:r>
    </w:p>
    <w:p w14:paraId="2CD3A496" w14:textId="77777777" w:rsidR="00C3211D" w:rsidRPr="004A52E4" w:rsidRDefault="00C3211D" w:rsidP="00C3211D">
      <w:pPr>
        <w:suppressLineNumbers/>
        <w:ind w:firstLine="709"/>
        <w:jc w:val="both"/>
        <w:rPr>
          <w:rFonts w:cs="Times New Roman"/>
          <w:i/>
          <w:lang w:eastAsia="hi-IN"/>
        </w:rPr>
      </w:pPr>
      <w:proofErr w:type="spellStart"/>
      <w:r w:rsidRPr="004A52E4">
        <w:rPr>
          <w:rFonts w:cs="Times New Roman"/>
          <w:lang w:eastAsia="hi-IN"/>
        </w:rPr>
        <w:t>Аргументативная</w:t>
      </w:r>
      <w:proofErr w:type="spellEnd"/>
      <w:r w:rsidRPr="004A52E4">
        <w:rPr>
          <w:rFonts w:cs="Times New Roman"/>
          <w:lang w:eastAsia="hi-IN"/>
        </w:rPr>
        <w:t xml:space="preserve"> структура текста. Довод и иллюстрация. Роль аналогии в объяснении. Метафора как способ адаптации идеи к восприятию адресатом текста. Перифраза. Лексическая и синтаксическая синонимия при выражении аналогичных смыслов. </w:t>
      </w:r>
    </w:p>
    <w:p w14:paraId="4E5DE5B5" w14:textId="77777777" w:rsidR="00C3211D" w:rsidRPr="004A52E4" w:rsidRDefault="00C3211D" w:rsidP="00C3211D">
      <w:pPr>
        <w:ind w:firstLine="709"/>
        <w:jc w:val="both"/>
        <w:rPr>
          <w:rFonts w:eastAsia="Times New Roman" w:cs="Times New Roman"/>
          <w:b/>
          <w:color w:val="000000"/>
        </w:rPr>
      </w:pPr>
      <w:r w:rsidRPr="004A52E4">
        <w:rPr>
          <w:rFonts w:cs="Times New Roman"/>
          <w:lang w:eastAsia="hi-IN"/>
        </w:rPr>
        <w:t xml:space="preserve">Средства создания связности текста: союзы, союзные слова, вводно-модальные слова, частицы, лексический повтор, синонимическая замена, местоимения, наречия и наречные сочетания в роли связочных элементов текста (коннекторов). </w:t>
      </w:r>
      <w:r w:rsidRPr="004A52E4">
        <w:rPr>
          <w:rFonts w:cs="Times New Roman"/>
        </w:rPr>
        <w:t xml:space="preserve">Средства художественной выразительности и их применимость в тексте. </w:t>
      </w:r>
    </w:p>
    <w:p w14:paraId="03423B15" w14:textId="77777777" w:rsidR="00C3211D" w:rsidRPr="004A52E4" w:rsidRDefault="00C3211D" w:rsidP="00C3211D">
      <w:pPr>
        <w:suppressLineNumbers/>
        <w:ind w:firstLine="709"/>
        <w:jc w:val="both"/>
        <w:rPr>
          <w:rFonts w:cs="Times New Roman"/>
          <w:lang w:eastAsia="hi-IN"/>
        </w:rPr>
      </w:pPr>
      <w:r w:rsidRPr="004A52E4">
        <w:rPr>
          <w:rFonts w:cs="Times New Roman"/>
          <w:lang w:eastAsia="hi-IN"/>
        </w:rPr>
        <w:t>Язык художественного и публицистического произведения: тропы и фигуры. Лексические и синтаксические средства выразительности. Причины нарушения связности и цельности текста.</w:t>
      </w:r>
    </w:p>
    <w:p w14:paraId="1EE13E71" w14:textId="77777777" w:rsidR="00C3211D" w:rsidRPr="004A52E4" w:rsidRDefault="00C3211D" w:rsidP="00C3211D">
      <w:pPr>
        <w:suppressLineNumbers/>
        <w:ind w:firstLine="709"/>
        <w:jc w:val="both"/>
        <w:rPr>
          <w:rFonts w:cs="Times New Roman"/>
          <w:lang w:eastAsia="hi-IN"/>
        </w:rPr>
      </w:pPr>
      <w:r w:rsidRPr="004A52E4">
        <w:rPr>
          <w:rFonts w:cs="Times New Roman"/>
          <w:lang w:eastAsia="hi-IN"/>
        </w:rPr>
        <w:lastRenderedPageBreak/>
        <w:t>Эссе как жанр. Композиция эссе.</w:t>
      </w:r>
    </w:p>
    <w:p w14:paraId="4225362A" w14:textId="77777777" w:rsidR="00C3211D" w:rsidRPr="004A52E4" w:rsidRDefault="00C3211D" w:rsidP="00C3211D">
      <w:pPr>
        <w:suppressLineNumbers/>
        <w:jc w:val="both"/>
        <w:rPr>
          <w:rFonts w:cs="Times New Roman"/>
          <w:lang w:eastAsia="hi-IN"/>
        </w:rPr>
      </w:pPr>
    </w:p>
    <w:p w14:paraId="289BD42F" w14:textId="77777777" w:rsidR="00C3211D" w:rsidRPr="004A52E4" w:rsidRDefault="00C3211D" w:rsidP="00C3211D">
      <w:pPr>
        <w:suppressLineNumbers/>
        <w:ind w:firstLine="709"/>
        <w:jc w:val="both"/>
        <w:rPr>
          <w:rFonts w:cs="Times New Roman"/>
          <w:b/>
          <w:lang w:eastAsia="hi-IN"/>
        </w:rPr>
      </w:pPr>
      <w:r w:rsidRPr="004A52E4">
        <w:rPr>
          <w:rFonts w:cs="Times New Roman"/>
          <w:b/>
          <w:lang w:eastAsia="hi-IN"/>
        </w:rPr>
        <w:t xml:space="preserve">Модуль 7. </w:t>
      </w:r>
      <w:r>
        <w:rPr>
          <w:rFonts w:cs="Times New Roman"/>
          <w:b/>
          <w:lang w:eastAsia="hi-IN"/>
        </w:rPr>
        <w:t xml:space="preserve">Синтаксические особенности организации текста </w:t>
      </w:r>
      <w:r w:rsidRPr="004A52E4">
        <w:rPr>
          <w:rFonts w:cs="Times New Roman"/>
          <w:b/>
          <w:lang w:eastAsia="hi-IN"/>
        </w:rPr>
        <w:t>(30 часов)</w:t>
      </w:r>
    </w:p>
    <w:p w14:paraId="7D27CA44" w14:textId="77777777" w:rsidR="00C3211D" w:rsidRPr="004A52E4" w:rsidRDefault="00C3211D" w:rsidP="00C3211D">
      <w:pPr>
        <w:suppressLineNumbers/>
        <w:ind w:firstLine="709"/>
        <w:jc w:val="both"/>
        <w:rPr>
          <w:rFonts w:cs="Times New Roman"/>
          <w:lang w:eastAsia="hi-IN"/>
        </w:rPr>
      </w:pPr>
      <w:r w:rsidRPr="004A52E4">
        <w:rPr>
          <w:rFonts w:cs="Times New Roman"/>
          <w:lang w:eastAsia="hi-IN"/>
        </w:rPr>
        <w:t>Синтаксический уровень языка. Синтагма.  Синтаксические конструкции. Типы предложений. Простое предложение. Сложное предложение. Тема-</w:t>
      </w:r>
      <w:proofErr w:type="spellStart"/>
      <w:r w:rsidRPr="004A52E4">
        <w:rPr>
          <w:rFonts w:cs="Times New Roman"/>
          <w:lang w:eastAsia="hi-IN"/>
        </w:rPr>
        <w:t>рематическое</w:t>
      </w:r>
      <w:proofErr w:type="spellEnd"/>
      <w:r w:rsidRPr="004A52E4">
        <w:rPr>
          <w:rFonts w:cs="Times New Roman"/>
          <w:lang w:eastAsia="hi-IN"/>
        </w:rPr>
        <w:t xml:space="preserve"> членение предложения.</w:t>
      </w:r>
    </w:p>
    <w:p w14:paraId="7A877F92" w14:textId="77777777" w:rsidR="00C3211D" w:rsidRPr="004A52E4" w:rsidRDefault="00C3211D" w:rsidP="00C3211D">
      <w:pPr>
        <w:ind w:firstLine="709"/>
        <w:jc w:val="both"/>
        <w:rPr>
          <w:rFonts w:cs="Times New Roman"/>
          <w:lang w:eastAsia="hi-IN"/>
        </w:rPr>
      </w:pPr>
      <w:r w:rsidRPr="004A52E4">
        <w:rPr>
          <w:rFonts w:cs="Times New Roman"/>
          <w:lang w:eastAsia="hi-IN"/>
        </w:rPr>
        <w:t>Пунктуационные нормы: обращения, вводные слова, осложненные предложения, сложные предложения. Пунктуационное оформление чужого слова. Речевые средства при передаче чужой и собственной мысли. Свободный косвенный дискурс (</w:t>
      </w:r>
      <w:proofErr w:type="spellStart"/>
      <w:r w:rsidRPr="004A52E4">
        <w:rPr>
          <w:rFonts w:cs="Times New Roman"/>
          <w:lang w:eastAsia="hi-IN"/>
        </w:rPr>
        <w:t>несобственно</w:t>
      </w:r>
      <w:proofErr w:type="spellEnd"/>
      <w:r w:rsidRPr="004A52E4">
        <w:rPr>
          <w:rFonts w:cs="Times New Roman"/>
          <w:lang w:eastAsia="hi-IN"/>
        </w:rPr>
        <w:t xml:space="preserve">-прямая речь). </w:t>
      </w:r>
    </w:p>
    <w:p w14:paraId="3B360165" w14:textId="77777777" w:rsidR="00C3211D" w:rsidRPr="004A52E4" w:rsidRDefault="00C3211D" w:rsidP="00C3211D">
      <w:pPr>
        <w:ind w:firstLine="709"/>
        <w:jc w:val="both"/>
        <w:rPr>
          <w:rFonts w:cs="Times New Roman"/>
          <w:lang w:eastAsia="hi-IN"/>
        </w:rPr>
      </w:pPr>
      <w:r w:rsidRPr="004A52E4">
        <w:rPr>
          <w:rFonts w:cs="Times New Roman"/>
          <w:lang w:eastAsia="hi-IN"/>
        </w:rPr>
        <w:t xml:space="preserve">Синтаксические нормы. </w:t>
      </w:r>
    </w:p>
    <w:p w14:paraId="21E05530" w14:textId="77777777" w:rsidR="00C3211D" w:rsidRPr="004A52E4" w:rsidRDefault="00C3211D" w:rsidP="00C3211D">
      <w:pPr>
        <w:ind w:firstLine="709"/>
        <w:jc w:val="both"/>
        <w:rPr>
          <w:rFonts w:cs="Times New Roman"/>
          <w:lang w:eastAsia="hi-IN"/>
        </w:rPr>
      </w:pPr>
      <w:r w:rsidRPr="004A52E4">
        <w:rPr>
          <w:rFonts w:cs="Times New Roman"/>
          <w:lang w:eastAsia="hi-IN"/>
        </w:rPr>
        <w:t>Синтаксические средства выразительности. Фигуры речи.</w:t>
      </w:r>
    </w:p>
    <w:p w14:paraId="3630CF94" w14:textId="77777777" w:rsidR="00C3211D" w:rsidRPr="004A52E4" w:rsidRDefault="00C3211D" w:rsidP="00C3211D">
      <w:pPr>
        <w:ind w:firstLine="709"/>
        <w:jc w:val="both"/>
        <w:rPr>
          <w:rFonts w:cs="Times New Roman"/>
          <w:lang w:eastAsia="hi-IN"/>
        </w:rPr>
      </w:pPr>
      <w:r w:rsidRPr="004A52E4">
        <w:rPr>
          <w:rFonts w:cs="Times New Roman"/>
          <w:lang w:eastAsia="hi-IN"/>
        </w:rPr>
        <w:t>Грамматика конструкций. Синтаксис устной речи. Теория риторических структур.</w:t>
      </w:r>
    </w:p>
    <w:p w14:paraId="09984300" w14:textId="77777777" w:rsidR="00C3211D" w:rsidRPr="004A52E4" w:rsidRDefault="00C3211D" w:rsidP="00C3211D">
      <w:pPr>
        <w:suppressLineNumbers/>
        <w:ind w:firstLine="709"/>
        <w:jc w:val="both"/>
        <w:rPr>
          <w:rFonts w:cs="Times New Roman"/>
          <w:lang w:eastAsia="hi-IN"/>
        </w:rPr>
      </w:pPr>
    </w:p>
    <w:p w14:paraId="314F0F7F" w14:textId="0D8C21C6" w:rsidR="00C3211D" w:rsidRDefault="00C3211D" w:rsidP="00C3211D">
      <w:pPr>
        <w:suppressLineNumbers/>
        <w:ind w:firstLine="709"/>
        <w:jc w:val="both"/>
        <w:rPr>
          <w:rFonts w:cs="Times New Roman"/>
          <w:b/>
          <w:lang w:eastAsia="hi-IN"/>
        </w:rPr>
      </w:pPr>
      <w:r w:rsidRPr="004A52E4">
        <w:rPr>
          <w:rFonts w:cs="Times New Roman"/>
          <w:b/>
          <w:lang w:eastAsia="hi-IN"/>
        </w:rPr>
        <w:t>Модуль 8. Комплексный анализ текста (40 часов)</w:t>
      </w:r>
    </w:p>
    <w:p w14:paraId="41125354" w14:textId="77777777" w:rsidR="00C3211D" w:rsidRPr="004A52E4" w:rsidRDefault="00C3211D" w:rsidP="00C3211D">
      <w:pPr>
        <w:suppressLineNumbers/>
        <w:ind w:firstLine="709"/>
        <w:jc w:val="both"/>
        <w:rPr>
          <w:rFonts w:cs="Times New Roman"/>
          <w:b/>
          <w:lang w:eastAsia="hi-IN"/>
        </w:rPr>
      </w:pPr>
      <w:r w:rsidRPr="004A52E4">
        <w:rPr>
          <w:rFonts w:cs="Times New Roman"/>
          <w:lang w:eastAsia="hi-IN"/>
        </w:rPr>
        <w:t xml:space="preserve">Автор-повествователь. Образ автора.  Персонаж. Характер. Тип.  </w:t>
      </w:r>
      <w:proofErr w:type="spellStart"/>
      <w:r w:rsidRPr="004A52E4">
        <w:rPr>
          <w:rFonts w:cs="Times New Roman"/>
          <w:lang w:eastAsia="hi-IN"/>
        </w:rPr>
        <w:t>Интертекстуальные</w:t>
      </w:r>
      <w:proofErr w:type="spellEnd"/>
      <w:r w:rsidRPr="004A52E4">
        <w:rPr>
          <w:rFonts w:cs="Times New Roman"/>
          <w:lang w:eastAsia="hi-IN"/>
        </w:rPr>
        <w:t xml:space="preserve"> параллели и литературные ассоциации в рассуждении о проблеме, поставленной автором текста-стимула. </w:t>
      </w:r>
    </w:p>
    <w:p w14:paraId="77138F56" w14:textId="77777777" w:rsidR="00C3211D" w:rsidRPr="004A52E4" w:rsidRDefault="00C3211D" w:rsidP="00C3211D">
      <w:pPr>
        <w:suppressLineNumbers/>
        <w:ind w:firstLine="709"/>
        <w:jc w:val="both"/>
        <w:rPr>
          <w:rFonts w:cs="Times New Roman"/>
          <w:lang w:eastAsia="hi-IN"/>
        </w:rPr>
      </w:pPr>
      <w:r w:rsidRPr="004A52E4">
        <w:rPr>
          <w:rFonts w:cs="Times New Roman"/>
        </w:rPr>
        <w:t>Идея, проблема. Авторская позиция, тема.</w:t>
      </w:r>
    </w:p>
    <w:p w14:paraId="446EBD92" w14:textId="77777777" w:rsidR="00C3211D" w:rsidRPr="004A52E4" w:rsidRDefault="00C3211D" w:rsidP="00C3211D">
      <w:pPr>
        <w:ind w:firstLine="700"/>
        <w:jc w:val="both"/>
        <w:rPr>
          <w:rFonts w:eastAsia="Times New Roman" w:cs="Times New Roman"/>
          <w:color w:val="000000"/>
        </w:rPr>
      </w:pPr>
      <w:r w:rsidRPr="004A52E4">
        <w:rPr>
          <w:rFonts w:cs="Times New Roman"/>
          <w:lang w:eastAsia="hi-IN"/>
        </w:rPr>
        <w:t xml:space="preserve">Тема, проблема, идея художественного, научного, публицистического текста. </w:t>
      </w:r>
    </w:p>
    <w:p w14:paraId="676B5018" w14:textId="77777777" w:rsidR="00C3211D" w:rsidRPr="004A52E4" w:rsidRDefault="00C3211D" w:rsidP="00C3211D">
      <w:pPr>
        <w:ind w:firstLine="700"/>
        <w:jc w:val="both"/>
        <w:rPr>
          <w:rFonts w:eastAsia="Times New Roman" w:cs="Times New Roman"/>
          <w:color w:val="000000"/>
        </w:rPr>
      </w:pPr>
      <w:r w:rsidRPr="004A52E4">
        <w:rPr>
          <w:rFonts w:cs="Times New Roman"/>
          <w:lang w:eastAsia="hi-IN"/>
        </w:rPr>
        <w:t xml:space="preserve">Типы речи: описание, рассуждение, повествование. </w:t>
      </w:r>
    </w:p>
    <w:p w14:paraId="1AECA28E" w14:textId="77777777" w:rsidR="00C3211D" w:rsidRPr="004A52E4" w:rsidRDefault="00C3211D" w:rsidP="00C3211D">
      <w:pPr>
        <w:ind w:firstLine="700"/>
        <w:jc w:val="both"/>
        <w:rPr>
          <w:rFonts w:cs="Times New Roman"/>
          <w:lang w:eastAsia="hi-IN"/>
        </w:rPr>
      </w:pPr>
      <w:r w:rsidRPr="004A52E4">
        <w:rPr>
          <w:rFonts w:cs="Times New Roman"/>
          <w:lang w:eastAsia="hi-IN"/>
        </w:rPr>
        <w:t>Текст с позиций семантики и семиотики. Информативность текста</w:t>
      </w:r>
    </w:p>
    <w:p w14:paraId="0324E267" w14:textId="77777777" w:rsidR="00C3211D" w:rsidRPr="004A52E4" w:rsidRDefault="00C3211D" w:rsidP="00C3211D">
      <w:pPr>
        <w:ind w:firstLine="700"/>
        <w:jc w:val="both"/>
        <w:rPr>
          <w:rFonts w:cs="Times New Roman"/>
          <w:lang w:eastAsia="hi-IN"/>
        </w:rPr>
      </w:pPr>
    </w:p>
    <w:p w14:paraId="390E4177" w14:textId="77777777" w:rsidR="00C3211D" w:rsidRPr="004A52E4" w:rsidRDefault="00C3211D" w:rsidP="00C3211D">
      <w:pPr>
        <w:ind w:firstLine="700"/>
        <w:jc w:val="both"/>
        <w:rPr>
          <w:rFonts w:cs="Times New Roman"/>
          <w:lang w:eastAsia="hi-IN"/>
        </w:rPr>
      </w:pPr>
      <w:r w:rsidRPr="004A52E4">
        <w:rPr>
          <w:rFonts w:cs="Times New Roman"/>
          <w:lang w:eastAsia="hi-IN"/>
        </w:rPr>
        <w:t>В 11 классе в рамках подготовки к ЕГЭ предусмотрено также повторение пройденного материала (10 часов)</w:t>
      </w:r>
    </w:p>
    <w:p w14:paraId="7AB3340B" w14:textId="53F87282" w:rsidR="00C3211D" w:rsidRDefault="00C3211D" w:rsidP="004A52E4">
      <w:pPr>
        <w:ind w:firstLine="700"/>
        <w:jc w:val="both"/>
        <w:rPr>
          <w:rFonts w:eastAsia="Times New Roman" w:cs="Times New Roman"/>
          <w:b/>
          <w:color w:val="000000"/>
        </w:rPr>
      </w:pPr>
    </w:p>
    <w:p w14:paraId="7D4DCD4C" w14:textId="77777777" w:rsidR="00C3211D" w:rsidRPr="004A52E4" w:rsidRDefault="00C3211D" w:rsidP="004A52E4">
      <w:pPr>
        <w:ind w:firstLine="700"/>
        <w:jc w:val="both"/>
        <w:rPr>
          <w:rFonts w:eastAsia="Times New Roman" w:cs="Times New Roman"/>
          <w:b/>
          <w:color w:val="000000"/>
        </w:rPr>
      </w:pPr>
    </w:p>
    <w:p w14:paraId="00A689D5" w14:textId="7FB190AE" w:rsidR="00C3211D" w:rsidRDefault="00C3211D" w:rsidP="00C3211D">
      <w:pPr>
        <w:pStyle w:val="ConsPlusNormal"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079C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14:paraId="5A084D3C" w14:textId="0B87D18A" w:rsidR="00C3211D" w:rsidRDefault="00C3211D" w:rsidP="00C3211D">
      <w:pPr>
        <w:pStyle w:val="ConsPlusNormal"/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7E4D55" w14:textId="58F35220" w:rsidR="00C3211D" w:rsidRDefault="00C3211D" w:rsidP="00C3211D">
      <w:pPr>
        <w:pStyle w:val="ConsPlusNormal"/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</w:t>
      </w:r>
    </w:p>
    <w:p w14:paraId="22377D45" w14:textId="77777777" w:rsidR="00C368E0" w:rsidRDefault="00C368E0" w:rsidP="00C368E0">
      <w:pPr>
        <w:ind w:firstLine="700"/>
        <w:jc w:val="center"/>
        <w:rPr>
          <w:rFonts w:cs="Times New Roman"/>
          <w:b/>
          <w:lang w:eastAsia="hi-IN"/>
        </w:rPr>
      </w:pPr>
    </w:p>
    <w:tbl>
      <w:tblPr>
        <w:tblStyle w:val="a9"/>
        <w:tblW w:w="7650" w:type="dxa"/>
        <w:tblLook w:val="04A0" w:firstRow="1" w:lastRow="0" w:firstColumn="1" w:lastColumn="0" w:noHBand="0" w:noVBand="1"/>
      </w:tblPr>
      <w:tblGrid>
        <w:gridCol w:w="4957"/>
        <w:gridCol w:w="850"/>
        <w:gridCol w:w="2582"/>
      </w:tblGrid>
      <w:tr w:rsidR="00C368E0" w:rsidRPr="003E72D5" w14:paraId="0B259D94" w14:textId="77777777" w:rsidTr="00236102">
        <w:trPr>
          <w:trHeight w:val="280"/>
        </w:trPr>
        <w:tc>
          <w:tcPr>
            <w:tcW w:w="4957" w:type="dxa"/>
            <w:noWrap/>
            <w:hideMark/>
          </w:tcPr>
          <w:p w14:paraId="45CD8E37" w14:textId="77777777" w:rsidR="00C368E0" w:rsidRPr="003E72D5" w:rsidRDefault="00C368E0" w:rsidP="00236102">
            <w:pPr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Тема урока</w:t>
            </w:r>
          </w:p>
        </w:tc>
        <w:tc>
          <w:tcPr>
            <w:tcW w:w="850" w:type="dxa"/>
            <w:noWrap/>
            <w:hideMark/>
          </w:tcPr>
          <w:p w14:paraId="79D5BF20" w14:textId="77777777" w:rsidR="00C368E0" w:rsidRPr="003E72D5" w:rsidRDefault="00C368E0" w:rsidP="00236102">
            <w:pPr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Часы</w:t>
            </w:r>
          </w:p>
        </w:tc>
        <w:tc>
          <w:tcPr>
            <w:tcW w:w="1843" w:type="dxa"/>
            <w:noWrap/>
            <w:hideMark/>
          </w:tcPr>
          <w:p w14:paraId="18122517" w14:textId="77777777" w:rsidR="00C368E0" w:rsidRPr="003E72D5" w:rsidRDefault="00C368E0" w:rsidP="00236102">
            <w:pPr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Виды деятельности</w:t>
            </w:r>
          </w:p>
        </w:tc>
      </w:tr>
      <w:tr w:rsidR="00C368E0" w:rsidRPr="003E72D5" w14:paraId="6B5FDCCD" w14:textId="77777777" w:rsidTr="00236102">
        <w:trPr>
          <w:trHeight w:val="280"/>
        </w:trPr>
        <w:tc>
          <w:tcPr>
            <w:tcW w:w="4957" w:type="dxa"/>
            <w:noWrap/>
            <w:hideMark/>
          </w:tcPr>
          <w:p w14:paraId="3D1AEF69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Вводная диагностика</w:t>
            </w:r>
          </w:p>
        </w:tc>
        <w:tc>
          <w:tcPr>
            <w:tcW w:w="850" w:type="dxa"/>
            <w:noWrap/>
            <w:hideMark/>
          </w:tcPr>
          <w:p w14:paraId="4D5F7545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noWrap/>
            <w:hideMark/>
          </w:tcPr>
          <w:p w14:paraId="6222C802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3E72D5">
              <w:rPr>
                <w:rFonts w:eastAsia="Times New Roman" w:cs="Times New Roman"/>
                <w:color w:val="000000"/>
                <w:lang w:eastAsia="ru-RU"/>
              </w:rPr>
              <w:t>Письмення</w:t>
            </w:r>
            <w:proofErr w:type="spellEnd"/>
            <w:r w:rsidRPr="003E72D5">
              <w:rPr>
                <w:rFonts w:eastAsia="Times New Roman" w:cs="Times New Roman"/>
                <w:color w:val="000000"/>
                <w:lang w:eastAsia="ru-RU"/>
              </w:rPr>
              <w:t xml:space="preserve"> работа по материалам заданий PISA, обсуждение</w:t>
            </w:r>
          </w:p>
        </w:tc>
      </w:tr>
      <w:tr w:rsidR="00C368E0" w:rsidRPr="003E72D5" w14:paraId="73A8222F" w14:textId="77777777" w:rsidTr="00236102">
        <w:trPr>
          <w:trHeight w:val="280"/>
        </w:trPr>
        <w:tc>
          <w:tcPr>
            <w:tcW w:w="4957" w:type="dxa"/>
            <w:noWrap/>
            <w:hideMark/>
          </w:tcPr>
          <w:p w14:paraId="57A689C6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Язык как общественное явление. Теории происхождения языка</w:t>
            </w:r>
          </w:p>
        </w:tc>
        <w:tc>
          <w:tcPr>
            <w:tcW w:w="850" w:type="dxa"/>
            <w:noWrap/>
            <w:hideMark/>
          </w:tcPr>
          <w:p w14:paraId="2B0060F3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489412F5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  <w:tr w:rsidR="00C368E0" w:rsidRPr="003E72D5" w14:paraId="3FF19334" w14:textId="77777777" w:rsidTr="00236102">
        <w:trPr>
          <w:trHeight w:val="280"/>
        </w:trPr>
        <w:tc>
          <w:tcPr>
            <w:tcW w:w="4957" w:type="dxa"/>
            <w:noWrap/>
            <w:hideMark/>
          </w:tcPr>
          <w:p w14:paraId="14345578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 xml:space="preserve">Основные функции языка. Науки о языке и мире. </w:t>
            </w:r>
          </w:p>
        </w:tc>
        <w:tc>
          <w:tcPr>
            <w:tcW w:w="850" w:type="dxa"/>
            <w:noWrap/>
            <w:hideMark/>
          </w:tcPr>
          <w:p w14:paraId="36BFA1C1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noWrap/>
            <w:hideMark/>
          </w:tcPr>
          <w:p w14:paraId="70AD35B0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Разбор примеров исследований разных областей</w:t>
            </w:r>
          </w:p>
        </w:tc>
      </w:tr>
      <w:tr w:rsidR="00C368E0" w:rsidRPr="003E72D5" w14:paraId="555E2EA8" w14:textId="77777777" w:rsidTr="00236102">
        <w:trPr>
          <w:trHeight w:val="280"/>
        </w:trPr>
        <w:tc>
          <w:tcPr>
            <w:tcW w:w="4957" w:type="dxa"/>
            <w:noWrap/>
            <w:hideMark/>
          </w:tcPr>
          <w:p w14:paraId="31A90BE1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Функции языка по Р.О. Якобсону. Язык как средство коммуникации</w:t>
            </w:r>
          </w:p>
        </w:tc>
        <w:tc>
          <w:tcPr>
            <w:tcW w:w="850" w:type="dxa"/>
            <w:noWrap/>
            <w:hideMark/>
          </w:tcPr>
          <w:p w14:paraId="3D399659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noWrap/>
            <w:hideMark/>
          </w:tcPr>
          <w:p w14:paraId="6549A57A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  <w:tr w:rsidR="00C368E0" w:rsidRPr="003E72D5" w14:paraId="7E0C3297" w14:textId="77777777" w:rsidTr="00236102">
        <w:trPr>
          <w:trHeight w:val="280"/>
        </w:trPr>
        <w:tc>
          <w:tcPr>
            <w:tcW w:w="4957" w:type="dxa"/>
            <w:noWrap/>
            <w:hideMark/>
          </w:tcPr>
          <w:p w14:paraId="1930CE1B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Язык как знаковая система. Особенности языкового знака</w:t>
            </w:r>
          </w:p>
        </w:tc>
        <w:tc>
          <w:tcPr>
            <w:tcW w:w="850" w:type="dxa"/>
            <w:noWrap/>
            <w:hideMark/>
          </w:tcPr>
          <w:p w14:paraId="005FAAF1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712D9DD0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  <w:tr w:rsidR="00C368E0" w:rsidRPr="003E72D5" w14:paraId="735069D5" w14:textId="77777777" w:rsidTr="00236102">
        <w:trPr>
          <w:trHeight w:val="280"/>
        </w:trPr>
        <w:tc>
          <w:tcPr>
            <w:tcW w:w="4957" w:type="dxa"/>
            <w:noWrap/>
            <w:hideMark/>
          </w:tcPr>
          <w:p w14:paraId="34FDC703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 xml:space="preserve">Русский язык в современном мире. Русский язык как один из индоевропейских языков. Русский язык в системе славянских языков. </w:t>
            </w:r>
          </w:p>
        </w:tc>
        <w:tc>
          <w:tcPr>
            <w:tcW w:w="850" w:type="dxa"/>
            <w:noWrap/>
            <w:hideMark/>
          </w:tcPr>
          <w:p w14:paraId="06C8972F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585C986D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C368E0" w:rsidRPr="003E72D5" w14:paraId="75417098" w14:textId="77777777" w:rsidTr="00236102">
        <w:trPr>
          <w:trHeight w:val="280"/>
        </w:trPr>
        <w:tc>
          <w:tcPr>
            <w:tcW w:w="4957" w:type="dxa"/>
            <w:noWrap/>
            <w:hideMark/>
          </w:tcPr>
          <w:p w14:paraId="6EF90138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 xml:space="preserve">Возникновение славянской письменности. Первые памятники. Миссия Кирилла и </w:t>
            </w:r>
            <w:proofErr w:type="spellStart"/>
            <w:r w:rsidRPr="003E72D5">
              <w:rPr>
                <w:rFonts w:eastAsia="Times New Roman" w:cs="Times New Roman"/>
                <w:color w:val="000000"/>
                <w:lang w:eastAsia="ru-RU"/>
              </w:rPr>
              <w:t>Мефодия</w:t>
            </w:r>
            <w:proofErr w:type="spellEnd"/>
            <w:r w:rsidRPr="003E72D5">
              <w:rPr>
                <w:rFonts w:eastAsia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0" w:type="dxa"/>
            <w:noWrap/>
            <w:hideMark/>
          </w:tcPr>
          <w:p w14:paraId="61B0B076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526E8717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C368E0" w:rsidRPr="003E72D5" w14:paraId="09453881" w14:textId="77777777" w:rsidTr="00236102">
        <w:trPr>
          <w:trHeight w:val="280"/>
        </w:trPr>
        <w:tc>
          <w:tcPr>
            <w:tcW w:w="4957" w:type="dxa"/>
            <w:noWrap/>
            <w:hideMark/>
          </w:tcPr>
          <w:p w14:paraId="6A895EFE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 xml:space="preserve">Кириллица и глаголица. Реформы русской </w:t>
            </w:r>
            <w:r w:rsidRPr="003E72D5">
              <w:rPr>
                <w:rFonts w:eastAsia="Times New Roman" w:cs="Times New Roman"/>
                <w:color w:val="000000"/>
                <w:lang w:eastAsia="ru-RU"/>
              </w:rPr>
              <w:lastRenderedPageBreak/>
              <w:t>графики</w:t>
            </w:r>
          </w:p>
        </w:tc>
        <w:tc>
          <w:tcPr>
            <w:tcW w:w="850" w:type="dxa"/>
            <w:noWrap/>
            <w:hideMark/>
          </w:tcPr>
          <w:p w14:paraId="330E2624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843" w:type="dxa"/>
            <w:noWrap/>
            <w:hideMark/>
          </w:tcPr>
          <w:p w14:paraId="40DA142F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C368E0" w:rsidRPr="003E72D5" w14:paraId="6A2FD87C" w14:textId="77777777" w:rsidTr="00236102">
        <w:trPr>
          <w:trHeight w:val="280"/>
        </w:trPr>
        <w:tc>
          <w:tcPr>
            <w:tcW w:w="4957" w:type="dxa"/>
            <w:noWrap/>
            <w:hideMark/>
          </w:tcPr>
          <w:p w14:paraId="3F954FC8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 xml:space="preserve">Старославянский и древнерусский языки. Двуязычие и </w:t>
            </w:r>
            <w:proofErr w:type="spellStart"/>
            <w:r w:rsidRPr="003E72D5">
              <w:rPr>
                <w:rFonts w:eastAsia="Times New Roman" w:cs="Times New Roman"/>
                <w:color w:val="000000"/>
                <w:lang w:eastAsia="ru-RU"/>
              </w:rPr>
              <w:t>диглоссия</w:t>
            </w:r>
            <w:proofErr w:type="spellEnd"/>
            <w:r w:rsidRPr="003E72D5">
              <w:rPr>
                <w:rFonts w:eastAsia="Times New Roman" w:cs="Times New Roman"/>
                <w:color w:val="000000"/>
                <w:lang w:eastAsia="ru-RU"/>
              </w:rPr>
              <w:t xml:space="preserve">. Основные этапы развития русского литературного языка. </w:t>
            </w:r>
          </w:p>
        </w:tc>
        <w:tc>
          <w:tcPr>
            <w:tcW w:w="850" w:type="dxa"/>
            <w:noWrap/>
            <w:hideMark/>
          </w:tcPr>
          <w:p w14:paraId="5E2277DB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noWrap/>
            <w:hideMark/>
          </w:tcPr>
          <w:p w14:paraId="6B5D0258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C368E0" w:rsidRPr="003E72D5" w14:paraId="7B2FF5D0" w14:textId="77777777" w:rsidTr="00236102">
        <w:trPr>
          <w:trHeight w:val="280"/>
        </w:trPr>
        <w:tc>
          <w:tcPr>
            <w:tcW w:w="4957" w:type="dxa"/>
            <w:noWrap/>
            <w:hideMark/>
          </w:tcPr>
          <w:p w14:paraId="48910A40" w14:textId="09A26FC4" w:rsidR="00C368E0" w:rsidRPr="003E72D5" w:rsidRDefault="00C368E0" w:rsidP="00C3211D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Теория Ломоносова о трех штилях и старославянизмы. Признаки старославянизмов и русизмов.</w:t>
            </w:r>
          </w:p>
        </w:tc>
        <w:tc>
          <w:tcPr>
            <w:tcW w:w="850" w:type="dxa"/>
            <w:noWrap/>
            <w:hideMark/>
          </w:tcPr>
          <w:p w14:paraId="7F432717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noWrap/>
            <w:hideMark/>
          </w:tcPr>
          <w:p w14:paraId="4E3FA87F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C368E0" w:rsidRPr="003E72D5" w14:paraId="3D1DB60C" w14:textId="77777777" w:rsidTr="00236102">
        <w:trPr>
          <w:trHeight w:val="280"/>
        </w:trPr>
        <w:tc>
          <w:tcPr>
            <w:tcW w:w="4957" w:type="dxa"/>
            <w:noWrap/>
            <w:hideMark/>
          </w:tcPr>
          <w:p w14:paraId="79F6190E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Национальный корпус русского языка как важнейший исследовательский инструмент нового времени. Работа с корпусом. КРУТ и другие корпусы русского языка</w:t>
            </w:r>
          </w:p>
        </w:tc>
        <w:tc>
          <w:tcPr>
            <w:tcW w:w="850" w:type="dxa"/>
            <w:noWrap/>
            <w:hideMark/>
          </w:tcPr>
          <w:p w14:paraId="712C2EE3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noWrap/>
            <w:hideMark/>
          </w:tcPr>
          <w:p w14:paraId="470F9D98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Лабораторная работа</w:t>
            </w:r>
          </w:p>
        </w:tc>
      </w:tr>
      <w:tr w:rsidR="00C368E0" w:rsidRPr="003E72D5" w14:paraId="4ADEC8FC" w14:textId="77777777" w:rsidTr="00236102">
        <w:trPr>
          <w:trHeight w:val="280"/>
        </w:trPr>
        <w:tc>
          <w:tcPr>
            <w:tcW w:w="4957" w:type="dxa"/>
            <w:noWrap/>
            <w:hideMark/>
          </w:tcPr>
          <w:p w14:paraId="37DDBE6E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850" w:type="dxa"/>
            <w:noWrap/>
            <w:hideMark/>
          </w:tcPr>
          <w:p w14:paraId="50DF5428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noWrap/>
            <w:hideMark/>
          </w:tcPr>
          <w:p w14:paraId="22AC6656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тест с открытыми вопросами</w:t>
            </w:r>
          </w:p>
        </w:tc>
      </w:tr>
      <w:tr w:rsidR="00C368E0" w:rsidRPr="003E72D5" w14:paraId="0F75FF84" w14:textId="77777777" w:rsidTr="00236102">
        <w:trPr>
          <w:trHeight w:val="280"/>
        </w:trPr>
        <w:tc>
          <w:tcPr>
            <w:tcW w:w="4957" w:type="dxa"/>
            <w:noWrap/>
            <w:hideMark/>
          </w:tcPr>
          <w:p w14:paraId="5FD139EC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Язык как система. Основные уровни языка. Уровень абстракции.</w:t>
            </w:r>
          </w:p>
        </w:tc>
        <w:tc>
          <w:tcPr>
            <w:tcW w:w="850" w:type="dxa"/>
            <w:noWrap/>
            <w:hideMark/>
          </w:tcPr>
          <w:p w14:paraId="78A7EC6C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noWrap/>
            <w:hideMark/>
          </w:tcPr>
          <w:p w14:paraId="5D25D555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Заполнение таблицы</w:t>
            </w:r>
          </w:p>
        </w:tc>
      </w:tr>
      <w:tr w:rsidR="00C368E0" w:rsidRPr="003E72D5" w14:paraId="7AA6124A" w14:textId="77777777" w:rsidTr="00236102">
        <w:trPr>
          <w:trHeight w:val="280"/>
        </w:trPr>
        <w:tc>
          <w:tcPr>
            <w:tcW w:w="4957" w:type="dxa"/>
            <w:noWrap/>
            <w:hideMark/>
          </w:tcPr>
          <w:p w14:paraId="3CD81211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Соотношение понятий язык и речь. Язык, речь, речевая деятельность.</w:t>
            </w:r>
          </w:p>
        </w:tc>
        <w:tc>
          <w:tcPr>
            <w:tcW w:w="850" w:type="dxa"/>
            <w:noWrap/>
            <w:hideMark/>
          </w:tcPr>
          <w:p w14:paraId="4839E8F9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noWrap/>
            <w:hideMark/>
          </w:tcPr>
          <w:p w14:paraId="70AB6747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 xml:space="preserve">Работа с таблицей. Конспект лекции Л. А. Вербицкой. </w:t>
            </w:r>
          </w:p>
        </w:tc>
      </w:tr>
      <w:tr w:rsidR="00C368E0" w:rsidRPr="003E72D5" w14:paraId="6E86E435" w14:textId="77777777" w:rsidTr="00236102">
        <w:trPr>
          <w:trHeight w:val="280"/>
        </w:trPr>
        <w:tc>
          <w:tcPr>
            <w:tcW w:w="4957" w:type="dxa"/>
            <w:noWrap/>
            <w:hideMark/>
          </w:tcPr>
          <w:p w14:paraId="501898B1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Виды речевой деятельности</w:t>
            </w:r>
          </w:p>
        </w:tc>
        <w:tc>
          <w:tcPr>
            <w:tcW w:w="850" w:type="dxa"/>
            <w:noWrap/>
            <w:hideMark/>
          </w:tcPr>
          <w:p w14:paraId="5AA6A939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46B6D143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C368E0" w:rsidRPr="003E72D5" w14:paraId="3AE446FA" w14:textId="77777777" w:rsidTr="00236102">
        <w:trPr>
          <w:trHeight w:val="280"/>
        </w:trPr>
        <w:tc>
          <w:tcPr>
            <w:tcW w:w="4957" w:type="dxa"/>
            <w:noWrap/>
            <w:hideMark/>
          </w:tcPr>
          <w:p w14:paraId="47EDC289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Соотношение понятий устная и письменная речь</w:t>
            </w:r>
          </w:p>
        </w:tc>
        <w:tc>
          <w:tcPr>
            <w:tcW w:w="850" w:type="dxa"/>
            <w:noWrap/>
            <w:hideMark/>
          </w:tcPr>
          <w:p w14:paraId="074CD039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28DCD501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C368E0" w:rsidRPr="003E72D5" w14:paraId="287D2327" w14:textId="77777777" w:rsidTr="00236102">
        <w:trPr>
          <w:trHeight w:val="280"/>
        </w:trPr>
        <w:tc>
          <w:tcPr>
            <w:tcW w:w="4957" w:type="dxa"/>
            <w:noWrap/>
            <w:hideMark/>
          </w:tcPr>
          <w:p w14:paraId="6283C6D3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Языковая норма. Норма, узус, система</w:t>
            </w:r>
          </w:p>
        </w:tc>
        <w:tc>
          <w:tcPr>
            <w:tcW w:w="850" w:type="dxa"/>
            <w:noWrap/>
            <w:hideMark/>
          </w:tcPr>
          <w:p w14:paraId="746F7CF8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noWrap/>
            <w:hideMark/>
          </w:tcPr>
          <w:p w14:paraId="741A1AA5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 xml:space="preserve">Лабораторная работа. Наблюдение за собственным речевым поведением </w:t>
            </w:r>
          </w:p>
        </w:tc>
      </w:tr>
      <w:tr w:rsidR="00C368E0" w:rsidRPr="003E72D5" w14:paraId="024F97D5" w14:textId="77777777" w:rsidTr="00236102">
        <w:trPr>
          <w:trHeight w:val="280"/>
        </w:trPr>
        <w:tc>
          <w:tcPr>
            <w:tcW w:w="4957" w:type="dxa"/>
            <w:noWrap/>
            <w:hideMark/>
          </w:tcPr>
          <w:p w14:paraId="63BA68B5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Национальный язык VS литературный язык. Основные формы существования национального языка</w:t>
            </w:r>
          </w:p>
        </w:tc>
        <w:tc>
          <w:tcPr>
            <w:tcW w:w="850" w:type="dxa"/>
            <w:noWrap/>
            <w:hideMark/>
          </w:tcPr>
          <w:p w14:paraId="014FC3EB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noWrap/>
            <w:hideMark/>
          </w:tcPr>
          <w:p w14:paraId="6C1BD1E1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 xml:space="preserve">Работа с текстами </w:t>
            </w:r>
          </w:p>
        </w:tc>
      </w:tr>
      <w:tr w:rsidR="00C368E0" w:rsidRPr="003E72D5" w14:paraId="34BE6C67" w14:textId="77777777" w:rsidTr="00236102">
        <w:trPr>
          <w:trHeight w:val="280"/>
        </w:trPr>
        <w:tc>
          <w:tcPr>
            <w:tcW w:w="4957" w:type="dxa"/>
            <w:noWrap/>
            <w:hideMark/>
          </w:tcPr>
          <w:p w14:paraId="42808565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 xml:space="preserve">Норма и кодификация. Основные виды языковых норм: орфоэпические (произносительные и акцентологические), лексические, грамматические (морфологические и синтаксические), стилистические нормы русского литературного языка. </w:t>
            </w:r>
          </w:p>
        </w:tc>
        <w:tc>
          <w:tcPr>
            <w:tcW w:w="850" w:type="dxa"/>
            <w:noWrap/>
            <w:hideMark/>
          </w:tcPr>
          <w:p w14:paraId="578A4451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noWrap/>
            <w:hideMark/>
          </w:tcPr>
          <w:p w14:paraId="6E6BB2FC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Знакомство с заданиями формата ЕГЭ</w:t>
            </w:r>
          </w:p>
        </w:tc>
      </w:tr>
      <w:tr w:rsidR="00C368E0" w:rsidRPr="003E72D5" w14:paraId="71F15402" w14:textId="77777777" w:rsidTr="00236102">
        <w:trPr>
          <w:trHeight w:val="280"/>
        </w:trPr>
        <w:tc>
          <w:tcPr>
            <w:tcW w:w="4957" w:type="dxa"/>
            <w:noWrap/>
            <w:hideMark/>
          </w:tcPr>
          <w:p w14:paraId="085172D4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Орфографические нормы, пунктуационные нормы.</w:t>
            </w:r>
          </w:p>
        </w:tc>
        <w:tc>
          <w:tcPr>
            <w:tcW w:w="850" w:type="dxa"/>
            <w:noWrap/>
            <w:hideMark/>
          </w:tcPr>
          <w:p w14:paraId="37AEE677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noWrap/>
            <w:hideMark/>
          </w:tcPr>
          <w:p w14:paraId="4BCC2697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практикум (диктант, задания в форме ЕГЭ)</w:t>
            </w:r>
          </w:p>
        </w:tc>
      </w:tr>
      <w:tr w:rsidR="00C368E0" w:rsidRPr="003E72D5" w14:paraId="30F5B8A1" w14:textId="77777777" w:rsidTr="00236102">
        <w:trPr>
          <w:trHeight w:val="280"/>
        </w:trPr>
        <w:tc>
          <w:tcPr>
            <w:tcW w:w="4957" w:type="dxa"/>
            <w:noWrap/>
            <w:hideMark/>
          </w:tcPr>
          <w:p w14:paraId="5230B2CF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Принципы русской орфографии</w:t>
            </w:r>
          </w:p>
        </w:tc>
        <w:tc>
          <w:tcPr>
            <w:tcW w:w="850" w:type="dxa"/>
            <w:noWrap/>
            <w:hideMark/>
          </w:tcPr>
          <w:p w14:paraId="31488033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noWrap/>
            <w:hideMark/>
          </w:tcPr>
          <w:p w14:paraId="456AE591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3E72D5">
              <w:rPr>
                <w:rFonts w:eastAsia="Times New Roman" w:cs="Times New Roman"/>
                <w:color w:val="000000"/>
                <w:lang w:eastAsia="ru-RU"/>
              </w:rPr>
              <w:t>конспек</w:t>
            </w:r>
            <w:proofErr w:type="spellEnd"/>
            <w:r w:rsidRPr="003E72D5">
              <w:rPr>
                <w:rFonts w:eastAsia="Times New Roman" w:cs="Times New Roman"/>
                <w:color w:val="000000"/>
                <w:lang w:eastAsia="ru-RU"/>
              </w:rPr>
              <w:t xml:space="preserve"> статьи</w:t>
            </w:r>
          </w:p>
        </w:tc>
      </w:tr>
      <w:tr w:rsidR="00C368E0" w:rsidRPr="003E72D5" w14:paraId="59E1F7FF" w14:textId="77777777" w:rsidTr="00236102">
        <w:trPr>
          <w:trHeight w:val="280"/>
        </w:trPr>
        <w:tc>
          <w:tcPr>
            <w:tcW w:w="4957" w:type="dxa"/>
            <w:noWrap/>
            <w:hideMark/>
          </w:tcPr>
          <w:p w14:paraId="5DB8C0DE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 xml:space="preserve">Грамматика ошибок. КРУТ, </w:t>
            </w:r>
            <w:proofErr w:type="spellStart"/>
            <w:r w:rsidRPr="003E72D5">
              <w:rPr>
                <w:rFonts w:eastAsia="Times New Roman" w:cs="Times New Roman"/>
                <w:color w:val="000000"/>
                <w:lang w:eastAsia="ru-RU"/>
              </w:rPr>
              <w:t>эритаж</w:t>
            </w:r>
            <w:proofErr w:type="spellEnd"/>
          </w:p>
        </w:tc>
        <w:tc>
          <w:tcPr>
            <w:tcW w:w="850" w:type="dxa"/>
            <w:noWrap/>
            <w:hideMark/>
          </w:tcPr>
          <w:p w14:paraId="13CBF053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noWrap/>
            <w:hideMark/>
          </w:tcPr>
          <w:p w14:paraId="11CF544E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Работа с корпусом</w:t>
            </w:r>
          </w:p>
        </w:tc>
      </w:tr>
      <w:tr w:rsidR="00C368E0" w:rsidRPr="003E72D5" w14:paraId="5FBCF736" w14:textId="77777777" w:rsidTr="00236102">
        <w:trPr>
          <w:trHeight w:val="280"/>
        </w:trPr>
        <w:tc>
          <w:tcPr>
            <w:tcW w:w="4957" w:type="dxa"/>
            <w:noWrap/>
            <w:hideMark/>
          </w:tcPr>
          <w:p w14:paraId="4CF3CC4D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Проверочная работа в формате ЕГЭ</w:t>
            </w:r>
          </w:p>
        </w:tc>
        <w:tc>
          <w:tcPr>
            <w:tcW w:w="850" w:type="dxa"/>
            <w:noWrap/>
            <w:hideMark/>
          </w:tcPr>
          <w:p w14:paraId="3FF17792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noWrap/>
            <w:hideMark/>
          </w:tcPr>
          <w:p w14:paraId="2D84EE76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тест + открытые вопросы</w:t>
            </w:r>
          </w:p>
        </w:tc>
      </w:tr>
      <w:tr w:rsidR="00C368E0" w:rsidRPr="003E72D5" w14:paraId="6669D270" w14:textId="77777777" w:rsidTr="00236102">
        <w:trPr>
          <w:trHeight w:val="280"/>
        </w:trPr>
        <w:tc>
          <w:tcPr>
            <w:tcW w:w="4957" w:type="dxa"/>
            <w:noWrap/>
            <w:hideMark/>
          </w:tcPr>
          <w:p w14:paraId="6F64C45B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Текст как единица коммуникации. Текст и дискурс</w:t>
            </w:r>
          </w:p>
        </w:tc>
        <w:tc>
          <w:tcPr>
            <w:tcW w:w="850" w:type="dxa"/>
            <w:noWrap/>
            <w:hideMark/>
          </w:tcPr>
          <w:p w14:paraId="07CDCCED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noWrap/>
            <w:hideMark/>
          </w:tcPr>
          <w:p w14:paraId="7D3B48EE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конспект статьи (</w:t>
            </w:r>
            <w:proofErr w:type="spellStart"/>
            <w:r w:rsidRPr="003E72D5">
              <w:rPr>
                <w:rFonts w:eastAsia="Times New Roman" w:cs="Times New Roman"/>
                <w:color w:val="000000"/>
                <w:lang w:eastAsia="ru-RU"/>
              </w:rPr>
              <w:t>Кругосвет</w:t>
            </w:r>
            <w:proofErr w:type="spellEnd"/>
            <w:r w:rsidRPr="003E72D5">
              <w:rPr>
                <w:rFonts w:eastAsia="Times New Roman" w:cs="Times New Roman"/>
                <w:color w:val="000000"/>
                <w:lang w:eastAsia="ru-RU"/>
              </w:rPr>
              <w:t>)</w:t>
            </w:r>
          </w:p>
        </w:tc>
      </w:tr>
      <w:tr w:rsidR="00C368E0" w:rsidRPr="003E72D5" w14:paraId="56D92B61" w14:textId="77777777" w:rsidTr="00236102">
        <w:trPr>
          <w:trHeight w:val="280"/>
        </w:trPr>
        <w:tc>
          <w:tcPr>
            <w:tcW w:w="4957" w:type="dxa"/>
            <w:noWrap/>
            <w:hideMark/>
          </w:tcPr>
          <w:p w14:paraId="04BAF5D2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Коммуникативная цель высказывания, ориентированность на адресата.</w:t>
            </w:r>
          </w:p>
        </w:tc>
        <w:tc>
          <w:tcPr>
            <w:tcW w:w="850" w:type="dxa"/>
            <w:noWrap/>
            <w:hideMark/>
          </w:tcPr>
          <w:p w14:paraId="137538AE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130C3851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 xml:space="preserve">практикум </w:t>
            </w:r>
          </w:p>
        </w:tc>
      </w:tr>
      <w:tr w:rsidR="00C368E0" w:rsidRPr="003E72D5" w14:paraId="2A5AFFF2" w14:textId="77777777" w:rsidTr="00236102">
        <w:trPr>
          <w:trHeight w:val="280"/>
        </w:trPr>
        <w:tc>
          <w:tcPr>
            <w:tcW w:w="4957" w:type="dxa"/>
            <w:noWrap/>
            <w:hideMark/>
          </w:tcPr>
          <w:p w14:paraId="64620BAB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Особенности оформления текстов в зависимости от коммуникативной ситуации</w:t>
            </w:r>
          </w:p>
        </w:tc>
        <w:tc>
          <w:tcPr>
            <w:tcW w:w="850" w:type="dxa"/>
            <w:noWrap/>
            <w:hideMark/>
          </w:tcPr>
          <w:p w14:paraId="20667A63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noWrap/>
            <w:hideMark/>
          </w:tcPr>
          <w:p w14:paraId="1671E496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практикум</w:t>
            </w:r>
          </w:p>
        </w:tc>
      </w:tr>
      <w:tr w:rsidR="00C368E0" w:rsidRPr="003E72D5" w14:paraId="1A7508EB" w14:textId="77777777" w:rsidTr="00236102">
        <w:trPr>
          <w:trHeight w:val="280"/>
        </w:trPr>
        <w:tc>
          <w:tcPr>
            <w:tcW w:w="4957" w:type="dxa"/>
            <w:noWrap/>
            <w:hideMark/>
          </w:tcPr>
          <w:p w14:paraId="0019BC43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Вербальная и невербальная коммуникация. Подтекст</w:t>
            </w:r>
          </w:p>
        </w:tc>
        <w:tc>
          <w:tcPr>
            <w:tcW w:w="850" w:type="dxa"/>
            <w:noWrap/>
            <w:hideMark/>
          </w:tcPr>
          <w:p w14:paraId="7658058B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noWrap/>
            <w:hideMark/>
          </w:tcPr>
          <w:p w14:paraId="29D98FF9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Разбор фрагмента романа "Война и мир"</w:t>
            </w:r>
          </w:p>
        </w:tc>
      </w:tr>
      <w:tr w:rsidR="00C368E0" w:rsidRPr="003E72D5" w14:paraId="3D55F961" w14:textId="77777777" w:rsidTr="00236102">
        <w:trPr>
          <w:trHeight w:val="280"/>
        </w:trPr>
        <w:tc>
          <w:tcPr>
            <w:tcW w:w="4957" w:type="dxa"/>
            <w:noWrap/>
            <w:hideMark/>
          </w:tcPr>
          <w:p w14:paraId="16E3E176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Функционально-смысловые типы речи</w:t>
            </w:r>
          </w:p>
        </w:tc>
        <w:tc>
          <w:tcPr>
            <w:tcW w:w="850" w:type="dxa"/>
            <w:noWrap/>
            <w:hideMark/>
          </w:tcPr>
          <w:p w14:paraId="3F4D2749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noWrap/>
            <w:hideMark/>
          </w:tcPr>
          <w:p w14:paraId="0DE8F6EF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Разбор задания ЕГЭ</w:t>
            </w:r>
          </w:p>
        </w:tc>
      </w:tr>
      <w:tr w:rsidR="00C368E0" w:rsidRPr="003E72D5" w14:paraId="63222836" w14:textId="77777777" w:rsidTr="00236102">
        <w:trPr>
          <w:trHeight w:val="280"/>
        </w:trPr>
        <w:tc>
          <w:tcPr>
            <w:tcW w:w="4957" w:type="dxa"/>
            <w:noWrap/>
            <w:hideMark/>
          </w:tcPr>
          <w:p w14:paraId="264CCDD0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 xml:space="preserve">Функциональная стилистика. Стили речи. </w:t>
            </w:r>
            <w:r w:rsidRPr="003E72D5">
              <w:rPr>
                <w:rFonts w:eastAsia="Times New Roman" w:cs="Times New Roman"/>
                <w:color w:val="000000"/>
                <w:lang w:eastAsia="ru-RU"/>
              </w:rPr>
              <w:lastRenderedPageBreak/>
              <w:t>Основные жанры текстов разных стилей речи</w:t>
            </w:r>
          </w:p>
        </w:tc>
        <w:tc>
          <w:tcPr>
            <w:tcW w:w="850" w:type="dxa"/>
            <w:noWrap/>
            <w:hideMark/>
          </w:tcPr>
          <w:p w14:paraId="6B807AA7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1843" w:type="dxa"/>
            <w:noWrap/>
            <w:hideMark/>
          </w:tcPr>
          <w:p w14:paraId="3AEE4D8F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 xml:space="preserve">Практикум. Работа с </w:t>
            </w:r>
            <w:r w:rsidRPr="003E72D5">
              <w:rPr>
                <w:rFonts w:eastAsia="Times New Roman" w:cs="Times New Roman"/>
                <w:color w:val="000000"/>
                <w:lang w:eastAsia="ru-RU"/>
              </w:rPr>
              <w:lastRenderedPageBreak/>
              <w:t xml:space="preserve">текстами разных стилей на одну тему (дуб). </w:t>
            </w:r>
          </w:p>
        </w:tc>
      </w:tr>
      <w:tr w:rsidR="00C368E0" w:rsidRPr="003E72D5" w14:paraId="47888895" w14:textId="77777777" w:rsidTr="00236102">
        <w:trPr>
          <w:trHeight w:val="280"/>
        </w:trPr>
        <w:tc>
          <w:tcPr>
            <w:tcW w:w="4957" w:type="dxa"/>
            <w:noWrap/>
            <w:hideMark/>
          </w:tcPr>
          <w:p w14:paraId="306D817A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lastRenderedPageBreak/>
      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      </w:r>
          </w:p>
        </w:tc>
        <w:tc>
          <w:tcPr>
            <w:tcW w:w="850" w:type="dxa"/>
            <w:noWrap/>
            <w:hideMark/>
          </w:tcPr>
          <w:p w14:paraId="740CE156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noWrap/>
            <w:hideMark/>
          </w:tcPr>
          <w:p w14:paraId="2D2D8D0A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Упражнение "Сказочный сюжет и разные стили речи (Колобок)"</w:t>
            </w:r>
          </w:p>
        </w:tc>
      </w:tr>
      <w:tr w:rsidR="00C368E0" w:rsidRPr="003E72D5" w14:paraId="727385C6" w14:textId="77777777" w:rsidTr="00236102">
        <w:trPr>
          <w:trHeight w:val="280"/>
        </w:trPr>
        <w:tc>
          <w:tcPr>
            <w:tcW w:w="4957" w:type="dxa"/>
            <w:noWrap/>
            <w:hideMark/>
          </w:tcPr>
          <w:p w14:paraId="5BEC8EB3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Проверочная работа</w:t>
            </w:r>
          </w:p>
        </w:tc>
        <w:tc>
          <w:tcPr>
            <w:tcW w:w="850" w:type="dxa"/>
            <w:noWrap/>
            <w:hideMark/>
          </w:tcPr>
          <w:p w14:paraId="1D2B4950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noWrap/>
            <w:hideMark/>
          </w:tcPr>
          <w:p w14:paraId="20A84533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C368E0" w:rsidRPr="003E72D5" w14:paraId="063C50FE" w14:textId="77777777" w:rsidTr="00236102">
        <w:trPr>
          <w:trHeight w:val="280"/>
        </w:trPr>
        <w:tc>
          <w:tcPr>
            <w:tcW w:w="4957" w:type="dxa"/>
            <w:noWrap/>
            <w:hideMark/>
          </w:tcPr>
          <w:p w14:paraId="54DFEB60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Фонетика русского языка. Устройство речевого аппарата: классификация гласных и согласных звуков</w:t>
            </w:r>
          </w:p>
        </w:tc>
        <w:tc>
          <w:tcPr>
            <w:tcW w:w="850" w:type="dxa"/>
            <w:noWrap/>
            <w:hideMark/>
          </w:tcPr>
          <w:p w14:paraId="2D5591D3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noWrap/>
            <w:hideMark/>
          </w:tcPr>
          <w:p w14:paraId="46C81E39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C368E0" w:rsidRPr="003E72D5" w14:paraId="6B13D8BA" w14:textId="77777777" w:rsidTr="00236102">
        <w:trPr>
          <w:trHeight w:val="280"/>
        </w:trPr>
        <w:tc>
          <w:tcPr>
            <w:tcW w:w="4957" w:type="dxa"/>
            <w:noWrap/>
            <w:hideMark/>
          </w:tcPr>
          <w:p w14:paraId="52FBE369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 xml:space="preserve">Соотношение понятий фонема-звук-буква; фонема-аллофон-фон. Фонематическая и фонетическая транскрипция. МФШ, ЛФШ. </w:t>
            </w:r>
          </w:p>
        </w:tc>
        <w:tc>
          <w:tcPr>
            <w:tcW w:w="850" w:type="dxa"/>
            <w:noWrap/>
            <w:hideMark/>
          </w:tcPr>
          <w:p w14:paraId="24500365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noWrap/>
            <w:hideMark/>
          </w:tcPr>
          <w:p w14:paraId="2C9F01C6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C368E0" w:rsidRPr="003E72D5" w14:paraId="46BFD8F4" w14:textId="77777777" w:rsidTr="00236102">
        <w:trPr>
          <w:trHeight w:val="280"/>
        </w:trPr>
        <w:tc>
          <w:tcPr>
            <w:tcW w:w="4957" w:type="dxa"/>
            <w:noWrap/>
            <w:hideMark/>
          </w:tcPr>
          <w:p w14:paraId="736E4291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 xml:space="preserve">Взаимное влияние звуков в потоке речи. Спектрограмма, </w:t>
            </w:r>
            <w:proofErr w:type="spellStart"/>
            <w:r w:rsidRPr="003E72D5">
              <w:rPr>
                <w:rFonts w:eastAsia="Times New Roman" w:cs="Times New Roman"/>
                <w:color w:val="000000"/>
                <w:lang w:eastAsia="ru-RU"/>
              </w:rPr>
              <w:t>осцилограмма</w:t>
            </w:r>
            <w:proofErr w:type="spellEnd"/>
          </w:p>
        </w:tc>
        <w:tc>
          <w:tcPr>
            <w:tcW w:w="850" w:type="dxa"/>
            <w:noWrap/>
            <w:hideMark/>
          </w:tcPr>
          <w:p w14:paraId="67FC9D33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noWrap/>
            <w:hideMark/>
          </w:tcPr>
          <w:p w14:paraId="6127965A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C368E0" w:rsidRPr="003E72D5" w14:paraId="46259451" w14:textId="77777777" w:rsidTr="00236102">
        <w:trPr>
          <w:trHeight w:val="280"/>
        </w:trPr>
        <w:tc>
          <w:tcPr>
            <w:tcW w:w="4957" w:type="dxa"/>
            <w:noWrap/>
            <w:hideMark/>
          </w:tcPr>
          <w:p w14:paraId="48F2F5D0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 xml:space="preserve">Историческая фонетика. </w:t>
            </w:r>
          </w:p>
        </w:tc>
        <w:tc>
          <w:tcPr>
            <w:tcW w:w="850" w:type="dxa"/>
            <w:noWrap/>
            <w:hideMark/>
          </w:tcPr>
          <w:p w14:paraId="2BCCF8FE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noWrap/>
            <w:hideMark/>
          </w:tcPr>
          <w:p w14:paraId="7178E63D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C368E0" w:rsidRPr="003E72D5" w14:paraId="66A59D0F" w14:textId="77777777" w:rsidTr="00236102">
        <w:trPr>
          <w:trHeight w:val="280"/>
        </w:trPr>
        <w:tc>
          <w:tcPr>
            <w:tcW w:w="4957" w:type="dxa"/>
            <w:noWrap/>
            <w:hideMark/>
          </w:tcPr>
          <w:p w14:paraId="2AB7BF78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Фонетический принцип русской орфографии</w:t>
            </w:r>
          </w:p>
        </w:tc>
        <w:tc>
          <w:tcPr>
            <w:tcW w:w="850" w:type="dxa"/>
            <w:noWrap/>
            <w:hideMark/>
          </w:tcPr>
          <w:p w14:paraId="6639227A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38EC91E4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C368E0" w:rsidRPr="003E72D5" w14:paraId="0C348D93" w14:textId="77777777" w:rsidTr="00236102">
        <w:trPr>
          <w:trHeight w:val="280"/>
        </w:trPr>
        <w:tc>
          <w:tcPr>
            <w:tcW w:w="4957" w:type="dxa"/>
            <w:noWrap/>
            <w:hideMark/>
          </w:tcPr>
          <w:p w14:paraId="7A87425B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 xml:space="preserve">Фонетические средства речевой выразительности. </w:t>
            </w:r>
          </w:p>
        </w:tc>
        <w:tc>
          <w:tcPr>
            <w:tcW w:w="850" w:type="dxa"/>
            <w:noWrap/>
            <w:hideMark/>
          </w:tcPr>
          <w:p w14:paraId="32098B34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332E2455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C368E0" w:rsidRPr="003E72D5" w14:paraId="289C7461" w14:textId="77777777" w:rsidTr="00236102">
        <w:trPr>
          <w:trHeight w:val="280"/>
        </w:trPr>
        <w:tc>
          <w:tcPr>
            <w:tcW w:w="4957" w:type="dxa"/>
            <w:noWrap/>
            <w:hideMark/>
          </w:tcPr>
          <w:p w14:paraId="5727F8D2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Особенности оформления звучащей речи в зависимости от речевой ситуации, задачи речи. Редукция</w:t>
            </w:r>
          </w:p>
        </w:tc>
        <w:tc>
          <w:tcPr>
            <w:tcW w:w="850" w:type="dxa"/>
            <w:noWrap/>
            <w:hideMark/>
          </w:tcPr>
          <w:p w14:paraId="338187E0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0B467252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C368E0" w:rsidRPr="003E72D5" w14:paraId="280432DD" w14:textId="77777777" w:rsidTr="00236102">
        <w:trPr>
          <w:trHeight w:val="280"/>
        </w:trPr>
        <w:tc>
          <w:tcPr>
            <w:tcW w:w="4957" w:type="dxa"/>
            <w:noWrap/>
            <w:hideMark/>
          </w:tcPr>
          <w:p w14:paraId="152976BF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Передача разговорной речи в художественной литературе</w:t>
            </w:r>
          </w:p>
        </w:tc>
        <w:tc>
          <w:tcPr>
            <w:tcW w:w="850" w:type="dxa"/>
            <w:noWrap/>
            <w:hideMark/>
          </w:tcPr>
          <w:p w14:paraId="72BD3821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noWrap/>
            <w:hideMark/>
          </w:tcPr>
          <w:p w14:paraId="601F3369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C368E0" w:rsidRPr="003E72D5" w14:paraId="404F042E" w14:textId="77777777" w:rsidTr="00236102">
        <w:trPr>
          <w:trHeight w:val="280"/>
        </w:trPr>
        <w:tc>
          <w:tcPr>
            <w:tcW w:w="4957" w:type="dxa"/>
            <w:noWrap/>
            <w:hideMark/>
          </w:tcPr>
          <w:p w14:paraId="44201B75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Орфоэпические нормы в ЕГЭ</w:t>
            </w:r>
          </w:p>
        </w:tc>
        <w:tc>
          <w:tcPr>
            <w:tcW w:w="850" w:type="dxa"/>
            <w:noWrap/>
            <w:hideMark/>
          </w:tcPr>
          <w:p w14:paraId="1ECA22CF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noWrap/>
            <w:hideMark/>
          </w:tcPr>
          <w:p w14:paraId="4BA627BB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работа с заданиями формата ЕГЭ</w:t>
            </w:r>
          </w:p>
        </w:tc>
      </w:tr>
      <w:tr w:rsidR="00C368E0" w:rsidRPr="003E72D5" w14:paraId="72A7BBDF" w14:textId="77777777" w:rsidTr="00236102">
        <w:trPr>
          <w:trHeight w:val="280"/>
        </w:trPr>
        <w:tc>
          <w:tcPr>
            <w:tcW w:w="4957" w:type="dxa"/>
            <w:noWrap/>
            <w:hideMark/>
          </w:tcPr>
          <w:p w14:paraId="32602AFC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Проверочная работа</w:t>
            </w:r>
          </w:p>
        </w:tc>
        <w:tc>
          <w:tcPr>
            <w:tcW w:w="850" w:type="dxa"/>
            <w:noWrap/>
            <w:hideMark/>
          </w:tcPr>
          <w:p w14:paraId="2E5DC9F5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5F198F9F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C368E0" w:rsidRPr="003E72D5" w14:paraId="464B7085" w14:textId="77777777" w:rsidTr="00236102">
        <w:trPr>
          <w:trHeight w:val="280"/>
        </w:trPr>
        <w:tc>
          <w:tcPr>
            <w:tcW w:w="4957" w:type="dxa"/>
            <w:noWrap/>
            <w:hideMark/>
          </w:tcPr>
          <w:p w14:paraId="27DF568B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Морфема. Основные виды морфем. Словообразовательная модель</w:t>
            </w:r>
          </w:p>
        </w:tc>
        <w:tc>
          <w:tcPr>
            <w:tcW w:w="850" w:type="dxa"/>
            <w:noWrap/>
            <w:hideMark/>
          </w:tcPr>
          <w:p w14:paraId="3E07E824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50617828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C368E0" w:rsidRPr="003E72D5" w14:paraId="0EC2F3FF" w14:textId="77777777" w:rsidTr="00236102">
        <w:trPr>
          <w:trHeight w:val="280"/>
        </w:trPr>
        <w:tc>
          <w:tcPr>
            <w:tcW w:w="4957" w:type="dxa"/>
            <w:noWrap/>
            <w:hideMark/>
          </w:tcPr>
          <w:p w14:paraId="57287DEC" w14:textId="7336C7AB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Словообразовательное значение.</w:t>
            </w:r>
          </w:p>
        </w:tc>
        <w:tc>
          <w:tcPr>
            <w:tcW w:w="850" w:type="dxa"/>
            <w:noWrap/>
            <w:hideMark/>
          </w:tcPr>
          <w:p w14:paraId="4773BE3F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3E5645DD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C368E0" w:rsidRPr="003E72D5" w14:paraId="0D0D63C5" w14:textId="77777777" w:rsidTr="00236102">
        <w:trPr>
          <w:trHeight w:val="280"/>
        </w:trPr>
        <w:tc>
          <w:tcPr>
            <w:tcW w:w="4957" w:type="dxa"/>
            <w:noWrap/>
            <w:hideMark/>
          </w:tcPr>
          <w:p w14:paraId="681746C4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Словообразовательное гнездо. Исторические связи слов</w:t>
            </w:r>
          </w:p>
        </w:tc>
        <w:tc>
          <w:tcPr>
            <w:tcW w:w="850" w:type="dxa"/>
            <w:noWrap/>
            <w:hideMark/>
          </w:tcPr>
          <w:p w14:paraId="6002B1D5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noWrap/>
            <w:hideMark/>
          </w:tcPr>
          <w:p w14:paraId="626D100B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Работа со словообразовательным словарем</w:t>
            </w:r>
          </w:p>
        </w:tc>
      </w:tr>
      <w:tr w:rsidR="00C368E0" w:rsidRPr="003E72D5" w14:paraId="7C315E8F" w14:textId="77777777" w:rsidTr="00236102">
        <w:trPr>
          <w:trHeight w:val="280"/>
        </w:trPr>
        <w:tc>
          <w:tcPr>
            <w:tcW w:w="4957" w:type="dxa"/>
            <w:noWrap/>
            <w:hideMark/>
          </w:tcPr>
          <w:p w14:paraId="55B93403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Исторические процессы на стыке морфем.</w:t>
            </w:r>
          </w:p>
        </w:tc>
        <w:tc>
          <w:tcPr>
            <w:tcW w:w="850" w:type="dxa"/>
            <w:noWrap/>
            <w:hideMark/>
          </w:tcPr>
          <w:p w14:paraId="3D0D40D0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407C50B7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C368E0" w:rsidRPr="003E72D5" w14:paraId="5AB3503B" w14:textId="77777777" w:rsidTr="00236102">
        <w:trPr>
          <w:trHeight w:val="280"/>
        </w:trPr>
        <w:tc>
          <w:tcPr>
            <w:tcW w:w="4957" w:type="dxa"/>
            <w:noWrap/>
            <w:hideMark/>
          </w:tcPr>
          <w:p w14:paraId="0D058B3D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Словообразование и окказионализмы</w:t>
            </w:r>
          </w:p>
        </w:tc>
        <w:tc>
          <w:tcPr>
            <w:tcW w:w="850" w:type="dxa"/>
            <w:noWrap/>
            <w:hideMark/>
          </w:tcPr>
          <w:p w14:paraId="28BB5D3B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36F47182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C368E0" w:rsidRPr="003E72D5" w14:paraId="1253FBE9" w14:textId="77777777" w:rsidTr="00236102">
        <w:trPr>
          <w:trHeight w:val="280"/>
        </w:trPr>
        <w:tc>
          <w:tcPr>
            <w:tcW w:w="4957" w:type="dxa"/>
            <w:noWrap/>
            <w:hideMark/>
          </w:tcPr>
          <w:p w14:paraId="2C19D6A1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Трудные случаи написания отдельных морфем (приставки раз/ рас, чередующиеся корни, суффиксы)</w:t>
            </w:r>
          </w:p>
        </w:tc>
        <w:tc>
          <w:tcPr>
            <w:tcW w:w="850" w:type="dxa"/>
            <w:noWrap/>
            <w:hideMark/>
          </w:tcPr>
          <w:p w14:paraId="764BA73E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noWrap/>
            <w:hideMark/>
          </w:tcPr>
          <w:p w14:paraId="4F5BDDAC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Работа с заданиями формата ЕГЭ</w:t>
            </w:r>
          </w:p>
        </w:tc>
      </w:tr>
      <w:tr w:rsidR="00C368E0" w:rsidRPr="003E72D5" w14:paraId="6166D3F8" w14:textId="77777777" w:rsidTr="00236102">
        <w:trPr>
          <w:trHeight w:val="280"/>
        </w:trPr>
        <w:tc>
          <w:tcPr>
            <w:tcW w:w="4957" w:type="dxa"/>
            <w:noWrap/>
            <w:hideMark/>
          </w:tcPr>
          <w:p w14:paraId="3AF3C6C1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Словообразование основных частей речи.  Словообразование и формообразование.</w:t>
            </w:r>
          </w:p>
        </w:tc>
        <w:tc>
          <w:tcPr>
            <w:tcW w:w="850" w:type="dxa"/>
            <w:noWrap/>
            <w:hideMark/>
          </w:tcPr>
          <w:p w14:paraId="351C9AED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noWrap/>
            <w:hideMark/>
          </w:tcPr>
          <w:p w14:paraId="25705482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C368E0" w:rsidRPr="003E72D5" w14:paraId="0688277D" w14:textId="77777777" w:rsidTr="00236102">
        <w:trPr>
          <w:trHeight w:val="280"/>
        </w:trPr>
        <w:tc>
          <w:tcPr>
            <w:tcW w:w="4957" w:type="dxa"/>
            <w:noWrap/>
            <w:hideMark/>
          </w:tcPr>
          <w:p w14:paraId="40DEBBA4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Классификация частей речи. Повторение</w:t>
            </w:r>
          </w:p>
        </w:tc>
        <w:tc>
          <w:tcPr>
            <w:tcW w:w="850" w:type="dxa"/>
            <w:noWrap/>
            <w:hideMark/>
          </w:tcPr>
          <w:p w14:paraId="3BD167A8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noWrap/>
            <w:hideMark/>
          </w:tcPr>
          <w:p w14:paraId="6B827324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C368E0" w:rsidRPr="003E72D5" w14:paraId="0767E612" w14:textId="77777777" w:rsidTr="00236102">
        <w:trPr>
          <w:trHeight w:val="280"/>
        </w:trPr>
        <w:tc>
          <w:tcPr>
            <w:tcW w:w="4957" w:type="dxa"/>
            <w:noWrap/>
            <w:hideMark/>
          </w:tcPr>
          <w:p w14:paraId="305FA02E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 xml:space="preserve">Парадигма. Трудные случаи морфологии. </w:t>
            </w:r>
          </w:p>
        </w:tc>
        <w:tc>
          <w:tcPr>
            <w:tcW w:w="850" w:type="dxa"/>
            <w:noWrap/>
            <w:hideMark/>
          </w:tcPr>
          <w:p w14:paraId="5F90E046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noWrap/>
            <w:hideMark/>
          </w:tcPr>
          <w:p w14:paraId="53F8B5EB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Отработка заданий ЕГЭ</w:t>
            </w:r>
          </w:p>
        </w:tc>
      </w:tr>
      <w:tr w:rsidR="00C368E0" w:rsidRPr="003E72D5" w14:paraId="3FE99791" w14:textId="77777777" w:rsidTr="00236102">
        <w:trPr>
          <w:trHeight w:val="280"/>
        </w:trPr>
        <w:tc>
          <w:tcPr>
            <w:tcW w:w="4957" w:type="dxa"/>
            <w:noWrap/>
            <w:hideMark/>
          </w:tcPr>
          <w:p w14:paraId="37F1F105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Проверочная работа</w:t>
            </w:r>
          </w:p>
        </w:tc>
        <w:tc>
          <w:tcPr>
            <w:tcW w:w="850" w:type="dxa"/>
            <w:noWrap/>
            <w:hideMark/>
          </w:tcPr>
          <w:p w14:paraId="57B8144C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noWrap/>
            <w:hideMark/>
          </w:tcPr>
          <w:p w14:paraId="4BEF8C63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C368E0" w:rsidRPr="003E72D5" w14:paraId="06A9288E" w14:textId="77777777" w:rsidTr="00236102">
        <w:trPr>
          <w:trHeight w:val="310"/>
        </w:trPr>
        <w:tc>
          <w:tcPr>
            <w:tcW w:w="4957" w:type="dxa"/>
            <w:noWrap/>
            <w:hideMark/>
          </w:tcPr>
          <w:p w14:paraId="7F687B33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Соотношение понятий слово, лексема, словоформа. Лексическое значение слова. Однозначные и многозначные слова. Словарная статья толкового словаря</w:t>
            </w:r>
          </w:p>
        </w:tc>
        <w:tc>
          <w:tcPr>
            <w:tcW w:w="850" w:type="dxa"/>
            <w:noWrap/>
            <w:hideMark/>
          </w:tcPr>
          <w:p w14:paraId="664B5873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noWrap/>
            <w:hideMark/>
          </w:tcPr>
          <w:p w14:paraId="738D169B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C368E0" w:rsidRPr="003E72D5" w14:paraId="42DD9588" w14:textId="77777777" w:rsidTr="00236102">
        <w:trPr>
          <w:trHeight w:val="310"/>
        </w:trPr>
        <w:tc>
          <w:tcPr>
            <w:tcW w:w="4957" w:type="dxa"/>
            <w:noWrap/>
            <w:hideMark/>
          </w:tcPr>
          <w:p w14:paraId="228586F6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 xml:space="preserve">Лексикография. Типы словарей. Презентация </w:t>
            </w:r>
            <w:r w:rsidRPr="003E72D5">
              <w:rPr>
                <w:rFonts w:eastAsia="Times New Roman" w:cs="Times New Roman"/>
                <w:color w:val="000000"/>
                <w:lang w:eastAsia="ru-RU"/>
              </w:rPr>
              <w:lastRenderedPageBreak/>
              <w:t xml:space="preserve">словаря. </w:t>
            </w:r>
            <w:proofErr w:type="spellStart"/>
            <w:r w:rsidRPr="003E72D5">
              <w:rPr>
                <w:rFonts w:eastAsia="Times New Roman" w:cs="Times New Roman"/>
                <w:color w:val="000000"/>
                <w:lang w:eastAsia="ru-RU"/>
              </w:rPr>
              <w:t>Стуктура</w:t>
            </w:r>
            <w:proofErr w:type="spellEnd"/>
            <w:r w:rsidRPr="003E72D5">
              <w:rPr>
                <w:rFonts w:eastAsia="Times New Roman" w:cs="Times New Roman"/>
                <w:color w:val="000000"/>
                <w:lang w:eastAsia="ru-RU"/>
              </w:rPr>
              <w:t xml:space="preserve"> словарной статьи</w:t>
            </w:r>
          </w:p>
        </w:tc>
        <w:tc>
          <w:tcPr>
            <w:tcW w:w="850" w:type="dxa"/>
            <w:noWrap/>
            <w:hideMark/>
          </w:tcPr>
          <w:p w14:paraId="779747C2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843" w:type="dxa"/>
            <w:noWrap/>
            <w:hideMark/>
          </w:tcPr>
          <w:p w14:paraId="01A8C6C1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Доклады</w:t>
            </w:r>
          </w:p>
        </w:tc>
      </w:tr>
      <w:tr w:rsidR="00C368E0" w:rsidRPr="003E72D5" w14:paraId="283B1E5D" w14:textId="77777777" w:rsidTr="00236102">
        <w:trPr>
          <w:trHeight w:val="280"/>
        </w:trPr>
        <w:tc>
          <w:tcPr>
            <w:tcW w:w="4957" w:type="dxa"/>
            <w:noWrap/>
            <w:hideMark/>
          </w:tcPr>
          <w:p w14:paraId="49BE5DD2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 xml:space="preserve">Трансформация лексического значения слова с течением времени. </w:t>
            </w:r>
          </w:p>
        </w:tc>
        <w:tc>
          <w:tcPr>
            <w:tcW w:w="850" w:type="dxa"/>
            <w:noWrap/>
            <w:hideMark/>
          </w:tcPr>
          <w:p w14:paraId="2722174F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noWrap/>
            <w:hideMark/>
          </w:tcPr>
          <w:p w14:paraId="61E4F941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практикум по НКРЯ</w:t>
            </w:r>
          </w:p>
        </w:tc>
      </w:tr>
      <w:tr w:rsidR="00C368E0" w:rsidRPr="003E72D5" w14:paraId="13353698" w14:textId="77777777" w:rsidTr="00236102">
        <w:trPr>
          <w:trHeight w:val="280"/>
        </w:trPr>
        <w:tc>
          <w:tcPr>
            <w:tcW w:w="4957" w:type="dxa"/>
            <w:noWrap/>
            <w:hideMark/>
          </w:tcPr>
          <w:p w14:paraId="7F0890E6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Основные типы развития лексического значения слова. Метафорический и метонимический перенос.</w:t>
            </w:r>
          </w:p>
        </w:tc>
        <w:tc>
          <w:tcPr>
            <w:tcW w:w="850" w:type="dxa"/>
            <w:noWrap/>
            <w:hideMark/>
          </w:tcPr>
          <w:p w14:paraId="06ABD3D3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noWrap/>
            <w:hideMark/>
          </w:tcPr>
          <w:p w14:paraId="08E9FA55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разбор типов переноса на основе словарной статьи слова язык</w:t>
            </w:r>
          </w:p>
        </w:tc>
      </w:tr>
      <w:tr w:rsidR="00C368E0" w:rsidRPr="003E72D5" w14:paraId="2CBE030F" w14:textId="77777777" w:rsidTr="00236102">
        <w:trPr>
          <w:trHeight w:val="280"/>
        </w:trPr>
        <w:tc>
          <w:tcPr>
            <w:tcW w:w="4957" w:type="dxa"/>
            <w:noWrap/>
            <w:hideMark/>
          </w:tcPr>
          <w:p w14:paraId="7B7C2308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 xml:space="preserve">Синонимы, антонимы, паронимы. </w:t>
            </w:r>
            <w:proofErr w:type="spellStart"/>
            <w:r w:rsidRPr="003E72D5">
              <w:rPr>
                <w:rFonts w:eastAsia="Times New Roman" w:cs="Times New Roman"/>
                <w:color w:val="000000"/>
                <w:lang w:eastAsia="ru-RU"/>
              </w:rPr>
              <w:t>Энантиосемия</w:t>
            </w:r>
            <w:proofErr w:type="spellEnd"/>
            <w:r w:rsidRPr="003E72D5">
              <w:rPr>
                <w:rFonts w:eastAsia="Times New Roman" w:cs="Times New Roman"/>
                <w:color w:val="000000"/>
                <w:lang w:eastAsia="ru-RU"/>
              </w:rPr>
              <w:t xml:space="preserve">.  </w:t>
            </w:r>
            <w:proofErr w:type="spellStart"/>
            <w:r w:rsidRPr="003E72D5">
              <w:rPr>
                <w:rFonts w:eastAsia="Times New Roman" w:cs="Times New Roman"/>
                <w:color w:val="000000"/>
                <w:lang w:eastAsia="ru-RU"/>
              </w:rPr>
              <w:t>Гиперо-гипонипические</w:t>
            </w:r>
            <w:proofErr w:type="spellEnd"/>
            <w:r w:rsidRPr="003E72D5">
              <w:rPr>
                <w:rFonts w:eastAsia="Times New Roman" w:cs="Times New Roman"/>
                <w:color w:val="000000"/>
                <w:lang w:eastAsia="ru-RU"/>
              </w:rPr>
              <w:t xml:space="preserve"> отношения. Неологизмы, архаизмы. </w:t>
            </w:r>
          </w:p>
        </w:tc>
        <w:tc>
          <w:tcPr>
            <w:tcW w:w="850" w:type="dxa"/>
            <w:noWrap/>
            <w:hideMark/>
          </w:tcPr>
          <w:p w14:paraId="6458E47D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noWrap/>
            <w:hideMark/>
          </w:tcPr>
          <w:p w14:paraId="41426F8B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Знакомство с заданиями ЕГЭ</w:t>
            </w:r>
          </w:p>
        </w:tc>
      </w:tr>
      <w:tr w:rsidR="00C368E0" w:rsidRPr="003E72D5" w14:paraId="18305966" w14:textId="77777777" w:rsidTr="00236102">
        <w:trPr>
          <w:trHeight w:val="620"/>
        </w:trPr>
        <w:tc>
          <w:tcPr>
            <w:tcW w:w="4957" w:type="dxa"/>
            <w:noWrap/>
            <w:hideMark/>
          </w:tcPr>
          <w:p w14:paraId="10882EF1" w14:textId="77777777" w:rsidR="00C368E0" w:rsidRPr="003E72D5" w:rsidRDefault="00C368E0" w:rsidP="00236102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Лексические средства речевой выразительности. Тропы. Языковая и авторская метафора.</w:t>
            </w:r>
          </w:p>
        </w:tc>
        <w:tc>
          <w:tcPr>
            <w:tcW w:w="850" w:type="dxa"/>
            <w:noWrap/>
            <w:hideMark/>
          </w:tcPr>
          <w:p w14:paraId="537D9AE2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noWrap/>
            <w:hideMark/>
          </w:tcPr>
          <w:p w14:paraId="14ABA6F2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знакомство с заданиями ЕГЭ</w:t>
            </w:r>
          </w:p>
        </w:tc>
      </w:tr>
      <w:tr w:rsidR="00C368E0" w:rsidRPr="003E72D5" w14:paraId="73E8D0DC" w14:textId="77777777" w:rsidTr="00236102">
        <w:trPr>
          <w:trHeight w:val="280"/>
        </w:trPr>
        <w:tc>
          <w:tcPr>
            <w:tcW w:w="4957" w:type="dxa"/>
            <w:noWrap/>
            <w:hideMark/>
          </w:tcPr>
          <w:p w14:paraId="11E25C79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 xml:space="preserve">Особенности лексического оформления текстов разных стилей. Лингвистическая поэтика. </w:t>
            </w:r>
          </w:p>
        </w:tc>
        <w:tc>
          <w:tcPr>
            <w:tcW w:w="850" w:type="dxa"/>
            <w:noWrap/>
            <w:hideMark/>
          </w:tcPr>
          <w:p w14:paraId="34024D33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noWrap/>
            <w:hideMark/>
          </w:tcPr>
          <w:p w14:paraId="57585CB1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C368E0" w:rsidRPr="003E72D5" w14:paraId="71E0DE39" w14:textId="77777777" w:rsidTr="00236102">
        <w:trPr>
          <w:trHeight w:val="280"/>
        </w:trPr>
        <w:tc>
          <w:tcPr>
            <w:tcW w:w="4957" w:type="dxa"/>
            <w:noWrap/>
            <w:hideMark/>
          </w:tcPr>
          <w:p w14:paraId="45A16A9A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Анализ текстов, подведение итогов</w:t>
            </w:r>
          </w:p>
        </w:tc>
        <w:tc>
          <w:tcPr>
            <w:tcW w:w="850" w:type="dxa"/>
            <w:noWrap/>
            <w:hideMark/>
          </w:tcPr>
          <w:p w14:paraId="5C837853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43" w:type="dxa"/>
            <w:noWrap/>
            <w:hideMark/>
          </w:tcPr>
          <w:p w14:paraId="3AABF4F3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C368E0" w:rsidRPr="003E72D5" w14:paraId="6AB3A843" w14:textId="77777777" w:rsidTr="00236102">
        <w:trPr>
          <w:trHeight w:val="280"/>
        </w:trPr>
        <w:tc>
          <w:tcPr>
            <w:tcW w:w="4957" w:type="dxa"/>
            <w:noWrap/>
            <w:hideMark/>
          </w:tcPr>
          <w:p w14:paraId="5ABA29A4" w14:textId="77777777" w:rsidR="00C368E0" w:rsidRPr="003E72D5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 xml:space="preserve">Резерв </w:t>
            </w:r>
          </w:p>
        </w:tc>
        <w:tc>
          <w:tcPr>
            <w:tcW w:w="850" w:type="dxa"/>
            <w:noWrap/>
            <w:hideMark/>
          </w:tcPr>
          <w:p w14:paraId="32DC5903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43" w:type="dxa"/>
            <w:noWrap/>
            <w:hideMark/>
          </w:tcPr>
          <w:p w14:paraId="4A4F9929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C368E0" w:rsidRPr="003E72D5" w14:paraId="0B07124A" w14:textId="77777777" w:rsidTr="00236102">
        <w:trPr>
          <w:trHeight w:val="280"/>
        </w:trPr>
        <w:tc>
          <w:tcPr>
            <w:tcW w:w="4957" w:type="dxa"/>
            <w:noWrap/>
            <w:hideMark/>
          </w:tcPr>
          <w:p w14:paraId="094B0189" w14:textId="76B634FE" w:rsidR="00C368E0" w:rsidRPr="003E72D5" w:rsidRDefault="00C368E0" w:rsidP="00236102">
            <w:pPr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 xml:space="preserve">Итого </w:t>
            </w:r>
            <w:r w:rsidR="00C3211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 xml:space="preserve">в </w:t>
            </w:r>
            <w:r w:rsidRPr="003E72D5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10 класс</w:t>
            </w:r>
            <w:r w:rsidR="00C3211D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е</w:t>
            </w:r>
          </w:p>
        </w:tc>
        <w:tc>
          <w:tcPr>
            <w:tcW w:w="850" w:type="dxa"/>
            <w:noWrap/>
            <w:hideMark/>
          </w:tcPr>
          <w:p w14:paraId="1D86AD87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3E72D5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136</w:t>
            </w:r>
          </w:p>
        </w:tc>
        <w:tc>
          <w:tcPr>
            <w:tcW w:w="1843" w:type="dxa"/>
            <w:noWrap/>
            <w:hideMark/>
          </w:tcPr>
          <w:p w14:paraId="52BBD5D4" w14:textId="77777777" w:rsidR="00C368E0" w:rsidRPr="003E72D5" w:rsidRDefault="00C368E0" w:rsidP="00236102">
            <w:pPr>
              <w:jc w:val="right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14:paraId="2955666B" w14:textId="77777777" w:rsidR="00C368E0" w:rsidRDefault="00C368E0" w:rsidP="00C368E0"/>
    <w:p w14:paraId="7562A747" w14:textId="6601D3B3" w:rsidR="005F7602" w:rsidRPr="00C3211D" w:rsidRDefault="00C3211D" w:rsidP="004A52E4">
      <w:pPr>
        <w:ind w:firstLine="700"/>
        <w:jc w:val="both"/>
        <w:rPr>
          <w:rFonts w:eastAsia="Times New Roman" w:cs="Times New Roman"/>
          <w:b/>
          <w:color w:val="000000"/>
          <w:sz w:val="28"/>
          <w:szCs w:val="28"/>
        </w:rPr>
      </w:pPr>
      <w:r w:rsidRPr="00C3211D">
        <w:rPr>
          <w:rFonts w:eastAsia="Times New Roman" w:cs="Times New Roman"/>
          <w:b/>
          <w:color w:val="000000"/>
          <w:sz w:val="28"/>
          <w:szCs w:val="28"/>
        </w:rPr>
        <w:t>11 класс</w:t>
      </w:r>
    </w:p>
    <w:p w14:paraId="157878FB" w14:textId="77777777" w:rsidR="00AC4DF7" w:rsidRPr="004A52E4" w:rsidRDefault="00AC4DF7" w:rsidP="004A52E4">
      <w:pPr>
        <w:ind w:firstLine="700"/>
        <w:jc w:val="both"/>
        <w:rPr>
          <w:rFonts w:cs="Times New Roman"/>
          <w:lang w:eastAsia="hi-IN"/>
        </w:rPr>
      </w:pPr>
    </w:p>
    <w:tbl>
      <w:tblPr>
        <w:tblStyle w:val="a9"/>
        <w:tblW w:w="8359" w:type="dxa"/>
        <w:tblLook w:val="04A0" w:firstRow="1" w:lastRow="0" w:firstColumn="1" w:lastColumn="0" w:noHBand="0" w:noVBand="1"/>
      </w:tblPr>
      <w:tblGrid>
        <w:gridCol w:w="4957"/>
        <w:gridCol w:w="807"/>
        <w:gridCol w:w="2595"/>
      </w:tblGrid>
      <w:tr w:rsidR="00C368E0" w:rsidRPr="00C3211D" w14:paraId="1191BC6A" w14:textId="77777777" w:rsidTr="00E11D98">
        <w:trPr>
          <w:trHeight w:val="310"/>
        </w:trPr>
        <w:tc>
          <w:tcPr>
            <w:tcW w:w="4957" w:type="dxa"/>
            <w:noWrap/>
            <w:hideMark/>
          </w:tcPr>
          <w:p w14:paraId="720ACDEB" w14:textId="79C98CAB" w:rsidR="00C368E0" w:rsidRPr="00C3211D" w:rsidRDefault="00C368E0" w:rsidP="00236102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C3211D">
              <w:rPr>
                <w:rFonts w:eastAsia="Times New Roman" w:cs="Times New Roman"/>
                <w:b/>
                <w:color w:val="000000"/>
                <w:lang w:eastAsia="ru-RU"/>
              </w:rPr>
              <w:t>Тема</w:t>
            </w:r>
            <w:r w:rsidR="00C3211D">
              <w:rPr>
                <w:rFonts w:eastAsia="Times New Roman" w:cs="Times New Roman"/>
                <w:b/>
                <w:color w:val="000000"/>
                <w:lang w:eastAsia="ru-RU"/>
              </w:rPr>
              <w:t xml:space="preserve"> урока</w:t>
            </w:r>
          </w:p>
        </w:tc>
        <w:tc>
          <w:tcPr>
            <w:tcW w:w="807" w:type="dxa"/>
            <w:noWrap/>
            <w:hideMark/>
          </w:tcPr>
          <w:p w14:paraId="238AACFB" w14:textId="0AD7BA51" w:rsidR="00C368E0" w:rsidRPr="00C3211D" w:rsidRDefault="00C3211D" w:rsidP="00236102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lang w:eastAsia="ru-RU"/>
              </w:rPr>
              <w:t>Ч</w:t>
            </w:r>
            <w:r w:rsidR="00C368E0" w:rsidRPr="00C3211D">
              <w:rPr>
                <w:rFonts w:eastAsia="Times New Roman" w:cs="Times New Roman"/>
                <w:b/>
                <w:color w:val="000000"/>
                <w:lang w:eastAsia="ru-RU"/>
              </w:rPr>
              <w:t>асы</w:t>
            </w:r>
          </w:p>
        </w:tc>
        <w:tc>
          <w:tcPr>
            <w:tcW w:w="2595" w:type="dxa"/>
            <w:noWrap/>
            <w:hideMark/>
          </w:tcPr>
          <w:p w14:paraId="1A1ACF5C" w14:textId="31C5EAEB" w:rsidR="00C368E0" w:rsidRPr="00C3211D" w:rsidRDefault="00C3211D" w:rsidP="00C3211D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lang w:eastAsia="ru-RU"/>
              </w:rPr>
              <w:t>В</w:t>
            </w:r>
            <w:r w:rsidR="00C368E0" w:rsidRPr="00C3211D">
              <w:rPr>
                <w:rFonts w:eastAsia="Times New Roman" w:cs="Times New Roman"/>
                <w:b/>
                <w:color w:val="000000"/>
                <w:lang w:eastAsia="ru-RU"/>
              </w:rPr>
              <w:t>иды деятельности</w:t>
            </w:r>
          </w:p>
        </w:tc>
      </w:tr>
      <w:tr w:rsidR="00C368E0" w:rsidRPr="00211C18" w14:paraId="68B6F217" w14:textId="77777777" w:rsidTr="00E11D98">
        <w:trPr>
          <w:trHeight w:val="310"/>
        </w:trPr>
        <w:tc>
          <w:tcPr>
            <w:tcW w:w="4957" w:type="dxa"/>
            <w:noWrap/>
            <w:hideMark/>
          </w:tcPr>
          <w:p w14:paraId="1EF5E6A2" w14:textId="77777777" w:rsidR="00C368E0" w:rsidRPr="00211C18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>Структура научной работы. Введение, литературный обзор, теоретическая часть, практическая часть, заключение.</w:t>
            </w:r>
          </w:p>
        </w:tc>
        <w:tc>
          <w:tcPr>
            <w:tcW w:w="807" w:type="dxa"/>
            <w:noWrap/>
            <w:hideMark/>
          </w:tcPr>
          <w:p w14:paraId="5A9D8A33" w14:textId="77777777" w:rsidR="00C368E0" w:rsidRPr="00211C18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95" w:type="dxa"/>
            <w:noWrap/>
            <w:hideMark/>
          </w:tcPr>
          <w:p w14:paraId="68CBACF4" w14:textId="77777777" w:rsidR="00C368E0" w:rsidRPr="00211C18" w:rsidRDefault="00C368E0" w:rsidP="00C3211D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>практикум</w:t>
            </w:r>
          </w:p>
        </w:tc>
      </w:tr>
      <w:tr w:rsidR="00C368E0" w:rsidRPr="00211C18" w14:paraId="4CA45C4F" w14:textId="77777777" w:rsidTr="00E11D98">
        <w:trPr>
          <w:trHeight w:val="310"/>
        </w:trPr>
        <w:tc>
          <w:tcPr>
            <w:tcW w:w="4957" w:type="dxa"/>
            <w:noWrap/>
            <w:hideMark/>
          </w:tcPr>
          <w:p w14:paraId="4D725A4F" w14:textId="77777777" w:rsidR="00C368E0" w:rsidRPr="00211C18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 xml:space="preserve">Использование терминологии, отработка навыков владения научным стилем речи. </w:t>
            </w:r>
          </w:p>
        </w:tc>
        <w:tc>
          <w:tcPr>
            <w:tcW w:w="807" w:type="dxa"/>
            <w:noWrap/>
            <w:hideMark/>
          </w:tcPr>
          <w:p w14:paraId="36FF6F80" w14:textId="77777777" w:rsidR="00C368E0" w:rsidRPr="00211C18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95" w:type="dxa"/>
            <w:noWrap/>
            <w:hideMark/>
          </w:tcPr>
          <w:p w14:paraId="0065636F" w14:textId="77777777" w:rsidR="00C368E0" w:rsidRPr="00211C18" w:rsidRDefault="00C368E0" w:rsidP="00C3211D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Стилистический практикум</w:t>
            </w:r>
          </w:p>
        </w:tc>
      </w:tr>
      <w:tr w:rsidR="00C368E0" w:rsidRPr="00211C18" w14:paraId="165B0D74" w14:textId="77777777" w:rsidTr="00E11D98">
        <w:trPr>
          <w:trHeight w:val="310"/>
        </w:trPr>
        <w:tc>
          <w:tcPr>
            <w:tcW w:w="4957" w:type="dxa"/>
            <w:noWrap/>
            <w:hideMark/>
          </w:tcPr>
          <w:p w14:paraId="58762B60" w14:textId="77777777" w:rsidR="00C368E0" w:rsidRPr="00211C18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>Цитирование. Оформление чужой речи. Оформление ссылок и сносок.</w:t>
            </w:r>
          </w:p>
        </w:tc>
        <w:tc>
          <w:tcPr>
            <w:tcW w:w="807" w:type="dxa"/>
            <w:noWrap/>
            <w:hideMark/>
          </w:tcPr>
          <w:p w14:paraId="486AE096" w14:textId="77777777" w:rsidR="00C368E0" w:rsidRPr="00211C18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95" w:type="dxa"/>
            <w:noWrap/>
            <w:hideMark/>
          </w:tcPr>
          <w:p w14:paraId="4736A4BF" w14:textId="77777777" w:rsidR="00C368E0" w:rsidRPr="00211C18" w:rsidRDefault="00C368E0" w:rsidP="00C3211D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Пунктуационный практикум</w:t>
            </w:r>
          </w:p>
        </w:tc>
      </w:tr>
      <w:tr w:rsidR="00C368E0" w:rsidRPr="00211C18" w14:paraId="4B1EF728" w14:textId="77777777" w:rsidTr="00E11D98">
        <w:trPr>
          <w:trHeight w:val="310"/>
        </w:trPr>
        <w:tc>
          <w:tcPr>
            <w:tcW w:w="4957" w:type="dxa"/>
            <w:noWrap/>
            <w:hideMark/>
          </w:tcPr>
          <w:p w14:paraId="3E1FDB5B" w14:textId="77777777" w:rsidR="00C368E0" w:rsidRPr="00211C18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>Оформление библиографии.</w:t>
            </w:r>
          </w:p>
        </w:tc>
        <w:tc>
          <w:tcPr>
            <w:tcW w:w="807" w:type="dxa"/>
            <w:noWrap/>
            <w:hideMark/>
          </w:tcPr>
          <w:p w14:paraId="672EFF15" w14:textId="77777777" w:rsidR="00C368E0" w:rsidRPr="00211C18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95" w:type="dxa"/>
            <w:noWrap/>
            <w:hideMark/>
          </w:tcPr>
          <w:p w14:paraId="10FCBE58" w14:textId="77777777" w:rsidR="00C368E0" w:rsidRPr="00211C18" w:rsidRDefault="00C368E0" w:rsidP="00C3211D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C368E0" w:rsidRPr="00211C18" w14:paraId="38B7B74C" w14:textId="77777777" w:rsidTr="00E11D98">
        <w:trPr>
          <w:trHeight w:val="310"/>
        </w:trPr>
        <w:tc>
          <w:tcPr>
            <w:tcW w:w="4957" w:type="dxa"/>
            <w:noWrap/>
            <w:hideMark/>
          </w:tcPr>
          <w:p w14:paraId="7DFC946A" w14:textId="77777777" w:rsidR="00C368E0" w:rsidRPr="00211C18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 xml:space="preserve">Принципиальные отличия исследования от реферата, статьи, рецензии, тезисов.   </w:t>
            </w:r>
          </w:p>
        </w:tc>
        <w:tc>
          <w:tcPr>
            <w:tcW w:w="807" w:type="dxa"/>
            <w:noWrap/>
            <w:hideMark/>
          </w:tcPr>
          <w:p w14:paraId="5DD6B35F" w14:textId="77777777" w:rsidR="00C368E0" w:rsidRPr="00211C18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95" w:type="dxa"/>
            <w:noWrap/>
            <w:hideMark/>
          </w:tcPr>
          <w:p w14:paraId="10AC2FF0" w14:textId="77777777" w:rsidR="00C368E0" w:rsidRPr="00211C18" w:rsidRDefault="00C368E0" w:rsidP="00C3211D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C368E0" w:rsidRPr="00211C18" w14:paraId="227E0A20" w14:textId="77777777" w:rsidTr="00E11D98">
        <w:trPr>
          <w:trHeight w:val="310"/>
        </w:trPr>
        <w:tc>
          <w:tcPr>
            <w:tcW w:w="4957" w:type="dxa"/>
            <w:noWrap/>
            <w:hideMark/>
          </w:tcPr>
          <w:p w14:paraId="7AFF9F6B" w14:textId="77777777" w:rsidR="00C368E0" w:rsidRPr="00211C18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>Зачетная работа</w:t>
            </w:r>
          </w:p>
        </w:tc>
        <w:tc>
          <w:tcPr>
            <w:tcW w:w="807" w:type="dxa"/>
            <w:noWrap/>
            <w:hideMark/>
          </w:tcPr>
          <w:p w14:paraId="3B93D0A5" w14:textId="77777777" w:rsidR="00C368E0" w:rsidRPr="00211C18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95" w:type="dxa"/>
            <w:noWrap/>
            <w:hideMark/>
          </w:tcPr>
          <w:p w14:paraId="30B81EB0" w14:textId="77777777" w:rsidR="00C368E0" w:rsidRPr="00211C18" w:rsidRDefault="00C368E0" w:rsidP="00C3211D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Письменный зачет</w:t>
            </w:r>
          </w:p>
        </w:tc>
      </w:tr>
      <w:tr w:rsidR="00C368E0" w:rsidRPr="00211C18" w14:paraId="10E22F87" w14:textId="77777777" w:rsidTr="00E11D98">
        <w:trPr>
          <w:trHeight w:val="310"/>
        </w:trPr>
        <w:tc>
          <w:tcPr>
            <w:tcW w:w="4957" w:type="dxa"/>
            <w:noWrap/>
            <w:hideMark/>
          </w:tcPr>
          <w:p w14:paraId="58572C57" w14:textId="77777777" w:rsidR="00C368E0" w:rsidRPr="00211C18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>Особенности речевого этикета в официально-деловой, научной и публицистической сферах общения. Культура разговорной речи.</w:t>
            </w:r>
          </w:p>
        </w:tc>
        <w:tc>
          <w:tcPr>
            <w:tcW w:w="807" w:type="dxa"/>
            <w:noWrap/>
            <w:hideMark/>
          </w:tcPr>
          <w:p w14:paraId="234CE0B8" w14:textId="77777777" w:rsidR="00C368E0" w:rsidRPr="00211C18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5" w:type="dxa"/>
            <w:noWrap/>
            <w:hideMark/>
          </w:tcPr>
          <w:p w14:paraId="5755C7E3" w14:textId="77777777" w:rsidR="00C368E0" w:rsidRPr="00211C18" w:rsidRDefault="00C368E0" w:rsidP="00C3211D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C368E0" w:rsidRPr="00211C18" w14:paraId="2E7C3D01" w14:textId="77777777" w:rsidTr="00E11D98">
        <w:trPr>
          <w:trHeight w:val="310"/>
        </w:trPr>
        <w:tc>
          <w:tcPr>
            <w:tcW w:w="4957" w:type="dxa"/>
            <w:noWrap/>
            <w:hideMark/>
          </w:tcPr>
          <w:p w14:paraId="5045FC46" w14:textId="77777777" w:rsidR="00C368E0" w:rsidRPr="00211C18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 xml:space="preserve">Монологическая и диалогическая речь. Развитие навыков монологической и диалогической речи. Речевой самоконтроль, самооценка, </w:t>
            </w:r>
            <w:proofErr w:type="spellStart"/>
            <w:r w:rsidRPr="00211C18">
              <w:rPr>
                <w:rFonts w:eastAsia="Times New Roman" w:cs="Times New Roman"/>
                <w:color w:val="000000"/>
                <w:lang w:eastAsia="ru-RU"/>
              </w:rPr>
              <w:t>самокоррекция</w:t>
            </w:r>
            <w:proofErr w:type="spellEnd"/>
            <w:r w:rsidRPr="00211C18">
              <w:rPr>
                <w:rFonts w:eastAsia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07" w:type="dxa"/>
            <w:noWrap/>
            <w:hideMark/>
          </w:tcPr>
          <w:p w14:paraId="27EBE60B" w14:textId="77777777" w:rsidR="00C368E0" w:rsidRPr="00211C18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95" w:type="dxa"/>
            <w:noWrap/>
            <w:hideMark/>
          </w:tcPr>
          <w:p w14:paraId="1FE4FAF5" w14:textId="77777777" w:rsidR="00C368E0" w:rsidRPr="00211C18" w:rsidRDefault="00C368E0" w:rsidP="00C3211D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  <w:tr w:rsidR="00C368E0" w:rsidRPr="00211C18" w14:paraId="135D0FB4" w14:textId="77777777" w:rsidTr="00E11D98">
        <w:trPr>
          <w:trHeight w:val="310"/>
        </w:trPr>
        <w:tc>
          <w:tcPr>
            <w:tcW w:w="4957" w:type="dxa"/>
            <w:noWrap/>
            <w:hideMark/>
          </w:tcPr>
          <w:p w14:paraId="6F3D2B73" w14:textId="77777777" w:rsidR="00C368E0" w:rsidRPr="00211C18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 xml:space="preserve">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 </w:t>
            </w:r>
          </w:p>
        </w:tc>
        <w:tc>
          <w:tcPr>
            <w:tcW w:w="807" w:type="dxa"/>
            <w:noWrap/>
            <w:hideMark/>
          </w:tcPr>
          <w:p w14:paraId="18B8BDAF" w14:textId="77777777" w:rsidR="00C368E0" w:rsidRPr="00211C18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5" w:type="dxa"/>
            <w:noWrap/>
            <w:hideMark/>
          </w:tcPr>
          <w:p w14:paraId="0251B36D" w14:textId="77777777" w:rsidR="00C368E0" w:rsidRPr="00211C18" w:rsidRDefault="00C368E0" w:rsidP="00C3211D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C368E0" w:rsidRPr="00211C18" w14:paraId="51F5BABE" w14:textId="77777777" w:rsidTr="00E11D98">
        <w:trPr>
          <w:trHeight w:val="310"/>
        </w:trPr>
        <w:tc>
          <w:tcPr>
            <w:tcW w:w="4957" w:type="dxa"/>
            <w:noWrap/>
            <w:hideMark/>
          </w:tcPr>
          <w:p w14:paraId="74301B38" w14:textId="77777777" w:rsidR="00C368E0" w:rsidRPr="00211C18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 xml:space="preserve">Подготовка к публичному выступлению (научный доклад): Форма подачи, композиция выступления. </w:t>
            </w:r>
          </w:p>
        </w:tc>
        <w:tc>
          <w:tcPr>
            <w:tcW w:w="807" w:type="dxa"/>
            <w:noWrap/>
            <w:hideMark/>
          </w:tcPr>
          <w:p w14:paraId="74913857" w14:textId="77777777" w:rsidR="00C368E0" w:rsidRPr="00211C18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5" w:type="dxa"/>
            <w:noWrap/>
            <w:hideMark/>
          </w:tcPr>
          <w:p w14:paraId="022B4B55" w14:textId="77777777" w:rsidR="00C368E0" w:rsidRPr="00211C18" w:rsidRDefault="00C368E0" w:rsidP="00C3211D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C368E0" w:rsidRPr="00211C18" w14:paraId="3246F183" w14:textId="77777777" w:rsidTr="00E11D98">
        <w:trPr>
          <w:trHeight w:val="310"/>
        </w:trPr>
        <w:tc>
          <w:tcPr>
            <w:tcW w:w="4957" w:type="dxa"/>
            <w:noWrap/>
            <w:hideMark/>
          </w:tcPr>
          <w:p w14:paraId="5B09F413" w14:textId="77777777" w:rsidR="00C368E0" w:rsidRPr="00211C18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lastRenderedPageBreak/>
              <w:t>Зачетная работа</w:t>
            </w:r>
          </w:p>
        </w:tc>
        <w:tc>
          <w:tcPr>
            <w:tcW w:w="807" w:type="dxa"/>
            <w:noWrap/>
            <w:hideMark/>
          </w:tcPr>
          <w:p w14:paraId="27E560B5" w14:textId="77777777" w:rsidR="00C368E0" w:rsidRPr="00211C18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5" w:type="dxa"/>
            <w:noWrap/>
            <w:hideMark/>
          </w:tcPr>
          <w:p w14:paraId="25BBD77F" w14:textId="77777777" w:rsidR="00C368E0" w:rsidRPr="00211C18" w:rsidRDefault="00C368E0" w:rsidP="00C3211D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Выступление перед аудиторией</w:t>
            </w:r>
          </w:p>
        </w:tc>
      </w:tr>
      <w:tr w:rsidR="00C368E0" w:rsidRPr="00211C18" w14:paraId="5230B56B" w14:textId="77777777" w:rsidTr="00E11D98">
        <w:trPr>
          <w:trHeight w:val="310"/>
        </w:trPr>
        <w:tc>
          <w:tcPr>
            <w:tcW w:w="4957" w:type="dxa"/>
            <w:noWrap/>
            <w:hideMark/>
          </w:tcPr>
          <w:p w14:paraId="66AC0847" w14:textId="77777777" w:rsidR="00C368E0" w:rsidRPr="00211C18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>Смысловая и композиционная целостность текста.</w:t>
            </w:r>
          </w:p>
        </w:tc>
        <w:tc>
          <w:tcPr>
            <w:tcW w:w="807" w:type="dxa"/>
            <w:noWrap/>
            <w:hideMark/>
          </w:tcPr>
          <w:p w14:paraId="70C675E4" w14:textId="77777777" w:rsidR="00C368E0" w:rsidRPr="00211C18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5" w:type="dxa"/>
            <w:noWrap/>
            <w:hideMark/>
          </w:tcPr>
          <w:p w14:paraId="08A58D77" w14:textId="77777777" w:rsidR="00C368E0" w:rsidRPr="00211C18" w:rsidRDefault="00C368E0" w:rsidP="00C3211D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Практикум по подготовке к ИС</w:t>
            </w:r>
          </w:p>
        </w:tc>
      </w:tr>
      <w:tr w:rsidR="00C368E0" w:rsidRPr="00211C18" w14:paraId="22284DF4" w14:textId="77777777" w:rsidTr="00E11D98">
        <w:trPr>
          <w:trHeight w:val="310"/>
        </w:trPr>
        <w:tc>
          <w:tcPr>
            <w:tcW w:w="4957" w:type="dxa"/>
            <w:noWrap/>
            <w:hideMark/>
          </w:tcPr>
          <w:p w14:paraId="31ACA3A3" w14:textId="77777777" w:rsidR="00C368E0" w:rsidRPr="00211C18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 xml:space="preserve">Структура предложения, абзаца, композиция текста </w:t>
            </w:r>
          </w:p>
        </w:tc>
        <w:tc>
          <w:tcPr>
            <w:tcW w:w="807" w:type="dxa"/>
            <w:noWrap/>
            <w:hideMark/>
          </w:tcPr>
          <w:p w14:paraId="470E6EEB" w14:textId="77777777" w:rsidR="00C368E0" w:rsidRPr="00211C18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95" w:type="dxa"/>
            <w:noWrap/>
            <w:hideMark/>
          </w:tcPr>
          <w:p w14:paraId="0FC20AE3" w14:textId="77777777" w:rsidR="00C368E0" w:rsidRPr="00211C18" w:rsidRDefault="00C368E0" w:rsidP="00C3211D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Практикум по подготовке к ИС</w:t>
            </w:r>
          </w:p>
        </w:tc>
      </w:tr>
      <w:tr w:rsidR="00C368E0" w:rsidRPr="00211C18" w14:paraId="6991F848" w14:textId="77777777" w:rsidTr="00E11D98">
        <w:trPr>
          <w:trHeight w:val="310"/>
        </w:trPr>
        <w:tc>
          <w:tcPr>
            <w:tcW w:w="4957" w:type="dxa"/>
            <w:noWrap/>
            <w:hideMark/>
          </w:tcPr>
          <w:p w14:paraId="7F4358E9" w14:textId="77777777" w:rsidR="00C368E0" w:rsidRPr="00211C18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 xml:space="preserve">Тезис, мнение, факт. Главная мысль. </w:t>
            </w:r>
          </w:p>
        </w:tc>
        <w:tc>
          <w:tcPr>
            <w:tcW w:w="807" w:type="dxa"/>
            <w:noWrap/>
            <w:hideMark/>
          </w:tcPr>
          <w:p w14:paraId="55B6E997" w14:textId="77777777" w:rsidR="00C368E0" w:rsidRPr="00211C18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95" w:type="dxa"/>
            <w:noWrap/>
            <w:hideMark/>
          </w:tcPr>
          <w:p w14:paraId="652C24F0" w14:textId="77777777" w:rsidR="00C368E0" w:rsidRPr="00211C18" w:rsidRDefault="00C368E0" w:rsidP="00C3211D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Практикум по подготовке к ИС</w:t>
            </w:r>
          </w:p>
        </w:tc>
      </w:tr>
      <w:tr w:rsidR="00C368E0" w:rsidRPr="00211C18" w14:paraId="776E503E" w14:textId="77777777" w:rsidTr="00E11D98">
        <w:trPr>
          <w:trHeight w:val="310"/>
        </w:trPr>
        <w:tc>
          <w:tcPr>
            <w:tcW w:w="4957" w:type="dxa"/>
            <w:noWrap/>
            <w:hideMark/>
          </w:tcPr>
          <w:p w14:paraId="1FEECDFB" w14:textId="77777777" w:rsidR="00C368E0" w:rsidRPr="00211C18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>Содержание и форма в художественном, научном и публицистическом тексте.</w:t>
            </w:r>
          </w:p>
        </w:tc>
        <w:tc>
          <w:tcPr>
            <w:tcW w:w="807" w:type="dxa"/>
            <w:noWrap/>
            <w:hideMark/>
          </w:tcPr>
          <w:p w14:paraId="2760D846" w14:textId="77777777" w:rsidR="00C368E0" w:rsidRPr="00211C18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95" w:type="dxa"/>
            <w:noWrap/>
            <w:hideMark/>
          </w:tcPr>
          <w:p w14:paraId="4955B0D9" w14:textId="77777777" w:rsidR="00C368E0" w:rsidRPr="00211C18" w:rsidRDefault="00C368E0" w:rsidP="00C3211D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Практикум по подготовке к ИС</w:t>
            </w:r>
          </w:p>
        </w:tc>
      </w:tr>
      <w:tr w:rsidR="00C368E0" w:rsidRPr="00211C18" w14:paraId="4801D1C2" w14:textId="77777777" w:rsidTr="00E11D98">
        <w:trPr>
          <w:trHeight w:val="310"/>
        </w:trPr>
        <w:tc>
          <w:tcPr>
            <w:tcW w:w="4957" w:type="dxa"/>
            <w:noWrap/>
            <w:hideMark/>
          </w:tcPr>
          <w:p w14:paraId="5E094B70" w14:textId="77777777" w:rsidR="00C368E0" w:rsidRPr="00211C18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211C18">
              <w:rPr>
                <w:rFonts w:eastAsia="Times New Roman" w:cs="Times New Roman"/>
                <w:color w:val="000000"/>
                <w:lang w:eastAsia="ru-RU"/>
              </w:rPr>
              <w:t>Аргументативная</w:t>
            </w:r>
            <w:proofErr w:type="spellEnd"/>
            <w:r w:rsidRPr="00211C18">
              <w:rPr>
                <w:rFonts w:eastAsia="Times New Roman" w:cs="Times New Roman"/>
                <w:color w:val="000000"/>
                <w:lang w:eastAsia="ru-RU"/>
              </w:rPr>
              <w:t xml:space="preserve"> структура текста.</w:t>
            </w:r>
          </w:p>
        </w:tc>
        <w:tc>
          <w:tcPr>
            <w:tcW w:w="807" w:type="dxa"/>
            <w:noWrap/>
            <w:hideMark/>
          </w:tcPr>
          <w:p w14:paraId="259FFDB4" w14:textId="77777777" w:rsidR="00C368E0" w:rsidRPr="00211C18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5" w:type="dxa"/>
            <w:noWrap/>
            <w:hideMark/>
          </w:tcPr>
          <w:p w14:paraId="05D49918" w14:textId="77777777" w:rsidR="00C368E0" w:rsidRPr="00211C18" w:rsidRDefault="00C368E0" w:rsidP="00C3211D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Практикум по подготовке к ИС</w:t>
            </w:r>
          </w:p>
        </w:tc>
      </w:tr>
      <w:tr w:rsidR="00C368E0" w:rsidRPr="00211C18" w14:paraId="454AF881" w14:textId="77777777" w:rsidTr="00E11D98">
        <w:trPr>
          <w:trHeight w:val="310"/>
        </w:trPr>
        <w:tc>
          <w:tcPr>
            <w:tcW w:w="4957" w:type="dxa"/>
            <w:noWrap/>
            <w:hideMark/>
          </w:tcPr>
          <w:p w14:paraId="08D8E77B" w14:textId="77777777" w:rsidR="00C368E0" w:rsidRPr="00211C18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>Довод и иллюстрация.</w:t>
            </w:r>
          </w:p>
        </w:tc>
        <w:tc>
          <w:tcPr>
            <w:tcW w:w="807" w:type="dxa"/>
            <w:noWrap/>
            <w:hideMark/>
          </w:tcPr>
          <w:p w14:paraId="043511A9" w14:textId="77777777" w:rsidR="00C368E0" w:rsidRPr="00211C18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95" w:type="dxa"/>
            <w:noWrap/>
            <w:hideMark/>
          </w:tcPr>
          <w:p w14:paraId="02F327D0" w14:textId="77777777" w:rsidR="00C368E0" w:rsidRPr="00211C18" w:rsidRDefault="00C368E0" w:rsidP="00C3211D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Практикум по подготовке к ИС</w:t>
            </w:r>
          </w:p>
        </w:tc>
      </w:tr>
      <w:tr w:rsidR="00C368E0" w:rsidRPr="00211C18" w14:paraId="494DA6F3" w14:textId="77777777" w:rsidTr="00E11D98">
        <w:trPr>
          <w:trHeight w:val="310"/>
        </w:trPr>
        <w:tc>
          <w:tcPr>
            <w:tcW w:w="4957" w:type="dxa"/>
            <w:noWrap/>
            <w:hideMark/>
          </w:tcPr>
          <w:p w14:paraId="682C5191" w14:textId="77777777" w:rsidR="00C368E0" w:rsidRPr="00211C18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>Роль аналогии в объяснении.</w:t>
            </w:r>
          </w:p>
        </w:tc>
        <w:tc>
          <w:tcPr>
            <w:tcW w:w="807" w:type="dxa"/>
            <w:noWrap/>
            <w:hideMark/>
          </w:tcPr>
          <w:p w14:paraId="07421D51" w14:textId="77777777" w:rsidR="00C368E0" w:rsidRPr="00211C18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95" w:type="dxa"/>
            <w:noWrap/>
            <w:hideMark/>
          </w:tcPr>
          <w:p w14:paraId="0E6B66A6" w14:textId="77777777" w:rsidR="00C368E0" w:rsidRPr="00211C18" w:rsidRDefault="00C368E0" w:rsidP="00C3211D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Практикум по подготовке к ИС</w:t>
            </w:r>
          </w:p>
        </w:tc>
      </w:tr>
      <w:tr w:rsidR="00C368E0" w:rsidRPr="00211C18" w14:paraId="5B26E770" w14:textId="77777777" w:rsidTr="00E11D98">
        <w:trPr>
          <w:trHeight w:val="310"/>
        </w:trPr>
        <w:tc>
          <w:tcPr>
            <w:tcW w:w="4957" w:type="dxa"/>
            <w:noWrap/>
            <w:hideMark/>
          </w:tcPr>
          <w:p w14:paraId="430A9E68" w14:textId="77777777" w:rsidR="00C368E0" w:rsidRPr="00211C18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 xml:space="preserve">Метафора как способ адаптации идеи к восприятию адресатом текста. </w:t>
            </w:r>
          </w:p>
        </w:tc>
        <w:tc>
          <w:tcPr>
            <w:tcW w:w="807" w:type="dxa"/>
            <w:noWrap/>
            <w:hideMark/>
          </w:tcPr>
          <w:p w14:paraId="096BC55D" w14:textId="77777777" w:rsidR="00C368E0" w:rsidRPr="00211C18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95" w:type="dxa"/>
            <w:noWrap/>
            <w:hideMark/>
          </w:tcPr>
          <w:p w14:paraId="067F4280" w14:textId="77777777" w:rsidR="00C368E0" w:rsidRPr="00211C18" w:rsidRDefault="00C368E0" w:rsidP="00C3211D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C368E0" w:rsidRPr="00211C18" w14:paraId="0FF5F300" w14:textId="77777777" w:rsidTr="00E11D98">
        <w:trPr>
          <w:trHeight w:val="620"/>
        </w:trPr>
        <w:tc>
          <w:tcPr>
            <w:tcW w:w="4957" w:type="dxa"/>
            <w:noWrap/>
            <w:hideMark/>
          </w:tcPr>
          <w:p w14:paraId="7E89A3B4" w14:textId="77777777" w:rsidR="00C368E0" w:rsidRPr="00211C18" w:rsidRDefault="00C368E0" w:rsidP="00236102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 xml:space="preserve">Перифраза. Лексическая и синтаксическая синонимия при выражении аналогичных смыслов. </w:t>
            </w:r>
          </w:p>
        </w:tc>
        <w:tc>
          <w:tcPr>
            <w:tcW w:w="807" w:type="dxa"/>
            <w:noWrap/>
            <w:hideMark/>
          </w:tcPr>
          <w:p w14:paraId="015A1F70" w14:textId="77777777" w:rsidR="00C368E0" w:rsidRPr="00211C18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95" w:type="dxa"/>
            <w:noWrap/>
            <w:hideMark/>
          </w:tcPr>
          <w:p w14:paraId="7974C6A7" w14:textId="77777777" w:rsidR="00C368E0" w:rsidRPr="00211C18" w:rsidRDefault="00C368E0" w:rsidP="00C3211D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C368E0" w:rsidRPr="00211C18" w14:paraId="673A28C1" w14:textId="77777777" w:rsidTr="00E11D98">
        <w:trPr>
          <w:trHeight w:val="310"/>
        </w:trPr>
        <w:tc>
          <w:tcPr>
            <w:tcW w:w="4957" w:type="dxa"/>
            <w:noWrap/>
            <w:hideMark/>
          </w:tcPr>
          <w:p w14:paraId="69780F74" w14:textId="77777777" w:rsidR="00C368E0" w:rsidRPr="00211C18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 xml:space="preserve">Средства создания связности текста: союзы, союзные слова, вводно-модальные слова, частицы, лексический повтор, синонимическая замена, местоимения, наречия и наречные сочетания в роли связочных элементов текста (коннекторов). </w:t>
            </w:r>
          </w:p>
        </w:tc>
        <w:tc>
          <w:tcPr>
            <w:tcW w:w="807" w:type="dxa"/>
            <w:noWrap/>
            <w:hideMark/>
          </w:tcPr>
          <w:p w14:paraId="3DF5C7C8" w14:textId="77777777" w:rsidR="00C368E0" w:rsidRPr="00211C18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95" w:type="dxa"/>
            <w:noWrap/>
            <w:hideMark/>
          </w:tcPr>
          <w:p w14:paraId="18FE1A0D" w14:textId="77777777" w:rsidR="00C368E0" w:rsidRPr="00211C18" w:rsidRDefault="00C368E0" w:rsidP="00C3211D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C368E0" w:rsidRPr="00211C18" w14:paraId="673881E1" w14:textId="77777777" w:rsidTr="00E11D98">
        <w:trPr>
          <w:trHeight w:val="310"/>
        </w:trPr>
        <w:tc>
          <w:tcPr>
            <w:tcW w:w="4957" w:type="dxa"/>
            <w:noWrap/>
            <w:hideMark/>
          </w:tcPr>
          <w:p w14:paraId="3D3A719E" w14:textId="77777777" w:rsidR="00C368E0" w:rsidRPr="00211C18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 xml:space="preserve">Средства художественной выразительности и их применимость в тексте. </w:t>
            </w:r>
          </w:p>
        </w:tc>
        <w:tc>
          <w:tcPr>
            <w:tcW w:w="807" w:type="dxa"/>
            <w:noWrap/>
            <w:hideMark/>
          </w:tcPr>
          <w:p w14:paraId="06259DC2" w14:textId="77777777" w:rsidR="00C368E0" w:rsidRPr="00211C18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95" w:type="dxa"/>
            <w:noWrap/>
            <w:hideMark/>
          </w:tcPr>
          <w:p w14:paraId="6C21C968" w14:textId="77777777" w:rsidR="00C368E0" w:rsidRPr="00211C18" w:rsidRDefault="00C368E0" w:rsidP="00C3211D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C368E0" w:rsidRPr="00211C18" w14:paraId="7CF225A2" w14:textId="77777777" w:rsidTr="00E11D98">
        <w:trPr>
          <w:trHeight w:val="310"/>
        </w:trPr>
        <w:tc>
          <w:tcPr>
            <w:tcW w:w="4957" w:type="dxa"/>
            <w:noWrap/>
            <w:hideMark/>
          </w:tcPr>
          <w:p w14:paraId="7DDB928A" w14:textId="77777777" w:rsidR="00C368E0" w:rsidRPr="00211C18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>Язык художественного и публицистического произведения: тропы и фигуры. Лексические и синтаксические средства выразительности.</w:t>
            </w:r>
          </w:p>
        </w:tc>
        <w:tc>
          <w:tcPr>
            <w:tcW w:w="807" w:type="dxa"/>
            <w:noWrap/>
            <w:hideMark/>
          </w:tcPr>
          <w:p w14:paraId="6B91B75C" w14:textId="77777777" w:rsidR="00C368E0" w:rsidRPr="00211C18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95" w:type="dxa"/>
            <w:noWrap/>
            <w:hideMark/>
          </w:tcPr>
          <w:p w14:paraId="50342EBF" w14:textId="77777777" w:rsidR="00C368E0" w:rsidRPr="00211C18" w:rsidRDefault="00C368E0" w:rsidP="00C3211D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C368E0" w:rsidRPr="00211C18" w14:paraId="1371378C" w14:textId="77777777" w:rsidTr="00E11D98">
        <w:trPr>
          <w:trHeight w:val="310"/>
        </w:trPr>
        <w:tc>
          <w:tcPr>
            <w:tcW w:w="4957" w:type="dxa"/>
            <w:noWrap/>
            <w:hideMark/>
          </w:tcPr>
          <w:p w14:paraId="709AA64B" w14:textId="77777777" w:rsidR="00C368E0" w:rsidRPr="00211C18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>Причины нарушения связности и цельности текста.</w:t>
            </w:r>
          </w:p>
        </w:tc>
        <w:tc>
          <w:tcPr>
            <w:tcW w:w="807" w:type="dxa"/>
            <w:noWrap/>
            <w:hideMark/>
          </w:tcPr>
          <w:p w14:paraId="77EA818E" w14:textId="77777777" w:rsidR="00C368E0" w:rsidRPr="00211C18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95" w:type="dxa"/>
            <w:noWrap/>
            <w:hideMark/>
          </w:tcPr>
          <w:p w14:paraId="7A791D98" w14:textId="77777777" w:rsidR="00C368E0" w:rsidRPr="00211C18" w:rsidRDefault="00C368E0" w:rsidP="00C3211D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C368E0" w:rsidRPr="00211C18" w14:paraId="656D2C4E" w14:textId="77777777" w:rsidTr="00E11D98">
        <w:trPr>
          <w:trHeight w:val="310"/>
        </w:trPr>
        <w:tc>
          <w:tcPr>
            <w:tcW w:w="4957" w:type="dxa"/>
            <w:noWrap/>
            <w:hideMark/>
          </w:tcPr>
          <w:p w14:paraId="796CBBEA" w14:textId="77777777" w:rsidR="00C368E0" w:rsidRPr="00211C18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>Эссе как жанр. Композиция эссе.</w:t>
            </w:r>
          </w:p>
        </w:tc>
        <w:tc>
          <w:tcPr>
            <w:tcW w:w="807" w:type="dxa"/>
            <w:noWrap/>
            <w:hideMark/>
          </w:tcPr>
          <w:p w14:paraId="5B71F9D7" w14:textId="77777777" w:rsidR="00C368E0" w:rsidRPr="00211C18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5" w:type="dxa"/>
            <w:noWrap/>
            <w:hideMark/>
          </w:tcPr>
          <w:p w14:paraId="3E8A946F" w14:textId="77777777" w:rsidR="00C368E0" w:rsidRPr="00211C18" w:rsidRDefault="00C368E0" w:rsidP="00C3211D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C368E0" w:rsidRPr="00211C18" w14:paraId="1117A635" w14:textId="77777777" w:rsidTr="00E11D98">
        <w:trPr>
          <w:trHeight w:val="310"/>
        </w:trPr>
        <w:tc>
          <w:tcPr>
            <w:tcW w:w="4957" w:type="dxa"/>
            <w:noWrap/>
            <w:hideMark/>
          </w:tcPr>
          <w:p w14:paraId="28499F34" w14:textId="77777777" w:rsidR="00C368E0" w:rsidRPr="00211C18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807" w:type="dxa"/>
            <w:noWrap/>
            <w:hideMark/>
          </w:tcPr>
          <w:p w14:paraId="2B6D52D4" w14:textId="77777777" w:rsidR="00C368E0" w:rsidRPr="00211C18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5" w:type="dxa"/>
            <w:noWrap/>
            <w:hideMark/>
          </w:tcPr>
          <w:p w14:paraId="1C0F46B1" w14:textId="77777777" w:rsidR="00C368E0" w:rsidRPr="00211C18" w:rsidRDefault="00C368E0" w:rsidP="00C3211D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Сочинение</w:t>
            </w:r>
          </w:p>
        </w:tc>
      </w:tr>
      <w:tr w:rsidR="00C368E0" w:rsidRPr="00211C18" w14:paraId="1253AE6B" w14:textId="77777777" w:rsidTr="00E11D98">
        <w:trPr>
          <w:trHeight w:val="310"/>
        </w:trPr>
        <w:tc>
          <w:tcPr>
            <w:tcW w:w="4957" w:type="dxa"/>
            <w:noWrap/>
            <w:hideMark/>
          </w:tcPr>
          <w:p w14:paraId="534FF1AE" w14:textId="77777777" w:rsidR="00C368E0" w:rsidRPr="00211C18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>Синтаксический уровень языка. Синтагма.  Синтаксические конструкции.</w:t>
            </w:r>
          </w:p>
        </w:tc>
        <w:tc>
          <w:tcPr>
            <w:tcW w:w="807" w:type="dxa"/>
            <w:noWrap/>
            <w:hideMark/>
          </w:tcPr>
          <w:p w14:paraId="3CF7836B" w14:textId="77777777" w:rsidR="00C368E0" w:rsidRPr="00211C18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95" w:type="dxa"/>
            <w:noWrap/>
            <w:hideMark/>
          </w:tcPr>
          <w:p w14:paraId="7E79663A" w14:textId="77777777" w:rsidR="00C368E0" w:rsidRPr="00211C18" w:rsidRDefault="00C368E0" w:rsidP="00C3211D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Усложненные задания по типу ЕГЭ</w:t>
            </w:r>
          </w:p>
        </w:tc>
      </w:tr>
      <w:tr w:rsidR="00C368E0" w:rsidRPr="00211C18" w14:paraId="17A3F73B" w14:textId="77777777" w:rsidTr="00E11D98">
        <w:trPr>
          <w:trHeight w:val="310"/>
        </w:trPr>
        <w:tc>
          <w:tcPr>
            <w:tcW w:w="4957" w:type="dxa"/>
            <w:noWrap/>
            <w:hideMark/>
          </w:tcPr>
          <w:p w14:paraId="2F56EF5A" w14:textId="77777777" w:rsidR="00C368E0" w:rsidRPr="00211C18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 xml:space="preserve">Типы предложений. Простое предложение. Сложное предложение. </w:t>
            </w:r>
          </w:p>
        </w:tc>
        <w:tc>
          <w:tcPr>
            <w:tcW w:w="807" w:type="dxa"/>
            <w:noWrap/>
            <w:hideMark/>
          </w:tcPr>
          <w:p w14:paraId="3529172E" w14:textId="77777777" w:rsidR="00C368E0" w:rsidRPr="00211C18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95" w:type="dxa"/>
            <w:noWrap/>
            <w:hideMark/>
          </w:tcPr>
          <w:p w14:paraId="046AFE21" w14:textId="77777777" w:rsidR="00C368E0" w:rsidRPr="00211C18" w:rsidRDefault="00C368E0" w:rsidP="00C3211D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C368E0" w:rsidRPr="00211C18" w14:paraId="43E880C8" w14:textId="77777777" w:rsidTr="00E11D98">
        <w:trPr>
          <w:trHeight w:val="310"/>
        </w:trPr>
        <w:tc>
          <w:tcPr>
            <w:tcW w:w="4957" w:type="dxa"/>
            <w:noWrap/>
            <w:hideMark/>
          </w:tcPr>
          <w:p w14:paraId="0850519A" w14:textId="77777777" w:rsidR="00C368E0" w:rsidRPr="00211C18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>Тема-</w:t>
            </w:r>
            <w:proofErr w:type="spellStart"/>
            <w:r w:rsidRPr="00211C18">
              <w:rPr>
                <w:rFonts w:eastAsia="Times New Roman" w:cs="Times New Roman"/>
                <w:color w:val="000000"/>
                <w:lang w:eastAsia="ru-RU"/>
              </w:rPr>
              <w:t>рематическое</w:t>
            </w:r>
            <w:proofErr w:type="spellEnd"/>
            <w:r w:rsidRPr="00211C18">
              <w:rPr>
                <w:rFonts w:eastAsia="Times New Roman" w:cs="Times New Roman"/>
                <w:color w:val="000000"/>
                <w:lang w:eastAsia="ru-RU"/>
              </w:rPr>
              <w:t xml:space="preserve"> членение предложения.</w:t>
            </w:r>
          </w:p>
        </w:tc>
        <w:tc>
          <w:tcPr>
            <w:tcW w:w="807" w:type="dxa"/>
            <w:noWrap/>
            <w:hideMark/>
          </w:tcPr>
          <w:p w14:paraId="0C573925" w14:textId="77777777" w:rsidR="00C368E0" w:rsidRPr="00211C18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95" w:type="dxa"/>
            <w:noWrap/>
            <w:hideMark/>
          </w:tcPr>
          <w:p w14:paraId="0937FCC3" w14:textId="77777777" w:rsidR="00C368E0" w:rsidRPr="00211C18" w:rsidRDefault="00C368E0" w:rsidP="00C3211D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C368E0" w:rsidRPr="00211C18" w14:paraId="51263086" w14:textId="77777777" w:rsidTr="00E11D98">
        <w:trPr>
          <w:trHeight w:val="310"/>
        </w:trPr>
        <w:tc>
          <w:tcPr>
            <w:tcW w:w="4957" w:type="dxa"/>
            <w:noWrap/>
            <w:hideMark/>
          </w:tcPr>
          <w:p w14:paraId="49A15E7C" w14:textId="77777777" w:rsidR="00C368E0" w:rsidRPr="00211C18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 xml:space="preserve">Пунктуационные нормы: обращения, вводные слова, осложненные предложения, сложные предложения. </w:t>
            </w:r>
          </w:p>
        </w:tc>
        <w:tc>
          <w:tcPr>
            <w:tcW w:w="807" w:type="dxa"/>
            <w:noWrap/>
            <w:hideMark/>
          </w:tcPr>
          <w:p w14:paraId="4EB28F1E" w14:textId="77777777" w:rsidR="00C368E0" w:rsidRPr="00211C18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595" w:type="dxa"/>
            <w:noWrap/>
            <w:hideMark/>
          </w:tcPr>
          <w:p w14:paraId="33294419" w14:textId="77777777" w:rsidR="00C368E0" w:rsidRPr="00211C18" w:rsidRDefault="00C368E0" w:rsidP="00C3211D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Усложненные задания по типу ЕГЭ</w:t>
            </w:r>
          </w:p>
        </w:tc>
      </w:tr>
      <w:tr w:rsidR="00C368E0" w:rsidRPr="00211C18" w14:paraId="2CED3686" w14:textId="77777777" w:rsidTr="00E11D98">
        <w:trPr>
          <w:trHeight w:val="310"/>
        </w:trPr>
        <w:tc>
          <w:tcPr>
            <w:tcW w:w="4957" w:type="dxa"/>
            <w:noWrap/>
            <w:hideMark/>
          </w:tcPr>
          <w:p w14:paraId="41205C6C" w14:textId="77777777" w:rsidR="00C368E0" w:rsidRPr="00211C18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>Пунктуационное оформление чужого слова. Речевые средства при передаче чужой и собственной мысли.</w:t>
            </w:r>
          </w:p>
        </w:tc>
        <w:tc>
          <w:tcPr>
            <w:tcW w:w="807" w:type="dxa"/>
            <w:noWrap/>
            <w:hideMark/>
          </w:tcPr>
          <w:p w14:paraId="1186699D" w14:textId="77777777" w:rsidR="00C368E0" w:rsidRPr="00211C18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95" w:type="dxa"/>
            <w:noWrap/>
            <w:hideMark/>
          </w:tcPr>
          <w:p w14:paraId="6C8E5F5C" w14:textId="77777777" w:rsidR="00C368E0" w:rsidRPr="00211C18" w:rsidRDefault="00C368E0" w:rsidP="00C3211D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Усложненные задания по типу ЕГЭ</w:t>
            </w:r>
          </w:p>
        </w:tc>
      </w:tr>
      <w:tr w:rsidR="00C368E0" w:rsidRPr="00211C18" w14:paraId="088C0F79" w14:textId="77777777" w:rsidTr="00E11D98">
        <w:trPr>
          <w:trHeight w:val="310"/>
        </w:trPr>
        <w:tc>
          <w:tcPr>
            <w:tcW w:w="4957" w:type="dxa"/>
            <w:noWrap/>
            <w:hideMark/>
          </w:tcPr>
          <w:p w14:paraId="23516DF3" w14:textId="77777777" w:rsidR="00C368E0" w:rsidRPr="00211C18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 xml:space="preserve"> Свободный косвенный дискурс (</w:t>
            </w:r>
            <w:proofErr w:type="spellStart"/>
            <w:r w:rsidRPr="00211C18">
              <w:rPr>
                <w:rFonts w:eastAsia="Times New Roman" w:cs="Times New Roman"/>
                <w:color w:val="000000"/>
                <w:lang w:eastAsia="ru-RU"/>
              </w:rPr>
              <w:t>несобственно</w:t>
            </w:r>
            <w:proofErr w:type="spellEnd"/>
            <w:r w:rsidRPr="00211C18">
              <w:rPr>
                <w:rFonts w:eastAsia="Times New Roman" w:cs="Times New Roman"/>
                <w:color w:val="000000"/>
                <w:lang w:eastAsia="ru-RU"/>
              </w:rPr>
              <w:t xml:space="preserve">-прямая речь). </w:t>
            </w:r>
          </w:p>
        </w:tc>
        <w:tc>
          <w:tcPr>
            <w:tcW w:w="807" w:type="dxa"/>
            <w:noWrap/>
            <w:hideMark/>
          </w:tcPr>
          <w:p w14:paraId="05F3D0C2" w14:textId="77777777" w:rsidR="00C368E0" w:rsidRPr="00211C18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95" w:type="dxa"/>
            <w:noWrap/>
            <w:hideMark/>
          </w:tcPr>
          <w:p w14:paraId="759C4EE8" w14:textId="77777777" w:rsidR="00C368E0" w:rsidRPr="00211C18" w:rsidRDefault="00C368E0" w:rsidP="00C3211D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C368E0" w:rsidRPr="00211C18" w14:paraId="58823513" w14:textId="77777777" w:rsidTr="00E11D98">
        <w:trPr>
          <w:trHeight w:val="310"/>
        </w:trPr>
        <w:tc>
          <w:tcPr>
            <w:tcW w:w="4957" w:type="dxa"/>
            <w:noWrap/>
            <w:hideMark/>
          </w:tcPr>
          <w:p w14:paraId="003A4BBC" w14:textId="77777777" w:rsidR="00C368E0" w:rsidRPr="00211C18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 xml:space="preserve">Синтаксические нормы. </w:t>
            </w:r>
          </w:p>
        </w:tc>
        <w:tc>
          <w:tcPr>
            <w:tcW w:w="807" w:type="dxa"/>
            <w:noWrap/>
            <w:hideMark/>
          </w:tcPr>
          <w:p w14:paraId="5778164E" w14:textId="77777777" w:rsidR="00C368E0" w:rsidRPr="00211C18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95" w:type="dxa"/>
            <w:noWrap/>
            <w:hideMark/>
          </w:tcPr>
          <w:p w14:paraId="34FC9238" w14:textId="77777777" w:rsidR="00C368E0" w:rsidRPr="00211C18" w:rsidRDefault="00C368E0" w:rsidP="00C3211D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Усложненные задания по типу ЕГЭ</w:t>
            </w:r>
          </w:p>
        </w:tc>
      </w:tr>
      <w:tr w:rsidR="00C368E0" w:rsidRPr="00211C18" w14:paraId="38E59F0D" w14:textId="77777777" w:rsidTr="00E11D98">
        <w:trPr>
          <w:trHeight w:val="310"/>
        </w:trPr>
        <w:tc>
          <w:tcPr>
            <w:tcW w:w="4957" w:type="dxa"/>
            <w:noWrap/>
            <w:hideMark/>
          </w:tcPr>
          <w:p w14:paraId="163B05BA" w14:textId="77777777" w:rsidR="00C368E0" w:rsidRPr="00211C18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lastRenderedPageBreak/>
              <w:t>Синтаксические средства выразительности. Фигуры речи.</w:t>
            </w:r>
          </w:p>
        </w:tc>
        <w:tc>
          <w:tcPr>
            <w:tcW w:w="807" w:type="dxa"/>
            <w:noWrap/>
            <w:hideMark/>
          </w:tcPr>
          <w:p w14:paraId="715772A8" w14:textId="77777777" w:rsidR="00C368E0" w:rsidRPr="00211C18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95" w:type="dxa"/>
            <w:noWrap/>
            <w:hideMark/>
          </w:tcPr>
          <w:p w14:paraId="42D678D0" w14:textId="77777777" w:rsidR="00C368E0" w:rsidRPr="00211C18" w:rsidRDefault="00C368E0" w:rsidP="00C3211D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C368E0" w:rsidRPr="00211C18" w14:paraId="1050C30F" w14:textId="77777777" w:rsidTr="00E11D98">
        <w:trPr>
          <w:trHeight w:val="310"/>
        </w:trPr>
        <w:tc>
          <w:tcPr>
            <w:tcW w:w="4957" w:type="dxa"/>
            <w:noWrap/>
            <w:hideMark/>
          </w:tcPr>
          <w:p w14:paraId="5C13873E" w14:textId="77777777" w:rsidR="00C368E0" w:rsidRPr="00211C18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>Грамматика конструкций. Синтаксис устной речи. Теория риторических структур.</w:t>
            </w:r>
          </w:p>
        </w:tc>
        <w:tc>
          <w:tcPr>
            <w:tcW w:w="807" w:type="dxa"/>
            <w:noWrap/>
            <w:hideMark/>
          </w:tcPr>
          <w:p w14:paraId="74384756" w14:textId="77777777" w:rsidR="00C368E0" w:rsidRPr="00211C18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5" w:type="dxa"/>
            <w:noWrap/>
            <w:hideMark/>
          </w:tcPr>
          <w:p w14:paraId="2E15AB13" w14:textId="77777777" w:rsidR="00C368E0" w:rsidRPr="00211C18" w:rsidRDefault="00C368E0" w:rsidP="00C3211D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C368E0" w:rsidRPr="00211C18" w14:paraId="4A4E187E" w14:textId="77777777" w:rsidTr="00E11D98">
        <w:trPr>
          <w:trHeight w:val="310"/>
        </w:trPr>
        <w:tc>
          <w:tcPr>
            <w:tcW w:w="4957" w:type="dxa"/>
            <w:noWrap/>
            <w:hideMark/>
          </w:tcPr>
          <w:p w14:paraId="0557D10C" w14:textId="77777777" w:rsidR="00C368E0" w:rsidRPr="00211C18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807" w:type="dxa"/>
            <w:noWrap/>
            <w:hideMark/>
          </w:tcPr>
          <w:p w14:paraId="14FB6E7D" w14:textId="77777777" w:rsidR="00C368E0" w:rsidRPr="00211C18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95" w:type="dxa"/>
            <w:noWrap/>
            <w:hideMark/>
          </w:tcPr>
          <w:p w14:paraId="0CCA5C93" w14:textId="77777777" w:rsidR="00C368E0" w:rsidRPr="00211C18" w:rsidRDefault="00C368E0" w:rsidP="00C3211D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C368E0" w:rsidRPr="00211C18" w14:paraId="27C50C8B" w14:textId="77777777" w:rsidTr="00E11D98">
        <w:trPr>
          <w:trHeight w:val="310"/>
        </w:trPr>
        <w:tc>
          <w:tcPr>
            <w:tcW w:w="4957" w:type="dxa"/>
            <w:noWrap/>
            <w:hideMark/>
          </w:tcPr>
          <w:p w14:paraId="310E703E" w14:textId="77777777" w:rsidR="00C368E0" w:rsidRPr="00211C18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 xml:space="preserve">Автор-повествователь. Образ автора.  </w:t>
            </w:r>
          </w:p>
        </w:tc>
        <w:tc>
          <w:tcPr>
            <w:tcW w:w="807" w:type="dxa"/>
            <w:noWrap/>
            <w:hideMark/>
          </w:tcPr>
          <w:p w14:paraId="11F4C588" w14:textId="77777777" w:rsidR="00C368E0" w:rsidRPr="00211C18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95" w:type="dxa"/>
            <w:noWrap/>
            <w:hideMark/>
          </w:tcPr>
          <w:p w14:paraId="764A9F0F" w14:textId="77777777" w:rsidR="00C368E0" w:rsidRPr="00211C18" w:rsidRDefault="00C368E0" w:rsidP="00C3211D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Практикум</w:t>
            </w:r>
          </w:p>
        </w:tc>
      </w:tr>
      <w:tr w:rsidR="00C368E0" w:rsidRPr="00211C18" w14:paraId="1AD806F3" w14:textId="77777777" w:rsidTr="00E11D98">
        <w:trPr>
          <w:trHeight w:val="310"/>
        </w:trPr>
        <w:tc>
          <w:tcPr>
            <w:tcW w:w="4957" w:type="dxa"/>
            <w:noWrap/>
            <w:hideMark/>
          </w:tcPr>
          <w:p w14:paraId="4D7F0158" w14:textId="77777777" w:rsidR="00C368E0" w:rsidRPr="00211C18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 xml:space="preserve">Персонаж. Характер. Тип.  </w:t>
            </w:r>
          </w:p>
        </w:tc>
        <w:tc>
          <w:tcPr>
            <w:tcW w:w="807" w:type="dxa"/>
            <w:noWrap/>
            <w:hideMark/>
          </w:tcPr>
          <w:p w14:paraId="1C636670" w14:textId="77777777" w:rsidR="00C368E0" w:rsidRPr="00211C18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95" w:type="dxa"/>
            <w:noWrap/>
            <w:hideMark/>
          </w:tcPr>
          <w:p w14:paraId="2C5D8585" w14:textId="77777777" w:rsidR="00C368E0" w:rsidRPr="00211C18" w:rsidRDefault="00C368E0" w:rsidP="00C3211D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C368E0" w:rsidRPr="00211C18" w14:paraId="2B39416E" w14:textId="77777777" w:rsidTr="00E11D98">
        <w:trPr>
          <w:trHeight w:val="310"/>
        </w:trPr>
        <w:tc>
          <w:tcPr>
            <w:tcW w:w="4957" w:type="dxa"/>
            <w:noWrap/>
            <w:hideMark/>
          </w:tcPr>
          <w:p w14:paraId="6C8F64A0" w14:textId="77777777" w:rsidR="00C368E0" w:rsidRPr="00211C18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proofErr w:type="spellStart"/>
            <w:r w:rsidRPr="00211C18">
              <w:rPr>
                <w:rFonts w:eastAsia="Times New Roman" w:cs="Times New Roman"/>
                <w:color w:val="000000"/>
                <w:lang w:eastAsia="ru-RU"/>
              </w:rPr>
              <w:t>Интертекстуальные</w:t>
            </w:r>
            <w:proofErr w:type="spellEnd"/>
            <w:r w:rsidRPr="00211C18">
              <w:rPr>
                <w:rFonts w:eastAsia="Times New Roman" w:cs="Times New Roman"/>
                <w:color w:val="000000"/>
                <w:lang w:eastAsia="ru-RU"/>
              </w:rPr>
              <w:t xml:space="preserve"> параллели и литературные ассоциации в рассуждении о проблеме, поставленной автором текста-стимула. </w:t>
            </w:r>
          </w:p>
        </w:tc>
        <w:tc>
          <w:tcPr>
            <w:tcW w:w="807" w:type="dxa"/>
            <w:noWrap/>
            <w:hideMark/>
          </w:tcPr>
          <w:p w14:paraId="541451D9" w14:textId="77777777" w:rsidR="00C368E0" w:rsidRPr="00211C18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95" w:type="dxa"/>
            <w:noWrap/>
            <w:hideMark/>
          </w:tcPr>
          <w:p w14:paraId="2A94D843" w14:textId="77777777" w:rsidR="00C368E0" w:rsidRPr="00211C18" w:rsidRDefault="00C368E0" w:rsidP="00C3211D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C368E0" w:rsidRPr="00211C18" w14:paraId="2CB2BB86" w14:textId="77777777" w:rsidTr="00E11D98">
        <w:trPr>
          <w:trHeight w:val="310"/>
        </w:trPr>
        <w:tc>
          <w:tcPr>
            <w:tcW w:w="4957" w:type="dxa"/>
            <w:noWrap/>
            <w:hideMark/>
          </w:tcPr>
          <w:p w14:paraId="4E8FF08D" w14:textId="77777777" w:rsidR="00C368E0" w:rsidRPr="00211C18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>Идея, проблема.</w:t>
            </w:r>
          </w:p>
        </w:tc>
        <w:tc>
          <w:tcPr>
            <w:tcW w:w="807" w:type="dxa"/>
            <w:noWrap/>
            <w:hideMark/>
          </w:tcPr>
          <w:p w14:paraId="030C3807" w14:textId="77777777" w:rsidR="00C368E0" w:rsidRPr="00211C18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595" w:type="dxa"/>
            <w:noWrap/>
            <w:hideMark/>
          </w:tcPr>
          <w:p w14:paraId="06CE201D" w14:textId="77777777" w:rsidR="00C368E0" w:rsidRPr="00211C18" w:rsidRDefault="00C368E0" w:rsidP="00C3211D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Практикум</w:t>
            </w:r>
          </w:p>
        </w:tc>
      </w:tr>
      <w:tr w:rsidR="00C368E0" w:rsidRPr="00211C18" w14:paraId="5938190E" w14:textId="77777777" w:rsidTr="00E11D98">
        <w:trPr>
          <w:trHeight w:val="310"/>
        </w:trPr>
        <w:tc>
          <w:tcPr>
            <w:tcW w:w="4957" w:type="dxa"/>
            <w:noWrap/>
            <w:hideMark/>
          </w:tcPr>
          <w:p w14:paraId="5FD0DCFC" w14:textId="1796E508" w:rsidR="00C368E0" w:rsidRPr="00211C18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>Авторская позиция, тема.</w:t>
            </w:r>
          </w:p>
        </w:tc>
        <w:tc>
          <w:tcPr>
            <w:tcW w:w="807" w:type="dxa"/>
            <w:noWrap/>
            <w:hideMark/>
          </w:tcPr>
          <w:p w14:paraId="6ABA8DEB" w14:textId="77777777" w:rsidR="00C368E0" w:rsidRPr="00211C18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595" w:type="dxa"/>
            <w:noWrap/>
            <w:hideMark/>
          </w:tcPr>
          <w:p w14:paraId="11E354C7" w14:textId="77777777" w:rsidR="00C368E0" w:rsidRPr="00211C18" w:rsidRDefault="00C368E0" w:rsidP="00C3211D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Практикум </w:t>
            </w:r>
          </w:p>
        </w:tc>
      </w:tr>
      <w:tr w:rsidR="00C368E0" w:rsidRPr="00211C18" w14:paraId="5E4E2ACE" w14:textId="77777777" w:rsidTr="00E11D98">
        <w:trPr>
          <w:trHeight w:val="310"/>
        </w:trPr>
        <w:tc>
          <w:tcPr>
            <w:tcW w:w="4957" w:type="dxa"/>
            <w:noWrap/>
            <w:hideMark/>
          </w:tcPr>
          <w:p w14:paraId="582601DB" w14:textId="77777777" w:rsidR="00C368E0" w:rsidRPr="00211C18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 xml:space="preserve">Тема, проблема, идея художественного, научного, публицистического текста. </w:t>
            </w:r>
          </w:p>
        </w:tc>
        <w:tc>
          <w:tcPr>
            <w:tcW w:w="807" w:type="dxa"/>
            <w:noWrap/>
            <w:hideMark/>
          </w:tcPr>
          <w:p w14:paraId="45220B3F" w14:textId="77777777" w:rsidR="00C368E0" w:rsidRPr="00211C18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595" w:type="dxa"/>
            <w:noWrap/>
            <w:hideMark/>
          </w:tcPr>
          <w:p w14:paraId="46163DD0" w14:textId="77777777" w:rsidR="00C368E0" w:rsidRPr="00211C18" w:rsidRDefault="00C368E0" w:rsidP="00C3211D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Практикум</w:t>
            </w:r>
          </w:p>
        </w:tc>
      </w:tr>
      <w:tr w:rsidR="00C368E0" w:rsidRPr="00211C18" w14:paraId="7D0E1FF1" w14:textId="77777777" w:rsidTr="00E11D98">
        <w:trPr>
          <w:trHeight w:val="620"/>
        </w:trPr>
        <w:tc>
          <w:tcPr>
            <w:tcW w:w="4957" w:type="dxa"/>
            <w:noWrap/>
            <w:hideMark/>
          </w:tcPr>
          <w:p w14:paraId="77CCFD4B" w14:textId="77777777" w:rsidR="00C368E0" w:rsidRPr="00211C18" w:rsidRDefault="00C368E0" w:rsidP="00236102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>Текст с позиций семантики и семиотики. Информативность текста</w:t>
            </w:r>
          </w:p>
        </w:tc>
        <w:tc>
          <w:tcPr>
            <w:tcW w:w="807" w:type="dxa"/>
            <w:noWrap/>
            <w:hideMark/>
          </w:tcPr>
          <w:p w14:paraId="0E1E2BFF" w14:textId="77777777" w:rsidR="00C368E0" w:rsidRPr="00211C18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95" w:type="dxa"/>
            <w:noWrap/>
            <w:hideMark/>
          </w:tcPr>
          <w:p w14:paraId="368A91F4" w14:textId="77777777" w:rsidR="00C368E0" w:rsidRPr="00211C18" w:rsidRDefault="00C368E0" w:rsidP="00C3211D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C368E0" w:rsidRPr="00211C18" w14:paraId="746D71B3" w14:textId="77777777" w:rsidTr="00E11D98">
        <w:trPr>
          <w:trHeight w:val="310"/>
        </w:trPr>
        <w:tc>
          <w:tcPr>
            <w:tcW w:w="4957" w:type="dxa"/>
            <w:noWrap/>
            <w:hideMark/>
          </w:tcPr>
          <w:p w14:paraId="21EC6CBE" w14:textId="77777777" w:rsidR="00C368E0" w:rsidRPr="00211C18" w:rsidRDefault="00C368E0" w:rsidP="00236102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 xml:space="preserve">Типы речи: описание, рассуждение, повествование. </w:t>
            </w:r>
          </w:p>
        </w:tc>
        <w:tc>
          <w:tcPr>
            <w:tcW w:w="807" w:type="dxa"/>
            <w:noWrap/>
            <w:hideMark/>
          </w:tcPr>
          <w:p w14:paraId="0614892C" w14:textId="77777777" w:rsidR="00C368E0" w:rsidRPr="00211C18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95" w:type="dxa"/>
            <w:noWrap/>
            <w:hideMark/>
          </w:tcPr>
          <w:p w14:paraId="5CDF0FC9" w14:textId="77777777" w:rsidR="00C368E0" w:rsidRPr="00211C18" w:rsidRDefault="00C368E0" w:rsidP="00C3211D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C368E0" w:rsidRPr="00211C18" w14:paraId="42908017" w14:textId="77777777" w:rsidTr="00E11D98">
        <w:trPr>
          <w:trHeight w:val="310"/>
        </w:trPr>
        <w:tc>
          <w:tcPr>
            <w:tcW w:w="4957" w:type="dxa"/>
            <w:noWrap/>
            <w:hideMark/>
          </w:tcPr>
          <w:p w14:paraId="25AFDE82" w14:textId="77777777" w:rsidR="00C368E0" w:rsidRPr="00211C18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К</w:t>
            </w:r>
            <w:r w:rsidRPr="00211C18">
              <w:rPr>
                <w:rFonts w:eastAsia="Times New Roman" w:cs="Times New Roman"/>
                <w:color w:val="000000"/>
                <w:lang w:eastAsia="ru-RU"/>
              </w:rPr>
              <w:t>омплексный анализ текста</w:t>
            </w:r>
          </w:p>
        </w:tc>
        <w:tc>
          <w:tcPr>
            <w:tcW w:w="807" w:type="dxa"/>
            <w:noWrap/>
            <w:hideMark/>
          </w:tcPr>
          <w:p w14:paraId="66F7EC14" w14:textId="77777777" w:rsidR="00C368E0" w:rsidRPr="00211C18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595" w:type="dxa"/>
            <w:noWrap/>
            <w:hideMark/>
          </w:tcPr>
          <w:p w14:paraId="5028A6B6" w14:textId="77777777" w:rsidR="00C368E0" w:rsidRPr="00211C18" w:rsidRDefault="00C368E0" w:rsidP="00C3211D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Сочинение</w:t>
            </w:r>
          </w:p>
        </w:tc>
      </w:tr>
      <w:tr w:rsidR="00C368E0" w:rsidRPr="00211C18" w14:paraId="09A73E05" w14:textId="77777777" w:rsidTr="00E11D98">
        <w:trPr>
          <w:trHeight w:val="310"/>
        </w:trPr>
        <w:tc>
          <w:tcPr>
            <w:tcW w:w="4957" w:type="dxa"/>
            <w:noWrap/>
            <w:hideMark/>
          </w:tcPr>
          <w:p w14:paraId="3C8EC261" w14:textId="77777777" w:rsidR="00C368E0" w:rsidRPr="00211C18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807" w:type="dxa"/>
            <w:noWrap/>
            <w:hideMark/>
          </w:tcPr>
          <w:p w14:paraId="4BC3DCC7" w14:textId="77777777" w:rsidR="00C368E0" w:rsidRPr="00211C18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95" w:type="dxa"/>
            <w:noWrap/>
            <w:hideMark/>
          </w:tcPr>
          <w:p w14:paraId="33F99A75" w14:textId="77777777" w:rsidR="00C368E0" w:rsidRPr="00211C18" w:rsidRDefault="00C368E0" w:rsidP="00C3211D">
            <w:pPr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Сочинение </w:t>
            </w:r>
          </w:p>
        </w:tc>
      </w:tr>
      <w:tr w:rsidR="00C368E0" w:rsidRPr="00211C18" w14:paraId="14A7BE74" w14:textId="77777777" w:rsidTr="00E11D98">
        <w:trPr>
          <w:trHeight w:val="310"/>
        </w:trPr>
        <w:tc>
          <w:tcPr>
            <w:tcW w:w="4957" w:type="dxa"/>
            <w:noWrap/>
            <w:hideMark/>
          </w:tcPr>
          <w:p w14:paraId="7002EC2D" w14:textId="77777777" w:rsidR="00C368E0" w:rsidRPr="00211C18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>Повторение</w:t>
            </w:r>
          </w:p>
        </w:tc>
        <w:tc>
          <w:tcPr>
            <w:tcW w:w="807" w:type="dxa"/>
            <w:noWrap/>
            <w:hideMark/>
          </w:tcPr>
          <w:p w14:paraId="3B2B7A8D" w14:textId="77777777" w:rsidR="00C368E0" w:rsidRPr="00211C18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595" w:type="dxa"/>
            <w:noWrap/>
            <w:hideMark/>
          </w:tcPr>
          <w:p w14:paraId="0E0944F9" w14:textId="77777777" w:rsidR="00C368E0" w:rsidRPr="00211C18" w:rsidRDefault="00C368E0" w:rsidP="00C3211D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C368E0" w:rsidRPr="00211C18" w14:paraId="164BE9ED" w14:textId="77777777" w:rsidTr="00E11D98">
        <w:trPr>
          <w:trHeight w:val="310"/>
        </w:trPr>
        <w:tc>
          <w:tcPr>
            <w:tcW w:w="4957" w:type="dxa"/>
            <w:noWrap/>
            <w:hideMark/>
          </w:tcPr>
          <w:p w14:paraId="02423240" w14:textId="77777777" w:rsidR="00C368E0" w:rsidRPr="00211C18" w:rsidRDefault="00C368E0" w:rsidP="00236102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>Резерв</w:t>
            </w:r>
          </w:p>
        </w:tc>
        <w:tc>
          <w:tcPr>
            <w:tcW w:w="807" w:type="dxa"/>
            <w:noWrap/>
            <w:hideMark/>
          </w:tcPr>
          <w:p w14:paraId="408E6704" w14:textId="77777777" w:rsidR="00C368E0" w:rsidRPr="00211C18" w:rsidRDefault="00C368E0" w:rsidP="00236102">
            <w:pPr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211C18"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95" w:type="dxa"/>
            <w:noWrap/>
            <w:hideMark/>
          </w:tcPr>
          <w:p w14:paraId="3212CCEA" w14:textId="77777777" w:rsidR="00C368E0" w:rsidRPr="00211C18" w:rsidRDefault="00C368E0" w:rsidP="00C3211D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C368E0" w:rsidRPr="00C3211D" w14:paraId="0C45584D" w14:textId="77777777" w:rsidTr="00E11D98">
        <w:trPr>
          <w:trHeight w:val="310"/>
        </w:trPr>
        <w:tc>
          <w:tcPr>
            <w:tcW w:w="4957" w:type="dxa"/>
            <w:noWrap/>
            <w:hideMark/>
          </w:tcPr>
          <w:p w14:paraId="7959F66C" w14:textId="77777777" w:rsidR="00C368E0" w:rsidRPr="00C3211D" w:rsidRDefault="00C368E0" w:rsidP="00236102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C3211D">
              <w:rPr>
                <w:rFonts w:eastAsia="Times New Roman" w:cs="Times New Roman"/>
                <w:b/>
                <w:color w:val="000000"/>
                <w:lang w:eastAsia="ru-RU"/>
              </w:rPr>
              <w:t>Итого в 11 классе</w:t>
            </w:r>
          </w:p>
        </w:tc>
        <w:tc>
          <w:tcPr>
            <w:tcW w:w="807" w:type="dxa"/>
            <w:noWrap/>
            <w:hideMark/>
          </w:tcPr>
          <w:p w14:paraId="0B4F7876" w14:textId="77777777" w:rsidR="00C368E0" w:rsidRPr="00C3211D" w:rsidRDefault="00C368E0" w:rsidP="00236102">
            <w:pPr>
              <w:jc w:val="right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C3211D">
              <w:rPr>
                <w:rFonts w:eastAsia="Times New Roman" w:cs="Times New Roman"/>
                <w:b/>
                <w:color w:val="000000"/>
                <w:lang w:eastAsia="ru-RU"/>
              </w:rPr>
              <w:t>136</w:t>
            </w:r>
          </w:p>
        </w:tc>
        <w:tc>
          <w:tcPr>
            <w:tcW w:w="2595" w:type="dxa"/>
            <w:noWrap/>
            <w:hideMark/>
          </w:tcPr>
          <w:p w14:paraId="02CCF7A6" w14:textId="77777777" w:rsidR="00C368E0" w:rsidRPr="00C3211D" w:rsidRDefault="00C368E0" w:rsidP="00C3211D">
            <w:pPr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</w:tr>
    </w:tbl>
    <w:p w14:paraId="5B592FE8" w14:textId="77777777" w:rsidR="00C368E0" w:rsidRDefault="00C368E0" w:rsidP="00C368E0"/>
    <w:p w14:paraId="3E3F6F4C" w14:textId="77777777" w:rsidR="00857C9F" w:rsidRDefault="00857C9F" w:rsidP="00857C9F">
      <w:pPr>
        <w:ind w:firstLine="567"/>
        <w:jc w:val="both"/>
        <w:rPr>
          <w:rFonts w:eastAsia="Times New Roman" w:cs="Times New Roman"/>
          <w:lang w:eastAsia="ar-SA" w:bidi="ar-SA"/>
        </w:rPr>
      </w:pPr>
      <w: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229D9A0B" w14:textId="77777777" w:rsidR="00857C9F" w:rsidRDefault="00857C9F" w:rsidP="00857C9F">
      <w:pPr>
        <w:ind w:firstLine="567"/>
        <w:jc w:val="both"/>
      </w:pPr>
      <w:r>
        <w:t xml:space="preserve">— опыт дел, направленных на заботу о своей семье, родных и близких; </w:t>
      </w:r>
    </w:p>
    <w:p w14:paraId="132B4CE6" w14:textId="77777777" w:rsidR="00857C9F" w:rsidRDefault="00857C9F" w:rsidP="00857C9F">
      <w:pPr>
        <w:ind w:firstLine="567"/>
        <w:jc w:val="both"/>
      </w:pPr>
      <w:r>
        <w:t>— трудовой опыт, опыт участия в производственной практике;</w:t>
      </w:r>
    </w:p>
    <w:p w14:paraId="7F31D02B" w14:textId="77777777" w:rsidR="00857C9F" w:rsidRDefault="00857C9F" w:rsidP="00857C9F">
      <w:pPr>
        <w:ind w:firstLine="567"/>
        <w:jc w:val="both"/>
      </w:pPr>
      <w:r>
        <w:t xml:space="preserve">—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14:paraId="350BFFCD" w14:textId="77777777" w:rsidR="00857C9F" w:rsidRDefault="00857C9F" w:rsidP="00857C9F">
      <w:pPr>
        <w:ind w:firstLine="567"/>
        <w:jc w:val="both"/>
      </w:pPr>
      <w:r>
        <w:t>— опыт природоохранных дел;</w:t>
      </w:r>
    </w:p>
    <w:p w14:paraId="286130D1" w14:textId="77777777" w:rsidR="00857C9F" w:rsidRDefault="00857C9F" w:rsidP="00857C9F">
      <w:pPr>
        <w:ind w:firstLine="567"/>
        <w:jc w:val="both"/>
      </w:pPr>
      <w:r>
        <w:t>— опыт разрешения возникающих конфликтных ситуаций в школе, дома или на улице;</w:t>
      </w:r>
    </w:p>
    <w:p w14:paraId="339A977F" w14:textId="77777777" w:rsidR="00857C9F" w:rsidRDefault="00857C9F" w:rsidP="00857C9F">
      <w:pPr>
        <w:ind w:firstLine="567"/>
        <w:jc w:val="both"/>
      </w:pPr>
      <w:r>
        <w:t>— опыт самостоятельного приобретения новых знаний, проведения научных исследований, опыт проектной деятельности;</w:t>
      </w:r>
    </w:p>
    <w:p w14:paraId="4CB2A73F" w14:textId="77777777" w:rsidR="00857C9F" w:rsidRDefault="00857C9F" w:rsidP="00857C9F">
      <w:pPr>
        <w:ind w:firstLine="567"/>
        <w:jc w:val="both"/>
      </w:pPr>
      <w: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7CC6F9FE" w14:textId="77777777" w:rsidR="00857C9F" w:rsidRDefault="00857C9F" w:rsidP="00857C9F">
      <w:pPr>
        <w:ind w:firstLine="567"/>
        <w:jc w:val="both"/>
      </w:pPr>
      <w:r>
        <w:t xml:space="preserve">— опыт ведения здорового образа жизни и заботы о здоровье других людей; </w:t>
      </w:r>
    </w:p>
    <w:p w14:paraId="78718ADE" w14:textId="77777777" w:rsidR="00857C9F" w:rsidRDefault="00857C9F" w:rsidP="00857C9F">
      <w:pPr>
        <w:ind w:firstLine="567"/>
        <w:jc w:val="both"/>
      </w:pPr>
      <w:r>
        <w:t>— опыт оказания помощи окружающим, заботы о малышах или пожилых людях, волонтерский опыт;</w:t>
      </w:r>
    </w:p>
    <w:p w14:paraId="36E961C2" w14:textId="77777777" w:rsidR="00857C9F" w:rsidRDefault="00857C9F" w:rsidP="00857C9F">
      <w:pPr>
        <w:ind w:firstLine="567"/>
        <w:jc w:val="both"/>
      </w:pPr>
      <w:r>
        <w:t>— опыт самопознания и самоанализа, опыт социально приемлемого самовыражения и самореализации.</w:t>
      </w:r>
    </w:p>
    <w:p w14:paraId="4A8C5545" w14:textId="77F9FF57" w:rsidR="00AC4DF7" w:rsidRDefault="00857C9F" w:rsidP="00857C9F">
      <w:pPr>
        <w:ind w:firstLine="700"/>
        <w:jc w:val="both"/>
      </w:pPr>
      <w:r>
        <w:t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</w:t>
      </w:r>
    </w:p>
    <w:p w14:paraId="4CC5A9F6" w14:textId="77777777" w:rsidR="00857C9F" w:rsidRPr="004A52E4" w:rsidRDefault="00857C9F" w:rsidP="00857C9F">
      <w:pPr>
        <w:ind w:firstLine="700"/>
        <w:jc w:val="both"/>
        <w:rPr>
          <w:rFonts w:cs="Times New Roman"/>
          <w:lang w:eastAsia="hi-IN"/>
        </w:rPr>
      </w:pPr>
    </w:p>
    <w:p w14:paraId="7996BB48" w14:textId="737D1D5B" w:rsidR="00236102" w:rsidRPr="00236102" w:rsidRDefault="00236102" w:rsidP="00236102">
      <w:pPr>
        <w:spacing w:after="160"/>
        <w:ind w:firstLine="709"/>
        <w:contextualSpacing/>
        <w:jc w:val="both"/>
        <w:rPr>
          <w:rFonts w:cs="Times New Roman"/>
          <w:b/>
          <w:sz w:val="28"/>
          <w:szCs w:val="28"/>
        </w:rPr>
      </w:pPr>
      <w:r w:rsidRPr="00236102">
        <w:rPr>
          <w:rFonts w:cs="Times New Roman"/>
          <w:b/>
          <w:sz w:val="28"/>
          <w:szCs w:val="28"/>
        </w:rPr>
        <w:t>Дополнительные материалы</w:t>
      </w:r>
    </w:p>
    <w:p w14:paraId="48286C96" w14:textId="51DA902E" w:rsidR="00236102" w:rsidRDefault="00236102" w:rsidP="00236102">
      <w:pPr>
        <w:spacing w:after="160"/>
        <w:ind w:firstLine="709"/>
        <w:contextualSpacing/>
        <w:jc w:val="both"/>
        <w:rPr>
          <w:rFonts w:cs="Times New Roman"/>
        </w:rPr>
      </w:pPr>
    </w:p>
    <w:p w14:paraId="275C2507" w14:textId="04393AE7" w:rsidR="00236102" w:rsidRPr="00236102" w:rsidRDefault="00236102" w:rsidP="00236102">
      <w:pPr>
        <w:spacing w:after="160"/>
        <w:ind w:firstLine="709"/>
        <w:contextualSpacing/>
        <w:jc w:val="both"/>
        <w:rPr>
          <w:rFonts w:cs="Times New Roman"/>
          <w:b/>
        </w:rPr>
      </w:pPr>
      <w:r w:rsidRPr="00236102">
        <w:rPr>
          <w:rFonts w:cs="Times New Roman"/>
          <w:b/>
        </w:rPr>
        <w:lastRenderedPageBreak/>
        <w:t>Пояснительная записка</w:t>
      </w:r>
    </w:p>
    <w:p w14:paraId="27259CBC" w14:textId="3B6185F0" w:rsidR="00236102" w:rsidRPr="004A52E4" w:rsidRDefault="00236102" w:rsidP="00236102">
      <w:pPr>
        <w:spacing w:after="160"/>
        <w:ind w:firstLine="709"/>
        <w:contextualSpacing/>
        <w:jc w:val="both"/>
        <w:rPr>
          <w:rFonts w:cs="Times New Roman"/>
        </w:rPr>
      </w:pPr>
      <w:r w:rsidRPr="004A52E4">
        <w:rPr>
          <w:rFonts w:cs="Times New Roman"/>
        </w:rPr>
        <w:t xml:space="preserve">Настоящая программа написана в соответствии с составлена на основе Федерального государственного образовательного стандарта (ФГОС) среднего (полного) общего образования (утвержден приказом </w:t>
      </w:r>
      <w:proofErr w:type="spellStart"/>
      <w:r w:rsidRPr="004A52E4">
        <w:rPr>
          <w:rFonts w:cs="Times New Roman"/>
        </w:rPr>
        <w:t>Минобрнауки</w:t>
      </w:r>
      <w:proofErr w:type="spellEnd"/>
      <w:r w:rsidRPr="004A52E4">
        <w:rPr>
          <w:rFonts w:cs="Times New Roman"/>
        </w:rPr>
        <w:t xml:space="preserve"> России от 17 апреля 2012 г. № 413) и Требований к результатам освоения основной образовательной программы, представленным в ФГОС. При написании программы был учтен опыт реализации учебных программ в Лицее НИУ ВШЭ, в частности, программы Я. Э. </w:t>
      </w:r>
      <w:proofErr w:type="spellStart"/>
      <w:r w:rsidRPr="004A52E4">
        <w:rPr>
          <w:rFonts w:cs="Times New Roman"/>
        </w:rPr>
        <w:t>Ахапкиной</w:t>
      </w:r>
      <w:proofErr w:type="spellEnd"/>
      <w:r w:rsidRPr="004A52E4">
        <w:rPr>
          <w:rFonts w:cs="Times New Roman"/>
        </w:rPr>
        <w:t>, А. Д. Плисецкой (2015 год).</w:t>
      </w:r>
    </w:p>
    <w:p w14:paraId="68FA9151" w14:textId="77777777" w:rsidR="00236102" w:rsidRPr="004A52E4" w:rsidRDefault="00236102" w:rsidP="00236102">
      <w:pPr>
        <w:pStyle w:val="3"/>
        <w:ind w:hanging="11"/>
        <w:contextualSpacing/>
        <w:jc w:val="both"/>
        <w:rPr>
          <w:szCs w:val="24"/>
        </w:rPr>
      </w:pPr>
      <w:r w:rsidRPr="004A52E4">
        <w:rPr>
          <w:szCs w:val="24"/>
        </w:rPr>
        <w:t>Русский язык</w:t>
      </w:r>
    </w:p>
    <w:p w14:paraId="6FA5B307" w14:textId="77777777" w:rsidR="00236102" w:rsidRPr="004A52E4" w:rsidRDefault="00236102" w:rsidP="00236102">
      <w:pPr>
        <w:ind w:firstLine="709"/>
        <w:contextualSpacing/>
        <w:jc w:val="both"/>
        <w:rPr>
          <w:rFonts w:cs="Times New Roman"/>
        </w:rPr>
      </w:pPr>
      <w:r w:rsidRPr="004A52E4">
        <w:rPr>
          <w:rFonts w:cs="Times New Roman"/>
        </w:rPr>
        <w:t>Русский язык – национальный язык русского народа и государственный язык Российской Федерации, являющийся также средством межнационального общения. Русский язык обеспечивает развитие личности обучающегося, участвует в создании единого культурно-образовательного пространства страны и формировании российской идентичности у ее граждан.</w:t>
      </w:r>
    </w:p>
    <w:p w14:paraId="42D2153E" w14:textId="77777777" w:rsidR="00236102" w:rsidRPr="004A52E4" w:rsidRDefault="00236102" w:rsidP="00236102">
      <w:pPr>
        <w:ind w:firstLine="709"/>
        <w:contextualSpacing/>
        <w:jc w:val="both"/>
        <w:rPr>
          <w:rFonts w:cs="Times New Roman"/>
        </w:rPr>
      </w:pPr>
      <w:r w:rsidRPr="004A52E4">
        <w:rPr>
          <w:rFonts w:cs="Times New Roman"/>
        </w:rPr>
        <w:t>В системе общего образования русский язык является не только учебным предметом, но и средством обучения, поэтому его освоение неразрывно связано со всем процессом обучения на уровне среднего общего образования. Предмет «Русский язык» входит в предметную область «Русский язык и литература», включается в учебный план всех профилей и является обязательным для прохождения итоговой аттестации.</w:t>
      </w:r>
    </w:p>
    <w:p w14:paraId="1085D58D" w14:textId="77777777" w:rsidR="00236102" w:rsidRPr="004A52E4" w:rsidRDefault="00236102" w:rsidP="00236102">
      <w:pPr>
        <w:ind w:firstLine="709"/>
        <w:contextualSpacing/>
        <w:jc w:val="both"/>
        <w:rPr>
          <w:rFonts w:cs="Times New Roman"/>
        </w:rPr>
      </w:pPr>
      <w:r w:rsidRPr="004A52E4">
        <w:rPr>
          <w:rFonts w:cs="Times New Roman"/>
        </w:rPr>
        <w:t>Изучение русского языка способствует восприятию и пониманию художественной литературы, освоению иностранных языков, формирует умение общаться и добиваться успеха в процессе коммуникации, что во многом определяет социальную успешность выпускников средней школы и их готовность к получению профессионального образования на русском языке.</w:t>
      </w:r>
    </w:p>
    <w:p w14:paraId="795E3685" w14:textId="77777777" w:rsidR="00236102" w:rsidRPr="004A52E4" w:rsidRDefault="00236102" w:rsidP="00236102">
      <w:pPr>
        <w:ind w:firstLine="709"/>
        <w:contextualSpacing/>
        <w:jc w:val="both"/>
        <w:rPr>
          <w:rFonts w:cs="Times New Roman"/>
        </w:rPr>
      </w:pPr>
      <w:r w:rsidRPr="004A52E4">
        <w:rPr>
          <w:rFonts w:cs="Times New Roman"/>
        </w:rPr>
        <w:t xml:space="preserve">Как и на уровне основного общего образования, изучение русского языка на уровне среднего общего образования направлено на совершенствование коммуникативной компетенции (включая языковой, речевой и социолингвистический ее компоненты), лингвистической (языковедческой) и </w:t>
      </w:r>
      <w:proofErr w:type="spellStart"/>
      <w:r w:rsidRPr="004A52E4">
        <w:rPr>
          <w:rFonts w:cs="Times New Roman"/>
        </w:rPr>
        <w:t>культуроведческой</w:t>
      </w:r>
      <w:proofErr w:type="spellEnd"/>
      <w:r w:rsidRPr="004A52E4">
        <w:rPr>
          <w:rFonts w:cs="Times New Roman"/>
        </w:rPr>
        <w:t xml:space="preserve"> компетенций.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деятельность.</w:t>
      </w:r>
    </w:p>
    <w:p w14:paraId="2E5E8447" w14:textId="77777777" w:rsidR="00236102" w:rsidRPr="004A52E4" w:rsidRDefault="00236102" w:rsidP="00236102">
      <w:pPr>
        <w:ind w:firstLine="709"/>
        <w:contextualSpacing/>
        <w:jc w:val="both"/>
        <w:rPr>
          <w:rFonts w:cs="Times New Roman"/>
        </w:rPr>
      </w:pPr>
      <w:r w:rsidRPr="004A52E4">
        <w:rPr>
          <w:rFonts w:cs="Times New Roman"/>
        </w:rPr>
        <w:t>Целью реализации основной образовательной программы среднего общего образования по предмету «Русский язык» является освоение содержания предмета «Русский язык» и достижение обучающимися результатов изучения в соответствии с требованиями, установленными ФГОС СОО.</w:t>
      </w:r>
    </w:p>
    <w:p w14:paraId="7B056A49" w14:textId="77777777" w:rsidR="00236102" w:rsidRPr="004A52E4" w:rsidRDefault="00236102" w:rsidP="00236102">
      <w:pPr>
        <w:ind w:firstLine="709"/>
        <w:contextualSpacing/>
        <w:jc w:val="both"/>
        <w:rPr>
          <w:rFonts w:cs="Times New Roman"/>
        </w:rPr>
      </w:pPr>
      <w:r w:rsidRPr="004A52E4">
        <w:rPr>
          <w:rFonts w:cs="Times New Roman"/>
        </w:rPr>
        <w:t>Главными задачами реализации программы являются:</w:t>
      </w:r>
    </w:p>
    <w:p w14:paraId="19CB7233" w14:textId="77777777" w:rsidR="00236102" w:rsidRPr="004A52E4" w:rsidRDefault="00236102" w:rsidP="00236102">
      <w:pPr>
        <w:pStyle w:val="a3"/>
        <w:ind w:firstLine="709"/>
        <w:contextualSpacing/>
        <w:jc w:val="both"/>
        <w:rPr>
          <w:rFonts w:cs="Times New Roman"/>
        </w:rPr>
      </w:pPr>
      <w:r w:rsidRPr="004A52E4">
        <w:rPr>
          <w:rFonts w:cs="Times New Roman"/>
        </w:rPr>
        <w:t>овладение функциональной грамотностью, формирование у обучающихся понятий о системе стилей, изобразительно-выразительных возможностях и нормах русского литературного языка, а также умений применять знания о них в речевой практике;</w:t>
      </w:r>
    </w:p>
    <w:p w14:paraId="2CE8D5C9" w14:textId="77777777" w:rsidR="00236102" w:rsidRPr="004A52E4" w:rsidRDefault="00236102" w:rsidP="00236102">
      <w:pPr>
        <w:pStyle w:val="a3"/>
        <w:ind w:firstLine="709"/>
        <w:contextualSpacing/>
        <w:jc w:val="both"/>
        <w:rPr>
          <w:rFonts w:cs="Times New Roman"/>
        </w:rPr>
      </w:pPr>
      <w:r w:rsidRPr="004A52E4">
        <w:rPr>
          <w:rFonts w:cs="Times New Roman"/>
        </w:rPr>
        <w:t>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текстам;</w:t>
      </w:r>
    </w:p>
    <w:p w14:paraId="7B5E4FE4" w14:textId="77777777" w:rsidR="00236102" w:rsidRPr="004A52E4" w:rsidRDefault="00236102" w:rsidP="00236102">
      <w:pPr>
        <w:pStyle w:val="a3"/>
        <w:ind w:firstLine="709"/>
        <w:contextualSpacing/>
        <w:jc w:val="both"/>
        <w:rPr>
          <w:rFonts w:cs="Times New Roman"/>
        </w:rPr>
      </w:pPr>
      <w:r w:rsidRPr="004A52E4">
        <w:rPr>
          <w:rFonts w:cs="Times New Roman"/>
        </w:rPr>
        <w:t>овладение умениями комплексного анализа предложенного текста;</w:t>
      </w:r>
    </w:p>
    <w:p w14:paraId="6C2BCFCB" w14:textId="77777777" w:rsidR="00236102" w:rsidRPr="004A52E4" w:rsidRDefault="00236102" w:rsidP="00236102">
      <w:pPr>
        <w:pStyle w:val="a3"/>
        <w:ind w:firstLine="709"/>
        <w:contextualSpacing/>
        <w:jc w:val="both"/>
        <w:rPr>
          <w:rFonts w:cs="Times New Roman"/>
        </w:rPr>
      </w:pPr>
      <w:r w:rsidRPr="004A52E4">
        <w:rPr>
          <w:rFonts w:cs="Times New Roman"/>
        </w:rPr>
        <w:t>овладение возможностями языка как средства коммуникации и средства познания в степени, достаточной для получения профессионального образования и дальнейшего самообразования;</w:t>
      </w:r>
    </w:p>
    <w:p w14:paraId="67CF8339" w14:textId="77777777" w:rsidR="00236102" w:rsidRPr="004A52E4" w:rsidRDefault="00236102" w:rsidP="00236102">
      <w:pPr>
        <w:pStyle w:val="a3"/>
        <w:ind w:firstLine="709"/>
        <w:contextualSpacing/>
        <w:jc w:val="both"/>
        <w:rPr>
          <w:rFonts w:cs="Times New Roman"/>
        </w:rPr>
      </w:pPr>
      <w:r w:rsidRPr="004A52E4">
        <w:rPr>
          <w:rFonts w:cs="Times New Roman"/>
        </w:rPr>
        <w:t>овладение навыками оценивания собственной и чужой речи с позиции соответствия языковым нормам, совершенствования собственных коммуникативных способностей и речевой культуры.</w:t>
      </w:r>
    </w:p>
    <w:p w14:paraId="1EEA11E1" w14:textId="77777777" w:rsidR="00236102" w:rsidRPr="004A52E4" w:rsidRDefault="00236102" w:rsidP="00236102">
      <w:pPr>
        <w:autoSpaceDE w:val="0"/>
        <w:ind w:firstLine="709"/>
        <w:contextualSpacing/>
        <w:jc w:val="both"/>
        <w:rPr>
          <w:rFonts w:cs="Times New Roman"/>
          <w:color w:val="231F20"/>
        </w:rPr>
      </w:pPr>
      <w:r w:rsidRPr="004A52E4">
        <w:rPr>
          <w:rFonts w:cs="Times New Roman"/>
          <w:b/>
          <w:bCs/>
          <w:color w:val="231F20"/>
        </w:rPr>
        <w:t xml:space="preserve">Решение </w:t>
      </w:r>
      <w:r w:rsidRPr="004A52E4">
        <w:rPr>
          <w:rFonts w:cs="Times New Roman"/>
          <w:color w:val="231F20"/>
        </w:rPr>
        <w:t xml:space="preserve">этих задач возможно при создании следующих </w:t>
      </w:r>
      <w:r w:rsidRPr="004A52E4">
        <w:rPr>
          <w:rFonts w:cs="Times New Roman"/>
          <w:b/>
          <w:bCs/>
          <w:color w:val="231F20"/>
        </w:rPr>
        <w:t>условий</w:t>
      </w:r>
      <w:r w:rsidRPr="004A52E4">
        <w:rPr>
          <w:rFonts w:cs="Times New Roman"/>
          <w:color w:val="231F20"/>
        </w:rPr>
        <w:t>:</w:t>
      </w:r>
    </w:p>
    <w:p w14:paraId="14BC94FF" w14:textId="77777777" w:rsidR="00236102" w:rsidRPr="004A52E4" w:rsidRDefault="00236102" w:rsidP="00236102">
      <w:pPr>
        <w:autoSpaceDE w:val="0"/>
        <w:ind w:firstLine="709"/>
        <w:contextualSpacing/>
        <w:jc w:val="both"/>
        <w:rPr>
          <w:rFonts w:cs="Times New Roman"/>
          <w:color w:val="231F20"/>
        </w:rPr>
      </w:pPr>
      <w:r w:rsidRPr="004A52E4">
        <w:rPr>
          <w:rFonts w:cs="Times New Roman"/>
          <w:color w:val="231F20"/>
        </w:rPr>
        <w:t>1) изучение живого языка должно вестись на лучших образцах письменной и устной речи;</w:t>
      </w:r>
    </w:p>
    <w:p w14:paraId="21ACAD37" w14:textId="77777777" w:rsidR="00236102" w:rsidRPr="004A52E4" w:rsidRDefault="00236102" w:rsidP="00236102">
      <w:pPr>
        <w:autoSpaceDE w:val="0"/>
        <w:ind w:firstLine="709"/>
        <w:contextualSpacing/>
        <w:jc w:val="both"/>
        <w:rPr>
          <w:rFonts w:cs="Times New Roman"/>
          <w:color w:val="231F20"/>
        </w:rPr>
      </w:pPr>
      <w:r w:rsidRPr="004A52E4">
        <w:rPr>
          <w:rFonts w:cs="Times New Roman"/>
          <w:color w:val="231F20"/>
        </w:rPr>
        <w:lastRenderedPageBreak/>
        <w:t>2) познание законов языка должно опираться на наблюдения за живой речью; явления языка должны усваиваться на текстовой основе;</w:t>
      </w:r>
    </w:p>
    <w:p w14:paraId="787DE1C1" w14:textId="77777777" w:rsidR="00236102" w:rsidRPr="004A52E4" w:rsidRDefault="00236102" w:rsidP="00236102">
      <w:pPr>
        <w:autoSpaceDE w:val="0"/>
        <w:ind w:firstLine="709"/>
        <w:contextualSpacing/>
        <w:jc w:val="both"/>
        <w:rPr>
          <w:rFonts w:cs="Times New Roman"/>
          <w:color w:val="231F20"/>
        </w:rPr>
      </w:pPr>
      <w:r w:rsidRPr="004A52E4">
        <w:rPr>
          <w:rFonts w:cs="Times New Roman"/>
          <w:color w:val="231F20"/>
        </w:rPr>
        <w:t>3) соблюдение преемственности при изучении русского языка в основной и старшей школе.</w:t>
      </w:r>
    </w:p>
    <w:p w14:paraId="104AB3F5" w14:textId="77777777" w:rsidR="00236102" w:rsidRPr="004A52E4" w:rsidRDefault="00236102" w:rsidP="00236102">
      <w:pPr>
        <w:autoSpaceDE w:val="0"/>
        <w:ind w:firstLine="709"/>
        <w:contextualSpacing/>
        <w:jc w:val="both"/>
        <w:rPr>
          <w:rFonts w:cs="Times New Roman"/>
          <w:color w:val="231F20"/>
        </w:rPr>
      </w:pPr>
      <w:r w:rsidRPr="004A52E4">
        <w:rPr>
          <w:rFonts w:cs="Times New Roman"/>
          <w:color w:val="231F20"/>
        </w:rPr>
        <w:t xml:space="preserve">В основе содержания обучения русскому языку лежит овладение учащимися следующими видами компетенций: языковой, лингвистической, коммуникативной и </w:t>
      </w:r>
      <w:proofErr w:type="spellStart"/>
      <w:r w:rsidRPr="004A52E4">
        <w:rPr>
          <w:rFonts w:cs="Times New Roman"/>
          <w:color w:val="231F20"/>
        </w:rPr>
        <w:t>культуроведческой</w:t>
      </w:r>
      <w:proofErr w:type="spellEnd"/>
      <w:r w:rsidRPr="004A52E4">
        <w:rPr>
          <w:rFonts w:cs="Times New Roman"/>
          <w:color w:val="231F20"/>
        </w:rPr>
        <w:t xml:space="preserve">. </w:t>
      </w:r>
    </w:p>
    <w:p w14:paraId="1847B8DE" w14:textId="2349762D" w:rsidR="00236102" w:rsidRPr="004A52E4" w:rsidRDefault="00236102" w:rsidP="00236102">
      <w:pPr>
        <w:ind w:firstLine="709"/>
        <w:contextualSpacing/>
        <w:jc w:val="both"/>
        <w:rPr>
          <w:rFonts w:cs="Times New Roman"/>
        </w:rPr>
      </w:pPr>
      <w:r w:rsidRPr="004A52E4">
        <w:rPr>
          <w:rFonts w:cs="Times New Roman"/>
        </w:rPr>
        <w:t xml:space="preserve">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принципу. </w:t>
      </w:r>
    </w:p>
    <w:p w14:paraId="128BE76E" w14:textId="77777777" w:rsidR="00236102" w:rsidRPr="004A52E4" w:rsidRDefault="00236102" w:rsidP="00236102">
      <w:pPr>
        <w:ind w:firstLine="709"/>
        <w:contextualSpacing/>
        <w:jc w:val="both"/>
        <w:rPr>
          <w:rFonts w:cs="Times New Roman"/>
        </w:rPr>
      </w:pPr>
      <w:r w:rsidRPr="004A52E4">
        <w:rPr>
          <w:rFonts w:cs="Times New Roman"/>
        </w:rPr>
        <w:t>В целях подготовки обучающихся к будущей профессиональной деятельности при изучении учебного предмета «Русский язык» особое внимание уделяется способности выпускника соблюдать культуру научного и делового общения, причем не только в письменной, но и в устной форме.</w:t>
      </w:r>
    </w:p>
    <w:p w14:paraId="1C3A2514" w14:textId="77777777" w:rsidR="00236102" w:rsidRPr="004A52E4" w:rsidRDefault="00236102" w:rsidP="00236102">
      <w:pPr>
        <w:ind w:firstLine="709"/>
        <w:contextualSpacing/>
        <w:jc w:val="both"/>
        <w:rPr>
          <w:rFonts w:cs="Times New Roman"/>
        </w:rPr>
      </w:pPr>
      <w:r w:rsidRPr="004A52E4">
        <w:rPr>
          <w:rFonts w:cs="Times New Roman"/>
        </w:rPr>
        <w:t xml:space="preserve">При разработке рабочей программы по учебному предмету «Русский язык» на основе </w:t>
      </w:r>
    </w:p>
    <w:p w14:paraId="4D509309" w14:textId="77777777" w:rsidR="00236102" w:rsidRDefault="00236102" w:rsidP="00D32DD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B01A74" w14:textId="471BED22" w:rsidR="00AC4DF7" w:rsidRPr="004A52E4" w:rsidRDefault="00205E1D" w:rsidP="009D516E">
      <w:pPr>
        <w:pStyle w:val="ConsPlusNormal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A52E4">
        <w:rPr>
          <w:rFonts w:ascii="Times New Roman" w:hAnsi="Times New Roman" w:cs="Times New Roman"/>
          <w:b/>
          <w:sz w:val="24"/>
          <w:szCs w:val="24"/>
        </w:rPr>
        <w:t>Список рекомендуемых словарей и справочников</w:t>
      </w:r>
      <w:r w:rsidR="00C3211D">
        <w:rPr>
          <w:rFonts w:ascii="Times New Roman" w:hAnsi="Times New Roman" w:cs="Times New Roman"/>
          <w:b/>
          <w:sz w:val="24"/>
          <w:szCs w:val="24"/>
        </w:rPr>
        <w:t>:</w:t>
      </w:r>
    </w:p>
    <w:p w14:paraId="72F37435" w14:textId="77777777" w:rsidR="00205E1D" w:rsidRPr="004A52E4" w:rsidRDefault="00205E1D" w:rsidP="004A52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0BE0B92" w14:textId="77777777" w:rsidR="00AC4DF7" w:rsidRPr="004A52E4" w:rsidRDefault="00AC4DF7" w:rsidP="00E11D98">
      <w:pPr>
        <w:pStyle w:val="WW-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="Times New Roman"/>
        </w:rPr>
      </w:pPr>
      <w:r w:rsidRPr="004A52E4">
        <w:rPr>
          <w:rFonts w:cs="Times New Roman"/>
        </w:rPr>
        <w:t xml:space="preserve">Розенталь Д. Э. Справочник по правописанию и литературной правке. М.: </w:t>
      </w:r>
      <w:proofErr w:type="spellStart"/>
      <w:r w:rsidRPr="004A52E4">
        <w:rPr>
          <w:rFonts w:cs="Times New Roman"/>
        </w:rPr>
        <w:t>Рольф</w:t>
      </w:r>
      <w:proofErr w:type="spellEnd"/>
      <w:r w:rsidRPr="004A52E4">
        <w:rPr>
          <w:rFonts w:cs="Times New Roman"/>
        </w:rPr>
        <w:t xml:space="preserve">, 2001. </w:t>
      </w:r>
    </w:p>
    <w:p w14:paraId="15CE8C53" w14:textId="77777777" w:rsidR="00AC4DF7" w:rsidRPr="004A52E4" w:rsidRDefault="00AC4DF7" w:rsidP="00E11D98">
      <w:pPr>
        <w:pStyle w:val="WW-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="Times New Roman"/>
        </w:rPr>
      </w:pPr>
      <w:r w:rsidRPr="004A52E4">
        <w:rPr>
          <w:rFonts w:cs="Times New Roman"/>
        </w:rPr>
        <w:t xml:space="preserve">Голуб И. Б. Стилистика русского языка: Учеб. пособие Москва: </w:t>
      </w:r>
      <w:proofErr w:type="spellStart"/>
      <w:r w:rsidRPr="004A52E4">
        <w:rPr>
          <w:rFonts w:cs="Times New Roman"/>
        </w:rPr>
        <w:t>Рольф</w:t>
      </w:r>
      <w:proofErr w:type="spellEnd"/>
      <w:r w:rsidRPr="004A52E4">
        <w:rPr>
          <w:rFonts w:cs="Times New Roman"/>
        </w:rPr>
        <w:t>; Айрис-пресс, 1997.</w:t>
      </w:r>
    </w:p>
    <w:p w14:paraId="2FEA0D0B" w14:textId="314DFB9B" w:rsidR="00AC4DF7" w:rsidRPr="004A52E4" w:rsidRDefault="009D516E" w:rsidP="00E11D98">
      <w:pPr>
        <w:pStyle w:val="WW-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="Times New Roman"/>
        </w:rPr>
      </w:pPr>
      <w:bookmarkStart w:id="1" w:name="517047"/>
      <w:bookmarkEnd w:id="1"/>
      <w:r>
        <w:rPr>
          <w:rFonts w:cs="Times New Roman"/>
        </w:rPr>
        <w:t xml:space="preserve">Александрова З. Е. </w:t>
      </w:r>
      <w:r w:rsidR="00AC4DF7" w:rsidRPr="004A52E4">
        <w:rPr>
          <w:rFonts w:cs="Times New Roman"/>
        </w:rPr>
        <w:t xml:space="preserve">Словарь синонимов русского языка: около 11000 синонимических рядов: практический справочник / Александрова, Зинаида Евгеньевна; З. Е. Александрова. - 16-е изд., стер. – М.: Дрофа: Русский язык Медиа, 2008. </w:t>
      </w:r>
    </w:p>
    <w:p w14:paraId="41032983" w14:textId="5F1C4112" w:rsidR="00AC4DF7" w:rsidRPr="004A52E4" w:rsidRDefault="00AC4DF7" w:rsidP="00E11D98">
      <w:pPr>
        <w:pStyle w:val="WW-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="Times New Roman"/>
        </w:rPr>
      </w:pPr>
      <w:bookmarkStart w:id="2" w:name="517049"/>
      <w:bookmarkEnd w:id="2"/>
      <w:r w:rsidRPr="004A52E4">
        <w:rPr>
          <w:rFonts w:cs="Times New Roman"/>
        </w:rPr>
        <w:t xml:space="preserve">Ахманова О. С. Словарь омонимов русского языка / Ахманова, Ольга Сергеевна; О. С. Ахманова. - 3-е изд., стер. – М.: Русский язык, 1986. - 448 с. </w:t>
      </w:r>
    </w:p>
    <w:p w14:paraId="315C65DD" w14:textId="261E82E8" w:rsidR="00AC4DF7" w:rsidRPr="004A52E4" w:rsidRDefault="00AC4DF7" w:rsidP="00E11D98">
      <w:pPr>
        <w:pStyle w:val="WW-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="Times New Roman"/>
        </w:rPr>
      </w:pPr>
      <w:bookmarkStart w:id="3" w:name="517051"/>
      <w:bookmarkEnd w:id="3"/>
      <w:r w:rsidRPr="004A52E4">
        <w:rPr>
          <w:rFonts w:cs="Times New Roman"/>
        </w:rPr>
        <w:t xml:space="preserve">Большой академический словарь русского языка / гл. ред. К. С. </w:t>
      </w:r>
      <w:proofErr w:type="spellStart"/>
      <w:proofErr w:type="gramStart"/>
      <w:r w:rsidRPr="004A52E4">
        <w:rPr>
          <w:rFonts w:cs="Times New Roman"/>
        </w:rPr>
        <w:t>Горбачевич</w:t>
      </w:r>
      <w:proofErr w:type="spellEnd"/>
      <w:r w:rsidRPr="004A52E4">
        <w:rPr>
          <w:rFonts w:cs="Times New Roman"/>
        </w:rPr>
        <w:t xml:space="preserve"> ;</w:t>
      </w:r>
      <w:proofErr w:type="gramEnd"/>
      <w:r w:rsidRPr="004A52E4">
        <w:rPr>
          <w:rFonts w:cs="Times New Roman"/>
        </w:rPr>
        <w:t xml:space="preserve"> ред. Л. И. </w:t>
      </w:r>
      <w:proofErr w:type="spellStart"/>
      <w:r w:rsidRPr="004A52E4">
        <w:rPr>
          <w:rFonts w:cs="Times New Roman"/>
        </w:rPr>
        <w:t>Балахонова</w:t>
      </w:r>
      <w:proofErr w:type="spellEnd"/>
      <w:r w:rsidRPr="004A52E4">
        <w:rPr>
          <w:rFonts w:cs="Times New Roman"/>
        </w:rPr>
        <w:t>. – М.; СПб</w:t>
      </w:r>
      <w:r w:rsidR="009D516E">
        <w:rPr>
          <w:rFonts w:cs="Times New Roman"/>
        </w:rPr>
        <w:t>.</w:t>
      </w:r>
      <w:r w:rsidRPr="004A52E4">
        <w:rPr>
          <w:rFonts w:cs="Times New Roman"/>
        </w:rPr>
        <w:t xml:space="preserve">: Наука, 2004- 2009. ТТ. 1 - 12.  </w:t>
      </w:r>
    </w:p>
    <w:p w14:paraId="40BC9438" w14:textId="7B90B2F4" w:rsidR="00AC4DF7" w:rsidRPr="004A52E4" w:rsidRDefault="00AC4DF7" w:rsidP="00E11D98">
      <w:pPr>
        <w:pStyle w:val="WW-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="Times New Roman"/>
        </w:rPr>
      </w:pPr>
      <w:r w:rsidRPr="004A52E4">
        <w:rPr>
          <w:rFonts w:cs="Times New Roman"/>
        </w:rPr>
        <w:t xml:space="preserve">Большой толковый словарь русского языка: справочное издание / С. А. Кузнецов. – СПб.: </w:t>
      </w:r>
      <w:proofErr w:type="spellStart"/>
      <w:r w:rsidRPr="004A52E4">
        <w:rPr>
          <w:rFonts w:cs="Times New Roman"/>
        </w:rPr>
        <w:t>Норинт</w:t>
      </w:r>
      <w:proofErr w:type="spellEnd"/>
      <w:r w:rsidRPr="004A52E4">
        <w:rPr>
          <w:rFonts w:cs="Times New Roman"/>
        </w:rPr>
        <w:t xml:space="preserve">, 2001 (Словарь является универсальным справочником по современному русскому языку. В нём успешно соединена академическая полнота описания языковой лексики с лаконичной формой однотомного издания. Новым для толковых словарей является включение в некоторые статьи энциклопедических справок). </w:t>
      </w:r>
    </w:p>
    <w:p w14:paraId="12F48F82" w14:textId="77777777" w:rsidR="00AC4DF7" w:rsidRPr="004A52E4" w:rsidRDefault="00AC4DF7" w:rsidP="00E11D98">
      <w:pPr>
        <w:pStyle w:val="WW-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="Times New Roman"/>
        </w:rPr>
      </w:pPr>
      <w:bookmarkStart w:id="4" w:name="517057"/>
      <w:bookmarkStart w:id="5" w:name="517058"/>
      <w:bookmarkEnd w:id="4"/>
      <w:bookmarkEnd w:id="5"/>
      <w:r w:rsidRPr="004A52E4">
        <w:rPr>
          <w:rFonts w:cs="Times New Roman"/>
        </w:rPr>
        <w:t xml:space="preserve">Введенская Л. А. Словарь антонимов русского языка: около 500 антонимических гнезд. – М.: </w:t>
      </w:r>
      <w:proofErr w:type="spellStart"/>
      <w:r w:rsidRPr="004A52E4">
        <w:rPr>
          <w:rFonts w:cs="Times New Roman"/>
        </w:rPr>
        <w:t>Астрель</w:t>
      </w:r>
      <w:proofErr w:type="spellEnd"/>
      <w:r w:rsidRPr="004A52E4">
        <w:rPr>
          <w:rFonts w:cs="Times New Roman"/>
        </w:rPr>
        <w:t xml:space="preserve">: АСТ, 2002. </w:t>
      </w:r>
    </w:p>
    <w:p w14:paraId="4B3220A7" w14:textId="77777777" w:rsidR="00AC4DF7" w:rsidRPr="004A52E4" w:rsidRDefault="00AC4DF7" w:rsidP="00E11D98">
      <w:pPr>
        <w:pStyle w:val="WW-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="Times New Roman"/>
        </w:rPr>
      </w:pPr>
      <w:r w:rsidRPr="004A52E4">
        <w:rPr>
          <w:rFonts w:cs="Times New Roman"/>
        </w:rPr>
        <w:t xml:space="preserve">Введенская Л. А. Словарь ударений для дикторов радио и телевидения. М.: </w:t>
      </w:r>
      <w:proofErr w:type="spellStart"/>
      <w:r w:rsidRPr="004A52E4">
        <w:rPr>
          <w:rFonts w:cs="Times New Roman"/>
        </w:rPr>
        <w:t>МарТ</w:t>
      </w:r>
      <w:proofErr w:type="spellEnd"/>
      <w:r w:rsidRPr="004A52E4">
        <w:rPr>
          <w:rFonts w:cs="Times New Roman"/>
        </w:rPr>
        <w:t xml:space="preserve">, 2003. </w:t>
      </w:r>
    </w:p>
    <w:p w14:paraId="5D1B89DF" w14:textId="792E2F13" w:rsidR="00AC4DF7" w:rsidRPr="004A52E4" w:rsidRDefault="00AC4DF7" w:rsidP="00E11D98">
      <w:pPr>
        <w:pStyle w:val="WW-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="Times New Roman"/>
        </w:rPr>
      </w:pPr>
      <w:proofErr w:type="spellStart"/>
      <w:r w:rsidRPr="004A52E4">
        <w:rPr>
          <w:rFonts w:cs="Times New Roman"/>
        </w:rPr>
        <w:t>Каленчук</w:t>
      </w:r>
      <w:proofErr w:type="spellEnd"/>
      <w:r w:rsidRPr="004A52E4">
        <w:rPr>
          <w:rFonts w:cs="Times New Roman"/>
        </w:rPr>
        <w:t xml:space="preserve"> М. Л. Словарь трудностей русского произношения: около 15 000 слов / М. Л. </w:t>
      </w:r>
      <w:proofErr w:type="spellStart"/>
      <w:r w:rsidRPr="004A52E4">
        <w:rPr>
          <w:rFonts w:cs="Times New Roman"/>
        </w:rPr>
        <w:t>Каленчук</w:t>
      </w:r>
      <w:proofErr w:type="spellEnd"/>
      <w:r w:rsidRPr="004A52E4">
        <w:rPr>
          <w:rFonts w:cs="Times New Roman"/>
        </w:rPr>
        <w:t xml:space="preserve">, Р. Ф. Касаткина. – М.: Русский язык, 1997. </w:t>
      </w:r>
    </w:p>
    <w:p w14:paraId="04851CBD" w14:textId="77777777" w:rsidR="00AC4DF7" w:rsidRPr="004A52E4" w:rsidRDefault="00AC4DF7" w:rsidP="00E11D98">
      <w:pPr>
        <w:pStyle w:val="WW-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="Times New Roman"/>
        </w:rPr>
      </w:pPr>
      <w:r w:rsidRPr="004A52E4">
        <w:rPr>
          <w:rFonts w:cs="Times New Roman"/>
        </w:rPr>
        <w:t xml:space="preserve">Лингвистический энциклопедический словарь / Н. Д. Арутюнова, В. А. Виноградов, В. Г. Гак; </w:t>
      </w:r>
      <w:proofErr w:type="spellStart"/>
      <w:r w:rsidRPr="004A52E4">
        <w:rPr>
          <w:rFonts w:cs="Times New Roman"/>
        </w:rPr>
        <w:t>редкол</w:t>
      </w:r>
      <w:proofErr w:type="spellEnd"/>
      <w:r w:rsidRPr="004A52E4">
        <w:rPr>
          <w:rFonts w:cs="Times New Roman"/>
        </w:rPr>
        <w:t xml:space="preserve">.: Н. Д. Арутюнова и др.; гл. ред. В. Н. Ярцева.  2-е изд., доп. – М.: Большая Российская энциклопедия, 2002. </w:t>
      </w:r>
    </w:p>
    <w:p w14:paraId="01AC2148" w14:textId="77777777" w:rsidR="00AC4DF7" w:rsidRPr="004A52E4" w:rsidRDefault="00AC4DF7" w:rsidP="00E11D98">
      <w:pPr>
        <w:pStyle w:val="WW-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="Times New Roman"/>
        </w:rPr>
      </w:pPr>
      <w:bookmarkStart w:id="6" w:name="517079"/>
      <w:bookmarkEnd w:id="6"/>
      <w:r w:rsidRPr="004A52E4">
        <w:rPr>
          <w:rFonts w:cs="Times New Roman"/>
        </w:rPr>
        <w:t xml:space="preserve">Львов М. Р. Словарь антонимов русского языка / под ред. Л. А. Новикова. - 9-е изд., стер. – М.: АСТ-ПРЕСС, 2007. </w:t>
      </w:r>
    </w:p>
    <w:p w14:paraId="4385777C" w14:textId="77777777" w:rsidR="00AC4DF7" w:rsidRPr="004A52E4" w:rsidRDefault="00AC4DF7" w:rsidP="00E11D98">
      <w:pPr>
        <w:pStyle w:val="WW-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="Times New Roman"/>
        </w:rPr>
      </w:pPr>
      <w:bookmarkStart w:id="7" w:name="517086"/>
      <w:bookmarkEnd w:id="7"/>
      <w:r w:rsidRPr="004A52E4">
        <w:rPr>
          <w:rFonts w:cs="Times New Roman"/>
        </w:rPr>
        <w:t xml:space="preserve">Новый объяснительный словарь синонимов русского языка. </w:t>
      </w:r>
      <w:proofErr w:type="spellStart"/>
      <w:r w:rsidRPr="004A52E4">
        <w:rPr>
          <w:rFonts w:cs="Times New Roman"/>
        </w:rPr>
        <w:t>Вып</w:t>
      </w:r>
      <w:proofErr w:type="spellEnd"/>
      <w:r w:rsidRPr="004A52E4">
        <w:rPr>
          <w:rFonts w:cs="Times New Roman"/>
        </w:rPr>
        <w:t xml:space="preserve">. 1 / под общ. ред. Ю. Д. Апресяна. - 2-е изд., </w:t>
      </w:r>
      <w:proofErr w:type="spellStart"/>
      <w:r w:rsidRPr="004A52E4">
        <w:rPr>
          <w:rFonts w:cs="Times New Roman"/>
        </w:rPr>
        <w:t>испр</w:t>
      </w:r>
      <w:proofErr w:type="spellEnd"/>
      <w:r w:rsidRPr="004A52E4">
        <w:rPr>
          <w:rFonts w:cs="Times New Roman"/>
        </w:rPr>
        <w:t xml:space="preserve">. – М.: Языки русской культуры, 1999. </w:t>
      </w:r>
      <w:proofErr w:type="spellStart"/>
      <w:r w:rsidRPr="004A52E4">
        <w:rPr>
          <w:rFonts w:cs="Times New Roman"/>
        </w:rPr>
        <w:t>Вып</w:t>
      </w:r>
      <w:proofErr w:type="spellEnd"/>
      <w:r w:rsidRPr="004A52E4">
        <w:rPr>
          <w:rFonts w:cs="Times New Roman"/>
        </w:rPr>
        <w:t xml:space="preserve">. 2 (2000); </w:t>
      </w:r>
      <w:proofErr w:type="spellStart"/>
      <w:r w:rsidRPr="004A52E4">
        <w:rPr>
          <w:rFonts w:cs="Times New Roman"/>
        </w:rPr>
        <w:t>Вып</w:t>
      </w:r>
      <w:proofErr w:type="spellEnd"/>
      <w:r w:rsidRPr="004A52E4">
        <w:rPr>
          <w:rFonts w:cs="Times New Roman"/>
        </w:rPr>
        <w:t xml:space="preserve">. 3 (2003). </w:t>
      </w:r>
    </w:p>
    <w:p w14:paraId="7245AFF4" w14:textId="77777777" w:rsidR="00AC4DF7" w:rsidRPr="004A52E4" w:rsidRDefault="00AC4DF7" w:rsidP="00E11D98">
      <w:pPr>
        <w:pStyle w:val="WW-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="Times New Roman"/>
        </w:rPr>
      </w:pPr>
      <w:bookmarkStart w:id="8" w:name="517096"/>
      <w:bookmarkEnd w:id="8"/>
      <w:r w:rsidRPr="004A52E4">
        <w:rPr>
          <w:rFonts w:cs="Times New Roman"/>
        </w:rPr>
        <w:t xml:space="preserve">Слитно, раздельно, через дефис / под ред. Т. Н. </w:t>
      </w:r>
      <w:proofErr w:type="spellStart"/>
      <w:r w:rsidRPr="004A52E4">
        <w:rPr>
          <w:rFonts w:cs="Times New Roman"/>
        </w:rPr>
        <w:t>Гурьевой</w:t>
      </w:r>
      <w:proofErr w:type="spellEnd"/>
      <w:r w:rsidRPr="004A52E4">
        <w:rPr>
          <w:rFonts w:cs="Times New Roman"/>
        </w:rPr>
        <w:t xml:space="preserve">. – М.: Мир книги, 2003. </w:t>
      </w:r>
    </w:p>
    <w:p w14:paraId="767C27A9" w14:textId="1A910774" w:rsidR="00AC4DF7" w:rsidRPr="004A52E4" w:rsidRDefault="00AC4DF7" w:rsidP="00E11D98">
      <w:pPr>
        <w:pStyle w:val="WW-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="Times New Roman"/>
        </w:rPr>
      </w:pPr>
      <w:r w:rsidRPr="004A52E4">
        <w:rPr>
          <w:rFonts w:cs="Times New Roman"/>
        </w:rPr>
        <w:lastRenderedPageBreak/>
        <w:t xml:space="preserve">Словарь архаизмов: около 70 000 слов: справочное издание / сост. И. Смирнов, М. </w:t>
      </w:r>
      <w:proofErr w:type="spellStart"/>
      <w:r w:rsidRPr="004A52E4">
        <w:rPr>
          <w:rFonts w:cs="Times New Roman"/>
        </w:rPr>
        <w:t>Глобачев</w:t>
      </w:r>
      <w:proofErr w:type="spellEnd"/>
      <w:r w:rsidRPr="004A52E4">
        <w:rPr>
          <w:rFonts w:cs="Times New Roman"/>
        </w:rPr>
        <w:t xml:space="preserve">. – М.: Терра-Книжный клуб, 2001. </w:t>
      </w:r>
    </w:p>
    <w:p w14:paraId="140A80B3" w14:textId="7BD0F697" w:rsidR="00AC4DF7" w:rsidRPr="004A52E4" w:rsidRDefault="00AC4DF7" w:rsidP="00E11D98">
      <w:pPr>
        <w:pStyle w:val="WW-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="Times New Roman"/>
        </w:rPr>
      </w:pPr>
      <w:bookmarkStart w:id="9" w:name="517099"/>
      <w:bookmarkEnd w:id="9"/>
      <w:r w:rsidRPr="004A52E4">
        <w:rPr>
          <w:rFonts w:cs="Times New Roman"/>
        </w:rPr>
        <w:t xml:space="preserve">Словарь синонимов русского языка / под ред. А. П. Евгеньевой; Ин-т лингвист. </w:t>
      </w:r>
      <w:proofErr w:type="spellStart"/>
      <w:r w:rsidRPr="004A52E4">
        <w:rPr>
          <w:rFonts w:cs="Times New Roman"/>
        </w:rPr>
        <w:t>исслед</w:t>
      </w:r>
      <w:proofErr w:type="spellEnd"/>
      <w:r w:rsidRPr="004A52E4">
        <w:rPr>
          <w:rFonts w:cs="Times New Roman"/>
        </w:rPr>
        <w:t xml:space="preserve">. РАН. – М.: АСТ: </w:t>
      </w:r>
      <w:proofErr w:type="spellStart"/>
      <w:r w:rsidRPr="004A52E4">
        <w:rPr>
          <w:rFonts w:cs="Times New Roman"/>
        </w:rPr>
        <w:t>Астрель</w:t>
      </w:r>
      <w:proofErr w:type="spellEnd"/>
      <w:r w:rsidRPr="004A52E4">
        <w:rPr>
          <w:rFonts w:cs="Times New Roman"/>
        </w:rPr>
        <w:t xml:space="preserve">, 2001. </w:t>
      </w:r>
    </w:p>
    <w:p w14:paraId="71F801B4" w14:textId="48D7A5B6" w:rsidR="00AC4DF7" w:rsidRPr="004A52E4" w:rsidRDefault="00AC4DF7" w:rsidP="00E11D98">
      <w:pPr>
        <w:pStyle w:val="WW-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="Times New Roman"/>
        </w:rPr>
      </w:pPr>
      <w:bookmarkStart w:id="10" w:name="517100"/>
      <w:bookmarkEnd w:id="10"/>
      <w:r w:rsidRPr="004A52E4">
        <w:rPr>
          <w:rFonts w:cs="Times New Roman"/>
        </w:rPr>
        <w:t xml:space="preserve">Словарь сочетаемости слов русского языка: около 2500 словарных статей / под ред. П. Н. Денисова, В. В. Морковкина; Гос. ин-т рус. яз. - 3-е изд., </w:t>
      </w:r>
      <w:proofErr w:type="spellStart"/>
      <w:r w:rsidRPr="004A52E4">
        <w:rPr>
          <w:rFonts w:cs="Times New Roman"/>
        </w:rPr>
        <w:t>испр</w:t>
      </w:r>
      <w:proofErr w:type="spellEnd"/>
      <w:r w:rsidRPr="004A52E4">
        <w:rPr>
          <w:rFonts w:cs="Times New Roman"/>
        </w:rPr>
        <w:t xml:space="preserve">. – М.: Русский язык, 2002. </w:t>
      </w:r>
    </w:p>
    <w:p w14:paraId="52665CD0" w14:textId="77777777" w:rsidR="00AC4DF7" w:rsidRPr="004A52E4" w:rsidRDefault="00AC4DF7" w:rsidP="00E11D98">
      <w:pPr>
        <w:pStyle w:val="WW-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="Times New Roman"/>
        </w:rPr>
      </w:pPr>
      <w:bookmarkStart w:id="11" w:name="517104"/>
      <w:bookmarkEnd w:id="11"/>
      <w:r w:rsidRPr="004A52E4">
        <w:rPr>
          <w:rFonts w:cs="Times New Roman"/>
        </w:rPr>
        <w:t xml:space="preserve">Современный словарь иностранных слов: толкование, словоупотребление, словообразование, этимология: около 7 000 слов, 14 100 словосочетаний и предложений, 1 600 цитат / Л. М. Баш, А. В. Боброва, Г. Л. Вечеслова, Р. С. </w:t>
      </w:r>
      <w:proofErr w:type="spellStart"/>
      <w:r w:rsidRPr="004A52E4">
        <w:rPr>
          <w:rFonts w:cs="Times New Roman"/>
        </w:rPr>
        <w:t>Кимягарова</w:t>
      </w:r>
      <w:proofErr w:type="spellEnd"/>
      <w:r w:rsidRPr="004A52E4">
        <w:rPr>
          <w:rFonts w:cs="Times New Roman"/>
        </w:rPr>
        <w:t xml:space="preserve">, Е. М. </w:t>
      </w:r>
      <w:proofErr w:type="spellStart"/>
      <w:r w:rsidRPr="004A52E4">
        <w:rPr>
          <w:rFonts w:cs="Times New Roman"/>
        </w:rPr>
        <w:t>Сендровиц</w:t>
      </w:r>
      <w:proofErr w:type="spellEnd"/>
      <w:r w:rsidRPr="004A52E4">
        <w:rPr>
          <w:rFonts w:cs="Times New Roman"/>
        </w:rPr>
        <w:t xml:space="preserve">. - 2-е изд., стер. – М.: Цитадель, 2001. </w:t>
      </w:r>
    </w:p>
    <w:p w14:paraId="3C036C4F" w14:textId="77777777" w:rsidR="00AC4DF7" w:rsidRPr="004A52E4" w:rsidRDefault="00AC4DF7" w:rsidP="00E11D98">
      <w:pPr>
        <w:pStyle w:val="WW-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="Times New Roman"/>
        </w:rPr>
      </w:pPr>
      <w:bookmarkStart w:id="12" w:name="517107"/>
      <w:bookmarkEnd w:id="12"/>
      <w:r w:rsidRPr="004A52E4">
        <w:rPr>
          <w:rFonts w:cs="Times New Roman"/>
        </w:rPr>
        <w:t xml:space="preserve">Тихонов А. Н. </w:t>
      </w:r>
      <w:proofErr w:type="spellStart"/>
      <w:r w:rsidRPr="004A52E4">
        <w:rPr>
          <w:rFonts w:cs="Times New Roman"/>
        </w:rPr>
        <w:t>Морфемно</w:t>
      </w:r>
      <w:proofErr w:type="spellEnd"/>
      <w:r w:rsidRPr="004A52E4">
        <w:rPr>
          <w:rFonts w:cs="Times New Roman"/>
        </w:rPr>
        <w:t xml:space="preserve">-орфографический словарь: около 100 000 слов. – М.: АСТ: </w:t>
      </w:r>
      <w:proofErr w:type="spellStart"/>
      <w:r w:rsidRPr="004A52E4">
        <w:rPr>
          <w:rFonts w:cs="Times New Roman"/>
        </w:rPr>
        <w:t>Астрель</w:t>
      </w:r>
      <w:proofErr w:type="spellEnd"/>
      <w:r w:rsidRPr="004A52E4">
        <w:rPr>
          <w:rFonts w:cs="Times New Roman"/>
        </w:rPr>
        <w:t xml:space="preserve">, 2002. </w:t>
      </w:r>
    </w:p>
    <w:p w14:paraId="6A5ED6E2" w14:textId="6F4C6F7E" w:rsidR="00AC4DF7" w:rsidRPr="004A52E4" w:rsidRDefault="00AC4DF7" w:rsidP="00E11D98">
      <w:pPr>
        <w:pStyle w:val="WW-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="Times New Roman"/>
        </w:rPr>
      </w:pPr>
      <w:r w:rsidRPr="004A52E4">
        <w:rPr>
          <w:rFonts w:cs="Times New Roman"/>
        </w:rPr>
        <w:t>Тихонов А. Н. Словообразовательный словарь русского языка: около 145000 слов: в 2 т. – М.: Русский язык, 1985.   </w:t>
      </w:r>
    </w:p>
    <w:p w14:paraId="5366812E" w14:textId="625E1C79" w:rsidR="00AC4DF7" w:rsidRPr="004A52E4" w:rsidRDefault="00AC4DF7" w:rsidP="00E11D98">
      <w:pPr>
        <w:pStyle w:val="WW-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="Times New Roman"/>
        </w:rPr>
      </w:pPr>
      <w:r w:rsidRPr="004A52E4">
        <w:rPr>
          <w:rFonts w:cs="Times New Roman"/>
        </w:rPr>
        <w:t xml:space="preserve">Тихонов А. Н. Словообразовательный словарь русского языка: более 145000 слов: в 2 т. - 3-е изд., </w:t>
      </w:r>
      <w:proofErr w:type="spellStart"/>
      <w:r w:rsidRPr="004A52E4">
        <w:rPr>
          <w:rFonts w:cs="Times New Roman"/>
        </w:rPr>
        <w:t>испр</w:t>
      </w:r>
      <w:proofErr w:type="spellEnd"/>
      <w:r w:rsidRPr="004A52E4">
        <w:rPr>
          <w:rFonts w:cs="Times New Roman"/>
        </w:rPr>
        <w:t xml:space="preserve">. и доп. – М.: </w:t>
      </w:r>
      <w:proofErr w:type="spellStart"/>
      <w:r w:rsidRPr="004A52E4">
        <w:rPr>
          <w:rFonts w:cs="Times New Roman"/>
        </w:rPr>
        <w:t>Астрель</w:t>
      </w:r>
      <w:proofErr w:type="spellEnd"/>
      <w:r w:rsidRPr="004A52E4">
        <w:rPr>
          <w:rFonts w:cs="Times New Roman"/>
        </w:rPr>
        <w:t xml:space="preserve">: АСТ, 2003. </w:t>
      </w:r>
    </w:p>
    <w:p w14:paraId="1E769CD3" w14:textId="77777777" w:rsidR="00AC4DF7" w:rsidRPr="004A52E4" w:rsidRDefault="00AC4DF7" w:rsidP="00E11D98">
      <w:pPr>
        <w:pStyle w:val="WW-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="Times New Roman"/>
        </w:rPr>
      </w:pPr>
      <w:r w:rsidRPr="004A52E4">
        <w:rPr>
          <w:rFonts w:cs="Times New Roman"/>
        </w:rPr>
        <w:t xml:space="preserve">Фасмер М. Этимологический словарь русского языка = </w:t>
      </w:r>
      <w:proofErr w:type="spellStart"/>
      <w:r w:rsidRPr="004A52E4">
        <w:rPr>
          <w:rFonts w:cs="Times New Roman"/>
        </w:rPr>
        <w:t>Russisches</w:t>
      </w:r>
      <w:proofErr w:type="spellEnd"/>
      <w:r w:rsidRPr="004A52E4">
        <w:rPr>
          <w:rFonts w:cs="Times New Roman"/>
        </w:rPr>
        <w:t xml:space="preserve"> </w:t>
      </w:r>
      <w:proofErr w:type="spellStart"/>
      <w:r w:rsidRPr="004A52E4">
        <w:rPr>
          <w:rFonts w:cs="Times New Roman"/>
        </w:rPr>
        <w:t>etymologisches</w:t>
      </w:r>
      <w:proofErr w:type="spellEnd"/>
      <w:r w:rsidRPr="004A52E4">
        <w:rPr>
          <w:rFonts w:cs="Times New Roman"/>
        </w:rPr>
        <w:t xml:space="preserve"> </w:t>
      </w:r>
      <w:proofErr w:type="spellStart"/>
      <w:r w:rsidRPr="004A52E4">
        <w:rPr>
          <w:rFonts w:cs="Times New Roman"/>
        </w:rPr>
        <w:t>worterbuch</w:t>
      </w:r>
      <w:proofErr w:type="spellEnd"/>
      <w:r w:rsidRPr="004A52E4">
        <w:rPr>
          <w:rFonts w:cs="Times New Roman"/>
        </w:rPr>
        <w:t xml:space="preserve"> / </w:t>
      </w:r>
      <w:proofErr w:type="spellStart"/>
      <w:r w:rsidRPr="004A52E4">
        <w:rPr>
          <w:rFonts w:cs="Times New Roman"/>
        </w:rPr>
        <w:t>Max</w:t>
      </w:r>
      <w:proofErr w:type="spellEnd"/>
      <w:r w:rsidRPr="004A52E4">
        <w:rPr>
          <w:rFonts w:cs="Times New Roman"/>
        </w:rPr>
        <w:t xml:space="preserve"> </w:t>
      </w:r>
      <w:proofErr w:type="spellStart"/>
      <w:proofErr w:type="gramStart"/>
      <w:r w:rsidRPr="004A52E4">
        <w:rPr>
          <w:rFonts w:cs="Times New Roman"/>
        </w:rPr>
        <w:t>Vasmer</w:t>
      </w:r>
      <w:proofErr w:type="spellEnd"/>
      <w:r w:rsidRPr="004A52E4">
        <w:rPr>
          <w:rFonts w:cs="Times New Roman"/>
        </w:rPr>
        <w:t xml:space="preserve"> :</w:t>
      </w:r>
      <w:proofErr w:type="gramEnd"/>
      <w:r w:rsidRPr="004A52E4">
        <w:rPr>
          <w:rFonts w:cs="Times New Roman"/>
        </w:rPr>
        <w:t xml:space="preserve"> в 4 т. / пер. с нем. О. Н. Трубачева. - 4-е изд., стер. – М.: </w:t>
      </w:r>
      <w:proofErr w:type="spellStart"/>
      <w:r w:rsidRPr="004A52E4">
        <w:rPr>
          <w:rFonts w:cs="Times New Roman"/>
        </w:rPr>
        <w:t>Астрель</w:t>
      </w:r>
      <w:proofErr w:type="spellEnd"/>
      <w:r w:rsidRPr="004A52E4">
        <w:rPr>
          <w:rFonts w:cs="Times New Roman"/>
        </w:rPr>
        <w:t xml:space="preserve">: АСТ, 2003. </w:t>
      </w:r>
    </w:p>
    <w:p w14:paraId="476B1FB2" w14:textId="4F7736C8" w:rsidR="00AC4DF7" w:rsidRPr="004A52E4" w:rsidRDefault="00AC4DF7" w:rsidP="00E11D98">
      <w:pPr>
        <w:pStyle w:val="WW-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="Times New Roman"/>
        </w:rPr>
      </w:pPr>
      <w:bookmarkStart w:id="13" w:name="517111"/>
      <w:bookmarkEnd w:id="13"/>
      <w:r w:rsidRPr="004A52E4">
        <w:rPr>
          <w:rFonts w:cs="Times New Roman"/>
        </w:rPr>
        <w:t xml:space="preserve">Фразеологический словарь русского литературного языка: Более 12 000 фразеологических оборотов / сост. А. И. Федоров. - Изд. стер. – М.: АСТ, 2001. </w:t>
      </w:r>
    </w:p>
    <w:p w14:paraId="73ABCFB8" w14:textId="06FB222F" w:rsidR="00AC4DF7" w:rsidRPr="004A52E4" w:rsidRDefault="00AC4DF7" w:rsidP="00E11D98">
      <w:pPr>
        <w:pStyle w:val="WW-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="Times New Roman"/>
        </w:rPr>
      </w:pPr>
      <w:r w:rsidRPr="004A52E4">
        <w:rPr>
          <w:rFonts w:cs="Times New Roman"/>
        </w:rPr>
        <w:t>Черных П. Я. Историко-этимологический словарь современного русского языка: 13 560 слов: в 2 т. - 5-е изд., стер. – М.: Русский язык, 2002.</w:t>
      </w:r>
    </w:p>
    <w:p w14:paraId="214CC0CE" w14:textId="77777777" w:rsidR="00AC4DF7" w:rsidRPr="004A52E4" w:rsidRDefault="00AC4DF7" w:rsidP="00E11D98">
      <w:pPr>
        <w:pStyle w:val="WW-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="Times New Roman"/>
        </w:rPr>
      </w:pPr>
      <w:proofErr w:type="spellStart"/>
      <w:r w:rsidRPr="004A52E4">
        <w:rPr>
          <w:rFonts w:cs="Times New Roman"/>
        </w:rPr>
        <w:t>Шанский</w:t>
      </w:r>
      <w:proofErr w:type="spellEnd"/>
      <w:r w:rsidRPr="004A52E4">
        <w:rPr>
          <w:rFonts w:cs="Times New Roman"/>
        </w:rPr>
        <w:t xml:space="preserve"> Н. М. Краткий этимологический словарь русского языка: пособие для учителя / под ред. С. Г. </w:t>
      </w:r>
      <w:proofErr w:type="spellStart"/>
      <w:r w:rsidRPr="004A52E4">
        <w:rPr>
          <w:rFonts w:cs="Times New Roman"/>
        </w:rPr>
        <w:t>Бархударова</w:t>
      </w:r>
      <w:proofErr w:type="spellEnd"/>
      <w:r w:rsidRPr="004A52E4">
        <w:rPr>
          <w:rFonts w:cs="Times New Roman"/>
        </w:rPr>
        <w:t xml:space="preserve">. - 2-е изд., </w:t>
      </w:r>
      <w:proofErr w:type="spellStart"/>
      <w:r w:rsidRPr="004A52E4">
        <w:rPr>
          <w:rFonts w:cs="Times New Roman"/>
        </w:rPr>
        <w:t>испр</w:t>
      </w:r>
      <w:proofErr w:type="spellEnd"/>
      <w:r w:rsidRPr="004A52E4">
        <w:rPr>
          <w:rFonts w:cs="Times New Roman"/>
        </w:rPr>
        <w:t xml:space="preserve">. и доп. – М.: Просвещение, 1971. </w:t>
      </w:r>
    </w:p>
    <w:p w14:paraId="188D5529" w14:textId="1EC7220C" w:rsidR="00AC4DF7" w:rsidRPr="004A52E4" w:rsidRDefault="00AC4DF7" w:rsidP="00E11D98">
      <w:pPr>
        <w:pStyle w:val="WW-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="Times New Roman"/>
        </w:rPr>
      </w:pPr>
      <w:r w:rsidRPr="004A52E4">
        <w:rPr>
          <w:rFonts w:cs="Times New Roman"/>
        </w:rPr>
        <w:t>Языкознание: большой энциклопедический словарь / гл. ред. В. Н. Ярцева. - 2-е (</w:t>
      </w:r>
      <w:proofErr w:type="spellStart"/>
      <w:r w:rsidRPr="004A52E4">
        <w:rPr>
          <w:rFonts w:cs="Times New Roman"/>
        </w:rPr>
        <w:t>репр</w:t>
      </w:r>
      <w:proofErr w:type="spellEnd"/>
      <w:r w:rsidRPr="004A52E4">
        <w:rPr>
          <w:rFonts w:cs="Times New Roman"/>
        </w:rPr>
        <w:t xml:space="preserve">.) изд. 1990 г. – М.: Большая Российская энциклопедия, 2000. </w:t>
      </w:r>
    </w:p>
    <w:p w14:paraId="4AB2F588" w14:textId="77777777" w:rsidR="00AC4DF7" w:rsidRPr="004A52E4" w:rsidRDefault="00AC4DF7" w:rsidP="004A52E4">
      <w:pPr>
        <w:ind w:firstLine="700"/>
        <w:jc w:val="both"/>
        <w:rPr>
          <w:rFonts w:cs="Times New Roman"/>
          <w:lang w:eastAsia="hi-IN"/>
        </w:rPr>
      </w:pPr>
    </w:p>
    <w:p w14:paraId="4E823EDE" w14:textId="57B79D7C" w:rsidR="00205E1D" w:rsidRPr="004A52E4" w:rsidRDefault="00205E1D" w:rsidP="00C3211D">
      <w:pPr>
        <w:ind w:firstLine="851"/>
        <w:jc w:val="both"/>
        <w:rPr>
          <w:rFonts w:cs="Times New Roman"/>
          <w:b/>
          <w:lang w:eastAsia="hi-IN"/>
        </w:rPr>
      </w:pPr>
      <w:r w:rsidRPr="004A52E4">
        <w:rPr>
          <w:rFonts w:cs="Times New Roman"/>
          <w:b/>
          <w:lang w:eastAsia="hi-IN"/>
        </w:rPr>
        <w:t>Интернет- ресурсы</w:t>
      </w:r>
      <w:r w:rsidR="00E11D98">
        <w:rPr>
          <w:rFonts w:cs="Times New Roman"/>
          <w:b/>
          <w:lang w:eastAsia="hi-IN"/>
        </w:rPr>
        <w:t>:</w:t>
      </w:r>
    </w:p>
    <w:p w14:paraId="75B2B57E" w14:textId="77777777" w:rsidR="00205E1D" w:rsidRPr="004A52E4" w:rsidRDefault="00205E1D" w:rsidP="004A52E4">
      <w:pPr>
        <w:ind w:firstLine="700"/>
        <w:jc w:val="both"/>
        <w:rPr>
          <w:rFonts w:cs="Times New Roman"/>
          <w:lang w:eastAsia="hi-IN"/>
        </w:rPr>
      </w:pPr>
    </w:p>
    <w:p w14:paraId="63E9A3B9" w14:textId="77777777" w:rsidR="00205E1D" w:rsidRPr="004A52E4" w:rsidRDefault="00205E1D" w:rsidP="00E11D98">
      <w:pPr>
        <w:pStyle w:val="WW-"/>
        <w:spacing w:after="0" w:line="240" w:lineRule="auto"/>
        <w:ind w:firstLine="425"/>
        <w:jc w:val="both"/>
        <w:rPr>
          <w:rFonts w:cs="Times New Roman"/>
        </w:rPr>
      </w:pPr>
      <w:r w:rsidRPr="004A52E4">
        <w:rPr>
          <w:rFonts w:cs="Times New Roman"/>
        </w:rPr>
        <w:t xml:space="preserve">Национальный корпус русского </w:t>
      </w:r>
    </w:p>
    <w:p w14:paraId="153AE147" w14:textId="77777777" w:rsidR="00205E1D" w:rsidRPr="004A52E4" w:rsidRDefault="002975AD" w:rsidP="00E11D98">
      <w:pPr>
        <w:pStyle w:val="WW-"/>
        <w:spacing w:after="0" w:line="240" w:lineRule="auto"/>
        <w:ind w:firstLine="425"/>
        <w:jc w:val="both"/>
        <w:rPr>
          <w:rFonts w:cs="Times New Roman"/>
        </w:rPr>
      </w:pPr>
      <w:hyperlink r:id="rId5" w:history="1">
        <w:r w:rsidR="00205E1D" w:rsidRPr="004A52E4">
          <w:rPr>
            <w:rStyle w:val="a8"/>
            <w:rFonts w:cs="Times New Roman"/>
          </w:rPr>
          <w:t>http://ruscorpora.ru/</w:t>
        </w:r>
      </w:hyperlink>
      <w:r w:rsidR="00205E1D" w:rsidRPr="004A52E4">
        <w:rPr>
          <w:rFonts w:cs="Times New Roman"/>
        </w:rPr>
        <w:t xml:space="preserve"> </w:t>
      </w:r>
    </w:p>
    <w:p w14:paraId="0EE117F2" w14:textId="77777777" w:rsidR="00205E1D" w:rsidRPr="004A52E4" w:rsidRDefault="00205E1D" w:rsidP="00E11D98">
      <w:pPr>
        <w:pStyle w:val="WW-"/>
        <w:spacing w:after="0" w:line="240" w:lineRule="auto"/>
        <w:ind w:firstLine="425"/>
        <w:jc w:val="both"/>
        <w:rPr>
          <w:rFonts w:cs="Times New Roman"/>
        </w:rPr>
      </w:pPr>
      <w:r w:rsidRPr="004A52E4">
        <w:rPr>
          <w:rFonts w:cs="Times New Roman"/>
        </w:rPr>
        <w:t>Справочно-информационный портал ГРАМОТА.РУ – русский язык для всех</w:t>
      </w:r>
    </w:p>
    <w:p w14:paraId="6C604666" w14:textId="77777777" w:rsidR="00205E1D" w:rsidRPr="004A52E4" w:rsidRDefault="002975AD" w:rsidP="00E11D98">
      <w:pPr>
        <w:pStyle w:val="WW-"/>
        <w:spacing w:after="0" w:line="240" w:lineRule="auto"/>
        <w:ind w:firstLine="425"/>
        <w:jc w:val="both"/>
        <w:rPr>
          <w:rFonts w:cs="Times New Roman"/>
        </w:rPr>
      </w:pPr>
      <w:hyperlink r:id="rId6" w:history="1">
        <w:r w:rsidR="00205E1D" w:rsidRPr="004A52E4">
          <w:rPr>
            <w:rStyle w:val="a8"/>
            <w:rFonts w:cs="Times New Roman"/>
          </w:rPr>
          <w:t>http://gramota.ru/</w:t>
        </w:r>
      </w:hyperlink>
    </w:p>
    <w:p w14:paraId="4479ACB1" w14:textId="77777777" w:rsidR="00205E1D" w:rsidRPr="004A52E4" w:rsidRDefault="00205E1D" w:rsidP="00E11D98">
      <w:pPr>
        <w:pStyle w:val="WW-"/>
        <w:spacing w:after="0" w:line="240" w:lineRule="auto"/>
        <w:ind w:firstLine="425"/>
        <w:jc w:val="both"/>
        <w:rPr>
          <w:rFonts w:cs="Times New Roman"/>
        </w:rPr>
      </w:pPr>
      <w:r w:rsidRPr="004A52E4">
        <w:rPr>
          <w:rFonts w:cs="Times New Roman"/>
        </w:rPr>
        <w:t>Фундаментальная электронная библиотека. Русская литература и фольклор.</w:t>
      </w:r>
    </w:p>
    <w:p w14:paraId="0AE2E309" w14:textId="77777777" w:rsidR="00205E1D" w:rsidRPr="004A52E4" w:rsidRDefault="002975AD" w:rsidP="00E11D98">
      <w:pPr>
        <w:pStyle w:val="WW-"/>
        <w:spacing w:after="0" w:line="240" w:lineRule="auto"/>
        <w:ind w:firstLine="425"/>
        <w:jc w:val="both"/>
        <w:rPr>
          <w:rFonts w:cs="Times New Roman"/>
        </w:rPr>
      </w:pPr>
      <w:hyperlink r:id="rId7" w:history="1">
        <w:r w:rsidR="00205E1D" w:rsidRPr="004A52E4">
          <w:rPr>
            <w:rStyle w:val="a8"/>
            <w:rFonts w:cs="Times New Roman"/>
          </w:rPr>
          <w:t>http://feb-web.ru/</w:t>
        </w:r>
      </w:hyperlink>
    </w:p>
    <w:p w14:paraId="3D2C96DA" w14:textId="77777777" w:rsidR="00205E1D" w:rsidRPr="004A52E4" w:rsidRDefault="00205E1D" w:rsidP="00E11D98">
      <w:pPr>
        <w:pStyle w:val="WW-"/>
        <w:spacing w:after="0" w:line="240" w:lineRule="auto"/>
        <w:ind w:firstLine="425"/>
        <w:jc w:val="both"/>
        <w:rPr>
          <w:rFonts w:cs="Times New Roman"/>
        </w:rPr>
      </w:pPr>
      <w:r w:rsidRPr="004A52E4">
        <w:rPr>
          <w:rFonts w:cs="Times New Roman"/>
        </w:rPr>
        <w:t>Русская виртуальная библиотека</w:t>
      </w:r>
    </w:p>
    <w:p w14:paraId="72A40714" w14:textId="77777777" w:rsidR="00205E1D" w:rsidRPr="004A52E4" w:rsidRDefault="002975AD" w:rsidP="00E11D98">
      <w:pPr>
        <w:pStyle w:val="WW-"/>
        <w:spacing w:after="0" w:line="240" w:lineRule="auto"/>
        <w:ind w:firstLine="425"/>
        <w:jc w:val="both"/>
        <w:rPr>
          <w:rFonts w:cs="Times New Roman"/>
        </w:rPr>
      </w:pPr>
      <w:hyperlink r:id="rId8" w:history="1">
        <w:r w:rsidR="00205E1D" w:rsidRPr="004A52E4">
          <w:rPr>
            <w:rStyle w:val="a8"/>
            <w:rFonts w:cs="Times New Roman"/>
          </w:rPr>
          <w:t>http://rvb.ru/</w:t>
        </w:r>
      </w:hyperlink>
    </w:p>
    <w:p w14:paraId="19B07AF6" w14:textId="77777777" w:rsidR="00205E1D" w:rsidRPr="004A52E4" w:rsidRDefault="00205E1D" w:rsidP="00E11D98">
      <w:pPr>
        <w:pStyle w:val="WW-"/>
        <w:spacing w:after="0" w:line="240" w:lineRule="auto"/>
        <w:ind w:firstLine="425"/>
        <w:jc w:val="both"/>
        <w:rPr>
          <w:rFonts w:cs="Times New Roman"/>
        </w:rPr>
      </w:pPr>
      <w:r w:rsidRPr="004A52E4">
        <w:rPr>
          <w:rFonts w:cs="Times New Roman"/>
          <w:lang w:val="en-US"/>
        </w:rPr>
        <w:t>SLOVARI</w:t>
      </w:r>
      <w:r w:rsidRPr="004A52E4">
        <w:rPr>
          <w:rFonts w:cs="Times New Roman"/>
        </w:rPr>
        <w:t>.</w:t>
      </w:r>
      <w:r w:rsidRPr="004A52E4">
        <w:rPr>
          <w:rFonts w:cs="Times New Roman"/>
          <w:lang w:val="en-US"/>
        </w:rPr>
        <w:t>RU</w:t>
      </w:r>
    </w:p>
    <w:p w14:paraId="2269EA0A" w14:textId="77777777" w:rsidR="00205E1D" w:rsidRPr="004A52E4" w:rsidRDefault="002975AD" w:rsidP="00E11D98">
      <w:pPr>
        <w:pStyle w:val="WW-"/>
        <w:spacing w:after="0" w:line="240" w:lineRule="auto"/>
        <w:ind w:firstLine="425"/>
        <w:jc w:val="both"/>
        <w:rPr>
          <w:rFonts w:cs="Times New Roman"/>
        </w:rPr>
      </w:pPr>
      <w:hyperlink r:id="rId9" w:history="1">
        <w:r w:rsidR="00205E1D" w:rsidRPr="004A52E4">
          <w:rPr>
            <w:rStyle w:val="a8"/>
            <w:rFonts w:cs="Times New Roman"/>
          </w:rPr>
          <w:t>http://www.slovari.ru/start.aspx?s=0&amp;p=3050</w:t>
        </w:r>
      </w:hyperlink>
    </w:p>
    <w:p w14:paraId="54443DB9" w14:textId="77777777" w:rsidR="00205E1D" w:rsidRPr="004A52E4" w:rsidRDefault="00205E1D" w:rsidP="00E11D98">
      <w:pPr>
        <w:pStyle w:val="WW-"/>
        <w:spacing w:after="0" w:line="240" w:lineRule="auto"/>
        <w:ind w:firstLine="425"/>
        <w:jc w:val="both"/>
        <w:rPr>
          <w:rFonts w:cs="Times New Roman"/>
        </w:rPr>
      </w:pPr>
      <w:r w:rsidRPr="004A52E4">
        <w:rPr>
          <w:rFonts w:cs="Times New Roman"/>
        </w:rPr>
        <w:t xml:space="preserve">Библиотека </w:t>
      </w:r>
      <w:proofErr w:type="spellStart"/>
      <w:r w:rsidRPr="004A52E4">
        <w:rPr>
          <w:rFonts w:cs="Times New Roman"/>
        </w:rPr>
        <w:t>Гумер</w:t>
      </w:r>
      <w:proofErr w:type="spellEnd"/>
      <w:r w:rsidRPr="004A52E4">
        <w:rPr>
          <w:rFonts w:cs="Times New Roman"/>
        </w:rPr>
        <w:t xml:space="preserve"> – гуманитарные науки</w:t>
      </w:r>
    </w:p>
    <w:p w14:paraId="5900D5F8" w14:textId="77777777" w:rsidR="00205E1D" w:rsidRPr="004A52E4" w:rsidRDefault="002975AD" w:rsidP="00E11D98">
      <w:pPr>
        <w:pStyle w:val="WW-"/>
        <w:spacing w:after="0" w:line="240" w:lineRule="auto"/>
        <w:ind w:firstLine="425"/>
        <w:jc w:val="both"/>
        <w:rPr>
          <w:rFonts w:cs="Times New Roman"/>
        </w:rPr>
      </w:pPr>
      <w:hyperlink r:id="rId10" w:history="1">
        <w:r w:rsidR="00205E1D" w:rsidRPr="004A52E4">
          <w:rPr>
            <w:rStyle w:val="a8"/>
            <w:rFonts w:cs="Times New Roman"/>
          </w:rPr>
          <w:t>http://www.gumer.info/</w:t>
        </w:r>
      </w:hyperlink>
    </w:p>
    <w:p w14:paraId="101D7D4A" w14:textId="77777777" w:rsidR="00205E1D" w:rsidRPr="004A52E4" w:rsidRDefault="00205E1D" w:rsidP="00E11D98">
      <w:pPr>
        <w:pStyle w:val="WW-"/>
        <w:spacing w:after="0" w:line="240" w:lineRule="auto"/>
        <w:ind w:firstLine="425"/>
        <w:jc w:val="both"/>
        <w:rPr>
          <w:rFonts w:cs="Times New Roman"/>
        </w:rPr>
      </w:pPr>
      <w:r w:rsidRPr="004A52E4">
        <w:rPr>
          <w:rFonts w:cs="Times New Roman"/>
          <w:lang w:val="en-US"/>
        </w:rPr>
        <w:t>POETICA</w:t>
      </w:r>
    </w:p>
    <w:p w14:paraId="565C2C77" w14:textId="77777777" w:rsidR="00205E1D" w:rsidRPr="004A52E4" w:rsidRDefault="002975AD" w:rsidP="00E11D98">
      <w:pPr>
        <w:pStyle w:val="WW-"/>
        <w:spacing w:after="0" w:line="240" w:lineRule="auto"/>
        <w:ind w:firstLine="425"/>
        <w:jc w:val="both"/>
        <w:rPr>
          <w:rFonts w:cs="Times New Roman"/>
        </w:rPr>
      </w:pPr>
      <w:hyperlink r:id="rId11" w:history="1">
        <w:r w:rsidR="00205E1D" w:rsidRPr="004A52E4">
          <w:rPr>
            <w:rStyle w:val="a8"/>
            <w:rFonts w:cs="Times New Roman"/>
          </w:rPr>
          <w:t>http://philologos.narod.ru/</w:t>
        </w:r>
      </w:hyperlink>
    </w:p>
    <w:p w14:paraId="2922ADFE" w14:textId="77777777" w:rsidR="00205E1D" w:rsidRPr="004A52E4" w:rsidRDefault="00205E1D" w:rsidP="00E11D98">
      <w:pPr>
        <w:pStyle w:val="WW-"/>
        <w:spacing w:after="0" w:line="240" w:lineRule="auto"/>
        <w:ind w:firstLine="425"/>
        <w:jc w:val="both"/>
        <w:rPr>
          <w:rFonts w:cs="Times New Roman"/>
        </w:rPr>
      </w:pPr>
      <w:r w:rsidRPr="004A52E4">
        <w:rPr>
          <w:rFonts w:cs="Times New Roman"/>
        </w:rPr>
        <w:t>Культура письменной речи</w:t>
      </w:r>
    </w:p>
    <w:p w14:paraId="3279BE2B" w14:textId="77777777" w:rsidR="00205E1D" w:rsidRPr="004A52E4" w:rsidRDefault="002975AD" w:rsidP="00E11D98">
      <w:pPr>
        <w:pStyle w:val="WW-"/>
        <w:spacing w:after="0" w:line="240" w:lineRule="auto"/>
        <w:ind w:firstLine="425"/>
        <w:jc w:val="both"/>
        <w:rPr>
          <w:rFonts w:cs="Times New Roman"/>
          <w:color w:val="auto"/>
        </w:rPr>
      </w:pPr>
      <w:hyperlink r:id="rId12" w:history="1">
        <w:r w:rsidR="00205E1D" w:rsidRPr="004A52E4">
          <w:rPr>
            <w:rStyle w:val="a8"/>
            <w:rFonts w:eastAsia="Calibri" w:cs="Times New Roman"/>
            <w:lang w:eastAsia="ar-SA" w:bidi="ar-SA"/>
          </w:rPr>
          <w:t>http://www.gramma.ru/</w:t>
        </w:r>
      </w:hyperlink>
    </w:p>
    <w:p w14:paraId="038149BF" w14:textId="77777777" w:rsidR="00205E1D" w:rsidRPr="004A52E4" w:rsidRDefault="00205E1D" w:rsidP="004A52E4">
      <w:pPr>
        <w:pStyle w:val="a6"/>
        <w:tabs>
          <w:tab w:val="left" w:pos="462"/>
          <w:tab w:val="left" w:pos="1276"/>
        </w:tabs>
        <w:spacing w:line="360" w:lineRule="auto"/>
        <w:ind w:firstLine="0"/>
        <w:jc w:val="both"/>
        <w:rPr>
          <w:rFonts w:cs="Times New Roman"/>
          <w:szCs w:val="24"/>
        </w:rPr>
      </w:pPr>
    </w:p>
    <w:sectPr w:rsidR="00205E1D" w:rsidRPr="004A5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1429" w:hanging="360"/>
      </w:pPr>
      <w:rPr>
        <w:rFonts w:ascii="Wingdings" w:hAnsi="Wingdings" w:hint="default"/>
        <w:shd w:val="clear" w:color="auto" w:fill="FFFFFF"/>
      </w:rPr>
    </w:lvl>
  </w:abstractNum>
  <w:abstractNum w:abstractNumId="3" w15:restartNumberingAfterBreak="0">
    <w:nsid w:val="0000000B"/>
    <w:multiLevelType w:val="singleLevel"/>
    <w:tmpl w:val="0000000B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4" w15:restartNumberingAfterBreak="0">
    <w:nsid w:val="100248AB"/>
    <w:multiLevelType w:val="hybridMultilevel"/>
    <w:tmpl w:val="F0EC0F54"/>
    <w:lvl w:ilvl="0" w:tplc="0A7EC84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975259"/>
    <w:multiLevelType w:val="hybridMultilevel"/>
    <w:tmpl w:val="F0EC0F54"/>
    <w:lvl w:ilvl="0" w:tplc="0A7EC84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4B64CA"/>
    <w:multiLevelType w:val="hybridMultilevel"/>
    <w:tmpl w:val="F0EC0F54"/>
    <w:lvl w:ilvl="0" w:tplc="0A7EC84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87037A3"/>
    <w:multiLevelType w:val="hybridMultilevel"/>
    <w:tmpl w:val="527A6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78B"/>
    <w:rsid w:val="001426C5"/>
    <w:rsid w:val="0015150F"/>
    <w:rsid w:val="00205E1D"/>
    <w:rsid w:val="00236102"/>
    <w:rsid w:val="002975AD"/>
    <w:rsid w:val="002C7738"/>
    <w:rsid w:val="002D3E56"/>
    <w:rsid w:val="004200A0"/>
    <w:rsid w:val="00462B13"/>
    <w:rsid w:val="004A4074"/>
    <w:rsid w:val="004A52E4"/>
    <w:rsid w:val="004C2B47"/>
    <w:rsid w:val="00590E56"/>
    <w:rsid w:val="005A022C"/>
    <w:rsid w:val="005C4989"/>
    <w:rsid w:val="005F7602"/>
    <w:rsid w:val="00637FF3"/>
    <w:rsid w:val="006725A9"/>
    <w:rsid w:val="007338BC"/>
    <w:rsid w:val="0077776C"/>
    <w:rsid w:val="007800F4"/>
    <w:rsid w:val="007C4781"/>
    <w:rsid w:val="00841307"/>
    <w:rsid w:val="00857C9F"/>
    <w:rsid w:val="00861FF4"/>
    <w:rsid w:val="008638E2"/>
    <w:rsid w:val="00923E14"/>
    <w:rsid w:val="00963010"/>
    <w:rsid w:val="009D2D58"/>
    <w:rsid w:val="009D516E"/>
    <w:rsid w:val="009E6F0E"/>
    <w:rsid w:val="009F678B"/>
    <w:rsid w:val="00A02421"/>
    <w:rsid w:val="00A417ED"/>
    <w:rsid w:val="00A41B69"/>
    <w:rsid w:val="00A977D1"/>
    <w:rsid w:val="00AC4DF7"/>
    <w:rsid w:val="00AE776F"/>
    <w:rsid w:val="00AF2C9E"/>
    <w:rsid w:val="00C3211D"/>
    <w:rsid w:val="00C34B61"/>
    <w:rsid w:val="00C368E0"/>
    <w:rsid w:val="00C4591F"/>
    <w:rsid w:val="00C75872"/>
    <w:rsid w:val="00D32DDB"/>
    <w:rsid w:val="00D40E20"/>
    <w:rsid w:val="00D96A60"/>
    <w:rsid w:val="00DB36AC"/>
    <w:rsid w:val="00E11D98"/>
    <w:rsid w:val="00E23AAF"/>
    <w:rsid w:val="00E821B8"/>
    <w:rsid w:val="00EB3D67"/>
    <w:rsid w:val="00F557A7"/>
    <w:rsid w:val="00FF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61BE2"/>
  <w15:docId w15:val="{63887B06-6042-425A-9C48-B4DCD3448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78B"/>
    <w:pPr>
      <w:widowControl w:val="0"/>
      <w:suppressAutoHyphens/>
      <w:spacing w:after="0" w:line="240" w:lineRule="auto"/>
    </w:pPr>
    <w:rPr>
      <w:rFonts w:ascii="Times New Roman" w:eastAsia="SimSun;宋体" w:hAnsi="Times New Roman" w:cs="Mangal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qFormat/>
    <w:rsid w:val="00462B13"/>
    <w:pPr>
      <w:keepNext/>
      <w:keepLines/>
      <w:numPr>
        <w:ilvl w:val="2"/>
        <w:numId w:val="1"/>
      </w:numPr>
      <w:outlineLvl w:val="2"/>
    </w:pPr>
    <w:rPr>
      <w:rFonts w:eastAsia="SimSun" w:cs="Times New Roman"/>
      <w:b/>
      <w:kern w:val="1"/>
      <w:szCs w:val="28"/>
      <w:lang w:eastAsia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"/>
    <w:qFormat/>
    <w:rsid w:val="009F678B"/>
    <w:pPr>
      <w:shd w:val="clear" w:color="auto" w:fill="FFFFFF"/>
      <w:suppressAutoHyphens w:val="0"/>
      <w:autoSpaceDE w:val="0"/>
      <w:jc w:val="center"/>
    </w:pPr>
    <w:rPr>
      <w:rFonts w:eastAsia="Times New Roman" w:cs="Times New Roman"/>
      <w:b/>
      <w:bCs/>
      <w:color w:val="000000"/>
      <w:spacing w:val="-2"/>
      <w:sz w:val="28"/>
      <w:szCs w:val="28"/>
      <w:lang w:bidi="ar-SA"/>
    </w:rPr>
  </w:style>
  <w:style w:type="paragraph" w:customStyle="1" w:styleId="Default">
    <w:name w:val="Default"/>
    <w:qFormat/>
    <w:rsid w:val="009F678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462B13"/>
    <w:rPr>
      <w:rFonts w:ascii="Times New Roman" w:eastAsia="SimSun" w:hAnsi="Times New Roman" w:cs="Times New Roman"/>
      <w:b/>
      <w:kern w:val="1"/>
      <w:sz w:val="24"/>
      <w:szCs w:val="28"/>
      <w:lang w:eastAsia="hi-IN" w:bidi="hi-IN"/>
    </w:rPr>
  </w:style>
  <w:style w:type="paragraph" w:customStyle="1" w:styleId="a3">
    <w:name w:val="Перечень"/>
    <w:basedOn w:val="a"/>
    <w:next w:val="a"/>
    <w:rsid w:val="00462B13"/>
    <w:pPr>
      <w:ind w:firstLine="284"/>
    </w:pPr>
    <w:rPr>
      <w:rFonts w:eastAsia="SimSun" w:cs="Lucida Sans"/>
      <w:kern w:val="1"/>
      <w:lang w:eastAsia="hi-IN"/>
    </w:rPr>
  </w:style>
  <w:style w:type="paragraph" w:customStyle="1" w:styleId="ConsPlusNormal">
    <w:name w:val="ConsPlusNormal"/>
    <w:uiPriority w:val="99"/>
    <w:rsid w:val="002C7738"/>
    <w:pPr>
      <w:widowControl w:val="0"/>
      <w:suppressAutoHyphens/>
      <w:spacing w:after="0" w:line="100" w:lineRule="atLeast"/>
    </w:pPr>
    <w:rPr>
      <w:rFonts w:ascii="Arial" w:eastAsia="SimSun" w:hAnsi="Arial" w:cs="Arial"/>
      <w:kern w:val="1"/>
      <w:sz w:val="20"/>
      <w:szCs w:val="20"/>
      <w:lang w:eastAsia="ar-SA"/>
    </w:rPr>
  </w:style>
  <w:style w:type="paragraph" w:styleId="a4">
    <w:name w:val="Body Text"/>
    <w:basedOn w:val="a"/>
    <w:link w:val="a5"/>
    <w:rsid w:val="00AC4DF7"/>
    <w:pPr>
      <w:widowControl/>
      <w:spacing w:after="120" w:line="276" w:lineRule="auto"/>
    </w:pPr>
    <w:rPr>
      <w:rFonts w:ascii="Calibri" w:eastAsia="SimSun" w:hAnsi="Calibri" w:cs="Calibri"/>
      <w:kern w:val="1"/>
      <w:sz w:val="22"/>
      <w:szCs w:val="22"/>
      <w:lang w:eastAsia="ar-SA" w:bidi="ar-SA"/>
    </w:rPr>
  </w:style>
  <w:style w:type="character" w:customStyle="1" w:styleId="a5">
    <w:name w:val="Основной текст Знак"/>
    <w:basedOn w:val="a0"/>
    <w:link w:val="a4"/>
    <w:rsid w:val="00AC4DF7"/>
    <w:rPr>
      <w:rFonts w:ascii="Calibri" w:eastAsia="SimSun" w:hAnsi="Calibri" w:cs="Calibri"/>
      <w:kern w:val="1"/>
      <w:lang w:eastAsia="ar-SA"/>
    </w:rPr>
  </w:style>
  <w:style w:type="paragraph" w:customStyle="1" w:styleId="WW-">
    <w:name w:val="WW-Базовый"/>
    <w:rsid w:val="00AC4DF7"/>
    <w:pPr>
      <w:suppressAutoHyphens/>
      <w:spacing w:line="252" w:lineRule="auto"/>
    </w:pPr>
    <w:rPr>
      <w:rFonts w:ascii="Times New Roman" w:eastAsia="SimSun" w:hAnsi="Times New Roman" w:cs="Mangal"/>
      <w:color w:val="00000A"/>
      <w:kern w:val="1"/>
      <w:sz w:val="24"/>
      <w:szCs w:val="24"/>
      <w:lang w:eastAsia="hi-IN" w:bidi="hi-IN"/>
    </w:rPr>
  </w:style>
  <w:style w:type="paragraph" w:styleId="a6">
    <w:name w:val="Body Text First Indent"/>
    <w:basedOn w:val="a4"/>
    <w:link w:val="a7"/>
    <w:uiPriority w:val="99"/>
    <w:semiHidden/>
    <w:unhideWhenUsed/>
    <w:rsid w:val="00205E1D"/>
    <w:pPr>
      <w:widowControl w:val="0"/>
      <w:spacing w:after="0" w:line="240" w:lineRule="auto"/>
      <w:ind w:firstLine="360"/>
    </w:pPr>
    <w:rPr>
      <w:rFonts w:ascii="Times New Roman" w:eastAsia="SimSun;宋体" w:hAnsi="Times New Roman" w:cs="Mangal"/>
      <w:kern w:val="0"/>
      <w:sz w:val="24"/>
      <w:szCs w:val="21"/>
      <w:lang w:eastAsia="zh-CN" w:bidi="hi-IN"/>
    </w:rPr>
  </w:style>
  <w:style w:type="character" w:customStyle="1" w:styleId="a7">
    <w:name w:val="Красная строка Знак"/>
    <w:basedOn w:val="a5"/>
    <w:link w:val="a6"/>
    <w:uiPriority w:val="99"/>
    <w:semiHidden/>
    <w:rsid w:val="00205E1D"/>
    <w:rPr>
      <w:rFonts w:ascii="Times New Roman" w:eastAsia="SimSun;宋体" w:hAnsi="Times New Roman" w:cs="Mangal"/>
      <w:kern w:val="1"/>
      <w:sz w:val="24"/>
      <w:szCs w:val="21"/>
      <w:lang w:eastAsia="zh-CN" w:bidi="hi-IN"/>
    </w:rPr>
  </w:style>
  <w:style w:type="character" w:styleId="a8">
    <w:name w:val="Hyperlink"/>
    <w:rsid w:val="00205E1D"/>
    <w:rPr>
      <w:color w:val="0000FF"/>
      <w:u w:val="single"/>
    </w:rPr>
  </w:style>
  <w:style w:type="table" w:styleId="a9">
    <w:name w:val="Table Grid"/>
    <w:basedOn w:val="a1"/>
    <w:uiPriority w:val="39"/>
    <w:rsid w:val="00D32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236102"/>
    <w:pPr>
      <w:widowControl/>
      <w:suppressAutoHyphens w:val="0"/>
      <w:ind w:left="720"/>
    </w:pPr>
    <w:rPr>
      <w:rFonts w:eastAsia="Times New Roman" w:cs="Times New Roman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0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vb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eb-web.ru/" TargetMode="External"/><Relationship Id="rId12" Type="http://schemas.openxmlformats.org/officeDocument/2006/relationships/hyperlink" Target="http://www.gramm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amota.ru/" TargetMode="External"/><Relationship Id="rId11" Type="http://schemas.openxmlformats.org/officeDocument/2006/relationships/hyperlink" Target="http://philologos.narod.ru/" TargetMode="External"/><Relationship Id="rId5" Type="http://schemas.openxmlformats.org/officeDocument/2006/relationships/hyperlink" Target="http://ruscorpora.ru/" TargetMode="External"/><Relationship Id="rId10" Type="http://schemas.openxmlformats.org/officeDocument/2006/relationships/hyperlink" Target="http://www.gumer.inf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lovari.ru/start.aspx?s=0&amp;p=305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16</Pages>
  <Words>5665</Words>
  <Characters>32295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Пужаева</dc:creator>
  <cp:keywords/>
  <dc:description/>
  <cp:lastModifiedBy>Челеховская Марина Андреевна</cp:lastModifiedBy>
  <cp:revision>13</cp:revision>
  <dcterms:created xsi:type="dcterms:W3CDTF">2017-09-09T17:14:00Z</dcterms:created>
  <dcterms:modified xsi:type="dcterms:W3CDTF">2021-08-16T14:35:00Z</dcterms:modified>
</cp:coreProperties>
</file>