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532D4D" w14:textId="7BF30A03" w:rsidR="00012576" w:rsidRP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7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F892C2A" w14:textId="01013204" w:rsidR="00012576" w:rsidRP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7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</w:t>
      </w:r>
      <w:r w:rsidRPr="0001257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(курса)</w:t>
      </w:r>
    </w:p>
    <w:p w14:paraId="6C6FFA0F" w14:textId="77777777" w:rsidR="00012576" w:rsidRP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76">
        <w:rPr>
          <w:rFonts w:ascii="Times New Roman" w:hAnsi="Times New Roman" w:cs="Times New Roman"/>
          <w:b/>
          <w:sz w:val="24"/>
          <w:szCs w:val="24"/>
        </w:rPr>
        <w:t>«Теория познания»</w:t>
      </w:r>
    </w:p>
    <w:p w14:paraId="1ED8F123" w14:textId="77777777" w:rsidR="00012576" w:rsidRP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76">
        <w:rPr>
          <w:rFonts w:ascii="Times New Roman" w:hAnsi="Times New Roman" w:cs="Times New Roman"/>
          <w:b/>
          <w:sz w:val="24"/>
          <w:szCs w:val="24"/>
        </w:rPr>
        <w:t>(с применением технологии смешанного обучения)</w:t>
      </w:r>
    </w:p>
    <w:p w14:paraId="5627BD1D" w14:textId="25E88252" w:rsid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76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63DC4679" w14:textId="77777777" w:rsidR="00012576" w:rsidRPr="00012576" w:rsidRDefault="00012576" w:rsidP="0001257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28D8B" w14:textId="19F1DA5F" w:rsidR="00A01A3B" w:rsidRPr="009D75EF" w:rsidRDefault="00A01A3B" w:rsidP="00A01A3B">
      <w:pPr>
        <w:pStyle w:val="ConsPlus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55C66ACF" w14:textId="77777777" w:rsidR="00450B21" w:rsidRPr="00450B21" w:rsidRDefault="00450B21" w:rsidP="00A01A3B">
      <w:pPr>
        <w:pStyle w:val="a0"/>
        <w:spacing w:after="0" w:line="360" w:lineRule="auto"/>
        <w:ind w:left="1069" w:hanging="643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37FC59B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709DAFA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022967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9F23CED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D181BB3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50EB94D1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8B8FA40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B6571C4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DCA6A9C" w14:textId="14888EA0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Метапредметные</w:t>
      </w:r>
    </w:p>
    <w:p w14:paraId="4968A6A2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450B21">
        <w:rPr>
          <w:color w:val="000000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ECD6506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38A97EA8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</w:t>
      </w:r>
      <w:bookmarkStart w:id="0" w:name="_GoBack"/>
      <w:bookmarkEnd w:id="0"/>
      <w:r w:rsidRPr="00450B21">
        <w:rPr>
          <w:color w:val="000000"/>
        </w:rPr>
        <w:t>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96CC6F3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942E7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D285D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14:paraId="609BB3EF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052D3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48CBDD9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5BEDD1" w14:textId="4E70F73E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14:paraId="3FBF6FC6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14:paraId="2E2FDAB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выявлять предпосылки и пресуппозиции тех или иных мнений, теорий, проблем, познавательных установок</w:t>
      </w:r>
    </w:p>
    <w:p w14:paraId="7CE68BD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проблематизировать и тематизировать собственные познавательные установки</w:t>
      </w:r>
    </w:p>
    <w:p w14:paraId="3390F1B5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>владение навыками аргументации</w:t>
      </w:r>
    </w:p>
    <w:p w14:paraId="5A9584CB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находить противоречия, уловки, софизмы, логические ошибки в рассуждениях</w:t>
      </w:r>
    </w:p>
    <w:p w14:paraId="351449F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14:paraId="666784D7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14:paraId="2C6017B4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14:paraId="7D7A27E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14:paraId="525AE9F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 посведневность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7E" w:rsidRPr="00450B21" w:rsidSect="00012576">
      <w:type w:val="continuous"/>
      <w:pgSz w:w="11906" w:h="16838"/>
      <w:pgMar w:top="709" w:right="850" w:bottom="1134" w:left="1701" w:header="113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49EE" w14:textId="77777777" w:rsidR="005D7B00" w:rsidRDefault="005D7B00">
      <w:pPr>
        <w:spacing w:after="0" w:line="240" w:lineRule="auto"/>
      </w:pPr>
      <w:r>
        <w:separator/>
      </w:r>
    </w:p>
  </w:endnote>
  <w:endnote w:type="continuationSeparator" w:id="0">
    <w:p w14:paraId="20FDBC78" w14:textId="77777777" w:rsidR="005D7B00" w:rsidRDefault="005D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DA8B" w14:textId="77777777" w:rsidR="005D7B00" w:rsidRDefault="005D7B00">
      <w:pPr>
        <w:spacing w:after="0" w:line="240" w:lineRule="auto"/>
      </w:pPr>
      <w:r>
        <w:separator/>
      </w:r>
    </w:p>
  </w:footnote>
  <w:footnote w:type="continuationSeparator" w:id="0">
    <w:p w14:paraId="24959449" w14:textId="77777777" w:rsidR="005D7B00" w:rsidRDefault="005D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12576"/>
    <w:rsid w:val="00067234"/>
    <w:rsid w:val="00096738"/>
    <w:rsid w:val="000C0958"/>
    <w:rsid w:val="00152B7E"/>
    <w:rsid w:val="00183CB4"/>
    <w:rsid w:val="001B5FFA"/>
    <w:rsid w:val="00243704"/>
    <w:rsid w:val="0025435F"/>
    <w:rsid w:val="002579EC"/>
    <w:rsid w:val="00331E54"/>
    <w:rsid w:val="003B5BCA"/>
    <w:rsid w:val="00450B21"/>
    <w:rsid w:val="004844E9"/>
    <w:rsid w:val="004C030A"/>
    <w:rsid w:val="004C7448"/>
    <w:rsid w:val="00542746"/>
    <w:rsid w:val="005647B4"/>
    <w:rsid w:val="00571B02"/>
    <w:rsid w:val="005D7B00"/>
    <w:rsid w:val="00643F75"/>
    <w:rsid w:val="00667D4B"/>
    <w:rsid w:val="006D624E"/>
    <w:rsid w:val="00711263"/>
    <w:rsid w:val="0072024D"/>
    <w:rsid w:val="00781075"/>
    <w:rsid w:val="007A731E"/>
    <w:rsid w:val="00834465"/>
    <w:rsid w:val="008B3A1B"/>
    <w:rsid w:val="008B6581"/>
    <w:rsid w:val="008C02EA"/>
    <w:rsid w:val="009B7F4D"/>
    <w:rsid w:val="00A01A3B"/>
    <w:rsid w:val="00A375D8"/>
    <w:rsid w:val="00B07BA2"/>
    <w:rsid w:val="00B43E10"/>
    <w:rsid w:val="00B57CBC"/>
    <w:rsid w:val="00C30734"/>
    <w:rsid w:val="00C90D45"/>
    <w:rsid w:val="00CD1F61"/>
    <w:rsid w:val="00D47039"/>
    <w:rsid w:val="00E02893"/>
    <w:rsid w:val="00E14D64"/>
    <w:rsid w:val="00EB373A"/>
    <w:rsid w:val="00EB7BA9"/>
    <w:rsid w:val="00F31DB5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2201A5"/>
  <w15:docId w15:val="{7870E664-0E24-4A91-B093-D906DB0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No Spacing"/>
    <w:uiPriority w:val="1"/>
    <w:qFormat/>
    <w:rsid w:val="00012576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2112-12-31T21:00:00Z</cp:lastPrinted>
  <dcterms:created xsi:type="dcterms:W3CDTF">2021-08-31T12:51:00Z</dcterms:created>
  <dcterms:modified xsi:type="dcterms:W3CDTF">2021-08-31T12:51:00Z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