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A01A3B" w:rsidRPr="00E24151" w14:paraId="40207645" w14:textId="77777777" w:rsidTr="00B57CBC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38"/>
              <w:gridCol w:w="5115"/>
            </w:tblGrid>
            <w:tr w:rsidR="00A01A3B" w:rsidRPr="00E24151" w14:paraId="7025013D" w14:textId="77777777" w:rsidTr="00B57CBC">
              <w:tc>
                <w:tcPr>
                  <w:tcW w:w="0" w:type="auto"/>
                </w:tcPr>
                <w:p w14:paraId="479892D2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3455CF4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570BCE3D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AF3CC94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5FC4279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98F0DC5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30103B79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9C662ED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EC99499" w14:textId="05F76DAD" w:rsidR="00A01A3B" w:rsidRPr="00E24151" w:rsidRDefault="00A01A3B" w:rsidP="00B57CBC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278</w:t>
                  </w:r>
                </w:p>
                <w:p w14:paraId="7656AC2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7617A76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047D82F8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161D4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72714BBB" w14:textId="77777777" w:rsidR="00E02893" w:rsidRDefault="00E02893" w:rsidP="00E0289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Cs/>
                      <w:color w:val="000000"/>
                      <w:spacing w:val="-2"/>
                      <w:kern w:val="0"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№ 11 от 31.08.2020</w:t>
                  </w:r>
                </w:p>
                <w:p w14:paraId="3169483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F0390DD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6D93AF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6B6DC0F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6FACF94" w14:textId="77777777" w:rsidR="00A01A3B" w:rsidRDefault="00A01A3B" w:rsidP="00B57C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D808A" w14:textId="76BC0AE4" w:rsidR="00A01A3B" w:rsidRPr="00E24151" w:rsidRDefault="00A01A3B" w:rsidP="00B57C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A01A3B" w:rsidRPr="00E24151" w14:paraId="66D99E8A" w14:textId="77777777" w:rsidTr="00B57CBC">
              <w:trPr>
                <w:trHeight w:val="3935"/>
              </w:trPr>
              <w:tc>
                <w:tcPr>
                  <w:tcW w:w="6547" w:type="dxa"/>
                </w:tcPr>
                <w:p w14:paraId="5928FFE1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4ED3B1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C00F82F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C3E159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4CE2421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34CF8B5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AEDEED3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4F001E5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685A7F3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4088F58F" w14:textId="77777777" w:rsidR="00A01A3B" w:rsidRPr="00E24151" w:rsidRDefault="00A01A3B" w:rsidP="00B57CB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61415872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22EB0407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D0648A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51CF1EC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279D5BC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37094F76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B3A244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08DA8E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595974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5A40354" w14:textId="77777777" w:rsidR="00A01A3B" w:rsidRPr="00E24151" w:rsidRDefault="00A01A3B" w:rsidP="00B57CB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661D38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7BB341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988A25" w14:textId="14EBC2CD" w:rsidR="00A01A3B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9CEF64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F89CDC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A68195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C60CEB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0CEA5A68" w14:textId="624F2759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Теория познания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1A57C84" w14:textId="14A69F1C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159B02C1" w14:textId="5844A5F8" w:rsidR="00A01A3B" w:rsidRPr="00E24151" w:rsidRDefault="00571B02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="00A01A3B"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6C557B6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C2EAC4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B5083D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09FE59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6F95A3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C9169" w14:textId="26989CA8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BE9DE4" w14:textId="77777777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F36B71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6DC975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D66DA4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38E1C7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3A67C9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AC515A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B9C08A" w14:textId="77777777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Гиринский А.А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1C359D" w14:textId="01D456C0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14:paraId="4A10B0C8" w14:textId="361542CB" w:rsidR="00A01A3B" w:rsidRPr="00A5041C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14:paraId="7D41ACCF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B8F8D2A" w14:textId="77777777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D2769CA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C122294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443A20E" w14:textId="6C81719E" w:rsidR="00A01A3B" w:rsidRDefault="00A01A3B" w:rsidP="00A01A3B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0A9D1" w14:textId="77777777" w:rsidR="00E02893" w:rsidRDefault="00E02893" w:rsidP="00A01A3B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8D8B" w14:textId="29C35F9A" w:rsidR="00A01A3B" w:rsidRPr="009D75EF" w:rsidRDefault="00A01A3B" w:rsidP="00A01A3B">
      <w:pPr>
        <w:pStyle w:val="ConsPlus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5C66ACF" w14:textId="77777777" w:rsidR="00450B21" w:rsidRPr="00450B21" w:rsidRDefault="00450B21" w:rsidP="00A01A3B">
      <w:pPr>
        <w:pStyle w:val="a0"/>
        <w:spacing w:after="0" w:line="360" w:lineRule="auto"/>
        <w:ind w:left="1069" w:hanging="643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37FC59B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709DAFA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022967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9F23CED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D181BB3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50EB94D1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8B8FA40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B6571C4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DCA6A9C" w14:textId="77777777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Метапредметные</w:t>
      </w:r>
    </w:p>
    <w:p w14:paraId="4968A6A2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450B21">
        <w:rPr>
          <w:color w:val="000000"/>
        </w:rPr>
        <w:lastRenderedPageBreak/>
        <w:t>целей и реализации планов деятельности; выбирать успешные стратегии в различных ситуациях;</w:t>
      </w:r>
    </w:p>
    <w:p w14:paraId="4ECD6506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38A97EA8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96CC6F3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942E7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D285D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14:paraId="609BB3EF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052D3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48CBDD9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5BEDD1" w14:textId="77777777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14:paraId="3FBF6FC6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14:paraId="2E2FDAB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14:paraId="7CE68BD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14:paraId="3390F1B5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14:paraId="5A9584CB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находить противоречия, уловки, софизмы, логические ошибки в рассуждениях</w:t>
      </w:r>
    </w:p>
    <w:p w14:paraId="351449F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14:paraId="666784D7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14:paraId="2C6017B4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14:paraId="7D7A27E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14:paraId="525AE9F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698B6" w14:textId="22DD4321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A977" w14:textId="77777777" w:rsidR="00711263" w:rsidRPr="00A01A3B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5653F2A7" w14:textId="77777777"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EFC034" w14:textId="745180EC" w:rsidR="005647B4" w:rsidRDefault="00450B21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Теория позн</w:t>
      </w:r>
      <w:r w:rsidR="005647B4">
        <w:rPr>
          <w:rFonts w:ascii="Times New Roman" w:hAnsi="Times New Roman" w:cs="Times New Roman"/>
          <w:sz w:val="24"/>
          <w:szCs w:val="24"/>
        </w:rPr>
        <w:t xml:space="preserve">ания реализуется в 10 и 11 классе, </w:t>
      </w:r>
      <w:r>
        <w:rPr>
          <w:rFonts w:ascii="Times New Roman" w:hAnsi="Times New Roman" w:cs="Times New Roman"/>
          <w:sz w:val="24"/>
          <w:szCs w:val="24"/>
        </w:rPr>
        <w:t xml:space="preserve">34 учебные недели, </w:t>
      </w:r>
      <w:r w:rsidR="005647B4">
        <w:rPr>
          <w:rFonts w:ascii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hAnsi="Times New Roman" w:cs="Times New Roman"/>
          <w:sz w:val="24"/>
          <w:szCs w:val="24"/>
        </w:rPr>
        <w:t xml:space="preserve">нагрузка в неделю – </w:t>
      </w:r>
      <w:r w:rsidR="005647B4" w:rsidRPr="00564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6D90C1E3" w14:textId="1FD87342" w:rsidR="00450B21" w:rsidRDefault="005647B4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1B">
        <w:rPr>
          <w:rFonts w:ascii="Times New Roman" w:hAnsi="Times New Roman" w:cs="Times New Roman"/>
          <w:sz w:val="24"/>
          <w:szCs w:val="24"/>
        </w:rPr>
        <w:t>Учебный материал, используемый в технологии смешанного обучения, обеспечивается онлайн-курсом «Теория познания», размещенном в электронной информационно-образовательной среде НИУ ВШЭ (LMS) (34 часа в 10 классе и 34 часа в 11 классе).</w:t>
      </w:r>
    </w:p>
    <w:p w14:paraId="656B1DC5" w14:textId="77777777"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5961F597" w14:textId="77777777"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98B2" w14:textId="77777777"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72951" w14:textId="77777777" w:rsidR="00711263" w:rsidRDefault="006D624E" w:rsidP="00B57CBC">
      <w:pPr>
        <w:pStyle w:val="1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0D58F48D" w14:textId="77777777"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14:paraId="28AA7CD2" w14:textId="2651D68B"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14:paraId="2CA04C91" w14:textId="1CA627C0" w:rsidR="008C02EA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FB8C2" w14:textId="25FC0932" w:rsidR="008C02EA" w:rsidRPr="00834465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33CDABDD" w14:textId="77777777" w:rsidR="008C02EA" w:rsidRPr="00834465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30FD020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E76C" w14:textId="37B9B37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F3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«теория познания»? Основные проблемы и сюжеты</w:t>
            </w:r>
          </w:p>
        </w:tc>
      </w:tr>
      <w:tr w:rsidR="008C02EA" w:rsidRPr="00834465" w14:paraId="497F1EC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40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158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8CE86C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BBB8" w14:textId="08C5C63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54A4C3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F4E3" w14:textId="3286736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616343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5CC8C84" w14:textId="77777777" w:rsidTr="008C02EA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438D" w14:textId="5D7EF3D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83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критическое мышление? </w:t>
            </w:r>
          </w:p>
        </w:tc>
      </w:tr>
      <w:tr w:rsidR="008C02EA" w:rsidRPr="00834465" w14:paraId="79C3774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8D9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2B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9A5790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4338" w14:textId="52E3D09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F69B2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F36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835596" w14:textId="77777777" w:rsidR="00711263" w:rsidRPr="00834465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73867" w14:textId="77777777" w:rsidR="00711263" w:rsidRPr="00834465" w:rsidRDefault="006D624E" w:rsidP="00A01A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 w:rsidRPr="00834465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 w:rsidRPr="00834465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14:paraId="64BBAA3F" w14:textId="77777777" w:rsidR="00542746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14:paraId="0E7F2322" w14:textId="77777777" w:rsidR="00711263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14:paraId="3E738693" w14:textId="77777777" w:rsidR="00542746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 w:rsidRPr="00834465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14:paraId="70FE8A38" w14:textId="77777777" w:rsidR="00C30734" w:rsidRPr="00834465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14:paraId="700977DC" w14:textId="6ED54061" w:rsidR="00C30734" w:rsidRPr="00834465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14:paraId="68DD578A" w14:textId="77777777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5786" w14:textId="1CFAA7C1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57025D18" w14:textId="77777777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98150F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7271" w14:textId="0E5A15A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CD2" w14:textId="56C7FD8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можн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о познать? Психологическое и не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психологическое. Почему теория познания не психология?</w:t>
            </w:r>
          </w:p>
        </w:tc>
      </w:tr>
      <w:tr w:rsidR="008C02EA" w:rsidRPr="00834465" w14:paraId="694471F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54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F9A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67B873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56AA" w14:textId="7ED2E96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A0D740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FF58" w14:textId="0185AF6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5E2BEC7D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74D3" w14:textId="7263029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73A"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BA0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Знание и мнение. Знание и информация</w:t>
            </w:r>
          </w:p>
        </w:tc>
      </w:tr>
      <w:tr w:rsidR="008C02EA" w:rsidRPr="00834465" w14:paraId="2E513AF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6A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9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46D0BE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56CA" w14:textId="787E1B2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7C16D6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098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66DAB68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469D384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7824" w14:textId="455A138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E2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1</w:t>
            </w:r>
          </w:p>
        </w:tc>
      </w:tr>
      <w:tr w:rsidR="008C02EA" w:rsidRPr="00834465" w14:paraId="70895A4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3FE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54C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AF3CBF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F79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01F0C5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06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5E56826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F44A575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1E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915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2</w:t>
            </w:r>
          </w:p>
        </w:tc>
      </w:tr>
      <w:tr w:rsidR="008C02EA" w:rsidRPr="00834465" w14:paraId="72605B7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8F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562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C71555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54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49449FA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BE7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23811B6" w14:textId="51553C31" w:rsidR="008C02EA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325A2D" w14:textId="77777777" w:rsidR="00711263" w:rsidRPr="00834465" w:rsidRDefault="006D624E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 w:rsidRPr="00834465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 w:rsidRPr="00834465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 w:rsidRPr="00834465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14:paraId="54BA1E5A" w14:textId="77777777" w:rsidR="00711263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14:paraId="032B50C5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14:paraId="2FC64286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14:paraId="63F2E7EB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14:paraId="78B82006" w14:textId="299AB1E4"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14:paraId="2EA74D19" w14:textId="77777777" w:rsidR="00834465" w:rsidRPr="00834465" w:rsidRDefault="00834465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93E1B" w14:textId="634586AE" w:rsidR="008C02EA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7D4CAFCD" w14:textId="77777777" w:rsidR="00834465" w:rsidRPr="00834465" w:rsidRDefault="00834465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D620DAB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54B8" w14:textId="080098C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F88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Способы  познания. Чувственное и рациональное. Проблемы определения</w:t>
            </w:r>
          </w:p>
        </w:tc>
      </w:tr>
      <w:tr w:rsidR="008C02EA" w:rsidRPr="00834465" w14:paraId="30B58C6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27C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C4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C6232D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9C23" w14:textId="40B577B9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D8DD35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93C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6B1C788A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A452" w14:textId="11F1F49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B1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Скептицизм и его границы</w:t>
            </w:r>
          </w:p>
        </w:tc>
      </w:tr>
      <w:tr w:rsidR="008C02EA" w:rsidRPr="00834465" w14:paraId="4BCCD78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30E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07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4065D6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9B2F" w14:textId="72CF4FA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6CF099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52C0" w14:textId="0D8D81AF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3390C9C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C0322D5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8341" w14:textId="2A186CF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328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Логика и язык. Роль языка в познании. Является ли язык границей познания?</w:t>
            </w:r>
          </w:p>
        </w:tc>
      </w:tr>
      <w:tr w:rsidR="008C02EA" w:rsidRPr="00834465" w14:paraId="7891557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000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AED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560B6E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0315" w14:textId="663BD93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5482DD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A2F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A56750C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0FFA7AF" w14:textId="77777777" w:rsidTr="008C02EA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E5F" w14:textId="1373324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4A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закон? Познавательный статус закона. </w:t>
            </w:r>
          </w:p>
        </w:tc>
      </w:tr>
      <w:tr w:rsidR="008C02EA" w:rsidRPr="00834465" w14:paraId="51AB02E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E6C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49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F7AD9B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74BF" w14:textId="18D27AA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EDA7D8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A27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4D38E01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77C2202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9E39" w14:textId="2EBDC77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ACB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Научное и ненаучное. Критерии разграничения.</w:t>
            </w:r>
          </w:p>
        </w:tc>
      </w:tr>
      <w:tr w:rsidR="008C02EA" w:rsidRPr="00834465" w14:paraId="2152B55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674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FBF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575AAB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B558" w14:textId="7A04435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BF3F7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EB5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7CE1AA2E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D874826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B226" w14:textId="124D75F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5D5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Религиозное и научное. Противоречит ли религия науке? Часть 1</w:t>
            </w:r>
          </w:p>
        </w:tc>
      </w:tr>
      <w:tr w:rsidR="008C02EA" w:rsidRPr="00834465" w14:paraId="5FF0AF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965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A5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009C77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26B1" w14:textId="764B4B8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F4229D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14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4E83D4A6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86DE" w14:textId="2B31558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D85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Религиозное и научное. Противоречит ли религия науке? Часть 2</w:t>
            </w:r>
          </w:p>
        </w:tc>
      </w:tr>
      <w:tr w:rsidR="008C02EA" w:rsidRPr="00834465" w14:paraId="4FE2780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BE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621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2DBAB1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5BF2" w14:textId="2C1D459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3E828D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408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AB17779" w14:textId="77777777" w:rsidR="00711263" w:rsidRPr="00834465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12903" w14:textId="77777777" w:rsidR="00711263" w:rsidRPr="00834465" w:rsidRDefault="006D624E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 w:rsidRPr="00834465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 w:rsidRPr="00834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F1993" w14:textId="77777777" w:rsidR="00711263" w:rsidRPr="00834465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14:paraId="4715132A" w14:textId="77777777" w:rsidR="007A731E" w:rsidRPr="00834465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Человек, личность, индивидуальность, субъект. Субъективность и субъектность. Познание как конструктивная способность субъекта. Субъект как граница познания. Научное познание и его ограничения.</w:t>
      </w:r>
      <w:r w:rsidR="00C90D45"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085B" w14:textId="02014F93"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 w:rsidRPr="00834465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 w:rsidRPr="00834465"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14:paraId="075676E0" w14:textId="1B1B12E5" w:rsid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A967" w14:textId="74C709E2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1FF1557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6D0F5DB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F0CE" w14:textId="1EAA529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CD4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Человек как теоретико-познавательная проблема</w:t>
            </w:r>
          </w:p>
        </w:tc>
      </w:tr>
      <w:tr w:rsidR="008C02EA" w:rsidRPr="00834465" w14:paraId="09E5F5E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91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44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46D873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C168" w14:textId="4421099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206989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6CBF" w14:textId="3BFBCEB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8E95326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04B0C7D" w14:textId="77777777" w:rsidTr="008C02EA">
        <w:trPr>
          <w:trHeight w:val="6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B08C" w14:textId="2E53EF3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B9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Субъективность и объективность. «Субъектность» познания и «субъективность» познания.</w:t>
            </w:r>
          </w:p>
        </w:tc>
      </w:tr>
      <w:tr w:rsidR="008C02EA" w:rsidRPr="00834465" w14:paraId="0F8A9C4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DB3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DB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A73EA1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63C" w14:textId="251E5C9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FBCAD7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76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BE82043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0D49A11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9544" w14:textId="47171AC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0CE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Человек, личность, индивидуальность: проблемы определений</w:t>
            </w:r>
          </w:p>
        </w:tc>
      </w:tr>
      <w:tr w:rsidR="008C02EA" w:rsidRPr="00834465" w14:paraId="2521B24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2EB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8A6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6984B8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73F5" w14:textId="51FE5561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A2D39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5F4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B96711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816D21E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94AD" w14:textId="004CFC9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9E1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Сogito</w:t>
            </w:r>
            <w:proofErr w:type="spellEnd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и его мировоззренческий смысл</w:t>
            </w:r>
          </w:p>
        </w:tc>
      </w:tr>
      <w:tr w:rsidR="008C02EA" w:rsidRPr="00834465" w14:paraId="0E093CF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82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958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E789B3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4ADD" w14:textId="10B5A68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F68BB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A4B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63E7FA5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8F63BB2" w14:textId="77777777" w:rsidTr="008C02EA">
        <w:trPr>
          <w:trHeight w:val="6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C47A" w14:textId="082DE8A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2C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Политический субъект, экономический субъект, правовой субъект. Сложности словоупотребления.</w:t>
            </w:r>
          </w:p>
        </w:tc>
      </w:tr>
      <w:tr w:rsidR="008C02EA" w:rsidRPr="00834465" w14:paraId="5337703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F83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A2E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44FD78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166C" w14:textId="5DB806D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33DED4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6210" w14:textId="47DDB6F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3863338" w14:textId="77777777" w:rsidR="007A731E" w:rsidRPr="00834465" w:rsidRDefault="007A731E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D2F8" w14:textId="77777777" w:rsidR="00711263" w:rsidRPr="00834465" w:rsidRDefault="006D624E" w:rsidP="00B57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A731E" w:rsidRPr="00834465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 w:rsidRPr="00834465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14:paraId="501555F3" w14:textId="77777777" w:rsidR="00711263" w:rsidRPr="00834465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F2DA8" w14:textId="77777777" w:rsidR="00711263" w:rsidRPr="00834465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14:paraId="58D772D3" w14:textId="12D3287A"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14:paraId="49C49016" w14:textId="14D86593" w:rsidR="00834465" w:rsidRDefault="00834465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D7A1D" w14:textId="2954F4C3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4DAF2F8A" w14:textId="77777777" w:rsidR="008C02EA" w:rsidRPr="00834465" w:rsidRDefault="008C02EA" w:rsidP="008C02EA">
      <w:pPr>
        <w:spacing w:before="60"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4ABB620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950D" w14:textId="64429C2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FE5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Познание как продукт культуры. Понятие «историчности».</w:t>
            </w:r>
          </w:p>
        </w:tc>
      </w:tr>
      <w:tr w:rsidR="008C02EA" w:rsidRPr="00834465" w14:paraId="3F3CA3E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0A7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8CD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74FBEB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2E5D" w14:textId="2AE0E4C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2245DE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68FE" w14:textId="446CFFA9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953BE7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CBBB95E" w14:textId="77777777" w:rsidTr="008C02EA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4C46" w14:textId="6A6DE72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00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культура? Возникновение понятия “культура”</w:t>
            </w:r>
          </w:p>
        </w:tc>
      </w:tr>
      <w:tr w:rsidR="008C02EA" w:rsidRPr="00834465" w14:paraId="513A37D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0E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170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4A745D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0EB3" w14:textId="1F5ABFD9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C06B4B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8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2DD492CF" w14:textId="77777777" w:rsidTr="008C02EA">
        <w:trPr>
          <w:trHeight w:val="62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B732" w14:textId="1CF1CA5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FF3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«познавательная установка»? Историчность познавательных установок</w:t>
            </w:r>
          </w:p>
        </w:tc>
      </w:tr>
      <w:tr w:rsidR="008C02EA" w:rsidRPr="00834465" w14:paraId="5F2FA56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10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642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A5799B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131A" w14:textId="15193ED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BEB916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144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C5CFEF6" w14:textId="77777777" w:rsidR="00450B21" w:rsidRPr="00834465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E1C4C" w14:textId="77777777" w:rsidR="00450B21" w:rsidRPr="00834465" w:rsidRDefault="00450B21" w:rsidP="00450B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2530" w14:textId="77777777" w:rsidR="00450B21" w:rsidRPr="00834465" w:rsidRDefault="00450B21" w:rsidP="00B57CBC">
      <w:pPr>
        <w:pStyle w:val="19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1CCC79A8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Цели и задачи курса. Выстраивание преемственности с курсом 10-го класса.</w:t>
      </w:r>
    </w:p>
    <w:p w14:paraId="6B63E5FD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Знакомство с форматами итоговой аттестации, с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14:paraId="727B1172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92A09" w14:textId="77777777" w:rsidR="00450B21" w:rsidRPr="00834465" w:rsidRDefault="00450B21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2. Самосознание и его формы. Научная рациональность и ее границы</w:t>
      </w:r>
    </w:p>
    <w:p w14:paraId="55AEA39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14:paraId="27C5B4BD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14:paraId="66B37FF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14:paraId="0F400CC2" w14:textId="3B3EA585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14:paraId="6D60C07F" w14:textId="33C5B888" w:rsidR="00834465" w:rsidRDefault="00834465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6CD41" w14:textId="77777777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09E0086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BF15B7F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4BBC" w14:textId="02ECF4B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5B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Рациональность и ее границы. Миф, наука, религия, философия – сложности определения. Проблема самосознания. Часть 1</w:t>
            </w:r>
          </w:p>
        </w:tc>
      </w:tr>
      <w:tr w:rsidR="008C02EA" w:rsidRPr="00834465" w14:paraId="0ED0BE4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DE6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989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2376A4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8E32" w14:textId="560143D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0FBFD4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D3BB" w14:textId="6BFC22F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2F5DCB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F55C86D" w14:textId="77777777" w:rsidTr="008C02EA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5DE2" w14:textId="5774699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976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Рациональность и ее границы. Миф, наука, религия, философия – сложности определения. Проблема самосознания. Часть 2</w:t>
            </w:r>
          </w:p>
        </w:tc>
      </w:tr>
      <w:tr w:rsidR="008C02EA" w:rsidRPr="00834465" w14:paraId="4BB2ED2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CE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052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0457F5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B80D" w14:textId="7CBF67E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E19E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C51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53300F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50F560CE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3EAE" w14:textId="2803BBA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54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«Кризис науки» как кризис ее оснований. ХХ век и проблема разочарования в науке</w:t>
            </w:r>
          </w:p>
        </w:tc>
      </w:tr>
      <w:tr w:rsidR="008C02EA" w:rsidRPr="00834465" w14:paraId="643C4D2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1B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0B5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8DC149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02B3" w14:textId="77EAA24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5F68C2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A3F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4C5F94E6" w14:textId="77777777" w:rsidR="008C02EA" w:rsidRPr="00834465" w:rsidRDefault="008C02EA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1D149" w14:textId="4952FCE3" w:rsidR="00450B21" w:rsidRPr="00834465" w:rsidRDefault="00450B21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3. Новоевропейская наука. Культурная и историческая специфика</w:t>
      </w:r>
    </w:p>
    <w:p w14:paraId="4F36DAA6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14:paraId="066EF92F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14:paraId="6A5A429C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естествознания. Проблема пространства и времени в физике. Картезианская и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ньютонианская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научные программы.</w:t>
      </w:r>
    </w:p>
    <w:p w14:paraId="23BA3FE7" w14:textId="55787BB6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14:paraId="4397DE37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6A30157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BECB" w14:textId="775A422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514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установки в античности. Часть 1  </w:t>
            </w:r>
          </w:p>
        </w:tc>
      </w:tr>
      <w:tr w:rsidR="008C02EA" w:rsidRPr="00834465" w14:paraId="71834E3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35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B4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2CFEA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55C8" w14:textId="2FA7F762" w:rsidR="008C02EA" w:rsidRPr="00834465" w:rsidRDefault="008C02EA" w:rsidP="00B4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C09B" w14:textId="516E46D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D57A188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4EC14240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75B7" w14:textId="5CA847E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DC4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античности. Часть 2</w:t>
            </w:r>
          </w:p>
        </w:tc>
      </w:tr>
      <w:tr w:rsidR="008C02EA" w:rsidRPr="00834465" w14:paraId="19C995F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67A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E8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D57A66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E1B8" w14:textId="3328649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C024A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F79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4696FCD4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C4C761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90B" w14:textId="018402A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0DF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Средние века. Часть 1</w:t>
            </w:r>
          </w:p>
        </w:tc>
      </w:tr>
      <w:tr w:rsidR="008C02EA" w:rsidRPr="00834465" w14:paraId="51D9C94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CEE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6F5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CB3877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879C" w14:textId="1AB52A6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ABB47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E18C" w14:textId="734B53F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1416E66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A897D8A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0052" w14:textId="1B795E5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054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Средние века. Часть 2</w:t>
            </w:r>
          </w:p>
        </w:tc>
      </w:tr>
      <w:tr w:rsidR="008C02EA" w:rsidRPr="00834465" w14:paraId="386C73B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DD9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D3A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5CC788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53F3" w14:textId="1352DF9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264546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36C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93C63AE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18FD37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F38F" w14:textId="207D7E3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9DA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Новоевропейская наука. Основные понятия и основания новоевропейской науки. Природа как механизм</w:t>
            </w:r>
          </w:p>
        </w:tc>
      </w:tr>
      <w:tr w:rsidR="008C02EA" w:rsidRPr="00834465" w14:paraId="5356C62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1D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DDB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FB5AC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4BAB" w14:textId="54B9785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 xml:space="preserve">(Да/ </w:t>
            </w:r>
            <w:r w:rsidR="00EB373A"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)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4CB61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4B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79B20B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AE2260D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51AA" w14:textId="49898BD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AA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Математическое естествознание. Часть 1</w:t>
            </w:r>
          </w:p>
        </w:tc>
      </w:tr>
      <w:tr w:rsidR="008C02EA" w:rsidRPr="00834465" w14:paraId="7945B7E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A2C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89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B089C1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36B9" w14:textId="7F57E9D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4A18F90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4BC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293DD59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4E3BB9D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52A" w14:textId="798F96FD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E13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Математическое естествознание. Часть 2</w:t>
            </w:r>
          </w:p>
        </w:tc>
      </w:tr>
      <w:tr w:rsidR="008C02EA" w:rsidRPr="00834465" w14:paraId="0C3BAAB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535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50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0945C3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344D" w14:textId="6983C63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710578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6D1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6A2ED3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5E3BBB9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D2AA" w14:textId="336B917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7FC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Возникновение биологии как науки. Эволюционизм. Ламаркизм. Сходства и различия ламаркизма и дарвинизма.</w:t>
            </w:r>
          </w:p>
        </w:tc>
      </w:tr>
      <w:tr w:rsidR="008C02EA" w:rsidRPr="00834465" w14:paraId="1846929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9E8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26F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D15F91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9CC6" w14:textId="7794BFAD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C524EE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51ED" w14:textId="117660A9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F01DB4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018182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BFD5" w14:textId="0E5255AD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19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Предмет и основания химии как науки</w:t>
            </w:r>
          </w:p>
        </w:tc>
      </w:tr>
      <w:tr w:rsidR="008C02EA" w:rsidRPr="00834465" w14:paraId="4726C98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EAE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7BB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29419A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AE36" w14:textId="74A90891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5E11E9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546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B32439B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85E1D" w14:textId="77777777" w:rsidR="00450B21" w:rsidRPr="00834465" w:rsidRDefault="00450B21" w:rsidP="00B57CBC">
      <w:pPr>
        <w:pStyle w:val="af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Социальные и гуманитарные науки </w:t>
      </w:r>
    </w:p>
    <w:p w14:paraId="3FD9C2BC" w14:textId="77777777" w:rsidR="00450B21" w:rsidRPr="00834465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14:paraId="20108010" w14:textId="77777777" w:rsidR="00450B21" w:rsidRPr="00834465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Современная экономика и современная экономическая наука. Экономический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мэйнстрим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Институционализм в экономической теории. Институциональный анализ проблемы эффективности рыночной и плановой экономики.</w:t>
      </w:r>
    </w:p>
    <w:p w14:paraId="340DB084" w14:textId="595D0284"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>.</w:t>
      </w:r>
    </w:p>
    <w:p w14:paraId="60365BDE" w14:textId="206F2C4A" w:rsidR="00834465" w:rsidRDefault="00834465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C4E9F" w14:textId="7924C3CB" w:rsidR="008C02EA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2260E36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2A1E67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F439" w14:textId="5A62B7A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35C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Рождение социальных наук. Общество Модерна и его характеристики</w:t>
            </w:r>
          </w:p>
        </w:tc>
      </w:tr>
      <w:tr w:rsidR="008C02EA" w:rsidRPr="00834465" w14:paraId="25F659D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54B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4AA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C94225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1B90" w14:textId="620ABF0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34EB65B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ECE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C430F3D" w14:textId="40E249E1" w:rsidR="008C02EA" w:rsidRPr="00834465" w:rsidRDefault="00B57CBC" w:rsidP="00B57CBC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F07FA3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7A5E" w14:textId="083102F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2E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Выделение социальных и гуманитарных наук по предмету и методу. В чем заключается предмет социальных наук?</w:t>
            </w:r>
          </w:p>
        </w:tc>
      </w:tr>
      <w:tr w:rsidR="008C02EA" w:rsidRPr="00834465" w14:paraId="5EEB3D4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99F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B8D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D08B4C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E4A2" w14:textId="6AAFDE7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49EC1A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740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20BBD2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65A92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26D9AB9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6C9C" w14:textId="5B4A545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4BF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культуры и принцип историзма: значение для гуманитарных и социальных наук. Историзм и </w:t>
            </w:r>
            <w:proofErr w:type="spellStart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историцизм</w:t>
            </w:r>
            <w:proofErr w:type="spellEnd"/>
          </w:p>
        </w:tc>
      </w:tr>
      <w:tr w:rsidR="008C02EA" w:rsidRPr="00834465" w14:paraId="1960EB0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5ED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F0F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1ABF7A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6D6D" w14:textId="168E275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 xml:space="preserve">(Да/ </w:t>
            </w:r>
            <w:r w:rsidR="00EB373A"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)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40B34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A6D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D484CA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8A23FD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A3F3" w14:textId="5E67B6B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AF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объяснение: проблема понимания в гуманитарных науках</w:t>
            </w:r>
          </w:p>
        </w:tc>
      </w:tr>
      <w:tr w:rsidR="008C02EA" w:rsidRPr="00834465" w14:paraId="2F88359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89A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2C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477657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31B6" w14:textId="27BB5C5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38E8C1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CF6D" w14:textId="4737DA9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37B2F30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D8862E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1270" w14:textId="59142EF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2FE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История как наука и ее базовые принципы</w:t>
            </w:r>
          </w:p>
        </w:tc>
      </w:tr>
      <w:tr w:rsidR="008C02EA" w:rsidRPr="00834465" w14:paraId="4194954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CA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AB8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02E980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E88E" w14:textId="094B63C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E9C78C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1C2" w14:textId="149815C2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68BAC4D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227F2C2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256" w14:textId="0FEB3BC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3D1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Социология как наука и ее базовые принципы</w:t>
            </w:r>
          </w:p>
        </w:tc>
      </w:tr>
      <w:tr w:rsidR="008C02EA" w:rsidRPr="00834465" w14:paraId="371346D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C02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D96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8E09E7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6F75" w14:textId="717B5D3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B6DD5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AC1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C2BDFD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3AF4511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4107" w14:textId="3FD6343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B3A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Экономика как наука. Предмет и метод политической экономии</w:t>
            </w:r>
          </w:p>
        </w:tc>
      </w:tr>
      <w:tr w:rsidR="008C02EA" w:rsidRPr="00834465" w14:paraId="4F59199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504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88F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FFBFF5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95CC" w14:textId="7568A7C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DD76CF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AF2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8A2AB4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FB9FAEA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20B3" w14:textId="2024097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5A6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Рождение современной экономической науки. Маржинализм и его методы</w:t>
            </w:r>
          </w:p>
        </w:tc>
      </w:tr>
      <w:tr w:rsidR="008C02EA" w:rsidRPr="00834465" w14:paraId="4D98A7C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AB6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E0A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0369CB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5476" w14:textId="52204A24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2E372FC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90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22C4FC0" w14:textId="77777777" w:rsidR="008C02EA" w:rsidRPr="00834465" w:rsidRDefault="008C02EA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7C415" w14:textId="77777777" w:rsidR="00450B21" w:rsidRPr="00834465" w:rsidRDefault="00450B21" w:rsidP="00B57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5. Идея университета. Университет как социальный институт</w:t>
      </w: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A28E7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14:paraId="5D20068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14:paraId="30A63B83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14:paraId="7445D05A" w14:textId="127846D9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14:paraId="2B42AF4D" w14:textId="384BE6DA" w:rsidR="00834465" w:rsidRDefault="00834465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ACB7A" w14:textId="77777777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2E264C51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CCD187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869C" w14:textId="13978BC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D79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Наука и сообщество. Наука как особый тип коммуникации. Политика знания. От академии – к университету</w:t>
            </w:r>
          </w:p>
        </w:tc>
      </w:tr>
      <w:tr w:rsidR="008C02EA" w:rsidRPr="00834465" w14:paraId="65BAB54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57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505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FADA88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596D" w14:textId="5C26A8E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1B8A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0488" w14:textId="136C497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5D46E2E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5B7F0C1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AD96" w14:textId="4DFAE34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02E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Идея университета. Корпоративная этика университетская этика. Структура и значение университета в Средние века. Интеллектуалы и университет</w:t>
            </w:r>
          </w:p>
        </w:tc>
      </w:tr>
      <w:tr w:rsidR="008C02EA" w:rsidRPr="00834465" w14:paraId="2299D77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D2F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6F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FE125E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F2B7" w14:textId="79590ED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72811B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50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B774ABC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5A111DD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2BC9" w14:textId="4C70087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9BC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От средних веков к университету Гумбольдта: критическое мышление и рациональность </w:t>
            </w:r>
          </w:p>
        </w:tc>
      </w:tr>
      <w:tr w:rsidR="008C02EA" w:rsidRPr="00834465" w14:paraId="2E768C7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B6E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5D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517934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B2D0" w14:textId="32018F2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3F0A4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A67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479A3D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8651728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7C8A" w14:textId="0101761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9E6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Три модели университета: французская, немецкая, британская</w:t>
            </w:r>
          </w:p>
        </w:tc>
      </w:tr>
      <w:tr w:rsidR="008C02EA" w:rsidRPr="00834465" w14:paraId="55573C4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0F2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33A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80FB1E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2286" w14:textId="4304404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62921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0C25" w14:textId="7B97981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D297357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A289BE9" w14:textId="77777777" w:rsidTr="008C02EA">
        <w:trPr>
          <w:trHeight w:val="12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AAD1" w14:textId="49E7713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08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Университет в XX веке:  ценностная нейтральность и ангажированное знание</w:t>
            </w:r>
          </w:p>
        </w:tc>
      </w:tr>
      <w:tr w:rsidR="008C02EA" w:rsidRPr="00834465" w14:paraId="539F175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10B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F2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158C10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565" w14:textId="5294BDC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454642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B37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4F14F5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DFD054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2F0B" w14:textId="71D46D8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978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Массовый университет: основные тенденции нового типа университета</w:t>
            </w:r>
          </w:p>
        </w:tc>
      </w:tr>
      <w:tr w:rsidR="008C02EA" w:rsidRPr="00834465" w14:paraId="505749A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E40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68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2D1D11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843A" w14:textId="16BFCDB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88E1" w14:textId="6076284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781E11" w14:textId="77777777" w:rsidR="008C02EA" w:rsidRPr="00834465" w:rsidRDefault="008C02EA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A8A0B" w14:textId="464F465C" w:rsidR="003B5BCA" w:rsidRDefault="00B57CBC" w:rsidP="00B57CBC">
      <w:pPr>
        <w:pStyle w:val="ConsPlusNormal"/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A378EE" w14:textId="3F117320" w:rsidR="00711263" w:rsidRPr="00B57CBC" w:rsidRDefault="006D624E" w:rsidP="00B57CB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D6303DF" w14:textId="77777777" w:rsidR="00711263" w:rsidRPr="00834465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871CE" w14:textId="77777777" w:rsidR="00711263" w:rsidRPr="00834465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2C5FB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 w:rsidRPr="0083446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 w:rsidRPr="00834465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 действиями) происходит в контексте </w:t>
      </w:r>
      <w:r w:rsidRPr="00834465">
        <w:rPr>
          <w:rFonts w:ascii="Times New Roman" w:hAnsi="Times New Roman" w:cs="Times New Roman"/>
          <w:i/>
          <w:sz w:val="24"/>
          <w:szCs w:val="24"/>
        </w:rPr>
        <w:t>разных</w:t>
      </w:r>
      <w:r w:rsidRPr="00834465"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14:paraId="5381CF00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В связи с этим настоящая программа рассматривает каждую тему как пространство для работы над личностными, метапредметными и предметными УУД</w:t>
      </w:r>
      <w:r w:rsidR="00C90D45" w:rsidRPr="00834465">
        <w:rPr>
          <w:rFonts w:ascii="Times New Roman" w:hAnsi="Times New Roman" w:cs="Times New Roman"/>
          <w:sz w:val="24"/>
          <w:szCs w:val="24"/>
        </w:rPr>
        <w:t>.</w:t>
      </w:r>
    </w:p>
    <w:p w14:paraId="35EF2245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14:paraId="320280CB" w14:textId="3BE81123"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65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 w:rsidRPr="0083446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34465"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14:paraId="3DC26B8B" w14:textId="7E7BA448" w:rsidR="00CD1F61" w:rsidRPr="00CD1F61" w:rsidRDefault="00CD1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ылка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онлайн-курс: </w:t>
      </w:r>
      <w:hyperlink r:id="rId7" w:history="1">
        <w:r>
          <w:rPr>
            <w:rStyle w:val="a5"/>
          </w:rPr>
          <w:t>https://online.hse.ru/course/view.php?id=1163</w:t>
        </w:r>
      </w:hyperlink>
    </w:p>
    <w:p w14:paraId="2513A96A" w14:textId="77777777"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0DC9" w14:textId="7D1B4F53"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68 часов</w:t>
      </w:r>
      <w:r w:rsidR="00D47039">
        <w:rPr>
          <w:rFonts w:ascii="Times New Roman" w:hAnsi="Times New Roman" w:cs="Times New Roman"/>
          <w:b/>
          <w:bCs/>
          <w:sz w:val="24"/>
          <w:szCs w:val="24"/>
        </w:rPr>
        <w:t xml:space="preserve"> (34+34)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для курса Теория познания (10 класс)</w:t>
      </w:r>
    </w:p>
    <w:p w14:paraId="6CB8E6C1" w14:textId="77777777"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858"/>
        <w:gridCol w:w="2858"/>
      </w:tblGrid>
      <w:tr w:rsidR="000C0958" w14:paraId="4FEC2E0D" w14:textId="299ADE14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7B5E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7E855D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0DD0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B3EA" w14:textId="1126F738" w:rsidR="000C0958" w:rsidRDefault="000C0958" w:rsidP="00B57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D933" w14:textId="2F6D82A9" w:rsidR="000C0958" w:rsidRDefault="000C0958" w:rsidP="00B57CB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2E8" w14:textId="65123F7D" w:rsidR="000C0958" w:rsidRDefault="000C0958" w:rsidP="00B5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внеаудиторной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деятльности</w:t>
            </w:r>
            <w:proofErr w:type="spellEnd"/>
          </w:p>
        </w:tc>
      </w:tr>
      <w:tr w:rsidR="000C0958" w14:paraId="195403A0" w14:textId="444C1426" w:rsidTr="00B57CBC">
        <w:trPr>
          <w:trHeight w:val="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8F3A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6A22" w14:textId="77777777" w:rsidR="000C0958" w:rsidRDefault="000C0958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4776" w14:textId="77777777" w:rsidR="000C0958" w:rsidRDefault="000C0958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3AAD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F0B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93108F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328A0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2E63C1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59BD00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C3BE274" w14:textId="6A6A80B1" w:rsidR="000C0958" w:rsidRDefault="000C0958" w:rsidP="00B57CB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67A09155" w14:textId="406B33AA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BF81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A26A" w14:textId="77777777" w:rsidR="000C0958" w:rsidRDefault="000C0958" w:rsidP="00B57CB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7B3A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4D2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и границу познания.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52E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F16465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A5306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A3E319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F0034D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5F8A3B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0AF0E90" w14:textId="77777777" w:rsidR="000C0958" w:rsidRDefault="000C0958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0D24738C" w14:textId="66CE78FC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49F1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50C8" w14:textId="77777777" w:rsidR="000C0958" w:rsidRDefault="000C0958" w:rsidP="00B57C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E544" w14:textId="77777777" w:rsidR="000C0958" w:rsidRDefault="000C095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4F07" w14:textId="77777777" w:rsidR="000C0958" w:rsidRPr="004C030A" w:rsidRDefault="000C0958" w:rsidP="00B57CBC">
            <w:pPr>
              <w:pStyle w:val="af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Обобщение основных принципов познания и их сложности. Навык видеть специфику предметов познания в зависимости от их способа данности.  </w:t>
            </w:r>
            <w:r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F8A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F767F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5C723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89712C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6B94CB7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DC0E73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ADC8990" w14:textId="77777777" w:rsidR="000C0958" w:rsidRDefault="000C0958" w:rsidP="004C030A">
            <w:pPr>
              <w:pStyle w:val="af8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C0958" w14:paraId="39C6D0DA" w14:textId="4996000D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7795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7208" w14:textId="77777777" w:rsidR="000C0958" w:rsidRDefault="000C0958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941E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1C71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субъектности и ее границ. Понимание конструктивной роли научных абстракций в процессе познания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научного исследования.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148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F8805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61839E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F032CB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7D6A2E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03328A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дидактическими материалами. </w:t>
            </w:r>
          </w:p>
          <w:p w14:paraId="1A6B00E3" w14:textId="77777777" w:rsidR="000C0958" w:rsidRDefault="000C0958" w:rsidP="004C03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45386616" w14:textId="160DB5EC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FEB5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327C" w14:textId="77777777" w:rsidR="000C0958" w:rsidRDefault="000C0958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7286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505A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 периоды (на конкретных кейсах), институциональную природу науки как формализованной практики. Умение трансформировать проблемы познания в целом в проблемы конкретных познавательных установок.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105E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651B3C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6A93A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EAFA75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3B3927D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B07B62D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232BA7E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2597EC66" w14:textId="6F292CA4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2838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B818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6310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1756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2D8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0" w14:paraId="2F3D4DFE" w14:textId="415B9B0C" w:rsidTr="00B57CB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DAB2" w14:textId="77777777" w:rsidR="00B43E10" w:rsidRDefault="00B43E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E145" w14:textId="5EFEA16D" w:rsidR="00B43E10" w:rsidRDefault="00B43E1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34ч. + 34 ч.</w:t>
            </w:r>
          </w:p>
        </w:tc>
      </w:tr>
    </w:tbl>
    <w:p w14:paraId="5DE5D852" w14:textId="77777777" w:rsidR="00711263" w:rsidRDefault="00711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A8B3D4" w14:textId="77777777" w:rsidR="00711263" w:rsidRDefault="00711263">
      <w:pPr>
        <w:pStyle w:val="ConsPlusNormal"/>
        <w:jc w:val="both"/>
      </w:pPr>
    </w:p>
    <w:p w14:paraId="4407B763" w14:textId="035B345F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на 68 часов</w:t>
      </w:r>
      <w:r w:rsidR="00D47039">
        <w:rPr>
          <w:rFonts w:ascii="Times New Roman" w:hAnsi="Times New Roman" w:cs="Times New Roman"/>
          <w:b/>
          <w:bCs/>
          <w:sz w:val="24"/>
          <w:szCs w:val="24"/>
        </w:rPr>
        <w:t xml:space="preserve"> (34+34)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курса Теория познания (11 класс)</w:t>
      </w:r>
    </w:p>
    <w:p w14:paraId="771335F7" w14:textId="77777777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716"/>
        <w:gridCol w:w="2716"/>
      </w:tblGrid>
      <w:tr w:rsidR="000C0958" w14:paraId="6E37249D" w14:textId="6E5ED7B2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3F3D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28E067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8FB4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7AB6" w14:textId="0A31DFDD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  <w:p w14:paraId="67D6E6BF" w14:textId="43935CC3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1F0E" w14:textId="747A73F1" w:rsidR="000C0958" w:rsidRDefault="000C0958" w:rsidP="00B57CB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416" w14:textId="7AD13432" w:rsidR="000C0958" w:rsidRDefault="000C0958" w:rsidP="00B5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0C0958" w14:paraId="75349DF8" w14:textId="402AC38B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94A5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049" w14:textId="77777777" w:rsidR="000C0958" w:rsidRDefault="000C0958" w:rsidP="008C02EA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F243" w14:textId="77777777" w:rsidR="000C0958" w:rsidRDefault="000C0958" w:rsidP="008C02EA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C3FD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задач курса.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588D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6DF2C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06FF01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Составление вопросов к лекции. </w:t>
            </w:r>
          </w:p>
          <w:p w14:paraId="30718CE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F363A1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39C9153" w14:textId="424190AE" w:rsidR="000C0958" w:rsidRDefault="000C0958" w:rsidP="00B57CB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09F70FB3" w14:textId="57095EF2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23DB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96FF" w14:textId="77777777" w:rsidR="000C0958" w:rsidRDefault="000C0958" w:rsidP="008C02E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его формы. Научная 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9A04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5C27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5A0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F628A4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605195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426C85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EE1DF7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A46DB4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D8C5EBB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743C49B9" w14:textId="71E9231A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FD19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9554" w14:textId="77777777" w:rsidR="000C0958" w:rsidRDefault="000C0958" w:rsidP="008C02E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8AE8" w14:textId="77777777" w:rsidR="000C0958" w:rsidRDefault="000C0958" w:rsidP="008C02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ECDB" w14:textId="77777777" w:rsidR="000C0958" w:rsidRPr="004C030A" w:rsidRDefault="000C0958" w:rsidP="00B57CBC">
            <w:pPr>
              <w:pStyle w:val="af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>
              <w:t>Проблематизация</w:t>
            </w:r>
            <w:proofErr w:type="spellEnd"/>
            <w:r>
              <w:t xml:space="preserve"> основных отличий в их связи с конкретными чертами новоевропейского </w:t>
            </w:r>
            <w:r>
              <w:lastRenderedPageBreak/>
              <w:t xml:space="preserve">научного знания (на кейсах и текстах). Изучение причин возникновения современного </w:t>
            </w:r>
            <w:proofErr w:type="spellStart"/>
            <w:r>
              <w:t>математизированного</w:t>
            </w:r>
            <w:proofErr w:type="spellEnd"/>
            <w:r>
              <w:t xml:space="preserve"> естествознания. </w:t>
            </w:r>
            <w:proofErr w:type="spellStart"/>
            <w:r>
              <w:t>Проблематизация</w:t>
            </w:r>
            <w:proofErr w:type="spellEnd"/>
            <w:r>
              <w:t xml:space="preserve"> дискуссии о статусе пространства и времени в физике. Обсуждение основных отличий научных программ – картезианской и </w:t>
            </w:r>
            <w:proofErr w:type="spellStart"/>
            <w:r>
              <w:t>ньютонианской</w:t>
            </w:r>
            <w:proofErr w:type="spellEnd"/>
            <w:r>
              <w:t xml:space="preserve">. Какая из них победила и почему? Анализ биологии и  химии, как похожих, но не тождественных по основанию наук. </w:t>
            </w:r>
            <w:proofErr w:type="spellStart"/>
            <w:r>
              <w:t>Проблематизация</w:t>
            </w:r>
            <w:proofErr w:type="spellEnd"/>
            <w:r>
              <w:t xml:space="preserve"> ламаркизма как научной программы (на кейсах). Обсуждение дарвинизма и его места в культуре.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57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FA258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83C64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75AC0D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FA4447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BE3F6C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дидактическими материалами. </w:t>
            </w:r>
          </w:p>
          <w:p w14:paraId="17F48100" w14:textId="77777777" w:rsidR="000C0958" w:rsidRDefault="000C0958" w:rsidP="008C02EA">
            <w:pPr>
              <w:pStyle w:val="af8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C0958" w14:paraId="0AF3B7E5" w14:textId="0A912D79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38F0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3D68" w14:textId="77777777" w:rsidR="000C0958" w:rsidRDefault="000C0958" w:rsidP="008C02E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A00A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70A2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A8D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3B7E472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C3BF5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090ED0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2E15598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99D895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7E8A20F1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3B6BA2D6" w14:textId="28A845D5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72C8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2B0A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3F2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6F11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AD5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2D0FC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C2724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3A6B761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DD5D6C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A8BCAD4" w14:textId="578D7A57" w:rsidR="000C0958" w:rsidRDefault="000C0958" w:rsidP="00571B0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0A6FD168" w14:textId="032EDA55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668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5561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3CAA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F1BD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AD12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0" w14:paraId="5F720FA8" w14:textId="35F1A223" w:rsidTr="00571B02">
        <w:trPr>
          <w:trHeight w:val="3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2BEA" w14:textId="77777777" w:rsidR="00B43E10" w:rsidRDefault="00B43E10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140A" w14:textId="778077CC" w:rsidR="00B43E10" w:rsidRDefault="00B43E10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34ч. + 34ч.</w:t>
            </w:r>
          </w:p>
          <w:p w14:paraId="11E5EEE3" w14:textId="0187AD9F" w:rsidR="00B43E10" w:rsidRDefault="00B43E10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3B3FB" w14:textId="344A810A" w:rsidR="00711263" w:rsidRDefault="00711263" w:rsidP="00571B02"/>
    <w:p w14:paraId="71967B4A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504C676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33E6B05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5C9C6399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6A5DB0A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53D11581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1732CDE8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312012B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4C397D4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EA46540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3CD1BCC" w14:textId="77777777" w:rsidR="0025435F" w:rsidRDefault="0025435F" w:rsidP="00254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14:paraId="3EB028E4" w14:textId="77777777" w:rsidR="0025435F" w:rsidRDefault="0025435F" w:rsidP="002543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9453E91" w14:textId="77777777" w:rsidR="0025435F" w:rsidRDefault="0025435F" w:rsidP="00571B02">
      <w:bookmarkStart w:id="0" w:name="_GoBack"/>
      <w:bookmarkEnd w:id="0"/>
    </w:p>
    <w:sectPr w:rsidR="0025435F" w:rsidSect="00A0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50" w:bottom="1134" w:left="1701" w:header="113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4C10" w14:textId="77777777" w:rsidR="00E02893" w:rsidRDefault="00E02893">
      <w:pPr>
        <w:spacing w:after="0" w:line="240" w:lineRule="auto"/>
      </w:pPr>
      <w:r>
        <w:separator/>
      </w:r>
    </w:p>
  </w:endnote>
  <w:endnote w:type="continuationSeparator" w:id="0">
    <w:p w14:paraId="43A003F6" w14:textId="77777777" w:rsidR="00E02893" w:rsidRDefault="00E0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ECCB" w14:textId="77777777" w:rsidR="00E02893" w:rsidRDefault="00E028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82B7" w14:textId="77777777" w:rsidR="00E02893" w:rsidRDefault="00E028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5E82" w14:textId="77777777" w:rsidR="00E02893" w:rsidRDefault="00E028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7EC1" w14:textId="77777777" w:rsidR="00E02893" w:rsidRDefault="00E02893">
      <w:pPr>
        <w:spacing w:after="0" w:line="240" w:lineRule="auto"/>
      </w:pPr>
      <w:r>
        <w:separator/>
      </w:r>
    </w:p>
  </w:footnote>
  <w:footnote w:type="continuationSeparator" w:id="0">
    <w:p w14:paraId="2B0429E8" w14:textId="77777777" w:rsidR="00E02893" w:rsidRDefault="00E0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0A7A" w14:textId="77777777" w:rsidR="00E02893" w:rsidRDefault="00E02893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C933" w14:textId="77777777" w:rsidR="00E02893" w:rsidRDefault="00E02893">
    <w:pPr>
      <w:pStyle w:val="af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094D" w14:textId="77777777" w:rsidR="00E02893" w:rsidRDefault="00E02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67234"/>
    <w:rsid w:val="00096738"/>
    <w:rsid w:val="000C0958"/>
    <w:rsid w:val="00152B7E"/>
    <w:rsid w:val="00183CB4"/>
    <w:rsid w:val="001B5FFA"/>
    <w:rsid w:val="00243704"/>
    <w:rsid w:val="0025435F"/>
    <w:rsid w:val="002579EC"/>
    <w:rsid w:val="00331E54"/>
    <w:rsid w:val="003B5BCA"/>
    <w:rsid w:val="00450B21"/>
    <w:rsid w:val="004844E9"/>
    <w:rsid w:val="004C030A"/>
    <w:rsid w:val="004C7448"/>
    <w:rsid w:val="00542746"/>
    <w:rsid w:val="005647B4"/>
    <w:rsid w:val="00571B02"/>
    <w:rsid w:val="00643F75"/>
    <w:rsid w:val="00667D4B"/>
    <w:rsid w:val="006D624E"/>
    <w:rsid w:val="00711263"/>
    <w:rsid w:val="0072024D"/>
    <w:rsid w:val="00781075"/>
    <w:rsid w:val="007A731E"/>
    <w:rsid w:val="00834465"/>
    <w:rsid w:val="008B3A1B"/>
    <w:rsid w:val="008B6581"/>
    <w:rsid w:val="008C02EA"/>
    <w:rsid w:val="009B7F4D"/>
    <w:rsid w:val="00A01A3B"/>
    <w:rsid w:val="00A375D8"/>
    <w:rsid w:val="00B07BA2"/>
    <w:rsid w:val="00B43E10"/>
    <w:rsid w:val="00B57CBC"/>
    <w:rsid w:val="00C30734"/>
    <w:rsid w:val="00C90D45"/>
    <w:rsid w:val="00CD1F61"/>
    <w:rsid w:val="00D47039"/>
    <w:rsid w:val="00E02893"/>
    <w:rsid w:val="00E14D64"/>
    <w:rsid w:val="00EB373A"/>
    <w:rsid w:val="00EB7BA9"/>
    <w:rsid w:val="00F31DB5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201A5"/>
  <w15:docId w15:val="{7870E664-0E24-4A91-B093-D906DB0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.hse.ru/course/view.php?id=11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4</cp:revision>
  <cp:lastPrinted>2112-12-31T21:00:00Z</cp:lastPrinted>
  <dcterms:created xsi:type="dcterms:W3CDTF">2020-09-15T11:57:00Z</dcterms:created>
  <dcterms:modified xsi:type="dcterms:W3CDTF">2021-08-16T13:54:00Z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