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31" w:type="dxa"/>
        <w:tblLayout w:type="fixed"/>
        <w:tblLook w:val="0000" w:firstRow="0" w:lastRow="0" w:firstColumn="0" w:lastColumn="0" w:noHBand="0" w:noVBand="0"/>
      </w:tblPr>
      <w:tblGrid>
        <w:gridCol w:w="6771"/>
        <w:gridCol w:w="3960"/>
      </w:tblGrid>
      <w:tr w:rsidR="00E16E01" w:rsidRPr="00F25DEA" w14:paraId="7836BCAD" w14:textId="77777777" w:rsidTr="00D67515">
        <w:trPr>
          <w:trHeight w:val="3654"/>
        </w:trPr>
        <w:tc>
          <w:tcPr>
            <w:tcW w:w="6771" w:type="dxa"/>
          </w:tcPr>
          <w:p w14:paraId="61CCA9C9" w14:textId="77777777" w:rsidR="00E16E01" w:rsidRPr="00D67515" w:rsidRDefault="00E16E01" w:rsidP="005F644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left"/>
              <w:rPr>
                <w:b/>
                <w:szCs w:val="28"/>
              </w:rPr>
            </w:pPr>
            <w:r w:rsidRPr="00D67515">
              <w:rPr>
                <w:b/>
                <w:szCs w:val="28"/>
              </w:rPr>
              <w:t xml:space="preserve">Национальный </w:t>
            </w:r>
          </w:p>
          <w:p w14:paraId="039A661B" w14:textId="77777777" w:rsidR="00E16E01" w:rsidRPr="00D67515" w:rsidRDefault="00E16E01" w:rsidP="005F644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left"/>
              <w:rPr>
                <w:b/>
                <w:szCs w:val="28"/>
              </w:rPr>
            </w:pPr>
            <w:r w:rsidRPr="00D67515">
              <w:rPr>
                <w:b/>
                <w:szCs w:val="28"/>
              </w:rPr>
              <w:t xml:space="preserve">исследовательский университет </w:t>
            </w:r>
          </w:p>
          <w:p w14:paraId="554BC45E" w14:textId="77777777" w:rsidR="00E16E01" w:rsidRPr="00D67515" w:rsidRDefault="00E16E01" w:rsidP="005F644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left"/>
              <w:rPr>
                <w:szCs w:val="28"/>
              </w:rPr>
            </w:pPr>
            <w:r w:rsidRPr="00D67515">
              <w:rPr>
                <w:b/>
                <w:szCs w:val="28"/>
              </w:rPr>
              <w:t>«Высшая школа экономики»</w:t>
            </w:r>
          </w:p>
          <w:p w14:paraId="56B92A95" w14:textId="77777777" w:rsidR="00E16E01" w:rsidRPr="00D67515" w:rsidRDefault="00E16E01" w:rsidP="005F644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both"/>
              <w:rPr>
                <w:szCs w:val="28"/>
              </w:rPr>
            </w:pPr>
          </w:p>
          <w:p w14:paraId="18A36734" w14:textId="77777777" w:rsidR="00E16E01" w:rsidRPr="00D67515" w:rsidRDefault="00E16E01" w:rsidP="005F6445">
            <w:pPr>
              <w:pStyle w:val="ad"/>
              <w:spacing w:line="240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D67515">
              <w:rPr>
                <w:b/>
                <w:bCs/>
                <w:sz w:val="28"/>
                <w:szCs w:val="28"/>
              </w:rPr>
              <w:t>Лицей</w:t>
            </w:r>
          </w:p>
          <w:p w14:paraId="4FBAFDE5" w14:textId="77777777" w:rsidR="00E16E01" w:rsidRPr="00D67515" w:rsidRDefault="00E16E01" w:rsidP="005F6445">
            <w:pPr>
              <w:pStyle w:val="ad"/>
              <w:spacing w:line="240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53AB2962" w14:textId="77777777" w:rsidR="00E16E01" w:rsidRPr="00D67515" w:rsidRDefault="00E16E01" w:rsidP="005F6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  <w:p w14:paraId="685F83B8" w14:textId="77777777" w:rsidR="00E16E01" w:rsidRPr="00D67515" w:rsidRDefault="00E16E01" w:rsidP="005F6445">
            <w:pPr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334D11FF" w14:textId="3B512C4B" w:rsidR="00E16E01" w:rsidRPr="00D67515" w:rsidRDefault="00E16E01" w:rsidP="005F6445">
            <w:pPr>
              <w:spacing w:line="240" w:lineRule="auto"/>
              <w:rPr>
                <w:sz w:val="28"/>
                <w:szCs w:val="28"/>
              </w:rPr>
            </w:pPr>
            <w:r w:rsidRPr="00D67515">
              <w:rPr>
                <w:b/>
                <w:sz w:val="28"/>
                <w:szCs w:val="28"/>
              </w:rPr>
              <w:t xml:space="preserve">Приложение </w:t>
            </w:r>
            <w:r w:rsidR="00D67515" w:rsidRPr="00D67515">
              <w:rPr>
                <w:b/>
                <w:sz w:val="28"/>
                <w:szCs w:val="28"/>
              </w:rPr>
              <w:t>362</w:t>
            </w:r>
          </w:p>
          <w:p w14:paraId="341D0FB7" w14:textId="77777777" w:rsidR="00D67515" w:rsidRPr="00D67515" w:rsidRDefault="00D67515" w:rsidP="00D6751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D67515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14:paraId="59F0AA7C" w14:textId="77777777" w:rsidR="00D67515" w:rsidRPr="00D67515" w:rsidRDefault="00D67515" w:rsidP="00D6751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D67515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14:paraId="00C92A12" w14:textId="77777777" w:rsidR="00D67515" w:rsidRPr="00D67515" w:rsidRDefault="00D67515" w:rsidP="00D67515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</w:pPr>
            <w:r w:rsidRPr="00D67515">
              <w:rPr>
                <w:rFonts w:eastAsia="Calibri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14:paraId="73BCF1D5" w14:textId="405FB1E8" w:rsidR="00E16E01" w:rsidRPr="00D67515" w:rsidRDefault="00D67515" w:rsidP="00D6751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left"/>
              <w:rPr>
                <w:szCs w:val="28"/>
              </w:rPr>
            </w:pPr>
            <w:r w:rsidRPr="00D67515">
              <w:rPr>
                <w:rFonts w:eastAsia="Calibri"/>
                <w:bCs/>
                <w:color w:val="000000"/>
                <w:spacing w:val="-2"/>
                <w:szCs w:val="28"/>
              </w:rPr>
              <w:t>протокол №11 от 31.08.2020</w:t>
            </w:r>
          </w:p>
          <w:p w14:paraId="32968013" w14:textId="77777777" w:rsidR="00E16E01" w:rsidRPr="00D67515" w:rsidRDefault="00E16E01" w:rsidP="005F644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left"/>
              <w:rPr>
                <w:szCs w:val="28"/>
              </w:rPr>
            </w:pPr>
          </w:p>
          <w:p w14:paraId="52BC30F1" w14:textId="77777777" w:rsidR="00E16E01" w:rsidRPr="00D67515" w:rsidRDefault="00E16E01" w:rsidP="005F644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left"/>
              <w:rPr>
                <w:szCs w:val="28"/>
              </w:rPr>
            </w:pPr>
          </w:p>
          <w:p w14:paraId="18AE77CD" w14:textId="77777777" w:rsidR="00E16E01" w:rsidRPr="00D67515" w:rsidRDefault="00E16E01" w:rsidP="005F6445">
            <w:pPr>
              <w:pStyle w:val="a9"/>
              <w:tabs>
                <w:tab w:val="left" w:pos="709"/>
              </w:tabs>
              <w:spacing w:line="240" w:lineRule="auto"/>
              <w:contextualSpacing/>
              <w:jc w:val="left"/>
              <w:rPr>
                <w:szCs w:val="28"/>
              </w:rPr>
            </w:pPr>
          </w:p>
        </w:tc>
      </w:tr>
    </w:tbl>
    <w:p w14:paraId="66F12471" w14:textId="77777777" w:rsidR="00E16E01" w:rsidRPr="00F25DEA" w:rsidRDefault="00E16E01" w:rsidP="005F6445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0FFCF5" w14:textId="77777777" w:rsidR="00E16E01" w:rsidRPr="00F25DEA" w:rsidRDefault="00E16E01" w:rsidP="005F6445">
      <w:pPr>
        <w:pStyle w:val="ConsPlusNormal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83127" w14:textId="77777777" w:rsidR="00E16E01" w:rsidRPr="00F25DEA" w:rsidRDefault="00E16E01" w:rsidP="005F6445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25917" w14:textId="77777777" w:rsidR="005F6445" w:rsidRPr="00F25DEA" w:rsidRDefault="005F6445" w:rsidP="005F6445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90C2D6" w14:textId="77777777" w:rsidR="005F6445" w:rsidRPr="00F25DEA" w:rsidRDefault="005F6445" w:rsidP="005F6445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8F72C5" w14:textId="77777777" w:rsidR="005F6445" w:rsidRPr="00F25DEA" w:rsidRDefault="005F6445" w:rsidP="005F6445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32C01E" w14:textId="77777777" w:rsidR="00E16E01" w:rsidRPr="00D67515" w:rsidRDefault="00E16E01" w:rsidP="005F6445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7515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3600FC7E" w14:textId="77777777" w:rsidR="00E16E01" w:rsidRPr="00D67515" w:rsidRDefault="002D14D8" w:rsidP="005F6445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15">
        <w:rPr>
          <w:rFonts w:ascii="Times New Roman" w:hAnsi="Times New Roman" w:cs="Times New Roman"/>
          <w:b/>
          <w:sz w:val="28"/>
          <w:szCs w:val="28"/>
        </w:rPr>
        <w:t>Второй</w:t>
      </w:r>
      <w:r w:rsidR="00E16E01" w:rsidRPr="00D67515">
        <w:rPr>
          <w:rFonts w:ascii="Times New Roman" w:hAnsi="Times New Roman" w:cs="Times New Roman"/>
          <w:b/>
          <w:sz w:val="28"/>
          <w:szCs w:val="28"/>
        </w:rPr>
        <w:t xml:space="preserve"> иностранный язык (французский)</w:t>
      </w:r>
    </w:p>
    <w:p w14:paraId="5EE32D16" w14:textId="47D81FA7" w:rsidR="00500066" w:rsidRPr="00D67515" w:rsidRDefault="00D67515" w:rsidP="005F6445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(углубленный</w:t>
      </w:r>
      <w:r w:rsidR="00500066" w:rsidRPr="00D67515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14:paraId="4C459FE0" w14:textId="77777777" w:rsidR="00E16E01" w:rsidRPr="00D67515" w:rsidRDefault="002D14D8" w:rsidP="005F6445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515">
        <w:rPr>
          <w:rFonts w:ascii="Times New Roman" w:hAnsi="Times New Roman" w:cs="Times New Roman"/>
          <w:b/>
          <w:sz w:val="28"/>
          <w:szCs w:val="28"/>
        </w:rPr>
        <w:t>10</w:t>
      </w:r>
      <w:r w:rsidR="00E16E01" w:rsidRPr="00D6751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26132A05" w14:textId="77777777" w:rsidR="002D14D8" w:rsidRPr="00F25DEA" w:rsidRDefault="002D14D8" w:rsidP="005F6445">
      <w:pPr>
        <w:pStyle w:val="ConsPlusNormal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3FCCE5" w14:textId="77777777" w:rsidR="00AC6795" w:rsidRPr="00F25DEA" w:rsidRDefault="00AC6795" w:rsidP="005F6445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A4472E" w14:textId="77777777" w:rsidR="00AC6795" w:rsidRPr="00F25DEA" w:rsidRDefault="00AC6795" w:rsidP="005F6445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4B8F53" w14:textId="77777777" w:rsidR="00AC6795" w:rsidRPr="00F25DEA" w:rsidRDefault="00AC6795" w:rsidP="005F6445">
      <w:pPr>
        <w:pStyle w:val="ConsPlusNormal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C60DF1" w14:textId="77777777" w:rsidR="00AC6795" w:rsidRPr="00F25DEA" w:rsidRDefault="00AC6795" w:rsidP="005F6445">
      <w:pPr>
        <w:pStyle w:val="ConsPlusNormal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117F2A" w14:textId="77777777" w:rsidR="00AC6795" w:rsidRPr="00F25DEA" w:rsidRDefault="00AC6795" w:rsidP="005F6445">
      <w:pPr>
        <w:pStyle w:val="ConsPlusNormal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849F5" w14:textId="77777777" w:rsidR="00AC6795" w:rsidRPr="00F25DEA" w:rsidRDefault="00AC6795" w:rsidP="005F6445">
      <w:pPr>
        <w:pStyle w:val="ConsPlusNormal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A3982" w14:textId="77777777" w:rsidR="00E16E01" w:rsidRPr="00F25DEA" w:rsidRDefault="002D14D8" w:rsidP="005F6445">
      <w:pPr>
        <w:pStyle w:val="ConsPlusNormal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25DEA">
        <w:rPr>
          <w:rFonts w:ascii="Times New Roman" w:hAnsi="Times New Roman" w:cs="Times New Roman"/>
          <w:b/>
          <w:bCs/>
          <w:sz w:val="24"/>
          <w:szCs w:val="24"/>
        </w:rPr>
        <w:t>Автор</w:t>
      </w:r>
      <w:r w:rsidR="00591A18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E16E01" w:rsidRPr="00F25DE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58D1395" w14:textId="77777777" w:rsidR="00E16E01" w:rsidRPr="00F36672" w:rsidRDefault="00F25DEA" w:rsidP="005F6445">
      <w:pPr>
        <w:pStyle w:val="ConsPlusNormal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6672">
        <w:rPr>
          <w:rFonts w:ascii="Times New Roman" w:hAnsi="Times New Roman" w:cs="Times New Roman"/>
          <w:sz w:val="24"/>
          <w:szCs w:val="24"/>
        </w:rPr>
        <w:t xml:space="preserve">Карпова </w:t>
      </w:r>
      <w:r w:rsidR="00F36672" w:rsidRPr="00F36672">
        <w:rPr>
          <w:rFonts w:ascii="Times New Roman" w:hAnsi="Times New Roman" w:cs="Times New Roman"/>
          <w:sz w:val="24"/>
          <w:szCs w:val="24"/>
        </w:rPr>
        <w:t>А.В.</w:t>
      </w:r>
    </w:p>
    <w:p w14:paraId="30350F6D" w14:textId="77777777" w:rsidR="00F25DEA" w:rsidRPr="00F36672" w:rsidRDefault="00F36672" w:rsidP="005F6445">
      <w:pPr>
        <w:pStyle w:val="ConsPlusNormal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F36672">
        <w:rPr>
          <w:rFonts w:ascii="Times New Roman" w:hAnsi="Times New Roman" w:cs="Times New Roman"/>
          <w:sz w:val="24"/>
          <w:szCs w:val="24"/>
        </w:rPr>
        <w:t>Царькова Н.В.</w:t>
      </w:r>
    </w:p>
    <w:p w14:paraId="7E9D8955" w14:textId="77777777" w:rsidR="00E16E01" w:rsidRPr="00F25DEA" w:rsidRDefault="00E16E01" w:rsidP="005F6445">
      <w:pPr>
        <w:pStyle w:val="ConsPlusNormal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7CAA7FAE" w14:textId="77777777" w:rsidR="00E16E01" w:rsidRPr="00F25DEA" w:rsidRDefault="00E16E01" w:rsidP="005F6445">
      <w:pPr>
        <w:pStyle w:val="ConsPlusNormal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33F13584" w14:textId="77777777" w:rsidR="00E16E01" w:rsidRPr="00F25DEA" w:rsidRDefault="00E16E01" w:rsidP="005F6445">
      <w:pPr>
        <w:pStyle w:val="ConsPlusNormal0"/>
        <w:spacing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479ED3CE" w14:textId="77777777" w:rsidR="00E16E01" w:rsidRPr="00F25DEA" w:rsidRDefault="00E16E01" w:rsidP="005F6445">
      <w:pPr>
        <w:pStyle w:val="ConsPlusNormal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3307149" w14:textId="77777777" w:rsidR="00E16E01" w:rsidRPr="00F25DEA" w:rsidRDefault="00E16E01" w:rsidP="005F6445">
      <w:pPr>
        <w:pStyle w:val="ConsPlusNormal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76C320" w14:textId="77777777" w:rsidR="00500066" w:rsidRPr="00F25DEA" w:rsidRDefault="00500066" w:rsidP="005F6445">
      <w:pPr>
        <w:shd w:val="clear" w:color="auto" w:fill="FFFFFF"/>
        <w:suppressAutoHyphens w:val="0"/>
        <w:spacing w:after="0" w:line="240" w:lineRule="auto"/>
        <w:jc w:val="both"/>
        <w:rPr>
          <w:b/>
          <w:bCs/>
          <w:lang w:eastAsia="ru-RU"/>
        </w:rPr>
      </w:pPr>
    </w:p>
    <w:p w14:paraId="3B289903" w14:textId="77777777" w:rsidR="00F25DEA" w:rsidRPr="00F25DEA" w:rsidRDefault="00F25DEA" w:rsidP="005F6445">
      <w:pPr>
        <w:shd w:val="clear" w:color="auto" w:fill="FFFFFF"/>
        <w:suppressAutoHyphens w:val="0"/>
        <w:spacing w:after="0" w:line="240" w:lineRule="auto"/>
        <w:jc w:val="both"/>
        <w:rPr>
          <w:b/>
          <w:bCs/>
          <w:lang w:eastAsia="ru-RU"/>
        </w:rPr>
      </w:pPr>
    </w:p>
    <w:p w14:paraId="1F82E1A2" w14:textId="77777777" w:rsidR="00F25DEA" w:rsidRPr="00F25DEA" w:rsidRDefault="00F25DEA" w:rsidP="005F6445">
      <w:pPr>
        <w:shd w:val="clear" w:color="auto" w:fill="FFFFFF"/>
        <w:suppressAutoHyphens w:val="0"/>
        <w:spacing w:after="0" w:line="240" w:lineRule="auto"/>
        <w:jc w:val="both"/>
        <w:rPr>
          <w:b/>
          <w:bCs/>
          <w:lang w:eastAsia="ru-RU"/>
        </w:rPr>
      </w:pPr>
    </w:p>
    <w:p w14:paraId="7B16B9A6" w14:textId="77777777" w:rsidR="00F25DEA" w:rsidRPr="00F25DEA" w:rsidRDefault="00F25DEA" w:rsidP="005F6445">
      <w:pPr>
        <w:shd w:val="clear" w:color="auto" w:fill="FFFFFF"/>
        <w:suppressAutoHyphens w:val="0"/>
        <w:spacing w:after="0" w:line="240" w:lineRule="auto"/>
        <w:jc w:val="both"/>
        <w:rPr>
          <w:b/>
          <w:bCs/>
          <w:lang w:eastAsia="ru-RU"/>
        </w:rPr>
      </w:pPr>
    </w:p>
    <w:p w14:paraId="06365484" w14:textId="77777777" w:rsidR="009C2695" w:rsidRPr="00D67515" w:rsidRDefault="002F5CDC" w:rsidP="005F6445">
      <w:pPr>
        <w:shd w:val="clear" w:color="auto" w:fill="FFFFFF"/>
        <w:suppressAutoHyphens w:val="0"/>
        <w:spacing w:after="0" w:line="240" w:lineRule="auto"/>
        <w:jc w:val="both"/>
        <w:rPr>
          <w:color w:val="000000"/>
          <w:sz w:val="28"/>
          <w:szCs w:val="28"/>
          <w:lang w:eastAsia="ru-RU"/>
        </w:rPr>
      </w:pPr>
      <w:r w:rsidRPr="00D67515">
        <w:rPr>
          <w:b/>
          <w:bCs/>
          <w:color w:val="000000"/>
          <w:sz w:val="28"/>
          <w:szCs w:val="28"/>
          <w:lang w:eastAsia="ru-RU"/>
        </w:rPr>
        <w:lastRenderedPageBreak/>
        <w:t xml:space="preserve">1. </w:t>
      </w:r>
      <w:r w:rsidR="009C2695" w:rsidRPr="00D67515">
        <w:rPr>
          <w:b/>
          <w:bCs/>
          <w:color w:val="000000"/>
          <w:sz w:val="28"/>
          <w:szCs w:val="28"/>
          <w:lang w:eastAsia="ru-RU"/>
        </w:rPr>
        <w:t>Планируемые результ</w:t>
      </w:r>
      <w:r w:rsidR="00E16E01" w:rsidRPr="00D67515">
        <w:rPr>
          <w:b/>
          <w:bCs/>
          <w:color w:val="000000"/>
          <w:sz w:val="28"/>
          <w:szCs w:val="28"/>
          <w:lang w:eastAsia="ru-RU"/>
        </w:rPr>
        <w:t>аты освоения учебного предмета (</w:t>
      </w:r>
      <w:r w:rsidR="009C2695" w:rsidRPr="00D67515">
        <w:rPr>
          <w:b/>
          <w:bCs/>
          <w:color w:val="000000"/>
          <w:sz w:val="28"/>
          <w:szCs w:val="28"/>
          <w:lang w:eastAsia="ru-RU"/>
        </w:rPr>
        <w:t>курса</w:t>
      </w:r>
      <w:r w:rsidR="00E16E01" w:rsidRPr="00D67515">
        <w:rPr>
          <w:b/>
          <w:bCs/>
          <w:color w:val="000000"/>
          <w:sz w:val="28"/>
          <w:szCs w:val="28"/>
          <w:lang w:eastAsia="ru-RU"/>
        </w:rPr>
        <w:t>)</w:t>
      </w:r>
    </w:p>
    <w:p w14:paraId="6D550665" w14:textId="77777777" w:rsidR="00AC6795" w:rsidRPr="00F25DEA" w:rsidRDefault="00AC6795" w:rsidP="005F644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eastAsia="TimesNewRomanPSMT-Identity-H"/>
        </w:rPr>
      </w:pPr>
    </w:p>
    <w:p w14:paraId="71E3449A" w14:textId="77777777" w:rsidR="00A81124" w:rsidRPr="00F25DEA" w:rsidRDefault="00A81124" w:rsidP="005F6445">
      <w:pPr>
        <w:shd w:val="clear" w:color="auto" w:fill="FFFFFF"/>
        <w:suppressAutoHyphens w:val="0"/>
        <w:spacing w:after="0" w:line="240" w:lineRule="auto"/>
        <w:ind w:firstLine="284"/>
        <w:jc w:val="both"/>
        <w:textAlignment w:val="baseline"/>
        <w:rPr>
          <w:rFonts w:eastAsia="TimesNewRomanPS-BoldMT-Identity"/>
          <w:bCs/>
        </w:rPr>
      </w:pPr>
      <w:r w:rsidRPr="00F25DEA">
        <w:rPr>
          <w:rFonts w:eastAsia="TimesNewRomanPSMT-Identity-H"/>
        </w:rPr>
        <w:t xml:space="preserve">Федеральный государственный стандарт основного общего образования </w:t>
      </w:r>
      <w:proofErr w:type="spellStart"/>
      <w:r w:rsidRPr="00F25DEA">
        <w:rPr>
          <w:rFonts w:eastAsia="TimesNewRomanPSMT-Identity-H"/>
        </w:rPr>
        <w:t>формулируеттребования</w:t>
      </w:r>
      <w:proofErr w:type="spellEnd"/>
      <w:r w:rsidRPr="00F25DEA">
        <w:rPr>
          <w:rFonts w:eastAsia="TimesNewRomanPSMT-Identity-H"/>
        </w:rPr>
        <w:t xml:space="preserve"> к результатам освоения основной образовательной программы, </w:t>
      </w:r>
      <w:r w:rsidRPr="00F25DEA">
        <w:rPr>
          <w:rFonts w:eastAsia="TimesNewRomanPS-BoldMT-Identity"/>
          <w:bCs/>
        </w:rPr>
        <w:t>достижение которых обеспечивается представленной</w:t>
      </w:r>
      <w:r w:rsidRPr="00F25DEA">
        <w:rPr>
          <w:rFonts w:eastAsia="TimesNewRomanPSMT-Identity-H"/>
        </w:rPr>
        <w:t xml:space="preserve"> программой, в </w:t>
      </w:r>
      <w:proofErr w:type="spellStart"/>
      <w:r w:rsidRPr="00F25DEA">
        <w:rPr>
          <w:rFonts w:eastAsia="TimesNewRomanPSMT-Identity-H"/>
        </w:rPr>
        <w:t>единстве</w:t>
      </w:r>
      <w:r w:rsidRPr="00F25DEA">
        <w:rPr>
          <w:rFonts w:eastAsia="TimesNewRomanPS-BoldMT-Identity"/>
          <w:b/>
          <w:bCs/>
        </w:rPr>
        <w:t>личностных</w:t>
      </w:r>
      <w:proofErr w:type="spellEnd"/>
      <w:r w:rsidRPr="00F25DEA">
        <w:rPr>
          <w:rFonts w:eastAsia="TimesNewRomanPS-BoldMT-Identity"/>
          <w:bCs/>
        </w:rPr>
        <w:t>,</w:t>
      </w:r>
      <w:r w:rsidRPr="00F25DEA">
        <w:rPr>
          <w:rFonts w:eastAsia="TimesNewRomanPS-BoldMT-Identity"/>
          <w:b/>
          <w:bCs/>
        </w:rPr>
        <w:t xml:space="preserve"> </w:t>
      </w:r>
      <w:proofErr w:type="spellStart"/>
      <w:r w:rsidRPr="00F25DEA">
        <w:rPr>
          <w:rFonts w:eastAsia="TimesNewRomanPS-BoldMT-Identity"/>
          <w:b/>
          <w:bCs/>
        </w:rPr>
        <w:t>метапредметных</w:t>
      </w:r>
      <w:proofErr w:type="spellEnd"/>
      <w:r w:rsidRPr="00F25DEA">
        <w:rPr>
          <w:rFonts w:eastAsia="TimesNewRomanPS-BoldMT-Identity"/>
          <w:b/>
          <w:bCs/>
        </w:rPr>
        <w:t xml:space="preserve"> </w:t>
      </w:r>
      <w:r w:rsidRPr="00F25DEA">
        <w:rPr>
          <w:rFonts w:eastAsia="TimesNewRomanPS-BoldMT-Identity"/>
          <w:bCs/>
        </w:rPr>
        <w:t>и</w:t>
      </w:r>
      <w:r w:rsidRPr="00F25DEA">
        <w:rPr>
          <w:rFonts w:eastAsia="TimesNewRomanPS-BoldMT-Identity"/>
          <w:b/>
          <w:bCs/>
        </w:rPr>
        <w:t xml:space="preserve"> предметных результатов</w:t>
      </w:r>
      <w:r w:rsidR="002F5CDC" w:rsidRPr="00F25DEA">
        <w:rPr>
          <w:rStyle w:val="afe"/>
          <w:rFonts w:eastAsia="TimesNewRomanPS-BoldMT-Identity"/>
          <w:b/>
          <w:bCs/>
        </w:rPr>
        <w:footnoteReference w:id="1"/>
      </w:r>
      <w:r w:rsidRPr="00F25DEA">
        <w:rPr>
          <w:rFonts w:eastAsia="TimesNewRomanPS-BoldMT-Identity"/>
          <w:bCs/>
        </w:rPr>
        <w:t>.</w:t>
      </w:r>
    </w:p>
    <w:p w14:paraId="36CBC826" w14:textId="77777777" w:rsidR="00AC6795" w:rsidRPr="00F25DEA" w:rsidRDefault="00AC6795" w:rsidP="005F644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rFonts w:eastAsia="TimesNewRomanPS-BoldMT-Identity"/>
          <w:bCs/>
        </w:rPr>
      </w:pPr>
    </w:p>
    <w:p w14:paraId="42CA2B8D" w14:textId="77777777" w:rsidR="00A81124" w:rsidRPr="00F25DEA" w:rsidRDefault="00A81124" w:rsidP="005F644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 w:themeColor="text1"/>
          <w:lang w:eastAsia="ru-RU"/>
        </w:rPr>
      </w:pPr>
      <w:r w:rsidRPr="00F25DEA">
        <w:rPr>
          <w:rFonts w:eastAsia="TimesNewRomanPS-BoldMT-Identity"/>
          <w:b/>
          <w:bCs/>
        </w:rPr>
        <w:t>Личностные результаты:</w:t>
      </w:r>
    </w:p>
    <w:p w14:paraId="60F5A094" w14:textId="77777777" w:rsidR="00B61708" w:rsidRPr="00F25DEA" w:rsidRDefault="00A81124" w:rsidP="002D14D8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 w:themeColor="text1"/>
          <w:lang w:eastAsia="ru-RU"/>
        </w:rPr>
      </w:pPr>
      <w:r w:rsidRPr="00F25DEA">
        <w:rPr>
          <w:color w:val="000000" w:themeColor="text1"/>
          <w:lang w:eastAsia="ru-RU"/>
        </w:rPr>
        <w:t>1) </w:t>
      </w:r>
      <w:r w:rsidR="002D14D8" w:rsidRPr="00F25DEA">
        <w:t>формирование мотивации к изучению иностранных языков и стремление к самосовершенствованию в образовательной области «Иностранный язык»;</w:t>
      </w:r>
    </w:p>
    <w:p w14:paraId="4A1E3E3C" w14:textId="77777777" w:rsidR="002D14D8" w:rsidRPr="00F25DEA" w:rsidRDefault="00A81124" w:rsidP="002D14D8">
      <w:pPr>
        <w:spacing w:after="0" w:line="240" w:lineRule="auto"/>
        <w:jc w:val="both"/>
      </w:pPr>
      <w:r w:rsidRPr="00F25DEA">
        <w:rPr>
          <w:color w:val="000000" w:themeColor="text1"/>
          <w:lang w:eastAsia="ru-RU"/>
        </w:rPr>
        <w:t>2</w:t>
      </w:r>
      <w:r w:rsidR="002D14D8" w:rsidRPr="00F25DEA">
        <w:rPr>
          <w:color w:val="000000" w:themeColor="text1"/>
          <w:lang w:eastAsia="ru-RU"/>
        </w:rPr>
        <w:t>)</w:t>
      </w:r>
      <w:r w:rsidR="002D14D8" w:rsidRPr="00F25DEA">
        <w:t>осознание возможностей самореализации средствами французского языка;</w:t>
      </w:r>
    </w:p>
    <w:p w14:paraId="05464FEE" w14:textId="77777777" w:rsidR="002D14D8" w:rsidRPr="00F25DEA" w:rsidRDefault="00A81124" w:rsidP="002D14D8">
      <w:pPr>
        <w:spacing w:after="0" w:line="240" w:lineRule="auto"/>
        <w:jc w:val="both"/>
      </w:pPr>
      <w:r w:rsidRPr="00F25DEA">
        <w:rPr>
          <w:color w:val="000000" w:themeColor="text1"/>
          <w:lang w:eastAsia="ru-RU"/>
        </w:rPr>
        <w:t>3) </w:t>
      </w:r>
      <w:r w:rsidR="002D14D8" w:rsidRPr="00F25DEA">
        <w:t>стремление к совершенствованию собственной речевой культуры в целом;</w:t>
      </w:r>
    </w:p>
    <w:p w14:paraId="7574FF8D" w14:textId="77777777" w:rsidR="00A81124" w:rsidRPr="00F25DEA" w:rsidRDefault="00A81124" w:rsidP="002D14D8">
      <w:pPr>
        <w:spacing w:after="0" w:line="240" w:lineRule="auto"/>
        <w:jc w:val="both"/>
      </w:pPr>
      <w:r w:rsidRPr="00F25DEA">
        <w:rPr>
          <w:color w:val="000000" w:themeColor="text1"/>
          <w:lang w:eastAsia="ru-RU"/>
        </w:rPr>
        <w:t>4) </w:t>
      </w:r>
      <w:r w:rsidR="002D14D8" w:rsidRPr="00F25DEA">
        <w:t>формирование коммуникативной компетенции в межкультурной и межэтнической коммуникации;</w:t>
      </w:r>
    </w:p>
    <w:p w14:paraId="247CB6DD" w14:textId="77777777" w:rsidR="002D14D8" w:rsidRPr="00F25DEA" w:rsidRDefault="002D14D8" w:rsidP="002D14D8">
      <w:pPr>
        <w:shd w:val="clear" w:color="auto" w:fill="FFFFFF"/>
        <w:suppressAutoHyphens w:val="0"/>
        <w:spacing w:after="0" w:line="240" w:lineRule="auto"/>
        <w:jc w:val="both"/>
        <w:textAlignment w:val="baseline"/>
      </w:pPr>
      <w:r w:rsidRPr="00F25DEA">
        <w:t xml:space="preserve">5) </w:t>
      </w:r>
      <w:r w:rsidR="008270A7" w:rsidRPr="00F25DEA">
        <w:t>развитие таких качеств</w:t>
      </w:r>
      <w:r w:rsidRPr="00F25DEA">
        <w:t xml:space="preserve"> как воля, целеустремленность, креативность, инициативность, эмпатия, трудолюбие, дисциплинированность;</w:t>
      </w:r>
    </w:p>
    <w:p w14:paraId="5F8012D3" w14:textId="77777777" w:rsidR="002D14D8" w:rsidRPr="00F25DEA" w:rsidRDefault="002D14D8" w:rsidP="002D14D8">
      <w:pPr>
        <w:spacing w:after="0" w:line="240" w:lineRule="auto"/>
        <w:jc w:val="both"/>
      </w:pPr>
      <w:r w:rsidRPr="00F25DEA">
        <w:t>6) формирование общекультурной и этнической идентичности как составляющих гражданской идентичности личности;</w:t>
      </w:r>
    </w:p>
    <w:p w14:paraId="4F5F20FD" w14:textId="77777777" w:rsidR="002D14D8" w:rsidRPr="00F25DEA" w:rsidRDefault="002D14D8" w:rsidP="002D14D8">
      <w:pPr>
        <w:spacing w:after="0" w:line="240" w:lineRule="auto"/>
        <w:jc w:val="both"/>
      </w:pPr>
      <w:r w:rsidRPr="00F25DEA">
        <w:t>7) стремление к лучшему осознанию культуры своего народа и готовность к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0F8158D0" w14:textId="77777777" w:rsidR="002D14D8" w:rsidRPr="00F25DEA" w:rsidRDefault="002D14D8" w:rsidP="002D14D8">
      <w:pPr>
        <w:spacing w:after="0" w:line="240" w:lineRule="auto"/>
        <w:jc w:val="both"/>
      </w:pPr>
      <w:r w:rsidRPr="00F25DEA">
        <w:t>8) готовность отстаивать национальные и общечеловеческие (гуманистические, демократические) ценности, свою гражданскую позицию.</w:t>
      </w:r>
    </w:p>
    <w:p w14:paraId="7038E14D" w14:textId="77777777" w:rsidR="002D14D8" w:rsidRPr="00F25DEA" w:rsidRDefault="002D14D8" w:rsidP="005F6445">
      <w:pPr>
        <w:shd w:val="clear" w:color="auto" w:fill="FFFFFF"/>
        <w:suppressAutoHyphens w:val="0"/>
        <w:spacing w:after="0" w:line="240" w:lineRule="auto"/>
        <w:jc w:val="both"/>
        <w:textAlignment w:val="baseline"/>
        <w:rPr>
          <w:color w:val="000000" w:themeColor="text1"/>
          <w:lang w:eastAsia="ru-RU"/>
        </w:rPr>
      </w:pPr>
    </w:p>
    <w:p w14:paraId="51283A96" w14:textId="77777777" w:rsidR="00AC6795" w:rsidRPr="00F25DEA" w:rsidRDefault="00B61708" w:rsidP="00AC6795">
      <w:pPr>
        <w:shd w:val="clear" w:color="auto" w:fill="FFFFFF"/>
        <w:suppressAutoHyphens w:val="0"/>
        <w:spacing w:after="0" w:line="240" w:lineRule="auto"/>
        <w:jc w:val="both"/>
        <w:rPr>
          <w:bCs/>
          <w:color w:val="000000"/>
          <w:lang w:eastAsia="ru-RU"/>
        </w:rPr>
      </w:pPr>
      <w:r w:rsidRPr="00F25DEA">
        <w:rPr>
          <w:b/>
          <w:bCs/>
          <w:color w:val="000000"/>
          <w:lang w:eastAsia="ru-RU"/>
        </w:rPr>
        <w:t>Метапредметные результаты</w:t>
      </w:r>
      <w:r w:rsidRPr="00F25DEA">
        <w:rPr>
          <w:bCs/>
          <w:color w:val="000000"/>
          <w:lang w:eastAsia="ru-RU"/>
        </w:rPr>
        <w:t>:</w:t>
      </w:r>
    </w:p>
    <w:p w14:paraId="0F5C70D3" w14:textId="77777777" w:rsidR="00EB1A6F" w:rsidRPr="00F25DEA" w:rsidRDefault="00EB1A6F" w:rsidP="00AC6795">
      <w:pPr>
        <w:shd w:val="clear" w:color="auto" w:fill="FFFFFF"/>
        <w:suppressAutoHyphens w:val="0"/>
        <w:spacing w:after="0" w:line="240" w:lineRule="auto"/>
        <w:jc w:val="both"/>
        <w:rPr>
          <w:color w:val="000000"/>
          <w:lang w:eastAsia="ru-RU"/>
        </w:rPr>
      </w:pPr>
      <w:r w:rsidRPr="00F25DEA">
        <w:rPr>
          <w:rStyle w:val="dash041e0431044b0447043d044b0439char1"/>
        </w:rPr>
        <w:t>1) </w:t>
      </w:r>
      <w:r w:rsidR="002D14D8" w:rsidRPr="00F25DEA">
        <w:t>развитие умения планировать свое речевое и неречевое поведение;</w:t>
      </w:r>
    </w:p>
    <w:p w14:paraId="68610A71" w14:textId="77777777" w:rsidR="00EB1A6F" w:rsidRPr="00F25DEA" w:rsidRDefault="00EB1A6F" w:rsidP="00AC6795">
      <w:pPr>
        <w:pStyle w:val="dash041e0431044b0447043d044b0439"/>
        <w:spacing w:after="0" w:line="240" w:lineRule="auto"/>
        <w:jc w:val="both"/>
      </w:pPr>
      <w:r w:rsidRPr="00F25DEA">
        <w:rPr>
          <w:rStyle w:val="dash041e0431044b0447043d044b0439char1"/>
        </w:rPr>
        <w:t>2) </w:t>
      </w:r>
      <w:r w:rsidR="002D14D8" w:rsidRPr="00F25DEA">
        <w:t>развитие коммуникативной компетенции, включая умение взаимодействовать с окружающими, выполняя разные социальные роли;</w:t>
      </w:r>
      <w:r w:rsidRPr="00F25DEA">
        <w:rPr>
          <w:rStyle w:val="dash041e0431044b0447043d044b0439char1"/>
        </w:rPr>
        <w:t xml:space="preserve">  </w:t>
      </w:r>
    </w:p>
    <w:p w14:paraId="6DDA8F4D" w14:textId="77777777" w:rsidR="002D14D8" w:rsidRPr="00F25DEA" w:rsidRDefault="00EB1A6F" w:rsidP="00AC6795">
      <w:pPr>
        <w:pStyle w:val="dash041e0431044b0447043d044b0439"/>
        <w:spacing w:after="0" w:line="240" w:lineRule="auto"/>
        <w:jc w:val="both"/>
      </w:pPr>
      <w:r w:rsidRPr="00F25DEA">
        <w:rPr>
          <w:rStyle w:val="dash041e0431044b0447043d044b0439char1"/>
        </w:rPr>
        <w:t>3) </w:t>
      </w:r>
      <w:r w:rsidR="002D14D8" w:rsidRPr="00F25DEA">
        <w:t>развитие исследовательских учебных действий, включая навыки работы с информацией, поиск и выделение нужной информации, обобщение и фиксация  информации;</w:t>
      </w:r>
    </w:p>
    <w:p w14:paraId="74B87FA5" w14:textId="77777777" w:rsidR="002D14D8" w:rsidRPr="00F25DEA" w:rsidRDefault="00EB1A6F" w:rsidP="002D14D8">
      <w:pPr>
        <w:spacing w:after="0" w:line="240" w:lineRule="auto"/>
        <w:jc w:val="both"/>
      </w:pPr>
      <w:r w:rsidRPr="00F25DEA">
        <w:rPr>
          <w:rStyle w:val="dash041e0431044b0447043d044b0439char1"/>
        </w:rPr>
        <w:t>4) </w:t>
      </w:r>
      <w:r w:rsidR="002D14D8" w:rsidRPr="00F25DEA">
        <w:t>развитие смыслового чтения, включая умение определять тему, прогнозировать содержание текста по заголовку и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14:paraId="6505D4C0" w14:textId="77777777" w:rsidR="002D14D8" w:rsidRPr="00F25DEA" w:rsidRDefault="00EB1A6F" w:rsidP="002D14D8">
      <w:pPr>
        <w:spacing w:after="0" w:line="240" w:lineRule="auto"/>
        <w:jc w:val="both"/>
      </w:pPr>
      <w:r w:rsidRPr="00F25DEA">
        <w:rPr>
          <w:rStyle w:val="dash041e0431044b0447043d044b0439char1"/>
        </w:rPr>
        <w:t>5) </w:t>
      </w:r>
      <w:r w:rsidR="002D14D8" w:rsidRPr="00F25DEA">
        <w:t>осуществление регулятивных действий самонаблюдения, самоконтроля, самооценки в процессе коммуникативной деятельности на французском языке.</w:t>
      </w:r>
    </w:p>
    <w:p w14:paraId="2BBFB4AD" w14:textId="77777777" w:rsidR="00EB1A6F" w:rsidRPr="00F25DEA" w:rsidRDefault="00EB1A6F" w:rsidP="00AC6795">
      <w:pPr>
        <w:spacing w:after="0" w:line="240" w:lineRule="auto"/>
        <w:jc w:val="both"/>
        <w:rPr>
          <w:rStyle w:val="dash041e005f0431005f044b005f0447005f043d005f044b005f04391005f005fchar1char1"/>
          <w:sz w:val="24"/>
          <w:szCs w:val="24"/>
        </w:rPr>
      </w:pPr>
    </w:p>
    <w:p w14:paraId="74830C0A" w14:textId="77777777" w:rsidR="00B61708" w:rsidRPr="00F25DEA" w:rsidRDefault="00B61708" w:rsidP="00AC6795">
      <w:pPr>
        <w:spacing w:after="0" w:line="240" w:lineRule="auto"/>
        <w:jc w:val="both"/>
        <w:rPr>
          <w:rStyle w:val="dash041e005f0431005f044b005f0447005f043d005f044b005f04391005f005fchar1char1"/>
          <w:b/>
          <w:sz w:val="24"/>
          <w:szCs w:val="24"/>
        </w:rPr>
      </w:pPr>
      <w:r w:rsidRPr="00F25DEA">
        <w:rPr>
          <w:rStyle w:val="dash041e005f0431005f044b005f0447005f043d005f044b005f04391005f005fchar1char1"/>
          <w:b/>
          <w:sz w:val="24"/>
          <w:szCs w:val="24"/>
        </w:rPr>
        <w:t>Предметные результаты:</w:t>
      </w:r>
    </w:p>
    <w:p w14:paraId="6271C880" w14:textId="77777777" w:rsidR="00B61708" w:rsidRPr="00F25DEA" w:rsidRDefault="00B61708" w:rsidP="00AC6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</w:rPr>
      </w:pPr>
      <w:r w:rsidRPr="00F25DEA">
        <w:rPr>
          <w:rFonts w:eastAsia="TimesNewRomanPSMT-Identity-H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14:paraId="4225D3DB" w14:textId="77777777" w:rsidR="008A3A79" w:rsidRPr="00F25DEA" w:rsidRDefault="008A3A79" w:rsidP="00AC67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NewRomanPSMT-Identity-H"/>
          <w:u w:val="single"/>
        </w:rPr>
      </w:pPr>
      <w:r w:rsidRPr="00F25DEA">
        <w:rPr>
          <w:b/>
          <w:i/>
          <w:u w:val="single"/>
        </w:rPr>
        <w:t>Коммуникативные умения</w:t>
      </w:r>
    </w:p>
    <w:p w14:paraId="403D4DFA" w14:textId="77777777" w:rsidR="00EB755A" w:rsidRPr="00F25DEA" w:rsidRDefault="00EB755A" w:rsidP="00AC6795">
      <w:pPr>
        <w:pStyle w:val="dash0410005f0431005f0437005f0430005f0446005f0020005f0441005f043f005f0438005f0441005f043a005f0430"/>
        <w:spacing w:after="0" w:line="240" w:lineRule="auto"/>
        <w:ind w:left="0" w:firstLine="0"/>
        <w:rPr>
          <w:rStyle w:val="dash0410005f0431005f0437005f0430005f0446005f0020005f0441005f043f005f0438005f0441005f043a005f0430005f005fchar1char1"/>
        </w:rPr>
      </w:pPr>
      <w:r w:rsidRPr="00F25DEA">
        <w:rPr>
          <w:rStyle w:val="dash0410005f0431005f0437005f0430005f0446005f0020005f0441005f043f005f0438005f0441005f043a005f0430005f005fchar1char1"/>
        </w:rPr>
        <w:t xml:space="preserve">В ходе </w:t>
      </w:r>
      <w:r w:rsidR="005F6445" w:rsidRPr="00F25DEA">
        <w:rPr>
          <w:rStyle w:val="dash0410005f0431005f0437005f0430005f0446005f0020005f0441005f043f005f0438005f0441005f043a005f0430005f005fchar1char1"/>
        </w:rPr>
        <w:t xml:space="preserve">изучения предмета «Иностранный </w:t>
      </w:r>
      <w:r w:rsidRPr="00F25DEA">
        <w:rPr>
          <w:rStyle w:val="dash0410005f0431005f0437005f0430005f0446005f0020005f0441005f043f005f0438005f0441005f043a005f0430005f005fchar1char1"/>
        </w:rPr>
        <w:t>язык» на уровне основного общего образования обучающиеся овладевают следующими компетенциями:</w:t>
      </w:r>
    </w:p>
    <w:p w14:paraId="0AE54C5C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t>1)</w:t>
      </w:r>
      <w:r w:rsidR="005F6445" w:rsidRPr="00F25DEA">
        <w:rPr>
          <w:b/>
          <w:sz w:val="24"/>
          <w:szCs w:val="24"/>
        </w:rPr>
        <w:t>р</w:t>
      </w:r>
      <w:r w:rsidRPr="00F25DEA">
        <w:rPr>
          <w:b/>
          <w:sz w:val="24"/>
          <w:szCs w:val="24"/>
        </w:rPr>
        <w:t xml:space="preserve">ечевая компетенция - </w:t>
      </w:r>
      <w:r w:rsidRPr="00F25DEA">
        <w:rPr>
          <w:sz w:val="24"/>
          <w:szCs w:val="24"/>
        </w:rPr>
        <w:t xml:space="preserve">совокупность навыков и умений речевой деятельности (говорение, восприятие речи на слух, чтение и письмо),   знаний норм речевого поведения; приобретение на  этой основе опыта их использования  для  построения логичного и связного по форме и содержанию высказывания, а также для толкования смысла высказываний других людей. </w:t>
      </w:r>
    </w:p>
    <w:p w14:paraId="19AF256A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lastRenderedPageBreak/>
        <w:t>2)</w:t>
      </w:r>
      <w:r w:rsidR="005F6445" w:rsidRPr="00F25DEA">
        <w:rPr>
          <w:b/>
          <w:sz w:val="24"/>
          <w:szCs w:val="24"/>
        </w:rPr>
        <w:t>я</w:t>
      </w:r>
      <w:r w:rsidRPr="00F25DEA">
        <w:rPr>
          <w:b/>
          <w:sz w:val="24"/>
          <w:szCs w:val="24"/>
        </w:rPr>
        <w:t>зыковая компетенция</w:t>
      </w:r>
      <w:r w:rsidRPr="00F25DEA">
        <w:rPr>
          <w:sz w:val="24"/>
          <w:szCs w:val="24"/>
        </w:rPr>
        <w:t xml:space="preserve"> - совокупность языковых знаний о правилах функционирования языковых средств (фонетических, орфографических, лексических  и грамматических) в речи  и навыков их использования в коммуникативных целях. </w:t>
      </w:r>
    </w:p>
    <w:p w14:paraId="6F3B0BA0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t>3)</w:t>
      </w:r>
      <w:r w:rsidR="005F6445" w:rsidRPr="00F25DEA">
        <w:rPr>
          <w:b/>
          <w:sz w:val="24"/>
          <w:szCs w:val="24"/>
        </w:rPr>
        <w:t>с</w:t>
      </w:r>
      <w:r w:rsidRPr="00F25DEA">
        <w:rPr>
          <w:b/>
          <w:sz w:val="24"/>
          <w:szCs w:val="24"/>
        </w:rPr>
        <w:t>оциокультурная компетенция</w:t>
      </w:r>
      <w:r w:rsidRPr="00F25DEA">
        <w:rPr>
          <w:sz w:val="24"/>
          <w:szCs w:val="24"/>
        </w:rPr>
        <w:t xml:space="preserve"> – совокупность знаний о национально-культурной специфике стран изучаемого языка, умений строить  свое речевое и неречевое поведение в соответствии с этой спецификой, умений представлять на этой основе  свою страну и ее культуру в условиях иноязычного межкультурного общения. </w:t>
      </w:r>
    </w:p>
    <w:p w14:paraId="4739FB33" w14:textId="77777777" w:rsidR="00EB755A" w:rsidRPr="00F25DEA" w:rsidRDefault="00EB755A" w:rsidP="00AC6795">
      <w:pPr>
        <w:pStyle w:val="a9"/>
        <w:spacing w:after="0" w:line="240" w:lineRule="auto"/>
        <w:jc w:val="both"/>
        <w:rPr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</w:rPr>
        <w:t>4)</w:t>
      </w:r>
      <w:r w:rsidR="005F6445" w:rsidRPr="00F25DEA">
        <w:rPr>
          <w:b/>
          <w:sz w:val="24"/>
          <w:szCs w:val="24"/>
        </w:rPr>
        <w:t xml:space="preserve"> к</w:t>
      </w:r>
      <w:r w:rsidRPr="00F25DEA">
        <w:rPr>
          <w:b/>
          <w:sz w:val="24"/>
          <w:szCs w:val="24"/>
        </w:rPr>
        <w:t xml:space="preserve">омпенсаторная компетенция – </w:t>
      </w:r>
      <w:proofErr w:type="spellStart"/>
      <w:r w:rsidRPr="00F25DEA">
        <w:rPr>
          <w:sz w:val="24"/>
          <w:szCs w:val="24"/>
        </w:rPr>
        <w:t>совокупностьумений</w:t>
      </w:r>
      <w:proofErr w:type="spellEnd"/>
      <w:r w:rsidRPr="00F25DEA">
        <w:rPr>
          <w:sz w:val="24"/>
          <w:szCs w:val="24"/>
        </w:rPr>
        <w:t xml:space="preserve"> использовать дополнительные вербальные средства и невербальные способы для решения коммуникативных задач в условиях дефицита имеющихся языковых средств. </w:t>
      </w:r>
    </w:p>
    <w:p w14:paraId="1666B9F5" w14:textId="77777777" w:rsidR="00EB755A" w:rsidRPr="00F25DEA" w:rsidRDefault="00A72985" w:rsidP="00AC6795">
      <w:pPr>
        <w:pStyle w:val="a9"/>
        <w:spacing w:after="0" w:line="240" w:lineRule="auto"/>
        <w:jc w:val="both"/>
        <w:rPr>
          <w:rStyle w:val="dash0410005f0431005f0437005f0430005f0446005f0020005f0441005f043f005f0438005f0441005f043a005f0430005f005fchar1char1"/>
        </w:rPr>
      </w:pPr>
      <w:r w:rsidRPr="00F25DEA">
        <w:rPr>
          <w:b/>
          <w:sz w:val="24"/>
          <w:szCs w:val="24"/>
        </w:rPr>
        <w:t>5)</w:t>
      </w:r>
      <w:r w:rsidR="005F6445" w:rsidRPr="00F25DEA">
        <w:rPr>
          <w:b/>
          <w:sz w:val="24"/>
          <w:szCs w:val="24"/>
        </w:rPr>
        <w:t xml:space="preserve"> у</w:t>
      </w:r>
      <w:r w:rsidR="00EB755A" w:rsidRPr="00F25DEA">
        <w:rPr>
          <w:b/>
          <w:sz w:val="24"/>
          <w:szCs w:val="24"/>
        </w:rPr>
        <w:t>чебно-</w:t>
      </w:r>
      <w:proofErr w:type="spellStart"/>
      <w:r w:rsidR="00EB755A" w:rsidRPr="00F25DEA">
        <w:rPr>
          <w:b/>
          <w:sz w:val="24"/>
          <w:szCs w:val="24"/>
        </w:rPr>
        <w:t>познавательнаякомпетенция</w:t>
      </w:r>
      <w:proofErr w:type="spellEnd"/>
      <w:r w:rsidRPr="00F25DEA">
        <w:rPr>
          <w:sz w:val="24"/>
          <w:szCs w:val="24"/>
        </w:rPr>
        <w:t xml:space="preserve">- </w:t>
      </w:r>
      <w:r w:rsidR="00EB755A" w:rsidRPr="00F25DEA">
        <w:rPr>
          <w:sz w:val="24"/>
          <w:szCs w:val="24"/>
        </w:rPr>
        <w:t>совокупность общих и специальных учебных умений, необходимых для осуществления самостоятельной деятельности по овладению иностранным языком, опыт их использования.</w:t>
      </w:r>
    </w:p>
    <w:p w14:paraId="7DF8AB17" w14:textId="77777777" w:rsidR="00EB755A" w:rsidRPr="00F25DEA" w:rsidRDefault="008A3A79" w:rsidP="00AC6795">
      <w:pPr>
        <w:spacing w:after="0" w:line="240" w:lineRule="auto"/>
        <w:jc w:val="both"/>
        <w:rPr>
          <w:rStyle w:val="dash0410005f0431005f0437005f0430005f0446005f0020005f0441005f043f005f0438005f0441005f043a005f0430005f005fchar1char1"/>
          <w:b/>
          <w:i/>
        </w:rPr>
      </w:pPr>
      <w:r w:rsidRPr="00F25DEA">
        <w:rPr>
          <w:b/>
          <w:i/>
        </w:rPr>
        <w:t xml:space="preserve">Говорение. </w:t>
      </w:r>
      <w:r w:rsidR="00EB755A" w:rsidRPr="00F25DEA">
        <w:rPr>
          <w:rStyle w:val="dash0410005f0431005f0437005f0430005f0446005f0020005f0441005f043f005f0438005f0441005f043a005f0430005f005fchar1char1"/>
          <w:b/>
          <w:i/>
        </w:rPr>
        <w:t>Монологическая речь</w:t>
      </w:r>
    </w:p>
    <w:p w14:paraId="47C88F4F" w14:textId="77777777" w:rsidR="00504152" w:rsidRPr="00F25DEA" w:rsidRDefault="00504152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рассказывать/сообщать о себе, своем окружении, своей стране/ странах изучаемого языка, событиях/явлениях;</w:t>
      </w:r>
    </w:p>
    <w:p w14:paraId="742EB093" w14:textId="77777777" w:rsidR="00504152" w:rsidRPr="00F25DEA" w:rsidRDefault="00504152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передавать основное содержание, основную мысль прочитанного или услышанного, выражать свое отношение, оценку;</w:t>
      </w:r>
    </w:p>
    <w:p w14:paraId="3E38E04D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3) рассуждать о фактах/событиях, приводя примеры, аргументы, делая выводы;</w:t>
      </w:r>
    </w:p>
    <w:p w14:paraId="2701CF34" w14:textId="77777777" w:rsidR="00504152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4) кратко излагать результаты проектно-исследовательской деятельности.</w:t>
      </w:r>
    </w:p>
    <w:p w14:paraId="0B76C095" w14:textId="77777777" w:rsidR="00EB755A" w:rsidRPr="00F25DEA" w:rsidRDefault="00EB755A" w:rsidP="00AC6795">
      <w:pPr>
        <w:pStyle w:val="text0"/>
        <w:spacing w:after="0" w:line="240" w:lineRule="auto"/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F25DEA">
        <w:rPr>
          <w:rStyle w:val="dash0410005f0431005f0437005f0430005f0446005f0020005f0441005f043f005f0438005f0441005f043a005f0430005f005fchar1char1"/>
          <w:b/>
          <w:i/>
        </w:rPr>
        <w:t>Диалогическая реч</w:t>
      </w:r>
      <w:r w:rsidR="008F3C61" w:rsidRPr="00F25DEA">
        <w:rPr>
          <w:rStyle w:val="dash0410005f0431005f0437005f0430005f0446005f0020005f0441005f043f005f0438005f0441005f043a005f0430005f005fchar1char1"/>
          <w:b/>
          <w:i/>
        </w:rPr>
        <w:t>ь</w:t>
      </w:r>
    </w:p>
    <w:p w14:paraId="65C6BA91" w14:textId="77777777" w:rsidR="008A3A79" w:rsidRPr="00F25DEA" w:rsidRDefault="00504152" w:rsidP="00A42B29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</w:pPr>
      <w:r w:rsidRPr="00F25DEA">
        <w:rPr>
          <w:color w:val="000000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собеседника.</w:t>
      </w:r>
    </w:p>
    <w:p w14:paraId="13F02D7C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Аудирование</w:t>
      </w:r>
    </w:p>
    <w:p w14:paraId="000DBB9A" w14:textId="77777777" w:rsidR="00F85AB7" w:rsidRPr="00F25DEA" w:rsidRDefault="00F85AB7" w:rsidP="00F85AB7">
      <w:pPr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интервью/беседу);</w:t>
      </w:r>
    </w:p>
    <w:p w14:paraId="29E2B659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информацию.</w:t>
      </w:r>
    </w:p>
    <w:p w14:paraId="797A3F09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 xml:space="preserve">Чтение </w:t>
      </w:r>
    </w:p>
    <w:p w14:paraId="61D1276A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читать аутентичные тексты разных жанров и стилей с пониманием основного содержания;</w:t>
      </w:r>
    </w:p>
    <w:p w14:paraId="2FE2041F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читать аутентичные тексты с выборочным пониманием значимой / нужной / запрашиваемой информации;</w:t>
      </w:r>
    </w:p>
    <w:p w14:paraId="0CC4E159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3) читать несложные аутентичные тексты разных жанров и стилей (преимущественно научно-популярные) с полным пониманием и с использованием различных приемов смысловой переработки текста (ключевые слова, выборочный перевод).</w:t>
      </w:r>
    </w:p>
    <w:p w14:paraId="7805BCC4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 xml:space="preserve">Письменная речь </w:t>
      </w:r>
    </w:p>
    <w:p w14:paraId="0F279634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1) заполнять анкеты и формуляры, составлять CV/резюме;</w:t>
      </w:r>
    </w:p>
    <w:p w14:paraId="7CBA0B0D" w14:textId="77777777" w:rsidR="00F85AB7" w:rsidRPr="00F25DEA" w:rsidRDefault="00F85AB7" w:rsidP="00F85AB7">
      <w:pPr>
        <w:pStyle w:val="ad"/>
        <w:spacing w:after="0" w:line="240" w:lineRule="auto"/>
        <w:jc w:val="both"/>
        <w:rPr>
          <w:color w:val="000000"/>
        </w:rPr>
      </w:pPr>
      <w:r w:rsidRPr="00F25DEA">
        <w:rPr>
          <w:color w:val="000000"/>
        </w:rPr>
        <w:t>2) писать личное письмо заданного объема в ответ на письмо-стимул в соответствии с нормами, принятыми в странах изучаемого языка;</w:t>
      </w:r>
    </w:p>
    <w:p w14:paraId="0846DA7A" w14:textId="77777777" w:rsidR="00780369" w:rsidRPr="00F25DEA" w:rsidRDefault="00F85AB7" w:rsidP="00F85AB7">
      <w:pPr>
        <w:spacing w:after="0" w:line="240" w:lineRule="auto"/>
        <w:jc w:val="both"/>
        <w:rPr>
          <w:b/>
          <w:i/>
          <w:u w:val="single"/>
        </w:rPr>
      </w:pPr>
      <w:r w:rsidRPr="00F25DEA">
        <w:rPr>
          <w:color w:val="000000"/>
        </w:rPr>
        <w:t>3) составлять план, тезисы устного или письменного сообщения.</w:t>
      </w:r>
    </w:p>
    <w:p w14:paraId="21382B67" w14:textId="77777777" w:rsidR="008A3A79" w:rsidRPr="00F25DEA" w:rsidRDefault="008A3A79" w:rsidP="00AC6795">
      <w:pPr>
        <w:spacing w:after="0" w:line="240" w:lineRule="auto"/>
        <w:jc w:val="both"/>
        <w:rPr>
          <w:b/>
          <w:i/>
          <w:u w:val="single"/>
        </w:rPr>
      </w:pPr>
      <w:r w:rsidRPr="00F25DEA">
        <w:rPr>
          <w:b/>
          <w:i/>
          <w:u w:val="single"/>
        </w:rPr>
        <w:t>Языковые навыки и средства оперирования ими</w:t>
      </w:r>
    </w:p>
    <w:p w14:paraId="02E5C0EC" w14:textId="77777777" w:rsidR="008A3A79" w:rsidRPr="00F25DEA" w:rsidRDefault="00920410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Орфография</w:t>
      </w:r>
    </w:p>
    <w:p w14:paraId="4326E18B" w14:textId="77777777" w:rsidR="008A3A79" w:rsidRPr="00F25DEA" w:rsidRDefault="00920410" w:rsidP="00920410">
      <w:pPr>
        <w:spacing w:after="0" w:line="240" w:lineRule="auto"/>
        <w:jc w:val="both"/>
      </w:pPr>
      <w:r w:rsidRPr="00F25DEA">
        <w:t>Знание правил чтения и</w:t>
      </w:r>
      <w:r w:rsidR="00307DA1" w:rsidRPr="00F25DEA">
        <w:t xml:space="preserve"> орфографии и навыки их примене</w:t>
      </w:r>
      <w:r w:rsidRPr="00F25DEA">
        <w:t>ния на основе изучаемого лексико-грамматического материала.</w:t>
      </w:r>
    </w:p>
    <w:p w14:paraId="45A77A19" w14:textId="77777777" w:rsidR="00AA3237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Фонетическая сторона речи</w:t>
      </w:r>
    </w:p>
    <w:p w14:paraId="4503F171" w14:textId="77777777" w:rsidR="008A3A79" w:rsidRPr="00F25DEA" w:rsidRDefault="00920410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</w:pPr>
      <w:r w:rsidRPr="00F25DEA">
        <w:t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14:paraId="43524628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Лексическая сторона речи</w:t>
      </w:r>
    </w:p>
    <w:p w14:paraId="465A38A9" w14:textId="77777777" w:rsidR="00920410" w:rsidRPr="00F25DEA" w:rsidRDefault="00920410" w:rsidP="00920410">
      <w:pPr>
        <w:spacing w:after="0" w:line="240" w:lineRule="auto"/>
        <w:jc w:val="both"/>
      </w:pPr>
      <w:r w:rsidRPr="00F25DEA">
        <w:t>Навыки распознавания и употребления в речи лексических единиц, обслуживающих ситуации общения в рамках те</w:t>
      </w:r>
      <w:r w:rsidR="00307DA1" w:rsidRPr="00F25DEA">
        <w:t>мати</w:t>
      </w:r>
      <w:r w:rsidRPr="00F25DEA">
        <w:t xml:space="preserve">ки основной школы, в том числе наиболее распространенных устойчивых </w:t>
      </w:r>
      <w:r w:rsidRPr="00F25DEA">
        <w:lastRenderedPageBreak/>
        <w:t>словосочетаний</w:t>
      </w:r>
      <w:r w:rsidR="00307DA1" w:rsidRPr="00F25DEA">
        <w:t>, оценочной лексики, реплик-кли</w:t>
      </w:r>
      <w:r w:rsidRPr="00F25DEA">
        <w:t>ше речевого этикета, характ</w:t>
      </w:r>
      <w:r w:rsidR="00307DA1" w:rsidRPr="00F25DEA">
        <w:t>ерных для культуры стран изучае</w:t>
      </w:r>
      <w:r w:rsidRPr="00F25DEA">
        <w:t>мого языка; осн</w:t>
      </w:r>
      <w:r w:rsidR="00F85AB7" w:rsidRPr="00F25DEA">
        <w:t>овные способы словообразования.</w:t>
      </w:r>
    </w:p>
    <w:p w14:paraId="0E3C73DB" w14:textId="77777777" w:rsidR="00920410" w:rsidRPr="00F25DEA" w:rsidRDefault="00920410" w:rsidP="00920410">
      <w:pPr>
        <w:spacing w:after="0" w:line="240" w:lineRule="auto"/>
        <w:jc w:val="both"/>
      </w:pPr>
      <w:r w:rsidRPr="00F25DEA">
        <w:t xml:space="preserve">Графика, каллиграфия, орфография. Правила чтения </w:t>
      </w:r>
      <w:r w:rsidR="00307DA1" w:rsidRPr="00F25DEA">
        <w:t>и написания новых слов, отобран</w:t>
      </w:r>
      <w:r w:rsidRPr="00F25DEA">
        <w:t>ных для данного э</w:t>
      </w:r>
      <w:r w:rsidR="00307DA1" w:rsidRPr="00F25DEA">
        <w:t>тапа обучения и навыки их приме</w:t>
      </w:r>
      <w:r w:rsidRPr="00F25DEA">
        <w:t>нения в рамках изучаемого лексико-грамматического материала</w:t>
      </w:r>
      <w:r w:rsidR="00307DA1" w:rsidRPr="00F25DEA">
        <w:t>.</w:t>
      </w:r>
    </w:p>
    <w:p w14:paraId="40353E79" w14:textId="77777777" w:rsidR="00920410" w:rsidRPr="00F25DEA" w:rsidRDefault="00920410" w:rsidP="00920410">
      <w:pPr>
        <w:spacing w:after="0" w:line="240" w:lineRule="auto"/>
        <w:jc w:val="both"/>
      </w:pPr>
      <w:r w:rsidRPr="00F25DEA">
        <w:t>Фонетическая сторона речи. Различение на слух всех звуков французского языка и их адекватное произношение, соблюдение правильного ударе</w:t>
      </w:r>
      <w:r w:rsidR="00307DA1" w:rsidRPr="00F25DEA">
        <w:t>ния в словах и ритмических груп</w:t>
      </w:r>
      <w:r w:rsidRPr="00F25DEA">
        <w:t>пах. Соблюдение правил сцепления и связывания (</w:t>
      </w:r>
      <w:proofErr w:type="spellStart"/>
      <w:r w:rsidRPr="00F25DEA">
        <w:rPr>
          <w:i/>
        </w:rPr>
        <w:t>enchaînement</w:t>
      </w:r>
      <w:proofErr w:type="spellEnd"/>
      <w:r w:rsidRPr="00F25DEA">
        <w:t xml:space="preserve">) слов внутри ритмических групп, соблюдение правил сцепления перед </w:t>
      </w:r>
      <w:r w:rsidRPr="00F25DEA">
        <w:rPr>
          <w:i/>
        </w:rPr>
        <w:t>h</w:t>
      </w:r>
      <w:r w:rsidRPr="00F25DEA">
        <w:t xml:space="preserve"> немой и </w:t>
      </w:r>
      <w:r w:rsidRPr="00F25DEA">
        <w:rPr>
          <w:i/>
        </w:rPr>
        <w:t>h</w:t>
      </w:r>
      <w:r w:rsidRPr="00F25DEA">
        <w:t xml:space="preserve"> придыхательной. Р</w:t>
      </w:r>
      <w:r w:rsidR="00307DA1" w:rsidRPr="00F25DEA">
        <w:t>итмико-интонационные навыки про</w:t>
      </w:r>
      <w:r w:rsidRPr="00F25DEA">
        <w:t>изношения разных типов предложений.</w:t>
      </w:r>
    </w:p>
    <w:p w14:paraId="55AA7E59" w14:textId="77777777" w:rsidR="00A26E73" w:rsidRPr="00F25DEA" w:rsidRDefault="00920410" w:rsidP="00920410">
      <w:pPr>
        <w:tabs>
          <w:tab w:val="left" w:pos="993"/>
        </w:tabs>
        <w:suppressAutoHyphens w:val="0"/>
        <w:spacing w:after="0" w:line="240" w:lineRule="auto"/>
        <w:jc w:val="both"/>
      </w:pPr>
      <w:r w:rsidRPr="00F25DEA">
        <w:t xml:space="preserve">Дальнейшее совершенствование </w:t>
      </w:r>
      <w:proofErr w:type="spellStart"/>
      <w:r w:rsidRPr="00F25DEA">
        <w:t>слухо</w:t>
      </w:r>
      <w:proofErr w:type="spellEnd"/>
      <w:r w:rsidRPr="00F25DEA">
        <w:t>-произносительных навыков,</w:t>
      </w:r>
      <w:r w:rsidR="00307DA1" w:rsidRPr="00F25DEA">
        <w:t xml:space="preserve"> в том числе применительно к но</w:t>
      </w:r>
      <w:r w:rsidRPr="00F25DEA">
        <w:t>вому языковому материалу.</w:t>
      </w:r>
    </w:p>
    <w:p w14:paraId="08BE06BC" w14:textId="77777777" w:rsidR="001D3F2F" w:rsidRPr="00F25DEA" w:rsidRDefault="001D3F2F" w:rsidP="001D3F2F">
      <w:pPr>
        <w:spacing w:after="0" w:line="240" w:lineRule="auto"/>
        <w:jc w:val="both"/>
      </w:pPr>
      <w:r w:rsidRPr="00F25DEA">
        <w:t>Овладение лексическими единицами, обслуживающими новые темы, предметы речи и ситуации общения в пределах выделенной тематики, в объ</w:t>
      </w:r>
      <w:r w:rsidR="00307DA1" w:rsidRPr="00F25DEA">
        <w:t>еме 1200 единиц (включая 500 ус</w:t>
      </w:r>
      <w:r w:rsidRPr="00F25DEA">
        <w:t>военных в начальной школе).</w:t>
      </w:r>
    </w:p>
    <w:p w14:paraId="7D150B12" w14:textId="77777777" w:rsidR="001D3F2F" w:rsidRPr="00F25DEA" w:rsidRDefault="001D3F2F" w:rsidP="001D3F2F">
      <w:pPr>
        <w:spacing w:after="0" w:line="240" w:lineRule="auto"/>
        <w:jc w:val="both"/>
      </w:pPr>
      <w:r w:rsidRPr="00F25DEA">
        <w:t xml:space="preserve">Лексические единицы </w:t>
      </w:r>
      <w:r w:rsidR="00307DA1" w:rsidRPr="00F25DEA">
        <w:t>включают устойчивые словосочета</w:t>
      </w:r>
      <w:r w:rsidRPr="00F25DEA">
        <w:t>ния, оценочную лексику, реп</w:t>
      </w:r>
      <w:r w:rsidR="00307DA1" w:rsidRPr="00F25DEA">
        <w:t>лики-клише речевого этикета, от</w:t>
      </w:r>
      <w:r w:rsidRPr="00F25DEA">
        <w:t>ражающие культуру стран изучаемого языка.</w:t>
      </w:r>
    </w:p>
    <w:p w14:paraId="2B56BB42" w14:textId="77777777" w:rsidR="001D3F2F" w:rsidRPr="00F25DEA" w:rsidRDefault="001D3F2F" w:rsidP="001D3F2F">
      <w:pPr>
        <w:spacing w:after="0" w:line="240" w:lineRule="auto"/>
        <w:jc w:val="both"/>
      </w:pPr>
      <w:r w:rsidRPr="00F25DEA">
        <w:t>Представления о синон</w:t>
      </w:r>
      <w:r w:rsidR="00307DA1" w:rsidRPr="00F25DEA">
        <w:t>имии, антонимии, лексической со</w:t>
      </w:r>
      <w:r w:rsidRPr="00F25DEA">
        <w:t>четаемости, многозначности.</w:t>
      </w:r>
    </w:p>
    <w:p w14:paraId="395AA76C" w14:textId="77777777" w:rsidR="008A3A79" w:rsidRPr="00F25DEA" w:rsidRDefault="008A3A79" w:rsidP="00AC6795">
      <w:pPr>
        <w:spacing w:after="0" w:line="240" w:lineRule="auto"/>
        <w:jc w:val="both"/>
        <w:rPr>
          <w:b/>
          <w:i/>
        </w:rPr>
      </w:pPr>
      <w:r w:rsidRPr="00F25DEA">
        <w:rPr>
          <w:b/>
          <w:i/>
        </w:rPr>
        <w:t>Грамматическая сторона речи</w:t>
      </w:r>
    </w:p>
    <w:p w14:paraId="65D5A8E8" w14:textId="77777777" w:rsidR="00920410" w:rsidRPr="00F25DEA" w:rsidRDefault="00920410" w:rsidP="00920410">
      <w:pPr>
        <w:spacing w:after="0" w:line="240" w:lineRule="auto"/>
        <w:jc w:val="both"/>
      </w:pPr>
      <w:r w:rsidRPr="00F25DEA">
        <w:t>Знание признаков нер</w:t>
      </w:r>
      <w:r w:rsidR="00307DA1" w:rsidRPr="00F25DEA">
        <w:t>аспространенных и распространен</w:t>
      </w:r>
      <w:r w:rsidRPr="00F25DEA">
        <w:t>ных простых предложений</w:t>
      </w:r>
      <w:r w:rsidR="00307DA1" w:rsidRPr="00F25DEA">
        <w:t>, безличных предложений, сложно</w:t>
      </w:r>
      <w:r w:rsidRPr="00F25DEA">
        <w:t>сочиненных и сложноподч</w:t>
      </w:r>
      <w:r w:rsidR="00307DA1" w:rsidRPr="00F25DEA">
        <w:t>иненных предложений, использова</w:t>
      </w:r>
      <w:r w:rsidRPr="00F25DEA">
        <w:t xml:space="preserve">ния прямого и обратного </w:t>
      </w:r>
      <w:r w:rsidR="00307DA1" w:rsidRPr="00F25DEA">
        <w:t>порядка слов. Навыки распознава</w:t>
      </w:r>
      <w:r w:rsidRPr="00F25DEA">
        <w:t>ния и употребления в речи перечисленных грамматических явлений. Знание признаков и навыки распознавания и употребления в речи глаголов в наиболе</w:t>
      </w:r>
      <w:r w:rsidR="00307DA1" w:rsidRPr="00F25DEA">
        <w:t>е употребительных временных фор</w:t>
      </w:r>
      <w:r w:rsidRPr="00F25DEA">
        <w:t>мах действительного и страда</w:t>
      </w:r>
      <w:r w:rsidR="00307DA1" w:rsidRPr="00F25DEA">
        <w:t>тельного залогов, модальных гла</w:t>
      </w:r>
      <w:r w:rsidRPr="00F25DEA">
        <w:t>голов и их эквивалентов, существительных в различных падежах, артиклей, относит</w:t>
      </w:r>
      <w:r w:rsidR="00307DA1" w:rsidRPr="00F25DEA">
        <w:t>ельных, неопределенных/неопределенно-</w:t>
      </w:r>
      <w:r w:rsidRPr="00F25DEA">
        <w:t>личных местоимений,</w:t>
      </w:r>
      <w:r w:rsidR="00307DA1" w:rsidRPr="00F25DEA">
        <w:t xml:space="preserve"> прилагательных, наречий, степе</w:t>
      </w:r>
      <w:r w:rsidRPr="00F25DEA">
        <w:t>ней сравнения прилагательн</w:t>
      </w:r>
      <w:r w:rsidR="00307DA1" w:rsidRPr="00F25DEA">
        <w:t>ых и наречий, предлогов, количе</w:t>
      </w:r>
      <w:r w:rsidRPr="00F25DEA">
        <w:t>ственных и порядковых числительных.</w:t>
      </w:r>
    </w:p>
    <w:p w14:paraId="50BDC1D8" w14:textId="77777777" w:rsidR="001D3F2F" w:rsidRPr="00F25DEA" w:rsidRDefault="001D3F2F" w:rsidP="001D3F2F">
      <w:pPr>
        <w:spacing w:after="0" w:line="240" w:lineRule="auto"/>
        <w:jc w:val="both"/>
      </w:pPr>
      <w:r w:rsidRPr="00F25DEA">
        <w:t>Дальнейшее расширение объема значений грамматических средств, изученных ранее и</w:t>
      </w:r>
      <w:r w:rsidR="00307DA1" w:rsidRPr="00F25DEA">
        <w:t xml:space="preserve"> овладение новыми грамматически</w:t>
      </w:r>
      <w:r w:rsidRPr="00F25DEA">
        <w:t>ми явлениями.</w:t>
      </w:r>
    </w:p>
    <w:p w14:paraId="1AC25516" w14:textId="77777777" w:rsidR="008A3A79" w:rsidRPr="00F25DEA" w:rsidRDefault="008A3A79" w:rsidP="00AC6795">
      <w:pPr>
        <w:spacing w:after="0" w:line="240" w:lineRule="auto"/>
        <w:jc w:val="both"/>
        <w:rPr>
          <w:b/>
          <w:i/>
          <w:u w:val="single"/>
        </w:rPr>
      </w:pPr>
      <w:r w:rsidRPr="00F25DEA">
        <w:rPr>
          <w:b/>
          <w:i/>
          <w:u w:val="single"/>
        </w:rPr>
        <w:t>Социокультурные знания и умения</w:t>
      </w:r>
    </w:p>
    <w:p w14:paraId="2C46E9C3" w14:textId="77777777" w:rsidR="001D3F2F" w:rsidRPr="00F25DEA" w:rsidRDefault="001D3F2F" w:rsidP="00524EDA">
      <w:pPr>
        <w:spacing w:after="0" w:line="240" w:lineRule="auto"/>
        <w:jc w:val="both"/>
      </w:pPr>
      <w:r w:rsidRPr="00F25DEA">
        <w:t>Обучающиеся знакомятся с отдельными социокультурными элементами речевого поведенческого этикета во франкоязычной среде в условиях проигрывания ситуаций общения « В семье», «В школе», «Проведение досуга». Использование французского языка как средства социокультурного развития школьников на данном этапе включает знакомство с:</w:t>
      </w:r>
    </w:p>
    <w:p w14:paraId="37829D3B" w14:textId="77777777" w:rsidR="001D3F2F" w:rsidRPr="00F25DEA" w:rsidRDefault="001D3F2F" w:rsidP="00524EDA">
      <w:pPr>
        <w:spacing w:after="0" w:line="240" w:lineRule="auto"/>
        <w:jc w:val="both"/>
      </w:pPr>
      <w:r w:rsidRPr="00F25DEA">
        <w:t>фамилиями и именами выдающихся людей страны изучаемого языка;</w:t>
      </w:r>
    </w:p>
    <w:p w14:paraId="28D6AD89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1) </w:t>
      </w:r>
      <w:r w:rsidR="001D3F2F" w:rsidRPr="00F25DEA">
        <w:t>оригинальными и адаптированными материалами детской поэзии и прозы;</w:t>
      </w:r>
    </w:p>
    <w:p w14:paraId="4ECC3716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2) </w:t>
      </w:r>
      <w:r w:rsidR="001D3F2F" w:rsidRPr="00F25DEA">
        <w:t>иноязычными сказками и легендами, рассказами;</w:t>
      </w:r>
    </w:p>
    <w:p w14:paraId="0B6A2A6D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3) </w:t>
      </w:r>
      <w:r w:rsidR="001D3F2F" w:rsidRPr="00F25DEA">
        <w:t>государственной символикой (флагом и его цветовой символикой, гимном, столицей страны изучаемого языка);</w:t>
      </w:r>
    </w:p>
    <w:p w14:paraId="02EA4C80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4) </w:t>
      </w:r>
      <w:r w:rsidR="001D3F2F" w:rsidRPr="00F25DEA">
        <w:t>традициями проведения праздников Рождества, Нового года, Пасхи и т.д. в стране изучаемого языка;</w:t>
      </w:r>
    </w:p>
    <w:p w14:paraId="7185871D" w14:textId="77777777" w:rsidR="001D3F2F" w:rsidRPr="00F25DEA" w:rsidRDefault="00524EDA" w:rsidP="00524EDA">
      <w:pPr>
        <w:spacing w:after="0" w:line="240" w:lineRule="auto"/>
        <w:jc w:val="both"/>
      </w:pPr>
      <w:r w:rsidRPr="00F25DEA">
        <w:t xml:space="preserve">5) </w:t>
      </w:r>
      <w:r w:rsidR="001D3F2F" w:rsidRPr="00F25DEA">
        <w:t>словами французского языка, вошедшими во многие языки мира и русскими словами, вошедшими в лексикон французского языка.</w:t>
      </w:r>
    </w:p>
    <w:p w14:paraId="2A9D61B8" w14:textId="77777777" w:rsidR="008A3A79" w:rsidRPr="00F25DEA" w:rsidRDefault="008A3A79" w:rsidP="00AC6795">
      <w:pPr>
        <w:spacing w:after="0" w:line="240" w:lineRule="auto"/>
        <w:jc w:val="both"/>
        <w:rPr>
          <w:rFonts w:eastAsia="Arial Unicode MS"/>
          <w:b/>
          <w:i/>
          <w:u w:val="single"/>
          <w:lang w:eastAsia="ar-SA"/>
        </w:rPr>
      </w:pPr>
      <w:r w:rsidRPr="00F25DEA">
        <w:rPr>
          <w:rFonts w:eastAsia="Arial Unicode MS"/>
          <w:b/>
          <w:i/>
          <w:u w:val="single"/>
          <w:lang w:eastAsia="ar-SA"/>
        </w:rPr>
        <w:t>Компенсаторные умения</w:t>
      </w:r>
    </w:p>
    <w:p w14:paraId="72BA95E6" w14:textId="77777777" w:rsidR="008A3A79" w:rsidRPr="00F25DEA" w:rsidRDefault="001D3F2F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eastAsia="Arial Unicode MS"/>
          <w:lang w:eastAsia="ar-SA"/>
        </w:rPr>
      </w:pPr>
      <w:r w:rsidRPr="00F25DEA">
        <w:t>У</w:t>
      </w:r>
      <w:r w:rsidR="00524EDA" w:rsidRPr="00F25DEA">
        <w:t xml:space="preserve">пражнения развивают умение </w:t>
      </w:r>
      <w:r w:rsidRPr="00F25DEA">
        <w:t>выходить из положения при дефиците языковых средств (упражнения на развитие языковой догадки), специальные речевые клише, с которыми можно обратиться к собеседнику для уточнения, понимания сказанного собеседником. При чтении и аудировании развиваются умения догадываться о содержании по контексту (контекстуальная догадка – опора на знакомый языковой материал), а также умение прогнозировать содержание рассказа.</w:t>
      </w:r>
    </w:p>
    <w:p w14:paraId="7B159263" w14:textId="77777777" w:rsidR="00524EDA" w:rsidRPr="00F25DEA" w:rsidRDefault="00524EDA" w:rsidP="00524EDA">
      <w:pPr>
        <w:spacing w:after="0" w:line="240" w:lineRule="auto"/>
        <w:jc w:val="both"/>
        <w:rPr>
          <w:u w:val="single"/>
        </w:rPr>
      </w:pPr>
      <w:r w:rsidRPr="00F25DEA">
        <w:rPr>
          <w:b/>
          <w:i/>
          <w:u w:val="single"/>
        </w:rPr>
        <w:t>Учебно-познавательная компетенция</w:t>
      </w:r>
      <w:r w:rsidRPr="00F25DEA">
        <w:rPr>
          <w:u w:val="single"/>
        </w:rPr>
        <w:t>:</w:t>
      </w:r>
    </w:p>
    <w:p w14:paraId="059DC74B" w14:textId="77777777" w:rsidR="00524EDA" w:rsidRPr="00F25DEA" w:rsidRDefault="00524EDA" w:rsidP="00524EDA">
      <w:pPr>
        <w:spacing w:after="0" w:line="240" w:lineRule="auto"/>
        <w:jc w:val="both"/>
      </w:pPr>
      <w:r w:rsidRPr="00F25DEA">
        <w:t>1) осуществление информационной переработки иноязычного текста;</w:t>
      </w:r>
    </w:p>
    <w:p w14:paraId="10F34E4F" w14:textId="77777777" w:rsidR="00524EDA" w:rsidRPr="00F25DEA" w:rsidRDefault="00524EDA" w:rsidP="00524EDA">
      <w:pPr>
        <w:spacing w:after="0" w:line="240" w:lineRule="auto"/>
        <w:jc w:val="both"/>
      </w:pPr>
      <w:r w:rsidRPr="00F25DEA">
        <w:t>2) умение пользоваться справочными материалами;</w:t>
      </w:r>
    </w:p>
    <w:p w14:paraId="610FD9CE" w14:textId="77777777" w:rsidR="00524EDA" w:rsidRPr="00F25DEA" w:rsidRDefault="00524EDA" w:rsidP="00524EDA">
      <w:pPr>
        <w:spacing w:after="0" w:line="240" w:lineRule="auto"/>
        <w:jc w:val="both"/>
      </w:pPr>
      <w:r w:rsidRPr="00F25DEA">
        <w:t>3) готовность и умение осуществлять индивидуальную и совместную проектную деятельность;</w:t>
      </w:r>
    </w:p>
    <w:p w14:paraId="38239B03" w14:textId="77777777" w:rsidR="00524EDA" w:rsidRPr="00F25DEA" w:rsidRDefault="00524EDA" w:rsidP="00524EDA">
      <w:pPr>
        <w:spacing w:after="0" w:line="240" w:lineRule="auto"/>
        <w:jc w:val="both"/>
      </w:pPr>
      <w:r w:rsidRPr="00F25DEA">
        <w:lastRenderedPageBreak/>
        <w:t>4) умение сравнивать языковые явления родного и иностранного языков на уровне отдельных грамматических явлений;</w:t>
      </w:r>
    </w:p>
    <w:p w14:paraId="48FEA080" w14:textId="77777777" w:rsidR="00524EDA" w:rsidRPr="00F25DEA" w:rsidRDefault="00524EDA" w:rsidP="00524EDA">
      <w:pPr>
        <w:spacing w:after="0" w:line="240" w:lineRule="auto"/>
        <w:jc w:val="both"/>
      </w:pPr>
      <w:r w:rsidRPr="00F25DEA">
        <w:t>5) владение способами и приемами дальнейшего самостоятельного изучения иностранных языков;</w:t>
      </w:r>
    </w:p>
    <w:p w14:paraId="6B60233E" w14:textId="77777777" w:rsidR="00524EDA" w:rsidRPr="00F25DEA" w:rsidRDefault="00524EDA" w:rsidP="00524EDA">
      <w:pPr>
        <w:spacing w:after="0" w:line="240" w:lineRule="auto"/>
        <w:jc w:val="both"/>
      </w:pPr>
      <w:r w:rsidRPr="00F25DEA">
        <w:t>6) умение работать в соответствии с намеченным планом;</w:t>
      </w:r>
    </w:p>
    <w:p w14:paraId="6234EC12" w14:textId="77777777" w:rsidR="00524EDA" w:rsidRPr="00F25DEA" w:rsidRDefault="00524EDA" w:rsidP="00524EDA">
      <w:pPr>
        <w:spacing w:after="0" w:line="240" w:lineRule="auto"/>
        <w:jc w:val="both"/>
      </w:pPr>
      <w:r w:rsidRPr="00F25DEA">
        <w:t>7) стремление вести здоровый образ жизни.</w:t>
      </w:r>
    </w:p>
    <w:p w14:paraId="235153C5" w14:textId="77777777" w:rsidR="001D3F2F" w:rsidRPr="00F25DEA" w:rsidRDefault="001D3F2F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  <w:rPr>
          <w:rFonts w:eastAsia="Arial Unicode MS"/>
          <w:b/>
          <w:i/>
          <w:u w:val="single"/>
          <w:lang w:eastAsia="ar-SA"/>
        </w:rPr>
      </w:pPr>
      <w:proofErr w:type="spellStart"/>
      <w:r w:rsidRPr="00F25DEA">
        <w:rPr>
          <w:rFonts w:eastAsia="Arial Unicode MS"/>
          <w:b/>
          <w:i/>
          <w:u w:val="single"/>
          <w:lang w:eastAsia="ar-SA"/>
        </w:rPr>
        <w:t>Общеучебные</w:t>
      </w:r>
      <w:proofErr w:type="spellEnd"/>
      <w:r w:rsidRPr="00F25DEA">
        <w:rPr>
          <w:rFonts w:eastAsia="Arial Unicode MS"/>
          <w:b/>
          <w:i/>
          <w:u w:val="single"/>
          <w:lang w:eastAsia="ar-SA"/>
        </w:rPr>
        <w:t xml:space="preserve"> умения и универсальные способы деятельности</w:t>
      </w:r>
    </w:p>
    <w:p w14:paraId="02076F42" w14:textId="77777777" w:rsidR="001D3F2F" w:rsidRPr="00F25DEA" w:rsidRDefault="001D3F2F" w:rsidP="001D3F2F">
      <w:pPr>
        <w:spacing w:after="0" w:line="240" w:lineRule="auto"/>
        <w:jc w:val="both"/>
      </w:pPr>
      <w:r w:rsidRPr="00F25DEA">
        <w:t>Формируются и совершенствуются умения:</w:t>
      </w:r>
    </w:p>
    <w:p w14:paraId="7243DD69" w14:textId="77777777" w:rsidR="001D3F2F" w:rsidRPr="00F25DEA" w:rsidRDefault="001D3F2F" w:rsidP="001D3F2F">
      <w:pPr>
        <w:spacing w:after="0" w:line="240" w:lineRule="auto"/>
        <w:jc w:val="both"/>
      </w:pPr>
      <w:r w:rsidRPr="00F25DEA">
        <w:t>1) работать с информац</w:t>
      </w:r>
      <w:r w:rsidR="00524EDA" w:rsidRPr="00F25DEA">
        <w:t>ией: сокращение, расширение уст</w:t>
      </w:r>
      <w:r w:rsidRPr="00F25DEA">
        <w:t>ной и письменной информации, создание второго текста по аналогии, заполнение таблиц;</w:t>
      </w:r>
    </w:p>
    <w:p w14:paraId="30920C52" w14:textId="77777777" w:rsidR="001D3F2F" w:rsidRPr="00F25DEA" w:rsidRDefault="001D3F2F" w:rsidP="001D3F2F">
      <w:pPr>
        <w:spacing w:after="0" w:line="240" w:lineRule="auto"/>
        <w:jc w:val="both"/>
      </w:pPr>
      <w:r w:rsidRPr="00F25DEA">
        <w:t>2) работать с прослуша</w:t>
      </w:r>
      <w:r w:rsidR="00524EDA" w:rsidRPr="00F25DEA">
        <w:t>нным/прочитанным текстом: извле</w:t>
      </w:r>
      <w:r w:rsidRPr="00F25DEA">
        <w:t>чение основной информации, извлечение запрашиваемой или нужной информации, изв</w:t>
      </w:r>
      <w:r w:rsidR="00524EDA" w:rsidRPr="00F25DEA">
        <w:t>лечение полной и точной информа</w:t>
      </w:r>
      <w:r w:rsidRPr="00F25DEA">
        <w:t>ции;</w:t>
      </w:r>
    </w:p>
    <w:p w14:paraId="6DEF640D" w14:textId="77777777" w:rsidR="001D3F2F" w:rsidRPr="00F25DEA" w:rsidRDefault="001D3F2F" w:rsidP="001D3F2F">
      <w:pPr>
        <w:spacing w:after="0" w:line="240" w:lineRule="auto"/>
        <w:jc w:val="both"/>
      </w:pPr>
      <w:r w:rsidRPr="00F25DEA">
        <w:t>3) работать с разными</w:t>
      </w:r>
      <w:r w:rsidR="00524EDA" w:rsidRPr="00F25DEA">
        <w:t xml:space="preserve"> источниками на иностранном язы</w:t>
      </w:r>
      <w:r w:rsidRPr="00F25DEA">
        <w:t>ке: справочными материалами, словарями, интернет-ресурсами, литературой;</w:t>
      </w:r>
    </w:p>
    <w:p w14:paraId="13DE44C1" w14:textId="77777777" w:rsidR="001D3F2F" w:rsidRPr="00F25DEA" w:rsidRDefault="001D3F2F" w:rsidP="001D3F2F">
      <w:pPr>
        <w:spacing w:after="0" w:line="240" w:lineRule="auto"/>
        <w:jc w:val="both"/>
      </w:pPr>
      <w:r w:rsidRPr="00F25DEA">
        <w:t>4) планировать и осуществлять учебно-исследовательскую работу: выбор темы исследования, составление плана работы, знакомство с исследовател</w:t>
      </w:r>
      <w:r w:rsidR="00524EDA" w:rsidRPr="00F25DEA">
        <w:t>ьскими методами (наблюдение, ан</w:t>
      </w:r>
      <w:r w:rsidRPr="00F25DEA"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</w:t>
      </w:r>
      <w:r w:rsidR="00524EDA" w:rsidRPr="00F25DEA">
        <w:t xml:space="preserve"> над долгосрочным проектом; вза</w:t>
      </w:r>
      <w:r w:rsidRPr="00F25DEA">
        <w:t>имодействовать в группе с д</w:t>
      </w:r>
      <w:r w:rsidR="00524EDA" w:rsidRPr="00F25DEA">
        <w:t>ругими участниками проектной де</w:t>
      </w:r>
      <w:r w:rsidRPr="00F25DEA">
        <w:t>ятельности;</w:t>
      </w:r>
    </w:p>
    <w:p w14:paraId="510067AB" w14:textId="77777777" w:rsidR="001D3F2F" w:rsidRPr="00F25DEA" w:rsidRDefault="001D3F2F" w:rsidP="001D3F2F">
      <w:pPr>
        <w:spacing w:after="0" w:line="240" w:lineRule="auto"/>
        <w:jc w:val="both"/>
      </w:pPr>
      <w:r w:rsidRPr="00F25DEA">
        <w:t>5) самостоятельно работать, рационально организовывая свой труд в классе и дома.</w:t>
      </w:r>
    </w:p>
    <w:p w14:paraId="1795F6DF" w14:textId="77777777" w:rsidR="001D3F2F" w:rsidRPr="00F25DEA" w:rsidRDefault="001D3F2F" w:rsidP="001D3F2F">
      <w:pPr>
        <w:spacing w:after="0" w:line="240" w:lineRule="auto"/>
        <w:jc w:val="both"/>
      </w:pPr>
    </w:p>
    <w:p w14:paraId="6F2C8421" w14:textId="4A22299C" w:rsidR="001D3F2F" w:rsidRDefault="001D3F2F" w:rsidP="005A5A80">
      <w:pPr>
        <w:pStyle w:val="afd"/>
        <w:tabs>
          <w:tab w:val="left" w:pos="993"/>
        </w:tabs>
        <w:suppressAutoHyphens w:val="0"/>
        <w:spacing w:after="0" w:line="240" w:lineRule="auto"/>
        <w:ind w:left="0"/>
        <w:jc w:val="both"/>
        <w:rPr>
          <w:b/>
          <w:i/>
        </w:rPr>
      </w:pPr>
    </w:p>
    <w:p w14:paraId="19D5CBE5" w14:textId="77777777" w:rsidR="00064D76" w:rsidRPr="00D67515" w:rsidRDefault="005A5A80" w:rsidP="00AC6795">
      <w:pPr>
        <w:shd w:val="clear" w:color="auto" w:fill="FFFFFF"/>
        <w:suppressAutoHyphens w:val="0"/>
        <w:spacing w:after="0" w:line="240" w:lineRule="auto"/>
        <w:rPr>
          <w:color w:val="000000"/>
          <w:sz w:val="28"/>
          <w:szCs w:val="28"/>
          <w:lang w:eastAsia="ru-RU"/>
        </w:rPr>
      </w:pPr>
      <w:r w:rsidRPr="00D67515">
        <w:rPr>
          <w:b/>
          <w:bCs/>
          <w:color w:val="000000"/>
          <w:sz w:val="28"/>
          <w:szCs w:val="28"/>
          <w:lang w:eastAsia="ru-RU"/>
        </w:rPr>
        <w:t>2</w:t>
      </w:r>
      <w:r w:rsidR="00914DBB" w:rsidRPr="00D67515">
        <w:rPr>
          <w:b/>
          <w:bCs/>
          <w:color w:val="000000"/>
          <w:sz w:val="28"/>
          <w:szCs w:val="28"/>
          <w:lang w:eastAsia="ru-RU"/>
        </w:rPr>
        <w:t xml:space="preserve">. </w:t>
      </w:r>
      <w:r w:rsidR="00064D76" w:rsidRPr="00D67515">
        <w:rPr>
          <w:b/>
          <w:bCs/>
          <w:color w:val="000000"/>
          <w:sz w:val="28"/>
          <w:szCs w:val="28"/>
          <w:lang w:eastAsia="ru-RU"/>
        </w:rPr>
        <w:t>Содержание учебного предмета, курса</w:t>
      </w:r>
    </w:p>
    <w:p w14:paraId="39FBC4DE" w14:textId="77777777" w:rsidR="005A5A80" w:rsidRPr="00F25DEA" w:rsidRDefault="005A5A80" w:rsidP="00AC6795">
      <w:pPr>
        <w:pStyle w:val="dash0410005f0431005f0437005f0430005f0446005f0020005f0441005f043f005f0438005f0441005f043a005f0430"/>
        <w:spacing w:after="0" w:line="240" w:lineRule="auto"/>
        <w:ind w:left="0" w:firstLine="0"/>
        <w:rPr>
          <w:rStyle w:val="dash0410005f0431005f0437005f0430005f0446005f0020005f0441005f043f005f0438005f0441005f043a005f0430005f005fchar1char1"/>
        </w:rPr>
      </w:pPr>
    </w:p>
    <w:p w14:paraId="0ABC46BA" w14:textId="77777777" w:rsidR="00780369" w:rsidRPr="00F25DEA" w:rsidRDefault="001D3F2F" w:rsidP="004D51D3">
      <w:pPr>
        <w:pStyle w:val="ad"/>
        <w:spacing w:after="0"/>
        <w:jc w:val="both"/>
        <w:rPr>
          <w:color w:val="000000"/>
        </w:rPr>
      </w:pPr>
      <w:r w:rsidRPr="00F25DEA">
        <w:rPr>
          <w:color w:val="000000"/>
        </w:rPr>
        <w:t>В программе выделяются три содержательные линии: коммуникативные умения; языковые знания и навыки оперирования ими; социокультурные знания и умения. Основной линией следует считать коммуникативные умения, которые представляют собой результат овладения французским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</w:t>
      </w:r>
      <w:r w:rsidR="00524EDA" w:rsidRPr="00F25DEA">
        <w:rPr>
          <w:color w:val="000000"/>
        </w:rPr>
        <w:t xml:space="preserve">дирования, чтения и письма. </w:t>
      </w:r>
      <w:r w:rsidRPr="00F25DEA">
        <w:rPr>
          <w:color w:val="000000"/>
        </w:rPr>
        <w:t>Таким образом, языковые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и с социокультурными знаниями. Все три указанные основные содержательные линии взаимосвязаны, и отсутствие одной из них нарушает единство учебного предмета «Французский язык». («Новые государственные стандарты по иностранному языку. 2—11 классы». Раздел «Французский язык».)</w:t>
      </w:r>
    </w:p>
    <w:p w14:paraId="73F20B62" w14:textId="56C565EC" w:rsidR="004D51D3" w:rsidRDefault="004D51D3" w:rsidP="004D51D3">
      <w:pPr>
        <w:pStyle w:val="ad"/>
        <w:spacing w:after="0"/>
        <w:jc w:val="both"/>
        <w:rPr>
          <w:rStyle w:val="dash0410005f0431005f0437005f0430005f0446005f0020005f0441005f043f005f0438005f0441005f043a005f0430005f005fchar1char1"/>
          <w:color w:val="000000"/>
        </w:rPr>
      </w:pPr>
    </w:p>
    <w:p w14:paraId="6C2AAAB9" w14:textId="77777777" w:rsidR="00757779" w:rsidRDefault="00757779" w:rsidP="00D502BA">
      <w:pPr>
        <w:pStyle w:val="afd"/>
        <w:shd w:val="clear" w:color="auto" w:fill="FFFFFF"/>
        <w:suppressAutoHyphens w:val="0"/>
        <w:spacing w:after="0" w:line="240" w:lineRule="auto"/>
        <w:ind w:left="0"/>
        <w:rPr>
          <w:b/>
          <w:bCs/>
          <w:color w:val="000000"/>
          <w:sz w:val="28"/>
          <w:szCs w:val="28"/>
          <w:lang w:eastAsia="ru-RU"/>
        </w:rPr>
      </w:pPr>
    </w:p>
    <w:p w14:paraId="27ABA930" w14:textId="31001B78" w:rsidR="00D527F5" w:rsidRPr="00D67515" w:rsidRDefault="00D502BA" w:rsidP="00D502BA">
      <w:pPr>
        <w:pStyle w:val="afd"/>
        <w:shd w:val="clear" w:color="auto" w:fill="FFFFFF"/>
        <w:suppressAutoHyphens w:val="0"/>
        <w:spacing w:after="0" w:line="240" w:lineRule="auto"/>
        <w:ind w:left="0"/>
        <w:rPr>
          <w:b/>
          <w:bCs/>
          <w:sz w:val="28"/>
          <w:szCs w:val="28"/>
        </w:rPr>
      </w:pPr>
      <w:r w:rsidRPr="00D67515">
        <w:rPr>
          <w:b/>
          <w:bCs/>
          <w:color w:val="000000"/>
          <w:sz w:val="28"/>
          <w:szCs w:val="28"/>
          <w:lang w:eastAsia="ru-RU"/>
        </w:rPr>
        <w:t xml:space="preserve">3. </w:t>
      </w:r>
      <w:r w:rsidR="00FC1CDF" w:rsidRPr="00D67515">
        <w:rPr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14:paraId="7F865034" w14:textId="77777777" w:rsidR="00C87CED" w:rsidRPr="00F25DEA" w:rsidRDefault="00C87CED" w:rsidP="00AC6795">
      <w:pPr>
        <w:shd w:val="clear" w:color="auto" w:fill="FFFFFF"/>
        <w:suppressAutoHyphens w:val="0"/>
        <w:spacing w:after="0" w:line="240" w:lineRule="auto"/>
        <w:rPr>
          <w:b/>
          <w:bCs/>
          <w:color w:val="000000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888"/>
        <w:gridCol w:w="2188"/>
        <w:gridCol w:w="1533"/>
        <w:gridCol w:w="5896"/>
      </w:tblGrid>
      <w:tr w:rsidR="002E3EE1" w:rsidRPr="00F25DEA" w14:paraId="0C58E81A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FDCD1" w14:textId="77777777" w:rsidR="00D502BA" w:rsidRPr="00F25DEA" w:rsidRDefault="00D502BA" w:rsidP="00D502BA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25DEA">
              <w:rPr>
                <w:b/>
                <w:color w:val="000000"/>
                <w:lang w:eastAsia="ru-RU"/>
              </w:rPr>
              <w:t>№ темы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871692" w14:textId="77777777" w:rsidR="00D502BA" w:rsidRPr="00F25DEA" w:rsidRDefault="00D502BA" w:rsidP="00AC6795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25DEA">
              <w:rPr>
                <w:b/>
                <w:color w:val="000000"/>
                <w:lang w:eastAsia="ru-RU"/>
              </w:rPr>
              <w:t>Тематическое содержание курса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98DF2" w14:textId="77777777" w:rsidR="002E3EE1" w:rsidRPr="00F25DEA" w:rsidRDefault="002E3EE1" w:rsidP="00AC6795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25DEA">
              <w:rPr>
                <w:b/>
                <w:color w:val="000000"/>
                <w:lang w:eastAsia="ru-RU"/>
              </w:rPr>
              <w:t>Количество аудиторных</w:t>
            </w:r>
          </w:p>
          <w:p w14:paraId="70474B83" w14:textId="77777777" w:rsidR="00D502BA" w:rsidRPr="00F25DEA" w:rsidRDefault="00D502BA" w:rsidP="00AC6795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25DEA">
              <w:rPr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8DAA5" w14:textId="77777777" w:rsidR="00D502BA" w:rsidRPr="00F25DEA" w:rsidRDefault="00D502BA" w:rsidP="00AC6795">
            <w:pPr>
              <w:suppressAutoHyphens w:val="0"/>
              <w:spacing w:after="0" w:line="240" w:lineRule="auto"/>
              <w:jc w:val="center"/>
              <w:rPr>
                <w:b/>
                <w:color w:val="000000"/>
                <w:lang w:eastAsia="ru-RU"/>
              </w:rPr>
            </w:pPr>
            <w:r w:rsidRPr="00F25DEA">
              <w:rPr>
                <w:b/>
                <w:color w:val="000000"/>
                <w:lang w:eastAsia="ru-RU"/>
              </w:rPr>
              <w:t>Основные виды деятельности</w:t>
            </w:r>
          </w:p>
        </w:tc>
      </w:tr>
      <w:tr w:rsidR="002E3EE1" w:rsidRPr="00F25DEA" w14:paraId="404E79AE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CCE02C" w14:textId="77777777" w:rsidR="00D502BA" w:rsidRPr="00F25DEA" w:rsidRDefault="00D502BA" w:rsidP="00D502BA">
            <w:pPr>
              <w:suppressAutoHyphens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F25DEA">
              <w:rPr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D0B3" w14:textId="77777777" w:rsidR="00D502BA" w:rsidRPr="00F25DEA" w:rsidRDefault="004D51D3" w:rsidP="00AC6795">
            <w:pPr>
              <w:suppressAutoHyphens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F25DEA">
              <w:t>Стартовое тестирование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33F44" w14:textId="77777777" w:rsidR="00D502BA" w:rsidRPr="00F25DEA" w:rsidRDefault="00D502BA" w:rsidP="004D51D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 </w:t>
            </w:r>
            <w:r w:rsidR="004D51D3" w:rsidRPr="00F25DEA">
              <w:rPr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EDE2F" w14:textId="77777777" w:rsidR="00D502BA" w:rsidRPr="00F25DEA" w:rsidRDefault="004D51D3" w:rsidP="005F7C42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t>Аудирование. Написание теста, включающего грамматические задания уровней А1-</w:t>
            </w:r>
            <w:r w:rsidR="005501C5" w:rsidRPr="00F25DEA">
              <w:rPr>
                <w:lang w:val="en-US"/>
              </w:rPr>
              <w:t>A</w:t>
            </w:r>
            <w:r w:rsidR="005501C5" w:rsidRPr="00F25DEA">
              <w:t>2</w:t>
            </w:r>
          </w:p>
        </w:tc>
      </w:tr>
      <w:tr w:rsidR="002E3EE1" w:rsidRPr="00F25DEA" w14:paraId="12142EB2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EE26D" w14:textId="77777777" w:rsidR="00D502BA" w:rsidRPr="00F25DEA" w:rsidRDefault="00D502BA" w:rsidP="00D502BA">
            <w:pPr>
              <w:suppressAutoHyphens w:val="0"/>
              <w:spacing w:after="0" w:line="240" w:lineRule="auto"/>
              <w:rPr>
                <w:bCs/>
                <w:color w:val="000000"/>
                <w:lang w:eastAsia="ru-RU"/>
              </w:rPr>
            </w:pPr>
            <w:r w:rsidRPr="00F25DEA">
              <w:rPr>
                <w:bCs/>
                <w:color w:val="000000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3DBF" w14:textId="77777777" w:rsidR="00D502BA" w:rsidRPr="00F25DEA" w:rsidRDefault="005501C5" w:rsidP="000D729E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t xml:space="preserve">«Разрешите представиться!»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AB388" w14:textId="77777777" w:rsidR="00D502BA" w:rsidRPr="00F25DEA" w:rsidRDefault="005501C5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F25DEA">
              <w:rPr>
                <w:iCs/>
                <w:color w:val="000000"/>
                <w:lang w:eastAsia="ru-RU"/>
              </w:rPr>
              <w:t>1</w:t>
            </w:r>
            <w:r w:rsidR="003378FE" w:rsidRPr="00F25DEA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65F05" w14:textId="77777777" w:rsidR="005501C5" w:rsidRPr="00F25DEA" w:rsidRDefault="005501C5" w:rsidP="00DE276E">
            <w:pPr>
              <w:pStyle w:val="dash041e005f0431005f044b005f0447005f043d005f044b005f0439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25DEA">
              <w:t>Приветствие, прощание, формул</w:t>
            </w:r>
            <w:r w:rsidR="00A42A2F" w:rsidRPr="00F25DEA">
              <w:t>ы вежливости, личная информация.</w:t>
            </w:r>
            <w:r w:rsidRPr="00F25DEA">
              <w:t xml:space="preserve"> </w:t>
            </w:r>
            <w:r w:rsidR="000D729E" w:rsidRPr="00F25DEA">
              <w:t xml:space="preserve">Рассказ о себе, своих интересах и друзьях </w:t>
            </w:r>
            <w:r w:rsidRPr="00F25DEA">
              <w:t xml:space="preserve">Вопросительные слова и вопросительное предложение. </w:t>
            </w:r>
            <w:r w:rsidR="004D51D3" w:rsidRPr="00F25DEA">
              <w:t>Письменные и устные упражнения на понимание структуры вопросительного предложения, использование вопросительных слов в письменной и устной</w:t>
            </w:r>
          </w:p>
          <w:p w14:paraId="5D480AF9" w14:textId="77777777" w:rsidR="005501C5" w:rsidRPr="00F25DEA" w:rsidRDefault="004D51D3" w:rsidP="00DE276E">
            <w:pPr>
              <w:pStyle w:val="dash041e005f0431005f044b005f0447005f043d005f044b005f0439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25DEA">
              <w:lastRenderedPageBreak/>
              <w:t xml:space="preserve">речи. </w:t>
            </w:r>
            <w:r w:rsidR="005501C5" w:rsidRPr="00F25DEA"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«Личная информация»: </w:t>
            </w:r>
            <w:r w:rsidR="005501C5" w:rsidRPr="00F25DEA">
              <w:t>страны, национальности, дни недели, цифры до 100, месяца, дата, профессии</w:t>
            </w:r>
            <w:r w:rsidR="005501C5" w:rsidRPr="00F25DEA">
              <w:rPr>
                <w:rStyle w:val="dash0410005f0431005f0437005f0430005f0446005f0020005f0441005f043f005f0438005f0441005f043a005f0430005f005fchar1char1"/>
              </w:rPr>
              <w:t xml:space="preserve">. Актуализация в речи. Развитие умения чтения с целью поиска конкретной информации, монологической речи, диалогической речи, аудирование. </w:t>
            </w:r>
          </w:p>
          <w:p w14:paraId="2FD9C93A" w14:textId="77777777" w:rsidR="00846B3C" w:rsidRPr="00F25DEA" w:rsidRDefault="005501C5" w:rsidP="00DE276E">
            <w:pPr>
              <w:pStyle w:val="dash041e005f0431005f044b005f0447005f043d005f044b005f0439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25DEA"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говорении: </w:t>
            </w:r>
            <w:r w:rsidRPr="00F25DEA">
              <w:t>определенный и неопределенный артикль, предлоги со страна</w:t>
            </w:r>
            <w:r w:rsidR="00A42A2F" w:rsidRPr="00F25DEA">
              <w:t xml:space="preserve">ми, спряжение глаголов 1 группы в настоящем времени, </w:t>
            </w:r>
            <w:r w:rsidRPr="00F25DEA">
              <w:t xml:space="preserve">глаголы </w:t>
            </w:r>
            <w:proofErr w:type="spellStart"/>
            <w:r w:rsidRPr="00F25DEA">
              <w:rPr>
                <w:lang w:val="en-US"/>
              </w:rPr>
              <w:t>avoir</w:t>
            </w:r>
            <w:proofErr w:type="spellEnd"/>
            <w:r w:rsidRPr="00F25DEA">
              <w:t xml:space="preserve">, </w:t>
            </w:r>
            <w:proofErr w:type="gramStart"/>
            <w:r w:rsidRPr="00F25DEA">
              <w:t>ê</w:t>
            </w:r>
            <w:r w:rsidRPr="00F25DEA">
              <w:rPr>
                <w:lang w:val="fr-FR"/>
              </w:rPr>
              <w:t>tre </w:t>
            </w:r>
            <w:r w:rsidRPr="00F25DEA">
              <w:t>;</w:t>
            </w:r>
            <w:proofErr w:type="gramEnd"/>
            <w:r w:rsidRPr="00F25DEA">
              <w:t xml:space="preserve"> женский род прилагательных.</w:t>
            </w:r>
            <w:r w:rsidR="000D729E" w:rsidRPr="00F25DEA">
              <w:t xml:space="preserve"> Выполнение грамматических упражнений.</w:t>
            </w:r>
          </w:p>
          <w:p w14:paraId="51097695" w14:textId="77777777" w:rsidR="005501C5" w:rsidRPr="00F25DEA" w:rsidRDefault="005501C5" w:rsidP="00DE276E">
            <w:pPr>
              <w:pStyle w:val="dash041e005f0431005f044b005f0447005f043d005f044b005f0439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25DEA">
              <w:t>Подготовка проекта: рассказ об известной личности франкофонного мира.</w:t>
            </w:r>
          </w:p>
          <w:p w14:paraId="73171B07" w14:textId="77777777" w:rsidR="005501C5" w:rsidRPr="00F25DEA" w:rsidRDefault="005501C5" w:rsidP="00DE276E">
            <w:pPr>
              <w:pStyle w:val="dash041e005f0431005f044b005f0447005f043d005f044b005f0439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25DEA">
              <w:rPr>
                <w:lang w:eastAsia="ru-RU"/>
              </w:rPr>
              <w:t xml:space="preserve">Развитие умения диалогической речи: </w:t>
            </w:r>
            <w:r w:rsidR="0080503B" w:rsidRPr="00F25DEA">
              <w:t>п</w:t>
            </w:r>
            <w:r w:rsidRPr="00F25DEA">
              <w:t>риветствие, прощание, формулы вежливости, личная информация.</w:t>
            </w:r>
          </w:p>
          <w:p w14:paraId="5874C0C5" w14:textId="77777777" w:rsidR="0080503B" w:rsidRPr="00F25DEA" w:rsidRDefault="0080503B" w:rsidP="00DE276E">
            <w:pPr>
              <w:pStyle w:val="dash041e005f0431005f044b005f0447005f043d005f044b005f0439"/>
              <w:numPr>
                <w:ilvl w:val="0"/>
                <w:numId w:val="3"/>
              </w:numPr>
              <w:spacing w:after="0" w:line="240" w:lineRule="auto"/>
              <w:jc w:val="both"/>
            </w:pPr>
            <w:r w:rsidRPr="00F25DEA">
              <w:t>Итоговая контрольная работа</w:t>
            </w:r>
            <w:r w:rsidR="000D729E" w:rsidRPr="00F25DEA">
              <w:t>.</w:t>
            </w:r>
          </w:p>
        </w:tc>
      </w:tr>
      <w:tr w:rsidR="002E3EE1" w:rsidRPr="00F25DEA" w14:paraId="1B5ED1C0" w14:textId="77777777" w:rsidTr="00DE276E">
        <w:trPr>
          <w:trHeight w:val="79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01012" w14:textId="77777777" w:rsidR="00D502BA" w:rsidRPr="00F25DEA" w:rsidRDefault="008B72F1" w:rsidP="008B72F1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55F3A" w14:textId="77777777" w:rsidR="00D502BA" w:rsidRPr="00F25DEA" w:rsidRDefault="0080503B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«Как пройти в библиотеку?»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A301FF" w14:textId="77777777" w:rsidR="00D502BA" w:rsidRPr="00F25DEA" w:rsidRDefault="0080503B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1</w:t>
            </w:r>
            <w:r w:rsidR="00CE1E3B" w:rsidRPr="00F25DEA">
              <w:rPr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069E2" w14:textId="77777777" w:rsidR="000D729E" w:rsidRPr="00F25DEA" w:rsidRDefault="00A42A2F" w:rsidP="00DE276E">
            <w:pPr>
              <w:pStyle w:val="1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 xml:space="preserve">Жизнь в городе. Городская инфраструктура. Общественный транспорт. </w:t>
            </w:r>
            <w:r w:rsidR="000D729E" w:rsidRPr="00F25DEA">
              <w:rPr>
                <w:rStyle w:val="dash0410005f0431005f0437005f0430005f0446005f0020005f0441005f043f005f0438005f0441005f043a005f0430005f005fchar1char1"/>
              </w:rPr>
              <w:t>Актуализация в речи. Развитие умения чтения с целью поиска конкретной информации, монологической речи, диалогической речи, аудирование.</w:t>
            </w:r>
          </w:p>
          <w:p w14:paraId="533AB933" w14:textId="77777777" w:rsidR="00A42A2F" w:rsidRPr="00F25DEA" w:rsidRDefault="00A42A2F" w:rsidP="00DE276E">
            <w:pPr>
              <w:pStyle w:val="1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25DEA"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«Город. Виды транспорта»: инфраструктура города, </w:t>
            </w:r>
            <w:r w:rsidRPr="00F25DEA">
              <w:t>виды транспорта, технические характеристики  различных видов транспорта.</w:t>
            </w:r>
          </w:p>
          <w:p w14:paraId="0EDFB8EA" w14:textId="77777777" w:rsidR="00A42A2F" w:rsidRPr="00F25DEA" w:rsidRDefault="00A42A2F" w:rsidP="00DE276E">
            <w:pPr>
              <w:pStyle w:val="1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25DEA">
              <w:rPr>
                <w:rStyle w:val="dash0410005f0431005f0437005f0430005f0446005f0020005f0441005f043f005f0438005f0441005f043a005f0430005f005fchar1char1"/>
              </w:rPr>
              <w:t>Развитие грамматических навыков в говорении и письме:</w:t>
            </w:r>
            <w:r w:rsidRPr="00F25DEA">
              <w:t xml:space="preserve"> глаголы </w:t>
            </w:r>
            <w:proofErr w:type="spellStart"/>
            <w:r w:rsidRPr="00F25DEA">
              <w:rPr>
                <w:lang w:val="en-US"/>
              </w:rPr>
              <w:t>prendre</w:t>
            </w:r>
            <w:proofErr w:type="spellEnd"/>
            <w:r w:rsidRPr="00F25DEA">
              <w:t xml:space="preserve">, </w:t>
            </w:r>
            <w:proofErr w:type="spellStart"/>
            <w:r w:rsidRPr="00F25DEA">
              <w:rPr>
                <w:lang w:val="en-US"/>
              </w:rPr>
              <w:t>aller</w:t>
            </w:r>
            <w:proofErr w:type="spellEnd"/>
            <w:r w:rsidRPr="00F25DEA">
              <w:t xml:space="preserve">, </w:t>
            </w:r>
            <w:proofErr w:type="spellStart"/>
            <w:r w:rsidRPr="00F25DEA">
              <w:rPr>
                <w:lang w:val="en-US"/>
              </w:rPr>
              <w:t>descendre</w:t>
            </w:r>
            <w:proofErr w:type="spellEnd"/>
            <w:r w:rsidRPr="00F25DEA">
              <w:t xml:space="preserve">, вопросительное прилагательное </w:t>
            </w:r>
            <w:proofErr w:type="spellStart"/>
            <w:r w:rsidR="000D729E" w:rsidRPr="00F25DEA">
              <w:rPr>
                <w:lang w:val="en-US"/>
              </w:rPr>
              <w:t>quel</w:t>
            </w:r>
            <w:proofErr w:type="spellEnd"/>
            <w:r w:rsidRPr="00F25DEA">
              <w:t>.</w:t>
            </w:r>
            <w:r w:rsidR="000D729E" w:rsidRPr="00F25DEA">
              <w:t xml:space="preserve"> Выполнение грамматических упражнений.</w:t>
            </w:r>
          </w:p>
          <w:p w14:paraId="37C5A540" w14:textId="77777777" w:rsidR="00584FAC" w:rsidRPr="00F25DEA" w:rsidRDefault="0080503B" w:rsidP="00DE276E">
            <w:pPr>
              <w:pStyle w:val="1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25DEA">
              <w:t>Подготовка проекта: города Франции и России. Написание личного письма: «Привет из Москвы».</w:t>
            </w:r>
          </w:p>
          <w:p w14:paraId="34616397" w14:textId="77777777" w:rsidR="0080503B" w:rsidRPr="00F25DEA" w:rsidRDefault="0080503B" w:rsidP="00DE276E">
            <w:pPr>
              <w:pStyle w:val="1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25DEA">
              <w:t>Развитие умения дилогической речи:</w:t>
            </w:r>
            <w:r w:rsidR="00A42A2F" w:rsidRPr="00F25DEA">
              <w:t xml:space="preserve"> спросить\указать дорогу, перемещение на общественном транспорте.</w:t>
            </w:r>
          </w:p>
          <w:p w14:paraId="17365B72" w14:textId="77777777" w:rsidR="000D729E" w:rsidRPr="00F25DEA" w:rsidRDefault="000D729E" w:rsidP="00DE276E">
            <w:pPr>
              <w:pStyle w:val="16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</w:pPr>
            <w:r w:rsidRPr="00F25DEA">
              <w:t>Итоговая контрольная работа.</w:t>
            </w:r>
          </w:p>
        </w:tc>
      </w:tr>
      <w:tr w:rsidR="002E3EE1" w:rsidRPr="00F25DEA" w14:paraId="5501A005" w14:textId="77777777" w:rsidTr="00DE276E">
        <w:trPr>
          <w:trHeight w:val="2316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1621B" w14:textId="77777777" w:rsidR="00D502BA" w:rsidRPr="00F25DEA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4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D77DC" w14:textId="77777777" w:rsidR="00D502BA" w:rsidRPr="00F25DEA" w:rsidRDefault="00A42A2F" w:rsidP="000D729E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t>«</w:t>
            </w:r>
            <w:r w:rsidR="000D729E" w:rsidRPr="00F25DEA">
              <w:t>Едим дома и в ресторане</w:t>
            </w:r>
            <w:r w:rsidR="004D51D3" w:rsidRPr="00F25DEA">
              <w:t xml:space="preserve">» 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2BE26E" w14:textId="77777777" w:rsidR="00D502BA" w:rsidRPr="00F25DEA" w:rsidRDefault="00A42A2F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1</w:t>
            </w:r>
            <w:r w:rsidR="003378FE" w:rsidRPr="00F25DEA">
              <w:rPr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A4F95" w14:textId="77777777" w:rsidR="000D729E" w:rsidRPr="00F25DEA" w:rsidRDefault="000D729E" w:rsidP="00DE276E">
            <w:pPr>
              <w:pStyle w:val="16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>Продукты питания: овощи, фрукты, бакалея, молочные продукты. Описания магазинов. Выражение своих вкусовых пристрастий. Заказ</w:t>
            </w:r>
            <w:r w:rsidR="00330691" w:rsidRPr="00F25DEA">
              <w:rPr>
                <w:rStyle w:val="dash0410005f0431005f0437005f0430005f0446005f0020005f0441005f043f005f0438005f0441005f043a005f0430005f005fchar1char1"/>
              </w:rPr>
              <w:t xml:space="preserve"> в ресторане.</w:t>
            </w:r>
            <w:r w:rsidRPr="00F25DEA">
              <w:rPr>
                <w:rStyle w:val="dash0410005f0431005f0437005f0430005f0446005f0020005f0441005f043f005f0438005f0441005f043a005f0430005f005fchar1char1"/>
              </w:rPr>
              <w:t xml:space="preserve"> Актуализация в речи. Развитие умения чтения с целью поиска конкретной информации, монологической речи, диалогической речи, аудирование.</w:t>
            </w:r>
          </w:p>
          <w:p w14:paraId="4AEBD4C1" w14:textId="3755ADD8" w:rsidR="000D729E" w:rsidRPr="00F25DEA" w:rsidRDefault="000D729E" w:rsidP="00DE276E">
            <w:pPr>
              <w:pStyle w:val="16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25DEA"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</w:t>
            </w:r>
            <w:r w:rsidR="00757779" w:rsidRPr="00F25DEA">
              <w:rPr>
                <w:rStyle w:val="dash0410005f0431005f0437005f0430005f0446005f0020005f0441005f043f005f0438005f0441005f043a005f0430005f005fchar1char1"/>
              </w:rPr>
              <w:t>«Продукты</w:t>
            </w:r>
            <w:r w:rsidRPr="00F25DEA">
              <w:rPr>
                <w:rStyle w:val="dash0410005f0431005f0437005f0430005f0446005f0020005f0441005f043f005f0438005f0441005f043a005f0430005f005fchar1char1"/>
              </w:rPr>
              <w:t xml:space="preserve"> питания. Ресторан</w:t>
            </w:r>
            <w:r w:rsidR="00757779" w:rsidRPr="00F25DEA">
              <w:rPr>
                <w:rStyle w:val="dash0410005f0431005f0437005f0430005f0446005f0020005f0441005f043f005f0438005f0441005f043a005f0430005f005fchar1char1"/>
              </w:rPr>
              <w:t>»:</w:t>
            </w:r>
            <w:r w:rsidRPr="00F25DEA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Pr="00F25DEA">
              <w:t>выражения нравится \не нравиться; продукты; названия столовых приборов, названия магазинов.</w:t>
            </w:r>
            <w:r w:rsidRPr="00F25DEA">
              <w:rPr>
                <w:rStyle w:val="dash0410005f0431005f0437005f0430005f0446005f0020005f0441005f043f005f0438005f0441005f043a005f0430005f005fchar1char1"/>
              </w:rPr>
              <w:t xml:space="preserve"> Развитие грамматических навыков в говорении и письме:</w:t>
            </w:r>
            <w:r w:rsidRPr="00F25DEA">
              <w:t xml:space="preserve"> ед. и мн. число существительных, частичный артикль, отсутс</w:t>
            </w:r>
            <w:r w:rsidR="009E6E5A" w:rsidRPr="00F25DEA">
              <w:t>т</w:t>
            </w:r>
            <w:r w:rsidRPr="00F25DEA">
              <w:t xml:space="preserve">вие артикля; глаголы </w:t>
            </w:r>
            <w:r w:rsidRPr="00F25DEA">
              <w:rPr>
                <w:lang w:val="en-US"/>
              </w:rPr>
              <w:t>payer</w:t>
            </w:r>
            <w:r w:rsidRPr="00F25DEA">
              <w:t xml:space="preserve">, </w:t>
            </w:r>
            <w:proofErr w:type="spellStart"/>
            <w:r w:rsidRPr="00F25DEA">
              <w:rPr>
                <w:lang w:val="en-US"/>
              </w:rPr>
              <w:lastRenderedPageBreak/>
              <w:t>acheter</w:t>
            </w:r>
            <w:proofErr w:type="spellEnd"/>
            <w:r w:rsidRPr="00F25DEA">
              <w:t xml:space="preserve">, </w:t>
            </w:r>
            <w:r w:rsidRPr="00F25DEA">
              <w:rPr>
                <w:lang w:val="en-US"/>
              </w:rPr>
              <w:t>manger</w:t>
            </w:r>
            <w:r w:rsidRPr="00F25DEA">
              <w:t xml:space="preserve">, </w:t>
            </w:r>
            <w:r w:rsidRPr="00F25DEA">
              <w:rPr>
                <w:lang w:val="en-US"/>
              </w:rPr>
              <w:t>faire</w:t>
            </w:r>
            <w:r w:rsidRPr="00F25DEA">
              <w:t>. Выполнение грамматических упражнений.</w:t>
            </w:r>
          </w:p>
          <w:p w14:paraId="544DD0D8" w14:textId="77777777" w:rsidR="000D729E" w:rsidRPr="00F25DEA" w:rsidRDefault="000D729E" w:rsidP="00DE276E">
            <w:pPr>
              <w:pStyle w:val="16"/>
              <w:widowControl w:val="0"/>
              <w:numPr>
                <w:ilvl w:val="0"/>
                <w:numId w:val="5"/>
              </w:numPr>
              <w:spacing w:after="0" w:line="240" w:lineRule="auto"/>
              <w:jc w:val="both"/>
            </w:pPr>
            <w:r w:rsidRPr="00F25DEA">
              <w:t>Подготовка проекта: Самое необычное блюдо. Написание отзыва на форуме: «Мой любимый ресторан».</w:t>
            </w:r>
          </w:p>
          <w:p w14:paraId="4851DB6A" w14:textId="1B1FFB17" w:rsidR="000D729E" w:rsidRPr="00F25DEA" w:rsidRDefault="000D729E" w:rsidP="00DE276E">
            <w:pPr>
              <w:pStyle w:val="afd"/>
              <w:numPr>
                <w:ilvl w:val="0"/>
                <w:numId w:val="5"/>
              </w:numPr>
            </w:pPr>
            <w:r w:rsidRPr="00F25DEA">
              <w:t xml:space="preserve">Развитие умения дилогической речи: диалог между покупателем и продавцом в магазине </w:t>
            </w:r>
            <w:r w:rsidR="00757779" w:rsidRPr="00F25DEA">
              <w:t>(овощи</w:t>
            </w:r>
            <w:r w:rsidRPr="00F25DEA">
              <w:t xml:space="preserve">\фрукты\бакалея) и в ресторане </w:t>
            </w:r>
            <w:r w:rsidR="00757779" w:rsidRPr="00F25DEA">
              <w:t>(заказать</w:t>
            </w:r>
            <w:r w:rsidRPr="00F25DEA">
              <w:t xml:space="preserve"> ланч), выразить свои вкусы</w:t>
            </w:r>
          </w:p>
          <w:p w14:paraId="075B4F66" w14:textId="77777777" w:rsidR="00727952" w:rsidRPr="00F25DEA" w:rsidRDefault="000D729E" w:rsidP="00DE276E">
            <w:pPr>
              <w:pStyle w:val="afd"/>
              <w:numPr>
                <w:ilvl w:val="0"/>
                <w:numId w:val="5"/>
              </w:numPr>
              <w:spacing w:after="0" w:line="240" w:lineRule="auto"/>
              <w:rPr>
                <w:lang w:eastAsia="ru-RU"/>
              </w:rPr>
            </w:pPr>
            <w:r w:rsidRPr="00F25DEA">
              <w:t>Итоговая контрольная работа.</w:t>
            </w:r>
          </w:p>
        </w:tc>
      </w:tr>
      <w:tr w:rsidR="002E3EE1" w:rsidRPr="00F25DEA" w14:paraId="732F4954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4C0D9" w14:textId="77777777" w:rsidR="00D502BA" w:rsidRPr="00F25DEA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7274A" w14:textId="77777777" w:rsidR="00D502BA" w:rsidRPr="00F25DEA" w:rsidRDefault="00330691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«Поговорим о погоде и моде»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B0F49" w14:textId="77777777" w:rsidR="00D502BA" w:rsidRPr="00F25DEA" w:rsidRDefault="00330691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62F59" w14:textId="77777777" w:rsidR="00CE1E3B" w:rsidRPr="00F25DEA" w:rsidRDefault="009E6E5A" w:rsidP="00DE276E">
            <w:pPr>
              <w:pStyle w:val="16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lang w:eastAsia="ru-RU"/>
              </w:rPr>
              <w:t>Погода и одежда.</w:t>
            </w:r>
            <w:r w:rsidRPr="00F25DEA">
              <w:rPr>
                <w:rStyle w:val="dash0410005f0431005f0437005f0430005f0446005f0020005f0441005f043f005f0438005f0441005f043a005f0430005f005fchar1char1"/>
              </w:rPr>
              <w:t xml:space="preserve"> </w:t>
            </w:r>
            <w:r w:rsidR="003378FE" w:rsidRPr="00F25DEA">
              <w:rPr>
                <w:rStyle w:val="dash0410005f0431005f0437005f0430005f0446005f0020005f0441005f043f005f0438005f0441005f043a005f0430005f005fchar1char1"/>
              </w:rPr>
              <w:t xml:space="preserve">Мода и стиль. </w:t>
            </w:r>
            <w:r w:rsidR="003378FE" w:rsidRPr="00F25DEA">
              <w:rPr>
                <w:lang w:eastAsia="ru-RU"/>
              </w:rPr>
              <w:t>Стили одежды. Сохранения индивидуальности или слепое следование моде. Роль аксессуаров и тканей. «Черная пятница». Гаджеты и модные технологические аксессуары.</w:t>
            </w:r>
            <w:r w:rsidRPr="00F25DEA">
              <w:rPr>
                <w:lang w:eastAsia="ru-RU"/>
              </w:rPr>
              <w:t xml:space="preserve"> </w:t>
            </w:r>
            <w:r w:rsidR="00CE1E3B" w:rsidRPr="00F25DEA">
              <w:rPr>
                <w:rStyle w:val="dash0410005f0431005f0437005f0430005f0446005f0020005f0441005f043f005f0438005f0441005f043a005f0430005f005fchar1char1"/>
              </w:rPr>
              <w:t>Актуализация в речи. Развитие умения чтения с целью поиска конкретной информации, монологической речи, диалогической речи, аудирование.</w:t>
            </w:r>
          </w:p>
          <w:p w14:paraId="18933C48" w14:textId="77AEDCAF" w:rsidR="00CE1E3B" w:rsidRPr="00F25DEA" w:rsidRDefault="00CE1E3B" w:rsidP="00DE276E">
            <w:pPr>
              <w:pStyle w:val="16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25DEA">
              <w:rPr>
                <w:rStyle w:val="dash0410005f0431005f0437005f0430005f0446005f0020005f0441005f043f005f0438005f0441005f043a005f0430005f005fchar1char1"/>
              </w:rPr>
              <w:t>Введение новых ЛЕ по теме «</w:t>
            </w:r>
            <w:r w:rsidR="003378FE" w:rsidRPr="00F25DEA">
              <w:rPr>
                <w:rStyle w:val="dash0410005f0431005f0437005f0430005f0446005f0020005f0441005f043f005f0438005f0441005f043a005f0430005f005fchar1char1"/>
              </w:rPr>
              <w:t>Одежда.</w:t>
            </w:r>
            <w:r w:rsidR="009E6E5A" w:rsidRPr="00F25DEA">
              <w:rPr>
                <w:rStyle w:val="dash0410005f0431005f0437005f0430005f0446005f0020005f0441005f043f005f0438005f0441005f043a005f0430005f005fchar1char1"/>
              </w:rPr>
              <w:t xml:space="preserve"> Погода. Гаджеты</w:t>
            </w:r>
            <w:r w:rsidRPr="00F25DEA">
              <w:rPr>
                <w:rStyle w:val="dash0410005f0431005f0437005f0430005f0446005f0020005f0441005f043f005f0438005f0441005f043a005f0430005f005fchar1char1"/>
              </w:rPr>
              <w:t>»:</w:t>
            </w:r>
            <w:r w:rsidR="009E6E5A" w:rsidRPr="00F25DEA">
              <w:rPr>
                <w:rStyle w:val="dash0410005f0431005f0437005f0430005f0446005f0020005f0441005f043f005f0438005f0441005f043a005f0430005f005fchar1char1"/>
              </w:rPr>
              <w:t xml:space="preserve"> виды одежды, стили одежды, аксессуары, материалы, погода, погодные явления, электронные устройства, размеры, </w:t>
            </w:r>
            <w:r w:rsidR="00757779" w:rsidRPr="00F25DEA">
              <w:rPr>
                <w:rStyle w:val="dash0410005f0431005f0437005f0430005f0446005f0020005f0441005f043f005f0438005f0441005f043a005f0430005f005fchar1char1"/>
              </w:rPr>
              <w:t>формы.</w:t>
            </w:r>
          </w:p>
          <w:p w14:paraId="637C4C8D" w14:textId="77777777" w:rsidR="00CE1E3B" w:rsidRPr="00F25DEA" w:rsidRDefault="00CE1E3B" w:rsidP="00DE276E">
            <w:pPr>
              <w:pStyle w:val="16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25DEA">
              <w:rPr>
                <w:rStyle w:val="dash0410005f0431005f0437005f0430005f0446005f0020005f0441005f043f005f0438005f0441005f043a005f0430005f005fchar1char1"/>
              </w:rPr>
              <w:t>Развитие грамматических навыков в говорении и письме:</w:t>
            </w:r>
            <w:r w:rsidRPr="00F25DEA">
              <w:t xml:space="preserve"> </w:t>
            </w:r>
            <w:r w:rsidR="003378FE" w:rsidRPr="00F25DEA">
              <w:t>род и число прилагательных, место прилагательных, указательные прилагательные, ближайшее будущее и ближайшее прошлое время</w:t>
            </w:r>
            <w:r w:rsidRPr="00F25DEA">
              <w:t>. Выполнение грамматических упражнений.</w:t>
            </w:r>
          </w:p>
          <w:p w14:paraId="3291B87B" w14:textId="77777777" w:rsidR="003378FE" w:rsidRPr="00F25DEA" w:rsidRDefault="00CE1E3B" w:rsidP="00DE276E">
            <w:pPr>
              <w:pStyle w:val="16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25DEA">
              <w:t>Подготовка проекта</w:t>
            </w:r>
            <w:r w:rsidR="003378FE" w:rsidRPr="00F25DEA">
              <w:t>: Мой любимый стиль одежды</w:t>
            </w:r>
            <w:r w:rsidRPr="00F25DEA">
              <w:t xml:space="preserve">. </w:t>
            </w:r>
          </w:p>
          <w:p w14:paraId="1B5F18CF" w14:textId="77777777" w:rsidR="00CE1E3B" w:rsidRPr="00F25DEA" w:rsidRDefault="00CE1E3B" w:rsidP="00DE276E">
            <w:pPr>
              <w:pStyle w:val="16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25DEA">
              <w:t>Написание личного письма: «Составление прогноза погоды на сутки (</w:t>
            </w:r>
            <w:r w:rsidRPr="00F25DEA">
              <w:rPr>
                <w:lang w:val="fr-FR"/>
              </w:rPr>
              <w:t>e</w:t>
            </w:r>
            <w:r w:rsidRPr="00F25DEA">
              <w:t>-</w:t>
            </w:r>
            <w:r w:rsidRPr="00F25DEA">
              <w:rPr>
                <w:lang w:val="fr-FR"/>
              </w:rPr>
              <w:t>mail</w:t>
            </w:r>
            <w:r w:rsidRPr="00F25DEA">
              <w:t xml:space="preserve"> французскому другу об осенней погоде в Москве)».</w:t>
            </w:r>
          </w:p>
          <w:p w14:paraId="2A4773AC" w14:textId="77777777" w:rsidR="00CE1E3B" w:rsidRPr="00F25DEA" w:rsidRDefault="00CE1E3B" w:rsidP="00DE276E">
            <w:pPr>
              <w:pStyle w:val="16"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F25DEA">
              <w:t>Развитие умения дилогической речи:</w:t>
            </w:r>
            <w:r w:rsidR="003378FE" w:rsidRPr="00F25DEA">
              <w:t xml:space="preserve"> диалоги в магазине одежды и обуви, умение поддержать разговор о погоде</w:t>
            </w:r>
            <w:r w:rsidRPr="00F25DEA">
              <w:t>.</w:t>
            </w:r>
          </w:p>
          <w:p w14:paraId="122D6959" w14:textId="77777777" w:rsidR="00727952" w:rsidRPr="00F25DEA" w:rsidRDefault="00CE1E3B" w:rsidP="00DE276E">
            <w:pPr>
              <w:pStyle w:val="text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5DEA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E3EE1" w:rsidRPr="00F25DEA" w14:paraId="1762E8A3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1D1F16" w14:textId="77777777" w:rsidR="00D502BA" w:rsidRPr="00F25DEA" w:rsidRDefault="00041A83" w:rsidP="00041A8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6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E8DB3" w14:textId="77777777" w:rsidR="00D502BA" w:rsidRPr="00F25DEA" w:rsidRDefault="00DE276E" w:rsidP="004D51D3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«Моя семья, мои друзья и я»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EC57F" w14:textId="77777777" w:rsidR="00D502BA" w:rsidRPr="00F25DEA" w:rsidRDefault="00330691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1</w:t>
            </w:r>
            <w:r w:rsidR="00CE1E3B" w:rsidRPr="00F25DEA">
              <w:rPr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B7F30" w14:textId="77777777" w:rsidR="008270A7" w:rsidRPr="00F25DEA" w:rsidRDefault="00DE276E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color w:val="000000"/>
                <w:lang w:eastAsia="ru-RU"/>
              </w:rPr>
              <w:t xml:space="preserve">Семья и межличностные отношения. Семейные праздники и торжественные случаи. Описание внешности, характер. </w:t>
            </w:r>
            <w:r w:rsidRPr="00F25DEA">
              <w:rPr>
                <w:rStyle w:val="dash0410005f0431005f0437005f0430005f0446005f0020005f0441005f043f005f0438005f0441005f043a005f0430005f005fchar1char1"/>
              </w:rPr>
              <w:t>Актуализация в речи. Развитие умения чтения с целью поиска конкретной информации, монологической речи, диалогической речи, аудирование.</w:t>
            </w:r>
          </w:p>
          <w:p w14:paraId="11CB3D6A" w14:textId="77777777" w:rsidR="00DE276E" w:rsidRPr="00F25DEA" w:rsidRDefault="00DE276E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«Семья. Характер. Внешность»: члены семьи и родственники, празднования, совместные праздник, торжества, </w:t>
            </w:r>
            <w:r w:rsidR="002B34B4" w:rsidRPr="00F25DEA">
              <w:rPr>
                <w:rStyle w:val="dash0410005f0431005f0437005f0430005f0446005f0020005f0441005f043f005f0438005f0441005f043a005f0430005f005fchar1char1"/>
              </w:rPr>
              <w:t xml:space="preserve">поздравление, </w:t>
            </w:r>
            <w:r w:rsidRPr="00F25DEA">
              <w:rPr>
                <w:rStyle w:val="dash0410005f0431005f0437005f0430005f0446005f0020005f0441005f043f005f0438005f0441005f043a005f0430005f005fchar1char1"/>
              </w:rPr>
              <w:t xml:space="preserve">описание внешности и характера. </w:t>
            </w:r>
          </w:p>
          <w:p w14:paraId="3CFFD16B" w14:textId="77777777" w:rsidR="00DE276E" w:rsidRPr="00F25DEA" w:rsidRDefault="00DE276E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>Развитие грамматических навыков в говорении и письме:</w:t>
            </w:r>
            <w:r w:rsidRPr="00F25DEA">
              <w:t xml:space="preserve"> притяжательные прилагательные, сложное прошедшее время, глагол «быть» и </w:t>
            </w:r>
            <w:r w:rsidRPr="00F25DEA">
              <w:lastRenderedPageBreak/>
              <w:t>выражения «есть», индикаторы настоящего,</w:t>
            </w:r>
            <w:r w:rsidR="002B34B4" w:rsidRPr="00F25DEA">
              <w:t xml:space="preserve"> прошедшего и будущего времени.</w:t>
            </w:r>
          </w:p>
          <w:p w14:paraId="3D11BB68" w14:textId="77777777" w:rsidR="002B34B4" w:rsidRPr="00F25DEA" w:rsidRDefault="002B34B4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t>Подготовка проекта: Моё генеалогическое древо</w:t>
            </w:r>
          </w:p>
          <w:p w14:paraId="6C4F4DD5" w14:textId="77777777" w:rsidR="002B34B4" w:rsidRPr="00F25DEA" w:rsidRDefault="002B34B4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t>Написание приглашения на праздник. Ответить на приглашения) (согласиться и отказаться).</w:t>
            </w:r>
          </w:p>
          <w:p w14:paraId="3969E867" w14:textId="77777777" w:rsidR="002B34B4" w:rsidRPr="00F25DEA" w:rsidRDefault="002B34B4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t>Развитие монологической речи: рассказ о своей семье, рассказ о своём лучшем друге.</w:t>
            </w:r>
          </w:p>
          <w:p w14:paraId="2F05935B" w14:textId="77777777" w:rsidR="002B34B4" w:rsidRPr="00F25DEA" w:rsidRDefault="002B34B4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 xml:space="preserve">Развитие </w:t>
            </w:r>
            <w:r w:rsidR="008E48CE" w:rsidRPr="00F25DEA">
              <w:rPr>
                <w:color w:val="000000"/>
                <w:lang w:eastAsia="ru-RU"/>
              </w:rPr>
              <w:t>диалогической</w:t>
            </w:r>
            <w:r w:rsidRPr="00F25DEA">
              <w:rPr>
                <w:color w:val="000000"/>
                <w:lang w:eastAsia="ru-RU"/>
              </w:rPr>
              <w:t xml:space="preserve"> речи: поздравить друга или родственника, согласиться или отказаться от приглашения.</w:t>
            </w:r>
          </w:p>
          <w:p w14:paraId="03F2DF08" w14:textId="77777777" w:rsidR="002B34B4" w:rsidRPr="00F25DEA" w:rsidRDefault="002B34B4" w:rsidP="00DE276E">
            <w:pPr>
              <w:pStyle w:val="dash0410005f0431005f0437005f0430005f0446005f0020005f0441005f043f005f0438005f0441005f043a005f0430"/>
              <w:numPr>
                <w:ilvl w:val="0"/>
                <w:numId w:val="6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Итоговая контрольная работа.</w:t>
            </w:r>
          </w:p>
        </w:tc>
      </w:tr>
      <w:tr w:rsidR="002E3EE1" w:rsidRPr="00F25DEA" w14:paraId="511E6130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836791" w14:textId="77777777" w:rsidR="00D502BA" w:rsidRPr="00F25DEA" w:rsidRDefault="00041A83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25DEA">
              <w:rPr>
                <w:b/>
                <w:bCs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2901E9" w14:textId="77777777" w:rsidR="00D502BA" w:rsidRPr="00F25DEA" w:rsidRDefault="002B34B4" w:rsidP="00AC6795">
            <w:pPr>
              <w:suppressAutoHyphens w:val="0"/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«Добро пожаловать!»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B387C" w14:textId="77777777" w:rsidR="00D502BA" w:rsidRPr="00F25DEA" w:rsidRDefault="00330691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F25DEA">
              <w:rPr>
                <w:iCs/>
                <w:color w:val="000000"/>
                <w:lang w:eastAsia="ru-RU"/>
              </w:rPr>
              <w:t>1</w:t>
            </w:r>
            <w:r w:rsidR="003378FE" w:rsidRPr="00F25DEA">
              <w:rPr>
                <w:iCs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2DC2A" w14:textId="77777777" w:rsidR="008270A7" w:rsidRPr="00F25DEA" w:rsidRDefault="002B34B4" w:rsidP="00A6711C">
            <w:pPr>
              <w:pStyle w:val="dash0410005f0431005f0437005f0430005f0446005f0020005f0441005f043f005f0438005f0441005f043a005f0430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Дом и прилегающая территория. Квартира. Комнаты и внутренние помещения. Мебель и вещи в доме. Ремонт и декор.</w:t>
            </w:r>
            <w:r w:rsidR="00A6711C" w:rsidRPr="00F25DEA">
              <w:rPr>
                <w:color w:val="000000"/>
                <w:lang w:eastAsia="ru-RU"/>
              </w:rPr>
              <w:t xml:space="preserve"> </w:t>
            </w:r>
            <w:r w:rsidR="00A6711C" w:rsidRPr="00F25DEA">
              <w:rPr>
                <w:rStyle w:val="dash0410005f0431005f0437005f0430005f0446005f0020005f0441005f043f005f0438005f0441005f043a005f0430005f005fchar1char1"/>
              </w:rPr>
              <w:t>Актуализация в речи. Развитие умения чтения с целью поиска конкретной информации, монологической речи, диалогической речи, аудирование.</w:t>
            </w:r>
          </w:p>
          <w:p w14:paraId="55F51F68" w14:textId="77777777" w:rsidR="002B34B4" w:rsidRPr="00F25DEA" w:rsidRDefault="008E48CE" w:rsidP="00A6711C">
            <w:pPr>
              <w:pStyle w:val="dash0410005f0431005f0437005f0430005f0446005f0020005f0441005f043f005f0438005f0441005f043a005f0430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Введение новых ЛЕ по теме «Дом. Квартира»: дом, квартира, мебель, оформление, декор, ремонтные работы, функционирование дома, локализация объектов в пространстве, соседи., правила поведения в доме.</w:t>
            </w:r>
          </w:p>
          <w:p w14:paraId="37C2C50E" w14:textId="77777777" w:rsidR="008E48CE" w:rsidRPr="00F25DEA" w:rsidRDefault="008E48CE" w:rsidP="00A6711C">
            <w:pPr>
              <w:pStyle w:val="dash0410005f0431005f0437005f0430005f0446005f0020005f0441005f043f005f0438005f0441005f043a005f0430"/>
              <w:numPr>
                <w:ilvl w:val="0"/>
                <w:numId w:val="7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>Развитие грамматических навыков в говорении и письме: местоимения прямые дополнения, косвенное дополнение.</w:t>
            </w:r>
          </w:p>
          <w:p w14:paraId="460E6F9F" w14:textId="77777777" w:rsidR="008E48CE" w:rsidRPr="00F25DEA" w:rsidRDefault="008E48CE" w:rsidP="00A6711C">
            <w:pPr>
              <w:pStyle w:val="dash0410005f0431005f0437005f0430005f0446005f0020005f0441005f043f005f0438005f0441005f043a005f0430"/>
              <w:numPr>
                <w:ilvl w:val="0"/>
                <w:numId w:val="7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>Подготовка проекта: Дом моей мечты.</w:t>
            </w:r>
          </w:p>
          <w:p w14:paraId="32DCEFD1" w14:textId="77777777" w:rsidR="008E48CE" w:rsidRPr="00F25DEA" w:rsidRDefault="008E48CE" w:rsidP="00A6711C">
            <w:pPr>
              <w:pStyle w:val="dash0410005f0431005f0437005f0430005f0446005f0020005f0441005f043f005f0438005f0441005f043a005f0430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 xml:space="preserve">Развитие </w:t>
            </w:r>
            <w:r w:rsidRPr="00F25DEA">
              <w:rPr>
                <w:color w:val="000000"/>
                <w:lang w:eastAsia="ru-RU"/>
              </w:rPr>
              <w:t xml:space="preserve">монологической речи: описание своего дома, своей квартиры. </w:t>
            </w:r>
          </w:p>
          <w:p w14:paraId="60E90296" w14:textId="77777777" w:rsidR="008E48CE" w:rsidRPr="00F25DEA" w:rsidRDefault="008E48CE" w:rsidP="00A6711C">
            <w:pPr>
              <w:pStyle w:val="dash0410005f0431005f0437005f0430005f0446005f0020005f0441005f043f005f0438005f0441005f043a005f0430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Развитие диалогической речи: разговор с соседями о предстоящем ремонт</w:t>
            </w:r>
            <w:r w:rsidR="00A6711C" w:rsidRPr="00F25DEA">
              <w:rPr>
                <w:color w:val="000000"/>
                <w:lang w:eastAsia="ru-RU"/>
              </w:rPr>
              <w:t>е, объяснить проблему и реагировать на предложение о решении, запреты и просьбы.</w:t>
            </w:r>
          </w:p>
          <w:p w14:paraId="66151047" w14:textId="77777777" w:rsidR="00A6711C" w:rsidRPr="00F25DEA" w:rsidRDefault="00A6711C" w:rsidP="00A6711C">
            <w:pPr>
              <w:pStyle w:val="dash0410005f0431005f0437005f0430005f0446005f0020005f0441005f043f005f0438005f0441005f043a005f0430"/>
              <w:numPr>
                <w:ilvl w:val="0"/>
                <w:numId w:val="7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Итоговая контрольная работа.</w:t>
            </w:r>
          </w:p>
        </w:tc>
      </w:tr>
      <w:tr w:rsidR="004D51D3" w:rsidRPr="00F25DEA" w14:paraId="41D41718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34FC6" w14:textId="77777777" w:rsidR="004D51D3" w:rsidRPr="00F25DEA" w:rsidRDefault="004D51D3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25DEA">
              <w:rPr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81088" w14:textId="77777777" w:rsidR="004D51D3" w:rsidRPr="00F25DEA" w:rsidRDefault="000847B4" w:rsidP="00AC6795">
            <w:pPr>
              <w:suppressAutoHyphens w:val="0"/>
              <w:spacing w:after="0" w:line="240" w:lineRule="auto"/>
            </w:pPr>
            <w:r w:rsidRPr="00F25DEA">
              <w:t>«Ура, каникулы!»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BF14B1" w14:textId="77777777" w:rsidR="004D51D3" w:rsidRPr="00F25DEA" w:rsidRDefault="00330691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F25DEA">
              <w:rPr>
                <w:iCs/>
                <w:color w:val="000000"/>
                <w:lang w:eastAsia="ru-RU"/>
              </w:rPr>
              <w:t>1</w:t>
            </w:r>
            <w:r w:rsidR="00CE1E3B" w:rsidRPr="00F25DEA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97144" w14:textId="77777777" w:rsidR="004D51D3" w:rsidRPr="00F25DEA" w:rsidRDefault="000847B4" w:rsidP="009500C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t xml:space="preserve">Путешествия. Туристические сервисы. Отели и транспорт. Эмоции и впечатления. Развлечения на отдыхе. </w:t>
            </w:r>
            <w:r w:rsidRPr="00F25DEA">
              <w:rPr>
                <w:rStyle w:val="dash0410005f0431005f0437005f0430005f0446005f0020005f0441005f043f005f0438005f0441005f043a005f0430005f005fchar1char1"/>
              </w:rPr>
              <w:t>Актуализация в речи. Развитие умения чтения с целью поиска конкретной информации, монологической речи, диалогической речи, аудирование.</w:t>
            </w:r>
          </w:p>
          <w:p w14:paraId="6DCB028F" w14:textId="77777777" w:rsidR="000847B4" w:rsidRPr="00F25DEA" w:rsidRDefault="000847B4" w:rsidP="009500C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 xml:space="preserve">Введение новых ЛЕ по теме «Путешествия. Планирование отдыха. Каникулы»: выбор направления, активный и пассивный отдых, транспорт, выбор и бронирование отеля, туристические сервисы, достопримечательности и развлечения на отдыхе, впечатления от отдыха, выражение своих чувств и эмоций. </w:t>
            </w:r>
          </w:p>
          <w:p w14:paraId="202E2562" w14:textId="77777777" w:rsidR="000847B4" w:rsidRPr="00F25DEA" w:rsidRDefault="000847B4" w:rsidP="009500C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 и письме: сравнительные степени прилагательных, глаголы 2 группы в настоящем времени, сложное прошедшее время, </w:t>
            </w:r>
            <w:r w:rsidR="009500CF" w:rsidRPr="00F25DEA">
              <w:rPr>
                <w:rStyle w:val="dash0410005f0431005f0437005f0430005f0446005f0020005f0441005f043f005f0438005f0441005f043a005f0430005f005fchar1char1"/>
              </w:rPr>
              <w:t>несовершенное прошедшее время безличных глаголов.</w:t>
            </w:r>
          </w:p>
          <w:p w14:paraId="255CEDB4" w14:textId="77777777" w:rsidR="009500CF" w:rsidRPr="00F25DEA" w:rsidRDefault="009500CF" w:rsidP="009500C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lastRenderedPageBreak/>
              <w:t xml:space="preserve">Подготовка проекта: </w:t>
            </w:r>
            <w:r w:rsidR="00DC699C" w:rsidRPr="00F25DEA">
              <w:rPr>
                <w:rStyle w:val="dash0410005f0431005f0437005f0430005f0446005f0020005f0441005f043f005f0438005f0441005f043a005f0430005f005fchar1char1"/>
              </w:rPr>
              <w:t>Наши каникулы во Франции</w:t>
            </w:r>
            <w:r w:rsidRPr="00F25DEA">
              <w:rPr>
                <w:rStyle w:val="dash0410005f0431005f0437005f0430005f0446005f0020005f0441005f043f005f0438005f0441005f043a005f0430005f005fchar1char1"/>
              </w:rPr>
              <w:t>.</w:t>
            </w:r>
          </w:p>
          <w:p w14:paraId="7917E8B4" w14:textId="77777777" w:rsidR="009500CF" w:rsidRPr="00F25DEA" w:rsidRDefault="009500CF" w:rsidP="009500C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color w:val="000000"/>
                <w:lang w:eastAsia="ru-RU"/>
              </w:rPr>
            </w:pPr>
            <w:r w:rsidRPr="00F25DEA">
              <w:rPr>
                <w:color w:val="000000"/>
                <w:lang w:eastAsia="ru-RU"/>
              </w:rPr>
              <w:t>Развитие диалогической речи: покупка билетов на самолёт, бронирование отеля, обсуждение отдыха (уметь радоваться, сопереживать, подбирать варианты), выражать свои впечатления и эмоции по поводу отдыха.</w:t>
            </w:r>
          </w:p>
          <w:p w14:paraId="25474B30" w14:textId="77777777" w:rsidR="009500CF" w:rsidRPr="00F25DEA" w:rsidRDefault="009500CF" w:rsidP="009500C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</w:pPr>
            <w:r w:rsidRPr="00F25DEA">
              <w:t>Написание открытки</w:t>
            </w:r>
            <w:r w:rsidR="00F21217" w:rsidRPr="00F25DEA">
              <w:t xml:space="preserve"> другу</w:t>
            </w:r>
            <w:r w:rsidRPr="00F25DEA">
              <w:t>. Ответ на открытку.</w:t>
            </w:r>
          </w:p>
          <w:p w14:paraId="3B1C256A" w14:textId="77777777" w:rsidR="009500CF" w:rsidRPr="00F25DEA" w:rsidRDefault="009500CF" w:rsidP="009500C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</w:pPr>
            <w:r w:rsidRPr="00F25DEA">
              <w:t>Итоговая контрольная работа.</w:t>
            </w:r>
          </w:p>
        </w:tc>
      </w:tr>
      <w:tr w:rsidR="004D51D3" w:rsidRPr="00F25DEA" w14:paraId="5F5A0112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6C76B" w14:textId="77777777" w:rsidR="004D51D3" w:rsidRPr="00F25DEA" w:rsidRDefault="004D51D3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25DEA">
              <w:rPr>
                <w:b/>
                <w:bCs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9D033A" w14:textId="77777777" w:rsidR="004D51D3" w:rsidRPr="00F25DEA" w:rsidRDefault="00A326D9" w:rsidP="00AC6795">
            <w:pPr>
              <w:suppressAutoHyphens w:val="0"/>
              <w:spacing w:after="0" w:line="240" w:lineRule="auto"/>
            </w:pPr>
            <w:r w:rsidRPr="00F25DEA">
              <w:t>«Не везёт, так не везёт…»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919A1F" w14:textId="77777777" w:rsidR="004D51D3" w:rsidRPr="00F25DEA" w:rsidRDefault="00330691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F25DEA">
              <w:rPr>
                <w:iCs/>
                <w:color w:val="000000"/>
                <w:lang w:eastAsia="ru-RU"/>
              </w:rPr>
              <w:t>1</w:t>
            </w:r>
            <w:r w:rsidR="00CE1E3B" w:rsidRPr="00F25DEA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2523B" w14:textId="77777777" w:rsidR="004D51D3" w:rsidRPr="00F25DEA" w:rsidRDefault="00B66D52" w:rsidP="002E5ED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t xml:space="preserve">Неприятности и повседневные проблемы. Негативные эмоции. Человеческое тело. Болезни и недомогания. </w:t>
            </w:r>
            <w:r w:rsidR="002E5EDF" w:rsidRPr="00F25DEA">
              <w:rPr>
                <w:rStyle w:val="dash0410005f0431005f0437005f0430005f0446005f0020005f0441005f043f005f0438005f0441005f043a005f0430005f005fchar1char1"/>
              </w:rPr>
              <w:t>Актуализация в речи. Развитие умения чтения с целью поиска конкретной информации, монологической речи, диалогической речи, аудирование.</w:t>
            </w:r>
          </w:p>
          <w:p w14:paraId="0EA97967" w14:textId="77777777" w:rsidR="002E5EDF" w:rsidRPr="00F25DEA" w:rsidRDefault="002E5EDF" w:rsidP="002E5ED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</w:pPr>
            <w:r w:rsidRPr="00F25DEA">
              <w:rPr>
                <w:color w:val="000000"/>
                <w:lang w:eastAsia="ru-RU"/>
              </w:rPr>
              <w:t>Введение новых ЛЕ по теме «</w:t>
            </w:r>
            <w:r w:rsidR="00C85FEB" w:rsidRPr="00F25DEA">
              <w:rPr>
                <w:color w:val="000000"/>
                <w:lang w:eastAsia="ru-RU"/>
              </w:rPr>
              <w:t xml:space="preserve">Проблемы. </w:t>
            </w:r>
            <w:r w:rsidRPr="00F25DEA">
              <w:rPr>
                <w:color w:val="000000"/>
                <w:lang w:eastAsia="ru-RU"/>
              </w:rPr>
              <w:t>Здоровье»: повседневные проблемы, негативные эмоции и реакции, мелкие проблемы, анатомия человеческого тела, проблемы со здоровьем, недомогания и болез</w:t>
            </w:r>
            <w:r w:rsidR="00F21217" w:rsidRPr="00F25DEA">
              <w:rPr>
                <w:color w:val="000000"/>
                <w:lang w:eastAsia="ru-RU"/>
              </w:rPr>
              <w:t>ни, помощь врача, скорая помощь, лекарства.</w:t>
            </w:r>
          </w:p>
          <w:p w14:paraId="16A32156" w14:textId="77777777" w:rsidR="002E5EDF" w:rsidRPr="00F25DEA" w:rsidRDefault="002E5EDF" w:rsidP="002E5ED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>Развитие грамматических навыков в говорении и письме: прошедшее время возвратных глаголов, местоимения косвенные дополнения.</w:t>
            </w:r>
          </w:p>
          <w:p w14:paraId="0B42AD92" w14:textId="77777777" w:rsidR="002E5EDF" w:rsidRPr="00F25DEA" w:rsidRDefault="002E5EDF" w:rsidP="002E5ED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>Подготовка проекта: Снимаем комедийный сериал!</w:t>
            </w:r>
          </w:p>
          <w:p w14:paraId="18097EE7" w14:textId="77777777" w:rsidR="002E5EDF" w:rsidRPr="00F25DEA" w:rsidRDefault="002E5EDF" w:rsidP="002E5EDF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</w:pPr>
            <w:r w:rsidRPr="00F25DEA">
              <w:rPr>
                <w:color w:val="000000"/>
                <w:lang w:eastAsia="ru-RU"/>
              </w:rPr>
              <w:t xml:space="preserve">Развитие монологической речи: </w:t>
            </w:r>
            <w:r w:rsidR="00F21217" w:rsidRPr="00F25DEA">
              <w:rPr>
                <w:color w:val="000000"/>
                <w:lang w:eastAsia="ru-RU"/>
              </w:rPr>
              <w:t>рассказать о своей проблеме.</w:t>
            </w:r>
          </w:p>
          <w:p w14:paraId="3F56149F" w14:textId="77777777" w:rsidR="002E5EDF" w:rsidRPr="00F25DEA" w:rsidRDefault="00F21217" w:rsidP="00F21217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</w:pPr>
            <w:r w:rsidRPr="00F25DEA">
              <w:rPr>
                <w:color w:val="000000"/>
                <w:lang w:eastAsia="ru-RU"/>
              </w:rPr>
              <w:t>Развитие диалогической речи: обсудить происшествие, жалеть и жаловаться, давать советы; диалог с врачом, диалог в аптеке.</w:t>
            </w:r>
          </w:p>
          <w:p w14:paraId="6461F425" w14:textId="77777777" w:rsidR="00F21217" w:rsidRPr="00F25DEA" w:rsidRDefault="00F21217" w:rsidP="00F21217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</w:pPr>
            <w:r w:rsidRPr="00F25DEA">
              <w:t>Написание личного письма «У меня была ужасная неделя!»</w:t>
            </w:r>
          </w:p>
          <w:p w14:paraId="1CE02E39" w14:textId="77777777" w:rsidR="00F21217" w:rsidRPr="00F25DEA" w:rsidRDefault="00F21217" w:rsidP="00F21217">
            <w:pPr>
              <w:pStyle w:val="dash0410005f0431005f0437005f0430005f0446005f0020005f0441005f043f005f0438005f0441005f043a005f0430"/>
              <w:numPr>
                <w:ilvl w:val="0"/>
                <w:numId w:val="8"/>
              </w:numPr>
              <w:spacing w:after="0" w:line="240" w:lineRule="auto"/>
            </w:pPr>
            <w:r w:rsidRPr="00F25DEA">
              <w:t>Итоговая контрольная работа.</w:t>
            </w:r>
          </w:p>
        </w:tc>
      </w:tr>
      <w:tr w:rsidR="004D51D3" w:rsidRPr="00F25DEA" w14:paraId="2B29B79B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E7EA81" w14:textId="77777777" w:rsidR="004D51D3" w:rsidRPr="00F25DEA" w:rsidRDefault="004D51D3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25DEA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1C1DF8" w14:textId="77777777" w:rsidR="004D51D3" w:rsidRPr="00F25DEA" w:rsidRDefault="00C85FEB" w:rsidP="00AC6795">
            <w:pPr>
              <w:suppressAutoHyphens w:val="0"/>
              <w:spacing w:after="0" w:line="240" w:lineRule="auto"/>
            </w:pPr>
            <w:r w:rsidRPr="00F25DEA">
              <w:t>«Карьерный рост»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B69B65" w14:textId="77777777" w:rsidR="004D51D3" w:rsidRPr="00F25DEA" w:rsidRDefault="00330691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F25DEA">
              <w:rPr>
                <w:iCs/>
                <w:color w:val="000000"/>
                <w:lang w:eastAsia="ru-RU"/>
              </w:rPr>
              <w:t>1</w:t>
            </w:r>
            <w:r w:rsidR="00CE1E3B" w:rsidRPr="00F25DEA">
              <w:rPr>
                <w:iCs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4458A" w14:textId="77777777" w:rsidR="004D51D3" w:rsidRPr="00F25DEA" w:rsidRDefault="00C85FEB" w:rsidP="008A361F">
            <w:pPr>
              <w:pStyle w:val="afd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F25DEA">
              <w:t xml:space="preserve">Учёба. Школьная жизнь. Учебные направления. Система образования во Франции. Первая работа. Стажировки. </w:t>
            </w:r>
            <w:r w:rsidR="008A361F" w:rsidRPr="00F25DEA">
              <w:t>Будущая профессия</w:t>
            </w:r>
            <w:r w:rsidRPr="00F25DEA">
              <w:t>. Планы на будущее.</w:t>
            </w:r>
          </w:p>
          <w:p w14:paraId="3E9C7C6D" w14:textId="77777777" w:rsidR="00C85FEB" w:rsidRPr="00F25DEA" w:rsidRDefault="00C85FEB" w:rsidP="008A361F">
            <w:pPr>
              <w:pStyle w:val="afd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F25DEA">
              <w:rPr>
                <w:color w:val="000000"/>
                <w:lang w:eastAsia="ru-RU"/>
              </w:rPr>
              <w:t xml:space="preserve">Введение новых ЛЕ по теме «Учёба и работа»: </w:t>
            </w:r>
            <w:r w:rsidR="008A361F" w:rsidRPr="00F25DEA">
              <w:rPr>
                <w:color w:val="000000"/>
                <w:lang w:eastAsia="ru-RU"/>
              </w:rPr>
              <w:t>учебные направления, уроки и учителя, школьная жизнь, университет и высшее образование, экзамены, выбор будущей профессии, стажировка, прохождение собеседования, планирование карьеры.</w:t>
            </w:r>
          </w:p>
          <w:p w14:paraId="145E2B68" w14:textId="77777777" w:rsidR="008A361F" w:rsidRPr="00F25DEA" w:rsidRDefault="008A361F" w:rsidP="008A361F">
            <w:pPr>
              <w:pStyle w:val="afd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dash0410005f0431005f0437005f0430005f0446005f0020005f0441005f043f005f0438005f0441005f043a005f0430005f005fchar1char1"/>
              </w:rPr>
            </w:pPr>
            <w:r w:rsidRPr="00F25DEA">
              <w:rPr>
                <w:rStyle w:val="dash0410005f0431005f0437005f0430005f0446005f0020005f0441005f043f005f0438005f0441005f043a005f0430005f005fchar1char1"/>
              </w:rPr>
              <w:t>Развитие грамматических навыков в говорении и письме: реальное условие, ограниченная и неограниченная длительность, относительные местоимения.</w:t>
            </w:r>
          </w:p>
          <w:p w14:paraId="7BB3E508" w14:textId="77777777" w:rsidR="008A361F" w:rsidRPr="00F25DEA" w:rsidRDefault="004D7B67" w:rsidP="008A361F">
            <w:pPr>
              <w:pStyle w:val="afd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F25DEA">
              <w:rPr>
                <w:color w:val="000000"/>
                <w:lang w:eastAsia="ru-RU"/>
              </w:rPr>
              <w:t>Развитие монологической речи: первый день в университете, моя будущая карьера.</w:t>
            </w:r>
          </w:p>
          <w:p w14:paraId="3F666336" w14:textId="77777777" w:rsidR="004D7B67" w:rsidRPr="00F25DEA" w:rsidRDefault="004D7B67" w:rsidP="004D7B67">
            <w:pPr>
              <w:pStyle w:val="afd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F25DEA">
              <w:rPr>
                <w:color w:val="000000"/>
                <w:lang w:eastAsia="ru-RU"/>
              </w:rPr>
              <w:lastRenderedPageBreak/>
              <w:t>Развитие диалогической речи: обсуждение планов на будущее, обсуждение стажировки, почему  здесь учусь?</w:t>
            </w:r>
          </w:p>
          <w:p w14:paraId="55F8D978" w14:textId="77777777" w:rsidR="004D7B67" w:rsidRPr="00F25DEA" w:rsidRDefault="004D7B67" w:rsidP="004D7B67">
            <w:pPr>
              <w:pStyle w:val="afd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F25DEA">
              <w:t xml:space="preserve">Тест в формате игры: </w:t>
            </w:r>
            <w:r w:rsidR="007E129A" w:rsidRPr="00F25DEA">
              <w:t>выбор будущей профессии.</w:t>
            </w:r>
          </w:p>
          <w:p w14:paraId="46BBBC0A" w14:textId="77777777" w:rsidR="007E129A" w:rsidRPr="00F25DEA" w:rsidRDefault="007E129A" w:rsidP="007E129A">
            <w:pPr>
              <w:pStyle w:val="afd"/>
              <w:numPr>
                <w:ilvl w:val="0"/>
                <w:numId w:val="9"/>
              </w:numPr>
              <w:spacing w:after="0" w:line="240" w:lineRule="auto"/>
              <w:jc w:val="both"/>
            </w:pPr>
            <w:r w:rsidRPr="00F25DEA">
              <w:t>Подготовка проекта: Видео резюме.</w:t>
            </w:r>
          </w:p>
        </w:tc>
      </w:tr>
      <w:tr w:rsidR="00CE1E3B" w:rsidRPr="00F25DEA" w14:paraId="789EAB45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758554" w14:textId="77777777" w:rsidR="00CE1E3B" w:rsidRPr="00F25DEA" w:rsidRDefault="00CE1E3B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25DEA">
              <w:rPr>
                <w:b/>
                <w:b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88E76C" w14:textId="77777777" w:rsidR="00CE1E3B" w:rsidRPr="00F25DEA" w:rsidRDefault="00CE1E3B" w:rsidP="00AC6795">
            <w:pPr>
              <w:suppressAutoHyphens w:val="0"/>
              <w:spacing w:after="0" w:line="240" w:lineRule="auto"/>
            </w:pPr>
            <w:r w:rsidRPr="00F25DEA">
              <w:t>Повторение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2D01B" w14:textId="77777777" w:rsidR="00CE1E3B" w:rsidRPr="00F25DEA" w:rsidRDefault="00CE1E3B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F25DEA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968CA7" w14:textId="77777777" w:rsidR="00CE1E3B" w:rsidRPr="00F25DEA" w:rsidRDefault="007E129A" w:rsidP="005F7C42">
            <w:pPr>
              <w:spacing w:after="0" w:line="240" w:lineRule="auto"/>
            </w:pPr>
            <w:r w:rsidRPr="00F25DEA">
              <w:t>Повторение пройдённого грамматического и лексического материала.</w:t>
            </w:r>
          </w:p>
        </w:tc>
      </w:tr>
      <w:tr w:rsidR="004D51D3" w:rsidRPr="00F25DEA" w14:paraId="1F823EC5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D76A4" w14:textId="77777777" w:rsidR="004D51D3" w:rsidRPr="00F25DEA" w:rsidRDefault="004D51D3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F25DEA">
              <w:rPr>
                <w:b/>
                <w:bCs/>
                <w:color w:val="000000"/>
                <w:lang w:eastAsia="ru-RU"/>
              </w:rPr>
              <w:t>1</w:t>
            </w:r>
            <w:r w:rsidR="00CE1E3B" w:rsidRPr="00F25DEA">
              <w:rPr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D6617" w14:textId="77777777" w:rsidR="004D51D3" w:rsidRPr="00F25DEA" w:rsidRDefault="00330691" w:rsidP="00330691">
            <w:pPr>
              <w:suppressAutoHyphens w:val="0"/>
              <w:spacing w:after="0" w:line="240" w:lineRule="auto"/>
            </w:pPr>
            <w:r w:rsidRPr="00F25DEA">
              <w:t>Итоговая контрольная работа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26B94" w14:textId="77777777" w:rsidR="004D51D3" w:rsidRPr="00F25DEA" w:rsidRDefault="00330691" w:rsidP="00AC6795">
            <w:pPr>
              <w:suppressAutoHyphens w:val="0"/>
              <w:spacing w:after="0" w:line="240" w:lineRule="auto"/>
              <w:rPr>
                <w:iCs/>
                <w:color w:val="000000"/>
                <w:lang w:eastAsia="ru-RU"/>
              </w:rPr>
            </w:pPr>
            <w:r w:rsidRPr="00F25DEA">
              <w:rPr>
                <w:iCs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85E3D6" w14:textId="77777777" w:rsidR="004D51D3" w:rsidRPr="00F25DEA" w:rsidRDefault="00330691" w:rsidP="008270A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</w:pPr>
            <w:r w:rsidRPr="00F25DEA">
              <w:t xml:space="preserve">Выполнение итоговой контрольной работы по </w:t>
            </w:r>
            <w:r w:rsidR="00CE1E3B" w:rsidRPr="00F25DEA">
              <w:t>1-10 разделам. Контрольное аудирование.</w:t>
            </w:r>
          </w:p>
        </w:tc>
      </w:tr>
      <w:tr w:rsidR="00F36672" w:rsidRPr="00757779" w14:paraId="70CBB7AA" w14:textId="77777777" w:rsidTr="00DE276E">
        <w:trPr>
          <w:trHeight w:val="375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EBD9E" w14:textId="77777777" w:rsidR="00F36672" w:rsidRPr="00757779" w:rsidRDefault="00F36672" w:rsidP="00041A83">
            <w:pPr>
              <w:suppressAutoHyphens w:val="0"/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AD3D20" w14:textId="77777777" w:rsidR="00F36672" w:rsidRPr="00757779" w:rsidRDefault="00F36672" w:rsidP="00330691">
            <w:pPr>
              <w:suppressAutoHyphens w:val="0"/>
              <w:spacing w:after="0" w:line="240" w:lineRule="auto"/>
              <w:rPr>
                <w:b/>
              </w:rPr>
            </w:pPr>
            <w:r w:rsidRPr="00757779">
              <w:rPr>
                <w:b/>
              </w:rPr>
              <w:t>Всего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ECF96" w14:textId="77777777" w:rsidR="00F36672" w:rsidRPr="00757779" w:rsidRDefault="00F36672" w:rsidP="00AC6795">
            <w:pPr>
              <w:suppressAutoHyphens w:val="0"/>
              <w:spacing w:after="0" w:line="240" w:lineRule="auto"/>
              <w:rPr>
                <w:b/>
                <w:iCs/>
                <w:color w:val="000000"/>
                <w:lang w:eastAsia="ru-RU"/>
              </w:rPr>
            </w:pPr>
            <w:r w:rsidRPr="00757779">
              <w:rPr>
                <w:b/>
                <w:iCs/>
                <w:color w:val="000000"/>
                <w:lang w:eastAsia="ru-RU"/>
              </w:rPr>
              <w:t>136 часов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E9AF7" w14:textId="77777777" w:rsidR="00F36672" w:rsidRPr="00757779" w:rsidRDefault="00F36672" w:rsidP="008270A7">
            <w:pPr>
              <w:pStyle w:val="dash0410005f0431005f0437005f0430005f0446005f0020005f0441005f043f005f0438005f0441005f043a005f0430"/>
              <w:spacing w:after="0" w:line="240" w:lineRule="auto"/>
              <w:ind w:left="0" w:firstLine="0"/>
              <w:rPr>
                <w:b/>
              </w:rPr>
            </w:pPr>
          </w:p>
        </w:tc>
      </w:tr>
    </w:tbl>
    <w:p w14:paraId="5251EEF7" w14:textId="77777777" w:rsidR="002E3EE1" w:rsidRPr="00F25DEA" w:rsidRDefault="002E3EE1" w:rsidP="00AC6795">
      <w:pPr>
        <w:pStyle w:val="ConsPlusNormal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0A1F84C5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6352014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— опыт дел, направленных на заботу о своей семье, родных и близких; </w:t>
      </w:r>
    </w:p>
    <w:p w14:paraId="6F1C870A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>— трудовой опыт, опыт участия в производственной практике;</w:t>
      </w:r>
    </w:p>
    <w:p w14:paraId="34757A80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— опыт дел, направленных на пользу своему родному городу или селу, стране </w:t>
      </w:r>
    </w:p>
    <w:p w14:paraId="19E961AF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в целом, опыт деятельного выражения собственной гражданской позиции; </w:t>
      </w:r>
    </w:p>
    <w:p w14:paraId="2955409B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— опыт </w:t>
      </w:r>
      <w:bookmarkStart w:id="0" w:name="_GoBack"/>
      <w:bookmarkEnd w:id="0"/>
      <w:r w:rsidRPr="003925A6">
        <w:rPr>
          <w:lang w:eastAsia="ru-RU"/>
        </w:rPr>
        <w:t>природоохранных дел;</w:t>
      </w:r>
    </w:p>
    <w:p w14:paraId="469C3F78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— опыт разрешения возникающих конфликтных ситуаций в школе, дома </w:t>
      </w:r>
    </w:p>
    <w:p w14:paraId="733BAB2B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>или на улице;</w:t>
      </w:r>
    </w:p>
    <w:p w14:paraId="532282E3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6E041874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2E2AF9C0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— опыт ведения здорового образа жизни и заботы о здоровье других людей; </w:t>
      </w:r>
    </w:p>
    <w:p w14:paraId="41BC0BE6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>— опыт оказания помощи окружающим, заботы о малышах или пожилых людях, волонтерский опыт;</w:t>
      </w:r>
    </w:p>
    <w:p w14:paraId="66214587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14:paraId="2575371E" w14:textId="77777777" w:rsidR="003925A6" w:rsidRPr="003925A6" w:rsidRDefault="003925A6" w:rsidP="003925A6">
      <w:pPr>
        <w:spacing w:after="0" w:line="240" w:lineRule="auto"/>
        <w:ind w:firstLine="567"/>
        <w:jc w:val="both"/>
        <w:rPr>
          <w:lang w:eastAsia="ru-RU"/>
        </w:rPr>
      </w:pPr>
      <w:r w:rsidRPr="003925A6">
        <w:rPr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9CE6A68" w14:textId="77777777" w:rsidR="00045730" w:rsidRDefault="00045730" w:rsidP="00AC6795">
      <w:pPr>
        <w:pStyle w:val="ConsPlusNormal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14:paraId="2C495D76" w14:textId="42A3B298" w:rsidR="004D51D3" w:rsidRPr="00D67515" w:rsidRDefault="00D67515" w:rsidP="00AC6795">
      <w:pPr>
        <w:pStyle w:val="ConsPlusNormal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D67515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Дополнительные материалы</w:t>
      </w:r>
    </w:p>
    <w:p w14:paraId="6B6DAE06" w14:textId="77777777" w:rsidR="00D67515" w:rsidRDefault="00D67515" w:rsidP="00D67515">
      <w:pPr>
        <w:pStyle w:val="ConsPlusNormal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14:paraId="159348A5" w14:textId="0E263937" w:rsidR="00D527F5" w:rsidRPr="00F25DEA" w:rsidRDefault="00D527F5" w:rsidP="00D67515">
      <w:pPr>
        <w:pStyle w:val="ConsPlus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DEA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14:paraId="4E568E13" w14:textId="77777777" w:rsidR="00D527F5" w:rsidRPr="00F25DEA" w:rsidRDefault="00D527F5" w:rsidP="00AC6795">
      <w:pPr>
        <w:pStyle w:val="ConsPlusNormal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954837" w14:textId="77777777" w:rsidR="00D527F5" w:rsidRPr="00F25DEA" w:rsidRDefault="00D527F5" w:rsidP="009E6531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EA">
        <w:rPr>
          <w:rFonts w:ascii="Times New Roman" w:hAnsi="Times New Roman" w:cs="Times New Roman"/>
          <w:sz w:val="24"/>
          <w:szCs w:val="24"/>
        </w:rPr>
        <w:t>Для полного и качественного  обеспечения образовательной деятельности учащихся используются следующие учебные материалы:</w:t>
      </w:r>
    </w:p>
    <w:p w14:paraId="1F00539A" w14:textId="77777777" w:rsidR="002E3EE1" w:rsidRPr="00F25DEA" w:rsidRDefault="002E3EE1" w:rsidP="009E6531">
      <w:pPr>
        <w:pStyle w:val="ConsPlusNormal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40AD1" w14:textId="77777777" w:rsidR="009E6E5A" w:rsidRPr="00F25DEA" w:rsidRDefault="009E6E5A" w:rsidP="009E6531">
      <w:pPr>
        <w:pStyle w:val="ConsPlusNormal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5D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Marion</w:t>
      </w:r>
      <w:r w:rsidRPr="00F25DEA">
        <w:rPr>
          <w:rStyle w:val="aff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 xml:space="preserve"> Edito A1</w:t>
      </w:r>
      <w:r w:rsidR="004361D7" w:rsidRPr="00F25D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="009E6531" w:rsidRPr="00F25DEA">
        <w:rPr>
          <w:rStyle w:val="aff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Méthode de Franç</w:t>
      </w:r>
      <w:r w:rsidR="004361D7" w:rsidRPr="00F25DEA">
        <w:rPr>
          <w:rStyle w:val="aff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fr-FR"/>
        </w:rPr>
        <w:t>ais FLE DIDIER</w:t>
      </w:r>
      <w:r w:rsidR="004361D7" w:rsidRPr="00F25DEA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 </w:t>
      </w:r>
    </w:p>
    <w:p w14:paraId="4C6FE5E4" w14:textId="77777777" w:rsidR="00D527F5" w:rsidRPr="00F25DEA" w:rsidRDefault="00020169" w:rsidP="009E6531">
      <w:pPr>
        <w:pStyle w:val="ConsPlusNormal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DEA">
        <w:rPr>
          <w:rFonts w:ascii="Times New Roman" w:hAnsi="Times New Roman" w:cs="Times New Roman"/>
          <w:color w:val="000000"/>
          <w:sz w:val="24"/>
          <w:szCs w:val="24"/>
        </w:rPr>
        <w:t>Е.А. Григорьева, Е.Ю. Горбачёва, М.Р. Лисенко. Французский язык, учебник для 10-11 классов общеобразовательных учреждений («</w:t>
      </w:r>
      <w:proofErr w:type="spellStart"/>
      <w:r w:rsidRPr="00F25DEA">
        <w:rPr>
          <w:rFonts w:ascii="Times New Roman" w:hAnsi="Times New Roman" w:cs="Times New Roman"/>
          <w:color w:val="000000"/>
          <w:sz w:val="24"/>
          <w:szCs w:val="24"/>
          <w:lang w:val="en-US"/>
        </w:rPr>
        <w:t>Objectif</w:t>
      </w:r>
      <w:proofErr w:type="spellEnd"/>
      <w:r w:rsidRPr="00F25DE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25DEA">
        <w:rPr>
          <w:rFonts w:ascii="Times New Roman" w:hAnsi="Times New Roman" w:cs="Times New Roman"/>
          <w:color w:val="000000"/>
          <w:sz w:val="24"/>
          <w:szCs w:val="24"/>
          <w:lang w:val="en-US"/>
        </w:rPr>
        <w:t>M</w:t>
      </w:r>
      <w:r w:rsidRPr="00F25DEA">
        <w:rPr>
          <w:rFonts w:ascii="Times New Roman" w:hAnsi="Times New Roman" w:cs="Times New Roman"/>
          <w:color w:val="000000"/>
          <w:sz w:val="24"/>
          <w:szCs w:val="24"/>
        </w:rPr>
        <w:t>é</w:t>
      </w:r>
      <w:proofErr w:type="spellStart"/>
      <w:r w:rsidRPr="00F25DEA">
        <w:rPr>
          <w:rFonts w:ascii="Times New Roman" w:hAnsi="Times New Roman" w:cs="Times New Roman"/>
          <w:color w:val="000000"/>
          <w:sz w:val="24"/>
          <w:szCs w:val="24"/>
          <w:lang w:val="en-US"/>
        </w:rPr>
        <w:t>thode</w:t>
      </w:r>
      <w:proofErr w:type="spellEnd"/>
      <w:r w:rsidR="009E6531" w:rsidRPr="00F25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5DEA">
        <w:rPr>
          <w:rFonts w:ascii="Times New Roman" w:hAnsi="Times New Roman" w:cs="Times New Roman"/>
          <w:color w:val="000000"/>
          <w:sz w:val="24"/>
          <w:szCs w:val="24"/>
          <w:lang w:val="en-US"/>
        </w:rPr>
        <w:t>de</w:t>
      </w:r>
      <w:r w:rsidR="009E6531" w:rsidRPr="00F25D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25DEA">
        <w:rPr>
          <w:rFonts w:ascii="Times New Roman" w:hAnsi="Times New Roman" w:cs="Times New Roman"/>
          <w:color w:val="000000"/>
          <w:sz w:val="24"/>
          <w:szCs w:val="24"/>
          <w:lang w:val="en-US"/>
        </w:rPr>
        <w:t>fran</w:t>
      </w:r>
      <w:proofErr w:type="spellEnd"/>
      <w:r w:rsidRPr="00F25DEA">
        <w:rPr>
          <w:rFonts w:ascii="Times New Roman" w:hAnsi="Times New Roman" w:cs="Times New Roman"/>
          <w:color w:val="000000"/>
          <w:sz w:val="24"/>
          <w:szCs w:val="24"/>
        </w:rPr>
        <w:t>ç</w:t>
      </w:r>
      <w:r w:rsidRPr="00F25DEA">
        <w:rPr>
          <w:rFonts w:ascii="Times New Roman" w:hAnsi="Times New Roman" w:cs="Times New Roman"/>
          <w:color w:val="000000"/>
          <w:sz w:val="24"/>
          <w:szCs w:val="24"/>
          <w:lang w:val="en-US"/>
        </w:rPr>
        <w:t>ais</w:t>
      </w:r>
      <w:r w:rsidRPr="00F25DEA">
        <w:rPr>
          <w:rFonts w:ascii="Times New Roman" w:hAnsi="Times New Roman" w:cs="Times New Roman"/>
          <w:color w:val="000000"/>
          <w:sz w:val="24"/>
          <w:szCs w:val="24"/>
        </w:rPr>
        <w:t>»), М.: Просвещение, 2001 г.</w:t>
      </w:r>
    </w:p>
    <w:p w14:paraId="7BD3403B" w14:textId="77777777" w:rsidR="00D527F5" w:rsidRPr="00F25DEA" w:rsidRDefault="00D527F5" w:rsidP="009E6531">
      <w:pPr>
        <w:pStyle w:val="ConsPlusNormal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5DEA">
        <w:rPr>
          <w:rFonts w:ascii="Times New Roman" w:hAnsi="Times New Roman" w:cs="Times New Roman"/>
          <w:sz w:val="24"/>
          <w:szCs w:val="24"/>
          <w:lang w:val="fr-FR"/>
        </w:rPr>
        <w:t xml:space="preserve">Vocabulaire Progressif du français (Niveau </w:t>
      </w:r>
      <w:r w:rsidR="00020169" w:rsidRPr="00F25DEA">
        <w:rPr>
          <w:rFonts w:ascii="Times New Roman" w:hAnsi="Times New Roman" w:cs="Times New Roman"/>
          <w:sz w:val="24"/>
          <w:szCs w:val="24"/>
          <w:lang w:val="fr-FR"/>
        </w:rPr>
        <w:t>débutant</w:t>
      </w:r>
      <w:r w:rsidR="00780369" w:rsidRPr="00F25DEA">
        <w:rPr>
          <w:rFonts w:ascii="Times New Roman" w:hAnsi="Times New Roman" w:cs="Times New Roman"/>
          <w:sz w:val="24"/>
          <w:szCs w:val="24"/>
          <w:lang w:val="fr-FR"/>
        </w:rPr>
        <w:t xml:space="preserve">), Clé international, 2012 </w:t>
      </w:r>
      <w:r w:rsidR="00780369" w:rsidRPr="00F25DEA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="00780369" w:rsidRPr="00F25DEA">
        <w:rPr>
          <w:rFonts w:ascii="Times New Roman" w:hAnsi="Times New Roman" w:cs="Times New Roman"/>
          <w:sz w:val="24"/>
          <w:szCs w:val="24"/>
          <w:lang w:val="fr-FR"/>
        </w:rPr>
        <w:t>.;</w:t>
      </w:r>
    </w:p>
    <w:p w14:paraId="7254008E" w14:textId="77777777" w:rsidR="009E6531" w:rsidRPr="00F25DEA" w:rsidRDefault="00D527F5" w:rsidP="009E6531">
      <w:pPr>
        <w:pStyle w:val="ConsPlusNormal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F25DEA">
        <w:rPr>
          <w:rFonts w:ascii="Times New Roman" w:hAnsi="Times New Roman" w:cs="Times New Roman"/>
          <w:sz w:val="24"/>
          <w:szCs w:val="24"/>
          <w:lang w:val="fr-FR"/>
        </w:rPr>
        <w:t xml:space="preserve">Grammaire Progressive du français (Niveau </w:t>
      </w:r>
      <w:r w:rsidR="00746FD8" w:rsidRPr="00F25DEA">
        <w:rPr>
          <w:rFonts w:ascii="Times New Roman" w:hAnsi="Times New Roman" w:cs="Times New Roman"/>
          <w:sz w:val="24"/>
          <w:szCs w:val="24"/>
          <w:lang w:val="fr-FR"/>
        </w:rPr>
        <w:t>intermédiaire</w:t>
      </w:r>
      <w:r w:rsidRPr="00F25DEA">
        <w:rPr>
          <w:rFonts w:ascii="Times New Roman" w:hAnsi="Times New Roman" w:cs="Times New Roman"/>
          <w:sz w:val="24"/>
          <w:szCs w:val="24"/>
          <w:lang w:val="fr-FR"/>
        </w:rPr>
        <w:t>), Clé international, 2012</w:t>
      </w:r>
      <w:r w:rsidR="00780369" w:rsidRPr="00F25DE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80369" w:rsidRPr="00F25DEA">
        <w:rPr>
          <w:rFonts w:ascii="Times New Roman" w:hAnsi="Times New Roman" w:cs="Times New Roman"/>
          <w:sz w:val="24"/>
          <w:szCs w:val="24"/>
          <w:lang w:val="en-US"/>
        </w:rPr>
        <w:t>г</w:t>
      </w:r>
      <w:r w:rsidRPr="00F25DEA"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9E6531" w:rsidRPr="00F25DEA" w:rsidSect="005F6445">
      <w:headerReference w:type="default" r:id="rId8"/>
      <w:pgSz w:w="11906" w:h="16838"/>
      <w:pgMar w:top="720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0334B" w14:textId="77777777" w:rsidR="00A71D6E" w:rsidRDefault="00A71D6E">
      <w:r>
        <w:separator/>
      </w:r>
    </w:p>
  </w:endnote>
  <w:endnote w:type="continuationSeparator" w:id="0">
    <w:p w14:paraId="0F406186" w14:textId="77777777" w:rsidR="00A71D6E" w:rsidRDefault="00A7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A641CC" w14:textId="77777777" w:rsidR="00A71D6E" w:rsidRDefault="00A71D6E">
      <w:r>
        <w:separator/>
      </w:r>
    </w:p>
  </w:footnote>
  <w:footnote w:type="continuationSeparator" w:id="0">
    <w:p w14:paraId="5A1AD517" w14:textId="77777777" w:rsidR="00A71D6E" w:rsidRDefault="00A71D6E">
      <w:r>
        <w:continuationSeparator/>
      </w:r>
    </w:p>
  </w:footnote>
  <w:footnote w:id="1">
    <w:p w14:paraId="79C4812B" w14:textId="77777777" w:rsidR="00524EDA" w:rsidRDefault="00524ED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Style w:val="afe"/>
          <w:rFonts w:asciiTheme="minorHAnsi" w:hAnsiTheme="minorHAnsi"/>
        </w:rPr>
        <w:footnoteRef/>
      </w:r>
      <w:r w:rsidRPr="002F5CDC">
        <w:rPr>
          <w:rStyle w:val="afe"/>
          <w:rFonts w:asciiTheme="minorHAnsi" w:hAnsiTheme="minorHAnsi"/>
          <w:sz w:val="20"/>
          <w:szCs w:val="20"/>
        </w:rPr>
        <w:footnoteRef/>
      </w:r>
      <w:r w:rsidRPr="002F5CDC">
        <w:rPr>
          <w:rFonts w:asciiTheme="minorHAnsi" w:eastAsia="TimesNewRomanPSMT-Identity-H" w:hAnsiTheme="minorHAnsi"/>
          <w:sz w:val="20"/>
          <w:szCs w:val="20"/>
        </w:rPr>
        <w:t>Федеральный государственный образовательный стандарт основного общего образования.</w:t>
      </w:r>
    </w:p>
    <w:p w14:paraId="029C42FD" w14:textId="77777777" w:rsidR="00524EDA" w:rsidRPr="002F5CDC" w:rsidRDefault="00524EDA" w:rsidP="002F5CDC">
      <w:pPr>
        <w:autoSpaceDE w:val="0"/>
        <w:autoSpaceDN w:val="0"/>
        <w:adjustRightInd w:val="0"/>
        <w:rPr>
          <w:rFonts w:asciiTheme="minorHAnsi" w:eastAsia="TimesNewRomanPSMT-Identity-H" w:hAnsiTheme="minorHAnsi"/>
          <w:sz w:val="20"/>
          <w:szCs w:val="20"/>
        </w:rPr>
      </w:pPr>
      <w:r w:rsidRPr="002F5CDC">
        <w:rPr>
          <w:rFonts w:asciiTheme="minorHAnsi" w:eastAsia="TimesNewRomanPSMT-Identity-H" w:hAnsiTheme="minorHAnsi"/>
          <w:sz w:val="20"/>
          <w:szCs w:val="20"/>
        </w:rPr>
        <w:t>Приказ Министерства образования и науки Российской Федерации от 17 декабря 2010 г. № 1897</w:t>
      </w:r>
    </w:p>
    <w:p w14:paraId="3FC29AD5" w14:textId="77777777" w:rsidR="00524EDA" w:rsidRPr="005501C5" w:rsidRDefault="00524EDA">
      <w:pPr>
        <w:pStyle w:val="af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3790" w14:textId="77777777" w:rsidR="00524EDA" w:rsidRDefault="00524EDA">
    <w:pPr>
      <w:pStyle w:val="af0"/>
      <w:tabs>
        <w:tab w:val="clear" w:pos="4677"/>
        <w:tab w:val="clear" w:pos="9355"/>
        <w:tab w:val="center" w:pos="523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5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00000008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31F7AB1"/>
    <w:multiLevelType w:val="hybridMultilevel"/>
    <w:tmpl w:val="5DA2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0E5012"/>
    <w:multiLevelType w:val="hybridMultilevel"/>
    <w:tmpl w:val="2F6ED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4B13"/>
    <w:multiLevelType w:val="hybridMultilevel"/>
    <w:tmpl w:val="B2B8E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91715"/>
    <w:multiLevelType w:val="hybridMultilevel"/>
    <w:tmpl w:val="8028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11E75"/>
    <w:multiLevelType w:val="hybridMultilevel"/>
    <w:tmpl w:val="3EE2F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F47AC"/>
    <w:multiLevelType w:val="hybridMultilevel"/>
    <w:tmpl w:val="9982B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F2A07"/>
    <w:multiLevelType w:val="hybridMultilevel"/>
    <w:tmpl w:val="1C565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1D6FE4"/>
    <w:multiLevelType w:val="hybridMultilevel"/>
    <w:tmpl w:val="AD7A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81208"/>
    <w:multiLevelType w:val="hybridMultilevel"/>
    <w:tmpl w:val="EF8A3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D7C16"/>
    <w:multiLevelType w:val="hybridMultilevel"/>
    <w:tmpl w:val="8E605EE4"/>
    <w:lvl w:ilvl="0" w:tplc="A2C035F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6"/>
  </w:num>
  <w:num w:numId="5">
    <w:abstractNumId w:val="10"/>
  </w:num>
  <w:num w:numId="6">
    <w:abstractNumId w:val="13"/>
  </w:num>
  <w:num w:numId="7">
    <w:abstractNumId w:val="18"/>
  </w:num>
  <w:num w:numId="8">
    <w:abstractNumId w:val="11"/>
  </w:num>
  <w:num w:numId="9">
    <w:abstractNumId w:val="17"/>
  </w:num>
  <w:num w:numId="10">
    <w:abstractNumId w:val="12"/>
  </w:num>
  <w:num w:numId="1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efaultTableStyle w:val="a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D46"/>
    <w:rsid w:val="000056C0"/>
    <w:rsid w:val="00020169"/>
    <w:rsid w:val="00025073"/>
    <w:rsid w:val="000402E4"/>
    <w:rsid w:val="00041A83"/>
    <w:rsid w:val="00045730"/>
    <w:rsid w:val="00056518"/>
    <w:rsid w:val="00064D76"/>
    <w:rsid w:val="000660AB"/>
    <w:rsid w:val="0008382D"/>
    <w:rsid w:val="000847B4"/>
    <w:rsid w:val="000A0FA2"/>
    <w:rsid w:val="000B0243"/>
    <w:rsid w:val="000D729E"/>
    <w:rsid w:val="000E55E9"/>
    <w:rsid w:val="000E6039"/>
    <w:rsid w:val="00105AFF"/>
    <w:rsid w:val="001161B4"/>
    <w:rsid w:val="00122AD5"/>
    <w:rsid w:val="0012662E"/>
    <w:rsid w:val="00130450"/>
    <w:rsid w:val="00136920"/>
    <w:rsid w:val="001448FF"/>
    <w:rsid w:val="00165E6E"/>
    <w:rsid w:val="00175A42"/>
    <w:rsid w:val="00181B18"/>
    <w:rsid w:val="001B3551"/>
    <w:rsid w:val="001D3F2F"/>
    <w:rsid w:val="001D60BC"/>
    <w:rsid w:val="002060C9"/>
    <w:rsid w:val="00217793"/>
    <w:rsid w:val="00231962"/>
    <w:rsid w:val="00243759"/>
    <w:rsid w:val="00261445"/>
    <w:rsid w:val="00286002"/>
    <w:rsid w:val="002B34B4"/>
    <w:rsid w:val="002D14D8"/>
    <w:rsid w:val="002E3EE1"/>
    <w:rsid w:val="002E5EDF"/>
    <w:rsid w:val="002F5CDC"/>
    <w:rsid w:val="002F72EE"/>
    <w:rsid w:val="003032F2"/>
    <w:rsid w:val="00307DA1"/>
    <w:rsid w:val="00316636"/>
    <w:rsid w:val="0032023B"/>
    <w:rsid w:val="00322735"/>
    <w:rsid w:val="00322CC5"/>
    <w:rsid w:val="0032359B"/>
    <w:rsid w:val="0032497C"/>
    <w:rsid w:val="00325652"/>
    <w:rsid w:val="00325D46"/>
    <w:rsid w:val="00330691"/>
    <w:rsid w:val="00335A4A"/>
    <w:rsid w:val="00335AF9"/>
    <w:rsid w:val="003378FE"/>
    <w:rsid w:val="00342A89"/>
    <w:rsid w:val="003925A6"/>
    <w:rsid w:val="00396ABD"/>
    <w:rsid w:val="003C0AA8"/>
    <w:rsid w:val="003D43DD"/>
    <w:rsid w:val="003E257C"/>
    <w:rsid w:val="00413399"/>
    <w:rsid w:val="00422D2C"/>
    <w:rsid w:val="00423F21"/>
    <w:rsid w:val="004361D7"/>
    <w:rsid w:val="00476515"/>
    <w:rsid w:val="004A3D4C"/>
    <w:rsid w:val="004A45AC"/>
    <w:rsid w:val="004B3DAE"/>
    <w:rsid w:val="004B76FF"/>
    <w:rsid w:val="004C658C"/>
    <w:rsid w:val="004D3DB1"/>
    <w:rsid w:val="004D51D3"/>
    <w:rsid w:val="004D7B67"/>
    <w:rsid w:val="00500066"/>
    <w:rsid w:val="00504152"/>
    <w:rsid w:val="0050583F"/>
    <w:rsid w:val="00505EF7"/>
    <w:rsid w:val="0052072A"/>
    <w:rsid w:val="00524EDA"/>
    <w:rsid w:val="00542AFA"/>
    <w:rsid w:val="005501C5"/>
    <w:rsid w:val="00552AAD"/>
    <w:rsid w:val="00554C8F"/>
    <w:rsid w:val="00557431"/>
    <w:rsid w:val="00584AAB"/>
    <w:rsid w:val="00584FAC"/>
    <w:rsid w:val="00591A18"/>
    <w:rsid w:val="00595032"/>
    <w:rsid w:val="005A1873"/>
    <w:rsid w:val="005A5A80"/>
    <w:rsid w:val="005C4BDD"/>
    <w:rsid w:val="005E48DC"/>
    <w:rsid w:val="005F6445"/>
    <w:rsid w:val="005F685C"/>
    <w:rsid w:val="005F7C42"/>
    <w:rsid w:val="006036E6"/>
    <w:rsid w:val="006047F4"/>
    <w:rsid w:val="00634FEA"/>
    <w:rsid w:val="00666D02"/>
    <w:rsid w:val="00687A16"/>
    <w:rsid w:val="00696186"/>
    <w:rsid w:val="006971E8"/>
    <w:rsid w:val="006B0B22"/>
    <w:rsid w:val="006D69A1"/>
    <w:rsid w:val="00700F58"/>
    <w:rsid w:val="00706A5C"/>
    <w:rsid w:val="00714535"/>
    <w:rsid w:val="00727952"/>
    <w:rsid w:val="00737571"/>
    <w:rsid w:val="00746FD8"/>
    <w:rsid w:val="00757779"/>
    <w:rsid w:val="007624CF"/>
    <w:rsid w:val="00767835"/>
    <w:rsid w:val="00780369"/>
    <w:rsid w:val="00793F9C"/>
    <w:rsid w:val="007A044A"/>
    <w:rsid w:val="007B5062"/>
    <w:rsid w:val="007D56DE"/>
    <w:rsid w:val="007D58A5"/>
    <w:rsid w:val="007E129A"/>
    <w:rsid w:val="007E5780"/>
    <w:rsid w:val="007E7BE2"/>
    <w:rsid w:val="0080503B"/>
    <w:rsid w:val="00815525"/>
    <w:rsid w:val="008165AD"/>
    <w:rsid w:val="008208B7"/>
    <w:rsid w:val="008270A7"/>
    <w:rsid w:val="008274F5"/>
    <w:rsid w:val="00846B3C"/>
    <w:rsid w:val="00851A56"/>
    <w:rsid w:val="00856018"/>
    <w:rsid w:val="008743A9"/>
    <w:rsid w:val="008A361F"/>
    <w:rsid w:val="008A3A79"/>
    <w:rsid w:val="008A67B2"/>
    <w:rsid w:val="008B72F1"/>
    <w:rsid w:val="008C097D"/>
    <w:rsid w:val="008D21C3"/>
    <w:rsid w:val="008E48CE"/>
    <w:rsid w:val="008F220D"/>
    <w:rsid w:val="008F3C61"/>
    <w:rsid w:val="00914DBB"/>
    <w:rsid w:val="00920410"/>
    <w:rsid w:val="00931C89"/>
    <w:rsid w:val="009367C7"/>
    <w:rsid w:val="00940F08"/>
    <w:rsid w:val="0094148E"/>
    <w:rsid w:val="00941695"/>
    <w:rsid w:val="009447FA"/>
    <w:rsid w:val="00947C42"/>
    <w:rsid w:val="009500CF"/>
    <w:rsid w:val="00951C57"/>
    <w:rsid w:val="00977177"/>
    <w:rsid w:val="00987464"/>
    <w:rsid w:val="009920BF"/>
    <w:rsid w:val="00995D97"/>
    <w:rsid w:val="009C2695"/>
    <w:rsid w:val="009E6531"/>
    <w:rsid w:val="009E6E5A"/>
    <w:rsid w:val="00A23BF4"/>
    <w:rsid w:val="00A26E73"/>
    <w:rsid w:val="00A326D9"/>
    <w:rsid w:val="00A42A2F"/>
    <w:rsid w:val="00A42B29"/>
    <w:rsid w:val="00A640B0"/>
    <w:rsid w:val="00A6711C"/>
    <w:rsid w:val="00A679CB"/>
    <w:rsid w:val="00A71D6E"/>
    <w:rsid w:val="00A71EE1"/>
    <w:rsid w:val="00A72985"/>
    <w:rsid w:val="00A8089D"/>
    <w:rsid w:val="00A81124"/>
    <w:rsid w:val="00AA3237"/>
    <w:rsid w:val="00AC6795"/>
    <w:rsid w:val="00AE0EEB"/>
    <w:rsid w:val="00B142FF"/>
    <w:rsid w:val="00B25EF7"/>
    <w:rsid w:val="00B61708"/>
    <w:rsid w:val="00B61B4F"/>
    <w:rsid w:val="00B62717"/>
    <w:rsid w:val="00B66D52"/>
    <w:rsid w:val="00B836AA"/>
    <w:rsid w:val="00B84798"/>
    <w:rsid w:val="00B90949"/>
    <w:rsid w:val="00B92D64"/>
    <w:rsid w:val="00BA77E0"/>
    <w:rsid w:val="00BD5051"/>
    <w:rsid w:val="00BF35A7"/>
    <w:rsid w:val="00BF70A1"/>
    <w:rsid w:val="00C10C94"/>
    <w:rsid w:val="00C20657"/>
    <w:rsid w:val="00C372AA"/>
    <w:rsid w:val="00C4155C"/>
    <w:rsid w:val="00C42AEE"/>
    <w:rsid w:val="00C5541B"/>
    <w:rsid w:val="00C85FEB"/>
    <w:rsid w:val="00C87A66"/>
    <w:rsid w:val="00C87CED"/>
    <w:rsid w:val="00CA00F2"/>
    <w:rsid w:val="00CA2E81"/>
    <w:rsid w:val="00CB31CC"/>
    <w:rsid w:val="00CC1410"/>
    <w:rsid w:val="00CE1E3B"/>
    <w:rsid w:val="00CE77CF"/>
    <w:rsid w:val="00CF411F"/>
    <w:rsid w:val="00CF5082"/>
    <w:rsid w:val="00D10689"/>
    <w:rsid w:val="00D13C94"/>
    <w:rsid w:val="00D20615"/>
    <w:rsid w:val="00D25ECB"/>
    <w:rsid w:val="00D502BA"/>
    <w:rsid w:val="00D527F5"/>
    <w:rsid w:val="00D53213"/>
    <w:rsid w:val="00D564EF"/>
    <w:rsid w:val="00D61DD0"/>
    <w:rsid w:val="00D67515"/>
    <w:rsid w:val="00D87B1D"/>
    <w:rsid w:val="00D95E1D"/>
    <w:rsid w:val="00DA7551"/>
    <w:rsid w:val="00DC699C"/>
    <w:rsid w:val="00DD3C06"/>
    <w:rsid w:val="00DE04C6"/>
    <w:rsid w:val="00DE276E"/>
    <w:rsid w:val="00DF04B2"/>
    <w:rsid w:val="00E029FE"/>
    <w:rsid w:val="00E16E01"/>
    <w:rsid w:val="00E170C3"/>
    <w:rsid w:val="00E351F7"/>
    <w:rsid w:val="00E65750"/>
    <w:rsid w:val="00E75C4D"/>
    <w:rsid w:val="00E97FD2"/>
    <w:rsid w:val="00EA3CAA"/>
    <w:rsid w:val="00EB07C0"/>
    <w:rsid w:val="00EB1A6F"/>
    <w:rsid w:val="00EB50B8"/>
    <w:rsid w:val="00EB755A"/>
    <w:rsid w:val="00EC79BD"/>
    <w:rsid w:val="00EF3677"/>
    <w:rsid w:val="00F1052B"/>
    <w:rsid w:val="00F21217"/>
    <w:rsid w:val="00F25DEA"/>
    <w:rsid w:val="00F3059F"/>
    <w:rsid w:val="00F36672"/>
    <w:rsid w:val="00F461C0"/>
    <w:rsid w:val="00F57562"/>
    <w:rsid w:val="00F73C6D"/>
    <w:rsid w:val="00F837DA"/>
    <w:rsid w:val="00F84846"/>
    <w:rsid w:val="00F85AB7"/>
    <w:rsid w:val="00FA2CE8"/>
    <w:rsid w:val="00FB0113"/>
    <w:rsid w:val="00FB02B2"/>
    <w:rsid w:val="00FB678B"/>
    <w:rsid w:val="00FC1CDF"/>
    <w:rsid w:val="00FE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1016A29"/>
  <w15:docId w15:val="{662BF484-0FAA-49DD-9DD2-247AA43B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62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0"/>
    <w:qFormat/>
    <w:rsid w:val="0012662E"/>
    <w:pPr>
      <w:numPr>
        <w:numId w:val="1"/>
      </w:numPr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12662E"/>
    <w:pPr>
      <w:numPr>
        <w:ilvl w:val="1"/>
        <w:numId w:val="1"/>
      </w:num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qFormat/>
    <w:rsid w:val="0012662E"/>
    <w:pPr>
      <w:numPr>
        <w:ilvl w:val="2"/>
        <w:numId w:val="1"/>
      </w:numPr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sid w:val="0012662E"/>
    <w:rPr>
      <w:rFonts w:ascii="Symbol" w:hAnsi="Symbol" w:cs="Symbol"/>
    </w:rPr>
  </w:style>
  <w:style w:type="character" w:customStyle="1" w:styleId="WW8Num5z0">
    <w:name w:val="WW8Num5z0"/>
    <w:rsid w:val="0012662E"/>
    <w:rPr>
      <w:rFonts w:ascii="Symbol" w:hAnsi="Symbol" w:cs="Symbol"/>
    </w:rPr>
  </w:style>
  <w:style w:type="character" w:customStyle="1" w:styleId="WW8Num7z0">
    <w:name w:val="WW8Num7z0"/>
    <w:rsid w:val="0012662E"/>
    <w:rPr>
      <w:rFonts w:ascii="Symbol" w:hAnsi="Symbol" w:cs="Symbol"/>
    </w:rPr>
  </w:style>
  <w:style w:type="character" w:customStyle="1" w:styleId="WW8Num8z0">
    <w:name w:val="WW8Num8z0"/>
    <w:rsid w:val="0012662E"/>
    <w:rPr>
      <w:rFonts w:ascii="Symbol" w:hAnsi="Symbol" w:cs="Symbol"/>
    </w:rPr>
  </w:style>
  <w:style w:type="character" w:customStyle="1" w:styleId="20">
    <w:name w:val="Основной шрифт абзаца2"/>
    <w:rsid w:val="0012662E"/>
  </w:style>
  <w:style w:type="character" w:customStyle="1" w:styleId="Absatz-Standardschriftart">
    <w:name w:val="Absatz-Standardschriftart"/>
    <w:rsid w:val="0012662E"/>
  </w:style>
  <w:style w:type="character" w:customStyle="1" w:styleId="WW-Absatz-Standardschriftart">
    <w:name w:val="WW-Absatz-Standardschriftart"/>
    <w:rsid w:val="0012662E"/>
  </w:style>
  <w:style w:type="character" w:customStyle="1" w:styleId="WW8Num6z0">
    <w:name w:val="WW8Num6z0"/>
    <w:rsid w:val="0012662E"/>
    <w:rPr>
      <w:rFonts w:ascii="Symbol" w:hAnsi="Symbol" w:cs="Symbol"/>
    </w:rPr>
  </w:style>
  <w:style w:type="character" w:customStyle="1" w:styleId="WW8Num10z0">
    <w:name w:val="WW8Num10z0"/>
    <w:rsid w:val="0012662E"/>
    <w:rPr>
      <w:rFonts w:ascii="Symbol" w:hAnsi="Symbol" w:cs="Symbol"/>
    </w:rPr>
  </w:style>
  <w:style w:type="character" w:customStyle="1" w:styleId="WW8Num14z0">
    <w:name w:val="WW8Num14z0"/>
    <w:rsid w:val="0012662E"/>
    <w:rPr>
      <w:rFonts w:ascii="Symbol" w:hAnsi="Symbol" w:cs="Symbol"/>
    </w:rPr>
  </w:style>
  <w:style w:type="character" w:customStyle="1" w:styleId="WW8Num14z1">
    <w:name w:val="WW8Num14z1"/>
    <w:rsid w:val="0012662E"/>
    <w:rPr>
      <w:rFonts w:ascii="Courier New" w:hAnsi="Courier New" w:cs="Courier New"/>
    </w:rPr>
  </w:style>
  <w:style w:type="character" w:customStyle="1" w:styleId="WW8Num14z2">
    <w:name w:val="WW8Num14z2"/>
    <w:rsid w:val="0012662E"/>
    <w:rPr>
      <w:rFonts w:ascii="Wingdings" w:hAnsi="Wingdings" w:cs="Wingdings"/>
    </w:rPr>
  </w:style>
  <w:style w:type="character" w:customStyle="1" w:styleId="WW8Num17z0">
    <w:name w:val="WW8Num17z0"/>
    <w:rsid w:val="0012662E"/>
    <w:rPr>
      <w:rFonts w:ascii="Symbol" w:hAnsi="Symbol" w:cs="Symbol"/>
    </w:rPr>
  </w:style>
  <w:style w:type="character" w:customStyle="1" w:styleId="WW8Num17z1">
    <w:name w:val="WW8Num17z1"/>
    <w:rsid w:val="0012662E"/>
    <w:rPr>
      <w:rFonts w:ascii="Courier New" w:hAnsi="Courier New" w:cs="Courier New"/>
    </w:rPr>
  </w:style>
  <w:style w:type="character" w:customStyle="1" w:styleId="WW8Num17z2">
    <w:name w:val="WW8Num17z2"/>
    <w:rsid w:val="0012662E"/>
    <w:rPr>
      <w:rFonts w:ascii="Wingdings" w:hAnsi="Wingdings" w:cs="Wingdings"/>
    </w:rPr>
  </w:style>
  <w:style w:type="character" w:customStyle="1" w:styleId="WW8Num18z0">
    <w:name w:val="WW8Num18z0"/>
    <w:rsid w:val="0012662E"/>
    <w:rPr>
      <w:rFonts w:ascii="Symbol" w:hAnsi="Symbol" w:cs="Symbol"/>
    </w:rPr>
  </w:style>
  <w:style w:type="character" w:customStyle="1" w:styleId="WW8Num18z1">
    <w:name w:val="WW8Num18z1"/>
    <w:rsid w:val="0012662E"/>
    <w:rPr>
      <w:rFonts w:ascii="Courier New" w:hAnsi="Courier New" w:cs="Courier New"/>
    </w:rPr>
  </w:style>
  <w:style w:type="character" w:customStyle="1" w:styleId="WW8Num18z2">
    <w:name w:val="WW8Num18z2"/>
    <w:rsid w:val="0012662E"/>
    <w:rPr>
      <w:rFonts w:ascii="Wingdings" w:hAnsi="Wingdings" w:cs="Wingdings"/>
    </w:rPr>
  </w:style>
  <w:style w:type="character" w:customStyle="1" w:styleId="WW8Num22z0">
    <w:name w:val="WW8Num22z0"/>
    <w:rsid w:val="0012662E"/>
    <w:rPr>
      <w:rFonts w:ascii="Symbol" w:hAnsi="Symbol" w:cs="Symbol"/>
    </w:rPr>
  </w:style>
  <w:style w:type="character" w:customStyle="1" w:styleId="WW8Num22z1">
    <w:name w:val="WW8Num22z1"/>
    <w:rsid w:val="0012662E"/>
    <w:rPr>
      <w:rFonts w:ascii="Courier New" w:hAnsi="Courier New" w:cs="Courier New"/>
    </w:rPr>
  </w:style>
  <w:style w:type="character" w:customStyle="1" w:styleId="WW8Num22z2">
    <w:name w:val="WW8Num22z2"/>
    <w:rsid w:val="0012662E"/>
    <w:rPr>
      <w:rFonts w:ascii="Wingdings" w:hAnsi="Wingdings" w:cs="Wingdings"/>
    </w:rPr>
  </w:style>
  <w:style w:type="character" w:customStyle="1" w:styleId="WW8Num23z0">
    <w:name w:val="WW8Num23z0"/>
    <w:rsid w:val="0012662E"/>
    <w:rPr>
      <w:rFonts w:ascii="Times New Roman" w:hAnsi="Times New Roman" w:cs="Times New Roman"/>
      <w:color w:val="auto"/>
    </w:rPr>
  </w:style>
  <w:style w:type="character" w:customStyle="1" w:styleId="WW8Num23z1">
    <w:name w:val="WW8Num23z1"/>
    <w:rsid w:val="0012662E"/>
    <w:rPr>
      <w:rFonts w:ascii="Courier New" w:hAnsi="Courier New" w:cs="Courier New"/>
    </w:rPr>
  </w:style>
  <w:style w:type="character" w:customStyle="1" w:styleId="WW8Num23z2">
    <w:name w:val="WW8Num23z2"/>
    <w:rsid w:val="0012662E"/>
    <w:rPr>
      <w:rFonts w:ascii="Wingdings" w:hAnsi="Wingdings" w:cs="Wingdings"/>
    </w:rPr>
  </w:style>
  <w:style w:type="character" w:customStyle="1" w:styleId="WW8Num23z3">
    <w:name w:val="WW8Num23z3"/>
    <w:rsid w:val="0012662E"/>
    <w:rPr>
      <w:rFonts w:ascii="Symbol" w:hAnsi="Symbol" w:cs="Symbol"/>
    </w:rPr>
  </w:style>
  <w:style w:type="character" w:customStyle="1" w:styleId="10">
    <w:name w:val="Основной шрифт абзаца1"/>
    <w:rsid w:val="0012662E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05f0431005f005f044b005f005f0447005f005f043d005f005f044b005f005f0439005f005f005f005fchar1005f005fchar1char1">
    <w:name w:val="dash041e_005f005f0431_005f005f044b_005f005f0447_005f005f043d_005f005f044b_005f005f0439_005f005f_005f005fchar1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4300433043e043b043e0432043e043a00201char1">
    <w:name w:val="dash0417_0430_0433_043e_043b_043e_0432_043e_043a_00201__char1"/>
    <w:rsid w:val="0012662E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dash0417043d0430043a00200441043d043e0441043a0438char">
    <w:name w:val="dash0417_043d_0430_043a_0020_0441_043d_043e_0441_043a_0438__char"/>
    <w:basedOn w:val="10"/>
    <w:rsid w:val="0012662E"/>
  </w:style>
  <w:style w:type="character" w:customStyle="1" w:styleId="consplusnormal005f005fchar1char1">
    <w:name w:val="consplusnormal_005f_005fchar1__char1"/>
    <w:rsid w:val="0012662E"/>
    <w:rPr>
      <w:rFonts w:ascii="Arial" w:hAnsi="Arial" w:cs="Arial"/>
      <w:strike w:val="0"/>
      <w:dstrike w:val="0"/>
      <w:sz w:val="20"/>
      <w:szCs w:val="20"/>
      <w:u w:val="none"/>
    </w:rPr>
  </w:style>
  <w:style w:type="character" w:customStyle="1" w:styleId="dash0417005f0430005f0433005f043e005f043b005f043e005f0432005f043e005f043a005f00201005f005fchar1char1">
    <w:name w:val="dash0417_005f0430_005f0433_005f043e_005f043b_005f043e_005f0432_005f043e_005f043a_005f00201_005f_005fchar1__char1"/>
    <w:rsid w:val="0012662E"/>
    <w:rPr>
      <w:rFonts w:ascii="Times New Roman" w:hAnsi="Times New Roman" w:cs="Times New Roman"/>
      <w:b/>
      <w:bCs/>
      <w:smallCaps/>
      <w:strike w:val="0"/>
      <w:dstrike w:val="0"/>
      <w:sz w:val="36"/>
      <w:szCs w:val="36"/>
      <w:u w:val="none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31005f044b005f0447005f043d005f044b005f04391char1">
    <w:name w:val="dash041e_005f0431_005f044b_005f0447_005f043d_005f044b_005f0439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12662E"/>
    <w:rPr>
      <w:b/>
      <w:bCs/>
    </w:rPr>
  </w:style>
  <w:style w:type="character" w:customStyle="1" w:styleId="dash041e0431044b0447043d044b0439char1">
    <w:name w:val="dash041e_0431_044b_0447_043d_044b_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00202char1">
    <w:name w:val="dash041e_0441_043d_043e_0432_043d_043e_0439_0020_0442_0435_043a_0441_0442_0020_0441_0020_043e_0442_0441_0442_0443_043f_043e_043c_00202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d043e0432044b0439char1">
    <w:name w:val="dash041d_043e_0432_044b_0439__char1"/>
    <w:rsid w:val="0012662E"/>
    <w:rPr>
      <w:rFonts w:ascii="Times New Roman" w:hAnsi="Times New Roman" w:cs="Times New Roman"/>
      <w:strike w:val="0"/>
      <w:dstrike w:val="0"/>
      <w:sz w:val="28"/>
      <w:szCs w:val="28"/>
      <w:u w:val="none"/>
    </w:rPr>
  </w:style>
  <w:style w:type="character" w:customStyle="1" w:styleId="achar1">
    <w:name w:val="a__char1"/>
    <w:rsid w:val="0012662E"/>
    <w:rPr>
      <w:rFonts w:ascii="Arial" w:hAnsi="Arial" w:cs="Arial"/>
      <w:strike w:val="0"/>
      <w:dstrike w:val="0"/>
      <w:sz w:val="22"/>
      <w:szCs w:val="22"/>
      <w:u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005f005f005f005fchar1005f005fchar1char1">
    <w:name w:val="normal_005f005f_005f005fchar1_005f_005fchar1__char1"/>
    <w:rsid w:val="0012662E"/>
    <w:rPr>
      <w:rFonts w:ascii="Arial" w:hAnsi="Arial" w:cs="Arial"/>
      <w:sz w:val="22"/>
      <w:szCs w:val="22"/>
    </w:rPr>
  </w:style>
  <w:style w:type="character" w:customStyle="1" w:styleId="dash0417005f0430005f0433005f043e005f043b005f043e005f0432005f043e005f043a005f00202005f005fchar1char1">
    <w:name w:val="dash0417_005f0430_005f0433_005f043e_005f043b_005f043e_005f0432_005f043e_005f043a_005f00202_005f_005fchar1__char1"/>
    <w:rsid w:val="0012662E"/>
    <w:rPr>
      <w:rFonts w:ascii="Arial" w:hAnsi="Arial" w:cs="Arial"/>
      <w:b/>
      <w:bCs/>
      <w:i/>
      <w:iCs/>
      <w:strike w:val="0"/>
      <w:dstrike w:val="0"/>
      <w:sz w:val="28"/>
      <w:szCs w:val="28"/>
      <w:u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12662E"/>
    <w:rPr>
      <w:rFonts w:ascii="Arial" w:hAnsi="Arial" w:cs="Arial"/>
      <w:b/>
      <w:bCs/>
      <w:strike w:val="0"/>
      <w:dstrike w:val="0"/>
      <w:sz w:val="26"/>
      <w:szCs w:val="26"/>
      <w:u w:val="none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12662E"/>
    <w:rPr>
      <w:rFonts w:ascii="Times New Roman" w:hAnsi="Times New Roman" w:cs="Times New Roman"/>
      <w:strike w:val="0"/>
      <w:dstrike w:val="0"/>
      <w:sz w:val="20"/>
      <w:szCs w:val="20"/>
      <w:u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005f0020paragraph005f005fchar1char1">
    <w:name w:val="list_005f0020paragraph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31005f044b005f0447005f043d005f044b005f0439char1">
    <w:name w:val="dash041e_005f0431_005f044b_005f0447_005f043d_005f044b_005f0439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7005f043d005f0430005f043a005f0020005f0441005f043d005f043e005f0441005f043a005f0438005f005fcharchar">
    <w:name w:val="dash0417_005f043d_005f0430_005f043a_005f0020_005f0441_005f043d_005f043e_005f0441_005f043a_005f0438_005f_005fchar__char"/>
    <w:basedOn w:val="10"/>
    <w:rsid w:val="0012662E"/>
  </w:style>
  <w:style w:type="character" w:customStyle="1" w:styleId="dash041a005f0440005f0430005f0441005f043d005f0430005f044f005f0020005f0441005f0442005f0440005f043e005f043a005f0430005f005fchar1char1">
    <w:name w:val="dash041a_005f0440_005f0430_005f0441_005f043d_005f0430_005f044f_005f0020_005f0441_005f0442_005f0440_005f043e_005f043a_005f0430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005f005fchar1char1">
    <w:name w:val="default_005f_005fchar1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defaultchar1">
    <w:name w:val="default__char1"/>
    <w:rsid w:val="0012662E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4">
    <w:name w:val="Символ сноски"/>
    <w:rsid w:val="0012662E"/>
    <w:rPr>
      <w:vertAlign w:val="superscript"/>
    </w:rPr>
  </w:style>
  <w:style w:type="character" w:styleId="a5">
    <w:name w:val="page number"/>
    <w:basedOn w:val="10"/>
    <w:rsid w:val="0012662E"/>
  </w:style>
  <w:style w:type="character" w:customStyle="1" w:styleId="11">
    <w:name w:val="Знак примечания1"/>
    <w:rsid w:val="0012662E"/>
    <w:rPr>
      <w:sz w:val="16"/>
      <w:szCs w:val="16"/>
    </w:rPr>
  </w:style>
  <w:style w:type="character" w:customStyle="1" w:styleId="30">
    <w:name w:val="Заголовок 3 Знак"/>
    <w:rsid w:val="0012662E"/>
    <w:rPr>
      <w:b/>
      <w:bCs/>
      <w:sz w:val="27"/>
      <w:szCs w:val="27"/>
    </w:rPr>
  </w:style>
  <w:style w:type="character" w:customStyle="1" w:styleId="Text">
    <w:name w:val="Text"/>
    <w:rsid w:val="0012662E"/>
    <w:rPr>
      <w:rFonts w:ascii="SchoolBookC" w:hAnsi="SchoolBookC" w:cs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c3">
    <w:name w:val="c3"/>
    <w:rsid w:val="0012662E"/>
  </w:style>
  <w:style w:type="character" w:customStyle="1" w:styleId="c1">
    <w:name w:val="c1"/>
    <w:rsid w:val="0012662E"/>
  </w:style>
  <w:style w:type="character" w:customStyle="1" w:styleId="a6">
    <w:name w:val="Основной текст Знак"/>
    <w:rsid w:val="0012662E"/>
    <w:rPr>
      <w:sz w:val="28"/>
      <w:lang w:val="en-US"/>
    </w:rPr>
  </w:style>
  <w:style w:type="character" w:customStyle="1" w:styleId="a7">
    <w:name w:val="Основной текст с отступом Знак"/>
    <w:rsid w:val="0012662E"/>
    <w:rPr>
      <w:sz w:val="28"/>
    </w:rPr>
  </w:style>
  <w:style w:type="character" w:customStyle="1" w:styleId="31">
    <w:name w:val="Основной текст с отступом 3 Знак"/>
    <w:rsid w:val="0012662E"/>
    <w:rPr>
      <w:sz w:val="28"/>
    </w:rPr>
  </w:style>
  <w:style w:type="character" w:customStyle="1" w:styleId="a8">
    <w:name w:val="Заголовок Знак"/>
    <w:link w:val="a9"/>
    <w:uiPriority w:val="99"/>
    <w:rsid w:val="0012662E"/>
    <w:rPr>
      <w:sz w:val="28"/>
    </w:rPr>
  </w:style>
  <w:style w:type="character" w:customStyle="1" w:styleId="aa">
    <w:name w:val="Верхний колонтитул Знак"/>
    <w:rsid w:val="0012662E"/>
    <w:rPr>
      <w:sz w:val="24"/>
      <w:szCs w:val="24"/>
      <w:lang w:eastAsia="zh-CN"/>
    </w:rPr>
  </w:style>
  <w:style w:type="paragraph" w:customStyle="1" w:styleId="12">
    <w:name w:val="Заголовок1"/>
    <w:basedOn w:val="a"/>
    <w:next w:val="a0"/>
    <w:rsid w:val="0012662E"/>
    <w:pPr>
      <w:jc w:val="center"/>
    </w:pPr>
    <w:rPr>
      <w:sz w:val="28"/>
      <w:szCs w:val="20"/>
    </w:rPr>
  </w:style>
  <w:style w:type="paragraph" w:styleId="a0">
    <w:name w:val="Body Text"/>
    <w:basedOn w:val="a"/>
    <w:rsid w:val="0012662E"/>
    <w:pPr>
      <w:jc w:val="both"/>
    </w:pPr>
    <w:rPr>
      <w:sz w:val="28"/>
      <w:szCs w:val="20"/>
      <w:lang w:val="en-US"/>
    </w:rPr>
  </w:style>
  <w:style w:type="paragraph" w:styleId="ab">
    <w:name w:val="List"/>
    <w:basedOn w:val="a0"/>
    <w:rsid w:val="0012662E"/>
    <w:rPr>
      <w:rFonts w:cs="Mangal"/>
    </w:rPr>
  </w:style>
  <w:style w:type="paragraph" w:styleId="ac">
    <w:name w:val="caption"/>
    <w:basedOn w:val="a"/>
    <w:qFormat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12662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12662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12662E"/>
    <w:pPr>
      <w:suppressLineNumbers/>
    </w:pPr>
    <w:rPr>
      <w:rFonts w:cs="Mangal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2662E"/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12662E"/>
  </w:style>
  <w:style w:type="paragraph" w:styleId="ad">
    <w:name w:val="Normal (Web)"/>
    <w:basedOn w:val="a"/>
    <w:uiPriority w:val="99"/>
    <w:rsid w:val="0012662E"/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"/>
    <w:rsid w:val="0012662E"/>
    <w:pPr>
      <w:spacing w:after="120" w:line="480" w:lineRule="atLeast"/>
    </w:pPr>
  </w:style>
  <w:style w:type="paragraph" w:customStyle="1" w:styleId="consplusnormal">
    <w:name w:val="consplusnormal"/>
    <w:basedOn w:val="a"/>
    <w:rsid w:val="0012662E"/>
    <w:pPr>
      <w:ind w:firstLine="720"/>
    </w:pPr>
    <w:rPr>
      <w:rFonts w:ascii="Arial" w:hAnsi="Arial" w:cs="Arial"/>
      <w:sz w:val="20"/>
      <w:szCs w:val="20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12662E"/>
    <w:pPr>
      <w:jc w:val="both"/>
    </w:pPr>
    <w:rPr>
      <w:sz w:val="20"/>
      <w:szCs w:val="20"/>
    </w:rPr>
  </w:style>
  <w:style w:type="paragraph" w:customStyle="1" w:styleId="dash041e0431044b0447043d044b0439">
    <w:name w:val="dash041e_0431_044b_0447_043d_044b_0439"/>
    <w:basedOn w:val="a"/>
    <w:rsid w:val="0012662E"/>
  </w:style>
  <w:style w:type="paragraph" w:customStyle="1" w:styleId="dash041e0441043d043e0432043d043e0439002004420435043a04410442002004410020043e0442044104420443043f043e043c00202">
    <w:name w:val="dash041e_0441_043d_043e_0432_043d_043e_0439_0020_0442_0435_043a_0441_0442_0020_0441_0020_043e_0442_0441_0442_0443_043f_043e_043c_00202"/>
    <w:basedOn w:val="a"/>
    <w:rsid w:val="0012662E"/>
    <w:pPr>
      <w:spacing w:after="120" w:line="480" w:lineRule="atLeast"/>
      <w:ind w:left="280"/>
    </w:p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"/>
    <w:rsid w:val="0012662E"/>
    <w:pPr>
      <w:spacing w:after="120"/>
      <w:ind w:left="280"/>
    </w:pPr>
  </w:style>
  <w:style w:type="paragraph" w:customStyle="1" w:styleId="dash0410043104370430044600200441043f04380441043a0430">
    <w:name w:val="dash0410_0431_0437_0430_0446_0020_0441_043f_0438_0441_043a_0430"/>
    <w:basedOn w:val="a"/>
    <w:rsid w:val="0012662E"/>
    <w:pPr>
      <w:ind w:left="720" w:firstLine="700"/>
      <w:jc w:val="both"/>
    </w:pPr>
  </w:style>
  <w:style w:type="paragraph" w:customStyle="1" w:styleId="dash041d043e0432044b0439">
    <w:name w:val="dash041d_043e_0432_044b_0439"/>
    <w:basedOn w:val="a"/>
    <w:rsid w:val="0012662E"/>
    <w:pPr>
      <w:spacing w:line="360" w:lineRule="atLeast"/>
      <w:ind w:firstLine="440"/>
      <w:jc w:val="both"/>
    </w:pPr>
    <w:rPr>
      <w:sz w:val="28"/>
      <w:szCs w:val="28"/>
    </w:rPr>
  </w:style>
  <w:style w:type="paragraph" w:customStyle="1" w:styleId="ae">
    <w:name w:val="a"/>
    <w:basedOn w:val="a"/>
    <w:rsid w:val="0012662E"/>
    <w:pPr>
      <w:spacing w:line="260" w:lineRule="atLeast"/>
      <w:ind w:left="720"/>
    </w:pPr>
    <w:rPr>
      <w:rFonts w:ascii="Arial" w:hAnsi="Arial" w:cs="Arial"/>
      <w:sz w:val="22"/>
      <w:szCs w:val="22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2662E"/>
    <w:pPr>
      <w:ind w:left="720" w:firstLine="700"/>
      <w:jc w:val="both"/>
    </w:p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"/>
    <w:rsid w:val="0012662E"/>
    <w:rPr>
      <w:sz w:val="20"/>
      <w:szCs w:val="20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12662E"/>
    <w:pPr>
      <w:spacing w:after="120"/>
      <w:ind w:left="280"/>
    </w:pPr>
  </w:style>
  <w:style w:type="paragraph" w:customStyle="1" w:styleId="list005f0020paragraph">
    <w:name w:val="list_005f0020paragraph"/>
    <w:basedOn w:val="a"/>
    <w:rsid w:val="0012662E"/>
    <w:pPr>
      <w:ind w:left="720" w:firstLine="700"/>
      <w:jc w:val="both"/>
    </w:pPr>
  </w:style>
  <w:style w:type="paragraph" w:customStyle="1" w:styleId="dash041a005f0440005f0430005f0441005f043d005f0430005f044f005f0020005f0441005f0442005f0440005f043e005f043a005f0430">
    <w:name w:val="dash041a_005f0440_005f0430_005f0441_005f043d_005f0430_005f044f_005f0020_005f0441_005f0442_005f0440_005f043e_005f043a_005f0430"/>
    <w:basedOn w:val="a"/>
    <w:rsid w:val="0012662E"/>
    <w:pPr>
      <w:spacing w:after="120"/>
      <w:ind w:firstLine="200"/>
    </w:pPr>
  </w:style>
  <w:style w:type="paragraph" w:customStyle="1" w:styleId="dash041e005f0441005f043d005f043e005f0432005f043d005f043e005f0439005f0020005f0442005f0435005f043a005f0441005f0442">
    <w:name w:val="dash041e_005f0441_005f043d_005f043e_005f0432_005f043d_005f043e_005f0439_005f0020_005f0442_005f0435_005f043a_005f0441_005f0442"/>
    <w:basedOn w:val="a"/>
    <w:rsid w:val="0012662E"/>
    <w:pPr>
      <w:spacing w:after="120"/>
    </w:pPr>
  </w:style>
  <w:style w:type="paragraph" w:customStyle="1" w:styleId="default">
    <w:name w:val="default"/>
    <w:basedOn w:val="a"/>
    <w:rsid w:val="0012662E"/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"/>
    <w:rsid w:val="0012662E"/>
  </w:style>
  <w:style w:type="paragraph" w:customStyle="1" w:styleId="dash0421005f0442005f0440005f043e005f0433005f0438005f0439005f005fchar1char">
    <w:name w:val="dash0421_005f0442_005f0440_005f043e_005f0433_005f0438_005f0439_005f_005fchar1__char"/>
    <w:basedOn w:val="a"/>
    <w:rsid w:val="0012662E"/>
    <w:rPr>
      <w:b/>
      <w:bCs/>
    </w:rPr>
  </w:style>
  <w:style w:type="paragraph" w:styleId="af">
    <w:name w:val="footnote text"/>
    <w:basedOn w:val="a"/>
    <w:rsid w:val="0012662E"/>
    <w:rPr>
      <w:sz w:val="20"/>
      <w:szCs w:val="20"/>
    </w:rPr>
  </w:style>
  <w:style w:type="paragraph" w:styleId="af0">
    <w:name w:val="header"/>
    <w:basedOn w:val="a"/>
    <w:rsid w:val="0012662E"/>
    <w:pPr>
      <w:tabs>
        <w:tab w:val="center" w:pos="4677"/>
        <w:tab w:val="right" w:pos="9355"/>
      </w:tabs>
    </w:pPr>
  </w:style>
  <w:style w:type="paragraph" w:customStyle="1" w:styleId="15">
    <w:name w:val="Текст примечания1"/>
    <w:basedOn w:val="a"/>
    <w:rsid w:val="0012662E"/>
    <w:rPr>
      <w:sz w:val="20"/>
      <w:szCs w:val="20"/>
    </w:rPr>
  </w:style>
  <w:style w:type="paragraph" w:styleId="af1">
    <w:name w:val="annotation subject"/>
    <w:basedOn w:val="15"/>
    <w:next w:val="15"/>
    <w:rsid w:val="0012662E"/>
    <w:rPr>
      <w:b/>
      <w:bCs/>
    </w:rPr>
  </w:style>
  <w:style w:type="paragraph" w:styleId="af2">
    <w:name w:val="Balloon Text"/>
    <w:basedOn w:val="a"/>
    <w:rsid w:val="0012662E"/>
    <w:rPr>
      <w:rFonts w:ascii="Tahoma" w:hAnsi="Tahoma" w:cs="Tahoma"/>
      <w:sz w:val="16"/>
      <w:szCs w:val="16"/>
    </w:rPr>
  </w:style>
  <w:style w:type="paragraph" w:customStyle="1" w:styleId="16">
    <w:name w:val="Обычный1"/>
    <w:rsid w:val="0012662E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7">
    <w:name w:val="Схема документа1"/>
    <w:basedOn w:val="a"/>
    <w:rsid w:val="0012662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12662E"/>
    <w:pPr>
      <w:widowControl w:val="0"/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text0">
    <w:name w:val="text"/>
    <w:basedOn w:val="a"/>
    <w:uiPriority w:val="99"/>
    <w:rsid w:val="0012662E"/>
    <w:pPr>
      <w:widowControl w:val="0"/>
      <w:autoSpaceDE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main">
    <w:name w:val="main"/>
    <w:basedOn w:val="a"/>
    <w:rsid w:val="0012662E"/>
    <w:pPr>
      <w:spacing w:before="280" w:after="280"/>
      <w:jc w:val="both"/>
    </w:pPr>
    <w:rPr>
      <w:color w:val="000000"/>
    </w:rPr>
  </w:style>
  <w:style w:type="paragraph" w:customStyle="1" w:styleId="c4">
    <w:name w:val="c4"/>
    <w:basedOn w:val="a"/>
    <w:rsid w:val="0012662E"/>
    <w:pPr>
      <w:spacing w:before="90" w:after="90"/>
    </w:pPr>
  </w:style>
  <w:style w:type="paragraph" w:customStyle="1" w:styleId="c6">
    <w:name w:val="c6"/>
    <w:basedOn w:val="a"/>
    <w:rsid w:val="0012662E"/>
    <w:pPr>
      <w:spacing w:before="90" w:after="90"/>
    </w:pPr>
  </w:style>
  <w:style w:type="paragraph" w:styleId="af3">
    <w:name w:val="Body Text Indent"/>
    <w:basedOn w:val="a"/>
    <w:rsid w:val="0012662E"/>
    <w:rPr>
      <w:sz w:val="28"/>
      <w:szCs w:val="20"/>
    </w:rPr>
  </w:style>
  <w:style w:type="paragraph" w:customStyle="1" w:styleId="310">
    <w:name w:val="Основной текст с отступом 31"/>
    <w:basedOn w:val="a"/>
    <w:rsid w:val="0012662E"/>
    <w:pPr>
      <w:ind w:left="360"/>
      <w:jc w:val="both"/>
    </w:pPr>
    <w:rPr>
      <w:sz w:val="28"/>
      <w:szCs w:val="20"/>
    </w:rPr>
  </w:style>
  <w:style w:type="paragraph" w:customStyle="1" w:styleId="af4">
    <w:name w:val="Основной"/>
    <w:basedOn w:val="a"/>
    <w:rsid w:val="0012662E"/>
    <w:pPr>
      <w:spacing w:line="360" w:lineRule="auto"/>
      <w:jc w:val="both"/>
    </w:pPr>
  </w:style>
  <w:style w:type="paragraph" w:customStyle="1" w:styleId="-11">
    <w:name w:val="Цветной список - Акцент 11"/>
    <w:basedOn w:val="a"/>
    <w:rsid w:val="0012662E"/>
    <w:pPr>
      <w:ind w:left="720"/>
    </w:pPr>
  </w:style>
  <w:style w:type="paragraph" w:customStyle="1" w:styleId="af5">
    <w:name w:val="Содержимое таблицы"/>
    <w:basedOn w:val="a"/>
    <w:rsid w:val="0012662E"/>
    <w:pPr>
      <w:suppressLineNumbers/>
    </w:pPr>
  </w:style>
  <w:style w:type="paragraph" w:customStyle="1" w:styleId="af6">
    <w:name w:val="Заголовок таблицы"/>
    <w:basedOn w:val="af5"/>
    <w:rsid w:val="0012662E"/>
    <w:pPr>
      <w:jc w:val="center"/>
    </w:pPr>
    <w:rPr>
      <w:b/>
      <w:bCs/>
    </w:rPr>
  </w:style>
  <w:style w:type="paragraph" w:customStyle="1" w:styleId="af7">
    <w:name w:val="Содержимое врезки"/>
    <w:basedOn w:val="a0"/>
    <w:rsid w:val="0012662E"/>
  </w:style>
  <w:style w:type="paragraph" w:styleId="af8">
    <w:name w:val="footer"/>
    <w:basedOn w:val="a"/>
    <w:rsid w:val="0012662E"/>
    <w:pPr>
      <w:suppressLineNumbers/>
      <w:tabs>
        <w:tab w:val="center" w:pos="4819"/>
        <w:tab w:val="right" w:pos="9638"/>
      </w:tabs>
    </w:pPr>
  </w:style>
  <w:style w:type="paragraph" w:customStyle="1" w:styleId="western">
    <w:name w:val="western"/>
    <w:basedOn w:val="a"/>
    <w:rsid w:val="009C269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342A89"/>
    <w:rPr>
      <w:rFonts w:ascii="Tahoma" w:hAnsi="Tahoma"/>
      <w:sz w:val="16"/>
      <w:szCs w:val="16"/>
    </w:rPr>
  </w:style>
  <w:style w:type="character" w:customStyle="1" w:styleId="afa">
    <w:name w:val="Схема документа Знак"/>
    <w:link w:val="af9"/>
    <w:uiPriority w:val="99"/>
    <w:semiHidden/>
    <w:rsid w:val="00342A89"/>
    <w:rPr>
      <w:rFonts w:ascii="Tahoma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a1"/>
    <w:rsid w:val="00064D76"/>
  </w:style>
  <w:style w:type="paragraph" w:styleId="a9">
    <w:name w:val="Title"/>
    <w:basedOn w:val="a"/>
    <w:link w:val="a8"/>
    <w:uiPriority w:val="99"/>
    <w:qFormat/>
    <w:rsid w:val="00EB755A"/>
    <w:pPr>
      <w:suppressAutoHyphens w:val="0"/>
      <w:jc w:val="center"/>
    </w:pPr>
    <w:rPr>
      <w:sz w:val="28"/>
      <w:szCs w:val="20"/>
    </w:rPr>
  </w:style>
  <w:style w:type="character" w:customStyle="1" w:styleId="18">
    <w:name w:val="Название Знак1"/>
    <w:uiPriority w:val="10"/>
    <w:rsid w:val="00EB755A"/>
    <w:rPr>
      <w:rFonts w:ascii="Cambria" w:eastAsia="Times New Roman" w:hAnsi="Cambria" w:cs="Times New Roman"/>
      <w:b/>
      <w:bCs/>
      <w:kern w:val="28"/>
      <w:sz w:val="32"/>
      <w:szCs w:val="32"/>
      <w:lang w:eastAsia="zh-CN"/>
    </w:rPr>
  </w:style>
  <w:style w:type="paragraph" w:customStyle="1" w:styleId="ConsPlusNormal0">
    <w:name w:val="ConsPlusNormal"/>
    <w:rsid w:val="00E16E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Hyperlink"/>
    <w:basedOn w:val="a1"/>
    <w:uiPriority w:val="99"/>
    <w:semiHidden/>
    <w:unhideWhenUsed/>
    <w:rsid w:val="00C87CED"/>
    <w:rPr>
      <w:color w:val="0000FF"/>
      <w:u w:val="single"/>
    </w:rPr>
  </w:style>
  <w:style w:type="character" w:styleId="afc">
    <w:name w:val="FollowedHyperlink"/>
    <w:basedOn w:val="a1"/>
    <w:uiPriority w:val="99"/>
    <w:semiHidden/>
    <w:unhideWhenUsed/>
    <w:rsid w:val="00C87CED"/>
    <w:rPr>
      <w:color w:val="800080"/>
      <w:u w:val="single"/>
    </w:rPr>
  </w:style>
  <w:style w:type="paragraph" w:customStyle="1" w:styleId="font5">
    <w:name w:val="font5"/>
    <w:basedOn w:val="a"/>
    <w:rsid w:val="00C87CED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65">
    <w:name w:val="xl6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66">
    <w:name w:val="xl6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69">
    <w:name w:val="xl6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0">
    <w:name w:val="xl7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8"/>
      <w:szCs w:val="28"/>
      <w:lang w:eastAsia="ru-RU"/>
    </w:rPr>
  </w:style>
  <w:style w:type="paragraph" w:customStyle="1" w:styleId="xl71">
    <w:name w:val="xl7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73">
    <w:name w:val="xl73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74">
    <w:name w:val="xl74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top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sz w:val="28"/>
      <w:szCs w:val="28"/>
      <w:lang w:eastAsia="ru-RU"/>
    </w:rPr>
  </w:style>
  <w:style w:type="paragraph" w:customStyle="1" w:styleId="xl79">
    <w:name w:val="xl79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i/>
      <w:iCs/>
      <w:color w:val="000000"/>
      <w:sz w:val="28"/>
      <w:szCs w:val="28"/>
      <w:lang w:eastAsia="ru-RU"/>
    </w:rPr>
  </w:style>
  <w:style w:type="paragraph" w:customStyle="1" w:styleId="xl80">
    <w:name w:val="xl80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C87CE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C87CED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C87CE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8"/>
      <w:szCs w:val="28"/>
      <w:lang w:eastAsia="ru-RU"/>
    </w:rPr>
  </w:style>
  <w:style w:type="paragraph" w:styleId="afd">
    <w:name w:val="List Paragraph"/>
    <w:basedOn w:val="a"/>
    <w:uiPriority w:val="34"/>
    <w:qFormat/>
    <w:rsid w:val="00B62717"/>
    <w:pPr>
      <w:ind w:left="720"/>
      <w:contextualSpacing/>
    </w:pPr>
  </w:style>
  <w:style w:type="character" w:styleId="afe">
    <w:name w:val="footnote reference"/>
    <w:basedOn w:val="a1"/>
    <w:uiPriority w:val="99"/>
    <w:unhideWhenUsed/>
    <w:rsid w:val="000402E4"/>
    <w:rPr>
      <w:vertAlign w:val="superscript"/>
    </w:rPr>
  </w:style>
  <w:style w:type="character" w:styleId="aff">
    <w:name w:val="Emphasis"/>
    <w:basedOn w:val="a1"/>
    <w:uiPriority w:val="20"/>
    <w:qFormat/>
    <w:rsid w:val="009E6E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8A54-0F49-4A73-9D69-B278CCAB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Юлия</dc:creator>
  <cp:lastModifiedBy>Челеховская Марина Андреевна</cp:lastModifiedBy>
  <cp:revision>5</cp:revision>
  <cp:lastPrinted>2018-06-22T08:11:00Z</cp:lastPrinted>
  <dcterms:created xsi:type="dcterms:W3CDTF">2020-10-22T22:27:00Z</dcterms:created>
  <dcterms:modified xsi:type="dcterms:W3CDTF">2021-07-30T12:57:00Z</dcterms:modified>
</cp:coreProperties>
</file>