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9" w:type="dxa"/>
        <w:tblLook w:val="00A0" w:firstRow="1" w:lastRow="0" w:firstColumn="1" w:lastColumn="0" w:noHBand="0" w:noVBand="0"/>
      </w:tblPr>
      <w:tblGrid>
        <w:gridCol w:w="11369"/>
      </w:tblGrid>
      <w:tr w:rsidR="00DA7D19" w:rsidTr="00DA7D19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19"/>
              <w:gridCol w:w="5134"/>
            </w:tblGrid>
            <w:tr w:rsidR="00DA7D19">
              <w:tc>
                <w:tcPr>
                  <w:tcW w:w="0" w:type="auto"/>
                </w:tcPr>
                <w:p w:rsidR="00DA7D19" w:rsidRDefault="00DA7D1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:rsidR="00DA7D19" w:rsidRDefault="00DA7D1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:rsidR="00DA7D19" w:rsidRDefault="00DA7D1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:rsidR="00DA7D19" w:rsidRDefault="00DA7D19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DA7D19" w:rsidRDefault="00DA7D19">
                  <w:pPr>
                    <w:outlineLvl w:val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:rsidR="00DA7D19" w:rsidRDefault="00DA7D19">
                  <w:pPr>
                    <w:outlineLvl w:val="0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DA7D19" w:rsidRDefault="00DA7D19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A7D19" w:rsidRDefault="00DA7D19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:rsidR="009D1273" w:rsidRDefault="009D127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Приложение 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63</w:t>
                  </w:r>
                  <w:bookmarkStart w:id="0" w:name="_GoBack"/>
                  <w:bookmarkEnd w:id="0"/>
                </w:p>
                <w:p w:rsidR="009D1273" w:rsidRDefault="009D1273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DA7D19" w:rsidRDefault="00DA7D1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:rsidR="00DA7D19" w:rsidRDefault="00DA7D1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:rsidR="00DA7D19" w:rsidRDefault="00DA7D1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:rsidR="00DA7D19" w:rsidRPr="009D1273" w:rsidRDefault="00DA7D1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протокол </w:t>
                  </w:r>
                  <w:r w:rsidR="0033441C"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№ 11 </w:t>
                  </w:r>
                  <w:r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 xml:space="preserve">от </w:t>
                  </w:r>
                  <w:r w:rsidR="0033441C">
                    <w:rPr>
                      <w:rFonts w:ascii="Times New Roman" w:hAnsi="Times New Roman"/>
                      <w:bCs/>
                      <w:color w:val="000000"/>
                      <w:spacing w:val="-2"/>
                      <w:sz w:val="26"/>
                      <w:szCs w:val="26"/>
                    </w:rPr>
                    <w:t>23.08.2021</w:t>
                  </w:r>
                </w:p>
                <w:p w:rsidR="00DA7D19" w:rsidRDefault="00DA7D1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DA7D19" w:rsidRDefault="00DA7D1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DA7D19" w:rsidRDefault="00DA7D1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  <w:p w:rsidR="00DA7D19" w:rsidRDefault="00DA7D19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:rsidR="00DA7D19" w:rsidRDefault="00DA7D19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3B4B0E" w:rsidRDefault="003B4B0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3B4B0E" w:rsidRDefault="003B4B0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3B4B0E" w:rsidRDefault="003B4B0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3B4B0E" w:rsidRDefault="003B4B0E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477B9" w:rsidRDefault="00C477B9" w:rsidP="00C477B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C477B9" w:rsidRDefault="00C477B9" w:rsidP="00C477B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«Второй иностранный язык (китайский)»</w:t>
      </w:r>
    </w:p>
    <w:p w:rsidR="00C477B9" w:rsidRDefault="00C477B9" w:rsidP="00C477B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(продолжающий уровень)</w:t>
      </w: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77B9" w:rsidRDefault="00C477B9" w:rsidP="00C477B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77B9" w:rsidRDefault="00C477B9" w:rsidP="00C477B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Пересадько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Т.В.</w:t>
      </w:r>
    </w:p>
    <w:p w:rsidR="00C477B9" w:rsidRDefault="00C477B9" w:rsidP="00C477B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Шашкова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В.А.</w:t>
      </w:r>
    </w:p>
    <w:p w:rsidR="00C477B9" w:rsidRPr="00A01E1A" w:rsidRDefault="00C477B9" w:rsidP="00C477B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77B9" w:rsidRPr="00A01E1A" w:rsidRDefault="00C477B9" w:rsidP="00C477B9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477B9" w:rsidRDefault="00C477B9" w:rsidP="00C477B9"/>
    <w:p w:rsidR="00C477B9" w:rsidRDefault="00C477B9" w:rsidP="00C477B9"/>
    <w:p w:rsidR="00C477B9" w:rsidRDefault="00C477B9" w:rsidP="00C477B9"/>
    <w:p w:rsidR="00C477B9" w:rsidRDefault="00C477B9" w:rsidP="00C477B9"/>
    <w:p w:rsidR="0033441C" w:rsidRDefault="0033441C" w:rsidP="00C477B9"/>
    <w:p w:rsidR="00C477B9" w:rsidRDefault="00C477B9"/>
    <w:p w:rsidR="00C477B9" w:rsidRDefault="00C477B9"/>
    <w:p w:rsidR="00C951AC" w:rsidRDefault="00C951AC"/>
    <w:p w:rsidR="00372E88" w:rsidRDefault="00372E88" w:rsidP="00DA7D19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372E88" w:rsidRDefault="00372E88" w:rsidP="00372E88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:rsidR="00FC5D25" w:rsidRDefault="00FC5D25" w:rsidP="00DA7D19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 и предметные результаты освоения учебного предмета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Представленная программа обеспечивает достижение личностных,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 предметных результатов:</w:t>
      </w:r>
    </w:p>
    <w:p w:rsidR="00FC5D25" w:rsidRDefault="00FC5D25" w:rsidP="00DA7D19">
      <w:pPr>
        <w:widowControl w:val="0"/>
        <w:tabs>
          <w:tab w:val="left" w:pos="0"/>
          <w:tab w:val="left" w:pos="360"/>
          <w:tab w:val="left" w:pos="99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Личностные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выпускников старшей школы, достигаемые при изучении иностранного языка на базовом уровне:</w:t>
      </w:r>
    </w:p>
    <w:p w:rsidR="00FC5D25" w:rsidRDefault="00FC5D25" w:rsidP="00DA7D1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C5D25" w:rsidRDefault="00FC5D25" w:rsidP="00DA7D1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FC5D25" w:rsidRDefault="00FC5D25" w:rsidP="00DA7D1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C5D25" w:rsidRDefault="00FC5D25" w:rsidP="00DA7D1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FC5D25" w:rsidRDefault="00FC5D25" w:rsidP="00DA7D19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FC5D25" w:rsidRDefault="00FC5D25" w:rsidP="00DA7D19">
      <w:pPr>
        <w:widowControl w:val="0"/>
        <w:tabs>
          <w:tab w:val="left" w:pos="360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изучения иностранного языка на базовом уровне в старшей школе проявляются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:</w:t>
      </w:r>
    </w:p>
    <w:p w:rsidR="00FC5D25" w:rsidRPr="00DA7D19" w:rsidRDefault="00FC5D25" w:rsidP="00DA7D19">
      <w:pPr>
        <w:pStyle w:val="a6"/>
        <w:widowControl w:val="0"/>
        <w:numPr>
          <w:ilvl w:val="0"/>
          <w:numId w:val="12"/>
        </w:numPr>
        <w:tabs>
          <w:tab w:val="left" w:pos="709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:rsidR="00FC5D25" w:rsidRPr="00DA7D19" w:rsidRDefault="00FC5D25" w:rsidP="00DA7D19">
      <w:pPr>
        <w:pStyle w:val="a6"/>
        <w:widowControl w:val="0"/>
        <w:numPr>
          <w:ilvl w:val="0"/>
          <w:numId w:val="12"/>
        </w:numPr>
        <w:tabs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C5D25" w:rsidRPr="00DA7D19" w:rsidRDefault="00FC5D25" w:rsidP="00DA7D19">
      <w:pPr>
        <w:pStyle w:val="a6"/>
        <w:widowControl w:val="0"/>
        <w:numPr>
          <w:ilvl w:val="0"/>
          <w:numId w:val="12"/>
        </w:numPr>
        <w:tabs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готовность и способность к самостоятельной информационно-</w:t>
      </w:r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C5D25" w:rsidRPr="00DA7D19" w:rsidRDefault="00FC5D25" w:rsidP="00DA7D19">
      <w:pPr>
        <w:pStyle w:val="a6"/>
        <w:widowControl w:val="0"/>
        <w:numPr>
          <w:ilvl w:val="0"/>
          <w:numId w:val="12"/>
        </w:numPr>
        <w:tabs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языковыми средствами – умение ясно, логично и точно излагать свою точку зрения, использова</w:t>
      </w:r>
      <w:r w:rsid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>ть адекватные языковые средства.</w:t>
      </w:r>
    </w:p>
    <w:p w:rsidR="00FC5D25" w:rsidRDefault="00FC5D25" w:rsidP="00DA7D19">
      <w:pPr>
        <w:widowControl w:val="0"/>
        <w:tabs>
          <w:tab w:val="left" w:pos="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освоения выпускниками основной школы программы по иностранному языку:</w:t>
      </w:r>
    </w:p>
    <w:p w:rsidR="00FC5D25" w:rsidRPr="00DA7D19" w:rsidRDefault="00FC5D25" w:rsidP="00DA7D19">
      <w:pPr>
        <w:pStyle w:val="a6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FC5D25" w:rsidRPr="00DA7D19" w:rsidRDefault="00FC5D25" w:rsidP="00DA7D19">
      <w:pPr>
        <w:pStyle w:val="a6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FC5D25" w:rsidRPr="00DA7D19" w:rsidRDefault="00FC5D25" w:rsidP="00DA7D19">
      <w:pPr>
        <w:pStyle w:val="a6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>формах</w:t>
      </w:r>
      <w:proofErr w:type="gramEnd"/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FC5D25" w:rsidRPr="00DA7D19" w:rsidRDefault="00FC5D25" w:rsidP="00DA7D19">
      <w:pPr>
        <w:pStyle w:val="a6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16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DA7D1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FC5D25" w:rsidRDefault="00FC5D25" w:rsidP="00DA7D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Компетенции в коммуникативной сфере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(т. е. владении иностранным языком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пороговом продвинутом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уровне (В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+ (В2 – у особо прилежных учащихся) - по Общеевропейской шкале уровней владения языком – CEFR) (уровень владения китайским языком в соответствии с международным уровнем владения языком </w:t>
      </w:r>
      <w:r w:rsidRPr="007C3550">
        <w:rPr>
          <w:rFonts w:ascii="Times New Roman" w:hAnsi="Times New Roman" w:cs="Times New Roman"/>
          <w:color w:val="000000"/>
          <w:sz w:val="28"/>
          <w:szCs w:val="28"/>
          <w:u w:color="000000"/>
          <w:lang w:bidi="ar-BH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lang w:val="en-US" w:bidi="ar-BH"/>
        </w:rPr>
        <w:t>HSK</w:t>
      </w:r>
      <w:r w:rsidRPr="007C3550">
        <w:rPr>
          <w:rFonts w:ascii="Times New Roman" w:hAnsi="Times New Roman" w:cs="Times New Roman"/>
          <w:color w:val="000000"/>
          <w:sz w:val="28"/>
          <w:szCs w:val="28"/>
          <w:u w:color="000000"/>
          <w:lang w:bidi="ar-BH"/>
        </w:rPr>
        <w:t xml:space="preserve">3+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  <w:lang w:val="en-US" w:bidi="ar-BH"/>
        </w:rPr>
        <w:t>HSK</w:t>
      </w:r>
      <w:r w:rsidRPr="007C3550">
        <w:rPr>
          <w:rFonts w:ascii="Times New Roman" w:hAnsi="Times New Roman" w:cs="Times New Roman"/>
          <w:color w:val="000000"/>
          <w:sz w:val="28"/>
          <w:szCs w:val="28"/>
          <w:u w:color="000000"/>
          <w:lang w:bidi="ar-BH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позволяющем общаться как с носителями иностранного языка, так и с представителями других стран, использующими данный язык как средство общения).</w:t>
      </w:r>
    </w:p>
    <w:p w:rsidR="00FC5D25" w:rsidRPr="007C3550" w:rsidRDefault="00FC5D25" w:rsidP="00DA7D19">
      <w:pPr>
        <w:pStyle w:val="a7"/>
        <w:ind w:firstLine="709"/>
        <w:jc w:val="both"/>
        <w:rPr>
          <w:rFonts w:ascii="Times New Roman" w:hAnsi="Times New Roman"/>
          <w:iCs/>
          <w:color w:val="333333"/>
          <w:sz w:val="28"/>
          <w:szCs w:val="28"/>
        </w:rPr>
      </w:pPr>
      <w:proofErr w:type="gramStart"/>
      <w:r w:rsidRPr="007C3550">
        <w:rPr>
          <w:rFonts w:ascii="Times New Roman" w:hAnsi="Times New Roman"/>
          <w:iCs/>
          <w:color w:val="333333"/>
          <w:sz w:val="28"/>
          <w:szCs w:val="28"/>
        </w:rPr>
        <w:t>Программа предполагает достижение следующих уровней владения языком (по шкале требований «</w:t>
      </w:r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Общеевропейских компетенций владения иностранным языком: изучение, преподавание, оценка</w:t>
      </w:r>
      <w:r w:rsidRPr="007C3550">
        <w:rPr>
          <w:rStyle w:val="apple-converted-space"/>
          <w:rFonts w:ascii="Times New Roman" w:hAnsi="Times New Roman" w:cs="Arial"/>
          <w:iCs/>
          <w:color w:val="333333"/>
          <w:sz w:val="28"/>
          <w:szCs w:val="28"/>
        </w:rPr>
        <w:t xml:space="preserve">» </w:t>
      </w:r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(</w:t>
      </w:r>
      <w:proofErr w:type="spellStart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Common</w:t>
      </w:r>
      <w:proofErr w:type="spellEnd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 xml:space="preserve"> </w:t>
      </w:r>
      <w:proofErr w:type="spellStart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European</w:t>
      </w:r>
      <w:proofErr w:type="spellEnd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 xml:space="preserve"> </w:t>
      </w:r>
      <w:proofErr w:type="spellStart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Framework</w:t>
      </w:r>
      <w:proofErr w:type="spellEnd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 xml:space="preserve"> </w:t>
      </w:r>
      <w:proofErr w:type="spellStart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of</w:t>
      </w:r>
      <w:proofErr w:type="spellEnd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 xml:space="preserve"> </w:t>
      </w:r>
      <w:proofErr w:type="spellStart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>Reference</w:t>
      </w:r>
      <w:proofErr w:type="spellEnd"/>
      <w:r w:rsidRPr="007C3550">
        <w:rPr>
          <w:rStyle w:val="apple-style-span"/>
          <w:rFonts w:ascii="Times New Roman" w:hAnsi="Times New Roman" w:cs="Arial"/>
          <w:iCs/>
          <w:color w:val="333333"/>
          <w:sz w:val="28"/>
          <w:szCs w:val="28"/>
        </w:rPr>
        <w:t xml:space="preserve"> — CEFR)</w:t>
      </w:r>
      <w:r w:rsidRPr="007C3550">
        <w:rPr>
          <w:rFonts w:ascii="Times New Roman" w:hAnsi="Times New Roman"/>
          <w:iCs/>
          <w:color w:val="333333"/>
          <w:sz w:val="28"/>
          <w:szCs w:val="28"/>
        </w:rPr>
        <w:t xml:space="preserve">: по видам коммуникативной деятельности: </w:t>
      </w:r>
      <w:proofErr w:type="gramEnd"/>
    </w:p>
    <w:p w:rsidR="00FC5D25" w:rsidRPr="007C3550" w:rsidRDefault="00FC5D25" w:rsidP="007C3550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color w:val="333333"/>
          <w:sz w:val="28"/>
          <w:szCs w:val="28"/>
        </w:rPr>
      </w:pPr>
      <w:r w:rsidRPr="007C3550">
        <w:rPr>
          <w:rFonts w:ascii="Times New Roman" w:hAnsi="Times New Roman"/>
          <w:color w:val="333333"/>
          <w:sz w:val="28"/>
          <w:szCs w:val="28"/>
        </w:rPr>
        <w:t xml:space="preserve">говорение:  В1 - В2 </w:t>
      </w:r>
      <w:proofErr w:type="gramStart"/>
      <w:r w:rsidRPr="007C3550">
        <w:rPr>
          <w:rFonts w:ascii="Times New Roman" w:hAnsi="Times New Roman"/>
          <w:color w:val="333333"/>
          <w:sz w:val="28"/>
          <w:szCs w:val="28"/>
        </w:rPr>
        <w:t xml:space="preserve">( </w:t>
      </w:r>
      <w:proofErr w:type="gramEnd"/>
      <w:r w:rsidRPr="007C3550">
        <w:rPr>
          <w:rFonts w:ascii="Times New Roman" w:hAnsi="Times New Roman"/>
          <w:color w:val="333333"/>
          <w:sz w:val="28"/>
          <w:szCs w:val="28"/>
        </w:rPr>
        <w:t xml:space="preserve">в диалогической речи умение общаться в большинстве ситуаций повседневного общения, умение без предварительной подготовки участвовать в диалогах на знакомую или интересующую тему, например, "хобби", "семья", "учеба", "путешествия", "магазины", "еда", умение без предварительной подготовки и с определенной степенью свободы </w:t>
      </w:r>
      <w:proofErr w:type="spellStart"/>
      <w:r w:rsidRPr="007C3550">
        <w:rPr>
          <w:rFonts w:ascii="Times New Roman" w:hAnsi="Times New Roman"/>
          <w:color w:val="333333"/>
          <w:sz w:val="28"/>
          <w:szCs w:val="28"/>
        </w:rPr>
        <w:t>учавствовать</w:t>
      </w:r>
      <w:proofErr w:type="spellEnd"/>
      <w:r w:rsidRPr="007C3550">
        <w:rPr>
          <w:rFonts w:ascii="Times New Roman" w:hAnsi="Times New Roman"/>
          <w:color w:val="333333"/>
          <w:sz w:val="28"/>
          <w:szCs w:val="28"/>
        </w:rPr>
        <w:t xml:space="preserve"> в диалогах с носителем </w:t>
      </w:r>
      <w:r w:rsidRPr="007C3550">
        <w:rPr>
          <w:rFonts w:ascii="Times New Roman" w:hAnsi="Times New Roman"/>
          <w:color w:val="333333"/>
          <w:sz w:val="28"/>
          <w:szCs w:val="28"/>
        </w:rPr>
        <w:lastRenderedPageBreak/>
        <w:t>изучаемого языка, умение принимать участие в дискуссиях по знакомой проблеме, обосновывать и отстаивать свою точку зрения,   в монологической речи умение понятно и ясно высказываться на темы, имеющие отношения к личным интересам говорящего, умение объяснять свою точку зрения по проблеме, высказывая аргументы "за" и "против")</w:t>
      </w:r>
    </w:p>
    <w:p w:rsidR="00FC5D25" w:rsidRPr="007C3550" w:rsidRDefault="00FC5D25" w:rsidP="007C3550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7C3550">
        <w:rPr>
          <w:rFonts w:ascii="Times New Roman" w:hAnsi="Times New Roman"/>
          <w:color w:val="333333"/>
          <w:sz w:val="28"/>
          <w:szCs w:val="28"/>
        </w:rPr>
        <w:t>аудирование</w:t>
      </w:r>
      <w:proofErr w:type="spellEnd"/>
      <w:r w:rsidRPr="007C3550">
        <w:rPr>
          <w:rFonts w:ascii="Times New Roman" w:hAnsi="Times New Roman"/>
          <w:color w:val="333333"/>
          <w:sz w:val="28"/>
          <w:szCs w:val="28"/>
        </w:rPr>
        <w:t>: В1</w:t>
      </w:r>
      <w:r w:rsidRPr="00331A26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B</w:t>
      </w:r>
      <w:r w:rsidRPr="00331A26">
        <w:rPr>
          <w:rFonts w:ascii="Times New Roman" w:hAnsi="Times New Roman"/>
          <w:color w:val="333333"/>
          <w:sz w:val="28"/>
          <w:szCs w:val="28"/>
        </w:rPr>
        <w:t>2</w:t>
      </w:r>
      <w:r w:rsidR="00C477B9">
        <w:rPr>
          <w:rFonts w:ascii="Times New Roman" w:hAnsi="Times New Roman"/>
          <w:color w:val="333333"/>
          <w:sz w:val="28"/>
          <w:szCs w:val="28"/>
        </w:rPr>
        <w:t xml:space="preserve"> (</w:t>
      </w:r>
      <w:r w:rsidRPr="007C3550">
        <w:rPr>
          <w:rFonts w:ascii="Times New Roman" w:hAnsi="Times New Roman"/>
          <w:color w:val="333333"/>
          <w:sz w:val="28"/>
          <w:szCs w:val="28"/>
        </w:rPr>
        <w:t xml:space="preserve">понимание основного содержания высказывания на известную тему или проблему, например, "работа", свободное время", "покупки", "путешествия", понимание основного содержания некоторых радио- и телепередач о текущих событиях, а также </w:t>
      </w:r>
      <w:r w:rsidR="00DA7D19" w:rsidRPr="007C3550">
        <w:rPr>
          <w:rFonts w:ascii="Times New Roman" w:hAnsi="Times New Roman"/>
          <w:color w:val="333333"/>
          <w:sz w:val="28"/>
          <w:szCs w:val="28"/>
        </w:rPr>
        <w:t>передач,</w:t>
      </w:r>
      <w:r w:rsidRPr="007C3550">
        <w:rPr>
          <w:rFonts w:ascii="Times New Roman" w:hAnsi="Times New Roman"/>
          <w:color w:val="333333"/>
          <w:sz w:val="28"/>
          <w:szCs w:val="28"/>
        </w:rPr>
        <w:t xml:space="preserve"> связанных с личными и профессиональными интересами)  </w:t>
      </w:r>
    </w:p>
    <w:p w:rsidR="00FC5D25" w:rsidRPr="007C3550" w:rsidRDefault="00FC5D25" w:rsidP="007C3550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чтение: В1</w:t>
      </w:r>
      <w:r w:rsidRPr="00331A26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B</w:t>
      </w:r>
      <w:r w:rsidRPr="00331A26">
        <w:rPr>
          <w:rFonts w:ascii="Times New Roman" w:hAnsi="Times New Roman"/>
          <w:color w:val="333333"/>
          <w:sz w:val="28"/>
          <w:szCs w:val="28"/>
        </w:rPr>
        <w:t>2</w:t>
      </w:r>
      <w:r>
        <w:rPr>
          <w:rFonts w:ascii="Times New Roman" w:hAnsi="Times New Roman"/>
          <w:color w:val="333333"/>
          <w:sz w:val="28"/>
          <w:szCs w:val="28"/>
        </w:rPr>
        <w:t xml:space="preserve"> (</w:t>
      </w:r>
      <w:r w:rsidRPr="007C3550">
        <w:rPr>
          <w:rFonts w:ascii="Times New Roman" w:hAnsi="Times New Roman"/>
          <w:color w:val="333333"/>
          <w:sz w:val="28"/>
          <w:szCs w:val="28"/>
        </w:rPr>
        <w:t>понимание текстов, построенных на лексике повседневного и профессионального общения, понимание описания событий, чувств, намерений в письмах личного характера)</w:t>
      </w:r>
    </w:p>
    <w:p w:rsidR="00FC5D25" w:rsidRPr="007C3550" w:rsidRDefault="00FC5D25" w:rsidP="007C3550">
      <w:pPr>
        <w:pStyle w:val="a7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7C355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C3550">
        <w:rPr>
          <w:rFonts w:ascii="Times New Roman" w:hAnsi="Times New Roman"/>
          <w:iCs/>
          <w:color w:val="333333"/>
          <w:sz w:val="28"/>
          <w:szCs w:val="28"/>
        </w:rPr>
        <w:t>письмо: В</w:t>
      </w:r>
      <w:proofErr w:type="gramStart"/>
      <w:r w:rsidRPr="007C3550">
        <w:rPr>
          <w:rFonts w:ascii="Times New Roman" w:hAnsi="Times New Roman"/>
          <w:iCs/>
          <w:color w:val="333333"/>
          <w:sz w:val="28"/>
          <w:szCs w:val="28"/>
        </w:rPr>
        <w:t>1</w:t>
      </w:r>
      <w:proofErr w:type="gramEnd"/>
      <w:r w:rsidRPr="007C3550">
        <w:rPr>
          <w:rFonts w:ascii="Times New Roman" w:hAnsi="Times New Roman"/>
          <w:iCs/>
          <w:color w:val="333333"/>
          <w:sz w:val="28"/>
          <w:szCs w:val="28"/>
        </w:rPr>
        <w:t xml:space="preserve"> (умение писать простой связный текст на знакомую тему, умение писать письма личного характера и сообщать в них о своих личных впечатлениях).</w:t>
      </w:r>
    </w:p>
    <w:p w:rsidR="00FC5D25" w:rsidRDefault="00FC5D25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672C39" w:rsidRPr="0059364A" w:rsidRDefault="00672C39" w:rsidP="00C477B9">
      <w:pPr>
        <w:pStyle w:val="a6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FC5D25" w:rsidRPr="0059364A" w:rsidRDefault="00FC5D25" w:rsidP="00C477B9">
      <w:pPr>
        <w:pStyle w:val="a6"/>
        <w:jc w:val="both"/>
        <w:rPr>
          <w:color w:val="333333"/>
        </w:rPr>
      </w:pPr>
    </w:p>
    <w:tbl>
      <w:tblPr>
        <w:tblW w:w="9421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2333"/>
        <w:gridCol w:w="7088"/>
      </w:tblGrid>
      <w:tr w:rsidR="00FC5D25" w:rsidRPr="00454BEE" w:rsidTr="00DA7D19">
        <w:trPr>
          <w:cantSplit/>
          <w:tblHeader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454BEE" w:rsidRDefault="00FC5D25" w:rsidP="00525E6C">
            <w:pPr>
              <w:snapToGrid w:val="0"/>
              <w:jc w:val="both"/>
              <w:rPr>
                <w:color w:val="333333"/>
                <w:szCs w:val="20"/>
              </w:rPr>
            </w:pPr>
            <w:r w:rsidRPr="00454BEE">
              <w:rPr>
                <w:color w:val="333333"/>
                <w:szCs w:val="20"/>
              </w:rPr>
              <w:t>Компетенция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Pr="00454BEE" w:rsidRDefault="00FC5D25" w:rsidP="00525E6C">
            <w:pPr>
              <w:snapToGrid w:val="0"/>
              <w:jc w:val="both"/>
              <w:rPr>
                <w:color w:val="333333"/>
                <w:szCs w:val="20"/>
              </w:rPr>
            </w:pPr>
            <w:r w:rsidRPr="00454BEE">
              <w:rPr>
                <w:color w:val="333333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</w:tr>
      <w:tr w:rsidR="00FC5D25" w:rsidRPr="00454BEE" w:rsidTr="00DA7D19">
        <w:trPr>
          <w:cantSplit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BC5EF0" w:rsidRDefault="00FC5D25" w:rsidP="00BC5EF0">
            <w:pPr>
              <w:pStyle w:val="a6"/>
              <w:numPr>
                <w:ilvl w:val="0"/>
                <w:numId w:val="17"/>
              </w:numPr>
              <w:snapToGrid w:val="0"/>
              <w:spacing w:after="120"/>
              <w:jc w:val="both"/>
              <w:rPr>
                <w:rFonts w:ascii="Times New Roman" w:hAnsi="Times New Roman"/>
                <w:bCs/>
                <w:iCs/>
                <w:color w:val="333333"/>
              </w:rPr>
            </w:pPr>
            <w:r w:rsidRPr="00BC5EF0">
              <w:rPr>
                <w:rFonts w:ascii="Times New Roman" w:hAnsi="Times New Roman"/>
                <w:bCs/>
                <w:iCs/>
                <w:color w:val="333333"/>
              </w:rPr>
              <w:lastRenderedPageBreak/>
              <w:t>лингвистическая компетенция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Default="00FC5D25" w:rsidP="00525E6C">
            <w:pPr>
              <w:snapToGrid w:val="0"/>
              <w:jc w:val="both"/>
              <w:rPr>
                <w:rFonts w:ascii="Times New Roman" w:hAnsi="Times New Roman"/>
                <w:iCs/>
                <w:color w:val="333333"/>
              </w:rPr>
            </w:pPr>
            <w:r w:rsidRPr="00DA7D19">
              <w:rPr>
                <w:rFonts w:ascii="Times New Roman" w:hAnsi="Times New Roman"/>
                <w:iCs/>
                <w:color w:val="333333"/>
              </w:rPr>
              <w:t xml:space="preserve">В целях приобретения лингвистической компетенции студент должен </w:t>
            </w:r>
          </w:p>
          <w:p w:rsidR="00CF5A2B" w:rsidRPr="00DA7D19" w:rsidRDefault="00CF5A2B" w:rsidP="00525E6C">
            <w:pPr>
              <w:snapToGrid w:val="0"/>
              <w:jc w:val="both"/>
              <w:rPr>
                <w:rFonts w:ascii="Times New Roman" w:hAnsi="Times New Roman"/>
                <w:iCs/>
                <w:color w:val="333333"/>
              </w:rPr>
            </w:pPr>
          </w:p>
          <w:p w:rsidR="00FC5D25" w:rsidRPr="00DA7D19" w:rsidRDefault="00FC5D25" w:rsidP="00525E6C">
            <w:pPr>
              <w:snapToGrid w:val="0"/>
              <w:jc w:val="both"/>
              <w:rPr>
                <w:rFonts w:ascii="Times New Roman" w:hAnsi="Times New Roman"/>
                <w:b/>
                <w:bCs/>
                <w:iCs/>
                <w:color w:val="333333"/>
              </w:rPr>
            </w:pPr>
            <w:r w:rsidRPr="00DA7D19">
              <w:rPr>
                <w:rFonts w:ascii="Times New Roman" w:hAnsi="Times New Roman"/>
                <w:b/>
                <w:bCs/>
                <w:iCs/>
                <w:color w:val="333333"/>
              </w:rPr>
              <w:t>знать:</w:t>
            </w:r>
          </w:p>
          <w:p w:rsid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DA7D19">
              <w:rPr>
                <w:rFonts w:ascii="Times New Roman" w:hAnsi="Times New Roman"/>
                <w:iCs/>
                <w:color w:val="333333"/>
              </w:rPr>
              <w:t>- основные фонологические, лексические, грамматические явления и закономернос</w:t>
            </w:r>
            <w:r w:rsidR="00CF5A2B">
              <w:rPr>
                <w:rFonts w:ascii="Times New Roman" w:hAnsi="Times New Roman"/>
                <w:iCs/>
                <w:color w:val="333333"/>
              </w:rPr>
              <w:t>ти китайского языка как системы;</w:t>
            </w:r>
          </w:p>
          <w:p w:rsidR="00CF5A2B" w:rsidRPr="00DA7D19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DA7D19">
              <w:rPr>
                <w:rFonts w:ascii="Times New Roman" w:hAnsi="Times New Roman"/>
                <w:iCs/>
                <w:color w:val="333333"/>
              </w:rPr>
              <w:t>- лексико-стилистические характеристики словарного состава китайского языка, а также закономерности фу</w:t>
            </w:r>
            <w:r w:rsidR="00CF5A2B">
              <w:rPr>
                <w:rFonts w:ascii="Times New Roman" w:hAnsi="Times New Roman"/>
                <w:iCs/>
                <w:color w:val="333333"/>
              </w:rPr>
              <w:t>нкционирования китайского языка;</w:t>
            </w:r>
          </w:p>
          <w:p w:rsid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DA7D19">
              <w:rPr>
                <w:rFonts w:ascii="Times New Roman" w:hAnsi="Times New Roman"/>
                <w:iCs/>
                <w:color w:val="333333"/>
              </w:rPr>
              <w:t>- литературную норму современного китайского языка: орфоэпическую, орфографическую, лексическую, грамматическую;</w:t>
            </w:r>
          </w:p>
          <w:p w:rsid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основные тематические группы слов в объеме, предусмотренном программой, языковые средства выражения универсальных понятий, языковые средства структурирования речи;</w:t>
            </w:r>
            <w:r w:rsidR="00CF5A2B">
              <w:rPr>
                <w:rFonts w:ascii="Times New Roman" w:hAnsi="Times New Roman"/>
                <w:iCs/>
                <w:color w:val="333333"/>
              </w:rPr>
              <w:t xml:space="preserve"> 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эксплицитные языковые средства выражения: фактическая информация, эмоциональная оценка, воздействие и убеждение, речевой этикет;</w:t>
            </w:r>
          </w:p>
          <w:p w:rsidR="00FC5D25" w:rsidRPr="00DA7D19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DA7D19">
              <w:rPr>
                <w:rFonts w:ascii="Times New Roman" w:hAnsi="Times New Roman"/>
                <w:iCs/>
                <w:color w:val="333333"/>
              </w:rPr>
              <w:t>-</w:t>
            </w:r>
            <w:r w:rsidR="00CF5A2B">
              <w:rPr>
                <w:rFonts w:ascii="Times New Roman" w:hAnsi="Times New Roman"/>
                <w:iCs/>
                <w:color w:val="333333"/>
              </w:rPr>
              <w:t xml:space="preserve"> </w:t>
            </w:r>
            <w:r w:rsidRPr="00DA7D19">
              <w:rPr>
                <w:rFonts w:ascii="Times New Roman" w:hAnsi="Times New Roman"/>
                <w:iCs/>
                <w:color w:val="333333"/>
              </w:rPr>
              <w:t>основные особенности функционирования единиц родного и изучаемого языков в плане их сходства и различия;</w:t>
            </w:r>
          </w:p>
          <w:p w:rsidR="00FC5D25" w:rsidRPr="00DA7D19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DA7D19">
              <w:rPr>
                <w:rFonts w:ascii="Times New Roman" w:hAnsi="Times New Roman"/>
                <w:iCs/>
                <w:color w:val="333333"/>
              </w:rPr>
              <w:t>- основные речевые формы высказывания: повествование, описание, рассуждение, монолог, диалог.</w:t>
            </w:r>
          </w:p>
          <w:p w:rsidR="00FC5D25" w:rsidRPr="00DA7D19" w:rsidRDefault="00FC5D25" w:rsidP="00525E6C">
            <w:pPr>
              <w:ind w:left="720"/>
              <w:jc w:val="both"/>
              <w:rPr>
                <w:rFonts w:ascii="Times New Roman" w:hAnsi="Times New Roman"/>
                <w:iCs/>
                <w:color w:val="333333"/>
              </w:rPr>
            </w:pPr>
          </w:p>
          <w:p w:rsidR="00FC5D25" w:rsidRPr="00DA7D19" w:rsidRDefault="00FC5D25" w:rsidP="00525E6C">
            <w:pPr>
              <w:jc w:val="both"/>
              <w:rPr>
                <w:rFonts w:ascii="Times New Roman" w:hAnsi="Times New Roman"/>
                <w:b/>
                <w:bCs/>
                <w:iCs/>
                <w:color w:val="333333"/>
              </w:rPr>
            </w:pPr>
            <w:r w:rsidRPr="00DA7D19">
              <w:rPr>
                <w:rFonts w:ascii="Times New Roman" w:hAnsi="Times New Roman"/>
                <w:b/>
                <w:bCs/>
                <w:iCs/>
                <w:color w:val="333333"/>
              </w:rPr>
              <w:t>уметь: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</w:t>
            </w:r>
            <w:r w:rsidR="00CF5A2B">
              <w:rPr>
                <w:rFonts w:ascii="Times New Roman" w:hAnsi="Times New Roman"/>
                <w:iCs/>
                <w:color w:val="333333"/>
              </w:rPr>
              <w:t xml:space="preserve"> </w:t>
            </w:r>
            <w:r w:rsidRPr="00CF5A2B">
              <w:rPr>
                <w:rFonts w:ascii="Times New Roman" w:hAnsi="Times New Roman"/>
                <w:iCs/>
                <w:color w:val="333333"/>
              </w:rPr>
              <w:t xml:space="preserve">использовать во всех видах коммуникативной деятельности лексические единицы, отобранные в соответствии с речевыми действиями, универсальными понятиями </w:t>
            </w:r>
            <w:r w:rsidR="00DA7D19" w:rsidRPr="00CF5A2B">
              <w:rPr>
                <w:rFonts w:ascii="Times New Roman" w:hAnsi="Times New Roman"/>
                <w:iCs/>
                <w:color w:val="333333"/>
              </w:rPr>
              <w:t>и тематическими</w:t>
            </w:r>
            <w:r w:rsidRPr="00CF5A2B">
              <w:rPr>
                <w:rFonts w:ascii="Times New Roman" w:hAnsi="Times New Roman"/>
                <w:iCs/>
                <w:color w:val="333333"/>
              </w:rPr>
              <w:t xml:space="preserve"> группами сл</w:t>
            </w:r>
            <w:r w:rsidR="00CF5A2B">
              <w:rPr>
                <w:rFonts w:ascii="Times New Roman" w:hAnsi="Times New Roman"/>
                <w:iCs/>
                <w:color w:val="333333"/>
              </w:rPr>
              <w:t>ов, предусмотренными программой;</w:t>
            </w:r>
            <w:r w:rsidRPr="00CF5A2B">
              <w:rPr>
                <w:rFonts w:ascii="Times New Roman" w:hAnsi="Times New Roman"/>
                <w:iCs/>
                <w:color w:val="333333"/>
              </w:rPr>
              <w:t xml:space="preserve"> 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DA7D19">
              <w:rPr>
                <w:rFonts w:ascii="Times New Roman" w:hAnsi="Times New Roman"/>
                <w:iCs/>
                <w:color w:val="333333"/>
              </w:rPr>
              <w:t xml:space="preserve">- </w:t>
            </w:r>
            <w:r w:rsidRPr="00CF5A2B">
              <w:rPr>
                <w:rFonts w:ascii="Times New Roman" w:hAnsi="Times New Roman"/>
                <w:iCs/>
                <w:color w:val="333333"/>
              </w:rPr>
              <w:t>проводить фонетический, грамматический, лексичес</w:t>
            </w:r>
            <w:r w:rsidR="00CF5A2B">
              <w:rPr>
                <w:rFonts w:ascii="Times New Roman" w:hAnsi="Times New Roman"/>
                <w:iCs/>
                <w:color w:val="333333"/>
              </w:rPr>
              <w:t>кий анализ элементарных текстов;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идентифицировать виды синтаксической связи и типы предложений;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</w:t>
            </w:r>
            <w:r w:rsidR="00CF5A2B">
              <w:rPr>
                <w:rFonts w:ascii="Times New Roman" w:hAnsi="Times New Roman"/>
                <w:iCs/>
                <w:color w:val="333333"/>
              </w:rPr>
              <w:t xml:space="preserve"> </w:t>
            </w:r>
            <w:r w:rsidRPr="00CF5A2B">
              <w:rPr>
                <w:rFonts w:ascii="Times New Roman" w:hAnsi="Times New Roman"/>
                <w:iCs/>
                <w:color w:val="333333"/>
              </w:rPr>
              <w:t>определять смысловую и композиционную структуру текста;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</w:t>
            </w:r>
            <w:r w:rsidR="00CF5A2B">
              <w:rPr>
                <w:rFonts w:ascii="Times New Roman" w:hAnsi="Times New Roman"/>
                <w:iCs/>
                <w:color w:val="333333"/>
              </w:rPr>
              <w:t xml:space="preserve"> </w:t>
            </w:r>
            <w:r w:rsidRPr="00CF5A2B">
              <w:rPr>
                <w:rFonts w:ascii="Times New Roman" w:hAnsi="Times New Roman"/>
                <w:iCs/>
                <w:color w:val="333333"/>
              </w:rPr>
              <w:t>идентифицировать различные т</w:t>
            </w:r>
            <w:r w:rsidR="00CF5A2B">
              <w:rPr>
                <w:rFonts w:ascii="Times New Roman" w:hAnsi="Times New Roman"/>
                <w:iCs/>
                <w:color w:val="333333"/>
              </w:rPr>
              <w:t>ипы устных и письменных текстов.</w:t>
            </w:r>
          </w:p>
          <w:p w:rsidR="00FC5D25" w:rsidRPr="00DA7D19" w:rsidRDefault="00FC5D25" w:rsidP="00525E6C">
            <w:pPr>
              <w:pStyle w:val="a7"/>
              <w:tabs>
                <w:tab w:val="left" w:pos="896"/>
              </w:tabs>
              <w:snapToGrid w:val="0"/>
              <w:ind w:left="-108" w:right="-108"/>
              <w:jc w:val="both"/>
              <w:rPr>
                <w:rFonts w:ascii="Times New Roman" w:hAnsi="Times New Roman"/>
                <w:bCs/>
                <w:iCs/>
                <w:color w:val="333333"/>
                <w:sz w:val="24"/>
              </w:rPr>
            </w:pPr>
          </w:p>
        </w:tc>
      </w:tr>
      <w:tr w:rsidR="00FC5D25" w:rsidRPr="00454BEE" w:rsidTr="00DA7D19">
        <w:trPr>
          <w:cantSplit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DA7D19" w:rsidRDefault="00FC5D25" w:rsidP="00BC5EF0">
            <w:pPr>
              <w:pStyle w:val="a7"/>
              <w:numPr>
                <w:ilvl w:val="0"/>
                <w:numId w:val="17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4"/>
              </w:rPr>
            </w:pPr>
            <w:r w:rsidRPr="00DA7D19">
              <w:rPr>
                <w:rFonts w:ascii="Times New Roman" w:hAnsi="Times New Roman" w:cs="Times New Roman"/>
                <w:bCs/>
                <w:iCs/>
                <w:color w:val="333333"/>
                <w:sz w:val="24"/>
              </w:rPr>
              <w:lastRenderedPageBreak/>
              <w:t>речевая (прагматическая) компетенция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В целях приобретения прагматической компетенции студент должен</w:t>
            </w:r>
          </w:p>
          <w:p w:rsidR="00CF5A2B" w:rsidRPr="00CF5A2B" w:rsidRDefault="00CF5A2B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b/>
                <w:iCs/>
                <w:color w:val="333333"/>
              </w:rPr>
            </w:pPr>
            <w:r w:rsidRPr="00CF5A2B">
              <w:rPr>
                <w:rFonts w:ascii="Times New Roman" w:hAnsi="Times New Roman"/>
                <w:b/>
                <w:iCs/>
                <w:color w:val="333333"/>
              </w:rPr>
              <w:t>знать: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специфику построения текстов на изучаемом языке для достижения их связности, последовательности и целостности на основе композиционно-речевых форм (описание, рассуждение, объяснение, повествование и др.);</w:t>
            </w:r>
          </w:p>
          <w:p w:rsidR="00FC5D25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и применять основные способы построения аргументации в устных и пи</w:t>
            </w:r>
            <w:r w:rsidR="00CF5A2B" w:rsidRPr="00CF5A2B">
              <w:rPr>
                <w:rFonts w:ascii="Times New Roman" w:hAnsi="Times New Roman"/>
                <w:iCs/>
                <w:color w:val="333333"/>
              </w:rPr>
              <w:t>сьменных типах текста.</w:t>
            </w:r>
          </w:p>
          <w:p w:rsidR="00CF5A2B" w:rsidRPr="00CF5A2B" w:rsidRDefault="00CF5A2B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b/>
                <w:iCs/>
                <w:color w:val="333333"/>
              </w:rPr>
            </w:pPr>
            <w:r w:rsidRPr="00CF5A2B">
              <w:rPr>
                <w:rFonts w:ascii="Times New Roman" w:hAnsi="Times New Roman"/>
                <w:b/>
                <w:iCs/>
                <w:color w:val="333333"/>
              </w:rPr>
              <w:t>уметь: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proofErr w:type="gramStart"/>
            <w:r w:rsidRPr="00CF5A2B">
              <w:rPr>
                <w:rFonts w:ascii="Times New Roman" w:hAnsi="Times New Roman"/>
                <w:iCs/>
                <w:color w:val="333333"/>
              </w:rPr>
              <w:t>- вычленять и извлекать из текста необходимую информацию для выполнения конкретной задачи, включая наряду с содержательной также и логико-композиционную фоновую лингвистическую информацию на всех уровнях;</w:t>
            </w:r>
            <w:proofErr w:type="gramEnd"/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 xml:space="preserve">- составлять и обобщать тексты сходной тематики, осуществлять компрессии и </w:t>
            </w:r>
            <w:proofErr w:type="spellStart"/>
            <w:r w:rsidRPr="00CF5A2B">
              <w:rPr>
                <w:rFonts w:ascii="Times New Roman" w:hAnsi="Times New Roman"/>
                <w:iCs/>
                <w:color w:val="333333"/>
              </w:rPr>
              <w:t>перекомпановки</w:t>
            </w:r>
            <w:proofErr w:type="spellEnd"/>
            <w:r w:rsidRPr="00CF5A2B">
              <w:rPr>
                <w:rFonts w:ascii="Times New Roman" w:hAnsi="Times New Roman"/>
                <w:iCs/>
                <w:color w:val="333333"/>
              </w:rPr>
              <w:t xml:space="preserve"> текста;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применять способы построения аргументации в устных и письменных типах текста;</w:t>
            </w:r>
          </w:p>
          <w:p w:rsidR="00FC5D25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осуществлять самоконтроль текста и производить необходимое корректирование для обеспечения соответствия</w:t>
            </w:r>
            <w:r w:rsidR="00CF5A2B">
              <w:rPr>
                <w:rFonts w:ascii="Times New Roman" w:hAnsi="Times New Roman"/>
                <w:iCs/>
                <w:color w:val="333333"/>
              </w:rPr>
              <w:t xml:space="preserve"> текста нормативным требованиям.</w:t>
            </w:r>
          </w:p>
          <w:p w:rsidR="00CF5A2B" w:rsidRPr="00CF5A2B" w:rsidRDefault="00CF5A2B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b/>
                <w:iCs/>
                <w:color w:val="333333"/>
              </w:rPr>
            </w:pPr>
            <w:r w:rsidRPr="00CF5A2B">
              <w:rPr>
                <w:rFonts w:ascii="Times New Roman" w:hAnsi="Times New Roman"/>
                <w:b/>
                <w:iCs/>
                <w:color w:val="333333"/>
              </w:rPr>
              <w:t>владеть:</w:t>
            </w:r>
          </w:p>
          <w:p w:rsidR="00FC5D25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умениями гибкого и адекватного использования языкового потенциала для достижения коммуникативных целей и желаемого воздействия (выражение мнения, согласие/ несог</w:t>
            </w:r>
            <w:r w:rsidR="00CF5A2B" w:rsidRPr="00CF5A2B">
              <w:rPr>
                <w:rFonts w:ascii="Times New Roman" w:hAnsi="Times New Roman"/>
                <w:iCs/>
                <w:color w:val="333333"/>
              </w:rPr>
              <w:t>ласие, желания, просьбы и т.д.).</w:t>
            </w:r>
          </w:p>
          <w:p w:rsidR="00CF5A2B" w:rsidRPr="00CF5A2B" w:rsidRDefault="00CF5A2B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</w:p>
        </w:tc>
      </w:tr>
      <w:tr w:rsidR="00FC5D25" w:rsidRPr="00454BEE" w:rsidTr="00DA7D19">
        <w:trPr>
          <w:cantSplit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BC5EF0" w:rsidRDefault="00FC5D25" w:rsidP="00BC5EF0">
            <w:pPr>
              <w:pStyle w:val="a6"/>
              <w:numPr>
                <w:ilvl w:val="0"/>
                <w:numId w:val="17"/>
              </w:num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BC5EF0">
              <w:rPr>
                <w:rFonts w:ascii="Times New Roman" w:hAnsi="Times New Roman"/>
                <w:iCs/>
                <w:color w:val="333333"/>
              </w:rPr>
              <w:lastRenderedPageBreak/>
              <w:t>дискурсив</w:t>
            </w:r>
            <w:r w:rsidR="00BC5EF0" w:rsidRPr="00BC5EF0">
              <w:rPr>
                <w:rFonts w:ascii="Times New Roman" w:hAnsi="Times New Roman"/>
                <w:iCs/>
                <w:color w:val="333333"/>
              </w:rPr>
              <w:t>ная компетенция</w:t>
            </w:r>
            <w:r w:rsidRPr="00BC5EF0">
              <w:rPr>
                <w:rFonts w:ascii="Times New Roman" w:hAnsi="Times New Roman"/>
                <w:iCs/>
                <w:color w:val="333333"/>
              </w:rPr>
              <w:t xml:space="preserve"> 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В целях приобретения дискурсивной компетенции студент должен</w:t>
            </w:r>
          </w:p>
          <w:p w:rsidR="00CF5A2B" w:rsidRPr="00CF5A2B" w:rsidRDefault="00CF5A2B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b/>
                <w:iCs/>
                <w:color w:val="333333"/>
              </w:rPr>
            </w:pPr>
            <w:r w:rsidRPr="00CF5A2B">
              <w:rPr>
                <w:rFonts w:ascii="Times New Roman" w:hAnsi="Times New Roman"/>
                <w:b/>
                <w:iCs/>
                <w:color w:val="333333"/>
              </w:rPr>
              <w:t>знать: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</w:t>
            </w:r>
            <w:r w:rsidR="00CF5A2B">
              <w:rPr>
                <w:rFonts w:ascii="Times New Roman" w:hAnsi="Times New Roman"/>
                <w:iCs/>
                <w:color w:val="333333"/>
              </w:rPr>
              <w:t xml:space="preserve"> </w:t>
            </w:r>
            <w:r w:rsidRPr="00CF5A2B">
              <w:rPr>
                <w:rFonts w:ascii="Times New Roman" w:hAnsi="Times New Roman"/>
                <w:iCs/>
                <w:color w:val="333333"/>
              </w:rPr>
              <w:t>различные виды дискурса (устный и письменный дискурс, подготовленная и неподготовленная речь, официальная и неофициальная речь);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 xml:space="preserve">- основные речевые формы высказывания: повествование, описание, </w:t>
            </w:r>
            <w:r w:rsidR="00DA7D19" w:rsidRPr="00CF5A2B">
              <w:rPr>
                <w:rFonts w:ascii="Times New Roman" w:hAnsi="Times New Roman"/>
                <w:iCs/>
                <w:color w:val="333333"/>
              </w:rPr>
              <w:t>рассуждение, монолог</w:t>
            </w:r>
            <w:r w:rsidR="00CF5A2B" w:rsidRPr="00CF5A2B">
              <w:rPr>
                <w:rFonts w:ascii="Times New Roman" w:hAnsi="Times New Roman"/>
                <w:iCs/>
                <w:color w:val="333333"/>
              </w:rPr>
              <w:t>, диалог;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</w:t>
            </w:r>
            <w:r w:rsidR="00CF5A2B">
              <w:rPr>
                <w:rFonts w:ascii="Times New Roman" w:hAnsi="Times New Roman"/>
                <w:iCs/>
                <w:color w:val="333333"/>
              </w:rPr>
              <w:t xml:space="preserve"> </w:t>
            </w:r>
            <w:r w:rsidRPr="00CF5A2B">
              <w:rPr>
                <w:rFonts w:ascii="Times New Roman" w:hAnsi="Times New Roman"/>
                <w:iCs/>
                <w:color w:val="333333"/>
              </w:rPr>
              <w:t>прагматические параметры высказывания, предусмотренные программой (адаптация к предмету ситуации, типу адресата, усло</w:t>
            </w:r>
            <w:r w:rsidR="00CF5A2B" w:rsidRPr="00CF5A2B">
              <w:rPr>
                <w:rFonts w:ascii="Times New Roman" w:hAnsi="Times New Roman"/>
                <w:iCs/>
                <w:color w:val="333333"/>
              </w:rPr>
              <w:t>виям ситуации, интенции автора).</w:t>
            </w:r>
          </w:p>
          <w:p w:rsidR="00CF5A2B" w:rsidRDefault="00CF5A2B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b/>
                <w:iCs/>
                <w:color w:val="333333"/>
              </w:rPr>
            </w:pPr>
            <w:r w:rsidRPr="00CF5A2B">
              <w:rPr>
                <w:rFonts w:ascii="Times New Roman" w:hAnsi="Times New Roman"/>
                <w:b/>
                <w:iCs/>
                <w:color w:val="333333"/>
              </w:rPr>
              <w:t>уметь: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</w:t>
            </w:r>
            <w:r w:rsidR="00CF5A2B">
              <w:rPr>
                <w:rFonts w:ascii="Times New Roman" w:hAnsi="Times New Roman"/>
                <w:iCs/>
                <w:color w:val="333333"/>
              </w:rPr>
              <w:t xml:space="preserve"> </w:t>
            </w:r>
            <w:r w:rsidRPr="00CF5A2B">
              <w:rPr>
                <w:rFonts w:ascii="Times New Roman" w:hAnsi="Times New Roman"/>
                <w:iCs/>
                <w:color w:val="333333"/>
              </w:rPr>
              <w:t xml:space="preserve">выстраивать целостные, связные и логичные высказывания разных функциональных стилей в устной и письменной речи на основе понимания различных видов текстов при чтении и </w:t>
            </w:r>
            <w:proofErr w:type="spellStart"/>
            <w:r w:rsidRPr="00CF5A2B">
              <w:rPr>
                <w:rFonts w:ascii="Times New Roman" w:hAnsi="Times New Roman"/>
                <w:iCs/>
                <w:color w:val="333333"/>
              </w:rPr>
              <w:t>аудировании</w:t>
            </w:r>
            <w:proofErr w:type="spellEnd"/>
            <w:r w:rsidRPr="00CF5A2B">
              <w:rPr>
                <w:rFonts w:ascii="Times New Roman" w:hAnsi="Times New Roman"/>
                <w:iCs/>
                <w:color w:val="333333"/>
              </w:rPr>
              <w:t>;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создавать и интерпретировать тексты, относящиеся к различным типам дискурса, в соответствии с коммуникативной задачей и ситуацией общения;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восп</w:t>
            </w:r>
            <w:r w:rsidR="00CF5A2B" w:rsidRPr="00CF5A2B">
              <w:rPr>
                <w:rFonts w:ascii="Times New Roman" w:hAnsi="Times New Roman"/>
                <w:iCs/>
                <w:color w:val="333333"/>
              </w:rPr>
              <w:t>ринимать текст как единое целое;</w:t>
            </w:r>
          </w:p>
          <w:p w:rsidR="00FC5D25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</w:t>
            </w:r>
            <w:r w:rsidR="00CF5A2B">
              <w:rPr>
                <w:rFonts w:ascii="Times New Roman" w:hAnsi="Times New Roman"/>
                <w:iCs/>
                <w:color w:val="333333"/>
              </w:rPr>
              <w:t xml:space="preserve"> </w:t>
            </w:r>
            <w:r w:rsidRPr="00CF5A2B">
              <w:rPr>
                <w:rFonts w:ascii="Times New Roman" w:hAnsi="Times New Roman"/>
                <w:iCs/>
                <w:color w:val="333333"/>
              </w:rPr>
              <w:t>идентифицировать и продуцировать различные типы устных и письменных текстов с уч</w:t>
            </w:r>
            <w:r w:rsidR="00CF5A2B" w:rsidRPr="00CF5A2B">
              <w:rPr>
                <w:rFonts w:ascii="Times New Roman" w:hAnsi="Times New Roman"/>
                <w:iCs/>
                <w:color w:val="333333"/>
              </w:rPr>
              <w:t>етом их коммуникативных функций.</w:t>
            </w:r>
          </w:p>
          <w:p w:rsidR="00CF5A2B" w:rsidRPr="00CF5A2B" w:rsidRDefault="00CF5A2B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</w:p>
        </w:tc>
      </w:tr>
      <w:tr w:rsidR="00FC5D25" w:rsidRPr="00454BEE" w:rsidTr="00DA7D19">
        <w:trPr>
          <w:cantSplit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DA7D19" w:rsidRDefault="00BC5EF0" w:rsidP="00BC5EF0">
            <w:pPr>
              <w:pStyle w:val="a7"/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iCs/>
                <w:color w:val="333333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333333"/>
                <w:sz w:val="24"/>
              </w:rPr>
              <w:t>с</w:t>
            </w:r>
            <w:r w:rsidR="00FC5D25" w:rsidRPr="00DA7D19">
              <w:rPr>
                <w:rFonts w:ascii="Times New Roman" w:hAnsi="Times New Roman" w:cs="Times New Roman"/>
                <w:iCs/>
                <w:color w:val="333333"/>
                <w:sz w:val="24"/>
              </w:rPr>
              <w:t>оцио</w:t>
            </w:r>
            <w:proofErr w:type="spellEnd"/>
            <w:r>
              <w:rPr>
                <w:rFonts w:ascii="Times New Roman" w:hAnsi="Times New Roman" w:cs="Times New Roman"/>
                <w:iCs/>
                <w:color w:val="333333"/>
                <w:sz w:val="24"/>
              </w:rPr>
              <w:t>-</w:t>
            </w:r>
            <w:r w:rsidR="00FC5D25" w:rsidRPr="00DA7D19">
              <w:rPr>
                <w:rFonts w:ascii="Times New Roman" w:hAnsi="Times New Roman" w:cs="Times New Roman"/>
                <w:iCs/>
                <w:color w:val="333333"/>
                <w:sz w:val="24"/>
              </w:rPr>
              <w:t xml:space="preserve">лингвистическая и </w:t>
            </w:r>
            <w:proofErr w:type="gramStart"/>
            <w:r w:rsidR="00FC5D25" w:rsidRPr="00DA7D19">
              <w:rPr>
                <w:rFonts w:ascii="Times New Roman" w:hAnsi="Times New Roman" w:cs="Times New Roman"/>
                <w:iCs/>
                <w:color w:val="333333"/>
                <w:sz w:val="24"/>
              </w:rPr>
              <w:t>социокультурная</w:t>
            </w:r>
            <w:proofErr w:type="gramEnd"/>
            <w:r w:rsidR="00FC5D25" w:rsidRPr="00DA7D19">
              <w:rPr>
                <w:rFonts w:ascii="Times New Roman" w:hAnsi="Times New Roman" w:cs="Times New Roman"/>
                <w:iCs/>
                <w:color w:val="333333"/>
                <w:sz w:val="24"/>
              </w:rPr>
              <w:t xml:space="preserve"> компетенции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В целях приобретения социолингвистической и социокульту</w:t>
            </w:r>
            <w:r w:rsidR="00CF5A2B">
              <w:rPr>
                <w:rFonts w:ascii="Times New Roman" w:hAnsi="Times New Roman"/>
                <w:iCs/>
                <w:color w:val="333333"/>
              </w:rPr>
              <w:t>рной компетенций студент должен</w:t>
            </w:r>
          </w:p>
          <w:p w:rsidR="00CF5A2B" w:rsidRPr="00CF5A2B" w:rsidRDefault="00CF5A2B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b/>
                <w:iCs/>
                <w:color w:val="333333"/>
              </w:rPr>
            </w:pPr>
            <w:r w:rsidRPr="00CF5A2B">
              <w:rPr>
                <w:rFonts w:ascii="Times New Roman" w:hAnsi="Times New Roman"/>
                <w:b/>
                <w:iCs/>
                <w:color w:val="333333"/>
              </w:rPr>
              <w:t xml:space="preserve"> знать: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основы концептуальной и языковой картины мира носителя культуры изучаемого языка;</w:t>
            </w:r>
          </w:p>
          <w:p w:rsidR="00FC5D25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основные страноведческие реалии стран изучаемого языка, национальные традиции, ритуалы, обычаи.</w:t>
            </w:r>
          </w:p>
          <w:p w:rsidR="00BC5EF0" w:rsidRPr="00CF5A2B" w:rsidRDefault="00BC5EF0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</w:p>
          <w:p w:rsidR="00FC5D25" w:rsidRPr="00BC5EF0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b/>
                <w:iCs/>
                <w:color w:val="333333"/>
              </w:rPr>
            </w:pPr>
            <w:r w:rsidRPr="00BC5EF0">
              <w:rPr>
                <w:rFonts w:ascii="Times New Roman" w:hAnsi="Times New Roman"/>
                <w:b/>
                <w:iCs/>
                <w:color w:val="333333"/>
              </w:rPr>
              <w:t>уметь: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распознавать лингвистические маркеры социальных отношений и адекватно их использовать (формулы приветствия, прощания, эмоциональные восклицания и т.д.);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распознавать маркеры речевой характеристики человека (социальное положение, этническая принадлежность и др.) на всех уровнях языка;</w:t>
            </w:r>
          </w:p>
          <w:p w:rsidR="00FC5D25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 xml:space="preserve">- использовать фоновые знания о предмете и ситуации общения, необходимые для </w:t>
            </w:r>
            <w:r w:rsidR="00CF5A2B" w:rsidRPr="00CF5A2B">
              <w:rPr>
                <w:rFonts w:ascii="Times New Roman" w:hAnsi="Times New Roman"/>
                <w:iCs/>
                <w:color w:val="333333"/>
              </w:rPr>
              <w:t>адекватной интерпретации текста.</w:t>
            </w:r>
          </w:p>
          <w:p w:rsidR="00BC5EF0" w:rsidRPr="00CF5A2B" w:rsidRDefault="00BC5EF0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</w:p>
          <w:p w:rsidR="00FC5D25" w:rsidRPr="00BC5EF0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b/>
                <w:iCs/>
                <w:color w:val="333333"/>
              </w:rPr>
            </w:pPr>
            <w:r w:rsidRPr="00BC5EF0">
              <w:rPr>
                <w:rFonts w:ascii="Times New Roman" w:hAnsi="Times New Roman"/>
                <w:b/>
                <w:iCs/>
                <w:color w:val="333333"/>
              </w:rPr>
              <w:t>владеть: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этическими и нравственными нормами поведения, принятыми в странах изучаемого языка;</w:t>
            </w:r>
          </w:p>
          <w:p w:rsidR="00FC5D25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официальным/ неофициальным, нейтральным регистрами общения.</w:t>
            </w:r>
          </w:p>
          <w:p w:rsidR="00BC5EF0" w:rsidRPr="00CF5A2B" w:rsidRDefault="00BC5EF0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</w:p>
        </w:tc>
      </w:tr>
      <w:tr w:rsidR="00FC5D25" w:rsidRPr="00454BEE" w:rsidTr="00DA7D19">
        <w:trPr>
          <w:cantSplit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DA7D19" w:rsidRDefault="00FC5D25" w:rsidP="00BC5EF0">
            <w:pPr>
              <w:pStyle w:val="a7"/>
              <w:numPr>
                <w:ilvl w:val="0"/>
                <w:numId w:val="17"/>
              </w:numPr>
              <w:tabs>
                <w:tab w:val="left" w:pos="1068"/>
              </w:tabs>
              <w:snapToGrid w:val="0"/>
              <w:rPr>
                <w:rFonts w:ascii="Times New Roman" w:hAnsi="Times New Roman" w:cs="Times New Roman"/>
                <w:iCs/>
                <w:color w:val="333333"/>
                <w:sz w:val="24"/>
              </w:rPr>
            </w:pPr>
            <w:r w:rsidRPr="00DA7D19">
              <w:rPr>
                <w:rFonts w:ascii="Times New Roman" w:hAnsi="Times New Roman" w:cs="Times New Roman"/>
                <w:iCs/>
                <w:color w:val="333333"/>
                <w:sz w:val="24"/>
              </w:rPr>
              <w:lastRenderedPageBreak/>
              <w:t>компенсаторная и учебно-познавательная компетенции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Развитие компенсаторной компетенции предполагает развитие умений выходить из положения в условиях дефицита языковых сре</w:t>
            </w:r>
            <w:proofErr w:type="gramStart"/>
            <w:r w:rsidRPr="00CF5A2B">
              <w:rPr>
                <w:rFonts w:ascii="Times New Roman" w:hAnsi="Times New Roman"/>
                <w:iCs/>
                <w:color w:val="333333"/>
              </w:rPr>
              <w:t>дств пр</w:t>
            </w:r>
            <w:proofErr w:type="gramEnd"/>
            <w:r w:rsidRPr="00CF5A2B">
              <w:rPr>
                <w:rFonts w:ascii="Times New Roman" w:hAnsi="Times New Roman"/>
                <w:iCs/>
                <w:color w:val="333333"/>
              </w:rPr>
              <w:t>и получении и передаче иноязычной информации.</w:t>
            </w:r>
          </w:p>
          <w:p w:rsidR="00FC5D25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 xml:space="preserve">Развитие учебно-познавательной компетенции предполагает развитие общих и специальных учебных умений, формирование и развитие навыков и умений самостоятельного изучения языка, в том числе с </w:t>
            </w:r>
            <w:r w:rsidR="00DA7D19" w:rsidRPr="00CF5A2B">
              <w:rPr>
                <w:rFonts w:ascii="Times New Roman" w:hAnsi="Times New Roman"/>
                <w:iCs/>
                <w:color w:val="333333"/>
              </w:rPr>
              <w:t>использованием информационных</w:t>
            </w:r>
            <w:r w:rsidRPr="00CF5A2B">
              <w:rPr>
                <w:rFonts w:ascii="Times New Roman" w:hAnsi="Times New Roman"/>
                <w:iCs/>
                <w:color w:val="333333"/>
              </w:rPr>
              <w:t xml:space="preserve"> технологий. </w:t>
            </w:r>
          </w:p>
          <w:p w:rsidR="00BC5EF0" w:rsidRPr="00CF5A2B" w:rsidRDefault="00BC5EF0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</w:p>
        </w:tc>
      </w:tr>
      <w:tr w:rsidR="00FC5D25" w:rsidRPr="00454BEE" w:rsidTr="00DA7D19">
        <w:trPr>
          <w:cantSplit/>
        </w:trPr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D25" w:rsidRPr="00DA7D19" w:rsidRDefault="00FC5D25" w:rsidP="00BC5EF0">
            <w:pPr>
              <w:pStyle w:val="a7"/>
              <w:numPr>
                <w:ilvl w:val="0"/>
                <w:numId w:val="17"/>
              </w:num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  <w:iCs/>
                <w:color w:val="333333"/>
                <w:sz w:val="24"/>
              </w:rPr>
            </w:pPr>
            <w:r w:rsidRPr="00DA7D19">
              <w:rPr>
                <w:rFonts w:ascii="Times New Roman" w:hAnsi="Times New Roman" w:cs="Times New Roman"/>
                <w:iCs/>
                <w:color w:val="333333"/>
                <w:sz w:val="24"/>
              </w:rPr>
              <w:t>общая компетенция</w:t>
            </w:r>
          </w:p>
        </w:tc>
        <w:tc>
          <w:tcPr>
            <w:tcW w:w="7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25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В целях приобретения о</w:t>
            </w:r>
            <w:r w:rsidR="00BC5EF0">
              <w:rPr>
                <w:rFonts w:ascii="Times New Roman" w:hAnsi="Times New Roman"/>
                <w:iCs/>
                <w:color w:val="333333"/>
              </w:rPr>
              <w:t>бщей компетенции студент должен</w:t>
            </w:r>
          </w:p>
          <w:p w:rsidR="00BC5EF0" w:rsidRPr="00CF5A2B" w:rsidRDefault="00BC5EF0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</w:p>
          <w:p w:rsidR="00FC5D25" w:rsidRPr="00BC5EF0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b/>
                <w:iCs/>
                <w:color w:val="333333"/>
              </w:rPr>
            </w:pPr>
            <w:r w:rsidRPr="00BC5EF0">
              <w:rPr>
                <w:rFonts w:ascii="Times New Roman" w:hAnsi="Times New Roman"/>
                <w:b/>
                <w:iCs/>
                <w:color w:val="333333"/>
              </w:rPr>
              <w:t>знать: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когнитивную организацию языка;</w:t>
            </w:r>
          </w:p>
          <w:p w:rsidR="00FC5D25" w:rsidRPr="00CF5A2B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</w:t>
            </w:r>
            <w:r w:rsidR="00BC5EF0">
              <w:rPr>
                <w:rFonts w:ascii="Times New Roman" w:hAnsi="Times New Roman"/>
                <w:iCs/>
                <w:color w:val="333333"/>
              </w:rPr>
              <w:t xml:space="preserve"> </w:t>
            </w:r>
            <w:r w:rsidRPr="00CF5A2B">
              <w:rPr>
                <w:rFonts w:ascii="Times New Roman" w:hAnsi="Times New Roman"/>
                <w:iCs/>
                <w:color w:val="333333"/>
              </w:rPr>
              <w:t>способы хранения знаний о языковых явлениях в сознании индивида (например, парадигматических, ассоциативных и других видов связей языковых явлений);</w:t>
            </w:r>
          </w:p>
          <w:p w:rsidR="00FC5D25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когнитивные стратегии, которые могут выступать как в вербализированной, так и в невербальной форме</w:t>
            </w:r>
            <w:r w:rsidR="00CF5A2B" w:rsidRPr="00CF5A2B">
              <w:rPr>
                <w:rFonts w:ascii="Times New Roman" w:hAnsi="Times New Roman"/>
                <w:iCs/>
                <w:color w:val="333333"/>
              </w:rPr>
              <w:t>.</w:t>
            </w:r>
          </w:p>
          <w:p w:rsidR="00BC5EF0" w:rsidRPr="00CF5A2B" w:rsidRDefault="00BC5EF0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</w:p>
          <w:p w:rsidR="00FC5D25" w:rsidRPr="00BC5EF0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b/>
                <w:iCs/>
                <w:color w:val="333333"/>
              </w:rPr>
            </w:pPr>
            <w:r w:rsidRPr="00BC5EF0">
              <w:rPr>
                <w:rFonts w:ascii="Times New Roman" w:hAnsi="Times New Roman"/>
                <w:b/>
                <w:iCs/>
                <w:color w:val="333333"/>
              </w:rPr>
              <w:t>уметь:</w:t>
            </w:r>
          </w:p>
          <w:p w:rsidR="00FC5D25" w:rsidRDefault="00FC5D25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  <w:r w:rsidRPr="00CF5A2B">
              <w:rPr>
                <w:rFonts w:ascii="Times New Roman" w:hAnsi="Times New Roman"/>
                <w:iCs/>
                <w:color w:val="333333"/>
              </w:rPr>
              <w:t>- использовать теоретические и практические знания для достижения целей и задач учебной и профессиональной деятельности</w:t>
            </w:r>
            <w:r w:rsidR="00BC5EF0">
              <w:rPr>
                <w:rFonts w:ascii="Times New Roman" w:hAnsi="Times New Roman"/>
                <w:iCs/>
                <w:color w:val="333333"/>
              </w:rPr>
              <w:t>.</w:t>
            </w:r>
          </w:p>
          <w:p w:rsidR="00BC5EF0" w:rsidRPr="00CF5A2B" w:rsidRDefault="00BC5EF0" w:rsidP="00CF5A2B">
            <w:pPr>
              <w:tabs>
                <w:tab w:val="left" w:pos="720"/>
              </w:tabs>
              <w:rPr>
                <w:rFonts w:ascii="Times New Roman" w:hAnsi="Times New Roman"/>
                <w:iCs/>
                <w:color w:val="333333"/>
              </w:rPr>
            </w:pPr>
          </w:p>
        </w:tc>
      </w:tr>
    </w:tbl>
    <w:p w:rsidR="00FC5D25" w:rsidRPr="007C3550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FC5D25" w:rsidRPr="00372E88" w:rsidRDefault="00FC5D25" w:rsidP="00372E88">
      <w:pPr>
        <w:pStyle w:val="a6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993" w:hanging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372E88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Содержание учеб</w:t>
      </w:r>
      <w:r w:rsidR="00BC5EF0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ного предмета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Основные содержательные линии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Содержательные линии в курсе китайского языка для 10-х и 11-х классов обусловлены составляющими коммуникативной компетенции как цели обучения: речевой, языковой, социокультурной. Первой содержательной линией учебного предмета «Иностранный язык» являются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коммуникативные умения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основных видах речевой деятельности, второй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языковые средства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навыки оперирования ими, третьей –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 xml:space="preserve">социокультурные знания и умения.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Основной линией следует считать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коммуникативные умения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предметное содержание речи и обеспечивают взаимопонимание в межкультурной коммуникации. Все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три указанные основные содержательные линии взаимосвязаны, и отсутствие одной из них нарушает единство учебного предмета «Иностранный язык». </w:t>
      </w:r>
    </w:p>
    <w:p w:rsidR="00FC5D25" w:rsidRDefault="00BC5EF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Предметное содержание речи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 процессе освоения дисциплины студенты используют китайский язык в контексте различных ситуаций, входящих в различные сферы социально-бытовой и профессионально-учебной коммуникации.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Темы социально-бытовой и социально-культурной направленности:</w:t>
      </w:r>
    </w:p>
    <w:p w:rsidR="00FC5D25" w:rsidRPr="0073588E" w:rsidRDefault="00BC5EF0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</w:t>
      </w:r>
      <w:r w:rsidR="00FC5D25" w:rsidRPr="0073588E">
        <w:rPr>
          <w:rFonts w:ascii="Times New Roman" w:hAnsi="Times New Roman"/>
          <w:color w:val="333333"/>
          <w:sz w:val="28"/>
          <w:szCs w:val="28"/>
        </w:rPr>
        <w:t>накомство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FC5D25" w:rsidRPr="0073588E" w:rsidRDefault="00FC5D25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я и моя семья</w:t>
      </w:r>
      <w:r w:rsidR="00BC5EF0">
        <w:rPr>
          <w:rFonts w:ascii="Times New Roman" w:hAnsi="Times New Roman"/>
          <w:color w:val="333333"/>
          <w:sz w:val="28"/>
          <w:szCs w:val="28"/>
        </w:rPr>
        <w:t>;</w:t>
      </w:r>
    </w:p>
    <w:p w:rsidR="00FC5D25" w:rsidRPr="0073588E" w:rsidRDefault="00FC5D25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студенческая жизнь (повседневные дела, университет, школа)</w:t>
      </w:r>
      <w:r w:rsidR="00BC5EF0">
        <w:rPr>
          <w:rFonts w:ascii="Times New Roman" w:hAnsi="Times New Roman"/>
          <w:color w:val="333333"/>
          <w:sz w:val="28"/>
          <w:szCs w:val="28"/>
        </w:rPr>
        <w:t>;</w:t>
      </w:r>
    </w:p>
    <w:p w:rsidR="00FC5D25" w:rsidRPr="0073588E" w:rsidRDefault="00FC5D25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рабочий день и свободное время (планирование дня, назначение встречи)</w:t>
      </w:r>
      <w:r w:rsidR="00BC5EF0">
        <w:rPr>
          <w:rFonts w:ascii="Times New Roman" w:hAnsi="Times New Roman"/>
          <w:color w:val="333333"/>
          <w:sz w:val="28"/>
          <w:szCs w:val="28"/>
        </w:rPr>
        <w:t>;</w:t>
      </w:r>
    </w:p>
    <w:p w:rsidR="00FC5D25" w:rsidRPr="0073588E" w:rsidRDefault="00FC5D25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в магазине, покупки (поход по магазинам)</w:t>
      </w:r>
      <w:r w:rsidR="00BC5EF0">
        <w:rPr>
          <w:rFonts w:ascii="Times New Roman" w:hAnsi="Times New Roman"/>
          <w:color w:val="333333"/>
          <w:sz w:val="28"/>
          <w:szCs w:val="28"/>
        </w:rPr>
        <w:t>;</w:t>
      </w:r>
    </w:p>
    <w:p w:rsidR="00FC5D25" w:rsidRPr="0073588E" w:rsidRDefault="00FC5D25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еда, китайская кухня (еда: в ресторане, дома)</w:t>
      </w:r>
      <w:r w:rsidR="00BC5EF0">
        <w:rPr>
          <w:rFonts w:ascii="Times New Roman" w:hAnsi="Times New Roman"/>
          <w:color w:val="333333"/>
          <w:sz w:val="28"/>
          <w:szCs w:val="28"/>
        </w:rPr>
        <w:t>;</w:t>
      </w:r>
    </w:p>
    <w:p w:rsidR="00FC5D25" w:rsidRPr="0073588E" w:rsidRDefault="00FC5D25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город (жизнь в городе, ориентирование, транспорт)</w:t>
      </w:r>
      <w:r w:rsidR="00BC5EF0">
        <w:rPr>
          <w:rFonts w:ascii="Times New Roman" w:hAnsi="Times New Roman"/>
          <w:color w:val="333333"/>
          <w:sz w:val="28"/>
          <w:szCs w:val="28"/>
        </w:rPr>
        <w:t>;</w:t>
      </w:r>
    </w:p>
    <w:p w:rsidR="00FC5D25" w:rsidRPr="0073588E" w:rsidRDefault="00FC5D25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путешествия (самостоятельное путешествие по Китаю, планы на каникулы)</w:t>
      </w:r>
      <w:r w:rsidR="00BC5EF0">
        <w:rPr>
          <w:rFonts w:ascii="Times New Roman" w:hAnsi="Times New Roman"/>
          <w:color w:val="333333"/>
          <w:sz w:val="28"/>
          <w:szCs w:val="28"/>
        </w:rPr>
        <w:t>;</w:t>
      </w:r>
    </w:p>
    <w:p w:rsidR="00FC5D25" w:rsidRPr="0073588E" w:rsidRDefault="00FC5D25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интересы, увлечения, хобби</w:t>
      </w:r>
      <w:r w:rsidR="00BC5EF0">
        <w:rPr>
          <w:rFonts w:ascii="Times New Roman" w:hAnsi="Times New Roman"/>
          <w:color w:val="333333"/>
          <w:sz w:val="28"/>
          <w:szCs w:val="28"/>
        </w:rPr>
        <w:t>;</w:t>
      </w:r>
    </w:p>
    <w:p w:rsidR="00FC5D25" w:rsidRPr="0073588E" w:rsidRDefault="00FC5D25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погода</w:t>
      </w:r>
      <w:r w:rsidR="00BC5EF0">
        <w:rPr>
          <w:rFonts w:ascii="Times New Roman" w:hAnsi="Times New Roman"/>
          <w:color w:val="333333"/>
          <w:sz w:val="28"/>
          <w:szCs w:val="28"/>
        </w:rPr>
        <w:t>;</w:t>
      </w:r>
    </w:p>
    <w:p w:rsidR="00FC5D25" w:rsidRPr="0073588E" w:rsidRDefault="00FC5D25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здоровье</w:t>
      </w:r>
      <w:r w:rsidR="00BC5EF0">
        <w:rPr>
          <w:rFonts w:ascii="Times New Roman" w:hAnsi="Times New Roman"/>
          <w:color w:val="333333"/>
          <w:sz w:val="28"/>
          <w:szCs w:val="28"/>
        </w:rPr>
        <w:t>;</w:t>
      </w:r>
    </w:p>
    <w:p w:rsidR="00FC5D25" w:rsidRPr="0073588E" w:rsidRDefault="00FC5D25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спорт</w:t>
      </w:r>
      <w:r w:rsidR="00BC5EF0">
        <w:rPr>
          <w:rFonts w:ascii="Times New Roman" w:hAnsi="Times New Roman"/>
          <w:color w:val="333333"/>
          <w:sz w:val="28"/>
          <w:szCs w:val="28"/>
        </w:rPr>
        <w:t>;</w:t>
      </w:r>
    </w:p>
    <w:p w:rsidR="00FC5D25" w:rsidRPr="0073588E" w:rsidRDefault="00FC5D25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праздники, традиц</w:t>
      </w:r>
      <w:r w:rsidR="00BC5EF0">
        <w:rPr>
          <w:rFonts w:ascii="Times New Roman" w:hAnsi="Times New Roman"/>
          <w:color w:val="333333"/>
          <w:sz w:val="28"/>
          <w:szCs w:val="28"/>
        </w:rPr>
        <w:t>ии, обычай и жизненные привычки;</w:t>
      </w:r>
    </w:p>
    <w:p w:rsidR="00FC5D25" w:rsidRPr="0073588E" w:rsidRDefault="00FC5D25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в гостях</w:t>
      </w:r>
      <w:r w:rsidR="00BC5EF0">
        <w:rPr>
          <w:rFonts w:ascii="Times New Roman" w:hAnsi="Times New Roman"/>
          <w:color w:val="333333"/>
          <w:sz w:val="28"/>
          <w:szCs w:val="28"/>
        </w:rPr>
        <w:t>;</w:t>
      </w:r>
    </w:p>
    <w:p w:rsidR="00FC5D25" w:rsidRPr="0073588E" w:rsidRDefault="00FC5D25" w:rsidP="00C470D7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/>
        <w:jc w:val="both"/>
        <w:rPr>
          <w:rFonts w:ascii="Times New Roman" w:hAnsi="Times New Roman"/>
          <w:color w:val="333333"/>
          <w:sz w:val="28"/>
          <w:szCs w:val="28"/>
        </w:rPr>
      </w:pPr>
      <w:r w:rsidRPr="0073588E">
        <w:rPr>
          <w:rFonts w:ascii="Times New Roman" w:hAnsi="Times New Roman"/>
          <w:color w:val="333333"/>
          <w:sz w:val="28"/>
          <w:szCs w:val="28"/>
        </w:rPr>
        <w:t>планы на будущее</w:t>
      </w:r>
      <w:r w:rsidR="00BC5EF0">
        <w:rPr>
          <w:rFonts w:ascii="Times New Roman" w:hAnsi="Times New Roman"/>
          <w:color w:val="333333"/>
          <w:sz w:val="28"/>
          <w:szCs w:val="28"/>
        </w:rPr>
        <w:t>.</w:t>
      </w:r>
    </w:p>
    <w:p w:rsidR="00FC5D25" w:rsidRDefault="00FC5D25" w:rsidP="00580E54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FC5D25" w:rsidRPr="00372E88" w:rsidRDefault="00BC5EF0" w:rsidP="00BC5EF0">
      <w:pPr>
        <w:pStyle w:val="a6"/>
        <w:widowControl w:val="0"/>
        <w:numPr>
          <w:ilvl w:val="0"/>
          <w:numId w:val="10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120"/>
        <w:ind w:left="851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Тематическое планирование</w:t>
      </w:r>
      <w:r w:rsidR="00FC5D25" w:rsidRPr="00372E88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 </w:t>
      </w:r>
    </w:p>
    <w:p w:rsidR="00FC5D25" w:rsidRDefault="00FC5D25" w:rsidP="00F9376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10 класс: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972"/>
        <w:gridCol w:w="3260"/>
        <w:gridCol w:w="3107"/>
      </w:tblGrid>
      <w:tr w:rsidR="00FC5D25" w:rsidTr="00BC5EF0">
        <w:tc>
          <w:tcPr>
            <w:tcW w:w="2972" w:type="dxa"/>
          </w:tcPr>
          <w:p w:rsidR="00FC5D25" w:rsidRPr="009F1BA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9F1BA5">
              <w:rPr>
                <w:rFonts w:ascii="Times New Roman" w:hAnsi="Times New Roman" w:cs="Times New Roman"/>
                <w:b/>
                <w:color w:val="000000"/>
                <w:u w:color="000000"/>
              </w:rPr>
              <w:t>Тема</w:t>
            </w:r>
          </w:p>
        </w:tc>
        <w:tc>
          <w:tcPr>
            <w:tcW w:w="3260" w:type="dxa"/>
          </w:tcPr>
          <w:p w:rsidR="00FC5D25" w:rsidRPr="00BC5EF0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BC5EF0">
              <w:rPr>
                <w:rFonts w:ascii="Times New Roman" w:hAnsi="Times New Roman" w:cs="Times New Roman"/>
                <w:b/>
              </w:rPr>
              <w:t>Общий объем учебной работы (аудиторные часы)</w:t>
            </w:r>
          </w:p>
        </w:tc>
        <w:tc>
          <w:tcPr>
            <w:tcW w:w="3107" w:type="dxa"/>
          </w:tcPr>
          <w:p w:rsidR="00FC5D25" w:rsidRPr="009F1BA5" w:rsidRDefault="00FC5D25" w:rsidP="009F1BA5">
            <w:pPr>
              <w:pStyle w:val="Default"/>
              <w:jc w:val="center"/>
              <w:rPr>
                <w:b/>
              </w:rPr>
            </w:pPr>
            <w:r w:rsidRPr="009F1BA5">
              <w:rPr>
                <w:b/>
              </w:rPr>
              <w:t xml:space="preserve">Форма контроля </w:t>
            </w:r>
          </w:p>
          <w:p w:rsidR="00FC5D25" w:rsidRPr="009F1BA5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</w:p>
        </w:tc>
      </w:tr>
      <w:tr w:rsidR="00FC5D25" w:rsidTr="00BC5EF0">
        <w:tc>
          <w:tcPr>
            <w:tcW w:w="2972" w:type="dxa"/>
          </w:tcPr>
          <w:p w:rsidR="00FC5D25" w:rsidRPr="00C470D7" w:rsidRDefault="00FC5D25" w:rsidP="00CE755B">
            <w:pPr>
              <w:widowControl w:val="0"/>
              <w:suppressAutoHyphens/>
              <w:spacing w:after="120"/>
              <w:ind w:firstLine="22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знакомство</w:t>
            </w:r>
          </w:p>
          <w:p w:rsidR="00FC5D25" w:rsidRDefault="00FC5D25" w:rsidP="00CE755B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ind w:firstLine="2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260" w:type="dxa"/>
          </w:tcPr>
          <w:p w:rsidR="00FC5D25" w:rsidRPr="00BC5EF0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BC5EF0">
              <w:rPr>
                <w:rFonts w:ascii="Times New Roman" w:hAnsi="Times New Roman" w:cs="Times New Roman"/>
                <w:color w:val="000000"/>
                <w:u w:color="000000"/>
              </w:rPr>
              <w:t>12</w:t>
            </w:r>
          </w:p>
        </w:tc>
        <w:tc>
          <w:tcPr>
            <w:tcW w:w="3107" w:type="dxa"/>
          </w:tcPr>
          <w:p w:rsidR="00FC5D25" w:rsidRDefault="00FC5D25" w:rsidP="00CE755B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C53A0">
              <w:rPr>
                <w:sz w:val="20"/>
                <w:szCs w:val="20"/>
              </w:rPr>
              <w:t xml:space="preserve"> </w:t>
            </w:r>
            <w:proofErr w:type="gramStart"/>
            <w:r w:rsidRPr="00DC53A0">
              <w:rPr>
                <w:sz w:val="20"/>
                <w:szCs w:val="20"/>
              </w:rPr>
              <w:t>к</w:t>
            </w:r>
            <w:proofErr w:type="gramEnd"/>
            <w:r w:rsidRPr="00DC53A0">
              <w:rPr>
                <w:sz w:val="20"/>
                <w:szCs w:val="20"/>
              </w:rPr>
              <w:t>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r w:rsidRPr="00DC53A0">
              <w:rPr>
                <w:sz w:val="20"/>
                <w:szCs w:val="20"/>
              </w:rPr>
              <w:lastRenderedPageBreak/>
              <w:t>самостоятельная работа по пройденной грамматике</w:t>
            </w:r>
          </w:p>
        </w:tc>
      </w:tr>
      <w:tr w:rsidR="00FC5D25" w:rsidTr="00BC5EF0">
        <w:tc>
          <w:tcPr>
            <w:tcW w:w="2972" w:type="dxa"/>
          </w:tcPr>
          <w:p w:rsidR="00FC5D25" w:rsidRPr="00BF54BD" w:rsidRDefault="00FC5D25" w:rsidP="00CE755B">
            <w:pPr>
              <w:widowControl w:val="0"/>
              <w:suppressAutoHyphens/>
              <w:spacing w:after="120"/>
              <w:ind w:firstLine="22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lastRenderedPageBreak/>
              <w:t>я и моя семья</w:t>
            </w:r>
          </w:p>
          <w:p w:rsidR="00FC5D25" w:rsidRPr="00BF54BD" w:rsidRDefault="00FC5D25" w:rsidP="00CE755B">
            <w:pPr>
              <w:widowControl w:val="0"/>
              <w:suppressAutoHyphens/>
              <w:spacing w:after="120"/>
              <w:ind w:firstLine="22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260" w:type="dxa"/>
          </w:tcPr>
          <w:p w:rsidR="00FC5D25" w:rsidRPr="00BC5EF0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BC5EF0">
              <w:rPr>
                <w:rFonts w:ascii="Times New Roman" w:hAnsi="Times New Roman" w:cs="Times New Roman"/>
                <w:color w:val="000000"/>
                <w:u w:color="000000"/>
              </w:rPr>
              <w:t>22</w:t>
            </w:r>
          </w:p>
        </w:tc>
        <w:tc>
          <w:tcPr>
            <w:tcW w:w="3107" w:type="dxa"/>
          </w:tcPr>
          <w:p w:rsidR="00FC5D25" w:rsidRDefault="00FC5D25" w:rsidP="00CE755B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C53A0">
              <w:rPr>
                <w:sz w:val="20"/>
                <w:szCs w:val="20"/>
              </w:rPr>
              <w:t xml:space="preserve"> </w:t>
            </w:r>
            <w:proofErr w:type="gramStart"/>
            <w:r w:rsidRPr="00DC53A0">
              <w:rPr>
                <w:sz w:val="20"/>
                <w:szCs w:val="20"/>
              </w:rPr>
              <w:t>к</w:t>
            </w:r>
            <w:proofErr w:type="gramEnd"/>
            <w:r w:rsidRPr="00DC53A0">
              <w:rPr>
                <w:sz w:val="20"/>
                <w:szCs w:val="20"/>
              </w:rPr>
              <w:t>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r w:rsidRPr="00DC53A0">
              <w:rPr>
                <w:sz w:val="20"/>
                <w:szCs w:val="20"/>
              </w:rPr>
              <w:t>самостоятельная работа по пройденной грамматике</w:t>
            </w:r>
          </w:p>
        </w:tc>
      </w:tr>
      <w:tr w:rsidR="00FC5D25" w:rsidTr="00BC5EF0">
        <w:tc>
          <w:tcPr>
            <w:tcW w:w="2972" w:type="dxa"/>
          </w:tcPr>
          <w:p w:rsidR="00FC5D25" w:rsidRPr="00BF54BD" w:rsidRDefault="00FC5D25" w:rsidP="00CE755B">
            <w:pPr>
              <w:widowControl w:val="0"/>
              <w:suppressAutoHyphens/>
              <w:spacing w:after="120"/>
              <w:ind w:firstLine="22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студенческая жизнь (повседневные дела, университет</w:t>
            </w:r>
            <w:r>
              <w:rPr>
                <w:rFonts w:ascii="Times New Roman" w:hAnsi="Times New Roman"/>
                <w:color w:val="333333"/>
              </w:rPr>
              <w:t>, школа</w:t>
            </w:r>
            <w:r w:rsidRPr="00BF54BD">
              <w:rPr>
                <w:rFonts w:ascii="Times New Roman" w:hAnsi="Times New Roman"/>
                <w:color w:val="333333"/>
              </w:rPr>
              <w:t>)</w:t>
            </w:r>
          </w:p>
          <w:p w:rsidR="00FC5D25" w:rsidRPr="00BF54BD" w:rsidRDefault="00FC5D25" w:rsidP="00CE755B">
            <w:pPr>
              <w:widowControl w:val="0"/>
              <w:suppressAutoHyphens/>
              <w:spacing w:after="120"/>
              <w:ind w:firstLine="22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260" w:type="dxa"/>
          </w:tcPr>
          <w:p w:rsidR="00FC5D25" w:rsidRPr="00BC5EF0" w:rsidRDefault="00BB318C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BC5EF0">
              <w:rPr>
                <w:rFonts w:ascii="Times New Roman" w:hAnsi="Times New Roman" w:cs="Times New Roman"/>
                <w:color w:val="000000"/>
                <w:u w:color="000000"/>
              </w:rPr>
              <w:t>24</w:t>
            </w:r>
          </w:p>
        </w:tc>
        <w:tc>
          <w:tcPr>
            <w:tcW w:w="3107" w:type="dxa"/>
          </w:tcPr>
          <w:p w:rsidR="00FC5D25" w:rsidRDefault="00FC5D25" w:rsidP="00CE755B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C53A0">
              <w:rPr>
                <w:sz w:val="20"/>
                <w:szCs w:val="20"/>
              </w:rPr>
              <w:t xml:space="preserve"> </w:t>
            </w:r>
            <w:proofErr w:type="gramStart"/>
            <w:r w:rsidRPr="00DC53A0">
              <w:rPr>
                <w:sz w:val="20"/>
                <w:szCs w:val="20"/>
              </w:rPr>
              <w:t>к</w:t>
            </w:r>
            <w:proofErr w:type="gramEnd"/>
            <w:r w:rsidRPr="00DC53A0">
              <w:rPr>
                <w:sz w:val="20"/>
                <w:szCs w:val="20"/>
              </w:rPr>
              <w:t>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r w:rsidRPr="00DC53A0">
              <w:rPr>
                <w:sz w:val="20"/>
                <w:szCs w:val="20"/>
              </w:rPr>
              <w:t>самостоятельная работа по пройденной грамматике</w:t>
            </w:r>
          </w:p>
        </w:tc>
      </w:tr>
      <w:tr w:rsidR="00FC5D25" w:rsidTr="00BC5EF0">
        <w:tc>
          <w:tcPr>
            <w:tcW w:w="2972" w:type="dxa"/>
          </w:tcPr>
          <w:p w:rsidR="00FC5D25" w:rsidRPr="00BF54BD" w:rsidRDefault="00FC5D25" w:rsidP="00CE755B">
            <w:pPr>
              <w:widowControl w:val="0"/>
              <w:suppressAutoHyphens/>
              <w:spacing w:after="120"/>
              <w:ind w:firstLine="22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р</w:t>
            </w:r>
            <w:r w:rsidRPr="00BF54BD">
              <w:rPr>
                <w:rFonts w:ascii="Times New Roman" w:hAnsi="Times New Roman"/>
                <w:color w:val="333333"/>
              </w:rPr>
              <w:t>абочий день и свободное время (планирование дня, назначение встречи)</w:t>
            </w:r>
          </w:p>
        </w:tc>
        <w:tc>
          <w:tcPr>
            <w:tcW w:w="3260" w:type="dxa"/>
          </w:tcPr>
          <w:p w:rsidR="00FC5D25" w:rsidRPr="00BC5EF0" w:rsidRDefault="00FC5D25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BC5EF0">
              <w:rPr>
                <w:rFonts w:ascii="Times New Roman" w:hAnsi="Times New Roman" w:cs="Times New Roman"/>
                <w:color w:val="000000"/>
                <w:u w:color="000000"/>
              </w:rPr>
              <w:t>26</w:t>
            </w:r>
          </w:p>
        </w:tc>
        <w:tc>
          <w:tcPr>
            <w:tcW w:w="3107" w:type="dxa"/>
          </w:tcPr>
          <w:p w:rsidR="00FC5D25" w:rsidRDefault="00FC5D25" w:rsidP="00CE755B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C53A0">
              <w:rPr>
                <w:sz w:val="20"/>
                <w:szCs w:val="20"/>
              </w:rPr>
              <w:t xml:space="preserve"> </w:t>
            </w:r>
            <w:proofErr w:type="gramStart"/>
            <w:r w:rsidRPr="00DC53A0">
              <w:rPr>
                <w:sz w:val="20"/>
                <w:szCs w:val="20"/>
              </w:rPr>
              <w:t>к</w:t>
            </w:r>
            <w:proofErr w:type="gramEnd"/>
            <w:r w:rsidRPr="00DC53A0">
              <w:rPr>
                <w:sz w:val="20"/>
                <w:szCs w:val="20"/>
              </w:rPr>
              <w:t>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r w:rsidRPr="00DC53A0">
              <w:rPr>
                <w:sz w:val="20"/>
                <w:szCs w:val="20"/>
              </w:rPr>
              <w:t>самостоятельная работа по пройденной грамматике</w:t>
            </w:r>
          </w:p>
        </w:tc>
      </w:tr>
      <w:tr w:rsidR="00FC5D25" w:rsidTr="00BC5EF0">
        <w:tc>
          <w:tcPr>
            <w:tcW w:w="2972" w:type="dxa"/>
          </w:tcPr>
          <w:p w:rsidR="00FC5D25" w:rsidRDefault="00FC5D25" w:rsidP="00CE755B">
            <w:pPr>
              <w:widowControl w:val="0"/>
              <w:suppressAutoHyphens/>
              <w:spacing w:after="120"/>
              <w:ind w:firstLine="22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в магазине, покупки</w:t>
            </w:r>
            <w:r>
              <w:rPr>
                <w:rFonts w:ascii="Times New Roman" w:hAnsi="Times New Roman"/>
                <w:color w:val="333333"/>
              </w:rPr>
              <w:t xml:space="preserve"> (поход по магазинам)</w:t>
            </w:r>
          </w:p>
          <w:p w:rsidR="00FC5D25" w:rsidRDefault="00FC5D25" w:rsidP="00CE755B">
            <w:pPr>
              <w:widowControl w:val="0"/>
              <w:suppressAutoHyphens/>
              <w:spacing w:after="120"/>
              <w:ind w:firstLine="22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260" w:type="dxa"/>
          </w:tcPr>
          <w:p w:rsidR="00FC5D25" w:rsidRPr="00BC5EF0" w:rsidRDefault="00BB318C" w:rsidP="00F9376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BC5EF0">
              <w:rPr>
                <w:rFonts w:ascii="Times New Roman" w:hAnsi="Times New Roman" w:cs="Times New Roman"/>
                <w:color w:val="000000"/>
                <w:u w:color="000000"/>
              </w:rPr>
              <w:t>26</w:t>
            </w:r>
          </w:p>
        </w:tc>
        <w:tc>
          <w:tcPr>
            <w:tcW w:w="3107" w:type="dxa"/>
          </w:tcPr>
          <w:p w:rsidR="00FC5D25" w:rsidRDefault="00FC5D25" w:rsidP="00CE755B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C53A0">
              <w:rPr>
                <w:sz w:val="20"/>
                <w:szCs w:val="20"/>
              </w:rPr>
              <w:t xml:space="preserve"> </w:t>
            </w:r>
            <w:proofErr w:type="gramStart"/>
            <w:r w:rsidRPr="00DC53A0">
              <w:rPr>
                <w:sz w:val="20"/>
                <w:szCs w:val="20"/>
              </w:rPr>
              <w:t>к</w:t>
            </w:r>
            <w:proofErr w:type="gramEnd"/>
            <w:r w:rsidRPr="00DC53A0">
              <w:rPr>
                <w:sz w:val="20"/>
                <w:szCs w:val="20"/>
              </w:rPr>
              <w:t>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r w:rsidRPr="00DC53A0">
              <w:rPr>
                <w:sz w:val="20"/>
                <w:szCs w:val="20"/>
              </w:rPr>
              <w:t>самостоятельная работа по пройденной грамматике</w:t>
            </w:r>
          </w:p>
        </w:tc>
      </w:tr>
      <w:tr w:rsidR="00C951AC" w:rsidTr="00BC5EF0">
        <w:tc>
          <w:tcPr>
            <w:tcW w:w="2972" w:type="dxa"/>
          </w:tcPr>
          <w:p w:rsidR="00C951AC" w:rsidRPr="00BF54BD" w:rsidRDefault="00C951AC" w:rsidP="00CE755B">
            <w:pPr>
              <w:widowControl w:val="0"/>
              <w:suppressAutoHyphens/>
              <w:spacing w:after="120"/>
              <w:ind w:firstLine="22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еда, китайская кухня</w:t>
            </w:r>
            <w:r w:rsidRPr="00C470D7">
              <w:rPr>
                <w:rFonts w:ascii="Times New Roman" w:hAnsi="Times New Roman"/>
                <w:color w:val="333333"/>
              </w:rPr>
              <w:t xml:space="preserve"> </w:t>
            </w:r>
            <w:r>
              <w:rPr>
                <w:rFonts w:ascii="Times New Roman" w:hAnsi="Times New Roman"/>
                <w:color w:val="333333"/>
              </w:rPr>
              <w:t>(</w:t>
            </w:r>
            <w:r w:rsidRPr="00BF54BD">
              <w:rPr>
                <w:rFonts w:ascii="Times New Roman" w:hAnsi="Times New Roman"/>
                <w:color w:val="333333"/>
              </w:rPr>
              <w:t>еда: в ресторане, дома</w:t>
            </w:r>
            <w:r>
              <w:rPr>
                <w:rFonts w:ascii="Times New Roman" w:hAnsi="Times New Roman"/>
                <w:color w:val="333333"/>
              </w:rPr>
              <w:t>)</w:t>
            </w:r>
          </w:p>
          <w:p w:rsidR="00C951AC" w:rsidRDefault="00C951AC" w:rsidP="00CE755B">
            <w:pPr>
              <w:widowControl w:val="0"/>
              <w:suppressAutoHyphens/>
              <w:spacing w:after="120"/>
              <w:ind w:firstLine="22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260" w:type="dxa"/>
          </w:tcPr>
          <w:p w:rsidR="00C951AC" w:rsidRPr="00BC5EF0" w:rsidRDefault="00BB318C" w:rsidP="00C951AC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BC5EF0">
              <w:rPr>
                <w:rFonts w:ascii="Times New Roman" w:hAnsi="Times New Roman" w:cs="Times New Roman"/>
                <w:color w:val="000000"/>
                <w:u w:color="000000"/>
              </w:rPr>
              <w:t>26</w:t>
            </w:r>
          </w:p>
        </w:tc>
        <w:tc>
          <w:tcPr>
            <w:tcW w:w="3107" w:type="dxa"/>
          </w:tcPr>
          <w:p w:rsidR="00C951AC" w:rsidRDefault="00C951AC" w:rsidP="00CE755B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C53A0">
              <w:rPr>
                <w:sz w:val="20"/>
                <w:szCs w:val="20"/>
              </w:rPr>
              <w:t xml:space="preserve"> </w:t>
            </w:r>
            <w:proofErr w:type="gramStart"/>
            <w:r w:rsidRPr="00DC53A0">
              <w:rPr>
                <w:sz w:val="20"/>
                <w:szCs w:val="20"/>
              </w:rPr>
              <w:t>к</w:t>
            </w:r>
            <w:proofErr w:type="gramEnd"/>
            <w:r w:rsidRPr="00DC53A0">
              <w:rPr>
                <w:sz w:val="20"/>
                <w:szCs w:val="20"/>
              </w:rPr>
              <w:t>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</w:t>
            </w:r>
            <w:r w:rsidRPr="00DC53A0">
              <w:rPr>
                <w:sz w:val="20"/>
                <w:szCs w:val="20"/>
              </w:rPr>
              <w:lastRenderedPageBreak/>
              <w:t>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r w:rsidRPr="00DC53A0">
              <w:rPr>
                <w:sz w:val="20"/>
                <w:szCs w:val="20"/>
              </w:rPr>
              <w:t>самостоятельная работа по пройденной грамматике</w:t>
            </w:r>
          </w:p>
        </w:tc>
      </w:tr>
      <w:tr w:rsidR="00C951AC" w:rsidRPr="00BC5EF0" w:rsidTr="00BC5EF0">
        <w:tc>
          <w:tcPr>
            <w:tcW w:w="2972" w:type="dxa"/>
          </w:tcPr>
          <w:p w:rsidR="00C951AC" w:rsidRPr="00BC5EF0" w:rsidRDefault="00BC5EF0" w:rsidP="00C951AC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b/>
                <w:color w:val="333333"/>
              </w:rPr>
            </w:pPr>
            <w:r w:rsidRPr="00BC5EF0">
              <w:rPr>
                <w:rFonts w:ascii="Times New Roman" w:hAnsi="Times New Roman"/>
                <w:b/>
                <w:color w:val="333333"/>
              </w:rPr>
              <w:lastRenderedPageBreak/>
              <w:t>Итого</w:t>
            </w:r>
          </w:p>
        </w:tc>
        <w:tc>
          <w:tcPr>
            <w:tcW w:w="3260" w:type="dxa"/>
          </w:tcPr>
          <w:p w:rsidR="00C951AC" w:rsidRPr="00BC5EF0" w:rsidRDefault="00C951AC" w:rsidP="00C951AC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BC5EF0">
              <w:rPr>
                <w:rFonts w:ascii="Times New Roman" w:hAnsi="Times New Roman" w:cs="Times New Roman"/>
                <w:b/>
                <w:color w:val="000000"/>
                <w:u w:color="000000"/>
              </w:rPr>
              <w:t>136</w:t>
            </w:r>
          </w:p>
        </w:tc>
        <w:tc>
          <w:tcPr>
            <w:tcW w:w="3107" w:type="dxa"/>
          </w:tcPr>
          <w:p w:rsidR="00C951AC" w:rsidRPr="00BC5EF0" w:rsidRDefault="00C951AC" w:rsidP="00C951AC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C5EF0" w:rsidRDefault="00BC5EF0" w:rsidP="00CE6C5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FC5D25" w:rsidRDefault="00FC5D25" w:rsidP="00CE6C5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11 класс: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972"/>
        <w:gridCol w:w="3253"/>
        <w:gridCol w:w="3114"/>
      </w:tblGrid>
      <w:tr w:rsidR="00FC5D25" w:rsidTr="00BC5EF0">
        <w:tc>
          <w:tcPr>
            <w:tcW w:w="2972" w:type="dxa"/>
          </w:tcPr>
          <w:p w:rsidR="00FC5D25" w:rsidRPr="009F1BA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9F1BA5">
              <w:rPr>
                <w:rFonts w:ascii="Times New Roman" w:hAnsi="Times New Roman" w:cs="Times New Roman"/>
                <w:b/>
                <w:color w:val="000000"/>
                <w:u w:color="000000"/>
              </w:rPr>
              <w:t>Тема</w:t>
            </w:r>
          </w:p>
        </w:tc>
        <w:tc>
          <w:tcPr>
            <w:tcW w:w="3253" w:type="dxa"/>
          </w:tcPr>
          <w:p w:rsidR="00FC5D25" w:rsidRPr="009F1BA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9F1BA5">
              <w:rPr>
                <w:rFonts w:ascii="Times New Roman" w:hAnsi="Times New Roman" w:cs="Times New Roman"/>
                <w:b/>
              </w:rPr>
              <w:t>Общий объем учебной работы (аудиторные часы)</w:t>
            </w:r>
          </w:p>
        </w:tc>
        <w:tc>
          <w:tcPr>
            <w:tcW w:w="3114" w:type="dxa"/>
          </w:tcPr>
          <w:p w:rsidR="00FC5D25" w:rsidRPr="009F1BA5" w:rsidRDefault="00FC5D25" w:rsidP="00CE6C50">
            <w:pPr>
              <w:pStyle w:val="Default"/>
              <w:jc w:val="center"/>
              <w:rPr>
                <w:b/>
              </w:rPr>
            </w:pPr>
            <w:r w:rsidRPr="009F1BA5">
              <w:rPr>
                <w:b/>
              </w:rPr>
              <w:t xml:space="preserve">Форма контроля </w:t>
            </w:r>
          </w:p>
          <w:p w:rsidR="00FC5D25" w:rsidRPr="009F1BA5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</w:p>
        </w:tc>
      </w:tr>
      <w:tr w:rsidR="00C951AC" w:rsidTr="00BC5EF0">
        <w:tc>
          <w:tcPr>
            <w:tcW w:w="2972" w:type="dxa"/>
          </w:tcPr>
          <w:p w:rsidR="00C951AC" w:rsidRPr="00BF54BD" w:rsidRDefault="00C951AC" w:rsidP="00CE755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город (</w:t>
            </w:r>
            <w:r w:rsidRPr="00BF54BD">
              <w:rPr>
                <w:rFonts w:ascii="Times New Roman" w:hAnsi="Times New Roman"/>
                <w:color w:val="333333"/>
              </w:rPr>
              <w:t>жизнь в городе, ориентирование, транспорт)</w:t>
            </w:r>
          </w:p>
          <w:p w:rsidR="00C951AC" w:rsidRDefault="00C951AC" w:rsidP="00CE755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253" w:type="dxa"/>
          </w:tcPr>
          <w:p w:rsidR="00C951AC" w:rsidRPr="00BC5EF0" w:rsidRDefault="00BB318C" w:rsidP="00C951AC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BC5EF0">
              <w:rPr>
                <w:rFonts w:ascii="Times New Roman" w:hAnsi="Times New Roman" w:cs="Times New Roman"/>
                <w:color w:val="000000"/>
                <w:u w:color="000000"/>
              </w:rPr>
              <w:t>26</w:t>
            </w:r>
          </w:p>
        </w:tc>
        <w:tc>
          <w:tcPr>
            <w:tcW w:w="3114" w:type="dxa"/>
          </w:tcPr>
          <w:p w:rsidR="00C951AC" w:rsidRDefault="00C951AC" w:rsidP="00CE755B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C53A0">
              <w:rPr>
                <w:sz w:val="20"/>
                <w:szCs w:val="20"/>
              </w:rPr>
              <w:t xml:space="preserve"> </w:t>
            </w:r>
            <w:proofErr w:type="gramStart"/>
            <w:r w:rsidRPr="00DC53A0">
              <w:rPr>
                <w:sz w:val="20"/>
                <w:szCs w:val="20"/>
              </w:rPr>
              <w:t>к</w:t>
            </w:r>
            <w:proofErr w:type="gramEnd"/>
            <w:r w:rsidRPr="00DC53A0">
              <w:rPr>
                <w:sz w:val="20"/>
                <w:szCs w:val="20"/>
              </w:rPr>
              <w:t>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r w:rsidRPr="00DC53A0">
              <w:rPr>
                <w:sz w:val="20"/>
                <w:szCs w:val="20"/>
              </w:rPr>
              <w:t>самостоятельная работа по пройденной грамматике</w:t>
            </w:r>
          </w:p>
        </w:tc>
      </w:tr>
      <w:tr w:rsidR="00C951AC" w:rsidTr="00BC5EF0">
        <w:tc>
          <w:tcPr>
            <w:tcW w:w="2972" w:type="dxa"/>
          </w:tcPr>
          <w:p w:rsidR="00C951AC" w:rsidRPr="00BF54BD" w:rsidRDefault="00C951AC" w:rsidP="00CE755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путешествия (самостоятельное путешествие по Китаю</w:t>
            </w:r>
            <w:r>
              <w:rPr>
                <w:rFonts w:ascii="Times New Roman" w:hAnsi="Times New Roman"/>
                <w:color w:val="333333"/>
              </w:rPr>
              <w:t>,</w:t>
            </w:r>
            <w:r w:rsidRPr="00C470D7">
              <w:rPr>
                <w:rFonts w:ascii="Times New Roman" w:hAnsi="Times New Roman"/>
                <w:color w:val="333333"/>
              </w:rPr>
              <w:t xml:space="preserve"> </w:t>
            </w:r>
            <w:r w:rsidRPr="00BF54BD">
              <w:rPr>
                <w:rFonts w:ascii="Times New Roman" w:hAnsi="Times New Roman"/>
                <w:color w:val="333333"/>
              </w:rPr>
              <w:t>планы на каникулы)</w:t>
            </w:r>
          </w:p>
          <w:p w:rsidR="00C951AC" w:rsidRDefault="00C951AC" w:rsidP="00CE755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253" w:type="dxa"/>
          </w:tcPr>
          <w:p w:rsidR="00C951AC" w:rsidRPr="00BC5EF0" w:rsidRDefault="00BB318C" w:rsidP="00C951AC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BC5EF0">
              <w:rPr>
                <w:rFonts w:ascii="Times New Roman" w:hAnsi="Times New Roman" w:cs="Times New Roman"/>
                <w:color w:val="000000"/>
                <w:u w:color="000000"/>
              </w:rPr>
              <w:t>26</w:t>
            </w:r>
          </w:p>
        </w:tc>
        <w:tc>
          <w:tcPr>
            <w:tcW w:w="3114" w:type="dxa"/>
          </w:tcPr>
          <w:p w:rsidR="00C951AC" w:rsidRDefault="00C951AC" w:rsidP="00CE755B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C53A0">
              <w:rPr>
                <w:sz w:val="20"/>
                <w:szCs w:val="20"/>
              </w:rPr>
              <w:t xml:space="preserve"> </w:t>
            </w:r>
            <w:proofErr w:type="gramStart"/>
            <w:r w:rsidRPr="00DC53A0">
              <w:rPr>
                <w:sz w:val="20"/>
                <w:szCs w:val="20"/>
              </w:rPr>
              <w:t>к</w:t>
            </w:r>
            <w:proofErr w:type="gramEnd"/>
            <w:r w:rsidRPr="00DC53A0">
              <w:rPr>
                <w:sz w:val="20"/>
                <w:szCs w:val="20"/>
              </w:rPr>
              <w:t>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r w:rsidRPr="00DC53A0">
              <w:rPr>
                <w:sz w:val="20"/>
                <w:szCs w:val="20"/>
              </w:rPr>
              <w:t>самостоятельная работа по пройденной грамматике</w:t>
            </w:r>
          </w:p>
        </w:tc>
      </w:tr>
      <w:tr w:rsidR="00FC5D25" w:rsidTr="00BC5EF0">
        <w:tc>
          <w:tcPr>
            <w:tcW w:w="2972" w:type="dxa"/>
          </w:tcPr>
          <w:p w:rsidR="00FC5D25" w:rsidRPr="00BF54BD" w:rsidRDefault="00FC5D25" w:rsidP="00CE755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интересы, увлечения, хобби</w:t>
            </w:r>
          </w:p>
          <w:p w:rsidR="00FC5D25" w:rsidRDefault="00FC5D25" w:rsidP="00CE755B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3253" w:type="dxa"/>
          </w:tcPr>
          <w:p w:rsidR="00FC5D25" w:rsidRPr="00BC5EF0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BC5EF0">
              <w:rPr>
                <w:rFonts w:ascii="Times New Roman" w:hAnsi="Times New Roman" w:cs="Times New Roman"/>
                <w:color w:val="000000"/>
                <w:u w:color="000000"/>
              </w:rPr>
              <w:t>28</w:t>
            </w:r>
          </w:p>
        </w:tc>
        <w:tc>
          <w:tcPr>
            <w:tcW w:w="3114" w:type="dxa"/>
          </w:tcPr>
          <w:p w:rsidR="00FC5D25" w:rsidRDefault="00FC5D25" w:rsidP="00CE755B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color="00000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C53A0">
              <w:rPr>
                <w:sz w:val="20"/>
                <w:szCs w:val="20"/>
              </w:rPr>
              <w:t xml:space="preserve"> </w:t>
            </w:r>
            <w:proofErr w:type="gramStart"/>
            <w:r w:rsidRPr="00DC53A0">
              <w:rPr>
                <w:sz w:val="20"/>
                <w:szCs w:val="20"/>
              </w:rPr>
              <w:t>к</w:t>
            </w:r>
            <w:proofErr w:type="gramEnd"/>
            <w:r w:rsidRPr="00DC53A0">
              <w:rPr>
                <w:sz w:val="20"/>
                <w:szCs w:val="20"/>
              </w:rPr>
              <w:t>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r w:rsidRPr="00DC53A0">
              <w:rPr>
                <w:sz w:val="20"/>
                <w:szCs w:val="20"/>
              </w:rPr>
              <w:t>самостоятельная работа по пройденной грамматике</w:t>
            </w:r>
          </w:p>
        </w:tc>
      </w:tr>
      <w:tr w:rsidR="00FC5D25" w:rsidTr="00BC5EF0">
        <w:tc>
          <w:tcPr>
            <w:tcW w:w="2972" w:type="dxa"/>
          </w:tcPr>
          <w:p w:rsidR="00FC5D25" w:rsidRPr="00BF54BD" w:rsidRDefault="00FC5D25" w:rsidP="00CE755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t>погода</w:t>
            </w:r>
          </w:p>
          <w:p w:rsidR="00FC5D25" w:rsidRDefault="00FC5D25" w:rsidP="00CE755B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u w:color="000000"/>
              </w:rPr>
            </w:pPr>
          </w:p>
          <w:p w:rsidR="00FC5D25" w:rsidRPr="00BF54BD" w:rsidRDefault="00FC5D25" w:rsidP="00CE755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253" w:type="dxa"/>
          </w:tcPr>
          <w:p w:rsidR="00FC5D25" w:rsidRPr="00BC5EF0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BC5EF0">
              <w:rPr>
                <w:rFonts w:ascii="Times New Roman" w:hAnsi="Times New Roman" w:cs="Times New Roman"/>
                <w:color w:val="000000"/>
                <w:u w:color="000000"/>
              </w:rPr>
              <w:t>28</w:t>
            </w:r>
          </w:p>
        </w:tc>
        <w:tc>
          <w:tcPr>
            <w:tcW w:w="3114" w:type="dxa"/>
          </w:tcPr>
          <w:p w:rsidR="00FC5D25" w:rsidRDefault="00FC5D25" w:rsidP="00CE755B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C53A0">
              <w:rPr>
                <w:sz w:val="20"/>
                <w:szCs w:val="20"/>
              </w:rPr>
              <w:t xml:space="preserve"> </w:t>
            </w:r>
            <w:proofErr w:type="gramStart"/>
            <w:r w:rsidRPr="00DC53A0">
              <w:rPr>
                <w:sz w:val="20"/>
                <w:szCs w:val="20"/>
              </w:rPr>
              <w:t>к</w:t>
            </w:r>
            <w:proofErr w:type="gramEnd"/>
            <w:r w:rsidRPr="00DC53A0">
              <w:rPr>
                <w:sz w:val="20"/>
                <w:szCs w:val="20"/>
              </w:rPr>
              <w:t>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 xml:space="preserve">; </w:t>
            </w:r>
            <w:r w:rsidRPr="00DC53A0">
              <w:rPr>
                <w:sz w:val="20"/>
                <w:szCs w:val="20"/>
              </w:rPr>
              <w:lastRenderedPageBreak/>
              <w:t>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r w:rsidRPr="00DC53A0">
              <w:rPr>
                <w:sz w:val="20"/>
                <w:szCs w:val="20"/>
              </w:rPr>
              <w:t>самостоятельная работа по пройденной грамматике</w:t>
            </w:r>
          </w:p>
        </w:tc>
      </w:tr>
      <w:tr w:rsidR="00FC5D25" w:rsidTr="00BC5EF0">
        <w:tc>
          <w:tcPr>
            <w:tcW w:w="2972" w:type="dxa"/>
          </w:tcPr>
          <w:p w:rsidR="00FC5D25" w:rsidRPr="00BF54BD" w:rsidRDefault="00FC5D25" w:rsidP="00CE755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333333"/>
              </w:rPr>
            </w:pPr>
            <w:r w:rsidRPr="00BF54BD">
              <w:rPr>
                <w:rFonts w:ascii="Times New Roman" w:hAnsi="Times New Roman"/>
                <w:color w:val="333333"/>
              </w:rPr>
              <w:lastRenderedPageBreak/>
              <w:t>здоровье</w:t>
            </w:r>
          </w:p>
          <w:p w:rsidR="00FC5D25" w:rsidRPr="00BF54BD" w:rsidRDefault="00FC5D25" w:rsidP="00CE755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333333"/>
              </w:rPr>
            </w:pPr>
          </w:p>
          <w:p w:rsidR="00FC5D25" w:rsidRPr="00BF54BD" w:rsidRDefault="00FC5D25" w:rsidP="00CE755B">
            <w:pPr>
              <w:widowControl w:val="0"/>
              <w:suppressAutoHyphens/>
              <w:spacing w:after="120"/>
              <w:rPr>
                <w:rFonts w:ascii="Times New Roman" w:hAnsi="Times New Roman"/>
                <w:color w:val="333333"/>
              </w:rPr>
            </w:pPr>
          </w:p>
        </w:tc>
        <w:tc>
          <w:tcPr>
            <w:tcW w:w="3253" w:type="dxa"/>
          </w:tcPr>
          <w:p w:rsidR="00FC5D25" w:rsidRPr="00BC5EF0" w:rsidRDefault="00BB318C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u w:color="000000"/>
              </w:rPr>
            </w:pPr>
            <w:r w:rsidRPr="00BC5EF0">
              <w:rPr>
                <w:rFonts w:ascii="Times New Roman" w:hAnsi="Times New Roman" w:cs="Times New Roman"/>
                <w:color w:val="000000"/>
                <w:u w:color="000000"/>
              </w:rPr>
              <w:t>28</w:t>
            </w:r>
          </w:p>
        </w:tc>
        <w:tc>
          <w:tcPr>
            <w:tcW w:w="3114" w:type="dxa"/>
          </w:tcPr>
          <w:p w:rsidR="00FC5D25" w:rsidRDefault="00FC5D25" w:rsidP="00CE755B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задания в формате сочинения</w:t>
            </w:r>
            <w:r w:rsidRPr="00DC53A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изложения на основе прослушанного или прочитанного материала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DC53A0">
              <w:rPr>
                <w:sz w:val="20"/>
                <w:szCs w:val="20"/>
              </w:rPr>
              <w:t xml:space="preserve"> </w:t>
            </w:r>
            <w:proofErr w:type="gramStart"/>
            <w:r w:rsidRPr="00DC53A0">
              <w:rPr>
                <w:sz w:val="20"/>
                <w:szCs w:val="20"/>
              </w:rPr>
              <w:t>к</w:t>
            </w:r>
            <w:proofErr w:type="gramEnd"/>
            <w:r w:rsidRPr="00DC53A0">
              <w:rPr>
                <w:sz w:val="20"/>
                <w:szCs w:val="20"/>
              </w:rPr>
              <w:t>онтрольное чтение текстов;</w:t>
            </w:r>
            <w:r>
              <w:rPr>
                <w:sz w:val="20"/>
                <w:szCs w:val="20"/>
              </w:rPr>
              <w:t xml:space="preserve"> лингафон текстов;</w:t>
            </w:r>
            <w:r w:rsidRPr="00DC53A0">
              <w:rPr>
                <w:sz w:val="20"/>
                <w:szCs w:val="20"/>
              </w:rPr>
              <w:t xml:space="preserve"> пересказ диалогов</w:t>
            </w:r>
            <w:r>
              <w:rPr>
                <w:sz w:val="20"/>
                <w:szCs w:val="20"/>
              </w:rPr>
              <w:t xml:space="preserve"> и монологов</w:t>
            </w:r>
            <w:r w:rsidRPr="00DC53A0">
              <w:rPr>
                <w:sz w:val="20"/>
                <w:szCs w:val="20"/>
              </w:rPr>
              <w:t>; моделирование ситуаций с использованием пройденного лексического материала;</w:t>
            </w:r>
            <w:r>
              <w:rPr>
                <w:sz w:val="20"/>
                <w:szCs w:val="20"/>
              </w:rPr>
              <w:t xml:space="preserve"> </w:t>
            </w:r>
            <w:r w:rsidRPr="00DC53A0">
              <w:rPr>
                <w:sz w:val="20"/>
                <w:szCs w:val="20"/>
              </w:rPr>
              <w:t>самостоятельная работа по пройденной грамматике</w:t>
            </w:r>
          </w:p>
        </w:tc>
      </w:tr>
      <w:tr w:rsidR="00FC5D25" w:rsidRPr="00BC5EF0" w:rsidTr="00BC5EF0">
        <w:tc>
          <w:tcPr>
            <w:tcW w:w="2972" w:type="dxa"/>
          </w:tcPr>
          <w:p w:rsidR="00FC5D25" w:rsidRPr="00BC5EF0" w:rsidRDefault="00BC5EF0" w:rsidP="00CE6C50">
            <w:pPr>
              <w:widowControl w:val="0"/>
              <w:suppressAutoHyphens/>
              <w:spacing w:after="120"/>
              <w:ind w:left="360"/>
              <w:jc w:val="both"/>
              <w:rPr>
                <w:rFonts w:ascii="Times New Roman" w:hAnsi="Times New Roman"/>
                <w:b/>
                <w:color w:val="333333"/>
              </w:rPr>
            </w:pPr>
            <w:r w:rsidRPr="00BC5EF0">
              <w:rPr>
                <w:rFonts w:ascii="Times New Roman" w:hAnsi="Times New Roman"/>
                <w:b/>
                <w:color w:val="333333"/>
              </w:rPr>
              <w:t>Итого</w:t>
            </w:r>
          </w:p>
        </w:tc>
        <w:tc>
          <w:tcPr>
            <w:tcW w:w="3253" w:type="dxa"/>
          </w:tcPr>
          <w:p w:rsidR="00FC5D25" w:rsidRPr="00BC5EF0" w:rsidRDefault="00C951AC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u w:color="000000"/>
              </w:rPr>
            </w:pPr>
            <w:r w:rsidRPr="00BC5EF0">
              <w:rPr>
                <w:rFonts w:ascii="Times New Roman" w:hAnsi="Times New Roman" w:cs="Times New Roman"/>
                <w:b/>
                <w:color w:val="000000"/>
                <w:u w:color="000000"/>
              </w:rPr>
              <w:t>136</w:t>
            </w:r>
          </w:p>
        </w:tc>
        <w:tc>
          <w:tcPr>
            <w:tcW w:w="3114" w:type="dxa"/>
          </w:tcPr>
          <w:p w:rsidR="00FC5D25" w:rsidRPr="00BC5EF0" w:rsidRDefault="00FC5D25" w:rsidP="00CE6C50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C5D25" w:rsidRDefault="00FC5D25" w:rsidP="00F9376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E014B7" w:rsidRPr="00D522B6" w:rsidRDefault="00E014B7" w:rsidP="00E014B7">
      <w:pPr>
        <w:ind w:firstLine="567"/>
        <w:jc w:val="both"/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E014B7" w:rsidRPr="00D522B6" w:rsidRDefault="00E014B7" w:rsidP="00E014B7">
      <w:pPr>
        <w:ind w:firstLine="567"/>
        <w:jc w:val="both"/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t xml:space="preserve">— опыт дел, направленных на заботу о своей семье, родных и близких; </w:t>
      </w:r>
    </w:p>
    <w:p w:rsidR="00E014B7" w:rsidRPr="00D522B6" w:rsidRDefault="00E014B7" w:rsidP="00E014B7">
      <w:pPr>
        <w:ind w:firstLine="567"/>
        <w:jc w:val="both"/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t>— трудовой опыт, опыт участия в производственной практике;</w:t>
      </w:r>
    </w:p>
    <w:p w:rsidR="00E014B7" w:rsidRPr="00D522B6" w:rsidRDefault="00E014B7" w:rsidP="00E014B7">
      <w:pPr>
        <w:ind w:firstLine="567"/>
        <w:jc w:val="both"/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t xml:space="preserve">— опыт дел, направленных на пользу своему родному городу или селу, стране </w:t>
      </w:r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br/>
        <w:t xml:space="preserve">в целом, опыт деятельного выражения собственной гражданской позиции; </w:t>
      </w:r>
    </w:p>
    <w:p w:rsidR="00E014B7" w:rsidRPr="00D522B6" w:rsidRDefault="00E014B7" w:rsidP="00E014B7">
      <w:pPr>
        <w:ind w:firstLine="567"/>
        <w:jc w:val="both"/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t>— опыт природоохранных дел;</w:t>
      </w:r>
    </w:p>
    <w:p w:rsidR="00E014B7" w:rsidRPr="00D522B6" w:rsidRDefault="00E014B7" w:rsidP="00E014B7">
      <w:pPr>
        <w:ind w:firstLine="567"/>
        <w:jc w:val="both"/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t xml:space="preserve">— опыт разрешения возникающих конфликтных ситуаций в школе, дома </w:t>
      </w:r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br/>
        <w:t>или на улице;</w:t>
      </w:r>
    </w:p>
    <w:p w:rsidR="00E014B7" w:rsidRPr="00D522B6" w:rsidRDefault="00E014B7" w:rsidP="00E014B7">
      <w:pPr>
        <w:ind w:firstLine="567"/>
        <w:jc w:val="both"/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E014B7" w:rsidRPr="00D522B6" w:rsidRDefault="00E014B7" w:rsidP="00E014B7">
      <w:pPr>
        <w:ind w:firstLine="567"/>
        <w:jc w:val="both"/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014B7" w:rsidRPr="00D522B6" w:rsidRDefault="00E014B7" w:rsidP="00E014B7">
      <w:pPr>
        <w:ind w:firstLine="567"/>
        <w:jc w:val="both"/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t xml:space="preserve">— опыт ведения здорового образа жизни и заботы о здоровье других людей; </w:t>
      </w:r>
    </w:p>
    <w:p w:rsidR="00E014B7" w:rsidRPr="00D522B6" w:rsidRDefault="00E014B7" w:rsidP="00E014B7">
      <w:pPr>
        <w:ind w:firstLine="567"/>
        <w:jc w:val="both"/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t>— опыт оказания помощи окружающим, заботы о малышах или пожилых людях, волонтерский опыт;</w:t>
      </w:r>
    </w:p>
    <w:p w:rsidR="00E014B7" w:rsidRPr="00D522B6" w:rsidRDefault="00E014B7" w:rsidP="00E014B7">
      <w:pPr>
        <w:ind w:firstLine="567"/>
        <w:jc w:val="both"/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t>— опыт самопознания и самоанализа, опыт социально приемлемого самовыражения и самореализации.</w:t>
      </w:r>
    </w:p>
    <w:p w:rsidR="00E014B7" w:rsidRPr="00D522B6" w:rsidRDefault="00E014B7" w:rsidP="00E014B7">
      <w:pPr>
        <w:ind w:firstLine="567"/>
        <w:jc w:val="both"/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</w:pPr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t xml:space="preserve">Выделение данного приоритета связано с особенностями </w:t>
      </w:r>
      <w:proofErr w:type="gramStart"/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t>обучающихся</w:t>
      </w:r>
      <w:proofErr w:type="gramEnd"/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t xml:space="preserve"> юношеского возраста: с их потребностью в жизненном самоопределении, в </w:t>
      </w:r>
      <w:r w:rsidRPr="00D522B6">
        <w:rPr>
          <w:rFonts w:ascii="Times New Roman" w:eastAsiaTheme="minorEastAsia" w:hAnsi="Times New Roman" w:cs="Times New Roman"/>
          <w:color w:val="000000"/>
          <w:position w:val="12"/>
          <w:sz w:val="28"/>
          <w:szCs w:val="28"/>
        </w:rPr>
        <w:lastRenderedPageBreak/>
        <w:t xml:space="preserve">выборе дальнейшего жизненного пути, который открывается перед ними на пороге самостоятельной взрослой жизни. </w:t>
      </w:r>
    </w:p>
    <w:p w:rsidR="0073588E" w:rsidRDefault="0073588E" w:rsidP="00F9376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FC5D25" w:rsidRDefault="00C477B9" w:rsidP="00F93761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Дополнительные материалы</w:t>
      </w:r>
    </w:p>
    <w:p w:rsidR="001C054D" w:rsidRDefault="001C054D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after="160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</w:p>
    <w:p w:rsid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60" w:after="160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</w:rPr>
        <w:t>Пояснительная записка</w:t>
      </w:r>
    </w:p>
    <w:p w:rsidR="00C477B9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 последние десятилетия в экономической и политической жизни всего мира произошли значительные перемены: тенденции к глобализации всех сторон общественной жизни стали характерны и для нашей страны. Появляется все больше разнообразных сценариев получения образования и развития карьеры. Вхождение России в европейское Единое пространство высшего образования (ЕПВО) повлекло за собой, с одной стороны, изменение структуры высшего образование (двухуровневое обучение: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и магистратура), с другой – обусловило изменение формата итогового экзамена по всем школьным предметам (ЕГЭ). В том числе уже в 2015 году был реализован пробный ЕГЭ по китайскому языку.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 В настоящее время, в ситуации все более возрастающей роли китайского языка как средства общения и усиления значимости китайского языка как учебного предмета, число средних общеобразовательных школ с углубленным изучением китайского языка и средних общеобразовательных школ с изучением китайского языка как второго и третьего иностранного языка значительно увеличилось.     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Некоторые из этих средних общеобразовательных школ (далее по тексту «школа») получили статус центра образования, лицея, гимназии или авторской школы и т.д. В большинстве из них китайский язык включен в учебные планы как курс второго иностранного языка, в некоторых – как третьего иностранного языка.  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Для выпускника школы стала реальностью возможность получения образования за рубежом, во многих вузах появляются совместные с зарубежными университетами бакалаврские и магистерские программы. Знание иностранного языка как никогда раньше востребовано практических на всех профессиональных площадках. В НИУ ВШЭ создаются продолжающие группы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lastRenderedPageBreak/>
        <w:t>по восточным языкам. Для учащихся старших классов становится очевидным, что иностранный язык актуален не только как язык повседневной коммуникации с зарубежными сверстниками, он становится фактором успеха в их дальнейшей профессиональной деятельности.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В условиях современного мира перед учителями китайского языка стоит задача не только сформировать иноязычные коммуникативные компетенции, но и развить у учащихся </w:t>
      </w:r>
      <w:r w:rsidR="00CE755B">
        <w:rPr>
          <w:rFonts w:ascii="Times New Roman" w:hAnsi="Times New Roman" w:cs="Times New Roman"/>
          <w:color w:val="000000"/>
          <w:position w:val="12"/>
          <w:sz w:val="28"/>
          <w:szCs w:val="28"/>
        </w:rPr>
        <w:t>обще учебные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умения и универсальные учебные действия, то есть тот инструментарий, которым он сможет пользоваться в дальнейшем для поддержания и повышения своего уровня владения китайским языком.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Иностранный язык является многоцелевым и поликультурным образовательным предметом, который позволяет включить в него различное предметное содержание. Это повышает потенциал иностранного языка вообще (и китайского, в частности) для развития личности и получения стойких личностных и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результатов обучения. Проникновение в культурные особенности страны изучаемого языка, побуждение к сравнению культур формирует не только толерантное отношение к их представителям, но и побуждает нести ответственность за себя, как носителя своей родной культуры.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Именно старшая ступень школьного образования играет наиболее важную роль для самоопределения учащегося (в том числе профессионального). Конечная цель изучения иностранного языка – его использование в реальном общении – становится все ближе. Учителю необходимо поддержать эту внешнюю мотивацию и дать возможность применить уже сформированные коммуникативные умения на практике в рамках проектов (в том числе </w:t>
      </w:r>
      <w:proofErr w:type="gram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интернет-проектов</w:t>
      </w:r>
      <w:proofErr w:type="gram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).</w:t>
      </w:r>
    </w:p>
    <w:p w:rsidR="00C477B9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Данная программа, построенная на личностно ориентированном,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и коммуникативном </w:t>
      </w:r>
      <w:proofErr w:type="gram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подходах</w:t>
      </w:r>
      <w:proofErr w:type="gram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к обучению и учитывающая все современные тенденции в образовании, предназначена для 10-11-х классов общеобразовательных учреждений. Структура рабочей программы определена требованиями ФГОС среднего (полного) общего образования второго поколения, утвержденного приказом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России №413 от 17 мая 2012 г. и зарегистрированного Минюстом России 07.06.2012, под №24480.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77B9" w:rsidRPr="001C054D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054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Программа реализует следующие основные</w:t>
      </w:r>
      <w:r w:rsidRPr="001C05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функции</w:t>
      </w:r>
      <w:r w:rsidRPr="001C054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C05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477B9" w:rsidRP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Информационно-методическая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предмета. </w:t>
      </w:r>
    </w:p>
    <w:p w:rsidR="00C477B9" w:rsidRP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</w:t>
      </w:r>
      <w:r w:rsidR="005768F8"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по-иностранному</w:t>
      </w:r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(китайскому) языку на каждом этапе. </w:t>
      </w:r>
    </w:p>
    <w:p w:rsidR="00C477B9" w:rsidRP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Контролирующая функция заключается в том, что программа, определяя требования к содержанию речи, коммуникативным умениям, к отбору языкового материала и к уровню </w:t>
      </w:r>
      <w:proofErr w:type="spellStart"/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обученности</w:t>
      </w:r>
      <w:proofErr w:type="spellEnd"/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 школьников на каждом этапе обучения, может служить основой для сравнения полученных в ходе контроля результатов. </w:t>
      </w:r>
    </w:p>
    <w:p w:rsidR="00C477B9" w:rsidRP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курса. </w:t>
      </w:r>
    </w:p>
    <w:p w:rsidR="00C477B9" w:rsidRP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color w:val="000000"/>
          <w:position w:val="12"/>
          <w:sz w:val="28"/>
          <w:szCs w:val="28"/>
        </w:rPr>
      </w:pPr>
      <w:r w:rsidRPr="001C054D">
        <w:rPr>
          <w:rFonts w:ascii="Times New Roman" w:hAnsi="Times New Roman" w:cs="Times New Roman"/>
          <w:b/>
          <w:color w:val="000000"/>
          <w:position w:val="12"/>
          <w:sz w:val="28"/>
          <w:szCs w:val="28"/>
        </w:rPr>
        <w:t>Цели курса</w:t>
      </w:r>
    </w:p>
    <w:p w:rsidR="00C477B9" w:rsidRPr="001C054D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Изучение иностранного (китайского) языка в полной средней школе на профильном уровне направлено на достижение следующих целей: </w:t>
      </w:r>
    </w:p>
    <w:p w:rsidR="00C477B9" w:rsidRP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• развитие иноязычной коммуникативной компетенции в совокупности ее составляющих, а именно:</w:t>
      </w:r>
    </w:p>
    <w:p w:rsidR="00C477B9" w:rsidRP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аудировании</w:t>
      </w:r>
      <w:proofErr w:type="spellEnd"/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, чтении, письме);</w:t>
      </w:r>
    </w:p>
    <w:p w:rsidR="00C477B9" w:rsidRP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proofErr w:type="gramStart"/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C477B9" w:rsidRP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lastRenderedPageBreak/>
        <w:t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C477B9" w:rsidRP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компенсаторная компетенция — развитие умений выходить из положения в условиях дефицита языковых сре</w:t>
      </w:r>
      <w:proofErr w:type="gramStart"/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дств пр</w:t>
      </w:r>
      <w:proofErr w:type="gramEnd"/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и получении и передаче информации;</w:t>
      </w:r>
    </w:p>
    <w:p w:rsidR="00C477B9" w:rsidRP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proofErr w:type="gramStart"/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C477B9" w:rsidRP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• развитие личности учащихся посредством реализации воспитательного потенциала иностранного языка:</w:t>
      </w:r>
    </w:p>
    <w:p w:rsidR="00C477B9" w:rsidRP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C477B9" w:rsidRP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ств гр</w:t>
      </w:r>
      <w:proofErr w:type="gramEnd"/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C477B9" w:rsidRP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развитие стремления к овладению основами мировой культуры средствами иностранного языка;</w:t>
      </w:r>
    </w:p>
    <w:p w:rsidR="00C477B9" w:rsidRPr="001C054D" w:rsidRDefault="00C477B9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</w:rPr>
      </w:pPr>
      <w:r w:rsidRPr="001C054D">
        <w:rPr>
          <w:rFonts w:ascii="Times New Roman" w:hAnsi="Times New Roman" w:cs="Times New Roman"/>
          <w:color w:val="000000"/>
          <w:position w:val="12"/>
          <w:sz w:val="28"/>
          <w:szCs w:val="28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lastRenderedPageBreak/>
        <w:t>Общая характеристика предмета «Китайский язык»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На старшем этапе средней школы ведущим видом деятельности становится учебно-профессиональная деятельность. Поэтому учащиеся все чаще должны включаться в проектную и исследовательскую формы учебной деятельности. Наряду с коммуникативной компетенцией развиваются другие умения, связанные, в том числе, с познавательными и социальными формами учебной деятельности. </w:t>
      </w:r>
    </w:p>
    <w:p w:rsidR="00C477B9" w:rsidRDefault="00C477B9" w:rsidP="007D3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Предмет «Китайский язык» входит в общеобразовательную область «Филология».      </w:t>
      </w:r>
    </w:p>
    <w:p w:rsidR="00C477B9" w:rsidRDefault="00C477B9" w:rsidP="007D3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Язык является важнейшим средством общения, без которого невозможно существование и развитие человеческого общества. Происходящие в настоящее время изменения в общественных отношениях, средствах коммуникации (использование все новых и новых информационных технологий) требуют повышения коммуникативной компетенции школьников как будущих пользователей и создателей дальнейших изменений, совершенствования их филологической подготовки независимо от сферы их дальнейшей деятельности.      </w:t>
      </w:r>
    </w:p>
    <w:p w:rsidR="00C477B9" w:rsidRDefault="00C477B9" w:rsidP="007D3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Все это повышает статус предмета «Китайский язык» как общеобразовательной учебной дисциплины.      </w:t>
      </w:r>
    </w:p>
    <w:p w:rsidR="00C477B9" w:rsidRDefault="00C477B9" w:rsidP="007D3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Основное назначение китайского языка состоит в формировании коммуникативной компетенции, то есть способности и готовности осуществлять русско-китайское межличностное и межкультурное общение.       Китайский язык как учебный предмет характеризуется:       </w:t>
      </w:r>
    </w:p>
    <w:p w:rsidR="00C477B9" w:rsidRDefault="00C477B9" w:rsidP="007D3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межпредметностью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(содержанием речи на китайском языке могут быть сведения из разных областей знания: литературы, искусства, </w:t>
      </w:r>
      <w:r w:rsidR="005768F8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истории, географии, математики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 т.д.);       </w:t>
      </w:r>
    </w:p>
    <w:p w:rsidR="00C477B9" w:rsidRDefault="00C477B9" w:rsidP="007D3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многоуровневостью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(с одной стороны, необходимо овладение различными языковыми средствами, соотносящимися с аспектами китайского языка: лексическим, грамматическим, фонетическим, с другой стороны – умениями в четырех видах речевой деятельности);       </w:t>
      </w:r>
    </w:p>
    <w:p w:rsidR="00C477B9" w:rsidRDefault="00C477B9" w:rsidP="007D3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полифункциональностью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(может выступать как цель обучения и как средство приобретения сведений в самых различных областях знания).     Являясь существенным элементом культуры народа Китая – носителя китайского языка и средством передачи ее другим, китайский язык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 xml:space="preserve">способствует формированию у </w:t>
      </w:r>
      <w:proofErr w:type="gram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целостной картины мира. Владение китайским языком повышает уровень гуманитарного образования </w:t>
      </w:r>
      <w:proofErr w:type="gram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способствует формированию личности и ее социальной адаптации к условиям постоянно меряющегося поликультурного,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полиязычного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мира.     </w:t>
      </w:r>
    </w:p>
    <w:p w:rsidR="00C477B9" w:rsidRDefault="00C477B9" w:rsidP="007D3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Владение китайским языком расширяет лингвистический кругозор </w:t>
      </w:r>
      <w:proofErr w:type="gram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способствует формированию культуры общения, содействует общему речевому развитию обучающихся. В этом проявляется взаимодействие всех языковых учебных предметов, способствующих формированию основ филологического образования школьников.     Данная программа нацелена на реализацию личностно-ориентированного, коммуникативно-когнитивного, социокультурного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подхода к обучению китайскому языку.     Специфика и задачи изучения китайского языка заключается в необходимости приобщения </w:t>
      </w:r>
      <w:proofErr w:type="gram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 основам принципиально новой, в </w:t>
      </w:r>
      <w:r w:rsidR="005768F8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значительной степени,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отличающейся от родной языковой картины мира и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лингвосоциокультурной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реальности. В качестве интегративной цели обучения рассматривается формирование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китайскоязычной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коммуникативной компетенции, то есть способности и реальной готовности школьников осуществлять общение на китайском языке и добиваться взаимопонимания с людьми, говорящими на китайском языке (независимо от места их проживания). А также развитие и воспитание школьников средствами учебного предмета «Китайский язык». </w:t>
      </w:r>
    </w:p>
    <w:p w:rsidR="00C477B9" w:rsidRDefault="00C477B9" w:rsidP="007D39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Личностно-ориентированный подход, который ставит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китайскоязычной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коммуникативной компетенции. Такой подход должен обеспечить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культуроведческую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направленность обучения, приобщение школьников к культуре Китая, лучшее осознание культуры России, умение представить ее средствами китайского языка, включение школьников в диалог культур.      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proofErr w:type="gram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Таким образом, главными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задачами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предмета «Иностранный язык» на старшем этапе средней (полной) школы являются: формирование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иноязычной коммуникативной компетенции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с особенным акцентом на продуктивных видах речевой деятельности (говорении и письме);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практическое использование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lastRenderedPageBreak/>
        <w:t xml:space="preserve">коммуникативных умений во всех видах речевой деятельности при решении познавательных и профессионально ориентированных задач; более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углубленное изучение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иностранного языка и иноязычной культуры;</w:t>
      </w:r>
      <w:proofErr w:type="gramEnd"/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развитие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 учащихся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 xml:space="preserve">познавательных умений и универсальных способов деятельности 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с целью их целенаправленного, активного и автономного использования для поддержания уровня владения иностранным языком и после окончания средней школы; </w:t>
      </w:r>
      <w:r>
        <w:rPr>
          <w:rFonts w:ascii="Times New Roman" w:hAnsi="Times New Roman" w:cs="Times New Roman"/>
          <w:i/>
          <w:iCs/>
          <w:color w:val="000000"/>
          <w:position w:val="12"/>
          <w:sz w:val="28"/>
          <w:szCs w:val="28"/>
          <w:u w:color="000000"/>
        </w:rPr>
        <w:t>развитие методических и социальных компетенций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таких как: умение планировать и организовывать свою учебную и познавательную деятельность, умение использовать информационные технологии, умение работать в команде и т.д. </w:t>
      </w:r>
      <w:proofErr w:type="gramEnd"/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proofErr w:type="gram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Для решения этих задач в УМК для 10-11-х классов существуют следующие возможности: упражнения для самостоятельного, углубленного изучения китайского языка; (интернет) проекты; материалы для чтения, предполагающие более детальное знакомство с китайским языком, китайской литературой и историей КНР; задания, направленные на работу в различных режимах: индивидуальном, парном, групповом; дополнительные ссылки на материалы в сети Интернет;</w:t>
      </w:r>
      <w:proofErr w:type="gram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элементы языкового портфеля для самоконтроля уровня владения китайским языком.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Описание места предмета в учебном плане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Представленная программа предполагает изучение китайского языка как обязательного учебного предмета на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углубленном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уровне. Для этого на год обучения в 10 классе отводится 210 часов, по 6 учебных часов в неделю, на год обучения в 11 классе отводится также 210 часов, по 6 учебных часов в неделю. Всего 420 часов. </w:t>
      </w:r>
    </w:p>
    <w:p w:rsidR="00C477B9" w:rsidRDefault="00C477B9" w:rsidP="00C47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Стандарт среднего (полного) общего образования предполагает возможность построения индивидуальной образовательной траектории, а, следовательно, и некоторую коррекцию учебного плана в соответствии с запросами обучающегося. Учебная нагрузка учащегося может быть перераспределена таким образом, чтобы определенное количество часов из обязательного объема учебного времени, отведенного на изучение иностранного языка, выделялось на разработку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индивидуального проекта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:rsidR="0033441C" w:rsidRDefault="0033441C" w:rsidP="00E9091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33441C" w:rsidRDefault="0033441C" w:rsidP="00E9091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33441C" w:rsidRDefault="0033441C" w:rsidP="00E9091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FC5D25" w:rsidRDefault="007D399B" w:rsidP="00E9091C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lastRenderedPageBreak/>
        <w:t>Содержание</w:t>
      </w: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1842"/>
        <w:gridCol w:w="2836"/>
        <w:gridCol w:w="1842"/>
        <w:gridCol w:w="1702"/>
      </w:tblGrid>
      <w:tr w:rsidR="00CF45E7" w:rsidRPr="005768F8" w:rsidTr="00E2523D">
        <w:trPr>
          <w:cantSplit/>
        </w:trPr>
        <w:tc>
          <w:tcPr>
            <w:tcW w:w="11199" w:type="dxa"/>
            <w:gridSpan w:val="6"/>
          </w:tcPr>
          <w:p w:rsidR="00FC5D25" w:rsidRPr="005768F8" w:rsidRDefault="005768F8" w:rsidP="00454BEE">
            <w:pPr>
              <w:pStyle w:val="a9"/>
              <w:keepNext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FC5D25" w:rsidRPr="005768F8">
              <w:rPr>
                <w:rFonts w:ascii="Times New Roman" w:hAnsi="Times New Roman" w:cs="Times New Roman"/>
                <w:b/>
              </w:rPr>
              <w:t xml:space="preserve">редметный аспект </w:t>
            </w:r>
          </w:p>
        </w:tc>
      </w:tr>
      <w:tr w:rsidR="00D90320" w:rsidRPr="00454BEE" w:rsidTr="00E2523D">
        <w:trPr>
          <w:cantSplit/>
        </w:trPr>
        <w:tc>
          <w:tcPr>
            <w:tcW w:w="1418" w:type="dxa"/>
          </w:tcPr>
          <w:p w:rsidR="00FC5D25" w:rsidRPr="00454BEE" w:rsidRDefault="00FC5D25" w:rsidP="00454BEE">
            <w:pPr>
              <w:pStyle w:val="a9"/>
              <w:keepNext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</w:p>
        </w:tc>
        <w:tc>
          <w:tcPr>
            <w:tcW w:w="1559" w:type="dxa"/>
          </w:tcPr>
          <w:p w:rsidR="00FC5D25" w:rsidRPr="00454BEE" w:rsidRDefault="00D90320" w:rsidP="00454BE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  <w:r w:rsidR="00FC5D25" w:rsidRPr="00454BEE">
              <w:rPr>
                <w:rFonts w:ascii="Times New Roman" w:hAnsi="Times New Roman" w:cs="Times New Roman"/>
                <w:b/>
                <w:bCs/>
              </w:rPr>
              <w:t>итуации общения</w:t>
            </w:r>
          </w:p>
        </w:tc>
        <w:tc>
          <w:tcPr>
            <w:tcW w:w="1842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тексты</w:t>
            </w:r>
          </w:p>
        </w:tc>
        <w:tc>
          <w:tcPr>
            <w:tcW w:w="2836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>коммуникативные цели и намерения</w:t>
            </w:r>
          </w:p>
        </w:tc>
        <w:tc>
          <w:tcPr>
            <w:tcW w:w="1842" w:type="dxa"/>
          </w:tcPr>
          <w:p w:rsidR="00FC5D25" w:rsidRPr="00454BEE" w:rsidRDefault="00FC5D25" w:rsidP="00454BE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454BEE">
              <w:rPr>
                <w:rFonts w:ascii="Times New Roman" w:hAnsi="Times New Roman" w:cs="Times New Roman"/>
                <w:b/>
                <w:bCs/>
              </w:rPr>
              <w:t xml:space="preserve">страноведческие знания </w:t>
            </w:r>
          </w:p>
        </w:tc>
        <w:tc>
          <w:tcPr>
            <w:tcW w:w="1702" w:type="dxa"/>
          </w:tcPr>
          <w:p w:rsidR="00FC5D25" w:rsidRDefault="00FC5D25" w:rsidP="00454BEE">
            <w:pPr>
              <w:pStyle w:val="a9"/>
              <w:snapToGrid w:val="0"/>
            </w:pPr>
            <w:r w:rsidRPr="00454BEE">
              <w:rPr>
                <w:rFonts w:ascii="Times New Roman" w:hAnsi="Times New Roman" w:cs="Times New Roman"/>
                <w:b/>
                <w:bCs/>
              </w:rPr>
              <w:t>языковой материал</w:t>
            </w:r>
          </w:p>
        </w:tc>
      </w:tr>
      <w:tr w:rsidR="00D90320" w:rsidRPr="00454BEE" w:rsidTr="00E2523D">
        <w:trPr>
          <w:cantSplit/>
          <w:trHeight w:hRule="exact" w:val="5786"/>
        </w:trPr>
        <w:tc>
          <w:tcPr>
            <w:tcW w:w="1418" w:type="dxa"/>
          </w:tcPr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знакомство 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E2523D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знакомство в университете</w:t>
            </w:r>
            <w:r w:rsidR="00E2523D">
              <w:rPr>
                <w:rFonts w:ascii="Times New Roman" w:hAnsi="Times New Roman" w:cs="Times New Roman"/>
                <w:szCs w:val="20"/>
              </w:rPr>
              <w:t xml:space="preserve">: </w:t>
            </w:r>
          </w:p>
          <w:p w:rsidR="00E2523D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5768F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в неофициальной обстановке: в столовой, во дворе, в библиотеке; 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в официальной обстановке:  знакомство с преподавателем и </w:t>
            </w:r>
            <w:proofErr w:type="spellStart"/>
            <w:r w:rsidRPr="00BB318C">
              <w:rPr>
                <w:rFonts w:ascii="Times New Roman" w:hAnsi="Times New Roman" w:cs="Times New Roman"/>
                <w:szCs w:val="20"/>
              </w:rPr>
              <w:t>одногруппник</w:t>
            </w:r>
            <w:r w:rsidR="00E2523D">
              <w:rPr>
                <w:rFonts w:ascii="Times New Roman" w:hAnsi="Times New Roman" w:cs="Times New Roman"/>
                <w:szCs w:val="20"/>
              </w:rPr>
              <w:t>ами</w:t>
            </w:r>
            <w:proofErr w:type="spellEnd"/>
            <w:r w:rsidR="00E2523D">
              <w:rPr>
                <w:rFonts w:ascii="Times New Roman" w:hAnsi="Times New Roman" w:cs="Times New Roman"/>
                <w:szCs w:val="20"/>
              </w:rPr>
              <w:t xml:space="preserve"> на паре</w:t>
            </w:r>
          </w:p>
        </w:tc>
        <w:tc>
          <w:tcPr>
            <w:tcW w:w="1842" w:type="dxa"/>
          </w:tcPr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b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szCs w:val="20"/>
              </w:rPr>
              <w:t>Основные:</w:t>
            </w:r>
          </w:p>
          <w:p w:rsidR="00FC5D25" w:rsidRPr="00BB318C" w:rsidRDefault="00E2523D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r w:rsidR="00FC5D25" w:rsidRPr="00BB318C">
              <w:rPr>
                <w:rFonts w:ascii="Times New Roman" w:hAnsi="Times New Roman" w:cs="Times New Roman"/>
                <w:szCs w:val="20"/>
              </w:rPr>
              <w:t xml:space="preserve">диалоги, моделирующие ситуации общения, (написанные и </w:t>
            </w:r>
            <w:proofErr w:type="gramStart"/>
            <w:r w:rsidR="00FC5D25" w:rsidRPr="00BB318C">
              <w:rPr>
                <w:rFonts w:ascii="Times New Roman" w:hAnsi="Times New Roman" w:cs="Times New Roman"/>
                <w:szCs w:val="20"/>
              </w:rPr>
              <w:t>озвученный</w:t>
            </w:r>
            <w:proofErr w:type="gramEnd"/>
            <w:r w:rsidR="00FC5D25" w:rsidRPr="00BB318C">
              <w:rPr>
                <w:rFonts w:ascii="Times New Roman" w:hAnsi="Times New Roman" w:cs="Times New Roman"/>
                <w:szCs w:val="20"/>
              </w:rPr>
              <w:t xml:space="preserve"> носителем языка)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E2523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монолог (представление себя) 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E2523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визитная карточка.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E2523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ксерокопия паспорта китайца 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6" w:type="dxa"/>
          </w:tcPr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E2523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научиться приветствовать друг друга</w:t>
            </w:r>
            <w:r w:rsidR="005768F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(неофициальное приветствие) и преподавателя (официальное приветствие);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E2523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научиться сообщать краткую информацию о себе</w:t>
            </w:r>
            <w:r w:rsidR="005768F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(имя,</w:t>
            </w:r>
            <w:r w:rsidR="005768F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фамилия, происхождение,</w:t>
            </w:r>
            <w:r w:rsidR="005768F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род занятий, интересы</w:t>
            </w:r>
            <w:r w:rsidR="005768F8" w:rsidRPr="00BB318C">
              <w:rPr>
                <w:rFonts w:ascii="Times New Roman" w:hAnsi="Times New Roman" w:cs="Times New Roman"/>
                <w:szCs w:val="20"/>
              </w:rPr>
              <w:t>), а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также задавать вопросы друг другу с целью узнать имя, фамилию, род деятельности собеседника;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прощаться друг с другом;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понимать информацию на визитной </w:t>
            </w:r>
            <w:r w:rsidR="005768F8" w:rsidRPr="00BB318C">
              <w:rPr>
                <w:rFonts w:ascii="Times New Roman" w:hAnsi="Times New Roman" w:cs="Times New Roman"/>
                <w:szCs w:val="20"/>
              </w:rPr>
              <w:t>карточке,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в паспорте и т.д., а также сообщать подобную информацию собеседнику; 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E2523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научиться представлять собеседнику другого человека (</w:t>
            </w:r>
            <w:r w:rsidR="005768F8" w:rsidRPr="00BB318C">
              <w:rPr>
                <w:rFonts w:ascii="Times New Roman" w:hAnsi="Times New Roman" w:cs="Times New Roman"/>
                <w:szCs w:val="20"/>
              </w:rPr>
              <w:t>например,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друга);       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китайские имена и фамилии; 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особенности знакомства с китайцами;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речевой этикет: привлечение внимания, приветствие, обращение (официальное/неофициальное);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жесты, обозначающие цифры в Китае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документы граждан КНР.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2" w:type="dxa"/>
          </w:tcPr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фразы приветствия, прощания, первое знакомство, о себе (имя, фамилия, возраст, род деятельности, интересы, национальность), знакомство, представление (нейтральное, официальное, неофициальное),</w:t>
            </w:r>
            <w:proofErr w:type="gramEnd"/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ответ на представление (нейтральный, официальный, неофициальный), прощание (официальное, неофициальное)</w:t>
            </w:r>
          </w:p>
          <w:p w:rsidR="00FC5D25" w:rsidRPr="00BB318C" w:rsidRDefault="00FC5D25" w:rsidP="007D399B">
            <w:pPr>
              <w:pStyle w:val="a7"/>
              <w:tabs>
                <w:tab w:val="left" w:pos="850"/>
              </w:tabs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7"/>
              <w:tabs>
                <w:tab w:val="left" w:pos="850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  <w:tr w:rsidR="00CF45E7" w:rsidRPr="00454BEE" w:rsidTr="00E2523D">
        <w:trPr>
          <w:cantSplit/>
          <w:trHeight w:val="5801"/>
        </w:trPr>
        <w:tc>
          <w:tcPr>
            <w:tcW w:w="1418" w:type="dxa"/>
          </w:tcPr>
          <w:p w:rsidR="005768F8" w:rsidRPr="00BB318C" w:rsidRDefault="005768F8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знакомство</w:t>
            </w:r>
          </w:p>
        </w:tc>
        <w:tc>
          <w:tcPr>
            <w:tcW w:w="1559" w:type="dxa"/>
          </w:tcPr>
          <w:p w:rsidR="005768F8" w:rsidRPr="00BB318C" w:rsidRDefault="0083533A" w:rsidP="007D399B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</w:t>
            </w:r>
            <w:r w:rsidR="005768F8" w:rsidRPr="00BB318C">
              <w:rPr>
                <w:rFonts w:ascii="Times New Roman" w:hAnsi="Times New Roman" w:cs="Times New Roman"/>
                <w:szCs w:val="20"/>
              </w:rPr>
              <w:t>накомство на улице, знакомство с молодым человеком/девушкой.</w:t>
            </w:r>
          </w:p>
        </w:tc>
        <w:tc>
          <w:tcPr>
            <w:tcW w:w="1842" w:type="dxa"/>
          </w:tcPr>
          <w:p w:rsidR="005768F8" w:rsidRDefault="005768F8" w:rsidP="007D399B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Основные: </w:t>
            </w:r>
          </w:p>
          <w:p w:rsidR="005768F8" w:rsidRPr="00BB318C" w:rsidRDefault="005768F8" w:rsidP="007D399B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диалоги, моделирующие ситуации общения, (написанные и озвученные носителем языка);</w:t>
            </w:r>
          </w:p>
          <w:p w:rsidR="005768F8" w:rsidRPr="00BB318C" w:rsidRDefault="005768F8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</w:p>
          <w:p w:rsidR="005768F8" w:rsidRPr="00BB318C" w:rsidRDefault="005768F8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объявление о поиске второй половины</w:t>
            </w:r>
          </w:p>
          <w:p w:rsidR="005768F8" w:rsidRPr="00BB318C" w:rsidRDefault="005768F8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песня на китайском языке </w:t>
            </w:r>
          </w:p>
        </w:tc>
        <w:tc>
          <w:tcPr>
            <w:tcW w:w="2836" w:type="dxa"/>
          </w:tcPr>
          <w:p w:rsidR="005768F8" w:rsidRPr="00BB318C" w:rsidRDefault="005768F8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знакомиться и правильно обращаться к людям (младше себя, старше себя, ровеснику); </w:t>
            </w:r>
          </w:p>
          <w:p w:rsidR="005768F8" w:rsidRPr="00BB318C" w:rsidRDefault="005768F8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-научиться знакомиться на улице с понравившимся человеком.</w:t>
            </w:r>
          </w:p>
          <w:p w:rsidR="005768F8" w:rsidRPr="00BB318C" w:rsidRDefault="005768F8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вступать в коммуникацию с незнакомым представителем чужой культуры; </w:t>
            </w:r>
          </w:p>
          <w:p w:rsidR="005768F8" w:rsidRPr="00BB318C" w:rsidRDefault="005768F8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рассказывать о своих интересах и узнавать об интересах собеседника (кратко);</w:t>
            </w:r>
          </w:p>
          <w:p w:rsidR="005768F8" w:rsidRPr="00BB318C" w:rsidRDefault="005768F8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понимать информацию, содержащуюся в объявлениях о знакомстве, а также создавать и презентовать свои собственные объявления (научиться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кратко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 описывать человека своей мечты) </w:t>
            </w:r>
          </w:p>
        </w:tc>
        <w:tc>
          <w:tcPr>
            <w:tcW w:w="1842" w:type="dxa"/>
          </w:tcPr>
          <w:p w:rsidR="005768F8" w:rsidRPr="00BB318C" w:rsidRDefault="005768F8" w:rsidP="007D39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768F8" w:rsidRPr="00BB318C" w:rsidRDefault="005768F8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фразы приветствия, прощания, первое знакомство, о себе (имя, фамилия, возраст, род деятельности, интересы, национальность), знакомство, представление (нейтральное, официальное, неофициальное),</w:t>
            </w:r>
            <w:proofErr w:type="gramEnd"/>
          </w:p>
          <w:p w:rsidR="005768F8" w:rsidRPr="00BB318C" w:rsidRDefault="005768F8" w:rsidP="007D399B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ответ на представление (нейтральный, официальный, неофициальный), прощание (официальное, неофициальное)</w:t>
            </w:r>
          </w:p>
          <w:p w:rsidR="005768F8" w:rsidRPr="00BB318C" w:rsidRDefault="005768F8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F45E7" w:rsidRPr="009D1273" w:rsidTr="00E2523D">
        <w:trPr>
          <w:cantSplit/>
          <w:trHeight w:val="13031"/>
        </w:trPr>
        <w:tc>
          <w:tcPr>
            <w:tcW w:w="1418" w:type="dxa"/>
          </w:tcPr>
          <w:p w:rsidR="00D90320" w:rsidRPr="00BB318C" w:rsidRDefault="00D90320" w:rsidP="007D399B">
            <w:pPr>
              <w:pStyle w:val="a7"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lastRenderedPageBreak/>
              <w:t>я и моя семья</w:t>
            </w:r>
          </w:p>
        </w:tc>
        <w:tc>
          <w:tcPr>
            <w:tcW w:w="1559" w:type="dxa"/>
          </w:tcPr>
          <w:p w:rsidR="00D90320" w:rsidRPr="00BB318C" w:rsidRDefault="00D90320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разговор с друго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м(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>китайцем) о своей и его семье.</w:t>
            </w:r>
          </w:p>
          <w:p w:rsidR="00D90320" w:rsidRPr="00BB318C" w:rsidRDefault="00D90320" w:rsidP="007D399B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CF45E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разговор со случайным знакомым (например, в поезде или в такси) о своей и его семье.</w:t>
            </w:r>
          </w:p>
        </w:tc>
        <w:tc>
          <w:tcPr>
            <w:tcW w:w="1842" w:type="dxa"/>
          </w:tcPr>
          <w:p w:rsidR="00E2523D" w:rsidRDefault="00D90320" w:rsidP="007D399B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Основные: </w:t>
            </w:r>
          </w:p>
          <w:p w:rsidR="00D90320" w:rsidRPr="00BB318C" w:rsidRDefault="00D90320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диалоги, моделирующие ситуации общения, (написанные и озвученные носителем языка);</w:t>
            </w:r>
          </w:p>
          <w:p w:rsidR="00D90320" w:rsidRPr="00BB318C" w:rsidRDefault="00D90320" w:rsidP="007D399B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-монолог (рассказ о своей семье) </w:t>
            </w:r>
          </w:p>
          <w:p w:rsidR="00D90320" w:rsidRPr="00BB318C" w:rsidRDefault="00D90320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</w:p>
          <w:p w:rsidR="00D90320" w:rsidRPr="00BB318C" w:rsidRDefault="00D90320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подписи к фотографиям из семейного альбома; </w:t>
            </w:r>
          </w:p>
          <w:p w:rsidR="00D90320" w:rsidRPr="00BB318C" w:rsidRDefault="00D90320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анкета на китайском языке</w:t>
            </w:r>
          </w:p>
          <w:p w:rsidR="00D90320" w:rsidRPr="00BB318C" w:rsidRDefault="00D90320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-аудиозаписи рассказов простых китайцев из разных провинций о себе и своей семье (записи сделаны на улицах Китая, рассказывают обычные прохожие)</w:t>
            </w:r>
          </w:p>
          <w:p w:rsidR="00D90320" w:rsidRPr="00BB318C" w:rsidRDefault="00D90320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D90320" w:rsidRPr="00BB318C" w:rsidRDefault="00D90320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представлять членов своей семьи (род их деятельности, возраст и т.д.) собеседнику, а также узнавать у собеседника о его семье;</w:t>
            </w:r>
          </w:p>
          <w:p w:rsidR="00D90320" w:rsidRPr="00BB318C" w:rsidRDefault="00D90320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выражать предположение относительно семьи, происхождения и т.д. собеседника, научиться выяснять и выражать степень правильности предположения;</w:t>
            </w:r>
          </w:p>
          <w:p w:rsidR="00D90320" w:rsidRPr="00BB318C" w:rsidRDefault="00D90320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 научиться описывать родственников и рассказывать о членах семьи с опорой на фотографию, а также интересоваться родственниками собеседника;</w:t>
            </w:r>
          </w:p>
          <w:p w:rsidR="00D90320" w:rsidRPr="00BB318C" w:rsidRDefault="00D90320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понимать основные пункты анкет на китайском языке, а также заполнять в анкетах графы о семейном положении и членах семьи (женат, холост, дети, отец мать, род их деятельности)</w:t>
            </w:r>
          </w:p>
          <w:p w:rsidR="00D90320" w:rsidRPr="00BB318C" w:rsidRDefault="00D90320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понимать и презентовать ключевую информацию о семье, содержащуюся в рассказах китайцев из разных провинций (особенности произношения) </w:t>
            </w:r>
          </w:p>
        </w:tc>
        <w:tc>
          <w:tcPr>
            <w:tcW w:w="1842" w:type="dxa"/>
          </w:tcPr>
          <w:p w:rsidR="00D90320" w:rsidRPr="00BB318C" w:rsidRDefault="00D90320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китайская семья (члены китайской семьи, как их правильно называть);</w:t>
            </w:r>
          </w:p>
          <w:p w:rsidR="00D90320" w:rsidRPr="00BB318C" w:rsidRDefault="00D90320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родственные отношения в Китае</w:t>
            </w:r>
          </w:p>
          <w:p w:rsidR="00D90320" w:rsidRPr="00BB318C" w:rsidRDefault="00D90320" w:rsidP="007D399B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особенности общения в китайской семье </w:t>
            </w:r>
          </w:p>
        </w:tc>
        <w:tc>
          <w:tcPr>
            <w:tcW w:w="1702" w:type="dxa"/>
          </w:tcPr>
          <w:p w:rsidR="00D90320" w:rsidRPr="00BB318C" w:rsidRDefault="00D90320" w:rsidP="007D399B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моя семья, члены семьи, род деятельности, возраст, интересы.</w:t>
            </w:r>
          </w:p>
          <w:p w:rsidR="00D90320" w:rsidRPr="00BB318C" w:rsidRDefault="00D90320" w:rsidP="007D399B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моя семья, члены семьи, род деятельности, возраст, интересы, обстановка в помещении, предметы интерьера и </w:t>
            </w:r>
            <w:proofErr w:type="spellStart"/>
            <w:r w:rsidRPr="00BB318C">
              <w:rPr>
                <w:rFonts w:ascii="Times New Roman" w:hAnsi="Times New Roman" w:cs="Times New Roman"/>
                <w:szCs w:val="20"/>
              </w:rPr>
              <w:t>т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.д</w:t>
            </w:r>
            <w:proofErr w:type="spellEnd"/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>, выражение благодарности, ответ на благодарность.</w:t>
            </w:r>
          </w:p>
          <w:p w:rsidR="00D90320" w:rsidRPr="00BB318C" w:rsidRDefault="00D90320" w:rsidP="007D399B">
            <w:pPr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Счетные слова</w:t>
            </w:r>
            <w:proofErr w:type="gramStart"/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B3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B318C">
              <w:rPr>
                <w:rFonts w:ascii="Times New Roman" w:hAnsi="Times New Roman" w:cs="Times New Roman"/>
                <w:sz w:val="20"/>
                <w:szCs w:val="20"/>
              </w:rPr>
              <w:t xml:space="preserve">ислительные + универсальное </w:t>
            </w:r>
            <w:proofErr w:type="spellStart"/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B318C">
              <w:rPr>
                <w:rFonts w:ascii="Times New Roman" w:hAnsi="Times New Roman" w:cs="Times New Roman"/>
                <w:sz w:val="20"/>
                <w:szCs w:val="20"/>
              </w:rPr>
              <w:t xml:space="preserve">. слово </w:t>
            </w: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个</w:t>
            </w: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90320" w:rsidRPr="00BB318C" w:rsidRDefault="00D90320" w:rsidP="007D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Обстоятельство места и времени.</w:t>
            </w:r>
          </w:p>
          <w:p w:rsidR="00D90320" w:rsidRPr="00BB318C" w:rsidRDefault="00D90320" w:rsidP="007D3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 xml:space="preserve">Обстоятельство места, предлог </w:t>
            </w: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在</w:t>
            </w: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 xml:space="preserve">+ синтаксис китайского предложения, позиция предлогов в китайском предложении, группа сказуемого, позиция модальных глаголов, наречий и отрицания, схема О времени + </w:t>
            </w:r>
            <w:proofErr w:type="gramStart"/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B318C">
              <w:rPr>
                <w:rFonts w:ascii="Times New Roman" w:hAnsi="Times New Roman" w:cs="Times New Roman"/>
                <w:sz w:val="20"/>
                <w:szCs w:val="20"/>
              </w:rPr>
              <w:t xml:space="preserve"> + мод </w:t>
            </w:r>
            <w:proofErr w:type="spellStart"/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гл</w:t>
            </w:r>
            <w:proofErr w:type="spellEnd"/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-л/наречие/</w:t>
            </w:r>
            <w:r w:rsidR="00CF4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отрицание + предлог+</w:t>
            </w:r>
            <w:r w:rsidR="00CF4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 xml:space="preserve">дополнение + Сказ + Прям </w:t>
            </w:r>
            <w:proofErr w:type="spellStart"/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spellEnd"/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D90320" w:rsidRPr="00BB318C" w:rsidRDefault="00D90320" w:rsidP="007D399B">
            <w:pPr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Послелоги + предложения наличия и местонахождения.</w:t>
            </w:r>
          </w:p>
          <w:p w:rsidR="00D90320" w:rsidRPr="00BB318C" w:rsidRDefault="00D90320" w:rsidP="007D399B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учебные</w:t>
            </w:r>
            <w:r w:rsidRPr="00BB318C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 xml:space="preserve"> </w:t>
            </w: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пособия</w:t>
            </w:r>
            <w:r w:rsidRPr="00BB318C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 xml:space="preserve">: </w:t>
            </w:r>
          </w:p>
          <w:p w:rsidR="00D90320" w:rsidRPr="00BB318C" w:rsidRDefault="00D90320" w:rsidP="007D399B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  <w:u w:val="single"/>
                <w:lang w:val="en-US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  <w:lang w:val="en-US"/>
              </w:rPr>
              <w:t xml:space="preserve">Short-term spoken </w:t>
            </w:r>
            <w:proofErr w:type="spellStart"/>
            <w:r w:rsidRPr="00BB318C">
              <w:rPr>
                <w:rFonts w:ascii="Times New Roman" w:hAnsi="Times New Roman" w:cs="Times New Roman"/>
                <w:szCs w:val="20"/>
                <w:lang w:val="en-US"/>
              </w:rPr>
              <w:t>chinese</w:t>
            </w:r>
            <w:proofErr w:type="spellEnd"/>
            <w:r w:rsidRPr="00BB318C">
              <w:rPr>
                <w:rFonts w:ascii="Times New Roman" w:hAnsi="Times New Roman" w:cs="Times New Roman"/>
                <w:szCs w:val="20"/>
                <w:lang w:val="en-US"/>
              </w:rPr>
              <w:t xml:space="preserve"> elementary, </w:t>
            </w:r>
            <w:r w:rsidRPr="00BB318C">
              <w:rPr>
                <w:rFonts w:ascii="Times New Roman" w:hAnsi="Times New Roman" w:cs="Times New Roman"/>
                <w:szCs w:val="20"/>
              </w:rPr>
              <w:t>Урок</w:t>
            </w:r>
            <w:r w:rsidRPr="00BB318C">
              <w:rPr>
                <w:rFonts w:ascii="Times New Roman" w:hAnsi="Times New Roman" w:cs="Times New Roman"/>
                <w:szCs w:val="20"/>
                <w:lang w:val="en-US"/>
              </w:rPr>
              <w:t xml:space="preserve"> 18</w:t>
            </w:r>
          </w:p>
          <w:p w:rsidR="00D90320" w:rsidRPr="00D90320" w:rsidRDefault="00D90320" w:rsidP="007D399B">
            <w:pPr>
              <w:pStyle w:val="a7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D90320" w:rsidRPr="00454BEE" w:rsidTr="00E2523D">
        <w:trPr>
          <w:cantSplit/>
          <w:trHeight w:hRule="exact" w:val="8656"/>
        </w:trPr>
        <w:tc>
          <w:tcPr>
            <w:tcW w:w="1418" w:type="dxa"/>
          </w:tcPr>
          <w:p w:rsidR="00FC5D25" w:rsidRPr="00BB318C" w:rsidRDefault="00FC5D25" w:rsidP="007D399B">
            <w:pPr>
              <w:pStyle w:val="a7"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lastRenderedPageBreak/>
              <w:t>я и моя семья</w:t>
            </w:r>
          </w:p>
        </w:tc>
        <w:tc>
          <w:tcPr>
            <w:tcW w:w="1559" w:type="dxa"/>
          </w:tcPr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CF45E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общение с членами своей </w:t>
            </w:r>
            <w:r w:rsidR="005768F8" w:rsidRPr="00BB318C">
              <w:rPr>
                <w:rFonts w:ascii="Times New Roman" w:hAnsi="Times New Roman" w:cs="Times New Roman"/>
                <w:szCs w:val="20"/>
              </w:rPr>
              <w:t>семьи дома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; 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в гостях у китайского друга (общение в домашней обстановке с его родственниками) </w:t>
            </w:r>
          </w:p>
        </w:tc>
        <w:tc>
          <w:tcPr>
            <w:tcW w:w="1842" w:type="dxa"/>
          </w:tcPr>
          <w:p w:rsidR="00CF45E7" w:rsidRDefault="005768F8" w:rsidP="007D399B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Основные:</w:t>
            </w:r>
            <w:r w:rsidR="00FC5D25"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диалоги, моделирующие ситуации общения, (написанные и озвученные носителем языка); 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фрагмент китайского фильма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 xml:space="preserve">( 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общение в семье) </w:t>
            </w:r>
          </w:p>
        </w:tc>
        <w:tc>
          <w:tcPr>
            <w:tcW w:w="2836" w:type="dxa"/>
          </w:tcPr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CF45E7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научиться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правильно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 называть членов китайской семьи;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обращаться к родственникам китайского друга;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общаться на бытовые темы с членами семьи китайского друга (приветствие, прощание, выяснение их рода деятельности, интересов, разговор за обедом и т.д.)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выражать удивление (реакция на ответ или чей-нибудь рассказ), симпати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ю(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расположение)/антипатию к человеку; 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рассказывать о своих желаниях, потребностях намерениях, а также узнавать о желаниях, потребностях</w:t>
            </w:r>
            <w:r w:rsidR="005768F8">
              <w:rPr>
                <w:rFonts w:ascii="Times New Roman" w:hAnsi="Times New Roman" w:cs="Times New Roman"/>
                <w:szCs w:val="20"/>
              </w:rPr>
              <w:t>, намерениях другого человека (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например, что хочет мама, папа, гость) 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 научитьс</w:t>
            </w:r>
            <w:r w:rsidR="005768F8">
              <w:rPr>
                <w:rFonts w:ascii="Times New Roman" w:hAnsi="Times New Roman" w:cs="Times New Roman"/>
                <w:szCs w:val="20"/>
              </w:rPr>
              <w:t>я выражать одобрение, радость (</w:t>
            </w:r>
            <w:r w:rsidRPr="00BB318C">
              <w:rPr>
                <w:rFonts w:ascii="Times New Roman" w:hAnsi="Times New Roman" w:cs="Times New Roman"/>
                <w:szCs w:val="20"/>
              </w:rPr>
              <w:t>например, радость от похода в гости к другу)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выражать и принимать благодарност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ь(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>например, при общении с другом и членами его семьи).</w:t>
            </w:r>
          </w:p>
        </w:tc>
        <w:tc>
          <w:tcPr>
            <w:tcW w:w="1842" w:type="dxa"/>
          </w:tcPr>
          <w:p w:rsidR="00FC5D25" w:rsidRPr="00BB318C" w:rsidRDefault="00FC5D25" w:rsidP="007D39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FC5D25" w:rsidRPr="00BB318C" w:rsidRDefault="00FC5D25" w:rsidP="007D399B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моя семья, члены семьи, род деятельности, возраст, интересы, обстановка в помещении, предметы интерьера и </w:t>
            </w:r>
            <w:proofErr w:type="spellStart"/>
            <w:r w:rsidRPr="00BB318C">
              <w:rPr>
                <w:rFonts w:ascii="Times New Roman" w:hAnsi="Times New Roman" w:cs="Times New Roman"/>
                <w:szCs w:val="20"/>
              </w:rPr>
              <w:t>т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.д</w:t>
            </w:r>
            <w:proofErr w:type="spellEnd"/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>, выражение благодарности, ответ на благодарность.</w:t>
            </w:r>
          </w:p>
          <w:p w:rsidR="00FC5D25" w:rsidRPr="00BB318C" w:rsidRDefault="00FC5D25" w:rsidP="007D39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0320" w:rsidRPr="00454BEE" w:rsidTr="00E2523D">
        <w:trPr>
          <w:cantSplit/>
        </w:trPr>
        <w:tc>
          <w:tcPr>
            <w:tcW w:w="1418" w:type="dxa"/>
          </w:tcPr>
          <w:p w:rsidR="00FC5D25" w:rsidRPr="00BB318C" w:rsidRDefault="00FC5D25" w:rsidP="007D399B">
            <w:pPr>
              <w:pStyle w:val="a7"/>
              <w:keepNext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lastRenderedPageBreak/>
              <w:t>студенческая жизнь  (повседневные дела, университет)</w:t>
            </w:r>
          </w:p>
        </w:tc>
        <w:tc>
          <w:tcPr>
            <w:tcW w:w="1559" w:type="dxa"/>
          </w:tcPr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E2523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общение в университете с сокурсниками/преподавателям</w:t>
            </w:r>
            <w:r w:rsidR="005768F8">
              <w:rPr>
                <w:rFonts w:ascii="Times New Roman" w:hAnsi="Times New Roman" w:cs="Times New Roman"/>
                <w:szCs w:val="20"/>
              </w:rPr>
              <w:t>и/административным персоналом (</w:t>
            </w:r>
            <w:r w:rsidRPr="00BB318C">
              <w:rPr>
                <w:rFonts w:ascii="Times New Roman" w:hAnsi="Times New Roman" w:cs="Times New Roman"/>
                <w:szCs w:val="20"/>
              </w:rPr>
              <w:t>в коридоре, в библиотеке, в студенческой столовой)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разговоры с сокурсниками во </w:t>
            </w:r>
            <w:r w:rsidR="005768F8" w:rsidRPr="00BB318C">
              <w:rPr>
                <w:rFonts w:ascii="Times New Roman" w:hAnsi="Times New Roman" w:cs="Times New Roman"/>
                <w:szCs w:val="20"/>
              </w:rPr>
              <w:t>время перерыва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между парами (обмен мнениями по поводу занятий и преподавателей, обсуждение учебных вопросов и домашнего задания)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разговоры с преподавателями </w:t>
            </w:r>
            <w:r w:rsidR="005768F8" w:rsidRPr="00BB318C">
              <w:rPr>
                <w:rFonts w:ascii="Times New Roman" w:hAnsi="Times New Roman" w:cs="Times New Roman"/>
                <w:szCs w:val="20"/>
              </w:rPr>
              <w:t>(преподаватель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- китаец) после занятий о китайском языке;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общение с ровесником из Китая об обучении в Китае и России (например, по скайпу или при личной встрече)</w:t>
            </w:r>
          </w:p>
        </w:tc>
        <w:tc>
          <w:tcPr>
            <w:tcW w:w="1842" w:type="dxa"/>
          </w:tcPr>
          <w:p w:rsidR="00E2523D" w:rsidRDefault="005768F8" w:rsidP="007D399B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Основные: 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5768F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диалоги, моделирующие ситуации общения, (написанные и озвученные носителем языка);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E2523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студенческий билет китайца/иностранца, обучающегося в Китае;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фрагмент китайского фильма;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E2523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аудиозаписи рассказов о своей студенческой </w:t>
            </w:r>
            <w:r w:rsidR="005768F8" w:rsidRPr="00BB318C">
              <w:rPr>
                <w:rFonts w:ascii="Times New Roman" w:hAnsi="Times New Roman" w:cs="Times New Roman"/>
                <w:szCs w:val="20"/>
              </w:rPr>
              <w:t>жизни студентов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одного из вузов Китая;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песня на китайском языке 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- научиться узнавать нужную информацию, относительно жизни университета (в учебной части (расписание и т.д.), в столовой (часы работы и т.д.), библиотеке</w:t>
            </w:r>
            <w:r w:rsidR="005768F8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(наличие книг, часы работы), в коридорах (как пройти, где находится);</w:t>
            </w:r>
            <w:proofErr w:type="gramEnd"/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 научиться обмениваться мнениями с сокурсниками и преподавателями по вопросам, связанным с жизнью </w:t>
            </w:r>
            <w:r w:rsidR="005768F8" w:rsidRPr="00BB318C">
              <w:rPr>
                <w:rFonts w:ascii="Times New Roman" w:hAnsi="Times New Roman" w:cs="Times New Roman"/>
                <w:szCs w:val="20"/>
              </w:rPr>
              <w:t>университета (учеба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5768F8" w:rsidRPr="00BB318C">
              <w:rPr>
                <w:rFonts w:ascii="Times New Roman" w:hAnsi="Times New Roman" w:cs="Times New Roman"/>
                <w:szCs w:val="20"/>
              </w:rPr>
              <w:t>иностранные язык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, домашние задания,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свободное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 временя и т.д.) 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 научиться понимать и презентовать информацию, содержащуюся в студенческом/читательском билете;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рассказывать о своей студенческой жизни </w:t>
            </w:r>
            <w:r w:rsidR="005768F8" w:rsidRPr="00BB318C">
              <w:rPr>
                <w:rFonts w:ascii="Times New Roman" w:hAnsi="Times New Roman" w:cs="Times New Roman"/>
                <w:szCs w:val="20"/>
              </w:rPr>
              <w:t>(об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университете, содержании занятий, о том, как проводишь учебное и свободное время и т.д.), а также выяснять подобную информацию у собеседника </w:t>
            </w:r>
            <w:r w:rsidR="005768F8" w:rsidRPr="00BB318C">
              <w:rPr>
                <w:rFonts w:ascii="Times New Roman" w:hAnsi="Times New Roman" w:cs="Times New Roman"/>
                <w:szCs w:val="20"/>
              </w:rPr>
              <w:t>(носителя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языка);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выражать интерес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>/отсутствие интереса, а также выяснять степень заинтересованности собеседника по тому или иному вопросу;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общаться с преподавателями и сокурсниками во время занятий </w:t>
            </w:r>
            <w:r w:rsidR="005768F8" w:rsidRPr="00BB318C">
              <w:rPr>
                <w:rFonts w:ascii="Times New Roman" w:hAnsi="Times New Roman" w:cs="Times New Roman"/>
                <w:szCs w:val="20"/>
              </w:rPr>
              <w:t>(выражение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E2523D" w:rsidRPr="00BB318C">
              <w:rPr>
                <w:rFonts w:ascii="Times New Roman" w:hAnsi="Times New Roman" w:cs="Times New Roman"/>
                <w:szCs w:val="20"/>
              </w:rPr>
              <w:t>непонимания, просьба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повторить/уточнить, подтвердить </w:t>
            </w:r>
            <w:r w:rsidR="00E2523D" w:rsidRPr="00BB318C">
              <w:rPr>
                <w:rFonts w:ascii="Times New Roman" w:hAnsi="Times New Roman" w:cs="Times New Roman"/>
                <w:szCs w:val="20"/>
              </w:rPr>
              <w:t>сказанное, просьба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разъяснить/написать что-</w:t>
            </w:r>
            <w:r w:rsidR="00E2523D" w:rsidRPr="00BB318C">
              <w:rPr>
                <w:rFonts w:ascii="Times New Roman" w:hAnsi="Times New Roman" w:cs="Times New Roman"/>
                <w:szCs w:val="20"/>
              </w:rPr>
              <w:t>либо, просьба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говорить </w:t>
            </w:r>
            <w:r w:rsidR="00E2523D" w:rsidRPr="00BB318C">
              <w:rPr>
                <w:rFonts w:ascii="Times New Roman" w:hAnsi="Times New Roman" w:cs="Times New Roman"/>
                <w:szCs w:val="20"/>
              </w:rPr>
              <w:t>медленнее, перефразирование</w:t>
            </w:r>
            <w:r w:rsidRPr="00BB318C">
              <w:rPr>
                <w:rFonts w:ascii="Times New Roman" w:hAnsi="Times New Roman" w:cs="Times New Roman"/>
                <w:szCs w:val="20"/>
              </w:rPr>
              <w:t>, объяснение другими словами, повторение того, что сказал собеседник, выяснение, понял ли Вас собеседник.);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понимать и презентовать ключевую информацию об университетской жизни, содержащуюся в рассказах  сверстников из Китая;</w:t>
            </w:r>
          </w:p>
        </w:tc>
        <w:tc>
          <w:tcPr>
            <w:tcW w:w="1842" w:type="dxa"/>
          </w:tcPr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Образование в Китае (среднее, высшее)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особенности обучения в китайских вузах;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что надо знать иностранцу, отправляющемуся на обучение в Китай.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жизнь китайских студентов (интересы, отношение к учебе, свободное время)</w:t>
            </w:r>
          </w:p>
        </w:tc>
        <w:tc>
          <w:tcPr>
            <w:tcW w:w="1702" w:type="dxa"/>
          </w:tcPr>
          <w:p w:rsidR="00FC5D25" w:rsidRPr="00BB318C" w:rsidRDefault="00FC5D25" w:rsidP="007D399B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университет, преподаватели, студенты, сотрудники, помещения университета, интересы, хобби, изучение китайского языка, студенческая жизнь, мероприятия в вузе, слова, относящиеся к учебному процессу и т.д., </w:t>
            </w:r>
            <w:proofErr w:type="gramEnd"/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Практический курс китайского языка. Разговорный практикум.  Старостина  С.П. и др.,  Урок 7</w:t>
            </w:r>
          </w:p>
        </w:tc>
      </w:tr>
      <w:tr w:rsidR="00D90320" w:rsidRPr="00454BEE" w:rsidTr="00E2523D">
        <w:trPr>
          <w:cantSplit/>
        </w:trPr>
        <w:tc>
          <w:tcPr>
            <w:tcW w:w="1418" w:type="dxa"/>
          </w:tcPr>
          <w:p w:rsidR="00FC5D25" w:rsidRPr="00BB318C" w:rsidRDefault="00FC5D25" w:rsidP="007D399B">
            <w:pPr>
              <w:pStyle w:val="a7"/>
              <w:keepNext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lastRenderedPageBreak/>
              <w:t>рабочий день и свободное время (назначение встречи)</w:t>
            </w:r>
          </w:p>
        </w:tc>
        <w:tc>
          <w:tcPr>
            <w:tcW w:w="1559" w:type="dxa"/>
          </w:tcPr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общение в университете (в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аудитории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во время перерыва, в столовой, во дворе) о планах на день/неделю;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общение вне стен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университета (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в кафе, в </w:t>
            </w:r>
            <w:proofErr w:type="spellStart"/>
            <w:r w:rsidRPr="00BB318C">
              <w:rPr>
                <w:rFonts w:ascii="Times New Roman" w:hAnsi="Times New Roman" w:cs="Times New Roman"/>
                <w:szCs w:val="20"/>
              </w:rPr>
              <w:t>макдоналдсе</w:t>
            </w:r>
            <w:proofErr w:type="spellEnd"/>
            <w:r w:rsidRPr="00BB318C">
              <w:rPr>
                <w:rFonts w:ascii="Times New Roman" w:hAnsi="Times New Roman" w:cs="Times New Roman"/>
                <w:szCs w:val="20"/>
              </w:rPr>
              <w:t>, по телефону) о планах на день/неделю;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 w:rsidRPr="00BB318C">
              <w:rPr>
                <w:rFonts w:ascii="Times New Roman" w:hAnsi="Times New Roman" w:cs="Times New Roman"/>
                <w:szCs w:val="20"/>
              </w:rPr>
              <w:t>внеучебные</w:t>
            </w:r>
            <w:proofErr w:type="spellEnd"/>
            <w:r w:rsidRPr="00BB318C">
              <w:rPr>
                <w:rFonts w:ascii="Times New Roman" w:hAnsi="Times New Roman" w:cs="Times New Roman"/>
                <w:szCs w:val="20"/>
              </w:rPr>
              <w:t xml:space="preserve"> мероприятия (на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дне-первокурсника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) 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назначение встречи с друзьями/ официальными лицами (преподавателем, сотрудником деканата и т.д.) по телефону и при личном общении (например, с секретарем, сотрудником учебной части и т.д.)</w:t>
            </w:r>
          </w:p>
        </w:tc>
        <w:tc>
          <w:tcPr>
            <w:tcW w:w="1842" w:type="dxa"/>
          </w:tcPr>
          <w:p w:rsidR="0083533A" w:rsidRDefault="0083533A" w:rsidP="007D399B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Основные: 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диалоги, моделирующие ситуации общения, (написанные и озвученные носителем языка);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CE755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расписание занятий (на китайском языке);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объявление о переносе/восстановлении занятий;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фрагменты китайских фильмов;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836" w:type="dxa"/>
          </w:tcPr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научится рассказывать о своих планах на ближайшее время (на день/неделю и т.д.), а также узнавать о планах собеседника; 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договариваться о встрече с ровесниками (по телефону и при непосредственном общении)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(например</w:t>
            </w:r>
            <w:r w:rsidRPr="00BB318C">
              <w:rPr>
                <w:rFonts w:ascii="Times New Roman" w:hAnsi="Times New Roman" w:cs="Times New Roman"/>
                <w:szCs w:val="20"/>
              </w:rPr>
              <w:t>, договориться о походе в кино, в кафе, в библиотеку и т.д.);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договариваться об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официальной встрече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с сотрудниками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университета (например</w:t>
            </w:r>
            <w:r w:rsidRPr="00BB318C">
              <w:rPr>
                <w:rFonts w:ascii="Times New Roman" w:hAnsi="Times New Roman" w:cs="Times New Roman"/>
                <w:szCs w:val="20"/>
              </w:rPr>
              <w:t>, договориться о консультации с преподавателем, записаться на прием к декану и т.д.);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понимать и презентовать ключевую информацию, содержащуюся в текстах объявлений, расписании (о переносе/отмене/восстановлении занятий, о проведении </w:t>
            </w:r>
            <w:proofErr w:type="spellStart"/>
            <w:r w:rsidRPr="00BB318C">
              <w:rPr>
                <w:rFonts w:ascii="Times New Roman" w:hAnsi="Times New Roman" w:cs="Times New Roman"/>
                <w:szCs w:val="20"/>
              </w:rPr>
              <w:t>внеучебных</w:t>
            </w:r>
            <w:proofErr w:type="spellEnd"/>
            <w:r w:rsidRPr="00BB318C">
              <w:rPr>
                <w:rFonts w:ascii="Times New Roman" w:hAnsi="Times New Roman" w:cs="Times New Roman"/>
                <w:szCs w:val="20"/>
              </w:rPr>
              <w:t xml:space="preserve"> мероприятий и т.д.);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выдвигать предложения и приглашение к совместной деятельности, а также принимать/отклонять приглашение/предложение;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выяснять предпочтения и желания собеседника по поводу проведения свободного времени, а также высказывать свои предпочтения;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приносить и принимать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извинения (</w:t>
            </w:r>
            <w:r w:rsidRPr="00BB318C">
              <w:rPr>
                <w:rFonts w:ascii="Times New Roman" w:hAnsi="Times New Roman" w:cs="Times New Roman"/>
                <w:szCs w:val="20"/>
              </w:rPr>
              <w:t>нейтральное, официальное, неофициальное);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     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жизнь китайских студентов (интересы, отношение к учебе, свободное время); 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репутация для китайцев ("потерять лицо")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китайская вежливость (извинения, благодарность и т.д.)</w:t>
            </w:r>
          </w:p>
        </w:tc>
        <w:tc>
          <w:tcPr>
            <w:tcW w:w="1702" w:type="dxa"/>
          </w:tcPr>
          <w:p w:rsidR="00FC5D25" w:rsidRPr="00BB318C" w:rsidRDefault="00FC5D25" w:rsidP="007D399B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распорядок дня, дни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недели, повседневные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дела, интересы, хобби, мероприятия и т.д.</w:t>
            </w:r>
            <w:proofErr w:type="gramEnd"/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bCs/>
                <w:szCs w:val="20"/>
                <w:u w:val="single"/>
              </w:rPr>
            </w:pPr>
          </w:p>
        </w:tc>
      </w:tr>
      <w:tr w:rsidR="00D90320" w:rsidRPr="00454BEE" w:rsidTr="00E2523D">
        <w:trPr>
          <w:cantSplit/>
        </w:trPr>
        <w:tc>
          <w:tcPr>
            <w:tcW w:w="1418" w:type="dxa"/>
          </w:tcPr>
          <w:p w:rsidR="00FC5D25" w:rsidRPr="00BB318C" w:rsidRDefault="00FC5D25" w:rsidP="007D399B">
            <w:pPr>
              <w:pStyle w:val="a7"/>
              <w:keepNext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lastRenderedPageBreak/>
              <w:t>в магазине, покупки</w:t>
            </w:r>
          </w:p>
        </w:tc>
        <w:tc>
          <w:tcPr>
            <w:tcW w:w="1559" w:type="dxa"/>
          </w:tcPr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поход в супермаркет за едой;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поход в торговый центр за одеждой;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поход на китайский рынок, общение с продавцами;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обсуждение отношения к походам по магазинам с друзьями-китайцами; 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обсуждение покупок с друзьями/родителями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покупки через интернет</w:t>
            </w:r>
          </w:p>
        </w:tc>
        <w:tc>
          <w:tcPr>
            <w:tcW w:w="1842" w:type="dxa"/>
          </w:tcPr>
          <w:p w:rsidR="0083533A" w:rsidRDefault="0083533A" w:rsidP="007D399B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Основные: </w:t>
            </w:r>
          </w:p>
          <w:p w:rsidR="00FC5D25" w:rsidRPr="00BB318C" w:rsidRDefault="0083533A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-</w:t>
            </w:r>
            <w:r w:rsidR="00FC5D25" w:rsidRPr="00BB318C">
              <w:rPr>
                <w:rFonts w:ascii="Times New Roman" w:hAnsi="Times New Roman" w:cs="Times New Roman"/>
                <w:szCs w:val="20"/>
              </w:rPr>
              <w:t xml:space="preserve"> диалоги, моделирующие ситуации общения, (написанные и озвученные носителем языка);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CE755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монолог, </w:t>
            </w:r>
            <w:r w:rsidR="00D90320" w:rsidRPr="00BB318C">
              <w:rPr>
                <w:rFonts w:ascii="Times New Roman" w:hAnsi="Times New Roman" w:cs="Times New Roman"/>
                <w:szCs w:val="20"/>
              </w:rPr>
              <w:t>написанный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озвученный носителем языка (как я хожу по магазинам в Китае, особенности покупок в Китае)</w:t>
            </w: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видеоролик о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магазинах и рынках китайских городов, а также текст, написанный на основе этого ролика; 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реклама одежды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текст объявлений о скидках в китайском торговом центре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фрагменты китайских фильмов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(покупка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еды в супермаркете, диалог с уличным </w:t>
            </w:r>
            <w:r w:rsidR="00D90320" w:rsidRPr="00BB318C">
              <w:rPr>
                <w:rFonts w:ascii="Times New Roman" w:hAnsi="Times New Roman" w:cs="Times New Roman"/>
                <w:szCs w:val="20"/>
              </w:rPr>
              <w:t>торговцем</w:t>
            </w:r>
            <w:r w:rsidRPr="00BB318C">
              <w:rPr>
                <w:rFonts w:ascii="Times New Roman" w:hAnsi="Times New Roman" w:cs="Times New Roman"/>
                <w:szCs w:val="20"/>
              </w:rPr>
              <w:t>);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83533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аудиозаписи рассказов простых китайцев из разных провинций на тему: "покупки"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 xml:space="preserve">( 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как и где они покупают вещи, </w:t>
            </w:r>
            <w:r w:rsidR="00D90320" w:rsidRPr="00BB318C">
              <w:rPr>
                <w:rFonts w:ascii="Times New Roman" w:hAnsi="Times New Roman" w:cs="Times New Roman"/>
                <w:szCs w:val="20"/>
              </w:rPr>
              <w:t>торгуются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ли они и т.д.)</w:t>
            </w:r>
          </w:p>
        </w:tc>
        <w:tc>
          <w:tcPr>
            <w:tcW w:w="2836" w:type="dxa"/>
          </w:tcPr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 - научиться покупать еду и одежду в китайских супермаркетах и торговых центрах: научиться узнавать информацию о цене, качестве товаров, фасона (одежды, например) возможной форме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оплаты (наличные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, кредитная карточка); научиться обращаться за помощью к продавцу-консультанту, а также отказываться от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помощи продавцов</w:t>
            </w:r>
            <w:r w:rsidRPr="00BB318C">
              <w:rPr>
                <w:rFonts w:ascii="Times New Roman" w:hAnsi="Times New Roman" w:cs="Times New Roman"/>
                <w:szCs w:val="20"/>
              </w:rPr>
              <w:t>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общаться с продавцами на рынках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(научиться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договариваться о цене, избегая при этом конфликтных ситуаций);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обсуждать с собеседником тот или иной товар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(например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, цвет, фасон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качество и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т.д.): выражать свое мнение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(</w:t>
            </w:r>
            <w:proofErr w:type="gramStart"/>
            <w:r w:rsidR="0083533A" w:rsidRPr="00BB318C">
              <w:rPr>
                <w:rFonts w:ascii="Times New Roman" w:hAnsi="Times New Roman" w:cs="Times New Roman"/>
                <w:szCs w:val="20"/>
              </w:rPr>
              <w:t>нравится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/ не нравится, почему?),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а также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узнавать мнение собеседника;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выражать свое отношение к покупкам и походам по магазинам, а также узнавать мнение собеседника;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понимать и презентовать ключевую информацию, содержащуюся в рекламах и объявлениях о скидках; 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понимать и презентовать ключевую информацию, содержащуюся в рассказах китайцев из разных провинций (особенности произношения).    </w:t>
            </w:r>
          </w:p>
        </w:tc>
        <w:tc>
          <w:tcPr>
            <w:tcW w:w="1842" w:type="dxa"/>
          </w:tcPr>
          <w:p w:rsidR="00FC5D25" w:rsidRPr="00BB318C" w:rsidRDefault="00FC5D25" w:rsidP="007D399B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особенности китайских магазинов и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рынков;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-"договориться о цене", как торговаться с </w:t>
            </w:r>
            <w:r w:rsidR="0083533A" w:rsidRPr="00BB318C">
              <w:rPr>
                <w:rFonts w:ascii="Times New Roman" w:hAnsi="Times New Roman" w:cs="Times New Roman"/>
                <w:szCs w:val="20"/>
              </w:rPr>
              <w:t>китайцами (не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унижение, а часть китайской культуры);</w:t>
            </w:r>
          </w:p>
          <w:p w:rsidR="00FC5D25" w:rsidRPr="00BB318C" w:rsidRDefault="00FC5D25" w:rsidP="007D399B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что значит "торговля" для китайцев; </w:t>
            </w:r>
          </w:p>
        </w:tc>
        <w:tc>
          <w:tcPr>
            <w:tcW w:w="1702" w:type="dxa"/>
          </w:tcPr>
          <w:p w:rsidR="00FC5D25" w:rsidRPr="00BB318C" w:rsidRDefault="00FC5D25" w:rsidP="007D399B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лексика: </w:t>
            </w:r>
            <w:r w:rsidRPr="00BB318C">
              <w:rPr>
                <w:rFonts w:ascii="Times New Roman" w:hAnsi="Times New Roman" w:cs="Times New Roman"/>
                <w:szCs w:val="20"/>
              </w:rPr>
              <w:t>по теме "магазин, покупки", магазины, рынки, товары, еда, одежда, продавец, покупатель и т.д.</w:t>
            </w:r>
            <w:proofErr w:type="gramEnd"/>
          </w:p>
          <w:p w:rsidR="00FC5D25" w:rsidRPr="00BB318C" w:rsidRDefault="00FC5D25" w:rsidP="007D399B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90320" w:rsidRPr="00454BEE" w:rsidTr="00E2523D">
        <w:trPr>
          <w:cantSplit/>
        </w:trPr>
        <w:tc>
          <w:tcPr>
            <w:tcW w:w="1418" w:type="dxa"/>
          </w:tcPr>
          <w:p w:rsidR="00D90320" w:rsidRPr="00BB318C" w:rsidRDefault="00D90320" w:rsidP="00D90320">
            <w:pPr>
              <w:pStyle w:val="a7"/>
              <w:keepNext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lastRenderedPageBreak/>
              <w:t>интересы, увлечения, хобби</w:t>
            </w:r>
          </w:p>
        </w:tc>
        <w:tc>
          <w:tcPr>
            <w:tcW w:w="1559" w:type="dxa"/>
          </w:tcPr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обсуждение интересов, увлечений с друзьями; 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совместный поход в кино, музей, бар, на концерт;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-обсуждение просмотренного фильма, прочитанной книги и т.д.; 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разговор со сверстником из КНР об интерес и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увлечениях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 российской/китайской молодежи. 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планирование свободного от учебы/работы времени, общение вне стен университета (в кафе, в </w:t>
            </w:r>
            <w:proofErr w:type="spellStart"/>
            <w:r w:rsidRPr="00BB318C">
              <w:rPr>
                <w:rFonts w:ascii="Times New Roman" w:hAnsi="Times New Roman" w:cs="Times New Roman"/>
                <w:szCs w:val="20"/>
              </w:rPr>
              <w:t>макдоналдсе</w:t>
            </w:r>
            <w:proofErr w:type="spellEnd"/>
            <w:r w:rsidRPr="00BB318C">
              <w:rPr>
                <w:rFonts w:ascii="Times New Roman" w:hAnsi="Times New Roman" w:cs="Times New Roman"/>
                <w:szCs w:val="20"/>
              </w:rPr>
              <w:t>, по телефону) о планах на день/неделю;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</w:t>
            </w:r>
            <w:proofErr w:type="spellStart"/>
            <w:r w:rsidRPr="00BB318C">
              <w:rPr>
                <w:rFonts w:ascii="Times New Roman" w:hAnsi="Times New Roman" w:cs="Times New Roman"/>
                <w:szCs w:val="20"/>
              </w:rPr>
              <w:t>внеучебные</w:t>
            </w:r>
            <w:proofErr w:type="spellEnd"/>
            <w:r w:rsidRPr="00BB318C">
              <w:rPr>
                <w:rFonts w:ascii="Times New Roman" w:hAnsi="Times New Roman" w:cs="Times New Roman"/>
                <w:szCs w:val="20"/>
              </w:rPr>
              <w:t xml:space="preserve"> мероприятия (на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дне-первокурсника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) </w:t>
            </w:r>
          </w:p>
          <w:p w:rsidR="00D90320" w:rsidRPr="00BB318C" w:rsidRDefault="00D90320" w:rsidP="00D903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- назначение встречи с друзьями/ официальными лицами (преподавателем, сотрудником деканата и т.д.) по телефону и при личном общении (например, с секретарем, сотрудником учебной части и т.д.)</w:t>
            </w:r>
          </w:p>
        </w:tc>
        <w:tc>
          <w:tcPr>
            <w:tcW w:w="1842" w:type="dxa"/>
          </w:tcPr>
          <w:p w:rsidR="00D90320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Основные:</w:t>
            </w:r>
          </w:p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диалогов, моделирующих ситуации общения, (написанные и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озвученный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 носителем языка)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- 2 монолога (</w:t>
            </w:r>
            <w:proofErr w:type="spellStart"/>
            <w:r w:rsidRPr="00BB318C">
              <w:rPr>
                <w:rFonts w:ascii="Times New Roman" w:hAnsi="Times New Roman" w:cs="Times New Roman"/>
                <w:szCs w:val="20"/>
              </w:rPr>
              <w:t>рассках</w:t>
            </w:r>
            <w:proofErr w:type="spellEnd"/>
            <w:r w:rsidRPr="00BB318C">
              <w:rPr>
                <w:rFonts w:ascii="Times New Roman" w:hAnsi="Times New Roman" w:cs="Times New Roman"/>
                <w:szCs w:val="20"/>
              </w:rPr>
              <w:t xml:space="preserve"> об интересах) 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 - текст о том, как проводит свободное время современная китайская молодежь;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фрагменты китайских фильмов;</w:t>
            </w:r>
          </w:p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аудиозаписи рассказов студентов китайских вузов  об  увлечениях и способах проведения свободного времени.</w:t>
            </w:r>
          </w:p>
        </w:tc>
        <w:tc>
          <w:tcPr>
            <w:tcW w:w="2836" w:type="dxa"/>
          </w:tcPr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рассказывать о своих увлечениях, а также узнавать подобную информацию у собеседника (носителя языка);</w:t>
            </w:r>
          </w:p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высказывать мнение и обосновывать свою точку зрения относительно просмотренного фильма, прочитанной книги и т.д.; 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выдвигать предложения и приглашение к совместной деятельности, а также принимать/отклонять приглашение/предложение;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выяснять предпочтения и желания собеседника по поводу проведения свободного времени, а также высказывать свои предпочтения;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приносить и принимать извинения (нейтральное, официальное, неофициальное);</w:t>
            </w:r>
          </w:p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интересы современной китайской молодежи.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репутация для китайцев ("потерять лицо")</w:t>
            </w:r>
          </w:p>
          <w:p w:rsidR="00E2523D" w:rsidRPr="00BB318C" w:rsidRDefault="00E2523D" w:rsidP="00E2523D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китайская вежливость (извинения, благодарность и т.д.)</w:t>
            </w:r>
          </w:p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2" w:type="dxa"/>
          </w:tcPr>
          <w:p w:rsidR="00D90320" w:rsidRPr="00BB318C" w:rsidRDefault="00D90320" w:rsidP="00D90320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интересы, увлечения, хобби, различные музыкальные нап</w:t>
            </w:r>
            <w:r>
              <w:rPr>
                <w:rFonts w:ascii="Times New Roman" w:hAnsi="Times New Roman" w:cs="Times New Roman"/>
                <w:szCs w:val="20"/>
              </w:rPr>
              <w:t>равления, жанры кино/литературы</w:t>
            </w:r>
          </w:p>
        </w:tc>
      </w:tr>
      <w:tr w:rsidR="00D90320" w:rsidRPr="00454BEE" w:rsidTr="00E2523D">
        <w:trPr>
          <w:cantSplit/>
        </w:trPr>
        <w:tc>
          <w:tcPr>
            <w:tcW w:w="1418" w:type="dxa"/>
          </w:tcPr>
          <w:p w:rsidR="00D90320" w:rsidRPr="00BB318C" w:rsidRDefault="00D90320" w:rsidP="00D90320">
            <w:pPr>
              <w:pStyle w:val="a7"/>
              <w:keepNext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lastRenderedPageBreak/>
              <w:t xml:space="preserve">еда, китайская кухня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 xml:space="preserve">( 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>еда: в ресторане, дома)</w:t>
            </w:r>
          </w:p>
        </w:tc>
        <w:tc>
          <w:tcPr>
            <w:tcW w:w="1559" w:type="dxa"/>
          </w:tcPr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поход в китайский ресторан/кафе: общение с официантами (заказ блюд, оплата счета), обсуждение заказа с товарищами (что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будем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 есть/пить, что вкусно, что не вкусно 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т.д.)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обсуждение китайской и русской кухни (например, с другом-китайцем); </w:t>
            </w:r>
          </w:p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обсуждение вкусовых предпочтений с друзьями;</w:t>
            </w:r>
          </w:p>
        </w:tc>
        <w:tc>
          <w:tcPr>
            <w:tcW w:w="1842" w:type="dxa"/>
          </w:tcPr>
          <w:p w:rsidR="00D90320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Основные:</w:t>
            </w:r>
          </w:p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диалоги, моделирующие ситуации общения, (написанные и озвученные носителем языка);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CE755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те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кст стр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>ановедческого характера о китайской кухне,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те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кст стр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>ановедческого характера о системе оплаты счета.</w:t>
            </w:r>
          </w:p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те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кст стр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ановедческого характера о </w:t>
            </w:r>
            <w:r w:rsidRPr="00BB318C">
              <w:rPr>
                <w:rFonts w:ascii="Times New Roman" w:hAnsi="Times New Roman" w:cs="Times New Roman" w:hint="eastAsia"/>
                <w:szCs w:val="20"/>
              </w:rPr>
              <w:t>大排档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(тексты написаны и озвучены носителем языка)</w:t>
            </w:r>
          </w:p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видеоролик о ресторанах в Китае;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меню из различных китайских ресторанов, отражающие вкусовые предпочтения китайцев из разных провинций; 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фрагменты китайских фильмов;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CE755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аудиозаписи рассказов простых китайцев из разных провинций на тему: " как и где я питаюсь"</w:t>
            </w:r>
          </w:p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36" w:type="dxa"/>
          </w:tcPr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общаться в ресторане Китая с официантами: заказывать еду, интересоваться составом блюд, спрашивать совета у официантов (что</w:t>
            </w:r>
            <w:r>
              <w:rPr>
                <w:rFonts w:ascii="Times New Roman" w:hAnsi="Times New Roman" w:cs="Times New Roman"/>
                <w:szCs w:val="20"/>
              </w:rPr>
              <w:t xml:space="preserve"> вкусно/не вк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усно), просить счет и расплачиваться; 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выражать свое отношение относительно качества/цен предлагаемых блюд: выражать одобрение/неодобрение, пожелания. 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выражать свои пожелания и вкусовые предпочтения, а также узнавать вкусовые предпочтения собеседника;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обсуждать заказ в ресторане с друзьями;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понимать и презентовать информацию, содержащуюся в меню, а также делать заказ на основе этой информации;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выражать свое мнение относительно китайской кухни, ресторанов в Китае, способах оплаты и т.д., а также интересоваться мнением собеседника по указанным вопросам;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рассказывать об отношении к еде, ресторанах и кухне своей страны, сравнивать с отношением к еде в Китае;</w:t>
            </w:r>
          </w:p>
          <w:p w:rsidR="00D90320" w:rsidRPr="00BB318C" w:rsidRDefault="00D90320" w:rsidP="00D903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 xml:space="preserve">- научиться понимать и презентовать ключевую информацию, содержащуюся в рассказах китайцев из разных провинций (особенности произношения).    </w:t>
            </w:r>
          </w:p>
        </w:tc>
        <w:tc>
          <w:tcPr>
            <w:tcW w:w="1842" w:type="dxa"/>
          </w:tcPr>
          <w:p w:rsidR="00D90320" w:rsidRPr="00BB318C" w:rsidRDefault="00D90320" w:rsidP="00D90320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отношение китайцев к еде; 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китайская кухня;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особенности названий блюд китайской кухни; 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как китайцы питаются в повседневной жизни;</w:t>
            </w:r>
          </w:p>
          <w:p w:rsidR="00D90320" w:rsidRPr="00BB318C" w:rsidRDefault="00D90320" w:rsidP="00D90320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особенности китайских кафе, ресторанов и т.д. "</w:t>
            </w:r>
            <w:r w:rsidRPr="00BB318C">
              <w:rPr>
                <w:rFonts w:ascii="Times New Roman" w:hAnsi="Times New Roman" w:cs="Times New Roman"/>
                <w:szCs w:val="20"/>
              </w:rPr>
              <w:t>大排档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-  закусочная под открытым небом"</w:t>
            </w:r>
          </w:p>
          <w:p w:rsidR="00D90320" w:rsidRPr="00BB318C" w:rsidRDefault="00D90320" w:rsidP="00D903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 xml:space="preserve">- особенности оплаты счета в Китае и в Европе </w:t>
            </w:r>
            <w:proofErr w:type="gramStart"/>
            <w:r w:rsidRPr="00BB31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как платить, каждый за себя или один за всех, чаевые) "</w:t>
            </w: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请客</w:t>
            </w:r>
          </w:p>
        </w:tc>
        <w:tc>
          <w:tcPr>
            <w:tcW w:w="1702" w:type="dxa"/>
          </w:tcPr>
          <w:p w:rsidR="00D90320" w:rsidRPr="00BB318C" w:rsidRDefault="00D90320" w:rsidP="00D90320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лексика: </w:t>
            </w:r>
            <w:r w:rsidRPr="00BB318C">
              <w:rPr>
                <w:rFonts w:ascii="Times New Roman" w:hAnsi="Times New Roman" w:cs="Times New Roman"/>
                <w:szCs w:val="20"/>
              </w:rPr>
              <w:t>по теме "еда", рестораны в Китае и России, китайская кухня, заказ еды, блюда национальной кухни, посетитель, официант, вкусовые предпочтения и т.д.</w:t>
            </w:r>
            <w:proofErr w:type="gramEnd"/>
          </w:p>
        </w:tc>
      </w:tr>
      <w:tr w:rsidR="00DF032E" w:rsidRPr="00454BEE" w:rsidTr="00E2523D">
        <w:trPr>
          <w:cantSplit/>
        </w:trPr>
        <w:tc>
          <w:tcPr>
            <w:tcW w:w="1418" w:type="dxa"/>
          </w:tcPr>
          <w:p w:rsidR="00DF032E" w:rsidRPr="00BB318C" w:rsidRDefault="00DF032E" w:rsidP="00DF032E">
            <w:pPr>
              <w:pStyle w:val="a7"/>
              <w:keepNext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color w:val="333333"/>
                <w:szCs w:val="20"/>
              </w:rPr>
              <w:lastRenderedPageBreak/>
              <w:t>здоровье</w:t>
            </w:r>
          </w:p>
        </w:tc>
        <w:tc>
          <w:tcPr>
            <w:tcW w:w="1559" w:type="dxa"/>
          </w:tcPr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разговоры о здоровье с однокурсниками/коллегами и т.д.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в китайской аптеке; 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в китайской поликлинике/больнице; 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обсуждение здорового образа жизни.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DF032E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Основные: 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диалоги, моделирующие ситуации общения, (написанные и озвученные носителем языка);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CE755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монолог о здоровом образе жизни. 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рецепт на китайском языке;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инструкция по применению к лекарственному препарату;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фрагменты художественных китайских фильмов (</w:t>
            </w:r>
            <w:r>
              <w:rPr>
                <w:rFonts w:ascii="Times New Roman" w:hAnsi="Times New Roman" w:cs="Times New Roman"/>
                <w:szCs w:val="20"/>
              </w:rPr>
              <w:t xml:space="preserve">на приеме у врача, в аптеке) </w:t>
            </w:r>
          </w:p>
          <w:p w:rsidR="00DF032E" w:rsidRPr="00BB318C" w:rsidRDefault="00DF032E" w:rsidP="00DF03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836" w:type="dxa"/>
          </w:tcPr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узнавать о состоянии здоровья собеседника, а также описывать свое самочувствие;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ориентироваться в поликлинике/больницу в КНР, рассказывать о проблемах со здоровьем врачам в поликлинике/аптеке в КНР, а также понимать ответы и рекомендации врачей; 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понимать информацию, содержащуюся в рецепте и в инструкции по применению к лекарствам;</w:t>
            </w:r>
          </w:p>
          <w:p w:rsidR="00DF032E" w:rsidRPr="00BB318C" w:rsidRDefault="00DF032E" w:rsidP="00DF03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- научиться высказывать свое мнение относительно здорового образа жизни.</w:t>
            </w:r>
          </w:p>
        </w:tc>
        <w:tc>
          <w:tcPr>
            <w:tcW w:w="1842" w:type="dxa"/>
          </w:tcPr>
          <w:p w:rsidR="00DF032E" w:rsidRPr="00BB318C" w:rsidRDefault="00E2523D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r w:rsidR="00DF032E" w:rsidRPr="00BB318C">
              <w:rPr>
                <w:rFonts w:ascii="Times New Roman" w:hAnsi="Times New Roman" w:cs="Times New Roman"/>
                <w:szCs w:val="20"/>
              </w:rPr>
              <w:t xml:space="preserve">здравоохранение в КНР; 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китайская медицина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2" w:type="dxa"/>
          </w:tcPr>
          <w:p w:rsidR="00DF032E" w:rsidRPr="00BB318C" w:rsidRDefault="00DF032E" w:rsidP="00DF032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лексика: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по темам "здоровье" и "больница" описание самочувствия, болезни, лекарства и т.д. </w:t>
            </w:r>
            <w:proofErr w:type="gramEnd"/>
          </w:p>
          <w:p w:rsidR="00DF032E" w:rsidRPr="00BB318C" w:rsidRDefault="00DF032E" w:rsidP="00DF032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DF032E" w:rsidRPr="00454BEE" w:rsidTr="00E2523D">
        <w:trPr>
          <w:cantSplit/>
        </w:trPr>
        <w:tc>
          <w:tcPr>
            <w:tcW w:w="1418" w:type="dxa"/>
          </w:tcPr>
          <w:p w:rsidR="00DF032E" w:rsidRPr="00BB318C" w:rsidRDefault="00DF032E" w:rsidP="00DF032E">
            <w:pPr>
              <w:pStyle w:val="a7"/>
              <w:keepNext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в гостях</w:t>
            </w:r>
          </w:p>
        </w:tc>
        <w:tc>
          <w:tcPr>
            <w:tcW w:w="1559" w:type="dxa"/>
          </w:tcPr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в гостях у китайского друга (общение в домашней обстановке с его родственниками) 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DF032E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Основные: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диалоги, моделирующие ситуации общения, (написанные и озвученные носителем языка); 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монолог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фрагмент китайского фильма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 xml:space="preserve">( 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>общение в  семье)</w:t>
            </w:r>
          </w:p>
        </w:tc>
        <w:tc>
          <w:tcPr>
            <w:tcW w:w="2836" w:type="dxa"/>
          </w:tcPr>
          <w:p w:rsidR="00DF032E" w:rsidRPr="00BB318C" w:rsidRDefault="00E2523D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r w:rsidR="00DF032E" w:rsidRPr="00BB318C">
              <w:rPr>
                <w:rFonts w:ascii="Times New Roman" w:hAnsi="Times New Roman" w:cs="Times New Roman"/>
                <w:szCs w:val="20"/>
              </w:rPr>
              <w:t xml:space="preserve">научиться </w:t>
            </w:r>
            <w:proofErr w:type="gramStart"/>
            <w:r w:rsidR="00DF032E" w:rsidRPr="00BB318C">
              <w:rPr>
                <w:rFonts w:ascii="Times New Roman" w:hAnsi="Times New Roman" w:cs="Times New Roman"/>
                <w:szCs w:val="20"/>
              </w:rPr>
              <w:t>правильно</w:t>
            </w:r>
            <w:proofErr w:type="gramEnd"/>
            <w:r w:rsidR="00DF032E" w:rsidRPr="00BB318C">
              <w:rPr>
                <w:rFonts w:ascii="Times New Roman" w:hAnsi="Times New Roman" w:cs="Times New Roman"/>
                <w:szCs w:val="20"/>
              </w:rPr>
              <w:t xml:space="preserve"> называть членов китайской семьи;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обращаться к родственникам китайского друга;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общаться на бытовые темы с членами семьи китайского друга (приветствие, прощание, выяснение их рода деятельности, интересов, разговор за обедом и т.д.)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выражать удивление (реакция на ответ или чей-нибудь рассказ), симпати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ю(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расположение)/антипатию к человеку; 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рассказывать о своих желаниях, потребностях намерениях, а также узнавать о желаниях, потребностях, намерениях другого человека (например, что хочет мама, папа, гость) 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 научиться выражать одобрение, радость (например, радость от похода в гости к другу)</w:t>
            </w:r>
          </w:p>
          <w:p w:rsidR="00DF032E" w:rsidRPr="00BB318C" w:rsidRDefault="00DF032E" w:rsidP="00DF03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- научиться выражать и принимать благодарност</w:t>
            </w:r>
            <w:proofErr w:type="gramStart"/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например, при общении с другом и членами его семьи).</w:t>
            </w:r>
          </w:p>
        </w:tc>
        <w:tc>
          <w:tcPr>
            <w:tcW w:w="1842" w:type="dxa"/>
          </w:tcPr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китайская семья (члены китайской семьи, как их правильно называть);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родственные отношения в Китае</w:t>
            </w:r>
          </w:p>
          <w:p w:rsidR="00DF032E" w:rsidRPr="00BB318C" w:rsidRDefault="00DF032E" w:rsidP="00DF03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>- особенности общения в китайской семье</w:t>
            </w:r>
          </w:p>
        </w:tc>
        <w:tc>
          <w:tcPr>
            <w:tcW w:w="1702" w:type="dxa"/>
          </w:tcPr>
          <w:p w:rsidR="00DF032E" w:rsidRPr="00BB318C" w:rsidRDefault="00DF032E" w:rsidP="00DF032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университет, преподаватели, студенты, сотрудники, помещения университета, интересы, хобби, изучение китайского языка, студенческая жизнь, мероприятия в вузе, слова, относящиеся к учебному процессу и т.д., </w:t>
            </w:r>
            <w:proofErr w:type="gramEnd"/>
          </w:p>
          <w:p w:rsidR="00DF032E" w:rsidRPr="00BB318C" w:rsidRDefault="00DF032E" w:rsidP="00DF03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</w:tr>
      <w:tr w:rsidR="00DF032E" w:rsidRPr="00454BEE" w:rsidTr="00E2523D">
        <w:trPr>
          <w:cantSplit/>
        </w:trPr>
        <w:tc>
          <w:tcPr>
            <w:tcW w:w="1418" w:type="dxa"/>
          </w:tcPr>
          <w:p w:rsidR="00DF032E" w:rsidRPr="00BB318C" w:rsidRDefault="00DF032E" w:rsidP="00DF032E">
            <w:pPr>
              <w:pStyle w:val="a7"/>
              <w:keepNext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color w:val="333333"/>
                <w:szCs w:val="20"/>
              </w:rPr>
              <w:lastRenderedPageBreak/>
              <w:t>праздники, традиции, обычай и жизненные привычки.</w:t>
            </w:r>
          </w:p>
        </w:tc>
        <w:tc>
          <w:tcPr>
            <w:tcW w:w="1559" w:type="dxa"/>
          </w:tcPr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в гостях у китайского друга во время праздника, например, во время праздника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середины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 осени.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обсуждение т</w:t>
            </w:r>
            <w:r w:rsidRPr="00BB318C">
              <w:rPr>
                <w:rFonts w:ascii="Times New Roman" w:hAnsi="Times New Roman" w:cs="Times New Roman"/>
                <w:color w:val="333333"/>
                <w:szCs w:val="20"/>
              </w:rPr>
              <w:t>радиций, обычаев и жизненных привычек русских и китайцев с носителем языка.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DF032E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Основные: 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диалоги, моделирующие ситуации общения, (написанные и озвученные носителем языка);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- 3 текста страноведческого характера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видеоролик о традициях и обычаях китайцев, а также текст, написанный на основе этого ролика; 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фрагменты китайских фильмов 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E2523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аудиозаписи рассказов простых китайцев из разных провинций на тему: "мой любимый праздник</w:t>
            </w:r>
          </w:p>
        </w:tc>
        <w:tc>
          <w:tcPr>
            <w:tcW w:w="2836" w:type="dxa"/>
          </w:tcPr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рассказывать о традиционных китайских праздниках, выражать свое отношение к ним.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рассказывать о традициях и обычаях китайцев, выражать свое отношения к ним, а также сравнивать с традициями и обычаями своей родной страны. 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понимать и презентовать ключевую информацию, содержащуюся в рассказах китайцев из разных провинций (особенности произношения).    </w:t>
            </w:r>
          </w:p>
        </w:tc>
        <w:tc>
          <w:tcPr>
            <w:tcW w:w="1842" w:type="dxa"/>
          </w:tcPr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BB318C">
              <w:rPr>
                <w:rFonts w:ascii="Times New Roman" w:hAnsi="Times New Roman" w:cs="Times New Roman"/>
                <w:color w:val="333333"/>
                <w:szCs w:val="20"/>
              </w:rPr>
              <w:t>праздники, традиции, обычай и жизненные привычки китайцев.</w:t>
            </w:r>
          </w:p>
        </w:tc>
        <w:tc>
          <w:tcPr>
            <w:tcW w:w="1702" w:type="dxa"/>
          </w:tcPr>
          <w:p w:rsidR="00DF032E" w:rsidRPr="00BB318C" w:rsidRDefault="00DF032E" w:rsidP="00DF032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DF032E" w:rsidRPr="00BB318C" w:rsidRDefault="00DF032E" w:rsidP="00DF032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BB318C">
              <w:rPr>
                <w:rFonts w:ascii="Times New Roman" w:hAnsi="Times New Roman" w:cs="Times New Roman"/>
                <w:color w:val="333333"/>
                <w:szCs w:val="20"/>
              </w:rPr>
              <w:t>праздники, традиции, обычай и жизненные привычки китайцев.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DF032E" w:rsidRPr="00BB318C" w:rsidRDefault="00DF032E" w:rsidP="00DF032E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DF032E" w:rsidRPr="00454BEE" w:rsidTr="00E2523D">
        <w:trPr>
          <w:cantSplit/>
        </w:trPr>
        <w:tc>
          <w:tcPr>
            <w:tcW w:w="1418" w:type="dxa"/>
          </w:tcPr>
          <w:p w:rsidR="00DF032E" w:rsidRPr="00BB318C" w:rsidRDefault="00DF032E" w:rsidP="00DF032E">
            <w:pPr>
              <w:pStyle w:val="a7"/>
              <w:keepNext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lastRenderedPageBreak/>
              <w:t xml:space="preserve">путешествия </w:t>
            </w:r>
            <w:r w:rsidRPr="00BB318C">
              <w:rPr>
                <w:rFonts w:ascii="Times New Roman" w:hAnsi="Times New Roman" w:cs="Times New Roman"/>
                <w:color w:val="333333"/>
                <w:szCs w:val="20"/>
              </w:rPr>
              <w:t>(планы на каникулы)</w:t>
            </w:r>
          </w:p>
        </w:tc>
        <w:tc>
          <w:tcPr>
            <w:tcW w:w="1559" w:type="dxa"/>
          </w:tcPr>
          <w:p w:rsidR="00DF032E" w:rsidRPr="00BB318C" w:rsidRDefault="00E2523D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r w:rsidR="00DF032E" w:rsidRPr="00BB318C">
              <w:rPr>
                <w:rFonts w:ascii="Times New Roman" w:hAnsi="Times New Roman" w:cs="Times New Roman"/>
                <w:szCs w:val="20"/>
              </w:rPr>
              <w:t>обсуждение предстоящего путешествия с друзьями в Китай (обсуждение маршрута, способа путешествия и т.д.);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покупка и бронирование билетов на поезд/самолет (на вокзале, в кассе, через интернет);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получение визы в консульстве Китая)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в аэропорту (прохождение таможни, оформление багажа и т.д.);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 вокзале (мы едем в другой город)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обмен валюты (мне надо поменять деньги);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в гостинице (заселение, проживание, выбор и оплата номера)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обсуждение достопримечательностей Китая и России с носителем языка.</w:t>
            </w:r>
          </w:p>
        </w:tc>
        <w:tc>
          <w:tcPr>
            <w:tcW w:w="1842" w:type="dxa"/>
          </w:tcPr>
          <w:p w:rsidR="00DF032E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Основные: 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диалоги, моделирующие ситуации общения, (написанные и озвученные носителем языка);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2 текста о достопримечательностях Китая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тексты страноведческого характера</w:t>
            </w: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CE755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фотографии указателей и табло китайских аэропортов и вокзалов; 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CE755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аудиозаписи объявлений в аэропорту и на вокзале в Китае;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фрагменты документальных китайских фильмов о достопримечательностях страны;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CE755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рекламный проспект гостиницы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-р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егистрационная карточка о въезде в страну, 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анкета на получение визы; </w:t>
            </w:r>
          </w:p>
          <w:p w:rsidR="00DF032E" w:rsidRPr="00BB318C" w:rsidRDefault="00DF032E" w:rsidP="00DF03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2836" w:type="dxa"/>
          </w:tcPr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рассказывать про некоторые основные достопримечательности крупных городов Китая и своего родного города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 -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н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>аучиться участвовать в диалоге с носителем языка на тему: "достопримечательности Китая и России";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выражать свое отношение к тому или иному месту (нравится/не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нравится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>/что конкретно нравится, что нет и т.д.), а также узнавать мнение собеседника.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планировать самостоятельное путешествие в Китай;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 - научиться покупать и бронировать билеты на поезд/самолет (на вокзале, в кассе, через интернет): научиться получать информацию о наличии/стоимости/форме оплаты билетов и т.д.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ориентироваться в аэропорту Китая и общаться с сотрудниками: понимать и отвечать на вопросы пограничников (например, о цели поездки и т.д.), понимать информацию, содержащуюся на указателях, научиться оформлять и сдавать багаж и т.д.;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понимать информацию, содержащуюся в визовой анкете, регистрационной карточке о въезде в страну, а также заполнять вышеуказанные документы;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покупать билеты на поезд/автобус дальнего следования в Китае, научиться понимать информацию, содержащуюся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в </w:t>
            </w:r>
            <w:r w:rsidRPr="00BB318C">
              <w:rPr>
                <w:rFonts w:ascii="Times New Roman" w:hAnsi="Times New Roman" w:cs="Times New Roman"/>
                <w:szCs w:val="20"/>
              </w:rPr>
              <w:t>ж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/д билете, научиться ориентироваться в типах китайских поездов.  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обменивать деньги и совершать другие банковские операции (например, денежные переводы);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бронировать и оплачивать номер в гостинице;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на понимать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 и презентовать ключевую информацию, содержащуюся в рекламном проспекте гостиницы, а также на основе текста рекламного проспект уточнять интересующую информацию (например, узнавать о наличии свободных номеров и стоимости и т.д.)</w:t>
            </w:r>
          </w:p>
          <w:p w:rsidR="00DF032E" w:rsidRPr="00DF032E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выражать свое мнение относительно путешествий, а также узнавать мнение других</w:t>
            </w:r>
            <w:r w:rsidRPr="00DF032E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людей</w:t>
            </w:r>
          </w:p>
        </w:tc>
        <w:tc>
          <w:tcPr>
            <w:tcW w:w="1842" w:type="dxa"/>
          </w:tcPr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основные достопримечательностей и памятники культуры КНР;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особенности путешествия по Китаю наземным транспортом (типы поездов, автобусы дальнего следования)</w:t>
            </w:r>
          </w:p>
          <w:p w:rsidR="00DF032E" w:rsidRPr="00BB318C" w:rsidRDefault="00DF032E" w:rsidP="00DF032E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особенности китайских гостиниц; </w:t>
            </w:r>
          </w:p>
          <w:p w:rsidR="00DF032E" w:rsidRPr="00BB318C" w:rsidRDefault="00DF032E" w:rsidP="00DF032E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туризм в КНР</w:t>
            </w:r>
          </w:p>
        </w:tc>
        <w:tc>
          <w:tcPr>
            <w:tcW w:w="1702" w:type="dxa"/>
          </w:tcPr>
          <w:p w:rsidR="00DF032E" w:rsidRPr="00BB318C" w:rsidRDefault="00DF032E" w:rsidP="00280130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gramStart"/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по теме "путешествия,", способы путешествий (транспорт),</w:t>
            </w:r>
            <w:r w:rsidR="002801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организация путешествий  (одному, через турфирму, организует вуз, путешествия в одиночку, в компании друзей), стажировка </w:t>
            </w:r>
            <w:r>
              <w:rPr>
                <w:rFonts w:ascii="Times New Roman" w:hAnsi="Times New Roman" w:cs="Times New Roman"/>
                <w:szCs w:val="20"/>
              </w:rPr>
              <w:t>в Китае, ситуации в аэропорту (</w:t>
            </w:r>
            <w:r w:rsidRPr="00BB318C">
              <w:rPr>
                <w:rFonts w:ascii="Times New Roman" w:hAnsi="Times New Roman" w:cs="Times New Roman"/>
                <w:szCs w:val="20"/>
              </w:rPr>
              <w:t>багаж, такси, билеты), обмен в</w:t>
            </w:r>
            <w:r>
              <w:rPr>
                <w:rFonts w:ascii="Times New Roman" w:hAnsi="Times New Roman" w:cs="Times New Roman"/>
                <w:szCs w:val="20"/>
              </w:rPr>
              <w:t>алюты (в банке),  проживание (</w:t>
            </w:r>
            <w:r w:rsidRPr="00BB318C">
              <w:rPr>
                <w:rFonts w:ascii="Times New Roman" w:hAnsi="Times New Roman" w:cs="Times New Roman"/>
                <w:szCs w:val="20"/>
              </w:rPr>
              <w:t>гостиницы, бронь номера, способы оплаты) и т.д.</w:t>
            </w:r>
            <w:proofErr w:type="gramEnd"/>
          </w:p>
        </w:tc>
      </w:tr>
      <w:tr w:rsidR="00CF45E7" w:rsidRPr="00454BEE" w:rsidTr="00E2523D">
        <w:trPr>
          <w:cantSplit/>
        </w:trPr>
        <w:tc>
          <w:tcPr>
            <w:tcW w:w="1418" w:type="dxa"/>
          </w:tcPr>
          <w:p w:rsidR="00CF45E7" w:rsidRPr="00BB318C" w:rsidRDefault="00CF45E7" w:rsidP="00CF45E7">
            <w:pPr>
              <w:pStyle w:val="a7"/>
              <w:keepNext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color w:val="333333"/>
                <w:szCs w:val="20"/>
              </w:rPr>
              <w:lastRenderedPageBreak/>
              <w:t>город</w:t>
            </w:r>
          </w:p>
        </w:tc>
        <w:tc>
          <w:tcPr>
            <w:tcW w:w="1559" w:type="dxa"/>
          </w:tcPr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обсуждение   транспортной ситуации в различных городах Китая и России; 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общение на улице с незнакомыми людьми (узнать дорогу у прохожего, объяснить дорогу прохожему)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поездка куда-нибудь (на различных видах транспорта);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общение со знакомыми о том или ином месте в городе (выражение своего отношения);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общение на улицах города: в такси (тонкости общения с таксистами);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 в гостинице (тонкости общения с горничными и администраторами)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 на рынке (как не дать себя обмануть) 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 на таможне (тонкости общения с китайскими пограничниками)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 в аэропорту (потерянный багаж) </w:t>
            </w:r>
          </w:p>
          <w:p w:rsidR="00CF45E7" w:rsidRPr="00BB318C" w:rsidRDefault="00CF45E7" w:rsidP="00CF45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 xml:space="preserve">на вокзале/ в поезде.      </w:t>
            </w:r>
          </w:p>
        </w:tc>
        <w:tc>
          <w:tcPr>
            <w:tcW w:w="1842" w:type="dxa"/>
          </w:tcPr>
          <w:p w:rsidR="00CF45E7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Основные: 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диалоги, моделирующие ситуации общения, (написанные и озвученные носителем языка);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2801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монолог (о транспортной ситуации в городе) 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карта Пекина и Шанхая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схемы пекинского и шанхайского метро;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2801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фотографии указателей на улицах Китая и в метро;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2801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аудиозаписи объявлений в автобусах и метро Китая;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текст страноведческого характера о страноведческом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характере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 о городском транспорте в Китае.;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аудиозапись автобусной экскурсии по Пекину;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фрагменты китайских фильмов;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36" w:type="dxa"/>
          </w:tcPr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рассказывать о транспортной системе города,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высказывать свое отношение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 в поездки на различных видах транспорта (как лучше/быстрее добираться на работу/учебу, пробки в городе и т.д.), а также узнавать мнение собеседника.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выяснять дорогу до того или иного места в городе у прохожего, а также объяснять дорогу прохожему;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опираясь на карту, научиться прокладывать маршрут по городу;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2801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научиться понимать и презентовать информацию, содержащуюся в карте китайского города;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ориентироваться в системе городского транспорта крупного китайского города (например, Пекина или Шанхая): научиться понимать и презентовать информацию, содержащуюся в схеме метро/автобусного маршрута, на указателях в метро /на улицах, научиться покупать билеты на метро/автобус и т.д.;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 научиться мирным путем разрешать проблемные ситуации, с которыми иностранцы часто сталкиваются в Китае: (например, - -научиться общаться с таксистами в Китае: объяснять дорогу, договориться о цене (попросить включить счетчик, если выключен), оплачивать поездку и </w:t>
            </w:r>
            <w:proofErr w:type="spellStart"/>
            <w:r w:rsidRPr="00BB318C">
              <w:rPr>
                <w:rFonts w:ascii="Times New Roman" w:hAnsi="Times New Roman" w:cs="Times New Roman"/>
                <w:szCs w:val="20"/>
              </w:rPr>
              <w:t>т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.д</w:t>
            </w:r>
            <w:proofErr w:type="spellEnd"/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>; научиться сделать так, чтобы таксист проникся к тебе: научиться завязывать и поддерживать беседу с таксистами;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общаться с горничными и администраторами китайских гостиниц/общежитий: например, объяснить, что ты потерял квитанцию, попросить горничную в гостинице заменить разбитый кем-то до тебя бокал, попросить починить что-то в номере, правильно объяснить, что у тебя что-то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украли пока тебя не было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 и вежливо потребовать возместить ущерб и т.д.;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общаться с пограничниками на таможне (например,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объяснить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 почему у тебя просрочена виза);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завязывать и поддерживать разговор с таксистами, горничными, сотрудниками гостиницы/вокзала/аэропорта, пассажирами в поезде;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объяснять суть проблемы, а также понимать какие пути ее решения тебе предлагают; 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высказывать свое отношение к предложениям собеседника (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согласен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/не согласен/частично согласен), высказывать свои предложения, иными словами научиться вести </w:t>
            </w:r>
            <w:r w:rsidRPr="00BB318C">
              <w:rPr>
                <w:rFonts w:ascii="Times New Roman" w:hAnsi="Times New Roman" w:cs="Times New Roman"/>
                <w:color w:val="333333"/>
                <w:szCs w:val="20"/>
              </w:rPr>
              <w:t>конструктивный диалог с собеседником;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транспортная система городов Китая.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особенности городского транспорта в Китае;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авиа и ж/д транспорт в КНР.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как в Китае принято решать конфликтные ситуации;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2801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тонкости общения с китайцами на улицах;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о чем говоря простые китайцы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 xml:space="preserve">( 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>например, о чем говорить с таксистом, с бабушкой в парке, с молодым китайцем в поезде и т.д.)</w:t>
            </w:r>
          </w:p>
        </w:tc>
        <w:tc>
          <w:tcPr>
            <w:tcW w:w="1702" w:type="dxa"/>
          </w:tcPr>
          <w:p w:rsidR="00CF45E7" w:rsidRPr="00BB318C" w:rsidRDefault="00CF45E7" w:rsidP="00CF45E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по теме "город", основные объекты в городе, виды транспорта, способы передвижения, основные места, маршруты; </w:t>
            </w:r>
            <w:proofErr w:type="gramEnd"/>
          </w:p>
          <w:p w:rsidR="00CF45E7" w:rsidRPr="00BB318C" w:rsidRDefault="00CF45E7" w:rsidP="00CF45E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CF45E7" w:rsidRPr="00454BEE" w:rsidTr="00E2523D">
        <w:trPr>
          <w:cantSplit/>
        </w:trPr>
        <w:tc>
          <w:tcPr>
            <w:tcW w:w="1418" w:type="dxa"/>
          </w:tcPr>
          <w:p w:rsidR="00CF45E7" w:rsidRPr="00BB318C" w:rsidRDefault="00CF45E7" w:rsidP="00CF45E7">
            <w:pPr>
              <w:pStyle w:val="a7"/>
              <w:keepNext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333333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lastRenderedPageBreak/>
              <w:t>погода, климат</w:t>
            </w:r>
          </w:p>
        </w:tc>
        <w:tc>
          <w:tcPr>
            <w:tcW w:w="1559" w:type="dxa"/>
          </w:tcPr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разговоры о погоде (какая погода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нравится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/не нравится, какая погода сегодня/завтра, любимое время года); 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обсуждение климатических условий России и Китай с носителями языка.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обсуждение стихи</w:t>
            </w:r>
            <w:r w:rsidR="00280130">
              <w:rPr>
                <w:rFonts w:ascii="Times New Roman" w:hAnsi="Times New Roman" w:cs="Times New Roman"/>
                <w:szCs w:val="20"/>
              </w:rPr>
              <w:t>йных бедствий (</w:t>
            </w:r>
            <w:r w:rsidRPr="00BB318C">
              <w:rPr>
                <w:rFonts w:ascii="Times New Roman" w:hAnsi="Times New Roman" w:cs="Times New Roman"/>
                <w:szCs w:val="20"/>
              </w:rPr>
              <w:t>землетрясения, наводнения, оползни).</w:t>
            </w:r>
          </w:p>
        </w:tc>
        <w:tc>
          <w:tcPr>
            <w:tcW w:w="1842" w:type="dxa"/>
          </w:tcPr>
          <w:p w:rsidR="00CF45E7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Основные: 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диалоги, моделирующие ситуации общения, (написанные и озвученные носителем языка);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2801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монолог (о временах года); 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текст о климате Китая. 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прогноз погоды (печатный текст из газеты) 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прогноз погоды (видео) 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- 3 новостные заметки о природных катастрофах в КНР (печатных текст) 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- 3 новостные заметки о природных катастрофах в КНР (видео, фрагмент новостей); 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аудиозапись рассказа жителя Китая о природных катастрофах в КНР; 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фрагмент художественного фильма: "землетрясение".</w:t>
            </w:r>
          </w:p>
        </w:tc>
        <w:tc>
          <w:tcPr>
            <w:tcW w:w="2836" w:type="dxa"/>
          </w:tcPr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рассказывать о погоде, а также выяснять подобную информацию у собеседника;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понимать и презентовать информацию, содержащуюся в прогнозах погоды (на телевидении, по радио, в газете);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описывать свое любимое время года, а также выяснять подобную информацию у собеседника; 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обсуждать с собеседником климатические условия Китая и России.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понимать информацию, содержащуюся в коротких новостных сообщениях о стихийных бедствиях, а также обсуждать произошедшие события с носителями языка; 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обмениваться мнениями относительно причин, последствий и путей ликвидации последствий природных катастроф. </w:t>
            </w:r>
          </w:p>
          <w:p w:rsidR="00CF45E7" w:rsidRPr="00BB318C" w:rsidRDefault="00CF45E7" w:rsidP="00CF45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  <w:r w:rsidRPr="00BB318C">
              <w:rPr>
                <w:rFonts w:ascii="Times New Roman" w:hAnsi="Times New Roman" w:cs="Times New Roman"/>
                <w:sz w:val="20"/>
                <w:szCs w:val="20"/>
              </w:rPr>
              <w:t xml:space="preserve">- научиться выражать сочувствие людям, пострадавшим во время стихийных бедствий, а гражданам страны, где произошло стихийное бедствия.  </w:t>
            </w:r>
          </w:p>
        </w:tc>
        <w:tc>
          <w:tcPr>
            <w:tcW w:w="1842" w:type="dxa"/>
          </w:tcPr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Климатические условия в различных регионах Китая</w:t>
            </w:r>
          </w:p>
        </w:tc>
        <w:tc>
          <w:tcPr>
            <w:tcW w:w="1702" w:type="dxa"/>
          </w:tcPr>
          <w:p w:rsidR="00CF45E7" w:rsidRPr="00BB318C" w:rsidRDefault="00CF45E7" w:rsidP="00CF45E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по теме "погода", времена года, природные явления, климат, природные катаклизмы (землетрясение</w:t>
            </w:r>
            <w:r>
              <w:rPr>
                <w:rFonts w:ascii="Times New Roman" w:hAnsi="Times New Roman" w:cs="Times New Roman"/>
                <w:szCs w:val="20"/>
              </w:rPr>
              <w:t>, наводнение и т.д.)</w:t>
            </w:r>
            <w:proofErr w:type="gramEnd"/>
          </w:p>
          <w:p w:rsidR="00CF45E7" w:rsidRPr="00BB318C" w:rsidRDefault="00CF45E7" w:rsidP="00CF45E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CF45E7" w:rsidRPr="00454BEE" w:rsidTr="00E2523D">
        <w:trPr>
          <w:cantSplit/>
        </w:trPr>
        <w:tc>
          <w:tcPr>
            <w:tcW w:w="1418" w:type="dxa"/>
          </w:tcPr>
          <w:p w:rsidR="00CF45E7" w:rsidRPr="00BB318C" w:rsidRDefault="00CF45E7" w:rsidP="00CF45E7">
            <w:pPr>
              <w:pStyle w:val="a7"/>
              <w:keepNext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спорт</w:t>
            </w:r>
          </w:p>
        </w:tc>
        <w:tc>
          <w:tcPr>
            <w:tcW w:w="1559" w:type="dxa"/>
          </w:tcPr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разговоры о спорте с носителями языка (о любимых видах спорта, спортсмен или болельщик,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обо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 олимпийских играх и т.д.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посещение спортивных соревнований; 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посещение стадиона, фитнес центра и т.д.</w:t>
            </w:r>
          </w:p>
        </w:tc>
        <w:tc>
          <w:tcPr>
            <w:tcW w:w="1842" w:type="dxa"/>
          </w:tcPr>
          <w:p w:rsidR="00CF45E7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Основные: 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диалоги, моделирующие ситуации общения, (написанные и озвученные носителем языка);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2801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монолог о спорте в </w:t>
            </w:r>
            <w:proofErr w:type="spellStart"/>
            <w:r w:rsidRPr="00BB318C">
              <w:rPr>
                <w:rFonts w:ascii="Times New Roman" w:hAnsi="Times New Roman" w:cs="Times New Roman"/>
                <w:szCs w:val="20"/>
              </w:rPr>
              <w:t>повседненвной</w:t>
            </w:r>
            <w:proofErr w:type="spellEnd"/>
            <w:r w:rsidRPr="00BB318C">
              <w:rPr>
                <w:rFonts w:ascii="Times New Roman" w:hAnsi="Times New Roman" w:cs="Times New Roman"/>
                <w:szCs w:val="20"/>
              </w:rPr>
              <w:t xml:space="preserve"> жизни. 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2801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гимн олимпиады 2008 в Пекине 2014 в Сочи (видео) 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</w:t>
            </w:r>
            <w:r w:rsidRPr="00BB318C">
              <w:rPr>
                <w:rFonts w:ascii="Times New Roman" w:hAnsi="Times New Roman" w:cs="Times New Roman"/>
                <w:szCs w:val="20"/>
              </w:rPr>
              <w:t>фрагменты  художественных и документальных китайских фильмов.</w:t>
            </w:r>
          </w:p>
        </w:tc>
        <w:tc>
          <w:tcPr>
            <w:tcW w:w="2836" w:type="dxa"/>
          </w:tcPr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рассказывать о своем отношении к спорту, а также узнавать подобную информацию у собеседника (любимые виды спорта, участник или болельщик, отношение к олимпийским играм и т.д.) 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обсуждать спортивные соревнования с друзьями (например, во время просмотра футбольного матча)  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узнавать у собеседника информацию об отношении к спорту в КНР, а также рассказывать об отношении к спорту русских.</w:t>
            </w:r>
          </w:p>
          <w:p w:rsidR="00CF45E7" w:rsidRPr="00BB318C" w:rsidRDefault="00CF45E7" w:rsidP="00CF45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</w:tc>
        <w:tc>
          <w:tcPr>
            <w:tcW w:w="1842" w:type="dxa"/>
          </w:tcPr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отношение к спорту в Китае.  </w:t>
            </w:r>
          </w:p>
        </w:tc>
        <w:tc>
          <w:tcPr>
            <w:tcW w:w="1702" w:type="dxa"/>
          </w:tcPr>
          <w:p w:rsidR="00CF45E7" w:rsidRPr="00BB318C" w:rsidRDefault="00CF45E7" w:rsidP="00CF45E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лексика: по теме "сп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 w:rsidRPr="00BB318C">
              <w:rPr>
                <w:rFonts w:ascii="Times New Roman" w:hAnsi="Times New Roman" w:cs="Times New Roman"/>
                <w:szCs w:val="20"/>
              </w:rPr>
              <w:t>рт", виды спорта, олимпийские игры, спортивный матч, судьи, баллы, болельщики и т.д.</w:t>
            </w:r>
            <w:proofErr w:type="gramEnd"/>
          </w:p>
          <w:p w:rsidR="00CF45E7" w:rsidRPr="00BB318C" w:rsidRDefault="00CF45E7" w:rsidP="00CF45E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CF45E7" w:rsidRPr="00454BEE" w:rsidTr="00E2523D">
        <w:trPr>
          <w:cantSplit/>
        </w:trPr>
        <w:tc>
          <w:tcPr>
            <w:tcW w:w="1418" w:type="dxa"/>
          </w:tcPr>
          <w:p w:rsidR="00CF45E7" w:rsidRPr="00BB318C" w:rsidRDefault="00CF45E7" w:rsidP="00CF45E7">
            <w:pPr>
              <w:pStyle w:val="a7"/>
              <w:keepNext/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п</w:t>
            </w:r>
            <w:r w:rsidRPr="00BB318C">
              <w:rPr>
                <w:rFonts w:ascii="Times New Roman" w:hAnsi="Times New Roman" w:cs="Times New Roman"/>
                <w:szCs w:val="20"/>
              </w:rPr>
              <w:t>ланы на будущее</w:t>
            </w:r>
          </w:p>
        </w:tc>
        <w:tc>
          <w:tcPr>
            <w:tcW w:w="1559" w:type="dxa"/>
          </w:tcPr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обсуждение планов на будущее со сверстниками из КНР.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собеседование при приеме в университет КНР или при приеме на работу в китайскую компанию.</w:t>
            </w:r>
          </w:p>
        </w:tc>
        <w:tc>
          <w:tcPr>
            <w:tcW w:w="1842" w:type="dxa"/>
          </w:tcPr>
          <w:p w:rsidR="00CF45E7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 xml:space="preserve">Основные: 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 диалоги, моделирующие ситуации общения, (написанные и озвученные носителем языка);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монолог "планы на будущее"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Дополнительные: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фрагменты китайских фильмов 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</w:t>
            </w:r>
            <w:r w:rsidR="00280130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B318C">
              <w:rPr>
                <w:rFonts w:ascii="Times New Roman" w:hAnsi="Times New Roman" w:cs="Times New Roman"/>
                <w:szCs w:val="20"/>
              </w:rPr>
              <w:t>аудиозаписи рассказов о планах на будущее студентов одного из вузов Китая;</w:t>
            </w:r>
          </w:p>
          <w:p w:rsidR="00E2523D" w:rsidRDefault="00CF45E7" w:rsidP="00E2523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объявления о</w:t>
            </w:r>
            <w:r w:rsidR="00E2523D">
              <w:rPr>
                <w:rFonts w:ascii="Times New Roman" w:hAnsi="Times New Roman" w:cs="Times New Roman"/>
                <w:szCs w:val="20"/>
              </w:rPr>
              <w:t xml:space="preserve"> вакансиях в китайской компании</w:t>
            </w:r>
          </w:p>
          <w:p w:rsidR="00CF45E7" w:rsidRPr="00BB318C" w:rsidRDefault="00CF45E7" w:rsidP="00E2523D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материалы для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поступающих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 в вузы КНР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2836" w:type="dxa"/>
          </w:tcPr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рассказывать о своих планах на будущее, а также выяснять подобную информацию у собеседника.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давать оценку той или иной профессии, описывать плюсы и минусы; 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 xml:space="preserve">- научиться </w:t>
            </w:r>
            <w:proofErr w:type="gramStart"/>
            <w:r w:rsidRPr="00BB318C">
              <w:rPr>
                <w:rFonts w:ascii="Times New Roman" w:hAnsi="Times New Roman" w:cs="Times New Roman"/>
                <w:szCs w:val="20"/>
              </w:rPr>
              <w:t>грамотно</w:t>
            </w:r>
            <w:proofErr w:type="gramEnd"/>
            <w:r w:rsidRPr="00BB318C">
              <w:rPr>
                <w:rFonts w:ascii="Times New Roman" w:hAnsi="Times New Roman" w:cs="Times New Roman"/>
                <w:szCs w:val="20"/>
              </w:rPr>
              <w:t xml:space="preserve"> реагировать на предполагаемые вопросы работодателя во время собеседования; </w:t>
            </w:r>
          </w:p>
          <w:p w:rsidR="00CF45E7" w:rsidRPr="00BB318C" w:rsidRDefault="00CF45E7" w:rsidP="00CF45E7">
            <w:pPr>
              <w:pStyle w:val="a9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научиться понимать и презентовать ключевую информацию, содержащуюся в рассказах китайских студентов.</w:t>
            </w:r>
          </w:p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2" w:type="dxa"/>
          </w:tcPr>
          <w:p w:rsidR="00CF45E7" w:rsidRPr="00BB318C" w:rsidRDefault="00CF45E7" w:rsidP="00CF45E7">
            <w:pPr>
              <w:pStyle w:val="a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szCs w:val="20"/>
              </w:rPr>
              <w:t>- особенности обучения в китайских Вузах.</w:t>
            </w:r>
          </w:p>
        </w:tc>
        <w:tc>
          <w:tcPr>
            <w:tcW w:w="1702" w:type="dxa"/>
          </w:tcPr>
          <w:p w:rsidR="00CF45E7" w:rsidRPr="00BB318C" w:rsidRDefault="00CF45E7" w:rsidP="00CF45E7">
            <w:pPr>
              <w:pStyle w:val="a9"/>
              <w:tabs>
                <w:tab w:val="left" w:pos="1440"/>
              </w:tabs>
              <w:snapToGrid w:val="0"/>
              <w:rPr>
                <w:rFonts w:ascii="Times New Roman" w:hAnsi="Times New Roman" w:cs="Times New Roman"/>
                <w:szCs w:val="20"/>
              </w:rPr>
            </w:pPr>
            <w:r w:rsidRPr="00BB318C">
              <w:rPr>
                <w:rFonts w:ascii="Times New Roman" w:hAnsi="Times New Roman" w:cs="Times New Roman"/>
                <w:b/>
                <w:bCs/>
                <w:szCs w:val="20"/>
              </w:rPr>
              <w:t>лексика:</w:t>
            </w:r>
            <w:r w:rsidRPr="00BB318C">
              <w:rPr>
                <w:rFonts w:ascii="Times New Roman" w:hAnsi="Times New Roman" w:cs="Times New Roman"/>
                <w:szCs w:val="20"/>
              </w:rPr>
              <w:t xml:space="preserve"> профессия, профессиональные интересы, учеба в Китае.</w:t>
            </w:r>
          </w:p>
        </w:tc>
      </w:tr>
    </w:tbl>
    <w:p w:rsidR="008D2E4E" w:rsidRDefault="008D2E4E" w:rsidP="007358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center"/>
        <w:rPr>
          <w:rFonts w:ascii="Times New Roman" w:hAnsi="Times New Roman" w:cs="Times New Roman"/>
          <w:b/>
          <w:bCs/>
          <w:color w:val="FB0007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Коммуникативные умения по основным видам речевой деятельности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Говорение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Диалогическая речь</w:t>
      </w:r>
    </w:p>
    <w:p w:rsidR="00FC5D25" w:rsidRDefault="00FC5D25" w:rsidP="006D44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диалога-побуждения к действию, диалога-обмена мнениями.  Объем диалога 10-15 реплик со стороны каждого учащегося. Продолжительность диалога 4-6 минуты.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Монологическая речь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сообщение, рассказ-повествование (включающий эмоционально-оценочные суждения),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расказ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</w:t>
      </w:r>
      <w:r w:rsidR="008D2E4E">
        <w:rPr>
          <w:rFonts w:ascii="Times New Roman" w:hAnsi="Times New Roman" w:cs="Times New Roman"/>
          <w:color w:val="000000"/>
          <w:sz w:val="28"/>
          <w:szCs w:val="28"/>
          <w:u w:color="000000"/>
        </w:rPr>
        <w:t>описание, рассуждение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(характеристика) с высказыванием своего мнения и аргументацией с опорой и без опоры на прочитанный или услышанный </w:t>
      </w:r>
      <w:r w:rsidR="008D2E4E">
        <w:rPr>
          <w:rFonts w:ascii="Times New Roman" w:hAnsi="Times New Roman" w:cs="Times New Roman"/>
          <w:color w:val="000000"/>
          <w:sz w:val="28"/>
          <w:szCs w:val="28"/>
          <w:u w:color="000000"/>
        </w:rPr>
        <w:t>текст,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или заданную коммуникативную ситуацию. Объем монологического высказывания 15-30 фраз. Продолжительность монолога 4 - 6 минут.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lastRenderedPageBreak/>
        <w:t>Аудирование</w:t>
      </w:r>
      <w:proofErr w:type="spellEnd"/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текста: сообщение, рассказ, диалог-интервью, беседа на бытовые темы, объявления, реклама и т.д.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852053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 пониманием основного содержания текста осуществляется на аутентичном материале, содержащим наряду с изученным и некоторое количество незнакомых языковых явлений.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Время звучания текстов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до 5 минут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>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 выборочным пониманием нужной/запрашиваемой информации предполагает умение выделять информацию в одном или нескольких аутентичных коротких текстах, опуская избыточную информацию. Время звучания текстов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до 5 минут.</w:t>
      </w:r>
    </w:p>
    <w:p w:rsidR="00FC5D25" w:rsidRDefault="001C054D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Чтение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 </w:t>
      </w:r>
    </w:p>
    <w:p w:rsidR="00FC5D25" w:rsidRDefault="00FC5D25" w:rsidP="006D44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Жанры текстов: бытовые (письма личного характера, записки и т.д. учебные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текты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) художественные (небольшие рассказы), прагматические, научно-популярные, публицистические. </w:t>
      </w:r>
      <w:proofErr w:type="gramEnd"/>
    </w:p>
    <w:p w:rsidR="00FC5D25" w:rsidRDefault="00FC5D25" w:rsidP="006D44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Типы текстов: рассказ, личный дневник, отрывок из художественного произведения, объявление, рецепт, меню, проспект, реклама,</w:t>
      </w:r>
      <w:r w:rsidRPr="006D4408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статья, </w:t>
      </w:r>
      <w:r w:rsidR="008D2E4E"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интервью, 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т.д.</w:t>
      </w:r>
      <w:proofErr w:type="gramEnd"/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Независимо от вида чтения возможно использование словаря: двуязычного, одноязычного (толкового).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пониманием основного содержания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текста осуществляется на несложных аутентичных материалах с ориентацией на выделенное в программе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предметное содержание, включающих некоторое количество незнакомых слов.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с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выборочным пониманием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Чтение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с полным пониманием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осуществляется на несложных аутентичных </w:t>
      </w:r>
      <w:r w:rsidR="008D2E4E">
        <w:rPr>
          <w:rFonts w:ascii="Times New Roman" w:hAnsi="Times New Roman" w:cs="Times New Roman"/>
          <w:color w:val="000000"/>
          <w:sz w:val="28"/>
          <w:szCs w:val="28"/>
          <w:u w:color="000000"/>
        </w:rPr>
        <w:t>текстах, построенных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основном на изученном языковом материале, с использованием языковой догадки и различных приемов смысловой переработки текста (например, выборочного перевода).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Письменная речь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и совершенствование письменной речи, а именно умений: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заполнять формуляры, бланки, писать СV/резюме (указывать имя, фамилию, пол, гражданство, адрес и т.д.), официальное письмо (жалобу, рекламацию);</w:t>
      </w:r>
      <w:proofErr w:type="gramEnd"/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писать личное письмо в ответ на письмо-стимул, оформляя его в соответствии с нормами, принятыми в странах изучаемого языка. Объем личного письма – 100-140 слов, включая адрес;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</w:t>
      </w:r>
      <w:r w:rsidR="008D2E4E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составлять план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тезисы устного или письменного сообщения;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FB0007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писать эссе разных типов, работы творческого характера, такие как рассказ, публицистическую статью (для школьного журнала), рецензию на книгу, фильм.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 использовать письменную речь в ходе проектной деятельности.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Языковые знания и навыки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Орфография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Совершенствование орфографических навыков, в том числе применительно к новому языковому материалу.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Фонетическая сторона речи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слухопроизносительных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навыков, в том числе применительно к новому языковому материалу.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Лексическая сторона речи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Расширение объема продуктивного и рецептивного лексического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минимума за счет лексических средств, обслуживающих новые темы, проблемы и ситуации общения в рамках тематики полной средней </w:t>
      </w:r>
      <w:r w:rsidR="008D2E4E">
        <w:rPr>
          <w:rFonts w:ascii="Times New Roman" w:hAnsi="Times New Roman" w:cs="Times New Roman"/>
          <w:color w:val="000000"/>
          <w:sz w:val="28"/>
          <w:szCs w:val="28"/>
          <w:u w:color="000000"/>
        </w:rPr>
        <w:t>школы, а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также наиболее распространенных устойчивых словосочетаний, оценочной лексики, реплик-клише речевого этикета, отражающих </w:t>
      </w:r>
      <w:r w:rsidR="008D2E4E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особенности культуры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страны/</w:t>
      </w:r>
      <w:r w:rsidR="008D2E4E"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стран изучаемого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языка.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Расширение потенциального словаря за счет овладения новыми</w:t>
      </w:r>
      <w:r>
        <w:rPr>
          <w:rFonts w:ascii="Times New Roman" w:hAnsi="Times New Roman" w:cs="Times New Roman"/>
          <w:color w:val="6B006D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значениями знакомых слов, </w:t>
      </w:r>
      <w:r w:rsidR="008D2E4E">
        <w:rPr>
          <w:rFonts w:ascii="Times New Roman" w:hAnsi="Times New Roman" w:cs="Times New Roman"/>
          <w:color w:val="000000"/>
          <w:sz w:val="28"/>
          <w:szCs w:val="28"/>
          <w:u w:color="000000"/>
        </w:rPr>
        <w:t>новыми словообразовательными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моделями, интернациональной лексикой. Развитие соответствующих лексических навыков.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Лексический минимум выпускников полной средней школы составляет 1500 единиц.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Грамматическая сторона речи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Расширение объема значений изученных грамматических </w:t>
      </w:r>
      <w:r w:rsidR="008D2E4E">
        <w:rPr>
          <w:rFonts w:ascii="Times New Roman" w:hAnsi="Times New Roman" w:cs="Times New Roman"/>
          <w:color w:val="000000"/>
          <w:sz w:val="28"/>
          <w:szCs w:val="28"/>
          <w:u w:color="000000"/>
        </w:rPr>
        <w:t>явлений: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Систематизация грамматического материала.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Социокультурные знания и умения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852053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развитие страноведческих знаний и умений, основанных на сравнении фактов культуры своего народа и культуры стран изучаемого языка (реалии страны изучаемого языка, всемирно известные достопримечательности, образцы литературы, выдающиеся люди). Увеличение их объема за счет новой тематики и проблематики речевого общения, в том числе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межпредметного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характера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>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Компенсаторные умения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; прогнозировать содержание текста по заголовку/началу текста;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процессе устно-речевого общения.</w:t>
      </w:r>
      <w:proofErr w:type="gramEnd"/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и специальные учебные умения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умений, связанных с приемами самостоятельного приобретения знаний: использовать двуязычные и одноязычные (толковые) словари, словари синонимов-антонимов, фразеологические словари, комбинаторные словари, словари лексической сочетаемости и другую справочную литературу,  в том числе  лингвострановедческую; ориентироваться в иноязычном письменном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аудиотексте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;  извлекать информацию на разных уровнях (основную, выборочную/запрашиваемую, полную и точную информацию) в соответствии с поставленной коммуникативной задачей;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выделять нужную информацию из различных источников на иностранном языке, в том числе  из Интернета и  обобщать ее; фиксировать содержание сообщений; планировать и осуществлять учебно-исследовательскую работу (выбор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участвовать  в работе над долгосрочным проектом; взаимодействовать в группе с другими участниками проектной деятельности; самостоятельно работать, рационально организовывая свой труд в классе и дома.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Дальнейшее развитие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>с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пециальных учебных умений</w:t>
      </w:r>
      <w:r>
        <w:rPr>
          <w:rFonts w:ascii="Times New Roman" w:hAnsi="Times New Roman" w:cs="Times New Roman"/>
          <w:color w:val="852053"/>
          <w:sz w:val="28"/>
          <w:szCs w:val="28"/>
          <w:u w:color="000000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интерпретировать языковые средства, отражающие особенности иной культуры; находить ключевые слова;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семантизировать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слова на основе языковой догадки и </w:t>
      </w:r>
      <w:r w:rsidR="008D2E4E">
        <w:rPr>
          <w:rFonts w:ascii="Times New Roman" w:hAnsi="Times New Roman" w:cs="Times New Roman"/>
          <w:color w:val="000000"/>
          <w:sz w:val="28"/>
          <w:szCs w:val="28"/>
          <w:u w:color="000000"/>
        </w:rPr>
        <w:t>словообразовательного анализа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; использовать выборочный перевод.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73588E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учебной деятельности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1. Цели оценивания: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Получение информации о процессе обучения.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Предоставление информации о процессе обучения учащимся и их родителям. Понимание сильных и слабых сторон учащихся с целью индивидуализации процесса обучения.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Планирование деятельности учителя и учащегося в соответствии с полученной в ходе оценивания информацией.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Развитие у учащихся навыков самоконтроля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самооценивания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2. Виды оценивания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7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Диагностическое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проводится перед изучением какой-либо темы и используется для получения информации о том, что учащийся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знает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/ умеет по теме.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7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Формирующее (промежуточное)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используется для получения информации и обратной связи о процессе обучения в ходе изучения темы, регулирует текущее планирование.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 w:color="000000"/>
        </w:rPr>
        <w:t>Констатирующее (итоговое по теме) оценивание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используется для получения информации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понимания, умений и навыков у учащихся после изучения темы. </w:t>
      </w:r>
    </w:p>
    <w:p w:rsidR="00FC5D25" w:rsidRPr="006D4408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D4408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 xml:space="preserve">Творческое оценивание </w:t>
      </w:r>
      <w:r w:rsidRPr="006D4408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для оценки творческих работ учащихся, например,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презентации, подготовленной к празднику и т.д. </w:t>
      </w:r>
    </w:p>
    <w:p w:rsidR="00FC5D25" w:rsidRDefault="0073588E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3</w:t>
      </w:r>
      <w:r w:rsidR="00FC5D2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. Частота оценивания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Мероприятия констатирующего оценивания проводятся 2 – 5 раз за полугодие. Результаты оценивания фиксируются документально. 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Даты проведения мероприятий констатирующего оценивания определяются заранее, учащиеся также заранее информируются о предстоящем мероприятии констатирующего оценивания.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Результаты диагностического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оценивания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как правило не заносятся в журнал и не влияют на итоговую оценку учащегося.  </w:t>
      </w:r>
    </w:p>
    <w:p w:rsidR="001C054D" w:rsidRDefault="001C054D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FC5D25" w:rsidRPr="001C054D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Оценочные средства контроля формирующего и констатирующего оценивания</w:t>
      </w:r>
    </w:p>
    <w:p w:rsidR="00FC5D25" w:rsidRPr="001C054D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эссе</w:t>
      </w:r>
    </w:p>
    <w:p w:rsidR="00FC5D25" w:rsidRPr="001C054D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FC5D25" w:rsidRPr="001C054D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монологического высказывания, сообщения</w:t>
      </w:r>
    </w:p>
    <w:p w:rsidR="00FC5D25" w:rsidRPr="001C054D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Проверяемые умения:</w:t>
      </w:r>
    </w:p>
    <w:p w:rsidR="00FC5D25" w:rsidRPr="001C054D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аргументировать точку зрения</w:t>
      </w:r>
    </w:p>
    <w:p w:rsidR="00FC5D25" w:rsidRPr="001C054D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поддержать коммуникацию, используя соответствующие речевые средства</w:t>
      </w:r>
    </w:p>
    <w:p w:rsidR="00FC5D25" w:rsidRPr="001C054D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:rsidR="00FC5D25" w:rsidRPr="001C054D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:rsidR="00FC5D25" w:rsidRPr="001C054D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:rsidR="00FC5D25" w:rsidRPr="001C054D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:rsidR="00FC5D25" w:rsidRPr="001C054D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FC5D25" w:rsidRPr="001C054D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участника диалога</w:t>
      </w:r>
    </w:p>
    <w:p w:rsidR="00FC5D25" w:rsidRPr="001C054D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Проверяемые умения:</w:t>
      </w:r>
    </w:p>
    <w:p w:rsidR="00FC5D25" w:rsidRPr="001C054D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поддержать коммуникацию, используя соответствующие речевые средства</w:t>
      </w:r>
    </w:p>
    <w:p w:rsidR="00FC5D25" w:rsidRPr="001C054D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:rsidR="00FC5D25" w:rsidRPr="001C054D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:rsidR="00FC5D25" w:rsidRPr="001C054D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:rsidR="00FC5D25" w:rsidRPr="001C054D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:rsidR="00FC5D25" w:rsidRPr="001C054D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FC5D25" w:rsidRPr="001C054D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Критерии оценивания участника </w:t>
      </w:r>
      <w:proofErr w:type="spellStart"/>
      <w:r w:rsidRPr="001C054D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полилога</w:t>
      </w:r>
      <w:proofErr w:type="spellEnd"/>
      <w:r w:rsidRPr="001C054D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/дискуссии</w:t>
      </w:r>
    </w:p>
    <w:p w:rsidR="00FC5D25" w:rsidRPr="001C054D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приводить контраргументы</w:t>
      </w:r>
    </w:p>
    <w:p w:rsidR="00FC5D25" w:rsidRPr="001C054D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поддержать коммуникацию, используя соответствующие речевые средства</w:t>
      </w:r>
    </w:p>
    <w:p w:rsidR="00FC5D25" w:rsidRPr="001C054D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  <w:t xml:space="preserve"> </w:t>
      </w: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аргументировать точку зрения</w:t>
      </w:r>
    </w:p>
    <w:p w:rsidR="00FC5D25" w:rsidRPr="001C054D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умение придерживаться заявленной темы и точки зрения </w:t>
      </w:r>
    </w:p>
    <w:p w:rsidR="00FC5D25" w:rsidRPr="001C054D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использовать соответствующие речевые средства для выражения мнения, переспроса, уточнения, приведения контраргументов</w:t>
      </w:r>
    </w:p>
    <w:p w:rsidR="00FC5D25" w:rsidRPr="001C054D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умение творчески решить поставленную задачу</w:t>
      </w:r>
    </w:p>
    <w:p w:rsidR="00FC5D25" w:rsidRPr="001C054D" w:rsidRDefault="00FC5D25" w:rsidP="00AB2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FC5D25" w:rsidRPr="001C054D" w:rsidRDefault="00FC5D25" w:rsidP="007774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Критерии оценивания письменного сочинения, эссе</w:t>
      </w:r>
    </w:p>
    <w:p w:rsidR="00FC5D25" w:rsidRPr="001C054D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Содержание и организация текста: </w:t>
      </w:r>
    </w:p>
    <w:p w:rsidR="00FC5D25" w:rsidRPr="001C054D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-логика изложения</w:t>
      </w:r>
    </w:p>
    <w:p w:rsidR="00FC5D25" w:rsidRPr="001C054D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понимание коммуникативной ситуации, речевого намерения, </w:t>
      </w:r>
    </w:p>
    <w:p w:rsidR="00FC5D25" w:rsidRPr="001C054D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-способность выбирать языковые средства, соответствующие цели речевого намерения и коммуникативной ситуации.</w:t>
      </w:r>
    </w:p>
    <w:p w:rsidR="00FC5D25" w:rsidRPr="001C054D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соблюдение логики письменного высказывания в форме повествования, рассуждения, описания,</w:t>
      </w:r>
    </w:p>
    <w:p w:rsidR="00FC5D25" w:rsidRPr="001C054D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 использование конструкций и слов, позволяющих логически связывать между собой логические фрагменты текста</w:t>
      </w:r>
    </w:p>
    <w:p w:rsidR="00FC5D25" w:rsidRPr="001C054D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FC5D25" w:rsidRPr="001C054D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Лексическое и стилистическое оформление текста:</w:t>
      </w:r>
    </w:p>
    <w:p w:rsidR="00FC5D25" w:rsidRPr="001C054D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- уровень языковой сложности, разнообразие лексических и грамматических единиц, </w:t>
      </w:r>
    </w:p>
    <w:p w:rsidR="00FC5D25" w:rsidRPr="001C054D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объем письменного текста, </w:t>
      </w:r>
    </w:p>
    <w:p w:rsidR="00FC5D25" w:rsidRPr="001C054D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- степень соответствия языковых средств письма стилистическим нормам</w:t>
      </w:r>
    </w:p>
    <w:p w:rsidR="00FC5D25" w:rsidRPr="001C054D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FC5D25" w:rsidRPr="001C054D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Правильность: </w:t>
      </w:r>
    </w:p>
    <w:p w:rsidR="00FC5D25" w:rsidRPr="001C054D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- </w:t>
      </w:r>
      <w:r w:rsidR="008D2E4E"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правильность используемых</w:t>
      </w: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языковых </w:t>
      </w:r>
      <w:r w:rsidR="008D2E4E"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>средств, отсутствие</w:t>
      </w: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грамматических и лексических ошибок)</w:t>
      </w:r>
    </w:p>
    <w:p w:rsidR="00FC5D25" w:rsidRPr="001C054D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- правильность использования иероглифических единиц. </w:t>
      </w:r>
    </w:p>
    <w:p w:rsidR="0073588E" w:rsidRDefault="0073588E" w:rsidP="00777432">
      <w:pPr>
        <w:widowControl w:val="0"/>
        <w:suppressAutoHyphens/>
        <w:rPr>
          <w:sz w:val="28"/>
          <w:szCs w:val="28"/>
        </w:rPr>
      </w:pPr>
    </w:p>
    <w:p w:rsidR="001C054D" w:rsidRDefault="001C054D" w:rsidP="00777432">
      <w:pPr>
        <w:widowControl w:val="0"/>
        <w:suppressAutoHyphens/>
        <w:rPr>
          <w:sz w:val="28"/>
          <w:szCs w:val="28"/>
        </w:rPr>
      </w:pPr>
    </w:p>
    <w:p w:rsidR="00FC5D25" w:rsidRDefault="00FC5D25" w:rsidP="007358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Учебно-методическое и материально-техническое обеспечение образовательного процесса</w:t>
      </w:r>
    </w:p>
    <w:p w:rsidR="007D399B" w:rsidRDefault="007D399B" w:rsidP="007358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10-11 класс</w:t>
      </w:r>
    </w:p>
    <w:p w:rsidR="00FC5D25" w:rsidRDefault="00FC5D25" w:rsidP="00E909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  <w:lang w:bidi="ar-BH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Рабочая программа обеспечивается учебниками «Практический курс китайского языка» отв. Редактор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Кондрашевский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А.Ф.</w:t>
      </w:r>
      <w:r w:rsidR="008D2E4E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, компонентами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УМК «Новый практический курс китайского языка» авторов: Новый практический курс китайского языка 1й-2й том. </w:t>
      </w:r>
      <w:proofErr w:type="spellStart"/>
      <w:proofErr w:type="gram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Лю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Сюнь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, Сирко </w:t>
      </w:r>
      <w:r w:rsidR="008D2E4E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Е.В. (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УМК включает в себя большое </w:t>
      </w:r>
      <w:r w:rsidR="001C054D"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количество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видеоматериалов., УМК Пекинского университета «</w:t>
      </w:r>
      <w:r>
        <w:rPr>
          <w:rFonts w:ascii="Times New Roman" w:hAnsi="Times New Roman" w:cs="Times New Roman" w:hint="eastAsia"/>
          <w:color w:val="000000"/>
          <w:position w:val="12"/>
          <w:sz w:val="28"/>
          <w:szCs w:val="28"/>
          <w:u w:color="000000"/>
        </w:rPr>
        <w:t>汉语初级强化教程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  <w:lang w:bidi="ar-BH"/>
        </w:rPr>
        <w:t>» (в 3х частях) «</w:t>
      </w:r>
      <w:r>
        <w:rPr>
          <w:rFonts w:ascii="Times New Roman" w:hAnsi="Times New Roman" w:cs="Times New Roman" w:hint="eastAsia"/>
          <w:color w:val="000000"/>
          <w:position w:val="12"/>
          <w:sz w:val="28"/>
          <w:szCs w:val="28"/>
          <w:u w:color="000000"/>
          <w:lang w:bidi="ar-BH"/>
        </w:rPr>
        <w:t>汉语中</w:t>
      </w:r>
      <w:r>
        <w:rPr>
          <w:rFonts w:ascii="Times New Roman" w:hAnsi="Times New Roman" w:cs="Times New Roman" w:hint="eastAsia"/>
          <w:color w:val="000000"/>
          <w:position w:val="12"/>
          <w:sz w:val="28"/>
          <w:szCs w:val="28"/>
          <w:u w:color="000000"/>
        </w:rPr>
        <w:t>级强化教程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  <w:lang w:bidi="ar-BH"/>
        </w:rPr>
        <w:t xml:space="preserve">». </w:t>
      </w:r>
      <w:proofErr w:type="gramEnd"/>
    </w:p>
    <w:p w:rsidR="001A0751" w:rsidRPr="000E6900" w:rsidRDefault="001A0751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  <w:lang w:bidi="ar-BH"/>
        </w:rPr>
      </w:pPr>
    </w:p>
    <w:p w:rsidR="00FC5D25" w:rsidRDefault="00FC5D25" w:rsidP="001C05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В качестве </w:t>
      </w: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val="single" w:color="000000"/>
        </w:rPr>
        <w:t>дополнительного</w:t>
      </w: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материала рекомендуется использовать: 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Алексахин А.Н. Теоретическая фонетика китайского языка. – М., 2006.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2. Булыгина и др. Практический курс китайского языка. Том 1-3.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 w:rsid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а\к.– М., 2004.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Готлиб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О.М. Практическая грамматика современного китайского языка. 3-е изд. –</w:t>
      </w:r>
      <w:r w:rsid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2004.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Готлиб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О.М. и др. Почитаем - посмеемся. Сборник китайских анекдотов. Учебное</w:t>
      </w:r>
      <w:r w:rsid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пособие. – М., 2004.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Задоенко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Т.П., Хуан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Шуин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Начальный курс китайского языка. В 3-ех частях.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 – М., 2004.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Иванов И.А., Поливанов Е.Д. Грамматика современного китайского языка. – М.,</w:t>
      </w:r>
      <w:r w:rsidR="001A075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2001.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Иероглифика: список иероглифов китайского языка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/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ост. Лысенко Н.П.,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Решетнева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У.Н., Ващенко Н.Н. - Омск, 2002.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8. Китайский на каждый день. 60 басен и анекдотов.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CD. – М.,</w:t>
      </w:r>
      <w:r w:rsidR="001A075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Китайские народные сказки. Серия «Метод чтения Ильи Франка».</w:t>
      </w:r>
      <w:r w:rsid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CD. – 2005.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Китайские стихи для детей. Сто песенок хорошим детям у изголовья кровати. –</w:t>
      </w:r>
      <w:r w:rsidR="001A075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2007.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11. Китайский фольклор. - М., 2001.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12. Китайский язык. 50 классических басен. Читаем параллельно на китайском и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русском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языках. – М., 2006.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Кондрашевский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А.Ф. и др. Практический курс китайского языка. Том 1-2, 9-е изд.,</w:t>
      </w:r>
      <w:r w:rsidR="001A075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 - М., 2005.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Кондрашевский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А.Ф. Практический курс китайского языка. Пособие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</w:t>
      </w:r>
      <w:proofErr w:type="gramEnd"/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иероглифике. Часть 1. Теория. Часть 2. Прописи. – М., 2005.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15. Кочергин И.В. Хрестоматия для чтения на китайском языке. 2-е изд., исп. и доп. –</w:t>
      </w:r>
      <w:r w:rsidR="001A075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2004.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16. Кочергин И.В. и др. Сборник тренировочных упражнений, контрольных заданий и</w:t>
      </w:r>
      <w:r w:rsidR="001A075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тестов по базовому курсу китайского языка. 2-е изд., исп. и доп. – 2005.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Курдюмов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В.А. Курс китайского языка. Теоретическая </w:t>
      </w:r>
      <w:r w:rsidR="008D2E4E">
        <w:rPr>
          <w:rFonts w:ascii="Times New Roman" w:hAnsi="Times New Roman" w:cs="Times New Roman"/>
          <w:color w:val="000000"/>
          <w:sz w:val="28"/>
          <w:szCs w:val="28"/>
          <w:u w:color="000000"/>
        </w:rPr>
        <w:t>грамматика. -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М., 2005.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18. Легенды озера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Сиху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2006.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Мыцик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А.П. 214 ключевых иероглифов в картинках с комментариями. – М., 2006.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20. Омельченко О.А. Китайский язык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вцыезжающих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КНР.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proofErr w:type="gramEnd"/>
      <w:r w:rsidR="001A075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а\к. – М., 2004.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21. Основы каллиграфии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/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ост. Лысенко Н.П.,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Решетнева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У.Н., Ващенко Н.Н. -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Омск, 2000.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22. Повседневный разговорный китайский язык. Серия «Школа иностранных языков</w:t>
      </w:r>
      <w:r w:rsidR="001A075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Ильи Франка».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1 CD. – М., 2005.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Рюнин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Ю.В. прописи по китайскому иероглифическому письму. – М., 2004.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24. Семенас А. Л., Лексика китайского языка. - М., 2000.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25. Спешнев Н.А. Введение в китайский язык.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2 CD. – М., 2005.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26. Стародубцева Н.С. и др. Китайский язык в диалогах. Учебное пособие.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а\к. – М., 2004.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27. Тань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Аошуан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Проблемы скрытой грамматики. Синтаксис, семантика и прагматика</w:t>
      </w:r>
      <w:r w:rsid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языка изолирующего строя. На примере китайского языка. – М., 2002.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28. Триста основных иероглифов китайского языка. – 2005.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29. Тун П.Ч., Бейкер Х.Д.Р. Китайский за три месяца. Упрощенный языковой курс. –</w:t>
      </w:r>
      <w:r w:rsidR="001A075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2006.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30.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Фусян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Ван,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Тяньгэ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Ян Китайский язык. Вводный курс. – М., 2006.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31. Хаматова А.А. Омонимия в современном китайском языке. Учебное пособие. – М.,</w:t>
      </w:r>
      <w:r w:rsidR="001A075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32. Хаматова А.А. Словообразование современного китайского языка. - М, 2003.</w:t>
      </w:r>
    </w:p>
    <w:p w:rsidR="00FC5D25" w:rsidRPr="008F00BF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Шеньшина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М.А. 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Цзоу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Сюэцян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Самоучитель современного китайского языка.</w:t>
      </w:r>
      <w:r w:rsidR="001A075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Аудиоприложение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1 CD.. –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2006.</w:t>
      </w:r>
    </w:p>
    <w:p w:rsidR="00FC5D25" w:rsidRPr="008F00BF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34. A Concise Chinese Grammar. – Beijing, 2000.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35.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Chujijieduan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hanyuyufa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nandian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jiexi</w:t>
      </w:r>
      <w:proofErr w:type="spell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 – Beijing, 2003.</w:t>
      </w:r>
    </w:p>
    <w:p w:rsidR="001A0751" w:rsidRPr="008F00BF" w:rsidRDefault="001A0751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</w:p>
    <w:p w:rsidR="00FC5D25" w:rsidRPr="001A0751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1A0751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Обучение иероглифике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Лысенко Н.П. Программированный метод современного китайского языка. Части 1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– 2. Париж, 1987.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Основы китайского языка. Части 1-4. - Пекин, 1991.</w:t>
      </w:r>
    </w:p>
    <w:p w:rsidR="001A0751" w:rsidRDefault="001A0751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FC5D25" w:rsidRPr="001A0751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1A0751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Обучение лексике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1. Арнольд И. В. Лексикология современного китайского языка. - М., 1986.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Горелов В. И. Лексикология китайского языка. - М., 1984.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Семенас А. Л. Лексикология современного китайского языка. - М., 1992.</w:t>
      </w:r>
    </w:p>
    <w:p w:rsidR="007D399B" w:rsidRDefault="007D399B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</w:p>
    <w:p w:rsidR="00FC5D25" w:rsidRPr="001A0751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1A0751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Обучение устной и письменной речи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Задоенко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Т.П. Хуан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Шуин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Основы китайского языка. Основной курс. - М.,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1993.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Лин-Лин О. Расскажи мне о себе. – М., 1993.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3. Тань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Аошуан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Учебник современного китайского разговорного языка. - М.,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1988.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Хэ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Интенсивный курс китайского языка. – Пекин, 1998.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Курс стандартного китайского языка. Вводный курс. – Шанхай, 1998.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Курс стандартного китайского языка. Начальный уровень. – Шанхай, 1998.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Курс стандартного китайского языка. Средний уровень. – Шанхай, 1998.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Софронов М. В. Введение в китайский язык. - М., 1996.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9. Учитесь говорить по-китайски. Международное Радио Китая - 1991.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Xiaoxuesheng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500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zuowen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Лучшие сочинения китайских школьников. -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Shanghai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- 1998.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Xue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shuo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zhongguohua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«Господин Юмор» - Пекин, 1990.</w:t>
      </w:r>
    </w:p>
    <w:p w:rsidR="001A0751" w:rsidRDefault="001A0751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FC5D25" w:rsidRPr="001A0751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1A0751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Обучение грамматике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Горелов В.И. Грамматика китайского языка. – М., 1982.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Горелов В.И. Теоретическая грамматика китайского языка. – М., 1989.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Солнцев Н.В., Солнцев В. И. Теоретическая грамматика китайского языка</w:t>
      </w:r>
    </w:p>
    <w:p w:rsidR="00FC5D25" w:rsidRPr="008F00BF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proofErr w:type="gram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(</w:t>
      </w:r>
      <w:r w:rsidR="001A0751">
        <w:rPr>
          <w:rFonts w:ascii="Times New Roman" w:hAnsi="Times New Roman" w:cs="Times New Roman"/>
          <w:color w:val="000000"/>
          <w:sz w:val="28"/>
          <w:szCs w:val="28"/>
          <w:u w:color="000000"/>
        </w:rPr>
        <w:t>Морфология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).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r w:rsidR="001A0751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–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gramStart"/>
      <w:r w:rsidR="001A0751"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="001A0751" w:rsidRPr="003B4B0E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</w:t>
      </w:r>
      <w:r w:rsidR="001A0751"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,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1984.</w:t>
      </w:r>
    </w:p>
    <w:p w:rsidR="00FC5D25" w:rsidRPr="008F00BF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4. A Practical Chinese Grammar for Foreigners. – Beijing</w:t>
      </w:r>
    </w:p>
    <w:p w:rsidR="001C054D" w:rsidRPr="003B4B0E" w:rsidRDefault="001C054D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  <w:lang w:val="en-US"/>
        </w:rPr>
      </w:pPr>
    </w:p>
    <w:p w:rsidR="00FC5D25" w:rsidRPr="001A0751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1A0751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Обучение чтению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Можо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Сочинения. - М., 1990.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2. Китайские народные сказки. Перевод с китайского языка. 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Рифтина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М.,1972.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Кочергин И.В. Москва – Санкт-Петербург: история и современность. Пособие для</w:t>
      </w:r>
      <w:r w:rsidR="001A075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изучающих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китайский язык. – М., 1999.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Китайские сказки-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чэн’юуи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Zhongguo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chengyu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gushi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).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Чжэцзян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1992.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Кравцова М.Е. Поэзия Древнего Китая. - С.-Пб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1994.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Литература и искусство КНР 1976-1985 гг. - М., 1989.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Малявин В. Конфуций. - М., 1992.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8. Мифы народов мира в 2-х томах. Раздел «Китайская мифология».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Немировский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А.Н. Мифы и легенды древнего Востока. - М., 1994.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10. Переломов Л.С. Слово Конфуция. - М., 1992.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11. Семанов В.И. и др. Мост над рекой времени. - М., 1989.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12. Семанов В.И. Лу Синь и его предшественники. - М., 1967.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13. В поисках звезды заветной. Китайская поэзия первой половины ХХ 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-М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., 1988.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14. Современная новелла Китая. - М., 1988.</w:t>
      </w:r>
    </w:p>
    <w:p w:rsidR="00FC5D25" w:rsidRPr="0033441C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15. Юань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Мифы</w:t>
      </w:r>
      <w:r w:rsidRPr="0033441C"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древнего</w:t>
      </w:r>
      <w:r w:rsidRPr="0033441C"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Китая</w:t>
      </w:r>
      <w:r w:rsidRPr="0033441C"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  <w:t xml:space="preserve">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Pr="0033441C"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  <w:t>., 1985.</w:t>
      </w:r>
    </w:p>
    <w:p w:rsidR="00FC5D25" w:rsidRPr="0033441C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</w:pPr>
      <w:r w:rsidRPr="0033441C"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  <w:t xml:space="preserve">16. Textes choisis d’ecrivains chinois (1919-1949).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Pr="0033441C"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  <w:t>eijing, 1989.</w:t>
      </w:r>
    </w:p>
    <w:p w:rsidR="00FC5D25" w:rsidRPr="0033441C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</w:pPr>
      <w:r w:rsidRPr="0033441C"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  <w:t xml:space="preserve">17. Textes choisis d’ecrivains chinois (1949-1986).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proofErr w:type="gramEnd"/>
      <w:r w:rsidRPr="0033441C"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  <w:t>eijing, 1989.</w:t>
      </w:r>
    </w:p>
    <w:p w:rsidR="001A0751" w:rsidRPr="0033441C" w:rsidRDefault="001A0751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fr-FR"/>
        </w:rPr>
      </w:pPr>
    </w:p>
    <w:p w:rsidR="00FC5D25" w:rsidRPr="001A0751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1A0751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Страноведение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Агеева Р. А. Страны и народы: происхождение названий. – М.,1990.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Алимов И.А. и др. Срединное государство: введение в традиционную культуру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Китая. – М., 1998.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Демина Н.А.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Чжу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Канцзи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Учебник китайского языка. Страноведение Китая. –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М., 1998.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5. Кравцова М. Е. История культуры Китая. – Санкт-Петербург, 1999.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Малявин В. В. Китайская цивилизация. – М., 2000.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7. Страноведение Китая. Учебная хрестоматия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/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ост. И. В. Кочергин, В. Ф.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Щичко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1999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8. Сычев Л.П., Сычев В.Л. Китайский костюм. Символика. История. Трактовка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proofErr w:type="gramEnd"/>
    </w:p>
    <w:p w:rsidR="00FC5D25" w:rsidRPr="008F00BF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литературе и искусстве. М</w:t>
      </w: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., 1975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9. The Ins and Outs of Chinese Culture</w:t>
      </w:r>
      <w:proofErr w:type="gramStart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.-</w:t>
      </w:r>
      <w:proofErr w:type="gramEnd"/>
      <w:r w:rsidRPr="008F00BF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Beijing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1996</w:t>
      </w:r>
    </w:p>
    <w:p w:rsidR="001C054D" w:rsidRDefault="001C054D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FC5D25" w:rsidRPr="001C054D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1C054D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Словари и справочные издания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1. Баранова З.И. и др.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Большрй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китайско-русский словарь. – М., 2006.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Большой китайско-русский словарь по русской графической системе в четырех</w:t>
      </w:r>
      <w:r w:rsid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томах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/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ост. коллективом китаистов под руководством и ред. проф. И.М.</w:t>
      </w:r>
      <w:r w:rsid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Ошанина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1983.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Большой китайско-русский словарь. Около 120000 слов и словосочетаний. – М.,</w:t>
      </w:r>
      <w:r w:rsid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2006.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4. 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Инцзя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Сюньгуан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Словарь новых иностранных слов русского языка.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Ухань, 1998.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5. Ван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Луся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Старостина С.П. Китайско-русский словарь иероглифов. – М., 2006.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6. Горбачев Б.Н. Русско-китайский разговорник. – М., 1994.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7. Китайский разговорник и словарь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Berlitz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 2005.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8. Китайско-русский словарь.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Hanyu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cidian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Пекин, 1992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Концевич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Л.Р. Китайские имена собственные и термины в русском тексте. Пособие</w:t>
      </w:r>
      <w:r w:rsid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по транскрипции. – М., 2002.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10. Новый словарь синонимов и антонимов.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Xinbian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tongyifanyi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cidian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- Пекин, 1995.</w:t>
      </w:r>
    </w:p>
    <w:p w:rsidR="00FC5D25" w:rsidRPr="003B4B0E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11. Новый словарь употребительных идиом. </w:t>
      </w:r>
      <w:proofErr w:type="spellStart"/>
      <w:proofErr w:type="gramStart"/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Xinbian</w:t>
      </w:r>
      <w:proofErr w:type="spellEnd"/>
      <w:r w:rsidRPr="003B4B0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chengyu</w:t>
      </w:r>
      <w:proofErr w:type="spellEnd"/>
      <w:r w:rsidRPr="003B4B0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duoyong</w:t>
      </w:r>
      <w:proofErr w:type="spellEnd"/>
      <w:r w:rsidRPr="003B4B0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 w:rsidRPr="001C054D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cidian</w:t>
      </w:r>
      <w:proofErr w:type="spellEnd"/>
      <w:r w:rsidRPr="003B4B0E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  <w:proofErr w:type="gramEnd"/>
      <w:r w:rsidRPr="003B4B0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Пекин</w:t>
      </w:r>
      <w:r w:rsidRPr="003B4B0E">
        <w:rPr>
          <w:rFonts w:ascii="Times New Roman" w:hAnsi="Times New Roman" w:cs="Times New Roman"/>
          <w:color w:val="000000"/>
          <w:sz w:val="28"/>
          <w:szCs w:val="28"/>
          <w:u w:color="000000"/>
        </w:rPr>
        <w:t>,</w:t>
      </w:r>
      <w:r w:rsidR="001C054D" w:rsidRPr="003B4B0E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3B4B0E">
        <w:rPr>
          <w:rFonts w:ascii="Times New Roman" w:hAnsi="Times New Roman" w:cs="Times New Roman"/>
          <w:color w:val="000000"/>
          <w:sz w:val="28"/>
          <w:szCs w:val="28"/>
          <w:u w:color="000000"/>
        </w:rPr>
        <w:t>1995.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Прядохин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М.Г. Китайские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недоговорки-иносказания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/ Отв. ред. И.М.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Ошанин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М.,</w:t>
      </w:r>
      <w:r w:rsidR="001C054D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1977.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Прядохин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М. 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Прядохина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Л. И. Краткий словарь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недоговорок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- иносказаний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современного китайского языка. - М., 2001.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Сизов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С.Ю. Китайско-русский словарь идиом. – М., 2005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15. Словарь антонимов для учащихся.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Xiao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xuesheng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fanyi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cidian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, 1994.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16. Современная китайская аббревиатура. Справочник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/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ост. А.А. Щукин. – М., 2004.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17. Современный китайско-русский словарь разговорной лексики 1000 слов и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выражений на каждый день. – М., 2006.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18. Ткаченко Г.А. Культура Китая. Словарь - справочник. – М., 1999.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19. Щукин А.А. Ходячие китайские выражения / Сост. А.А. Щукин. – М., 2004.</w:t>
      </w:r>
    </w:p>
    <w:p w:rsidR="001C054D" w:rsidRDefault="001C054D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FC5D25" w:rsidRPr="007D399B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7D399B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ТРЕБОВАНИЯ К ОСНАЩЕНИЮ ОБРАЗОВАТЕЛЬНОГО ПРОЦЕССА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Для обучения китайскому языку на среднем и старшем этапах предполагается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использование следующих программ, ТСО и материально-технических средств: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1. Аудиокассеты, CD-диски языковой и лингвострановедческой</w:t>
      </w:r>
      <w:r w:rsidR="00280130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ематики, обучающие видеоролики. 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2. Ноутбук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3. Колонки</w:t>
      </w:r>
    </w:p>
    <w:p w:rsidR="00FC5D25" w:rsidRDefault="00FC5D25" w:rsidP="008D2E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4. Проектор</w:t>
      </w: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FC5D25" w:rsidRDefault="00FC5D25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</w:pPr>
    </w:p>
    <w:p w:rsidR="00FC5D25" w:rsidRDefault="00FC5D25"/>
    <w:sectPr w:rsidR="00FC5D25" w:rsidSect="001A0751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5B" w:rsidRDefault="00CE755B" w:rsidP="00DA7D19">
      <w:r>
        <w:separator/>
      </w:r>
    </w:p>
  </w:endnote>
  <w:endnote w:type="continuationSeparator" w:id="0">
    <w:p w:rsidR="00CE755B" w:rsidRDefault="00CE755B" w:rsidP="00DA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5B" w:rsidRDefault="00CE755B" w:rsidP="00DA7D19">
      <w:r>
        <w:separator/>
      </w:r>
    </w:p>
  </w:footnote>
  <w:footnote w:type="continuationSeparator" w:id="0">
    <w:p w:rsidR="00CE755B" w:rsidRDefault="00CE755B" w:rsidP="00DA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9921D52"/>
    <w:lvl w:ilvl="0" w:tplc="6C20A2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0000002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pStyle w:val="3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5">
    <w:nsid w:val="01497653"/>
    <w:multiLevelType w:val="hybridMultilevel"/>
    <w:tmpl w:val="F752871A"/>
    <w:lvl w:ilvl="0" w:tplc="111E17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DB5990"/>
    <w:multiLevelType w:val="hybridMultilevel"/>
    <w:tmpl w:val="A2E25DDA"/>
    <w:lvl w:ilvl="0" w:tplc="A1DE63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4A176B"/>
    <w:multiLevelType w:val="hybridMultilevel"/>
    <w:tmpl w:val="1F2AF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C12D70"/>
    <w:multiLevelType w:val="hybridMultilevel"/>
    <w:tmpl w:val="B31CD932"/>
    <w:lvl w:ilvl="0" w:tplc="AA6A3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F62D35"/>
    <w:multiLevelType w:val="hybridMultilevel"/>
    <w:tmpl w:val="FAC880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2F26EF"/>
    <w:multiLevelType w:val="hybridMultilevel"/>
    <w:tmpl w:val="604A9230"/>
    <w:lvl w:ilvl="0" w:tplc="A498D7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AB7A8E"/>
    <w:multiLevelType w:val="hybridMultilevel"/>
    <w:tmpl w:val="BF467430"/>
    <w:lvl w:ilvl="0" w:tplc="E1F2C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21D74"/>
    <w:multiLevelType w:val="hybridMultilevel"/>
    <w:tmpl w:val="92F0762C"/>
    <w:lvl w:ilvl="0" w:tplc="94C02750">
      <w:start w:val="1"/>
      <w:numFmt w:val="decimal"/>
      <w:lvlText w:val="%1)"/>
      <w:lvlJc w:val="left"/>
      <w:pPr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3">
    <w:nsid w:val="54DA6FEC"/>
    <w:multiLevelType w:val="hybridMultilevel"/>
    <w:tmpl w:val="DB6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32B36"/>
    <w:multiLevelType w:val="hybridMultilevel"/>
    <w:tmpl w:val="47A2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15047"/>
    <w:multiLevelType w:val="hybridMultilevel"/>
    <w:tmpl w:val="AC0827CA"/>
    <w:lvl w:ilvl="0" w:tplc="1B6EA25A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>
    <w:nsid w:val="7F006EAE"/>
    <w:multiLevelType w:val="hybridMultilevel"/>
    <w:tmpl w:val="C6D09AFA"/>
    <w:lvl w:ilvl="0" w:tplc="6C20A27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5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6"/>
  </w:num>
  <w:num w:numId="13">
    <w:abstractNumId w:val="11"/>
  </w:num>
  <w:num w:numId="14">
    <w:abstractNumId w:val="10"/>
  </w:num>
  <w:num w:numId="15">
    <w:abstractNumId w:val="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30"/>
    <w:rsid w:val="000059AF"/>
    <w:rsid w:val="0004306D"/>
    <w:rsid w:val="000512BD"/>
    <w:rsid w:val="0008056D"/>
    <w:rsid w:val="0009019A"/>
    <w:rsid w:val="000935EA"/>
    <w:rsid w:val="000B4958"/>
    <w:rsid w:val="000E6900"/>
    <w:rsid w:val="00131FCF"/>
    <w:rsid w:val="00133AD3"/>
    <w:rsid w:val="001445A0"/>
    <w:rsid w:val="001A0751"/>
    <w:rsid w:val="001C054D"/>
    <w:rsid w:val="001E78B5"/>
    <w:rsid w:val="001F59E6"/>
    <w:rsid w:val="00207A30"/>
    <w:rsid w:val="002653AC"/>
    <w:rsid w:val="00280130"/>
    <w:rsid w:val="0029692A"/>
    <w:rsid w:val="002D3C67"/>
    <w:rsid w:val="00331292"/>
    <w:rsid w:val="00331A26"/>
    <w:rsid w:val="0033441C"/>
    <w:rsid w:val="003472B8"/>
    <w:rsid w:val="0036457A"/>
    <w:rsid w:val="00372E88"/>
    <w:rsid w:val="00383821"/>
    <w:rsid w:val="003B4B0E"/>
    <w:rsid w:val="003C644B"/>
    <w:rsid w:val="003C6D05"/>
    <w:rsid w:val="003D5FAB"/>
    <w:rsid w:val="003E27B6"/>
    <w:rsid w:val="003F5AE7"/>
    <w:rsid w:val="003F5E7E"/>
    <w:rsid w:val="004039F2"/>
    <w:rsid w:val="004064E5"/>
    <w:rsid w:val="00412DEC"/>
    <w:rsid w:val="0041369A"/>
    <w:rsid w:val="00447CF3"/>
    <w:rsid w:val="00454BEE"/>
    <w:rsid w:val="0048181C"/>
    <w:rsid w:val="004D12B0"/>
    <w:rsid w:val="004E630F"/>
    <w:rsid w:val="00505EB6"/>
    <w:rsid w:val="00525E6C"/>
    <w:rsid w:val="00535E6A"/>
    <w:rsid w:val="005768F8"/>
    <w:rsid w:val="00580E54"/>
    <w:rsid w:val="00585BF3"/>
    <w:rsid w:val="00586463"/>
    <w:rsid w:val="0059364A"/>
    <w:rsid w:val="005B7757"/>
    <w:rsid w:val="00672C39"/>
    <w:rsid w:val="006A4F04"/>
    <w:rsid w:val="006B2CA7"/>
    <w:rsid w:val="006C555D"/>
    <w:rsid w:val="006D4408"/>
    <w:rsid w:val="006D5077"/>
    <w:rsid w:val="0073588E"/>
    <w:rsid w:val="00744BDF"/>
    <w:rsid w:val="00777432"/>
    <w:rsid w:val="007B2DF0"/>
    <w:rsid w:val="007C3550"/>
    <w:rsid w:val="007D399B"/>
    <w:rsid w:val="007D5C0B"/>
    <w:rsid w:val="00814102"/>
    <w:rsid w:val="00817724"/>
    <w:rsid w:val="0083533A"/>
    <w:rsid w:val="00840536"/>
    <w:rsid w:val="00857E5C"/>
    <w:rsid w:val="008625FC"/>
    <w:rsid w:val="00890D94"/>
    <w:rsid w:val="008D2E4E"/>
    <w:rsid w:val="008F00BF"/>
    <w:rsid w:val="00911747"/>
    <w:rsid w:val="00927DCB"/>
    <w:rsid w:val="009642D6"/>
    <w:rsid w:val="009D1273"/>
    <w:rsid w:val="009D369E"/>
    <w:rsid w:val="009F1BA5"/>
    <w:rsid w:val="009F6047"/>
    <w:rsid w:val="009F7DAA"/>
    <w:rsid w:val="00A55855"/>
    <w:rsid w:val="00A60BF4"/>
    <w:rsid w:val="00A6418E"/>
    <w:rsid w:val="00AB27F3"/>
    <w:rsid w:val="00B556BE"/>
    <w:rsid w:val="00BB318C"/>
    <w:rsid w:val="00BC5EF0"/>
    <w:rsid w:val="00BD2F4E"/>
    <w:rsid w:val="00BF54BD"/>
    <w:rsid w:val="00C30603"/>
    <w:rsid w:val="00C34563"/>
    <w:rsid w:val="00C470D7"/>
    <w:rsid w:val="00C477B9"/>
    <w:rsid w:val="00C525F4"/>
    <w:rsid w:val="00C951AC"/>
    <w:rsid w:val="00CA7ED7"/>
    <w:rsid w:val="00CB38D3"/>
    <w:rsid w:val="00CE6C50"/>
    <w:rsid w:val="00CE755B"/>
    <w:rsid w:val="00CF45E7"/>
    <w:rsid w:val="00CF5A2B"/>
    <w:rsid w:val="00D13A7F"/>
    <w:rsid w:val="00D17441"/>
    <w:rsid w:val="00D90320"/>
    <w:rsid w:val="00DA6B51"/>
    <w:rsid w:val="00DA7D19"/>
    <w:rsid w:val="00DC53A0"/>
    <w:rsid w:val="00DC6E7F"/>
    <w:rsid w:val="00DF032E"/>
    <w:rsid w:val="00E014B7"/>
    <w:rsid w:val="00E2523D"/>
    <w:rsid w:val="00E33554"/>
    <w:rsid w:val="00E56F17"/>
    <w:rsid w:val="00E866C0"/>
    <w:rsid w:val="00E9091C"/>
    <w:rsid w:val="00ED1538"/>
    <w:rsid w:val="00F3632D"/>
    <w:rsid w:val="00F44DF4"/>
    <w:rsid w:val="00F61062"/>
    <w:rsid w:val="00F93761"/>
    <w:rsid w:val="00FA0B02"/>
    <w:rsid w:val="00FA1026"/>
    <w:rsid w:val="00FB16E2"/>
    <w:rsid w:val="00FC4EA0"/>
    <w:rsid w:val="00FC5D25"/>
    <w:rsid w:val="00FD24D7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9A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761"/>
    <w:pPr>
      <w:keepNext/>
      <w:widowControl w:val="0"/>
      <w:numPr>
        <w:ilvl w:val="2"/>
        <w:numId w:val="2"/>
      </w:numPr>
      <w:suppressAutoHyphens/>
      <w:spacing w:before="240" w:after="60"/>
      <w:outlineLvl w:val="2"/>
    </w:pPr>
    <w:rPr>
      <w:rFonts w:ascii="Arial" w:hAnsi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93761"/>
    <w:rPr>
      <w:rFonts w:ascii="Arial" w:eastAsia="Times New Roman" w:hAnsi="Arial" w:cs="Arial"/>
      <w:b/>
      <w:bCs/>
      <w:kern w:val="1"/>
      <w:sz w:val="26"/>
      <w:szCs w:val="26"/>
    </w:rPr>
  </w:style>
  <w:style w:type="paragraph" w:styleId="a3">
    <w:name w:val="Title"/>
    <w:basedOn w:val="a"/>
    <w:link w:val="a4"/>
    <w:uiPriority w:val="99"/>
    <w:qFormat/>
    <w:rsid w:val="00207A3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07A30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uiPriority w:val="99"/>
    <w:rsid w:val="007B2D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9D36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80E54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93761"/>
    <w:pPr>
      <w:widowControl w:val="0"/>
      <w:suppressAutoHyphens/>
      <w:spacing w:after="120"/>
    </w:pPr>
    <w:rPr>
      <w:rFonts w:ascii="Arial" w:hAnsi="Arial"/>
      <w:kern w:val="1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F93761"/>
    <w:rPr>
      <w:rFonts w:ascii="Arial" w:eastAsia="Times New Roman" w:hAnsi="Arial" w:cs="Arial"/>
      <w:kern w:val="1"/>
      <w:sz w:val="20"/>
    </w:rPr>
  </w:style>
  <w:style w:type="paragraph" w:customStyle="1" w:styleId="a9">
    <w:name w:val="Содержимое таблицы"/>
    <w:basedOn w:val="a"/>
    <w:uiPriority w:val="99"/>
    <w:rsid w:val="00F93761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WW8Num8z1">
    <w:name w:val="WW8Num8z1"/>
    <w:uiPriority w:val="99"/>
    <w:rsid w:val="005B7757"/>
    <w:rPr>
      <w:rFonts w:ascii="Courier New" w:hAnsi="Courier New"/>
    </w:rPr>
  </w:style>
  <w:style w:type="character" w:customStyle="1" w:styleId="apple-style-span">
    <w:name w:val="apple-style-span"/>
    <w:basedOn w:val="a0"/>
    <w:uiPriority w:val="99"/>
    <w:rsid w:val="007C355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C3550"/>
    <w:rPr>
      <w:rFonts w:cs="Times New Roman"/>
    </w:rPr>
  </w:style>
  <w:style w:type="paragraph" w:customStyle="1" w:styleId="ConsPlusNormal">
    <w:name w:val="ConsPlusNormal"/>
    <w:uiPriority w:val="99"/>
    <w:rsid w:val="00C477B9"/>
    <w:pPr>
      <w:widowControl w:val="0"/>
      <w:suppressAutoHyphens/>
      <w:spacing w:line="100" w:lineRule="atLeast"/>
    </w:pPr>
    <w:rPr>
      <w:rFonts w:ascii="Arial" w:hAnsi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DA7D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7D1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7D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7D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9A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93761"/>
    <w:pPr>
      <w:keepNext/>
      <w:widowControl w:val="0"/>
      <w:numPr>
        <w:ilvl w:val="2"/>
        <w:numId w:val="2"/>
      </w:numPr>
      <w:suppressAutoHyphens/>
      <w:spacing w:before="240" w:after="60"/>
      <w:outlineLvl w:val="2"/>
    </w:pPr>
    <w:rPr>
      <w:rFonts w:ascii="Arial" w:hAnsi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93761"/>
    <w:rPr>
      <w:rFonts w:ascii="Arial" w:eastAsia="Times New Roman" w:hAnsi="Arial" w:cs="Arial"/>
      <w:b/>
      <w:bCs/>
      <w:kern w:val="1"/>
      <w:sz w:val="26"/>
      <w:szCs w:val="26"/>
    </w:rPr>
  </w:style>
  <w:style w:type="paragraph" w:styleId="a3">
    <w:name w:val="Title"/>
    <w:basedOn w:val="a"/>
    <w:link w:val="a4"/>
    <w:uiPriority w:val="99"/>
    <w:qFormat/>
    <w:rsid w:val="00207A3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07A30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uiPriority w:val="99"/>
    <w:rsid w:val="007B2D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99"/>
    <w:rsid w:val="009D36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80E54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93761"/>
    <w:pPr>
      <w:widowControl w:val="0"/>
      <w:suppressAutoHyphens/>
      <w:spacing w:after="120"/>
    </w:pPr>
    <w:rPr>
      <w:rFonts w:ascii="Arial" w:hAnsi="Arial"/>
      <w:kern w:val="1"/>
      <w:sz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F93761"/>
    <w:rPr>
      <w:rFonts w:ascii="Arial" w:eastAsia="Times New Roman" w:hAnsi="Arial" w:cs="Arial"/>
      <w:kern w:val="1"/>
      <w:sz w:val="20"/>
    </w:rPr>
  </w:style>
  <w:style w:type="paragraph" w:customStyle="1" w:styleId="a9">
    <w:name w:val="Содержимое таблицы"/>
    <w:basedOn w:val="a"/>
    <w:uiPriority w:val="99"/>
    <w:rsid w:val="00F93761"/>
    <w:pPr>
      <w:widowControl w:val="0"/>
      <w:suppressLineNumbers/>
      <w:suppressAutoHyphens/>
    </w:pPr>
    <w:rPr>
      <w:rFonts w:ascii="Arial" w:hAnsi="Arial"/>
      <w:kern w:val="1"/>
      <w:sz w:val="20"/>
    </w:rPr>
  </w:style>
  <w:style w:type="character" w:customStyle="1" w:styleId="WW8Num8z1">
    <w:name w:val="WW8Num8z1"/>
    <w:uiPriority w:val="99"/>
    <w:rsid w:val="005B7757"/>
    <w:rPr>
      <w:rFonts w:ascii="Courier New" w:hAnsi="Courier New"/>
    </w:rPr>
  </w:style>
  <w:style w:type="character" w:customStyle="1" w:styleId="apple-style-span">
    <w:name w:val="apple-style-span"/>
    <w:basedOn w:val="a0"/>
    <w:uiPriority w:val="99"/>
    <w:rsid w:val="007C355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C3550"/>
    <w:rPr>
      <w:rFonts w:cs="Times New Roman"/>
    </w:rPr>
  </w:style>
  <w:style w:type="paragraph" w:customStyle="1" w:styleId="ConsPlusNormal">
    <w:name w:val="ConsPlusNormal"/>
    <w:uiPriority w:val="99"/>
    <w:rsid w:val="00C477B9"/>
    <w:pPr>
      <w:widowControl w:val="0"/>
      <w:suppressAutoHyphens/>
      <w:spacing w:line="100" w:lineRule="atLeast"/>
    </w:pPr>
    <w:rPr>
      <w:rFonts w:ascii="Arial" w:hAnsi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DA7D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7D1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7D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7D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2C1C9-6769-476A-A63C-19CF52D7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44</Pages>
  <Words>10468</Words>
  <Characters>73472</Characters>
  <Application>Microsoft Office Word</Application>
  <DocSecurity>0</DocSecurity>
  <Lines>612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>НИУ ВШЭ</Company>
  <LinksUpToDate>false</LinksUpToDate>
  <CharactersWithSpaces>83773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subject/>
  <dc:creator>пользователь Microsoft Office</dc:creator>
  <cp:keywords/>
  <dc:description/>
  <cp:lastModifiedBy>Пользователь Windows</cp:lastModifiedBy>
  <cp:revision>13</cp:revision>
  <dcterms:created xsi:type="dcterms:W3CDTF">2020-09-01T13:10:00Z</dcterms:created>
  <dcterms:modified xsi:type="dcterms:W3CDTF">2021-08-23T14:42:00Z</dcterms:modified>
</cp:coreProperties>
</file>