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E88" w:rsidRDefault="00284C3C" w:rsidP="00284C3C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>Аннотация</w:t>
      </w:r>
    </w:p>
    <w:p w:rsidR="00284C3C" w:rsidRDefault="00284C3C" w:rsidP="00284C3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 рабочей программе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учебного предмета (курса)</w:t>
      </w:r>
    </w:p>
    <w:p w:rsidR="00284C3C" w:rsidRDefault="00284C3C" w:rsidP="00284C3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«Второй иностранный язык (китайский)»</w:t>
      </w:r>
    </w:p>
    <w:p w:rsidR="00284C3C" w:rsidRDefault="00284C3C" w:rsidP="00284C3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(продолжающий уровень)</w:t>
      </w:r>
    </w:p>
    <w:p w:rsidR="00284C3C" w:rsidRDefault="00284C3C" w:rsidP="00284C3C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sz w:val="26"/>
          <w:szCs w:val="26"/>
        </w:rPr>
        <w:t>10-11 класс</w:t>
      </w:r>
    </w:p>
    <w:p w:rsidR="00FC5D25" w:rsidRDefault="00FC5D25" w:rsidP="00DA7D19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>Личностные, метапредметные и предметные результаты освоения учебного предмета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Представленная программа обеспечивает достижение личностных, метапредметных и предметных результатов:</w:t>
      </w:r>
    </w:p>
    <w:p w:rsidR="00FC5D25" w:rsidRDefault="00FC5D25" w:rsidP="00DA7D19">
      <w:pPr>
        <w:widowControl w:val="0"/>
        <w:tabs>
          <w:tab w:val="left" w:pos="0"/>
          <w:tab w:val="left" w:pos="360"/>
          <w:tab w:val="left" w:pos="993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60" w:after="16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Личностные результаты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выпускников старшей школы, достигаемые при изучении иностранного языка на базовом уровне:</w:t>
      </w:r>
    </w:p>
    <w:p w:rsidR="00FC5D25" w:rsidRDefault="00FC5D25" w:rsidP="00DA7D19">
      <w:pPr>
        <w:widowControl w:val="0"/>
        <w:numPr>
          <w:ilvl w:val="1"/>
          <w:numId w:val="1"/>
        </w:numPr>
        <w:tabs>
          <w:tab w:val="left" w:pos="0"/>
          <w:tab w:val="left" w:pos="993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FC5D25" w:rsidRDefault="00FC5D25" w:rsidP="00DA7D19">
      <w:pPr>
        <w:widowControl w:val="0"/>
        <w:numPr>
          <w:ilvl w:val="1"/>
          <w:numId w:val="1"/>
        </w:numPr>
        <w:tabs>
          <w:tab w:val="left" w:pos="0"/>
          <w:tab w:val="left" w:pos="993"/>
          <w:tab w:val="left" w:pos="141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FC5D25" w:rsidRDefault="00FC5D25" w:rsidP="00DA7D19">
      <w:pPr>
        <w:widowControl w:val="0"/>
        <w:numPr>
          <w:ilvl w:val="1"/>
          <w:numId w:val="1"/>
        </w:numPr>
        <w:tabs>
          <w:tab w:val="left" w:pos="0"/>
          <w:tab w:val="left" w:pos="993"/>
          <w:tab w:val="left" w:pos="141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C5D25" w:rsidRDefault="00FC5D25" w:rsidP="00DA7D19">
      <w:pPr>
        <w:widowControl w:val="0"/>
        <w:numPr>
          <w:ilvl w:val="1"/>
          <w:numId w:val="1"/>
        </w:numPr>
        <w:tabs>
          <w:tab w:val="left" w:pos="0"/>
          <w:tab w:val="left" w:pos="993"/>
          <w:tab w:val="left" w:pos="141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FC5D25" w:rsidRDefault="00FC5D25" w:rsidP="00DA7D19">
      <w:pPr>
        <w:widowControl w:val="0"/>
        <w:numPr>
          <w:ilvl w:val="1"/>
          <w:numId w:val="1"/>
        </w:numPr>
        <w:tabs>
          <w:tab w:val="left" w:pos="0"/>
          <w:tab w:val="left" w:pos="993"/>
          <w:tab w:val="left" w:pos="141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FC5D25" w:rsidRDefault="00FC5D25" w:rsidP="00DA7D19">
      <w:pPr>
        <w:widowControl w:val="0"/>
        <w:tabs>
          <w:tab w:val="left" w:pos="360"/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60" w:after="16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Метапредметные результаты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изучения иностранного языка на базовом уровне в старшей школе проявляются в:</w:t>
      </w:r>
    </w:p>
    <w:p w:rsidR="00FC5D25" w:rsidRPr="00DA7D19" w:rsidRDefault="00FC5D25" w:rsidP="00DA7D19">
      <w:pPr>
        <w:pStyle w:val="a6"/>
        <w:widowControl w:val="0"/>
        <w:numPr>
          <w:ilvl w:val="0"/>
          <w:numId w:val="12"/>
        </w:numPr>
        <w:tabs>
          <w:tab w:val="left" w:pos="709"/>
          <w:tab w:val="left" w:pos="141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DA7D1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 </w:t>
      </w:r>
    </w:p>
    <w:p w:rsidR="00FC5D25" w:rsidRPr="00DA7D19" w:rsidRDefault="00FC5D25" w:rsidP="00DA7D19">
      <w:pPr>
        <w:pStyle w:val="a6"/>
        <w:widowControl w:val="0"/>
        <w:numPr>
          <w:ilvl w:val="0"/>
          <w:numId w:val="12"/>
        </w:numPr>
        <w:tabs>
          <w:tab w:val="left" w:pos="141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DA7D1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</w:t>
      </w:r>
      <w:r w:rsidRPr="00DA7D19"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готовность к самостоятельному поиску методов решения практических задач, применению различных методов познания;</w:t>
      </w:r>
    </w:p>
    <w:p w:rsidR="00FC5D25" w:rsidRPr="00DA7D19" w:rsidRDefault="00FC5D25" w:rsidP="00DA7D19">
      <w:pPr>
        <w:pStyle w:val="a6"/>
        <w:widowControl w:val="0"/>
        <w:numPr>
          <w:ilvl w:val="0"/>
          <w:numId w:val="12"/>
        </w:numPr>
        <w:tabs>
          <w:tab w:val="left" w:pos="141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DA7D19">
        <w:rPr>
          <w:rFonts w:ascii="Times New Roman" w:hAnsi="Times New Roman" w:cs="Times New Roman"/>
          <w:color w:val="000000"/>
          <w:sz w:val="28"/>
          <w:szCs w:val="28"/>
          <w:u w:color="000000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C5D25" w:rsidRPr="00DA7D19" w:rsidRDefault="00FC5D25" w:rsidP="00DA7D19">
      <w:pPr>
        <w:pStyle w:val="a6"/>
        <w:widowControl w:val="0"/>
        <w:numPr>
          <w:ilvl w:val="0"/>
          <w:numId w:val="12"/>
        </w:numPr>
        <w:tabs>
          <w:tab w:val="left" w:pos="141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DA7D19">
        <w:rPr>
          <w:rFonts w:ascii="Times New Roman" w:hAnsi="Times New Roman" w:cs="Times New Roman"/>
          <w:color w:val="000000"/>
          <w:sz w:val="28"/>
          <w:szCs w:val="28"/>
          <w:u w:color="000000"/>
        </w:rPr>
        <w:t>владение языковыми средствами – умение ясно, логично и точно излагать свою точку зрения, использова</w:t>
      </w:r>
      <w:r w:rsidR="00DA7D19">
        <w:rPr>
          <w:rFonts w:ascii="Times New Roman" w:hAnsi="Times New Roman" w:cs="Times New Roman"/>
          <w:color w:val="000000"/>
          <w:sz w:val="28"/>
          <w:szCs w:val="28"/>
          <w:u w:color="000000"/>
        </w:rPr>
        <w:t>ть адекватные языковые средства.</w:t>
      </w:r>
    </w:p>
    <w:p w:rsidR="00FC5D25" w:rsidRDefault="00FC5D25" w:rsidP="00DA7D19">
      <w:pPr>
        <w:widowControl w:val="0"/>
        <w:tabs>
          <w:tab w:val="left" w:pos="0"/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Предметные результаты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освоения выпускниками основной школы программы по иностранному языку:</w:t>
      </w:r>
    </w:p>
    <w:p w:rsidR="00FC5D25" w:rsidRPr="00DA7D19" w:rsidRDefault="00FC5D25" w:rsidP="00DA7D19">
      <w:pPr>
        <w:pStyle w:val="a6"/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16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DA7D1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FC5D25" w:rsidRPr="00DA7D19" w:rsidRDefault="00FC5D25" w:rsidP="00DA7D19">
      <w:pPr>
        <w:pStyle w:val="a6"/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16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DA7D19">
        <w:rPr>
          <w:rFonts w:ascii="Times New Roman" w:hAnsi="Times New Roman" w:cs="Times New Roman"/>
          <w:color w:val="000000"/>
          <w:sz w:val="28"/>
          <w:szCs w:val="28"/>
          <w:u w:color="000000"/>
        </w:rPr>
        <w:t>владение знаниями о социокультурной специфике страны/стран изучаемого языка и умение строить своё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:rsidR="00FC5D25" w:rsidRPr="00DA7D19" w:rsidRDefault="00FC5D25" w:rsidP="00DA7D19">
      <w:pPr>
        <w:pStyle w:val="a6"/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16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DA7D19">
        <w:rPr>
          <w:rFonts w:ascii="Times New Roman" w:hAnsi="Times New Roman" w:cs="Times New Roman"/>
          <w:color w:val="000000"/>
          <w:sz w:val="28"/>
          <w:szCs w:val="28"/>
          <w:u w:color="000000"/>
        </w:rPr>
        <w:t>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общения;</w:t>
      </w:r>
    </w:p>
    <w:p w:rsidR="00FC5D25" w:rsidRPr="00DA7D19" w:rsidRDefault="00FC5D25" w:rsidP="00DA7D19">
      <w:pPr>
        <w:pStyle w:val="a6"/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16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DA7D19">
        <w:rPr>
          <w:rFonts w:ascii="Times New Roman" w:hAnsi="Times New Roman" w:cs="Times New Roman"/>
          <w:color w:val="000000"/>
          <w:sz w:val="28"/>
          <w:szCs w:val="28"/>
          <w:u w:color="000000"/>
        </w:rPr>
        <w:t>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FC5D25" w:rsidRDefault="00FC5D25" w:rsidP="00DA7D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Компетенции в коммуникативной сфере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(т. е. владении иностранным языком на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пороговом продвинутом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уровне (В1+ (В2 – у особо прилежных учащихся) - по Общеевропейской шкале уровней владения языком – CEFR) (уровень владения китайским языком в соответствии с международным уровнем владения языком </w:t>
      </w:r>
      <w:r w:rsidRPr="007C3550">
        <w:rPr>
          <w:rFonts w:ascii="Times New Roman" w:hAnsi="Times New Roman" w:cs="Times New Roman"/>
          <w:color w:val="000000"/>
          <w:sz w:val="28"/>
          <w:szCs w:val="28"/>
          <w:u w:color="000000"/>
          <w:lang w:bidi="ar-BH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  <w:lang w:val="en-US" w:bidi="ar-BH"/>
        </w:rPr>
        <w:t>HSK</w:t>
      </w:r>
      <w:r w:rsidRPr="007C3550">
        <w:rPr>
          <w:rFonts w:ascii="Times New Roman" w:hAnsi="Times New Roman" w:cs="Times New Roman"/>
          <w:color w:val="000000"/>
          <w:sz w:val="28"/>
          <w:szCs w:val="28"/>
          <w:u w:color="000000"/>
          <w:lang w:bidi="ar-BH"/>
        </w:rPr>
        <w:t xml:space="preserve">3+ -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  <w:lang w:val="en-US" w:bidi="ar-BH"/>
        </w:rPr>
        <w:t>HSK</w:t>
      </w:r>
      <w:r w:rsidRPr="007C3550">
        <w:rPr>
          <w:rFonts w:ascii="Times New Roman" w:hAnsi="Times New Roman" w:cs="Times New Roman"/>
          <w:color w:val="000000"/>
          <w:sz w:val="28"/>
          <w:szCs w:val="28"/>
          <w:u w:color="000000"/>
          <w:lang w:bidi="ar-BH"/>
        </w:rPr>
        <w:t>4)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, позволяющем общаться как с носителями иностранного языка, так и с представителями других стран, использующими данный язык как средство общения).</w:t>
      </w:r>
    </w:p>
    <w:p w:rsidR="00FC5D25" w:rsidRPr="007C3550" w:rsidRDefault="00FC5D25" w:rsidP="00DA7D19">
      <w:pPr>
        <w:pStyle w:val="a7"/>
        <w:ind w:firstLine="709"/>
        <w:jc w:val="both"/>
        <w:rPr>
          <w:rFonts w:ascii="Times New Roman" w:hAnsi="Times New Roman"/>
          <w:iCs/>
          <w:color w:val="333333"/>
          <w:sz w:val="28"/>
          <w:szCs w:val="28"/>
        </w:rPr>
      </w:pPr>
      <w:r w:rsidRPr="007C3550">
        <w:rPr>
          <w:rFonts w:ascii="Times New Roman" w:hAnsi="Times New Roman"/>
          <w:iCs/>
          <w:color w:val="333333"/>
          <w:sz w:val="28"/>
          <w:szCs w:val="28"/>
        </w:rPr>
        <w:t>Программа предполагает достижение следующих уровней владения языком (по шкале требований «</w:t>
      </w:r>
      <w:r w:rsidRPr="007C3550">
        <w:rPr>
          <w:rStyle w:val="apple-style-span"/>
          <w:rFonts w:ascii="Times New Roman" w:hAnsi="Times New Roman" w:cs="Arial"/>
          <w:iCs/>
          <w:color w:val="333333"/>
          <w:sz w:val="28"/>
          <w:szCs w:val="28"/>
        </w:rPr>
        <w:t>Общеевропейских компетенций владения иностранным языком: изучение, преподавание, оценка</w:t>
      </w:r>
      <w:r w:rsidRPr="007C3550">
        <w:rPr>
          <w:rStyle w:val="apple-converted-space"/>
          <w:rFonts w:ascii="Times New Roman" w:hAnsi="Times New Roman" w:cs="Arial"/>
          <w:iCs/>
          <w:color w:val="333333"/>
          <w:sz w:val="28"/>
          <w:szCs w:val="28"/>
        </w:rPr>
        <w:t xml:space="preserve">» </w:t>
      </w:r>
      <w:r w:rsidRPr="007C3550">
        <w:rPr>
          <w:rStyle w:val="apple-style-span"/>
          <w:rFonts w:ascii="Times New Roman" w:hAnsi="Times New Roman" w:cs="Arial"/>
          <w:iCs/>
          <w:color w:val="333333"/>
          <w:sz w:val="28"/>
          <w:szCs w:val="28"/>
        </w:rPr>
        <w:t>(Common European Framework of Reference — CEFR)</w:t>
      </w:r>
      <w:r w:rsidRPr="007C3550">
        <w:rPr>
          <w:rFonts w:ascii="Times New Roman" w:hAnsi="Times New Roman"/>
          <w:iCs/>
          <w:color w:val="333333"/>
          <w:sz w:val="28"/>
          <w:szCs w:val="28"/>
        </w:rPr>
        <w:t xml:space="preserve">: по видам коммуникативной деятельности: </w:t>
      </w:r>
    </w:p>
    <w:p w:rsidR="00FC5D25" w:rsidRPr="007C3550" w:rsidRDefault="00FC5D25" w:rsidP="007C3550">
      <w:pPr>
        <w:pStyle w:val="a7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  <w:color w:val="333333"/>
          <w:sz w:val="28"/>
          <w:szCs w:val="28"/>
        </w:rPr>
      </w:pPr>
      <w:r w:rsidRPr="007C3550">
        <w:rPr>
          <w:rFonts w:ascii="Times New Roman" w:hAnsi="Times New Roman"/>
          <w:color w:val="333333"/>
          <w:sz w:val="28"/>
          <w:szCs w:val="28"/>
        </w:rPr>
        <w:t xml:space="preserve">говорение:  В1 - В2 ( в диалогической речи умение общаться в большинстве ситуаций повседневного общения, умение без предварительной подготовки участвовать в диалогах на знакомую или </w:t>
      </w:r>
      <w:r w:rsidRPr="007C3550">
        <w:rPr>
          <w:rFonts w:ascii="Times New Roman" w:hAnsi="Times New Roman"/>
          <w:color w:val="333333"/>
          <w:sz w:val="28"/>
          <w:szCs w:val="28"/>
        </w:rPr>
        <w:lastRenderedPageBreak/>
        <w:t>интересующую тему, например, "хобби", "семья", "учеба", "путешествия", "магазины", "еда", умение без предварительной подготовки и с определенной степенью свободы учавствовать в диалогах с носителем изучаемого языка, умение принимать участие в дискуссиях по знакомой проблеме, обосновывать и отстаивать свою точку зрения,   в монологической речи умение понятно и ясно высказываться на темы, имеющие отношения к личным интересам говорящего, умение объяснять свою точку зрения по проблеме, высказывая аргументы "за" и "против")</w:t>
      </w:r>
    </w:p>
    <w:p w:rsidR="00FC5D25" w:rsidRPr="007C3550" w:rsidRDefault="00FC5D25" w:rsidP="007C3550">
      <w:pPr>
        <w:pStyle w:val="a7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  <w:color w:val="333333"/>
          <w:sz w:val="28"/>
          <w:szCs w:val="28"/>
        </w:rPr>
      </w:pPr>
      <w:r w:rsidRPr="007C3550">
        <w:rPr>
          <w:rFonts w:ascii="Times New Roman" w:hAnsi="Times New Roman"/>
          <w:color w:val="333333"/>
          <w:sz w:val="28"/>
          <w:szCs w:val="28"/>
        </w:rPr>
        <w:t>аудирование: В1</w:t>
      </w:r>
      <w:r w:rsidRPr="00331A26">
        <w:rPr>
          <w:rFonts w:ascii="Times New Roman" w:hAnsi="Times New Roman"/>
          <w:color w:val="333333"/>
          <w:sz w:val="28"/>
          <w:szCs w:val="28"/>
        </w:rPr>
        <w:t>-</w:t>
      </w:r>
      <w:r>
        <w:rPr>
          <w:rFonts w:ascii="Times New Roman" w:hAnsi="Times New Roman"/>
          <w:color w:val="333333"/>
          <w:sz w:val="28"/>
          <w:szCs w:val="28"/>
          <w:lang w:val="en-US"/>
        </w:rPr>
        <w:t>B</w:t>
      </w:r>
      <w:r w:rsidRPr="00331A26">
        <w:rPr>
          <w:rFonts w:ascii="Times New Roman" w:hAnsi="Times New Roman"/>
          <w:color w:val="333333"/>
          <w:sz w:val="28"/>
          <w:szCs w:val="28"/>
        </w:rPr>
        <w:t>2</w:t>
      </w:r>
      <w:r w:rsidR="00C477B9">
        <w:rPr>
          <w:rFonts w:ascii="Times New Roman" w:hAnsi="Times New Roman"/>
          <w:color w:val="333333"/>
          <w:sz w:val="28"/>
          <w:szCs w:val="28"/>
        </w:rPr>
        <w:t xml:space="preserve"> (</w:t>
      </w:r>
      <w:r w:rsidRPr="007C3550">
        <w:rPr>
          <w:rFonts w:ascii="Times New Roman" w:hAnsi="Times New Roman"/>
          <w:color w:val="333333"/>
          <w:sz w:val="28"/>
          <w:szCs w:val="28"/>
        </w:rPr>
        <w:t xml:space="preserve">понимание основного содержания высказывания на известную тему или проблему, например, "работа", свободное время", "покупки", "путешествия", понимание основного содержания некоторых радио- и телепередач о текущих событиях, а также </w:t>
      </w:r>
      <w:r w:rsidR="00DA7D19" w:rsidRPr="007C3550">
        <w:rPr>
          <w:rFonts w:ascii="Times New Roman" w:hAnsi="Times New Roman"/>
          <w:color w:val="333333"/>
          <w:sz w:val="28"/>
          <w:szCs w:val="28"/>
        </w:rPr>
        <w:t>передач,</w:t>
      </w:r>
      <w:r w:rsidRPr="007C3550">
        <w:rPr>
          <w:rFonts w:ascii="Times New Roman" w:hAnsi="Times New Roman"/>
          <w:color w:val="333333"/>
          <w:sz w:val="28"/>
          <w:szCs w:val="28"/>
        </w:rPr>
        <w:t xml:space="preserve"> связанных с личными и профессиональными интересами)  </w:t>
      </w:r>
    </w:p>
    <w:p w:rsidR="00FC5D25" w:rsidRPr="007C3550" w:rsidRDefault="00FC5D25" w:rsidP="007C3550">
      <w:pPr>
        <w:pStyle w:val="a7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чтение: В1</w:t>
      </w:r>
      <w:r w:rsidRPr="00331A26">
        <w:rPr>
          <w:rFonts w:ascii="Times New Roman" w:hAnsi="Times New Roman"/>
          <w:color w:val="333333"/>
          <w:sz w:val="28"/>
          <w:szCs w:val="28"/>
        </w:rPr>
        <w:t>-</w:t>
      </w:r>
      <w:r>
        <w:rPr>
          <w:rFonts w:ascii="Times New Roman" w:hAnsi="Times New Roman"/>
          <w:color w:val="333333"/>
          <w:sz w:val="28"/>
          <w:szCs w:val="28"/>
          <w:lang w:val="en-US"/>
        </w:rPr>
        <w:t>B</w:t>
      </w:r>
      <w:r w:rsidRPr="00331A26">
        <w:rPr>
          <w:rFonts w:ascii="Times New Roman" w:hAnsi="Times New Roman"/>
          <w:color w:val="333333"/>
          <w:sz w:val="28"/>
          <w:szCs w:val="28"/>
        </w:rPr>
        <w:t>2</w:t>
      </w:r>
      <w:r>
        <w:rPr>
          <w:rFonts w:ascii="Times New Roman" w:hAnsi="Times New Roman"/>
          <w:color w:val="333333"/>
          <w:sz w:val="28"/>
          <w:szCs w:val="28"/>
        </w:rPr>
        <w:t xml:space="preserve"> (</w:t>
      </w:r>
      <w:r w:rsidRPr="007C3550">
        <w:rPr>
          <w:rFonts w:ascii="Times New Roman" w:hAnsi="Times New Roman"/>
          <w:color w:val="333333"/>
          <w:sz w:val="28"/>
          <w:szCs w:val="28"/>
        </w:rPr>
        <w:t>понимание текстов, построенных на лексике повседневного и профессионального общения, понимание описания событий, чувств, намерений в письмах личного характера)</w:t>
      </w:r>
    </w:p>
    <w:p w:rsidR="00FC5D25" w:rsidRPr="007C3550" w:rsidRDefault="00FC5D25" w:rsidP="007C3550">
      <w:pPr>
        <w:pStyle w:val="a7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  <w:iCs/>
          <w:color w:val="333333"/>
          <w:sz w:val="28"/>
          <w:szCs w:val="28"/>
        </w:rPr>
      </w:pPr>
      <w:r w:rsidRPr="007C3550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7C3550">
        <w:rPr>
          <w:rFonts w:ascii="Times New Roman" w:hAnsi="Times New Roman"/>
          <w:iCs/>
          <w:color w:val="333333"/>
          <w:sz w:val="28"/>
          <w:szCs w:val="28"/>
        </w:rPr>
        <w:t>письмо: В1 (умение писать простой связный текст на знакомую тему, умение писать письма личного характера и сообщать в них о своих личных впечатлениях).</w:t>
      </w:r>
      <w:bookmarkStart w:id="0" w:name="_GoBack"/>
      <w:bookmarkEnd w:id="0"/>
    </w:p>
    <w:sectPr w:rsidR="00FC5D25" w:rsidRPr="007C3550" w:rsidSect="001A0751">
      <w:pgSz w:w="11900" w:h="16840"/>
      <w:pgMar w:top="1134" w:right="56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6ED" w:rsidRDefault="007406ED" w:rsidP="00DA7D19">
      <w:r>
        <w:separator/>
      </w:r>
    </w:p>
  </w:endnote>
  <w:endnote w:type="continuationSeparator" w:id="0">
    <w:p w:rsidR="007406ED" w:rsidRDefault="007406ED" w:rsidP="00DA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6ED" w:rsidRDefault="007406ED" w:rsidP="00DA7D19">
      <w:r>
        <w:separator/>
      </w:r>
    </w:p>
  </w:footnote>
  <w:footnote w:type="continuationSeparator" w:id="0">
    <w:p w:rsidR="007406ED" w:rsidRDefault="007406ED" w:rsidP="00DA7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99921D52"/>
    <w:lvl w:ilvl="0" w:tplc="6C20A2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0000002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pStyle w:val="3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5" w15:restartNumberingAfterBreak="0">
    <w:nsid w:val="01497653"/>
    <w:multiLevelType w:val="hybridMultilevel"/>
    <w:tmpl w:val="F752871A"/>
    <w:lvl w:ilvl="0" w:tplc="111E178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1DB5990"/>
    <w:multiLevelType w:val="hybridMultilevel"/>
    <w:tmpl w:val="A2E25DDA"/>
    <w:lvl w:ilvl="0" w:tplc="A1DE632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C4A176B"/>
    <w:multiLevelType w:val="hybridMultilevel"/>
    <w:tmpl w:val="1F2AFF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DC12D70"/>
    <w:multiLevelType w:val="hybridMultilevel"/>
    <w:tmpl w:val="B31CD932"/>
    <w:lvl w:ilvl="0" w:tplc="AA6A3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0F62D35"/>
    <w:multiLevelType w:val="hybridMultilevel"/>
    <w:tmpl w:val="FAC880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2F26EF"/>
    <w:multiLevelType w:val="hybridMultilevel"/>
    <w:tmpl w:val="604A9230"/>
    <w:lvl w:ilvl="0" w:tplc="A498D7F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AB7A8E"/>
    <w:multiLevelType w:val="hybridMultilevel"/>
    <w:tmpl w:val="BF467430"/>
    <w:lvl w:ilvl="0" w:tplc="E1F2C5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21D74"/>
    <w:multiLevelType w:val="hybridMultilevel"/>
    <w:tmpl w:val="92F0762C"/>
    <w:lvl w:ilvl="0" w:tplc="94C02750">
      <w:start w:val="1"/>
      <w:numFmt w:val="decimal"/>
      <w:lvlText w:val="%1)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3" w15:restartNumberingAfterBreak="0">
    <w:nsid w:val="54DA6FEC"/>
    <w:multiLevelType w:val="hybridMultilevel"/>
    <w:tmpl w:val="DB68E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732B36"/>
    <w:multiLevelType w:val="hybridMultilevel"/>
    <w:tmpl w:val="47A25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015047"/>
    <w:multiLevelType w:val="hybridMultilevel"/>
    <w:tmpl w:val="AC0827CA"/>
    <w:lvl w:ilvl="0" w:tplc="1B6EA25A">
      <w:start w:val="1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6" w15:restartNumberingAfterBreak="0">
    <w:nsid w:val="7F006EAE"/>
    <w:multiLevelType w:val="hybridMultilevel"/>
    <w:tmpl w:val="C6D09AFA"/>
    <w:lvl w:ilvl="0" w:tplc="6C20A27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5"/>
  </w:num>
  <w:num w:numId="8">
    <w:abstractNumId w:val="9"/>
  </w:num>
  <w:num w:numId="9">
    <w:abstractNumId w:val="8"/>
  </w:num>
  <w:num w:numId="10">
    <w:abstractNumId w:val="6"/>
  </w:num>
  <w:num w:numId="11">
    <w:abstractNumId w:val="7"/>
  </w:num>
  <w:num w:numId="12">
    <w:abstractNumId w:val="16"/>
  </w:num>
  <w:num w:numId="13">
    <w:abstractNumId w:val="11"/>
  </w:num>
  <w:num w:numId="14">
    <w:abstractNumId w:val="10"/>
  </w:num>
  <w:num w:numId="15">
    <w:abstractNumId w:val="5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30"/>
    <w:rsid w:val="000059AF"/>
    <w:rsid w:val="0004306D"/>
    <w:rsid w:val="000512BD"/>
    <w:rsid w:val="0008056D"/>
    <w:rsid w:val="0009019A"/>
    <w:rsid w:val="000935EA"/>
    <w:rsid w:val="000B4958"/>
    <w:rsid w:val="000E6900"/>
    <w:rsid w:val="00131FCF"/>
    <w:rsid w:val="00133AD3"/>
    <w:rsid w:val="001445A0"/>
    <w:rsid w:val="001A0751"/>
    <w:rsid w:val="001C054D"/>
    <w:rsid w:val="001E78B5"/>
    <w:rsid w:val="001F59E6"/>
    <w:rsid w:val="00207A30"/>
    <w:rsid w:val="002653AC"/>
    <w:rsid w:val="00280130"/>
    <w:rsid w:val="00284C3C"/>
    <w:rsid w:val="0029692A"/>
    <w:rsid w:val="002D3C67"/>
    <w:rsid w:val="00331292"/>
    <w:rsid w:val="00331A26"/>
    <w:rsid w:val="0033441C"/>
    <w:rsid w:val="003472B8"/>
    <w:rsid w:val="0036457A"/>
    <w:rsid w:val="00372E88"/>
    <w:rsid w:val="00383821"/>
    <w:rsid w:val="003B4B0E"/>
    <w:rsid w:val="003C644B"/>
    <w:rsid w:val="003C6D05"/>
    <w:rsid w:val="003D5FAB"/>
    <w:rsid w:val="003E27B6"/>
    <w:rsid w:val="003F5AE7"/>
    <w:rsid w:val="003F5E7E"/>
    <w:rsid w:val="004039F2"/>
    <w:rsid w:val="004064E5"/>
    <w:rsid w:val="00412DEC"/>
    <w:rsid w:val="0041369A"/>
    <w:rsid w:val="00447CF3"/>
    <w:rsid w:val="00454BEE"/>
    <w:rsid w:val="0048181C"/>
    <w:rsid w:val="004D12B0"/>
    <w:rsid w:val="004E630F"/>
    <w:rsid w:val="00505EB6"/>
    <w:rsid w:val="00525E6C"/>
    <w:rsid w:val="00535E6A"/>
    <w:rsid w:val="005768F8"/>
    <w:rsid w:val="00580E54"/>
    <w:rsid w:val="00585BF3"/>
    <w:rsid w:val="00586463"/>
    <w:rsid w:val="0059364A"/>
    <w:rsid w:val="005B7757"/>
    <w:rsid w:val="00672C39"/>
    <w:rsid w:val="006A4F04"/>
    <w:rsid w:val="006B2CA7"/>
    <w:rsid w:val="006C555D"/>
    <w:rsid w:val="006D4408"/>
    <w:rsid w:val="006D5077"/>
    <w:rsid w:val="0073588E"/>
    <w:rsid w:val="007406ED"/>
    <w:rsid w:val="00744BDF"/>
    <w:rsid w:val="00777432"/>
    <w:rsid w:val="007B2DF0"/>
    <w:rsid w:val="007C3550"/>
    <w:rsid w:val="007D399B"/>
    <w:rsid w:val="007D5C0B"/>
    <w:rsid w:val="00814102"/>
    <w:rsid w:val="00817724"/>
    <w:rsid w:val="0083533A"/>
    <w:rsid w:val="00840536"/>
    <w:rsid w:val="00857E5C"/>
    <w:rsid w:val="008625FC"/>
    <w:rsid w:val="00890D94"/>
    <w:rsid w:val="008D2E4E"/>
    <w:rsid w:val="008F00BF"/>
    <w:rsid w:val="00911747"/>
    <w:rsid w:val="00927DCB"/>
    <w:rsid w:val="009642D6"/>
    <w:rsid w:val="009D1273"/>
    <w:rsid w:val="009D369E"/>
    <w:rsid w:val="009F1BA5"/>
    <w:rsid w:val="009F6047"/>
    <w:rsid w:val="009F7DAA"/>
    <w:rsid w:val="00A55855"/>
    <w:rsid w:val="00A60BF4"/>
    <w:rsid w:val="00A6418E"/>
    <w:rsid w:val="00AB27F3"/>
    <w:rsid w:val="00B556BE"/>
    <w:rsid w:val="00BB318C"/>
    <w:rsid w:val="00BC5EF0"/>
    <w:rsid w:val="00BD2F4E"/>
    <w:rsid w:val="00BF54BD"/>
    <w:rsid w:val="00C30603"/>
    <w:rsid w:val="00C34563"/>
    <w:rsid w:val="00C470D7"/>
    <w:rsid w:val="00C477B9"/>
    <w:rsid w:val="00C525F4"/>
    <w:rsid w:val="00C951AC"/>
    <w:rsid w:val="00CA7ED7"/>
    <w:rsid w:val="00CB38D3"/>
    <w:rsid w:val="00CE6C50"/>
    <w:rsid w:val="00CE755B"/>
    <w:rsid w:val="00CF45E7"/>
    <w:rsid w:val="00CF5A2B"/>
    <w:rsid w:val="00D13A7F"/>
    <w:rsid w:val="00D17441"/>
    <w:rsid w:val="00D90320"/>
    <w:rsid w:val="00DA6B51"/>
    <w:rsid w:val="00DA7D19"/>
    <w:rsid w:val="00DC53A0"/>
    <w:rsid w:val="00DC6E7F"/>
    <w:rsid w:val="00DF032E"/>
    <w:rsid w:val="00E014B7"/>
    <w:rsid w:val="00E2523D"/>
    <w:rsid w:val="00E33554"/>
    <w:rsid w:val="00E56F17"/>
    <w:rsid w:val="00E866C0"/>
    <w:rsid w:val="00E9091C"/>
    <w:rsid w:val="00ED1538"/>
    <w:rsid w:val="00F3632D"/>
    <w:rsid w:val="00F44DF4"/>
    <w:rsid w:val="00F61062"/>
    <w:rsid w:val="00F93761"/>
    <w:rsid w:val="00FA0B02"/>
    <w:rsid w:val="00FA1026"/>
    <w:rsid w:val="00FB16E2"/>
    <w:rsid w:val="00FC4EA0"/>
    <w:rsid w:val="00FC5D25"/>
    <w:rsid w:val="00FD24D7"/>
    <w:rsid w:val="00FE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238366"/>
  <w15:docId w15:val="{4F2F62D9-3F12-470A-B102-6D9537B0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19A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93761"/>
    <w:pPr>
      <w:keepNext/>
      <w:widowControl w:val="0"/>
      <w:numPr>
        <w:ilvl w:val="2"/>
        <w:numId w:val="2"/>
      </w:numPr>
      <w:suppressAutoHyphens/>
      <w:spacing w:before="240" w:after="60"/>
      <w:outlineLvl w:val="2"/>
    </w:pPr>
    <w:rPr>
      <w:rFonts w:ascii="Arial" w:hAnsi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93761"/>
    <w:rPr>
      <w:rFonts w:ascii="Arial" w:eastAsia="Times New Roman" w:hAnsi="Arial" w:cs="Arial"/>
      <w:b/>
      <w:bCs/>
      <w:kern w:val="1"/>
      <w:sz w:val="26"/>
      <w:szCs w:val="26"/>
    </w:rPr>
  </w:style>
  <w:style w:type="paragraph" w:styleId="a3">
    <w:name w:val="Title"/>
    <w:basedOn w:val="a"/>
    <w:link w:val="a4"/>
    <w:uiPriority w:val="99"/>
    <w:qFormat/>
    <w:rsid w:val="00207A30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ascii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207A30"/>
    <w:rPr>
      <w:rFonts w:ascii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Default">
    <w:name w:val="Default"/>
    <w:uiPriority w:val="99"/>
    <w:rsid w:val="007B2DF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99"/>
    <w:rsid w:val="009D36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580E54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F93761"/>
    <w:pPr>
      <w:widowControl w:val="0"/>
      <w:suppressAutoHyphens/>
      <w:spacing w:after="120"/>
    </w:pPr>
    <w:rPr>
      <w:rFonts w:ascii="Arial" w:hAnsi="Arial"/>
      <w:kern w:val="1"/>
      <w:sz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F93761"/>
    <w:rPr>
      <w:rFonts w:ascii="Arial" w:eastAsia="Times New Roman" w:hAnsi="Arial" w:cs="Arial"/>
      <w:kern w:val="1"/>
      <w:sz w:val="20"/>
    </w:rPr>
  </w:style>
  <w:style w:type="paragraph" w:customStyle="1" w:styleId="a9">
    <w:name w:val="Содержимое таблицы"/>
    <w:basedOn w:val="a"/>
    <w:uiPriority w:val="99"/>
    <w:rsid w:val="00F93761"/>
    <w:pPr>
      <w:widowControl w:val="0"/>
      <w:suppressLineNumbers/>
      <w:suppressAutoHyphens/>
    </w:pPr>
    <w:rPr>
      <w:rFonts w:ascii="Arial" w:hAnsi="Arial"/>
      <w:kern w:val="1"/>
      <w:sz w:val="20"/>
    </w:rPr>
  </w:style>
  <w:style w:type="character" w:customStyle="1" w:styleId="WW8Num8z1">
    <w:name w:val="WW8Num8z1"/>
    <w:uiPriority w:val="99"/>
    <w:rsid w:val="005B7757"/>
    <w:rPr>
      <w:rFonts w:ascii="Courier New" w:hAnsi="Courier New"/>
    </w:rPr>
  </w:style>
  <w:style w:type="character" w:customStyle="1" w:styleId="apple-style-span">
    <w:name w:val="apple-style-span"/>
    <w:basedOn w:val="a0"/>
    <w:uiPriority w:val="99"/>
    <w:rsid w:val="007C3550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7C3550"/>
    <w:rPr>
      <w:rFonts w:cs="Times New Roman"/>
    </w:rPr>
  </w:style>
  <w:style w:type="paragraph" w:customStyle="1" w:styleId="ConsPlusNormal">
    <w:name w:val="ConsPlusNormal"/>
    <w:uiPriority w:val="99"/>
    <w:rsid w:val="00C477B9"/>
    <w:pPr>
      <w:widowControl w:val="0"/>
      <w:suppressAutoHyphens/>
      <w:spacing w:line="100" w:lineRule="atLeast"/>
    </w:pPr>
    <w:rPr>
      <w:rFonts w:ascii="Arial" w:hAnsi="Arial"/>
      <w:sz w:val="20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DA7D1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7D19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A7D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7D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FA767-9543-4F04-BAE4-D3BE5EAD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НАЦИОНАЛЬНЫЙ ИССЛЕДОВАТЕЛЬСКИЙ УНИВЕРСИТЕТ</vt:lpstr>
    </vt:vector>
  </TitlesOfParts>
  <Company>НИУ ВШЭ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НАЦИОНАЛЬНЫЙ ИССЛЕДОВАТЕЛЬСКИЙ УНИВЕРСИТЕТ</dc:title>
  <dc:subject/>
  <dc:creator>пользователь Microsoft Office</dc:creator>
  <cp:keywords/>
  <dc:description/>
  <cp:lastModifiedBy>Смагин Алексей Александрович</cp:lastModifiedBy>
  <cp:revision>2</cp:revision>
  <dcterms:created xsi:type="dcterms:W3CDTF">2021-08-30T11:50:00Z</dcterms:created>
  <dcterms:modified xsi:type="dcterms:W3CDTF">2021-08-30T11:50:00Z</dcterms:modified>
</cp:coreProperties>
</file>