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B9" w:rsidRDefault="00C477B9"/>
    <w:tbl>
      <w:tblPr>
        <w:tblW w:w="9957" w:type="dxa"/>
        <w:tblLayout w:type="fixed"/>
        <w:tblLook w:val="0000" w:firstRow="0" w:lastRow="0" w:firstColumn="0" w:lastColumn="0" w:noHBand="0" w:noVBand="0"/>
      </w:tblPr>
      <w:tblGrid>
        <w:gridCol w:w="6379"/>
        <w:gridCol w:w="3578"/>
      </w:tblGrid>
      <w:tr w:rsidR="00C477B9" w:rsidRPr="00A01E1A" w:rsidTr="00C477B9">
        <w:tc>
          <w:tcPr>
            <w:tcW w:w="6379" w:type="dxa"/>
          </w:tcPr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C477B9" w:rsidRPr="00A01E1A" w:rsidRDefault="00C477B9" w:rsidP="00C477B9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Лицей</w:t>
            </w:r>
          </w:p>
          <w:p w:rsidR="00C477B9" w:rsidRPr="00A01E1A" w:rsidRDefault="00C477B9" w:rsidP="00C477B9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77B9" w:rsidRPr="00A01E1A" w:rsidRDefault="00C477B9" w:rsidP="00C477B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77B9" w:rsidRPr="00A01E1A" w:rsidRDefault="00C477B9" w:rsidP="00C477B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78" w:type="dxa"/>
          </w:tcPr>
          <w:p w:rsidR="00C477B9" w:rsidRPr="00A01E1A" w:rsidRDefault="00C477B9" w:rsidP="00C477B9">
            <w:pPr>
              <w:widowControl w:val="0"/>
              <w:tabs>
                <w:tab w:val="left" w:pos="2790"/>
                <w:tab w:val="left" w:pos="3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346</w:t>
            </w: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педагогическим советом</w:t>
            </w: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протокол № 1</w:t>
            </w:r>
            <w:r w:rsidR="00372E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от </w:t>
            </w:r>
            <w:r w:rsidR="00372E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31</w:t>
            </w: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.08.20</w:t>
            </w:r>
            <w:r w:rsidR="00372E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20</w:t>
            </w: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C477B9" w:rsidRPr="00A01E1A" w:rsidRDefault="00C477B9" w:rsidP="00C477B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C477B9" w:rsidRPr="00A01E1A" w:rsidRDefault="00C477B9" w:rsidP="00C477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7B9" w:rsidRDefault="00C477B9" w:rsidP="00C477B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477B9" w:rsidRDefault="00C477B9" w:rsidP="00C477B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«Второй иностранный язык (китайский)»</w:t>
      </w:r>
    </w:p>
    <w:p w:rsidR="00C477B9" w:rsidRDefault="00C477B9" w:rsidP="00C477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(продолжающий уровень)</w:t>
      </w: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Default="00C477B9" w:rsidP="00C477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7B9" w:rsidRDefault="00C477B9" w:rsidP="00C477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Пересадько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Т.В.</w:t>
      </w:r>
    </w:p>
    <w:p w:rsidR="00C477B9" w:rsidRDefault="00C477B9" w:rsidP="00C477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Шашкова В.А.</w:t>
      </w:r>
    </w:p>
    <w:p w:rsidR="00C477B9" w:rsidRPr="00A01E1A" w:rsidRDefault="00C477B9" w:rsidP="00C477B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77B9" w:rsidRDefault="00C477B9" w:rsidP="00C477B9"/>
    <w:p w:rsidR="00C477B9" w:rsidRDefault="00C477B9" w:rsidP="00C477B9"/>
    <w:p w:rsidR="00C477B9" w:rsidRDefault="00C477B9" w:rsidP="00C477B9"/>
    <w:p w:rsidR="00C477B9" w:rsidRDefault="00C477B9" w:rsidP="00C477B9"/>
    <w:p w:rsidR="00C477B9" w:rsidRDefault="00C477B9"/>
    <w:p w:rsidR="00C477B9" w:rsidRDefault="00C477B9"/>
    <w:p w:rsidR="00C477B9" w:rsidRDefault="00C477B9"/>
    <w:p w:rsidR="00C477B9" w:rsidRDefault="00C477B9"/>
    <w:p w:rsidR="00372E88" w:rsidRDefault="00372E88" w:rsidP="00372E88">
      <w:pPr>
        <w:pStyle w:val="ConsPlusNormal"/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72E88" w:rsidRDefault="00372E88" w:rsidP="00372E8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:rsidR="00FC5D25" w:rsidRDefault="00FC5D25" w:rsidP="00372E8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и предметные результаты освоения учебного предмета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предметных результатов:</w:t>
      </w:r>
    </w:p>
    <w:p w:rsidR="00FC5D25" w:rsidRDefault="00FC5D25" w:rsidP="00C477B9">
      <w:pPr>
        <w:widowControl w:val="0"/>
        <w:tabs>
          <w:tab w:val="left" w:pos="0"/>
          <w:tab w:val="left" w:pos="360"/>
          <w:tab w:val="left" w:pos="99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выпускников старшей школы, достигаемые при изучении иностранного языка на базовом уровне:</w:t>
      </w:r>
    </w:p>
    <w:p w:rsidR="00FC5D25" w:rsidRDefault="00FC5D25" w:rsidP="00C477B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C5D25" w:rsidRDefault="00FC5D25" w:rsidP="00C477B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C5D25" w:rsidRDefault="00FC5D25" w:rsidP="00C477B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5D25" w:rsidRDefault="00FC5D25" w:rsidP="00C477B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C5D25" w:rsidRDefault="00FC5D25" w:rsidP="00C477B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FC5D25" w:rsidRDefault="00FC5D25" w:rsidP="00C477B9">
      <w:pPr>
        <w:widowControl w:val="0"/>
        <w:tabs>
          <w:tab w:val="left" w:pos="3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:rsidR="00FC5D25" w:rsidRDefault="00C477B9" w:rsidP="00C477B9">
      <w:pPr>
        <w:widowControl w:val="0"/>
        <w:tabs>
          <w:tab w:val="left" w:pos="709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C477B9">
        <w:rPr>
          <w:rFonts w:ascii="Times New Roman" w:hAnsi="Times New Roman" w:cs="Times New Roman"/>
          <w:color w:val="000000"/>
          <w:sz w:val="28"/>
          <w:szCs w:val="28"/>
          <w:u w:color="000000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FC5D2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FC5D25" w:rsidRDefault="00FC5D25" w:rsidP="00C477B9">
      <w:pPr>
        <w:widowControl w:val="0"/>
        <w:numPr>
          <w:ilvl w:val="0"/>
          <w:numId w:val="1"/>
        </w:numPr>
        <w:tabs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применению различных методов познания;</w:t>
      </w:r>
    </w:p>
    <w:p w:rsidR="00FC5D25" w:rsidRDefault="00FC5D25" w:rsidP="00C477B9">
      <w:pPr>
        <w:widowControl w:val="0"/>
        <w:numPr>
          <w:ilvl w:val="0"/>
          <w:numId w:val="1"/>
        </w:numPr>
        <w:tabs>
          <w:tab w:val="left" w:pos="709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5D25" w:rsidRDefault="00FC5D25" w:rsidP="00C477B9">
      <w:pPr>
        <w:widowControl w:val="0"/>
        <w:numPr>
          <w:ilvl w:val="0"/>
          <w:numId w:val="1"/>
        </w:numPr>
        <w:tabs>
          <w:tab w:val="left" w:pos="709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C5D25" w:rsidRDefault="00FC5D25" w:rsidP="00672C39">
      <w:pPr>
        <w:widowControl w:val="0"/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:rsidR="00FC5D25" w:rsidRDefault="00FC5D25" w:rsidP="00207A30">
      <w:pPr>
        <w:widowControl w:val="0"/>
        <w:numPr>
          <w:ilvl w:val="1"/>
          <w:numId w:val="1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ind w:left="720" w:hanging="2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FC5D25" w:rsidRDefault="00FC5D25" w:rsidP="00207A30">
      <w:pPr>
        <w:widowControl w:val="0"/>
        <w:numPr>
          <w:ilvl w:val="1"/>
          <w:numId w:val="1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ind w:left="720" w:hanging="2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FC5D25" w:rsidRDefault="00FC5D25" w:rsidP="00207A30">
      <w:pPr>
        <w:widowControl w:val="0"/>
        <w:numPr>
          <w:ilvl w:val="1"/>
          <w:numId w:val="1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ind w:left="720" w:hanging="2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FC5D25" w:rsidRDefault="00FC5D25" w:rsidP="00207A30">
      <w:pPr>
        <w:widowControl w:val="0"/>
        <w:numPr>
          <w:ilvl w:val="1"/>
          <w:numId w:val="1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ind w:left="720" w:hanging="2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Компетенции в коммуникативной сфере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(т. е. владении иностранным языком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пороговом продвинутом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уровне (В1+ (В2 – у особо прилежных учащихся) - по Общеевропейской шкале уровней владения языком – CEFR) (уровень владения китайским языком в соответствии с международным уровнем владения языком 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val="en-US" w:bidi="ar-BH"/>
        </w:rPr>
        <w:t>HSK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 xml:space="preserve">3+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val="en-US" w:bidi="ar-BH"/>
        </w:rPr>
        <w:t>HSK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:rsidR="00FC5D25" w:rsidRPr="007C3550" w:rsidRDefault="00FC5D25" w:rsidP="007C3550">
      <w:pPr>
        <w:pStyle w:val="a7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7C3550">
        <w:rPr>
          <w:rFonts w:ascii="Times New Roman" w:hAnsi="Times New Roman"/>
          <w:iCs/>
          <w:color w:val="333333"/>
          <w:sz w:val="28"/>
          <w:szCs w:val="28"/>
        </w:rPr>
        <w:t>Программа предполагает достижение следующих уровней владения языком (по шкале требований «</w:t>
      </w:r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Общеевропейских компетенций владения </w:t>
      </w:r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lastRenderedPageBreak/>
        <w:t>иностранным языком: изучение, преподавание, оценка</w:t>
      </w:r>
      <w:r w:rsidRPr="007C3550">
        <w:rPr>
          <w:rStyle w:val="apple-converted-space"/>
          <w:rFonts w:ascii="Times New Roman" w:hAnsi="Times New Roman" w:cs="Arial"/>
          <w:iCs/>
          <w:color w:val="333333"/>
          <w:sz w:val="28"/>
          <w:szCs w:val="28"/>
        </w:rPr>
        <w:t xml:space="preserve">» </w:t>
      </w:r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(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Common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European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Framework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of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Reference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— CEFR)</w:t>
      </w:r>
      <w:r w:rsidRPr="007C3550">
        <w:rPr>
          <w:rFonts w:ascii="Times New Roman" w:hAnsi="Times New Roman"/>
          <w:iCs/>
          <w:color w:val="333333"/>
          <w:sz w:val="28"/>
          <w:szCs w:val="28"/>
        </w:rPr>
        <w:t xml:space="preserve">: по видам коммуникативной деятельности: 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r w:rsidRPr="007C3550">
        <w:rPr>
          <w:rFonts w:ascii="Times New Roman" w:hAnsi="Times New Roman"/>
          <w:color w:val="333333"/>
          <w:sz w:val="28"/>
          <w:szCs w:val="28"/>
        </w:rPr>
        <w:t xml:space="preserve">говорение:  В1 - В2 ( в диалогической речи умение общаться в большинстве ситуаций повседневного общения, умение без предварительной подготовки участвовать в диалогах на знакомую или интересующую тему, например, "хобби", "семья", "учеба", "путешествия", "магазины", "еда", умение без предварительной подготовки и с определенной степенью свободы </w:t>
      </w:r>
      <w:proofErr w:type="spellStart"/>
      <w:r w:rsidRPr="007C3550">
        <w:rPr>
          <w:rFonts w:ascii="Times New Roman" w:hAnsi="Times New Roman"/>
          <w:color w:val="333333"/>
          <w:sz w:val="28"/>
          <w:szCs w:val="28"/>
        </w:rPr>
        <w:t>учавствовать</w:t>
      </w:r>
      <w:proofErr w:type="spellEnd"/>
      <w:r w:rsidRPr="007C3550">
        <w:rPr>
          <w:rFonts w:ascii="Times New Roman" w:hAnsi="Times New Roman"/>
          <w:color w:val="333333"/>
          <w:sz w:val="28"/>
          <w:szCs w:val="28"/>
        </w:rPr>
        <w:t xml:space="preserve"> в диалогах с носителем изучаемого языка, умение принимать участие в дискуссиях по знакомой проблеме, обосновывать и отстаивать свою точку зрения,   в монологической речи умение понятно и ясно высказываться на темы, имеющие отношения к личным интересам говорящего, умение объяснять свою точку зрения по проблеме, высказывая аргументы "за" и "против")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7C3550">
        <w:rPr>
          <w:rFonts w:ascii="Times New Roman" w:hAnsi="Times New Roman"/>
          <w:color w:val="333333"/>
          <w:sz w:val="28"/>
          <w:szCs w:val="28"/>
        </w:rPr>
        <w:t>аудирование</w:t>
      </w:r>
      <w:proofErr w:type="spellEnd"/>
      <w:r w:rsidRPr="007C3550">
        <w:rPr>
          <w:rFonts w:ascii="Times New Roman" w:hAnsi="Times New Roman"/>
          <w:color w:val="333333"/>
          <w:sz w:val="28"/>
          <w:szCs w:val="28"/>
        </w:rPr>
        <w:t>: В1</w:t>
      </w:r>
      <w:r w:rsidRPr="00331A26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</w:t>
      </w:r>
      <w:r w:rsidRPr="00331A26">
        <w:rPr>
          <w:rFonts w:ascii="Times New Roman" w:hAnsi="Times New Roman"/>
          <w:color w:val="333333"/>
          <w:sz w:val="28"/>
          <w:szCs w:val="28"/>
        </w:rPr>
        <w:t>2</w:t>
      </w:r>
      <w:r w:rsidR="00C477B9">
        <w:rPr>
          <w:rFonts w:ascii="Times New Roman" w:hAnsi="Times New Roman"/>
          <w:color w:val="333333"/>
          <w:sz w:val="28"/>
          <w:szCs w:val="28"/>
        </w:rPr>
        <w:t xml:space="preserve"> (</w:t>
      </w:r>
      <w:r w:rsidRPr="007C3550">
        <w:rPr>
          <w:rFonts w:ascii="Times New Roman" w:hAnsi="Times New Roman"/>
          <w:color w:val="333333"/>
          <w:sz w:val="28"/>
          <w:szCs w:val="28"/>
        </w:rPr>
        <w:t xml:space="preserve">понимание основного содержания высказывания на известную тему или проблему, например, "работа", свободное время", "покупки", "путешествия", понимание основного содержания некоторых радио- и телепередач о текущих событиях, а также </w:t>
      </w:r>
      <w:r w:rsidR="009A574B" w:rsidRPr="007C3550">
        <w:rPr>
          <w:rFonts w:ascii="Times New Roman" w:hAnsi="Times New Roman"/>
          <w:color w:val="333333"/>
          <w:sz w:val="28"/>
          <w:szCs w:val="28"/>
        </w:rPr>
        <w:t>передач,</w:t>
      </w:r>
      <w:r w:rsidRPr="007C3550">
        <w:rPr>
          <w:rFonts w:ascii="Times New Roman" w:hAnsi="Times New Roman"/>
          <w:color w:val="333333"/>
          <w:sz w:val="28"/>
          <w:szCs w:val="28"/>
        </w:rPr>
        <w:t xml:space="preserve"> связанных с личными и профессиональными интересами)  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чтение: В1</w:t>
      </w:r>
      <w:r w:rsidRPr="00331A26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</w:t>
      </w:r>
      <w:r w:rsidRPr="00331A26"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 (</w:t>
      </w:r>
      <w:r w:rsidRPr="007C3550">
        <w:rPr>
          <w:rFonts w:ascii="Times New Roman" w:hAnsi="Times New Roman"/>
          <w:color w:val="333333"/>
          <w:sz w:val="28"/>
          <w:szCs w:val="28"/>
        </w:rPr>
        <w:t>понимание текстов, построенных на лексике повседневного и профессионального общения, понимание описания событий, чувств, намерений в письмах личного характера)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7C355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C3550">
        <w:rPr>
          <w:rFonts w:ascii="Times New Roman" w:hAnsi="Times New Roman"/>
          <w:iCs/>
          <w:color w:val="333333"/>
          <w:sz w:val="28"/>
          <w:szCs w:val="28"/>
        </w:rPr>
        <w:t>письмо: В1 (умение писать простой связный текст на знакомую тему, умение писать письма личного характера и сообщать в них о своих личных впечатлениях).</w:t>
      </w:r>
    </w:p>
    <w:p w:rsidR="00FC5D25" w:rsidRDefault="00FC5D25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tbl>
      <w:tblPr>
        <w:tblW w:w="913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48"/>
        <w:gridCol w:w="7089"/>
      </w:tblGrid>
      <w:tr w:rsidR="00FC5D25" w:rsidRPr="009A574B" w:rsidTr="009A574B">
        <w:trPr>
          <w:cantSplit/>
          <w:tblHeader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lastRenderedPageBreak/>
              <w:t>Компетенция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672C39" w:rsidP="00525E6C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</w:rPr>
              <w:t>1)</w:t>
            </w:r>
            <w:r w:rsidR="00FC5D25" w:rsidRPr="009A574B">
              <w:rPr>
                <w:rFonts w:ascii="Times New Roman" w:hAnsi="Times New Roman" w:cs="Times New Roman"/>
                <w:bCs/>
                <w:iCs/>
                <w:color w:val="333333"/>
              </w:rPr>
              <w:t>лингвистическая компетенция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В целях приобретения лингвистической компетенции студент должен </w:t>
            </w:r>
          </w:p>
          <w:p w:rsidR="00FC5D25" w:rsidRPr="009A574B" w:rsidRDefault="00FC5D25" w:rsidP="00525E6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знать: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основные фонологические, лексические, грамматические явления и закономерности китайского языка как системы,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 лексико-стилистические характеристики словарного состава китайского языка, а также закономерности функционирования китайского языка,</w:t>
            </w:r>
          </w:p>
          <w:p w:rsidR="00FC5D25" w:rsidRPr="009A574B" w:rsidRDefault="00FC5D25" w:rsidP="00525E6C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литературную норму современного китайского языка: орфоэпическую, орфографическую, лексическую, грамматическую;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основные тематические группы слов в объеме, предусмотренном программой, языковые средства выражения универсальных понятий, языковые средства структурирования речи;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эксплицитные языковые средства выражения: фактическая информация, эмоциональная оценка, воздействие и убеждение, речевой этикет;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-основные особенности функционирования единиц родного и изучаемого языков в плане их сходства и различия;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- основные речевые формы высказывания: повествование, описание, </w:t>
            </w:r>
            <w:r w:rsidR="009A574B"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рассуждение, монолог</w:t>
            </w: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, диалог.</w:t>
            </w:r>
          </w:p>
          <w:p w:rsidR="00FC5D25" w:rsidRPr="009A574B" w:rsidRDefault="00FC5D25" w:rsidP="00525E6C">
            <w:pPr>
              <w:ind w:left="720"/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</w:p>
          <w:p w:rsidR="00FC5D25" w:rsidRPr="009A574B" w:rsidRDefault="00FC5D25" w:rsidP="00525E6C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уметь:</w:t>
            </w: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snapToGrid w:val="0"/>
              <w:spacing w:line="100" w:lineRule="atLeast"/>
              <w:ind w:right="-108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 xml:space="preserve">-использовать во всех видах коммуникативной деятельности лексические единицы, отобранные в соответствии с речевыми действиями, универсальными понятиями </w:t>
            </w:r>
            <w:r w:rsidR="009A574B"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и тематическими</w:t>
            </w: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 xml:space="preserve"> группами слов, предусмотренными программой. 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- </w:t>
            </w: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проводить фонетический, грамматический, лексический анализ элементарных текстов,</w:t>
            </w: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 идентифицировать виды синтаксической связи и типы предложений;</w:t>
            </w: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-о</w:t>
            </w: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пределять смысловую и композиционную структуру текста;</w:t>
            </w: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-и</w:t>
            </w: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дентифицировать различные типы устных и письменных текстов;</w:t>
            </w:r>
          </w:p>
          <w:p w:rsidR="00FC5D25" w:rsidRPr="009A574B" w:rsidRDefault="00FC5D25" w:rsidP="00525E6C">
            <w:pPr>
              <w:pStyle w:val="a7"/>
              <w:tabs>
                <w:tab w:val="left" w:pos="896"/>
              </w:tabs>
              <w:snapToGrid w:val="0"/>
              <w:ind w:left="-108" w:right="-108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 w:val="24"/>
              </w:rPr>
              <w:lastRenderedPageBreak/>
              <w:t xml:space="preserve">2)речевая (прагматическая) </w:t>
            </w:r>
            <w:proofErr w:type="spellStart"/>
            <w:r w:rsidRPr="009A574B">
              <w:rPr>
                <w:rFonts w:ascii="Times New Roman" w:hAnsi="Times New Roman" w:cs="Times New Roman"/>
                <w:bCs/>
                <w:iCs/>
                <w:color w:val="333333"/>
                <w:sz w:val="24"/>
              </w:rPr>
              <w:t>компетенциея</w:t>
            </w:r>
            <w:proofErr w:type="spellEnd"/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 xml:space="preserve">В целях приобретения прагматической компетенции </w:t>
            </w:r>
            <w:r w:rsidR="009A574B" w:rsidRPr="009A574B">
              <w:rPr>
                <w:rFonts w:ascii="Times New Roman" w:hAnsi="Times New Roman" w:cs="Times New Roman"/>
                <w:color w:val="333333"/>
                <w:szCs w:val="20"/>
              </w:rPr>
              <w:t>студент должен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знать: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- специфику построения текстов на изучаемом языке для достижения их связности, последовательности и целостности на основе композиционно-речевых форм (описание, рассуждение, объяснение, повествование и др.);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- и применять основные способы построения аргументации в устных и письменных типах текста;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уметь: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- вычленять и извлекать из текста необходимую информацию для выполнения конкретной задачи, включая наряду с содержательной также и логико-композиционную фоновую лингвистическую информацию на всех уровнях;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 xml:space="preserve">- составлять и обобщать тексты сходной тематики, осуществлять компрессии и </w:t>
            </w:r>
            <w:proofErr w:type="spellStart"/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перекомпановки</w:t>
            </w:r>
            <w:proofErr w:type="spellEnd"/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 xml:space="preserve"> текста;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- применять способы построения аргументации в устных и письменных типах текста;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- осуществлять самоконтроль текста и производить необходимое корректирование для обеспечения соответствия текста нормативным требованиям;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владеть: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 умениями гибкого и адекватного использования языкового потенциала для достижения коммуникативных целей и желаемого воздействия (выражение мнения, согласие/ несогласие, желания, просьбы и т.д.);</w:t>
            </w: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 xml:space="preserve">3)дискурсивная компетенция, 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 xml:space="preserve">В целях приобретения дискурсивной компетенции </w:t>
            </w:r>
            <w:r w:rsidR="009A574B" w:rsidRPr="009A574B">
              <w:rPr>
                <w:rFonts w:ascii="Times New Roman" w:hAnsi="Times New Roman" w:cs="Times New Roman"/>
                <w:color w:val="333333"/>
                <w:szCs w:val="20"/>
              </w:rPr>
              <w:t>студент должен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знать: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-различные виды дискурса (устный и письменный дискурс, подготовленная и неподготовленная речь, официальная и неофициальная речь);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 xml:space="preserve">- основные речевые формы высказывания: повествование, описание, </w:t>
            </w:r>
            <w:r w:rsidR="009A574B"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рассуждение, монолог</w:t>
            </w: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, диалог.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-прагматические параметры высказывания, предусмотренные программой (адаптация к предмету ситуации, типу адресата, условиям ситуации, интенции автора);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уметь:</w:t>
            </w:r>
          </w:p>
          <w:p w:rsidR="00FC5D25" w:rsidRPr="009A574B" w:rsidRDefault="00FC5D25" w:rsidP="00525E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 xml:space="preserve">-выстраивать целостные, связные и логичные высказывания разных функциональных стилей в устной и письменной речи на основе понимания различных видов текстов при чтении и </w:t>
            </w:r>
            <w:proofErr w:type="spellStart"/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аудировании</w:t>
            </w:r>
            <w:proofErr w:type="spellEnd"/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;</w:t>
            </w:r>
          </w:p>
          <w:p w:rsidR="00FC5D25" w:rsidRPr="009A574B" w:rsidRDefault="00FC5D25" w:rsidP="00525E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 создавать и интерпретировать тексты, относящиеся к различным типам дискурса, в соответствии с коммуникативной задачей и ситуацией общения;</w:t>
            </w:r>
          </w:p>
          <w:p w:rsidR="00FC5D25" w:rsidRPr="009A574B" w:rsidRDefault="00FC5D25" w:rsidP="00525E6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 воспринимать текст как единое целое.</w:t>
            </w:r>
          </w:p>
          <w:p w:rsidR="00FC5D25" w:rsidRPr="009A574B" w:rsidRDefault="00FC5D25" w:rsidP="00525E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-идентифицировать и продуцировать различные типы устных и письменных текстов с учетом их коммуникативных функций;</w:t>
            </w: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672C39" w:rsidP="00525E6C">
            <w:pPr>
              <w:pStyle w:val="a7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lastRenderedPageBreak/>
              <w:t>4)</w:t>
            </w:r>
            <w:r w:rsidR="00FC5D25"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>социолингвистическая и социокультурная компетенции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В целях приобретения социолингвистической и социокультурной компетенций студент должен: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 xml:space="preserve"> </w:t>
            </w:r>
            <w:r w:rsidRPr="009A574B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знать: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основы концептуальной и языковой картины мира носителя культуры изучаемого языка;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основные страноведческие реалии стран изучаемого языка, национальные традиции, ритуалы, обычаи.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уметь: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распознавать лингвистические маркеры социальных отношений и адекватно их использовать (формулы приветствия, прощания, эмоциональные восклицания и т.д.);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распознавать маркеры речевой характеристики человека (социальное положение, этническая принадлежность и др.) на всех уровнях языка;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использовать фоновые знания о предмете и ситуации общения, необходимые для адекватной интерпретации текста;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владеть: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этическими и нравственными нормами поведения, принятыми в странах изучаемого языка;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 официальным/ неофициальным, нейтральным регистрами общения.</w:t>
            </w: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672C39" w:rsidP="00525E6C">
            <w:pPr>
              <w:pStyle w:val="a7"/>
              <w:tabs>
                <w:tab w:val="left" w:pos="1068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>5)</w:t>
            </w:r>
            <w:r w:rsidR="00FC5D25"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>компенсаторная и учебно-познавательная компетенции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tabs>
                <w:tab w:val="left" w:pos="1068"/>
              </w:tabs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Развитие компенсаторной компетенции </w:t>
            </w: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предполагает развитие умений выходить из положения в условиях дефицита языковых средств при получении и передаче иноязычной информации.</w:t>
            </w:r>
          </w:p>
          <w:p w:rsidR="00FC5D25" w:rsidRPr="009A574B" w:rsidRDefault="00FC5D25" w:rsidP="00525E6C">
            <w:pPr>
              <w:pStyle w:val="a7"/>
              <w:tabs>
                <w:tab w:val="left" w:pos="1068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Развитие учебно-познавательной компетенции предполагает развитие общих и специальных учебных умений, формирование и развитие навыков и умений самостоятельного изучения языка, в том числе с </w:t>
            </w:r>
            <w:r w:rsidR="009A574B"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использованием информационных</w:t>
            </w: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 технологий. </w:t>
            </w: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672C39" w:rsidP="00525E6C">
            <w:pPr>
              <w:pStyle w:val="a7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>6)</w:t>
            </w:r>
            <w:r w:rsidR="00FC5D25"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>общая компетенция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tabs>
                <w:tab w:val="left" w:pos="1004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В целях приобретения общей компетенции студент должен:</w:t>
            </w: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знать:</w:t>
            </w:r>
          </w:p>
          <w:p w:rsidR="00FC5D25" w:rsidRPr="009A574B" w:rsidRDefault="00FC5D25" w:rsidP="00525E6C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когнитивную организацию языка;</w:t>
            </w:r>
          </w:p>
          <w:p w:rsidR="00FC5D25" w:rsidRPr="009A574B" w:rsidRDefault="00FC5D25" w:rsidP="00525E6C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-способы хранения знаний о языковых явлениях в сознании индивида (например, парадигматических, ассоциативных и других видов связей языковых явлений);</w:t>
            </w:r>
          </w:p>
          <w:p w:rsidR="00FC5D25" w:rsidRPr="009A574B" w:rsidRDefault="00FC5D25" w:rsidP="00525E6C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когнитивные стратегии, которые могут выступать как в вербализированной, так и в невербальной форме</w:t>
            </w:r>
          </w:p>
          <w:p w:rsidR="00FC5D25" w:rsidRPr="009A574B" w:rsidRDefault="00FC5D25" w:rsidP="00525E6C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уметь:</w:t>
            </w:r>
          </w:p>
          <w:p w:rsidR="00FC5D25" w:rsidRPr="009A574B" w:rsidRDefault="00FC5D25" w:rsidP="00525E6C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использовать теоретические и практические знания для достижения целей и задач учебной и  профессиональной деятельности</w:t>
            </w:r>
          </w:p>
        </w:tc>
      </w:tr>
    </w:tbl>
    <w:p w:rsidR="00FC5D25" w:rsidRPr="007C3550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672C39" w:rsidRDefault="00672C39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672C39" w:rsidRDefault="00672C39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672C39" w:rsidRDefault="00672C39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Pr="00372E88" w:rsidRDefault="00FC5D25" w:rsidP="00372E88">
      <w:pPr>
        <w:pStyle w:val="a6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993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372E88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lastRenderedPageBreak/>
        <w:t>Содержание учебного предмета: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Основные содержательные линии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Содержательные линии в курсе китайского языка для 10-х и 11-х классов обусловлены составляющими коммуникативной компетенции как цели обучения: речевой, языковой, социокультурной. 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основных видах речевой деятельности, второй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языковые средства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навыки оперирования ими, третьей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социокультурные знания и умения.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Основной линией следует считать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Предметное содержание речи: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 процессе освоения дисциплины студенты используют китайский язык в контексте различных ситуаций, входящих в различные сферы социально-бытовой и профессионально-учебной коммуникации.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Темы социально-бытовой и социально-культурной направленности: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знакомство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я и моя семья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студенческая жизнь (повседневные дела, университет, школа)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рабочий день и свободное время (планирование дня, назначение встречи)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в магазине, покупки (поход по магазинам)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еда, китайская кухня (еда: в ресторане, дома)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город (жизнь в городе, ориентирование, транспорт)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путешествия (самостоятельное путешествие по Китаю, планы на каникулы)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интересы, увлечения, хобби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погода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здоровье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спорт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lastRenderedPageBreak/>
        <w:t>праздники, традиции, обычай и жизненные привычки.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в гостях</w:t>
      </w:r>
    </w:p>
    <w:p w:rsidR="00FC5D25" w:rsidRPr="0073588E" w:rsidRDefault="00FC5D25" w:rsidP="009A574B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714" w:hanging="357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планы на будущее</w:t>
      </w:r>
    </w:p>
    <w:p w:rsidR="00FC5D25" w:rsidRDefault="00FC5D25" w:rsidP="00580E5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Pr="00372E88" w:rsidRDefault="00FC5D25" w:rsidP="00372E88">
      <w:pPr>
        <w:pStyle w:val="a6"/>
        <w:widowControl w:val="0"/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372E88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Тематическое планирование: </w:t>
      </w:r>
    </w:p>
    <w:p w:rsidR="00FC5D25" w:rsidRDefault="00FC5D25" w:rsidP="00F9376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10 класс: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42"/>
        <w:gridCol w:w="3096"/>
        <w:gridCol w:w="3101"/>
      </w:tblGrid>
      <w:tr w:rsidR="00FC5D25" w:rsidTr="009F1BA5">
        <w:tc>
          <w:tcPr>
            <w:tcW w:w="3188" w:type="dxa"/>
          </w:tcPr>
          <w:p w:rsidR="00FC5D25" w:rsidRPr="009F1BA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9F1BA5">
              <w:rPr>
                <w:rFonts w:ascii="Times New Roman" w:hAnsi="Times New Roman" w:cs="Times New Roman"/>
                <w:b/>
                <w:color w:val="000000"/>
                <w:u w:color="000000"/>
              </w:rPr>
              <w:t>Тема</w:t>
            </w:r>
          </w:p>
        </w:tc>
        <w:tc>
          <w:tcPr>
            <w:tcW w:w="3188" w:type="dxa"/>
          </w:tcPr>
          <w:p w:rsidR="00FC5D25" w:rsidRPr="009F1BA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9F1BA5">
              <w:rPr>
                <w:rFonts w:ascii="Times New Roman" w:hAnsi="Times New Roman" w:cs="Times New Roman"/>
                <w:b/>
              </w:rPr>
              <w:t>Общий объем учебной работы (аудиторные часы)</w:t>
            </w:r>
          </w:p>
        </w:tc>
        <w:tc>
          <w:tcPr>
            <w:tcW w:w="3189" w:type="dxa"/>
          </w:tcPr>
          <w:p w:rsidR="00FC5D25" w:rsidRPr="009F1BA5" w:rsidRDefault="00FC5D25" w:rsidP="009F1BA5">
            <w:pPr>
              <w:pStyle w:val="Default"/>
              <w:jc w:val="center"/>
              <w:rPr>
                <w:b/>
              </w:rPr>
            </w:pPr>
            <w:r w:rsidRPr="009F1BA5">
              <w:rPr>
                <w:b/>
              </w:rPr>
              <w:t xml:space="preserve">Форма контроля </w:t>
            </w:r>
          </w:p>
          <w:p w:rsidR="00FC5D25" w:rsidRPr="009F1BA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</w:tc>
      </w:tr>
      <w:tr w:rsidR="00FC5D25" w:rsidTr="009F1BA5">
        <w:tc>
          <w:tcPr>
            <w:tcW w:w="3188" w:type="dxa"/>
          </w:tcPr>
          <w:p w:rsidR="00FC5D25" w:rsidRPr="00C470D7" w:rsidRDefault="00FC5D25" w:rsidP="009F1BA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знакомство</w:t>
            </w:r>
          </w:p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88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12</w:t>
            </w:r>
          </w:p>
        </w:tc>
        <w:tc>
          <w:tcPr>
            <w:tcW w:w="3189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9F1BA5">
        <w:tc>
          <w:tcPr>
            <w:tcW w:w="3188" w:type="dxa"/>
          </w:tcPr>
          <w:p w:rsidR="00FC5D25" w:rsidRPr="00BF54BD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я и моя семья</w:t>
            </w:r>
          </w:p>
          <w:p w:rsidR="00FC5D25" w:rsidRPr="00BF54BD" w:rsidRDefault="00FC5D25" w:rsidP="009F1BA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22</w:t>
            </w:r>
          </w:p>
        </w:tc>
        <w:tc>
          <w:tcPr>
            <w:tcW w:w="3189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9F1BA5">
        <w:tc>
          <w:tcPr>
            <w:tcW w:w="3188" w:type="dxa"/>
          </w:tcPr>
          <w:p w:rsidR="00FC5D25" w:rsidRPr="00BF54BD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студенческая жизнь (повседневные дела, университет</w:t>
            </w:r>
            <w:r>
              <w:rPr>
                <w:rFonts w:ascii="Times New Roman" w:hAnsi="Times New Roman"/>
                <w:color w:val="333333"/>
              </w:rPr>
              <w:t>, школа</w:t>
            </w:r>
            <w:r w:rsidRPr="00BF54BD">
              <w:rPr>
                <w:rFonts w:ascii="Times New Roman" w:hAnsi="Times New Roman"/>
                <w:color w:val="333333"/>
              </w:rPr>
              <w:t>)</w:t>
            </w:r>
          </w:p>
          <w:p w:rsidR="00FC5D25" w:rsidRPr="00BF54BD" w:rsidRDefault="00FC5D25" w:rsidP="009F1BA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3189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9F1BA5">
        <w:tc>
          <w:tcPr>
            <w:tcW w:w="3188" w:type="dxa"/>
          </w:tcPr>
          <w:p w:rsidR="00FC5D25" w:rsidRPr="00BF54BD" w:rsidRDefault="00FC5D25" w:rsidP="009F1BA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</w:t>
            </w:r>
            <w:r w:rsidRPr="00BF54BD">
              <w:rPr>
                <w:rFonts w:ascii="Times New Roman" w:hAnsi="Times New Roman"/>
                <w:color w:val="333333"/>
              </w:rPr>
              <w:t>абочий день и свободное время (планирование дня, назначение встречи)</w:t>
            </w:r>
          </w:p>
        </w:tc>
        <w:tc>
          <w:tcPr>
            <w:tcW w:w="3188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26</w:t>
            </w:r>
          </w:p>
        </w:tc>
        <w:tc>
          <w:tcPr>
            <w:tcW w:w="3189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 xml:space="preserve">; моделирование ситуаций с </w:t>
            </w:r>
            <w:r w:rsidRPr="00DC53A0">
              <w:rPr>
                <w:sz w:val="20"/>
                <w:szCs w:val="20"/>
              </w:rPr>
              <w:lastRenderedPageBreak/>
              <w:t>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9F1BA5">
        <w:tc>
          <w:tcPr>
            <w:tcW w:w="3188" w:type="dxa"/>
          </w:tcPr>
          <w:p w:rsidR="00FC5D25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lastRenderedPageBreak/>
              <w:t>в магазине, покупки</w:t>
            </w:r>
            <w:r>
              <w:rPr>
                <w:rFonts w:ascii="Times New Roman" w:hAnsi="Times New Roman"/>
                <w:color w:val="333333"/>
              </w:rPr>
              <w:t xml:space="preserve"> (поход по магазинам)</w:t>
            </w:r>
          </w:p>
          <w:p w:rsidR="00FC5D25" w:rsidRDefault="00FC5D25" w:rsidP="009F1BA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28</w:t>
            </w:r>
          </w:p>
        </w:tc>
        <w:tc>
          <w:tcPr>
            <w:tcW w:w="3189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9F1BA5">
        <w:tc>
          <w:tcPr>
            <w:tcW w:w="3188" w:type="dxa"/>
          </w:tcPr>
          <w:p w:rsidR="00FC5D25" w:rsidRPr="00BF54BD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еда, китайская кухня</w:t>
            </w:r>
            <w:r w:rsidRPr="00C470D7"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>(</w:t>
            </w:r>
            <w:r w:rsidRPr="00BF54BD">
              <w:rPr>
                <w:rFonts w:ascii="Times New Roman" w:hAnsi="Times New Roman"/>
                <w:color w:val="333333"/>
              </w:rPr>
              <w:t>еда: в ресторане, дома</w:t>
            </w:r>
            <w:r>
              <w:rPr>
                <w:rFonts w:ascii="Times New Roman" w:hAnsi="Times New Roman"/>
                <w:color w:val="333333"/>
              </w:rPr>
              <w:t>)</w:t>
            </w:r>
          </w:p>
          <w:p w:rsidR="00FC5D25" w:rsidRDefault="00FC5D25" w:rsidP="009F1BA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28</w:t>
            </w:r>
          </w:p>
        </w:tc>
        <w:tc>
          <w:tcPr>
            <w:tcW w:w="3189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9F1BA5">
        <w:tc>
          <w:tcPr>
            <w:tcW w:w="3188" w:type="dxa"/>
          </w:tcPr>
          <w:p w:rsidR="00FC5D25" w:rsidRPr="00BF54BD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город (</w:t>
            </w:r>
            <w:r w:rsidRPr="00BF54BD">
              <w:rPr>
                <w:rFonts w:ascii="Times New Roman" w:hAnsi="Times New Roman"/>
                <w:color w:val="333333"/>
              </w:rPr>
              <w:t>жизнь в городе, ориентирование, транспорт)</w:t>
            </w:r>
          </w:p>
          <w:p w:rsidR="00FC5D25" w:rsidRDefault="00FC5D25" w:rsidP="009F1BA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28</w:t>
            </w:r>
          </w:p>
        </w:tc>
        <w:tc>
          <w:tcPr>
            <w:tcW w:w="3189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9F1BA5">
        <w:tc>
          <w:tcPr>
            <w:tcW w:w="3188" w:type="dxa"/>
          </w:tcPr>
          <w:p w:rsidR="00FC5D25" w:rsidRPr="00BF54BD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путешествия (самостоятельное путешествие по Китаю</w:t>
            </w:r>
            <w:r>
              <w:rPr>
                <w:rFonts w:ascii="Times New Roman" w:hAnsi="Times New Roman"/>
                <w:color w:val="333333"/>
              </w:rPr>
              <w:t>,</w:t>
            </w:r>
            <w:r w:rsidRPr="00C470D7">
              <w:rPr>
                <w:rFonts w:ascii="Times New Roman" w:hAnsi="Times New Roman"/>
                <w:color w:val="333333"/>
              </w:rPr>
              <w:t xml:space="preserve"> </w:t>
            </w:r>
            <w:r w:rsidRPr="00BF54BD">
              <w:rPr>
                <w:rFonts w:ascii="Times New Roman" w:hAnsi="Times New Roman"/>
                <w:color w:val="333333"/>
              </w:rPr>
              <w:t>планы на каникулы)</w:t>
            </w:r>
          </w:p>
          <w:p w:rsidR="00FC5D25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3189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9F1BA5">
        <w:tc>
          <w:tcPr>
            <w:tcW w:w="3188" w:type="dxa"/>
          </w:tcPr>
          <w:p w:rsidR="00FC5D25" w:rsidRPr="00BF54BD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204</w:t>
            </w:r>
          </w:p>
        </w:tc>
        <w:tc>
          <w:tcPr>
            <w:tcW w:w="3189" w:type="dxa"/>
          </w:tcPr>
          <w:p w:rsidR="00FC5D2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9A574B" w:rsidRDefault="009A574B" w:rsidP="00CE6C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9A574B" w:rsidRDefault="009A574B" w:rsidP="00CE6C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FC5D25" w:rsidRDefault="00FC5D25" w:rsidP="00CE6C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lastRenderedPageBreak/>
        <w:t xml:space="preserve">11 класс: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16"/>
        <w:gridCol w:w="3109"/>
        <w:gridCol w:w="3114"/>
      </w:tblGrid>
      <w:tr w:rsidR="00FC5D25" w:rsidTr="00CE6C50">
        <w:tc>
          <w:tcPr>
            <w:tcW w:w="3188" w:type="dxa"/>
          </w:tcPr>
          <w:p w:rsidR="00FC5D25" w:rsidRPr="009F1BA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9F1BA5">
              <w:rPr>
                <w:rFonts w:ascii="Times New Roman" w:hAnsi="Times New Roman" w:cs="Times New Roman"/>
                <w:b/>
                <w:color w:val="000000"/>
                <w:u w:color="000000"/>
              </w:rPr>
              <w:t>Тема</w:t>
            </w:r>
          </w:p>
        </w:tc>
        <w:tc>
          <w:tcPr>
            <w:tcW w:w="3188" w:type="dxa"/>
          </w:tcPr>
          <w:p w:rsidR="00FC5D25" w:rsidRPr="009F1BA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9F1BA5">
              <w:rPr>
                <w:rFonts w:ascii="Times New Roman" w:hAnsi="Times New Roman" w:cs="Times New Roman"/>
                <w:b/>
              </w:rPr>
              <w:t>Общий объем учебной работы (аудиторные часы)</w:t>
            </w:r>
          </w:p>
        </w:tc>
        <w:tc>
          <w:tcPr>
            <w:tcW w:w="3189" w:type="dxa"/>
          </w:tcPr>
          <w:p w:rsidR="00FC5D25" w:rsidRPr="009F1BA5" w:rsidRDefault="00FC5D25" w:rsidP="00CE6C50">
            <w:pPr>
              <w:pStyle w:val="Default"/>
              <w:jc w:val="center"/>
              <w:rPr>
                <w:b/>
              </w:rPr>
            </w:pPr>
            <w:r w:rsidRPr="009F1BA5">
              <w:rPr>
                <w:b/>
              </w:rPr>
              <w:t xml:space="preserve">Форма контроля </w:t>
            </w:r>
          </w:p>
          <w:p w:rsidR="00FC5D25" w:rsidRPr="009F1BA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</w:tc>
      </w:tr>
      <w:tr w:rsidR="00FC5D25" w:rsidTr="00CE6C50">
        <w:tc>
          <w:tcPr>
            <w:tcW w:w="3188" w:type="dxa"/>
          </w:tcPr>
          <w:p w:rsidR="00FC5D25" w:rsidRPr="00BF54BD" w:rsidRDefault="00FC5D25" w:rsidP="001E78B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интересы, увлечения, хобби</w:t>
            </w:r>
          </w:p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88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28</w:t>
            </w:r>
          </w:p>
        </w:tc>
        <w:tc>
          <w:tcPr>
            <w:tcW w:w="3189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CE6C50">
        <w:tc>
          <w:tcPr>
            <w:tcW w:w="3188" w:type="dxa"/>
          </w:tcPr>
          <w:p w:rsidR="00FC5D25" w:rsidRPr="00BF54BD" w:rsidRDefault="00FC5D25" w:rsidP="001E78B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погода</w:t>
            </w:r>
          </w:p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  <w:p w:rsidR="00FC5D25" w:rsidRPr="00BF54BD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28</w:t>
            </w:r>
          </w:p>
        </w:tc>
        <w:tc>
          <w:tcPr>
            <w:tcW w:w="3189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CE6C50">
        <w:tc>
          <w:tcPr>
            <w:tcW w:w="3188" w:type="dxa"/>
          </w:tcPr>
          <w:p w:rsidR="00FC5D25" w:rsidRPr="00BF54BD" w:rsidRDefault="00FC5D25" w:rsidP="001E78B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здоровье</w:t>
            </w:r>
          </w:p>
          <w:p w:rsidR="00FC5D25" w:rsidRPr="00BF54BD" w:rsidRDefault="00FC5D25" w:rsidP="001E78B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  <w:p w:rsidR="00FC5D25" w:rsidRPr="00BF54BD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3189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CE6C50">
        <w:tc>
          <w:tcPr>
            <w:tcW w:w="3188" w:type="dxa"/>
          </w:tcPr>
          <w:p w:rsidR="00FC5D25" w:rsidRPr="00BF54BD" w:rsidRDefault="00FC5D25" w:rsidP="001E78B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спорт</w:t>
            </w:r>
          </w:p>
          <w:p w:rsidR="00FC5D25" w:rsidRPr="00BF54BD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3189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CE6C50">
        <w:tc>
          <w:tcPr>
            <w:tcW w:w="3188" w:type="dxa"/>
          </w:tcPr>
          <w:p w:rsidR="00FC5D25" w:rsidRPr="00BF54BD" w:rsidRDefault="00FC5D25" w:rsidP="001E78B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праздники, традиции, обычай и жизненные привычки.</w:t>
            </w:r>
          </w:p>
          <w:p w:rsidR="00FC5D25" w:rsidRDefault="00FC5D25" w:rsidP="001E78B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3188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3189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 xml:space="preserve">; моделирование ситуаций с </w:t>
            </w:r>
            <w:r w:rsidRPr="00DC53A0">
              <w:rPr>
                <w:sz w:val="20"/>
                <w:szCs w:val="20"/>
              </w:rPr>
              <w:lastRenderedPageBreak/>
              <w:t>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CE6C50">
        <w:tc>
          <w:tcPr>
            <w:tcW w:w="3188" w:type="dxa"/>
          </w:tcPr>
          <w:p w:rsidR="00FC5D25" w:rsidRPr="00BF54BD" w:rsidRDefault="00FC5D25" w:rsidP="001E78B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lastRenderedPageBreak/>
              <w:t>в гостях</w:t>
            </w:r>
          </w:p>
          <w:p w:rsidR="00FC5D25" w:rsidRDefault="00FC5D25" w:rsidP="001E78B5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28</w:t>
            </w:r>
          </w:p>
        </w:tc>
        <w:tc>
          <w:tcPr>
            <w:tcW w:w="3189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CE6C50">
        <w:tc>
          <w:tcPr>
            <w:tcW w:w="3188" w:type="dxa"/>
          </w:tcPr>
          <w:p w:rsidR="00FC5D25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планы на будущее </w:t>
            </w:r>
          </w:p>
        </w:tc>
        <w:tc>
          <w:tcPr>
            <w:tcW w:w="3188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3189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материала.</w:t>
            </w:r>
            <w:r w:rsidRPr="00DC53A0">
              <w:rPr>
                <w:sz w:val="20"/>
                <w:szCs w:val="20"/>
              </w:rPr>
              <w:t xml:space="preserve"> контрольное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 w:rsidRPr="00DC53A0">
              <w:rPr>
                <w:sz w:val="20"/>
                <w:szCs w:val="20"/>
              </w:rPr>
              <w:t xml:space="preserve"> самостоятельная работа по пройденной грамматике</w:t>
            </w:r>
          </w:p>
        </w:tc>
      </w:tr>
      <w:tr w:rsidR="00FC5D25" w:rsidTr="00CE6C50">
        <w:tc>
          <w:tcPr>
            <w:tcW w:w="3188" w:type="dxa"/>
          </w:tcPr>
          <w:p w:rsidR="00FC5D25" w:rsidRPr="00BF54BD" w:rsidRDefault="00FC5D25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88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204</w:t>
            </w:r>
          </w:p>
        </w:tc>
        <w:tc>
          <w:tcPr>
            <w:tcW w:w="3189" w:type="dxa"/>
          </w:tcPr>
          <w:p w:rsidR="00FC5D2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FC5D25" w:rsidRDefault="00FC5D25" w:rsidP="00F9376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</w:t>
      </w:r>
      <w:bookmarkStart w:id="0" w:name="_GoBack"/>
      <w:bookmarkEnd w:id="0"/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>ения социально значимых дел: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дел, направленных на заботу о своей семье, родных и близких; 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трудовой опыт, опыт участия в производственной практике;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дел, направленных на пользу своему родному городу или селу, стране 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целом, опыт деятельного выражения собственной гражданской позиции; 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природоохранных дел;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разрешения возникающих конфликтных ситуаций в школе, дома 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>или на улице;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>— опыт оказания помощи окружающим, заботы о малышах или пожилых людях, волонтерский опыт;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:rsidR="003B044B" w:rsidRPr="003B044B" w:rsidRDefault="003B044B" w:rsidP="003B044B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3B044B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B044B" w:rsidRDefault="003B044B" w:rsidP="00F9376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FC5D25" w:rsidRDefault="00C477B9" w:rsidP="00F9376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Дополнительные материалы</w:t>
      </w:r>
    </w:p>
    <w:p w:rsidR="00C477B9" w:rsidRDefault="00C477B9" w:rsidP="00F9376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Пояснительная записка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последние десятилетия в экономической и политической жизни всего мира произошли значительные перемены: тенденции к глобализации всех сторон общественной жизни стали характерны и для нашей страны. Появляется все больше разнообразных сценариев получения образования и развития карьеры. Вхождение России в европейское Единое пространство высшего образования (ЕПВО) повлекло за собой, с одной стороны, изменение структуры высшего образование (двухуровневое обучение: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и магистратура), с другой – обусловило изменение формата итогового экзамена по всем школьным предметам (ЕГЭ). В том числе уже в 2015 году был реализован пробный ЕГЭ по китайскому языку.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 В настоящее время, в ситуации все более возрастающей роли китайского языка как средства общения и усиления значимости китайского языка как учебного предмета, число средних общеобразовательных школ с углубленным изучением китайского языка и средних общеобразовательных школ с изучением китайского языка как второго и третьего иностранного языка значительно увеличилось. 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Некоторые из этих средних общеобразовательных школ (далее по тексту «школа») получили статус центра образования, лицея, гимназии или авторской школы и т.д. В большинстве из них китайский язык включен в учебные планы как курс второго иностранного языка, в некоторых – как третьего иностранного языка.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>Для выпускника школы стала реальностью возможность получения образования за рубежом, во многих вузах появляются совместные с зарубежными университетами бакалаврские и магистерские программы. Знание иностранного языка как никогда раньше востребовано практических на всех профессиональных площадках. В НИУ ВШЭ создаются продолжающие группы по восточным языкам. Для учащихся старших классов становится очевидным, что иностранный язык актуален не только как язык повседневной коммуникации с зарубежными сверстниками, он становится фактором успеха в их дальнейшей профессиональной деятельности.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условиях современного мира перед учителями китайского языка стоит задача не только сформировать иноязычные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</w:rPr>
        <w:t>коммуникативные компетенции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, но и развить у учащихся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умения и универсальные учебные действия, то есть тот инструментарий, которым он сможет пользоваться в дальнейшем для поддержания и повышения своего уровня владения китайским языком.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иностранного языка вообще (и китайского, в частности) для развития личности и получения стойких личностных 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результатов обучения. Проникновение в культурные особенности страны изучаемого языка, побуждение к сравнению культур формирует не только толерантное отношение к их представителям, но и побуждает нести ответственность за себя, как носителя своей родной культуры.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Именно старшая ступень школьного образования играет наиболее важную роль для самоопределения учащегося (в том числе профессионального). Конечная цель изучения иностранного языка – его использование в реальном общении – становится все ближе. Учителю необходимо поддержать эту внешнюю мотивацию и дать возможность применить уже сформированные коммуникативные умения на практике в рамках проектов (в том числе интернет-проектов).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Данная программа, построенная на личностно ориентированном,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>компетентностном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и коммуникативном подходах к обучению и учитывающая все современные тенденции в образовании, предназначена для 10-11-х классов общеобразовательных учреждений. Структура рабочей программы определена требованиями ФГОС среднего (полного) общего образования второго поколения,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России №413 от 17 мая 2012 г. и зарегистрированного Минюстом России 07.06.2012, под №24480.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реализует следующие основные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Организационно-планирующая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иностранному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(китайскому) языку на каждом этапе.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заключается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Цели курса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иностранного (китайского) языка в полной средней школе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профильном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достижение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развитие иноязычной коммуникативной компетенции в совокупности ее составляющих, а именно: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чтении, письме);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— социокультурная/межкультурная компетенция — приобщение к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• развитие личности учащихся посредством реализации воспитательного потенциала иностранного языка: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развитие стремления к овладению основами мировой культуры средствами иностранного языка;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Общая характеристика предмета «Китайский язык»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На старшем этапе средней школы ведущим видом деятельности становится учебно-профессиональная деятельность. 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умения, связанные, в том числе, с познавательными и социальными формами учебной деятельности.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Предмет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«Китайский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язык» входит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в общеобразовательную область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«Филология». 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в настоящее время изменения в общественных отношениях, средствах коммуникации (использование все новых и новых информационных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технологий) требуют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повышения коммуникативной компетенции школьников как будущих пользователей и создателей дальнейших изменений, совершенствования их филологической подготовки независимо от сферы их дальнейшей деятельности. 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Все это повышает статус предмета «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Китайский язык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» как общеобразовательной учебной дисциплины. 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Основное назначение китайского языка состоит в формировании коммуникативной компетенции, то есть способности и готовности осуществлять русско-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китайское межличностное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межкультурное общение.       Китайский язык как учебный предмет характеризуется:  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межпредметностью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(содержанием речи на китайском языке могут быть сведения из разных областей знания: литературы, искусства,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истории, географии, математики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т.д.);  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многоуровневостью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(с одной стороны, необходимо овладение различными языковыми средствами, соотносящимися с аспектами китайского языка: лексическим, грамматическим, фонетическим, с другой стороны – умениями в четырех видах речевой деятельности);  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полифункциональностью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(может выступать как цель обучения и как средство приобретения сведений в самых различных областях знания).     Являясь существенным элементом культуры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народа Китая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– носителя китайского языка и средством передачи ее другим, китайский язык способствует формированию у обучающихся целостной картины мира.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Владение китайским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языком повышает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уровень гуманитарного образования обучающихся, способствует формированию личности и ее социальной адаптации к условиям постоянно меряющегося поликультурного,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полиязычного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мира.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Владение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китайским языком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Данная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подхода к обучению китайскому языку.     Специфика и задачи изучения китайского языка заключается в необходимости приобщения обучающихся к основам принципиально новой, в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значительной степени,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отличающейся от родной языковой картины мира и </w:t>
      </w:r>
      <w:proofErr w:type="spellStart"/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лингвосоциокультурной</w:t>
      </w:r>
      <w:proofErr w:type="spellEnd"/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реальности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.     В качестве интегративной цели обучения рассматривается формирование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китайскоязычной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коммуникативной компетенции, то есть способности и реальной готовности школьников осуществлять общение на китайском языке и добиваться взаимопонимания с людьми, говорящими на китайском языке (независимо от места их проживания). А также развитие и воспитание школьников средствами учебного предмета «Китайский язык».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Личностно-ориентированный подход, который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китайскоязычной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коммуникативной компетенции. Такой подход должен обеспечить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культуроведческую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направленность обучения, приобщение школьников к культуре Китая, лучшее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осознание культуры России, умение представить ее средствами китайского языка, включение школьников в диалог культур.  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Таким образом, главными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задачами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предмета «Иностранный язык» на старшем этапе средней (полной) школы являются: формирование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иноязычной коммуникативной компетенции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 особенным акцентом на продуктивных видах речевой деятельности (говорении и письме);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практическое использование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 более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углубленное изучение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иностранного языка и иноязычной культуры;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 учащихся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 xml:space="preserve">познавательных умений и универсальных способов деятельности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 методических и социальных компетенций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Для решения этих задач в УМК для 10-11-х классов существуют следующие возможности: упражнения для самостоятельного, углубленного изучения китайского языка; (интернет) проекты; материалы для чтения, предполагающие более детальное знакомство с китайским языком, китайской литературой и историей КНР;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китайским языком.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Описание места предмета в учебном плане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предполагает изучение китайского языка как обязательного учебного предмета на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углубленном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уровне. Для этого на год обучения в 10 классе отводится 210 часов, по 6 учебных часов в неделю, на год обучения в 11 классе отводится также 210 часов, по 6 учебных часов в неделю. Всего 420 часов.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Стандарт среднего (полного) общего образования предполагает возможность построения индивидуальной образовательной траектории, а, следовательно, и некоторую коррекцию учебного плана в соответствии с запросами обучающегося. Учебная нагрузка учащегося может быть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перераспределена таким образом, чтобы определенное количество часов из обязательного объема учебного времени, отведенного на изучение иностранного языка, выделялось на разработку индивидуального проекта. </w:t>
      </w:r>
    </w:p>
    <w:p w:rsidR="00FC5D25" w:rsidRPr="00F93761" w:rsidRDefault="00FC5D25" w:rsidP="00F9376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Содержание: </w:t>
      </w: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89"/>
        <w:gridCol w:w="1420"/>
        <w:gridCol w:w="134"/>
        <w:gridCol w:w="1554"/>
        <w:gridCol w:w="866"/>
        <w:gridCol w:w="691"/>
        <w:gridCol w:w="1303"/>
        <w:gridCol w:w="252"/>
        <w:gridCol w:w="1451"/>
        <w:gridCol w:w="109"/>
      </w:tblGrid>
      <w:tr w:rsidR="00FC5D25" w:rsidRPr="009A574B" w:rsidTr="009A574B">
        <w:trPr>
          <w:gridAfter w:val="1"/>
          <w:wAfter w:w="104" w:type="dxa"/>
        </w:trPr>
        <w:tc>
          <w:tcPr>
            <w:tcW w:w="9923" w:type="dxa"/>
            <w:gridSpan w:val="10"/>
          </w:tcPr>
          <w:p w:rsidR="00FC5D25" w:rsidRPr="009A574B" w:rsidRDefault="00FC5D25" w:rsidP="00454BEE">
            <w:pPr>
              <w:pStyle w:val="a9"/>
              <w:keepNext/>
              <w:snapToGrid w:val="0"/>
              <w:rPr>
                <w:rFonts w:ascii="Times New Roman" w:hAnsi="Times New Roman" w:cs="Times New Roman"/>
              </w:rPr>
            </w:pPr>
            <w:r w:rsidRPr="009A574B">
              <w:rPr>
                <w:rFonts w:ascii="Times New Roman" w:hAnsi="Times New Roman" w:cs="Times New Roman"/>
              </w:rPr>
              <w:t xml:space="preserve">предметный аспект </w:t>
            </w:r>
          </w:p>
        </w:tc>
      </w:tr>
      <w:tr w:rsidR="00FC5D25" w:rsidRPr="00454BEE" w:rsidTr="009A574B">
        <w:trPr>
          <w:gridAfter w:val="1"/>
          <w:wAfter w:w="109" w:type="dxa"/>
        </w:trPr>
        <w:tc>
          <w:tcPr>
            <w:tcW w:w="958" w:type="dxa"/>
          </w:tcPr>
          <w:p w:rsidR="00FC5D25" w:rsidRPr="00454BEE" w:rsidRDefault="00FC5D25" w:rsidP="00454BEE">
            <w:pPr>
              <w:pStyle w:val="a9"/>
              <w:keepNext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290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Ситуации общения</w:t>
            </w:r>
          </w:p>
        </w:tc>
        <w:tc>
          <w:tcPr>
            <w:tcW w:w="1421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тексты</w:t>
            </w:r>
          </w:p>
        </w:tc>
        <w:tc>
          <w:tcPr>
            <w:tcW w:w="2555" w:type="dxa"/>
            <w:gridSpan w:val="3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коммуникативные цели и намерения</w:t>
            </w:r>
          </w:p>
        </w:tc>
        <w:tc>
          <w:tcPr>
            <w:tcW w:w="199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страноведческие знания </w:t>
            </w:r>
          </w:p>
        </w:tc>
        <w:tc>
          <w:tcPr>
            <w:tcW w:w="1699" w:type="dxa"/>
            <w:gridSpan w:val="2"/>
          </w:tcPr>
          <w:p w:rsidR="00FC5D25" w:rsidRDefault="00FC5D25" w:rsidP="00454BEE">
            <w:pPr>
              <w:pStyle w:val="a9"/>
              <w:snapToGrid w:val="0"/>
            </w:pPr>
            <w:r w:rsidRPr="00454BEE">
              <w:rPr>
                <w:rFonts w:ascii="Times New Roman" w:hAnsi="Times New Roman" w:cs="Times New Roman"/>
                <w:b/>
                <w:bCs/>
              </w:rPr>
              <w:t>языковой материал</w:t>
            </w:r>
          </w:p>
        </w:tc>
      </w:tr>
      <w:tr w:rsidR="00FC5D25" w:rsidRPr="00454BEE" w:rsidTr="009A574B">
        <w:trPr>
          <w:gridAfter w:val="1"/>
          <w:wAfter w:w="109" w:type="dxa"/>
          <w:trHeight w:hRule="exact" w:val="6578"/>
        </w:trPr>
        <w:tc>
          <w:tcPr>
            <w:tcW w:w="958" w:type="dxa"/>
          </w:tcPr>
          <w:p w:rsidR="00FC5D25" w:rsidRDefault="00FC5D25" w:rsidP="00454BEE">
            <w:pPr>
              <w:pStyle w:val="a9"/>
              <w:snapToGrid w:val="0"/>
            </w:pPr>
            <w:r w:rsidRPr="00454BEE">
              <w:rPr>
                <w:rFonts w:ascii="Times New Roman" w:hAnsi="Times New Roman" w:cs="Times New Roman"/>
              </w:rPr>
              <w:t xml:space="preserve">знакомство </w:t>
            </w: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  <w:p w:rsidR="00FC5D25" w:rsidRDefault="00FC5D25" w:rsidP="00454BEE">
            <w:pPr>
              <w:pStyle w:val="a9"/>
              <w:snapToGrid w:val="0"/>
            </w:pPr>
          </w:p>
        </w:tc>
        <w:tc>
          <w:tcPr>
            <w:tcW w:w="1290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знакомство в университете ( -в неофициальной обстановке: в столовой, во дворе, в библиотеке; - в официальной обстановке:  знакомство с преподавателем и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одногруппниками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на паре.)</w:t>
            </w:r>
          </w:p>
        </w:tc>
        <w:tc>
          <w:tcPr>
            <w:tcW w:w="1421" w:type="dxa"/>
          </w:tcPr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54BEE">
              <w:rPr>
                <w:rFonts w:ascii="Times New Roman" w:hAnsi="Times New Roman" w:cs="Times New Roman"/>
                <w:b/>
              </w:rPr>
              <w:t>Основные:</w:t>
            </w: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диалоги, моделирующие ситуации общения, (написанные и озвученный носителем языка)</w:t>
            </w:r>
          </w:p>
          <w:p w:rsidR="00FC5D25" w:rsidRPr="00454BEE" w:rsidRDefault="00FC5D25" w:rsidP="00454BEE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-монолог (представление себя) </w:t>
            </w:r>
          </w:p>
          <w:p w:rsidR="00FC5D25" w:rsidRPr="00454BEE" w:rsidRDefault="00FC5D25" w:rsidP="00454BE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:rsidR="00FC5D25" w:rsidRPr="00454BEE" w:rsidRDefault="00FC5D25" w:rsidP="00454BE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-визитная карточка.</w:t>
            </w: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-ксерокопия паспорта китайца </w:t>
            </w: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3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-научиться приветствовать друг </w:t>
            </w:r>
            <w:r w:rsidR="009A574B" w:rsidRPr="00454BEE">
              <w:rPr>
                <w:rFonts w:ascii="Times New Roman" w:hAnsi="Times New Roman" w:cs="Times New Roman"/>
              </w:rPr>
              <w:t>друга (неофициальное</w:t>
            </w:r>
            <w:r w:rsidRPr="00454BEE">
              <w:rPr>
                <w:rFonts w:ascii="Times New Roman" w:hAnsi="Times New Roman" w:cs="Times New Roman"/>
              </w:rPr>
              <w:t xml:space="preserve"> приветствие) и преподавателя (официальное приветствие);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-научиться сообщать краткую информацию о </w:t>
            </w:r>
            <w:r w:rsidR="009A574B" w:rsidRPr="00454BEE">
              <w:rPr>
                <w:rFonts w:ascii="Times New Roman" w:hAnsi="Times New Roman" w:cs="Times New Roman"/>
              </w:rPr>
              <w:t>себе (</w:t>
            </w:r>
            <w:proofErr w:type="spellStart"/>
            <w:proofErr w:type="gramStart"/>
            <w:r w:rsidRPr="00454BEE">
              <w:rPr>
                <w:rFonts w:ascii="Times New Roman" w:hAnsi="Times New Roman" w:cs="Times New Roman"/>
              </w:rPr>
              <w:t>имя,фамилия</w:t>
            </w:r>
            <w:proofErr w:type="spellEnd"/>
            <w:proofErr w:type="gramEnd"/>
            <w:r w:rsidRPr="00454B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происхождение,род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занятий, интересы),а также задавать вопросы друг другу с целью узнать имя, фамилию, род деятельности собеседника;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прощаться друг с другом;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информацию на визитной </w:t>
            </w:r>
            <w:r w:rsidR="009A574B" w:rsidRPr="00454BEE">
              <w:rPr>
                <w:rFonts w:ascii="Times New Roman" w:hAnsi="Times New Roman" w:cs="Times New Roman"/>
              </w:rPr>
              <w:t>карточке,</w:t>
            </w:r>
            <w:r w:rsidRPr="00454BEE">
              <w:rPr>
                <w:rFonts w:ascii="Times New Roman" w:hAnsi="Times New Roman" w:cs="Times New Roman"/>
              </w:rPr>
              <w:t xml:space="preserve"> в паспорте и т.д., а также сообщать подобную информацию собеседнику;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-научиться представлять собеседнику другого человека (</w:t>
            </w:r>
            <w:r w:rsidR="009A574B" w:rsidRPr="00454BEE">
              <w:rPr>
                <w:rFonts w:ascii="Times New Roman" w:hAnsi="Times New Roman" w:cs="Times New Roman"/>
              </w:rPr>
              <w:t>например,</w:t>
            </w:r>
            <w:r w:rsidRPr="00454BEE">
              <w:rPr>
                <w:rFonts w:ascii="Times New Roman" w:hAnsi="Times New Roman" w:cs="Times New Roman"/>
              </w:rPr>
              <w:t xml:space="preserve"> друга);  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китайские имена и фамилии;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</w:rPr>
              <w:t>- особенности знакомства с китайцами;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- речевой этикет: привлечение внимания, приветствие, обращение (официальное/неофициальное);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- жесты, обозначающие цифры в Китае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- документы граждан КНР.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9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фразы приветствия, прощания, первое знакомство, о себе </w:t>
            </w:r>
            <w:r w:rsidR="009A574B" w:rsidRPr="00454BEE">
              <w:rPr>
                <w:rFonts w:ascii="Times New Roman" w:hAnsi="Times New Roman" w:cs="Times New Roman"/>
              </w:rPr>
              <w:t>(имя</w:t>
            </w:r>
            <w:r w:rsidRPr="00454BEE">
              <w:rPr>
                <w:rFonts w:ascii="Times New Roman" w:hAnsi="Times New Roman" w:cs="Times New Roman"/>
              </w:rPr>
              <w:t>, фамилия, возраст, род деятельности, интересы, национальность), з</w:t>
            </w:r>
            <w:r w:rsidRPr="00454BEE">
              <w:rPr>
                <w:rFonts w:ascii="Times New Roman" w:hAnsi="Times New Roman" w:cs="Times New Roman"/>
                <w:szCs w:val="20"/>
              </w:rPr>
              <w:t>накомство, представление (нейтральное, официальное, неофициальное),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ответ на представление (нейтральный, официальный, неофициальный), прощание (официальное, неофициальное)</w:t>
            </w:r>
          </w:p>
          <w:p w:rsidR="00FC5D25" w:rsidRPr="00454BEE" w:rsidRDefault="00FC5D25" w:rsidP="00454BEE">
            <w:pPr>
              <w:pStyle w:val="a7"/>
              <w:tabs>
                <w:tab w:val="left" w:pos="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25" w:rsidRPr="00454BEE" w:rsidRDefault="00FC5D25" w:rsidP="00454BEE">
            <w:pPr>
              <w:pStyle w:val="a7"/>
              <w:tabs>
                <w:tab w:val="left" w:pos="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25" w:rsidRPr="00454BEE" w:rsidTr="009A574B">
        <w:trPr>
          <w:gridAfter w:val="1"/>
          <w:wAfter w:w="109" w:type="dxa"/>
          <w:trHeight w:hRule="exact" w:val="376"/>
        </w:trPr>
        <w:tc>
          <w:tcPr>
            <w:tcW w:w="958" w:type="dxa"/>
            <w:vMerge w:val="restart"/>
          </w:tcPr>
          <w:p w:rsidR="00FC5D25" w:rsidRDefault="00FC5D25" w:rsidP="00454BEE">
            <w:pPr>
              <w:pStyle w:val="a9"/>
              <w:snapToGrid w:val="0"/>
            </w:pPr>
            <w:r w:rsidRPr="00454BEE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1290" w:type="dxa"/>
            <w:vMerge w:val="restart"/>
          </w:tcPr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>3накомство на улице, знакомство с молодым человеком/девушкой.</w:t>
            </w:r>
          </w:p>
        </w:tc>
        <w:tc>
          <w:tcPr>
            <w:tcW w:w="1421" w:type="dxa"/>
            <w:vMerge w:val="restart"/>
          </w:tcPr>
          <w:p w:rsidR="009A574B" w:rsidRDefault="009A574B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объявление о поиске второй половины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песня на китайском языке </w:t>
            </w:r>
          </w:p>
        </w:tc>
        <w:tc>
          <w:tcPr>
            <w:tcW w:w="2555" w:type="dxa"/>
            <w:gridSpan w:val="3"/>
            <w:vMerge w:val="restart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знакомиться и правильно обращаться к </w:t>
            </w:r>
            <w:r w:rsidR="009A574B" w:rsidRPr="00454BEE">
              <w:rPr>
                <w:rFonts w:ascii="Times New Roman" w:hAnsi="Times New Roman" w:cs="Times New Roman"/>
              </w:rPr>
              <w:t>людям (младше</w:t>
            </w:r>
            <w:r w:rsidRPr="00454BEE">
              <w:rPr>
                <w:rFonts w:ascii="Times New Roman" w:hAnsi="Times New Roman" w:cs="Times New Roman"/>
              </w:rPr>
              <w:t xml:space="preserve"> себя, старше себя, ровеснику);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-научиться знакомиться на улице с понравившимся человеком.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вступать в коммуникацию с незнакомым представителем чужой культуры;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рассказывать о своих интересах и узнавать об интересах собеседника (кратко);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информацию, содержащуюся в объявлениях о знакомстве, а также создавать и презентовать свои собственные объявления (научиться кратко </w:t>
            </w:r>
            <w:r w:rsidRPr="00454BEE">
              <w:rPr>
                <w:rFonts w:ascii="Times New Roman" w:hAnsi="Times New Roman" w:cs="Times New Roman"/>
              </w:rPr>
              <w:lastRenderedPageBreak/>
              <w:t xml:space="preserve">описывать человека своей мечты)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1699" w:type="dxa"/>
            <w:gridSpan w:val="2"/>
          </w:tcPr>
          <w:p w:rsidR="00FC5D25" w:rsidRPr="00454BEE" w:rsidRDefault="00FC5D25" w:rsidP="00454BEE">
            <w:pPr>
              <w:snapToGrid w:val="0"/>
            </w:pPr>
          </w:p>
        </w:tc>
      </w:tr>
      <w:tr w:rsidR="00FC5D25" w:rsidRPr="00454BEE" w:rsidTr="009A574B">
        <w:trPr>
          <w:gridAfter w:val="1"/>
          <w:wAfter w:w="109" w:type="dxa"/>
        </w:trPr>
        <w:tc>
          <w:tcPr>
            <w:tcW w:w="958" w:type="dxa"/>
            <w:vMerge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1290" w:type="dxa"/>
            <w:vMerge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1421" w:type="dxa"/>
            <w:vMerge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2555" w:type="dxa"/>
            <w:gridSpan w:val="3"/>
            <w:vMerge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1995" w:type="dxa"/>
            <w:gridSpan w:val="2"/>
            <w:vMerge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1699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фразы приветствия, прощания, первое знакомство, о себе </w:t>
            </w:r>
            <w:r w:rsidR="009A574B" w:rsidRPr="00454BEE">
              <w:rPr>
                <w:rFonts w:ascii="Times New Roman" w:hAnsi="Times New Roman" w:cs="Times New Roman"/>
              </w:rPr>
              <w:t>(имя</w:t>
            </w:r>
            <w:r w:rsidRPr="00454BEE">
              <w:rPr>
                <w:rFonts w:ascii="Times New Roman" w:hAnsi="Times New Roman" w:cs="Times New Roman"/>
              </w:rPr>
              <w:t>, фамилия, возраст, род деятельности, интересы, национальность), з</w:t>
            </w:r>
            <w:r w:rsidRPr="00454BEE">
              <w:rPr>
                <w:rFonts w:ascii="Times New Roman" w:hAnsi="Times New Roman" w:cs="Times New Roman"/>
                <w:szCs w:val="20"/>
              </w:rPr>
              <w:t>накомство, представление (нейтральное, официальное, неофициальное),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 xml:space="preserve">ответ на представление (нейтральный, официальный, неофициальный), прощание </w:t>
            </w:r>
            <w:r w:rsidRPr="00454BEE">
              <w:rPr>
                <w:rFonts w:ascii="Times New Roman" w:hAnsi="Times New Roman" w:cs="Times New Roman"/>
                <w:szCs w:val="20"/>
              </w:rPr>
              <w:lastRenderedPageBreak/>
              <w:t>(официальное, неофициальное)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FC5D25" w:rsidRPr="00454BEE" w:rsidTr="009A574B">
        <w:trPr>
          <w:gridAfter w:val="1"/>
          <w:wAfter w:w="109" w:type="dxa"/>
          <w:trHeight w:hRule="exact" w:val="7067"/>
        </w:trPr>
        <w:tc>
          <w:tcPr>
            <w:tcW w:w="958" w:type="dxa"/>
            <w:vMerge w:val="restart"/>
          </w:tcPr>
          <w:p w:rsidR="00FC5D25" w:rsidRDefault="00FC5D25" w:rsidP="00454BEE">
            <w:pPr>
              <w:pStyle w:val="a7"/>
              <w:tabs>
                <w:tab w:val="left" w:pos="720"/>
              </w:tabs>
              <w:snapToGrid w:val="0"/>
              <w:jc w:val="both"/>
            </w:pPr>
            <w:r w:rsidRPr="00454BEE">
              <w:rPr>
                <w:rFonts w:ascii="Times New Roman" w:hAnsi="Times New Roman" w:cs="Times New Roman"/>
                <w:szCs w:val="20"/>
              </w:rPr>
              <w:lastRenderedPageBreak/>
              <w:t>я и моя семья</w:t>
            </w:r>
          </w:p>
        </w:tc>
        <w:tc>
          <w:tcPr>
            <w:tcW w:w="1290" w:type="dxa"/>
            <w:vMerge w:val="restart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разговор с другом(китайцем) о своей и его семье.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 -разговор со случайным знакомым (например, в поезде или в такси) о своей и его семье.</w:t>
            </w:r>
          </w:p>
        </w:tc>
        <w:tc>
          <w:tcPr>
            <w:tcW w:w="1421" w:type="dxa"/>
            <w:vMerge w:val="restart"/>
          </w:tcPr>
          <w:p w:rsidR="009A574B" w:rsidRDefault="009A574B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-монолог (рассказ о своей семье)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подписи к фотографиям из семейного альбома;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анкета на китайском языке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-аудиозаписи рассказов простых китайцев из разных провинций о себе и своей семье (записи сделаны на улицах Китая, рассказывают обычные прохожие)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5" w:type="dxa"/>
            <w:gridSpan w:val="3"/>
            <w:vMerge w:val="restart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представлять членов своей </w:t>
            </w:r>
            <w:r w:rsidR="009A574B" w:rsidRPr="00454BEE">
              <w:rPr>
                <w:rFonts w:ascii="Times New Roman" w:hAnsi="Times New Roman" w:cs="Times New Roman"/>
              </w:rPr>
              <w:t>семьи (род</w:t>
            </w:r>
            <w:r w:rsidRPr="00454BEE">
              <w:rPr>
                <w:rFonts w:ascii="Times New Roman" w:hAnsi="Times New Roman" w:cs="Times New Roman"/>
              </w:rPr>
              <w:t xml:space="preserve"> их деятельности, возраст и т.д.) собеседнику, а также узнавать у собеседника о его семье;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r w:rsidR="009A574B" w:rsidRPr="00454BEE">
              <w:rPr>
                <w:rFonts w:ascii="Times New Roman" w:hAnsi="Times New Roman" w:cs="Times New Roman"/>
              </w:rPr>
              <w:t>научиться выражать предположение</w:t>
            </w:r>
            <w:r w:rsidRPr="00454BEE">
              <w:rPr>
                <w:rFonts w:ascii="Times New Roman" w:hAnsi="Times New Roman" w:cs="Times New Roman"/>
              </w:rPr>
              <w:t xml:space="preserve"> относительно семьи, происхождения и т.д. собеседника, научиться выяснять и выражать степень правильности предположения;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 научиться описывать родственников и рассказывать о членах семьи с опорой на фотографию, а также интересоваться родственниками собеседника;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основные пункты анкет на китайском </w:t>
            </w:r>
            <w:r w:rsidR="009A574B" w:rsidRPr="00454BEE">
              <w:rPr>
                <w:rFonts w:ascii="Times New Roman" w:hAnsi="Times New Roman" w:cs="Times New Roman"/>
              </w:rPr>
              <w:t>языке,</w:t>
            </w:r>
            <w:r w:rsidRPr="00454BEE">
              <w:rPr>
                <w:rFonts w:ascii="Times New Roman" w:hAnsi="Times New Roman" w:cs="Times New Roman"/>
              </w:rPr>
              <w:t xml:space="preserve"> а также заполнять в анкетах графы о семейном положении и членах </w:t>
            </w:r>
            <w:r w:rsidR="009A574B" w:rsidRPr="00454BEE">
              <w:rPr>
                <w:rFonts w:ascii="Times New Roman" w:hAnsi="Times New Roman" w:cs="Times New Roman"/>
              </w:rPr>
              <w:t>семьи (</w:t>
            </w:r>
            <w:r w:rsidRPr="00454BEE">
              <w:rPr>
                <w:rFonts w:ascii="Times New Roman" w:hAnsi="Times New Roman" w:cs="Times New Roman"/>
              </w:rPr>
              <w:t>, женат, холост, дети, отец мать, род их деятельности)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 презентовать ключевую информацию о семье, содержащуюся в рассказах китайцев из разных провинций (особенности произношения) </w:t>
            </w:r>
          </w:p>
        </w:tc>
        <w:tc>
          <w:tcPr>
            <w:tcW w:w="1995" w:type="dxa"/>
            <w:gridSpan w:val="2"/>
            <w:vMerge w:val="restart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китайская семья (члены китайской семьи, как их правильно называть);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родственные отношения в Китае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- особенности общения в китайской семье </w:t>
            </w:r>
          </w:p>
        </w:tc>
        <w:tc>
          <w:tcPr>
            <w:tcW w:w="1699" w:type="dxa"/>
            <w:gridSpan w:val="2"/>
          </w:tcPr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моя семья, члены семьи, род деятельности, возраст, интересы.</w:t>
            </w:r>
          </w:p>
          <w:p w:rsidR="00FC5D25" w:rsidRPr="00454BEE" w:rsidRDefault="00FC5D25" w:rsidP="007C3550">
            <w:pPr>
              <w:pStyle w:val="a7"/>
              <w:rPr>
                <w:sz w:val="28"/>
                <w:szCs w:val="28"/>
              </w:rPr>
            </w:pPr>
          </w:p>
          <w:p w:rsidR="00FC5D25" w:rsidRPr="00454BEE" w:rsidRDefault="00FC5D25" w:rsidP="007C3550">
            <w:pPr>
              <w:pStyle w:val="a7"/>
              <w:rPr>
                <w:sz w:val="28"/>
                <w:szCs w:val="28"/>
              </w:rPr>
            </w:pPr>
          </w:p>
          <w:p w:rsidR="00FC5D25" w:rsidRPr="00454BEE" w:rsidRDefault="00FC5D25" w:rsidP="007C3550">
            <w:pPr>
              <w:pStyle w:val="a7"/>
              <w:rPr>
                <w:sz w:val="28"/>
                <w:szCs w:val="28"/>
              </w:rPr>
            </w:pPr>
          </w:p>
        </w:tc>
      </w:tr>
      <w:tr w:rsidR="00FC5D25" w:rsidRPr="003B044B" w:rsidTr="009A574B">
        <w:trPr>
          <w:gridAfter w:val="1"/>
          <w:wAfter w:w="109" w:type="dxa"/>
          <w:trHeight w:hRule="exact" w:val="1728"/>
        </w:trPr>
        <w:tc>
          <w:tcPr>
            <w:tcW w:w="958" w:type="dxa"/>
            <w:vMerge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1290" w:type="dxa"/>
            <w:vMerge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1421" w:type="dxa"/>
            <w:vMerge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2555" w:type="dxa"/>
            <w:gridSpan w:val="3"/>
            <w:vMerge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1995" w:type="dxa"/>
            <w:gridSpan w:val="2"/>
            <w:vMerge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1699" w:type="dxa"/>
            <w:gridSpan w:val="2"/>
          </w:tcPr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моя семья, члены семьи, род деятельности, возраст, интересы, обстановка в помещении, предметы интерьера и </w:t>
            </w:r>
            <w:proofErr w:type="spellStart"/>
            <w:r w:rsidRPr="00454BEE">
              <w:rPr>
                <w:rFonts w:ascii="Times New Roman" w:hAnsi="Times New Roman" w:cs="Times New Roman"/>
              </w:rPr>
              <w:t>т.д</w:t>
            </w:r>
            <w:proofErr w:type="spellEnd"/>
            <w:r w:rsidRPr="00454BEE">
              <w:rPr>
                <w:rFonts w:ascii="Times New Roman" w:hAnsi="Times New Roman" w:cs="Times New Roman"/>
              </w:rPr>
              <w:t>, выражение благодарности, ответ на благодарность.</w:t>
            </w:r>
          </w:p>
          <w:p w:rsidR="00FC5D25" w:rsidRPr="00454BEE" w:rsidRDefault="00FC5D25" w:rsidP="00454BEE">
            <w:pPr>
              <w:tabs>
                <w:tab w:val="left" w:pos="1440"/>
              </w:tabs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FC5D25" w:rsidRPr="00454BEE" w:rsidRDefault="00FC5D25" w:rsidP="00454BEE">
            <w:pPr>
              <w:tabs>
                <w:tab w:val="left" w:pos="1440"/>
              </w:tabs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 xml:space="preserve">Счетные слова. числительные + универсальное </w:t>
            </w:r>
            <w:proofErr w:type="spellStart"/>
            <w:r w:rsidRPr="00454BEE">
              <w:rPr>
                <w:rFonts w:ascii="Times New Roman" w:hAnsi="Times New Roman" w:cs="Times New Roman"/>
                <w:szCs w:val="20"/>
              </w:rPr>
              <w:t>сч</w:t>
            </w:r>
            <w:proofErr w:type="spellEnd"/>
            <w:r w:rsidRPr="00454BEE">
              <w:rPr>
                <w:rFonts w:ascii="Times New Roman" w:hAnsi="Times New Roman" w:cs="Times New Roman"/>
                <w:szCs w:val="20"/>
              </w:rPr>
              <w:t xml:space="preserve">. слово </w:t>
            </w:r>
            <w:r w:rsidRPr="00454BEE">
              <w:rPr>
                <w:rFonts w:ascii="Arial Unicode MS" w:hAnsi="Arial Unicode MS" w:cs="Arial Unicode MS" w:hint="eastAsia"/>
                <w:szCs w:val="20"/>
              </w:rPr>
              <w:t>个</w:t>
            </w:r>
            <w:r w:rsidRPr="00454BEE">
              <w:rPr>
                <w:rFonts w:ascii="Arial Unicode MS" w:hAnsi="Arial Unicode MS" w:cs="Arial Unicode MS"/>
                <w:szCs w:val="20"/>
              </w:rPr>
              <w:t>;</w:t>
            </w:r>
          </w:p>
          <w:p w:rsidR="00FC5D25" w:rsidRPr="00454BEE" w:rsidRDefault="00FC5D25" w:rsidP="007C3550">
            <w:pPr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Обстоятельство места и времени.</w:t>
            </w:r>
          </w:p>
          <w:p w:rsidR="00FC5D25" w:rsidRPr="00454BEE" w:rsidRDefault="00FC5D25" w:rsidP="007C3550">
            <w:pPr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</w:rPr>
              <w:t xml:space="preserve">Обстоятельство места, предлог </w:t>
            </w:r>
            <w:r w:rsidRPr="00454BEE">
              <w:rPr>
                <w:rFonts w:ascii="Times New Roman" w:hAnsi="Times New Roman" w:cs="Times New Roman" w:hint="eastAsia"/>
              </w:rPr>
              <w:t>在</w:t>
            </w:r>
            <w:r w:rsidRPr="00454BEE">
              <w:rPr>
                <w:rFonts w:ascii="Times New Roman" w:hAnsi="Times New Roman" w:cs="Times New Roman"/>
              </w:rPr>
              <w:t xml:space="preserve"> </w:t>
            </w:r>
            <w:r w:rsidRPr="00454BEE">
              <w:rPr>
                <w:rFonts w:ascii="SimSun" w:hAnsi="SimSun" w:cs="SimSun" w:hint="eastAsia"/>
              </w:rPr>
              <w:t>（</w:t>
            </w:r>
            <w:r w:rsidRPr="00454BEE">
              <w:rPr>
                <w:rFonts w:ascii="Times New Roman" w:hAnsi="Times New Roman" w:cs="Times New Roman"/>
              </w:rPr>
              <w:t xml:space="preserve">+ синтаксис китайского предложения, позиция предлогов в китайском предложении, группа сказуемого, позиция модальных глаголов, наречий и отрицания, схема </w:t>
            </w:r>
            <w:proofErr w:type="gramStart"/>
            <w:r w:rsidRPr="00454BEE">
              <w:rPr>
                <w:rFonts w:ascii="Times New Roman" w:hAnsi="Times New Roman" w:cs="Times New Roman"/>
              </w:rPr>
              <w:t>Об</w:t>
            </w:r>
            <w:proofErr w:type="gramEnd"/>
            <w:r w:rsidRPr="00454BEE">
              <w:rPr>
                <w:rFonts w:ascii="Times New Roman" w:hAnsi="Times New Roman" w:cs="Times New Roman"/>
              </w:rPr>
              <w:t xml:space="preserve"> времени + П + мод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гл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-л/наречие/отрицание +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предлог+дополнение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+ Сказ + Прям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Доп</w:t>
            </w:r>
            <w:proofErr w:type="spellEnd"/>
            <w:r w:rsidRPr="00454BEE">
              <w:rPr>
                <w:rFonts w:ascii="Times New Roman" w:hAnsi="Times New Roman" w:cs="Times New Roman"/>
              </w:rPr>
              <w:t>);</w:t>
            </w:r>
          </w:p>
          <w:p w:rsidR="00FC5D25" w:rsidRPr="00454BEE" w:rsidRDefault="00FC5D25" w:rsidP="00454BEE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Послелоги + предложения наличия и местонахождения.</w:t>
            </w:r>
          </w:p>
          <w:p w:rsidR="00FC5D25" w:rsidRPr="00454BEE" w:rsidRDefault="00FC5D25" w:rsidP="007C3550">
            <w:pPr>
              <w:rPr>
                <w:sz w:val="28"/>
                <w:szCs w:val="28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учебные</w:t>
            </w:r>
            <w:r w:rsidRPr="00454B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54BEE">
              <w:rPr>
                <w:rFonts w:ascii="Times New Roman" w:hAnsi="Times New Roman" w:cs="Times New Roman"/>
                <w:b/>
                <w:bCs/>
              </w:rPr>
              <w:t>пособия</w:t>
            </w:r>
            <w:r w:rsidRPr="00454B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  <w:r w:rsidRPr="00454BEE">
              <w:rPr>
                <w:rFonts w:ascii="Times New Roman" w:hAnsi="Times New Roman" w:cs="Times New Roman"/>
                <w:szCs w:val="20"/>
                <w:lang w:val="en-US"/>
              </w:rPr>
              <w:t xml:space="preserve">Short-term spoken </w:t>
            </w:r>
            <w:proofErr w:type="spellStart"/>
            <w:r w:rsidRPr="00454BEE">
              <w:rPr>
                <w:rFonts w:ascii="Times New Roman" w:hAnsi="Times New Roman" w:cs="Times New Roman"/>
                <w:szCs w:val="20"/>
                <w:lang w:val="en-US"/>
              </w:rPr>
              <w:t>chinese</w:t>
            </w:r>
            <w:proofErr w:type="spellEnd"/>
            <w:r w:rsidRPr="00454BEE">
              <w:rPr>
                <w:rFonts w:ascii="Times New Roman" w:hAnsi="Times New Roman" w:cs="Times New Roman"/>
                <w:szCs w:val="20"/>
                <w:lang w:val="en-US"/>
              </w:rPr>
              <w:t xml:space="preserve"> elementary, </w:t>
            </w:r>
            <w:r w:rsidRPr="00454BEE">
              <w:rPr>
                <w:rFonts w:ascii="Times New Roman" w:hAnsi="Times New Roman" w:cs="Times New Roman"/>
                <w:szCs w:val="20"/>
              </w:rPr>
              <w:t>Урок</w:t>
            </w:r>
            <w:r w:rsidRPr="00454BEE">
              <w:rPr>
                <w:rFonts w:ascii="Times New Roman" w:hAnsi="Times New Roman" w:cs="Times New Roman"/>
                <w:szCs w:val="20"/>
                <w:lang w:val="en-US"/>
              </w:rPr>
              <w:t xml:space="preserve"> 18</w:t>
            </w:r>
          </w:p>
          <w:p w:rsidR="00FC5D25" w:rsidRPr="00454BEE" w:rsidRDefault="00FC5D25" w:rsidP="007C3550">
            <w:pPr>
              <w:pStyle w:val="a7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FC5D25" w:rsidRPr="00454BEE" w:rsidTr="009A574B">
        <w:trPr>
          <w:gridAfter w:val="1"/>
          <w:wAfter w:w="109" w:type="dxa"/>
          <w:trHeight w:hRule="exact" w:val="10648"/>
        </w:trPr>
        <w:tc>
          <w:tcPr>
            <w:tcW w:w="958" w:type="dxa"/>
          </w:tcPr>
          <w:p w:rsidR="00FC5D25" w:rsidRDefault="00FC5D25" w:rsidP="00454BEE">
            <w:pPr>
              <w:pStyle w:val="a7"/>
              <w:tabs>
                <w:tab w:val="left" w:pos="720"/>
              </w:tabs>
              <w:snapToGrid w:val="0"/>
              <w:jc w:val="both"/>
            </w:pPr>
            <w:r w:rsidRPr="00454BEE">
              <w:rPr>
                <w:rFonts w:ascii="Times New Roman" w:hAnsi="Times New Roman" w:cs="Times New Roman"/>
                <w:szCs w:val="20"/>
              </w:rPr>
              <w:lastRenderedPageBreak/>
              <w:t>я и моя семья</w:t>
            </w:r>
          </w:p>
        </w:tc>
        <w:tc>
          <w:tcPr>
            <w:tcW w:w="1290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-общение с членами своей </w:t>
            </w:r>
            <w:r w:rsidR="009A574B" w:rsidRPr="00454BEE">
              <w:rPr>
                <w:rFonts w:ascii="Times New Roman" w:hAnsi="Times New Roman" w:cs="Times New Roman"/>
              </w:rPr>
              <w:t>семьи дома</w:t>
            </w:r>
            <w:r w:rsidRPr="00454BEE">
              <w:rPr>
                <w:rFonts w:ascii="Times New Roman" w:hAnsi="Times New Roman" w:cs="Times New Roman"/>
              </w:rPr>
              <w:t xml:space="preserve">;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- в гостях у китайского друга (общение в домашней обстановке с его родственниками) </w:t>
            </w:r>
          </w:p>
        </w:tc>
        <w:tc>
          <w:tcPr>
            <w:tcW w:w="1421" w:type="dxa"/>
          </w:tcPr>
          <w:p w:rsidR="00FC5D25" w:rsidRPr="00454BEE" w:rsidRDefault="009A574B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</w:t>
            </w:r>
            <w:r w:rsidR="00FC5D25" w:rsidRPr="00454B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="00FC5D25" w:rsidRPr="00454B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5D25" w:rsidRPr="00454BEE">
              <w:rPr>
                <w:rFonts w:ascii="Times New Roman" w:hAnsi="Times New Roman" w:cs="Times New Roman"/>
              </w:rPr>
              <w:t xml:space="preserve">- диалоги, моделирующие ситуации общения, (написанные и озвученные носителем языка);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фрагмент китайского фильма ( общение в семье) </w:t>
            </w:r>
          </w:p>
        </w:tc>
        <w:tc>
          <w:tcPr>
            <w:tcW w:w="2555" w:type="dxa"/>
            <w:gridSpan w:val="3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-научиться правильно называть членов китайской семьи;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обращаться к родственникам китайского друга;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общаться на бытовые темы с членами семьи китайского друга (приветствие, прощание, выяснение их рода деятельности, интересов, разговор за обедом и т.д.)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выражать удивление (реакция на ответ или чей-нибудь рассказ), симпатию(расположение)/антипатию к человеку;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рассказывать о своих желаниях, потребностях намерениях, а также узнавать о желаниях, потребностях, намерениях другого человека </w:t>
            </w:r>
            <w:r w:rsidR="00A2471B" w:rsidRPr="00454BEE">
              <w:rPr>
                <w:rFonts w:ascii="Times New Roman" w:hAnsi="Times New Roman" w:cs="Times New Roman"/>
              </w:rPr>
              <w:t>(например</w:t>
            </w:r>
            <w:r w:rsidRPr="00454BEE">
              <w:rPr>
                <w:rFonts w:ascii="Times New Roman" w:hAnsi="Times New Roman" w:cs="Times New Roman"/>
              </w:rPr>
              <w:t xml:space="preserve">, что хочет мама, папа, гость)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 научиться выражать одобрение, радость </w:t>
            </w:r>
            <w:r w:rsidR="00A2471B" w:rsidRPr="00454BEE">
              <w:rPr>
                <w:rFonts w:ascii="Times New Roman" w:hAnsi="Times New Roman" w:cs="Times New Roman"/>
              </w:rPr>
              <w:t>(например</w:t>
            </w:r>
            <w:r w:rsidRPr="00454BEE">
              <w:rPr>
                <w:rFonts w:ascii="Times New Roman" w:hAnsi="Times New Roman" w:cs="Times New Roman"/>
              </w:rPr>
              <w:t>, радость от похода в гости к другу)</w:t>
            </w:r>
          </w:p>
          <w:p w:rsidR="00FC5D25" w:rsidRDefault="00FC5D25" w:rsidP="007C3550">
            <w:pPr>
              <w:pStyle w:val="a9"/>
            </w:pPr>
            <w:r w:rsidRPr="00454BEE">
              <w:rPr>
                <w:rFonts w:ascii="Times New Roman" w:hAnsi="Times New Roman" w:cs="Times New Roman"/>
              </w:rPr>
              <w:t>- научиться выражать и принимать благодарность(например, при общении с другом и членами его семьи).</w:t>
            </w:r>
          </w:p>
        </w:tc>
        <w:tc>
          <w:tcPr>
            <w:tcW w:w="1995" w:type="dxa"/>
            <w:gridSpan w:val="2"/>
          </w:tcPr>
          <w:p w:rsidR="00FC5D25" w:rsidRPr="00454BEE" w:rsidRDefault="00FC5D25" w:rsidP="00454BEE">
            <w:pPr>
              <w:snapToGrid w:val="0"/>
            </w:pPr>
          </w:p>
        </w:tc>
        <w:tc>
          <w:tcPr>
            <w:tcW w:w="1699" w:type="dxa"/>
            <w:gridSpan w:val="2"/>
          </w:tcPr>
          <w:p w:rsidR="00FC5D25" w:rsidRPr="00454BEE" w:rsidRDefault="00FC5D25" w:rsidP="00A2471B">
            <w:pPr>
              <w:pStyle w:val="a9"/>
              <w:tabs>
                <w:tab w:val="left" w:pos="1440"/>
              </w:tabs>
              <w:snapToGrid w:val="0"/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моя семья, члены семьи, род деятельности, возраст, интересы, обстановка в помещении, предметы интерьера и </w:t>
            </w:r>
            <w:proofErr w:type="spellStart"/>
            <w:r w:rsidRPr="00454BEE">
              <w:rPr>
                <w:rFonts w:ascii="Times New Roman" w:hAnsi="Times New Roman" w:cs="Times New Roman"/>
              </w:rPr>
              <w:t>т.д</w:t>
            </w:r>
            <w:proofErr w:type="spellEnd"/>
            <w:r w:rsidRPr="00454BEE">
              <w:rPr>
                <w:rFonts w:ascii="Times New Roman" w:hAnsi="Times New Roman" w:cs="Times New Roman"/>
              </w:rPr>
              <w:t>, выражение благодарности, ответ на благодарность.</w:t>
            </w:r>
          </w:p>
        </w:tc>
      </w:tr>
      <w:tr w:rsidR="00FC5D25" w:rsidRPr="00454BEE" w:rsidTr="009A574B">
        <w:trPr>
          <w:gridAfter w:val="1"/>
          <w:wAfter w:w="109" w:type="dxa"/>
        </w:trPr>
        <w:tc>
          <w:tcPr>
            <w:tcW w:w="958" w:type="dxa"/>
          </w:tcPr>
          <w:p w:rsidR="00FC5D25" w:rsidRDefault="00FC5D25" w:rsidP="00454BEE">
            <w:pPr>
              <w:pStyle w:val="a7"/>
              <w:keepNext/>
              <w:tabs>
                <w:tab w:val="left" w:pos="720"/>
              </w:tabs>
              <w:snapToGrid w:val="0"/>
              <w:jc w:val="both"/>
            </w:pPr>
            <w:r w:rsidRPr="00454BEE">
              <w:rPr>
                <w:rFonts w:ascii="Times New Roman" w:hAnsi="Times New Roman" w:cs="Times New Roman"/>
                <w:szCs w:val="20"/>
              </w:rPr>
              <w:lastRenderedPageBreak/>
              <w:t>студенческая жизнь  (повседневные дела, университет)</w:t>
            </w:r>
          </w:p>
        </w:tc>
        <w:tc>
          <w:tcPr>
            <w:tcW w:w="1290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-общение в университете с сокурсниками/преподавателями/административным персоналом </w:t>
            </w:r>
            <w:r w:rsidR="009A574B" w:rsidRPr="00454BEE">
              <w:rPr>
                <w:rFonts w:ascii="Times New Roman" w:hAnsi="Times New Roman" w:cs="Times New Roman"/>
              </w:rPr>
              <w:t>(в</w:t>
            </w:r>
            <w:r w:rsidRPr="00454BEE">
              <w:rPr>
                <w:rFonts w:ascii="Times New Roman" w:hAnsi="Times New Roman" w:cs="Times New Roman"/>
              </w:rPr>
              <w:t xml:space="preserve"> коридоре, в библиотеке, в студенческой столовой)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разговоры с сокурсниками во </w:t>
            </w:r>
            <w:r w:rsidR="009A574B" w:rsidRPr="00454BEE">
              <w:rPr>
                <w:rFonts w:ascii="Times New Roman" w:hAnsi="Times New Roman" w:cs="Times New Roman"/>
              </w:rPr>
              <w:t>время перерыва</w:t>
            </w:r>
            <w:r w:rsidRPr="00454BEE">
              <w:rPr>
                <w:rFonts w:ascii="Times New Roman" w:hAnsi="Times New Roman" w:cs="Times New Roman"/>
              </w:rPr>
              <w:t xml:space="preserve"> между парами (обмен мнениями по поводу занятий и преподавателей, обсуждение учебных вопросов и домашнего задания)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разговоры с преподавателями </w:t>
            </w:r>
            <w:r w:rsidR="009A574B" w:rsidRPr="00454BEE">
              <w:rPr>
                <w:rFonts w:ascii="Times New Roman" w:hAnsi="Times New Roman" w:cs="Times New Roman"/>
              </w:rPr>
              <w:t>(преподаватель</w:t>
            </w:r>
            <w:r w:rsidRPr="00454BEE">
              <w:rPr>
                <w:rFonts w:ascii="Times New Roman" w:hAnsi="Times New Roman" w:cs="Times New Roman"/>
              </w:rPr>
              <w:t xml:space="preserve"> - китаец) после занятий о китайском языке;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>- общение с ровесником из Китая об обучении в Китае и России (например, по скайпу или при личной встрече)</w:t>
            </w:r>
          </w:p>
        </w:tc>
        <w:tc>
          <w:tcPr>
            <w:tcW w:w="1421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54BEE">
              <w:rPr>
                <w:rFonts w:ascii="Times New Roman" w:hAnsi="Times New Roman" w:cs="Times New Roman"/>
              </w:rPr>
              <w:t>-диалоги,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-студенческий билет китайца/иностранца, обучающегося в Китае;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фрагмент китайского фильма;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-аудиозаписи рассказов о своей студенческой </w:t>
            </w:r>
            <w:r w:rsidR="009A574B" w:rsidRPr="00454BEE">
              <w:rPr>
                <w:rFonts w:ascii="Times New Roman" w:hAnsi="Times New Roman" w:cs="Times New Roman"/>
              </w:rPr>
              <w:t>жизни студентов</w:t>
            </w:r>
            <w:r w:rsidRPr="00454BEE">
              <w:rPr>
                <w:rFonts w:ascii="Times New Roman" w:hAnsi="Times New Roman" w:cs="Times New Roman"/>
              </w:rPr>
              <w:t xml:space="preserve"> одного из вузов Китая;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песня на китайском языке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5" w:type="dxa"/>
            <w:gridSpan w:val="3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узнавать нужную </w:t>
            </w:r>
            <w:r w:rsidR="009A574B" w:rsidRPr="00454BEE">
              <w:rPr>
                <w:rFonts w:ascii="Times New Roman" w:hAnsi="Times New Roman" w:cs="Times New Roman"/>
              </w:rPr>
              <w:t>информацию,</w:t>
            </w:r>
            <w:r w:rsidRPr="00454BEE">
              <w:rPr>
                <w:rFonts w:ascii="Times New Roman" w:hAnsi="Times New Roman" w:cs="Times New Roman"/>
              </w:rPr>
              <w:t xml:space="preserve"> относительно жизни университета </w:t>
            </w:r>
            <w:r w:rsidR="009A574B" w:rsidRPr="00454BEE">
              <w:rPr>
                <w:rFonts w:ascii="Times New Roman" w:hAnsi="Times New Roman" w:cs="Times New Roman"/>
              </w:rPr>
              <w:t>(в</w:t>
            </w:r>
            <w:r w:rsidRPr="00454BEE">
              <w:rPr>
                <w:rFonts w:ascii="Times New Roman" w:hAnsi="Times New Roman" w:cs="Times New Roman"/>
              </w:rPr>
              <w:t xml:space="preserve"> учебной части (расписание и т.д.), в столовой (часы работы и т.д.), </w:t>
            </w:r>
            <w:r w:rsidR="009A574B" w:rsidRPr="00454BEE">
              <w:rPr>
                <w:rFonts w:ascii="Times New Roman" w:hAnsi="Times New Roman" w:cs="Times New Roman"/>
              </w:rPr>
              <w:t>библиотеке (наличие</w:t>
            </w:r>
            <w:r w:rsidRPr="00454BEE">
              <w:rPr>
                <w:rFonts w:ascii="Times New Roman" w:hAnsi="Times New Roman" w:cs="Times New Roman"/>
              </w:rPr>
              <w:t xml:space="preserve"> книг, часы работы), в коридорах </w:t>
            </w:r>
            <w:r w:rsidR="009A574B" w:rsidRPr="00454BEE">
              <w:rPr>
                <w:rFonts w:ascii="Times New Roman" w:hAnsi="Times New Roman" w:cs="Times New Roman"/>
              </w:rPr>
              <w:t>(как</w:t>
            </w:r>
            <w:r w:rsidRPr="00454BEE">
              <w:rPr>
                <w:rFonts w:ascii="Times New Roman" w:hAnsi="Times New Roman" w:cs="Times New Roman"/>
              </w:rPr>
              <w:t xml:space="preserve"> пройти, где находится);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 научиться обмениваться мнениями с сокурсниками и преподавателями по вопросам, связанным с жизнью </w:t>
            </w:r>
            <w:r w:rsidR="009A574B" w:rsidRPr="00454BEE">
              <w:rPr>
                <w:rFonts w:ascii="Times New Roman" w:hAnsi="Times New Roman" w:cs="Times New Roman"/>
              </w:rPr>
              <w:t>университета (учеба</w:t>
            </w:r>
            <w:r w:rsidRPr="00454BEE">
              <w:rPr>
                <w:rFonts w:ascii="Times New Roman" w:hAnsi="Times New Roman" w:cs="Times New Roman"/>
              </w:rPr>
              <w:t xml:space="preserve">, </w:t>
            </w:r>
            <w:r w:rsidR="009A574B" w:rsidRPr="00454BEE">
              <w:rPr>
                <w:rFonts w:ascii="Times New Roman" w:hAnsi="Times New Roman" w:cs="Times New Roman"/>
              </w:rPr>
              <w:t>иностранные язык</w:t>
            </w:r>
            <w:r w:rsidRPr="00454BEE">
              <w:rPr>
                <w:rFonts w:ascii="Times New Roman" w:hAnsi="Times New Roman" w:cs="Times New Roman"/>
              </w:rPr>
              <w:t xml:space="preserve">, домашние задания, свободное временя и т.д.)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 научиться понимать и презентовать информацию, содержащуюся в студенческом/читательском билете;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рассказывать о своей студенческой жизни </w:t>
            </w:r>
            <w:r w:rsidR="009A574B" w:rsidRPr="00454BEE">
              <w:rPr>
                <w:rFonts w:ascii="Times New Roman" w:hAnsi="Times New Roman" w:cs="Times New Roman"/>
              </w:rPr>
              <w:t>(об</w:t>
            </w:r>
            <w:r w:rsidRPr="00454BEE">
              <w:rPr>
                <w:rFonts w:ascii="Times New Roman" w:hAnsi="Times New Roman" w:cs="Times New Roman"/>
              </w:rPr>
              <w:t xml:space="preserve"> университете, содержании занятий, о том, как проводишь учебное и свободное время и т.д.), а также выяснять подобную информацию у собеседника </w:t>
            </w:r>
            <w:r w:rsidR="009A574B" w:rsidRPr="00454BEE">
              <w:rPr>
                <w:rFonts w:ascii="Times New Roman" w:hAnsi="Times New Roman" w:cs="Times New Roman"/>
              </w:rPr>
              <w:t>(носителя</w:t>
            </w:r>
            <w:r w:rsidRPr="00454BEE">
              <w:rPr>
                <w:rFonts w:ascii="Times New Roman" w:hAnsi="Times New Roman" w:cs="Times New Roman"/>
              </w:rPr>
              <w:t xml:space="preserve"> языка);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выражать интерес/отсутствие интереса, а также выяснять степень заинтересованности собеседника по тому или иному вопросу;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общаться с преподавателями и сокурсниками во время занятий </w:t>
            </w:r>
            <w:r w:rsidR="009A574B" w:rsidRPr="00454BEE">
              <w:rPr>
                <w:rFonts w:ascii="Times New Roman" w:hAnsi="Times New Roman" w:cs="Times New Roman"/>
              </w:rPr>
              <w:t>(выражение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Pr="00454BEE">
              <w:rPr>
                <w:rFonts w:ascii="Times New Roman" w:hAnsi="Times New Roman" w:cs="Times New Roman"/>
                <w:szCs w:val="20"/>
              </w:rPr>
              <w:t>непонимания,просьба</w:t>
            </w:r>
            <w:proofErr w:type="spellEnd"/>
            <w:proofErr w:type="gramEnd"/>
            <w:r w:rsidRPr="00454BEE">
              <w:rPr>
                <w:rFonts w:ascii="Times New Roman" w:hAnsi="Times New Roman" w:cs="Times New Roman"/>
                <w:szCs w:val="20"/>
              </w:rPr>
              <w:t xml:space="preserve"> повторить/уточнить, подтвердить </w:t>
            </w:r>
            <w:proofErr w:type="spellStart"/>
            <w:r w:rsidRPr="00454BEE">
              <w:rPr>
                <w:rFonts w:ascii="Times New Roman" w:hAnsi="Times New Roman" w:cs="Times New Roman"/>
                <w:szCs w:val="20"/>
              </w:rPr>
              <w:t>сказанное,просьба</w:t>
            </w:r>
            <w:proofErr w:type="spellEnd"/>
            <w:r w:rsidRPr="00454BEE">
              <w:rPr>
                <w:rFonts w:ascii="Times New Roman" w:hAnsi="Times New Roman" w:cs="Times New Roman"/>
                <w:szCs w:val="20"/>
              </w:rPr>
              <w:t xml:space="preserve"> разъяснить/написать что-</w:t>
            </w:r>
            <w:proofErr w:type="spellStart"/>
            <w:r w:rsidRPr="00454BEE">
              <w:rPr>
                <w:rFonts w:ascii="Times New Roman" w:hAnsi="Times New Roman" w:cs="Times New Roman"/>
                <w:szCs w:val="20"/>
              </w:rPr>
              <w:t>либо,просьба</w:t>
            </w:r>
            <w:proofErr w:type="spellEnd"/>
            <w:r w:rsidRPr="00454BEE">
              <w:rPr>
                <w:rFonts w:ascii="Times New Roman" w:hAnsi="Times New Roman" w:cs="Times New Roman"/>
                <w:szCs w:val="20"/>
              </w:rPr>
              <w:t xml:space="preserve"> говорить </w:t>
            </w:r>
            <w:proofErr w:type="spellStart"/>
            <w:r w:rsidRPr="00454BEE">
              <w:rPr>
                <w:rFonts w:ascii="Times New Roman" w:hAnsi="Times New Roman" w:cs="Times New Roman"/>
                <w:szCs w:val="20"/>
              </w:rPr>
              <w:t>медленнее,перефразирование</w:t>
            </w:r>
            <w:proofErr w:type="spellEnd"/>
            <w:r w:rsidRPr="00454BEE">
              <w:rPr>
                <w:rFonts w:ascii="Times New Roman" w:hAnsi="Times New Roman" w:cs="Times New Roman"/>
                <w:szCs w:val="20"/>
              </w:rPr>
              <w:t>, объяснение другими словами, повторение того, что сказал собеседник, выяснение, понял ли Вас собеседник.);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понимать и презентовать ключевую информацию об университетской жизни, содержащуюся в рассказах  сверстников из Китая;</w:t>
            </w:r>
          </w:p>
        </w:tc>
        <w:tc>
          <w:tcPr>
            <w:tcW w:w="199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Образование в Китае (среднее, высшее)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особенности обучения в китайских вузах;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что надо знать иностранцу, отправляющемуся на обучение в Китай.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</w:rPr>
              <w:t>- жизнь китайских студентов (интересы, отношение к учебе, свободное время)</w:t>
            </w:r>
          </w:p>
        </w:tc>
        <w:tc>
          <w:tcPr>
            <w:tcW w:w="1699" w:type="dxa"/>
            <w:gridSpan w:val="2"/>
          </w:tcPr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 университет, преподаватели, студенты, сотрудники, помещения университета, интересы, хобби, изучение китайского языка, студенческая жизнь, мероприятия в вузе, слова, относящиеся к учебному процессу и т.д., </w:t>
            </w:r>
          </w:p>
          <w:p w:rsidR="00FC5D25" w:rsidRDefault="00FC5D25" w:rsidP="00454BEE">
            <w:pPr>
              <w:pStyle w:val="a9"/>
              <w:snapToGrid w:val="0"/>
            </w:pPr>
            <w:r w:rsidRPr="00454BEE">
              <w:rPr>
                <w:rFonts w:ascii="Times New Roman" w:hAnsi="Times New Roman" w:cs="Times New Roman"/>
                <w:szCs w:val="20"/>
              </w:rPr>
              <w:t>Практический курс китайского языка. Разговорный практикум.  Старостина  С.П. и др.,  Урок 7</w:t>
            </w:r>
          </w:p>
        </w:tc>
      </w:tr>
      <w:tr w:rsidR="00FC5D25" w:rsidRPr="00454BEE" w:rsidTr="009A574B">
        <w:trPr>
          <w:gridAfter w:val="1"/>
          <w:wAfter w:w="109" w:type="dxa"/>
        </w:trPr>
        <w:tc>
          <w:tcPr>
            <w:tcW w:w="958" w:type="dxa"/>
          </w:tcPr>
          <w:p w:rsidR="00FC5D25" w:rsidRDefault="00FC5D25" w:rsidP="00454BEE">
            <w:pPr>
              <w:pStyle w:val="a7"/>
              <w:keepNext/>
              <w:tabs>
                <w:tab w:val="left" w:pos="720"/>
              </w:tabs>
              <w:snapToGrid w:val="0"/>
              <w:jc w:val="both"/>
            </w:pPr>
            <w:r w:rsidRPr="00454BEE">
              <w:rPr>
                <w:rFonts w:ascii="Times New Roman" w:hAnsi="Times New Roman" w:cs="Times New Roman"/>
                <w:szCs w:val="20"/>
              </w:rPr>
              <w:lastRenderedPageBreak/>
              <w:t>рабочий день и свободное время (назначение встречи)</w:t>
            </w:r>
          </w:p>
        </w:tc>
        <w:tc>
          <w:tcPr>
            <w:tcW w:w="1290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общение в университете (в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аудитроии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во время перерыва, в столовой, во дворе) о планах на день/неделю;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общение вне стен </w:t>
            </w:r>
            <w:r w:rsidR="009A574B" w:rsidRPr="00454BEE">
              <w:rPr>
                <w:rFonts w:ascii="Times New Roman" w:hAnsi="Times New Roman" w:cs="Times New Roman"/>
              </w:rPr>
              <w:t>университета (</w:t>
            </w:r>
            <w:r w:rsidRPr="00454BEE">
              <w:rPr>
                <w:rFonts w:ascii="Times New Roman" w:hAnsi="Times New Roman" w:cs="Times New Roman"/>
              </w:rPr>
              <w:t xml:space="preserve">в кафе, в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макдоналдсе</w:t>
            </w:r>
            <w:proofErr w:type="spellEnd"/>
            <w:r w:rsidRPr="00454BEE">
              <w:rPr>
                <w:rFonts w:ascii="Times New Roman" w:hAnsi="Times New Roman" w:cs="Times New Roman"/>
              </w:rPr>
              <w:t>, по телефону) о планах на день/неделю;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мероприятия (на дне-первокурсника)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>- назначение встречи с друзьями/ официальными лицами (преподавателем, сотрудником деканата и т.д.) по телефону и при личном общении (например, с секретарем, сотрудником учебной части и т.д.)</w:t>
            </w:r>
          </w:p>
        </w:tc>
        <w:tc>
          <w:tcPr>
            <w:tcW w:w="1421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-расписание занятий (на китайском языке);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объявление о переносе/восстановлении занятий;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фрагменты китайских фильмов;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5" w:type="dxa"/>
            <w:gridSpan w:val="3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научится рассказывать о своих планах на ближайшее время (на день/неделю и т.д.), а также узнавать о планах собеседника;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договариваться о встрече с ровесниками (по телефону и при непосредственном общении) </w:t>
            </w:r>
            <w:r w:rsidR="009A574B" w:rsidRPr="00454BEE">
              <w:rPr>
                <w:rFonts w:ascii="Times New Roman" w:hAnsi="Times New Roman" w:cs="Times New Roman"/>
              </w:rPr>
              <w:t>(например</w:t>
            </w:r>
            <w:r w:rsidRPr="00454BEE">
              <w:rPr>
                <w:rFonts w:ascii="Times New Roman" w:hAnsi="Times New Roman" w:cs="Times New Roman"/>
              </w:rPr>
              <w:t>, договориться о походе в кино, в кафе, в библиотеку и т.д.);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договариваться об </w:t>
            </w:r>
            <w:r w:rsidR="009A574B" w:rsidRPr="00454BEE">
              <w:rPr>
                <w:rFonts w:ascii="Times New Roman" w:hAnsi="Times New Roman" w:cs="Times New Roman"/>
              </w:rPr>
              <w:t>официальной встрече</w:t>
            </w:r>
            <w:r w:rsidRPr="00454BEE">
              <w:rPr>
                <w:rFonts w:ascii="Times New Roman" w:hAnsi="Times New Roman" w:cs="Times New Roman"/>
              </w:rPr>
              <w:t xml:space="preserve"> с сотрудниками </w:t>
            </w:r>
            <w:r w:rsidR="009A574B" w:rsidRPr="00454BEE">
              <w:rPr>
                <w:rFonts w:ascii="Times New Roman" w:hAnsi="Times New Roman" w:cs="Times New Roman"/>
              </w:rPr>
              <w:t>университета (например</w:t>
            </w:r>
            <w:r w:rsidRPr="00454BEE">
              <w:rPr>
                <w:rFonts w:ascii="Times New Roman" w:hAnsi="Times New Roman" w:cs="Times New Roman"/>
              </w:rPr>
              <w:t>, договориться о консультации с преподавателем, записаться на прием к декану и т.д.);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 презентовать ключевую информацию, содержащуюся в текстах объявлений, расписании (о переносе/отмене/восстановлении занятий, о проведении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мероприятий и т.д.);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выдвигать предложения и приглашение к совместной деятельности, а также принимать/отклонять приглашение/предложение;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выяснять предпочтения и желания собеседника по поводу проведения свободного времени, а также высказывать свои предпочтения;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приносить и принимать </w:t>
            </w:r>
            <w:r w:rsidR="009A574B" w:rsidRPr="00454BEE">
              <w:rPr>
                <w:rFonts w:ascii="Times New Roman" w:hAnsi="Times New Roman" w:cs="Times New Roman"/>
              </w:rPr>
              <w:t>извинения (</w:t>
            </w:r>
            <w:r w:rsidRPr="00454BEE">
              <w:rPr>
                <w:rFonts w:ascii="Times New Roman" w:hAnsi="Times New Roman" w:cs="Times New Roman"/>
                <w:szCs w:val="20"/>
              </w:rPr>
              <w:t>нейтральное, официальное, неофициальное);</w:t>
            </w:r>
          </w:p>
          <w:p w:rsidR="00FC5D25" w:rsidRDefault="00FC5D25" w:rsidP="007C3550">
            <w:pPr>
              <w:pStyle w:val="a9"/>
            </w:pPr>
            <w:r w:rsidRPr="00454BEE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454BEE">
              <w:rPr>
                <w:rFonts w:ascii="Times New Roman" w:hAnsi="Times New Roman" w:cs="Times New Roman"/>
              </w:rPr>
              <w:t xml:space="preserve">   </w:t>
            </w:r>
          </w:p>
          <w:p w:rsidR="00FC5D25" w:rsidRDefault="00FC5D25" w:rsidP="007C3550">
            <w:pPr>
              <w:pStyle w:val="a9"/>
            </w:pPr>
          </w:p>
        </w:tc>
        <w:tc>
          <w:tcPr>
            <w:tcW w:w="199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жизнь китайских студентов (интересы, отношение к учебе, свободное время);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репутация для китайцев ("потерять лицо")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</w:rPr>
              <w:t>- китайская вежливость (извинения, благодарность и т.д.)</w:t>
            </w:r>
          </w:p>
        </w:tc>
        <w:tc>
          <w:tcPr>
            <w:tcW w:w="1699" w:type="dxa"/>
            <w:gridSpan w:val="2"/>
          </w:tcPr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 распорядок дня, дни </w:t>
            </w:r>
            <w:r w:rsidR="009A574B" w:rsidRPr="00454BEE">
              <w:rPr>
                <w:rFonts w:ascii="Times New Roman" w:hAnsi="Times New Roman" w:cs="Times New Roman"/>
                <w:szCs w:val="20"/>
              </w:rPr>
              <w:t>недели, повседневные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 дела, интересы, хобби, мероприятия и т.д.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Arial Unicode MS" w:hAnsi="Arial Unicode MS" w:cs="Arial Unicode MS"/>
                <w:sz w:val="28"/>
                <w:szCs w:val="28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rPr>
                <w:rFonts w:ascii="Arial Unicode MS" w:hAnsi="Arial Unicode MS" w:cs="Arial Unicode MS"/>
                <w:bCs/>
                <w:sz w:val="28"/>
                <w:szCs w:val="28"/>
                <w:u w:val="single"/>
              </w:rPr>
            </w:pPr>
          </w:p>
        </w:tc>
      </w:tr>
      <w:tr w:rsidR="00FC5D25" w:rsidRPr="00454BEE" w:rsidTr="009A574B">
        <w:trPr>
          <w:gridAfter w:val="1"/>
          <w:wAfter w:w="109" w:type="dxa"/>
        </w:trPr>
        <w:tc>
          <w:tcPr>
            <w:tcW w:w="958" w:type="dxa"/>
          </w:tcPr>
          <w:p w:rsidR="00FC5D25" w:rsidRDefault="00FC5D25" w:rsidP="00454BEE">
            <w:pPr>
              <w:pStyle w:val="a7"/>
              <w:keepNext/>
              <w:tabs>
                <w:tab w:val="left" w:pos="720"/>
              </w:tabs>
              <w:snapToGrid w:val="0"/>
              <w:jc w:val="both"/>
            </w:pPr>
            <w:r w:rsidRPr="00454BEE">
              <w:rPr>
                <w:rFonts w:ascii="Times New Roman" w:hAnsi="Times New Roman" w:cs="Times New Roman"/>
                <w:szCs w:val="20"/>
              </w:rPr>
              <w:lastRenderedPageBreak/>
              <w:t>в магазине, покупки</w:t>
            </w:r>
          </w:p>
        </w:tc>
        <w:tc>
          <w:tcPr>
            <w:tcW w:w="1290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поход в супермаркет за едой;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поход в торговый центр за одеждой;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поход на китайский рынок, общение с продавцами;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обсуждение отношения к походам по магазинам с друзьями-китайцами;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обсуждение покупок с друзьями/родителями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>- покупки через интернет</w:t>
            </w:r>
          </w:p>
        </w:tc>
        <w:tc>
          <w:tcPr>
            <w:tcW w:w="1421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-монолог, </w:t>
            </w:r>
            <w:proofErr w:type="spellStart"/>
            <w:r w:rsidRPr="00454BEE">
              <w:rPr>
                <w:rFonts w:ascii="Times New Roman" w:hAnsi="Times New Roman" w:cs="Times New Roman"/>
              </w:rPr>
              <w:t>написанныйи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озвученный носителем языка (как я хожу по магазинам в Китае, особенности покупок в Китае)</w:t>
            </w: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r w:rsidR="009A574B" w:rsidRPr="00454BEE">
              <w:rPr>
                <w:rFonts w:ascii="Times New Roman" w:hAnsi="Times New Roman" w:cs="Times New Roman"/>
              </w:rPr>
              <w:t>видеоролик о</w:t>
            </w:r>
            <w:r w:rsidRPr="00454BEE">
              <w:rPr>
                <w:rFonts w:ascii="Times New Roman" w:hAnsi="Times New Roman" w:cs="Times New Roman"/>
              </w:rPr>
              <w:t xml:space="preserve"> магазинах и рынках китайских городов, а также текст, написанный на основе этого ролика;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реклама одежды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текст объявлений о скидках в китайском торговом центре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фрагменты китайских фильмов </w:t>
            </w:r>
            <w:r w:rsidR="009A574B" w:rsidRPr="00454BEE">
              <w:rPr>
                <w:rFonts w:ascii="Times New Roman" w:hAnsi="Times New Roman" w:cs="Times New Roman"/>
              </w:rPr>
              <w:t>(покупка</w:t>
            </w:r>
            <w:r w:rsidRPr="00454BEE">
              <w:rPr>
                <w:rFonts w:ascii="Times New Roman" w:hAnsi="Times New Roman" w:cs="Times New Roman"/>
              </w:rPr>
              <w:t xml:space="preserve"> еды в супермаркете, диалог с уличным </w:t>
            </w:r>
            <w:proofErr w:type="spellStart"/>
            <w:r w:rsidRPr="00454BEE">
              <w:rPr>
                <w:rFonts w:ascii="Times New Roman" w:hAnsi="Times New Roman" w:cs="Times New Roman"/>
              </w:rPr>
              <w:t>тогровцем</w:t>
            </w:r>
            <w:proofErr w:type="spellEnd"/>
            <w:r w:rsidRPr="00454BEE">
              <w:rPr>
                <w:rFonts w:ascii="Times New Roman" w:hAnsi="Times New Roman" w:cs="Times New Roman"/>
              </w:rPr>
              <w:t>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-аудиозаписи рассказов простых китайцев из разных провинций на тему: "покупки" ( как и где они покупают вещи, </w:t>
            </w:r>
            <w:proofErr w:type="spellStart"/>
            <w:r w:rsidRPr="00454BEE">
              <w:rPr>
                <w:rFonts w:ascii="Times New Roman" w:hAnsi="Times New Roman" w:cs="Times New Roman"/>
              </w:rPr>
              <w:t>тогруются</w:t>
            </w:r>
            <w:proofErr w:type="spellEnd"/>
            <w:r w:rsidRPr="00454BEE">
              <w:rPr>
                <w:rFonts w:ascii="Times New Roman" w:hAnsi="Times New Roman" w:cs="Times New Roman"/>
              </w:rPr>
              <w:t xml:space="preserve"> ли они и т.д.)</w:t>
            </w:r>
          </w:p>
        </w:tc>
        <w:tc>
          <w:tcPr>
            <w:tcW w:w="2555" w:type="dxa"/>
            <w:gridSpan w:val="3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- научиться покупать еду и одежду в китайских супермаркетах и торговых центрах: научиться узнавать информацию о цене, качестве товаров, фасона (одежды, например) возможной форме </w:t>
            </w:r>
            <w:r w:rsidR="009A574B" w:rsidRPr="00454BEE">
              <w:rPr>
                <w:rFonts w:ascii="Times New Roman" w:hAnsi="Times New Roman" w:cs="Times New Roman"/>
              </w:rPr>
              <w:t>оплаты (наличные</w:t>
            </w:r>
            <w:r w:rsidRPr="00454BEE">
              <w:rPr>
                <w:rFonts w:ascii="Times New Roman" w:hAnsi="Times New Roman" w:cs="Times New Roman"/>
              </w:rPr>
              <w:t xml:space="preserve">, кредитная карточка); научиться обращаться за помощью к продавцу-консультанту, а также отказываться от </w:t>
            </w:r>
            <w:r w:rsidR="009A574B" w:rsidRPr="00454BEE">
              <w:rPr>
                <w:rFonts w:ascii="Times New Roman" w:hAnsi="Times New Roman" w:cs="Times New Roman"/>
              </w:rPr>
              <w:t>помощи продавцов</w:t>
            </w:r>
            <w:r w:rsidRPr="00454BEE">
              <w:rPr>
                <w:rFonts w:ascii="Times New Roman" w:hAnsi="Times New Roman" w:cs="Times New Roman"/>
              </w:rPr>
              <w:t>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общаться с продавцами на рынках </w:t>
            </w:r>
            <w:r w:rsidR="009A574B" w:rsidRPr="00454BEE">
              <w:rPr>
                <w:rFonts w:ascii="Times New Roman" w:hAnsi="Times New Roman" w:cs="Times New Roman"/>
              </w:rPr>
              <w:t>(научиться</w:t>
            </w:r>
            <w:r w:rsidRPr="00454BEE">
              <w:rPr>
                <w:rFonts w:ascii="Times New Roman" w:hAnsi="Times New Roman" w:cs="Times New Roman"/>
              </w:rPr>
              <w:t xml:space="preserve"> договариваться о цене, избегая при этом конфликтных ситуаций);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обсуждать с собеседником тот или иной товар </w:t>
            </w:r>
            <w:r w:rsidR="009A574B" w:rsidRPr="00454BEE">
              <w:rPr>
                <w:rFonts w:ascii="Times New Roman" w:hAnsi="Times New Roman" w:cs="Times New Roman"/>
              </w:rPr>
              <w:t>(например</w:t>
            </w:r>
            <w:r w:rsidRPr="00454BEE">
              <w:rPr>
                <w:rFonts w:ascii="Times New Roman" w:hAnsi="Times New Roman" w:cs="Times New Roman"/>
              </w:rPr>
              <w:t xml:space="preserve">, цвет, фасон </w:t>
            </w:r>
            <w:r w:rsidR="009A574B" w:rsidRPr="00454BEE">
              <w:rPr>
                <w:rFonts w:ascii="Times New Roman" w:hAnsi="Times New Roman" w:cs="Times New Roman"/>
              </w:rPr>
              <w:t>качество и</w:t>
            </w:r>
            <w:r w:rsidRPr="00454BEE">
              <w:rPr>
                <w:rFonts w:ascii="Times New Roman" w:hAnsi="Times New Roman" w:cs="Times New Roman"/>
              </w:rPr>
              <w:t xml:space="preserve"> т.д.): выражать свое мнение </w:t>
            </w:r>
            <w:r w:rsidR="009A574B" w:rsidRPr="00454BEE">
              <w:rPr>
                <w:rFonts w:ascii="Times New Roman" w:hAnsi="Times New Roman" w:cs="Times New Roman"/>
              </w:rPr>
              <w:t>(нравится</w:t>
            </w:r>
            <w:r w:rsidRPr="00454BEE">
              <w:rPr>
                <w:rFonts w:ascii="Times New Roman" w:hAnsi="Times New Roman" w:cs="Times New Roman"/>
              </w:rPr>
              <w:t xml:space="preserve">/ не нравится, почему?), </w:t>
            </w:r>
            <w:r w:rsidR="009A574B" w:rsidRPr="00454BEE">
              <w:rPr>
                <w:rFonts w:ascii="Times New Roman" w:hAnsi="Times New Roman" w:cs="Times New Roman"/>
              </w:rPr>
              <w:t>а также</w:t>
            </w:r>
            <w:r w:rsidRPr="00454BEE">
              <w:rPr>
                <w:rFonts w:ascii="Times New Roman" w:hAnsi="Times New Roman" w:cs="Times New Roman"/>
              </w:rPr>
              <w:t xml:space="preserve"> узнавать мнение собеседника;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выражать свое отношение к покупкам и походам по магазинам, а также узнавать мнение собеседника;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 презентовать ключевую информацию, содержащуюся в рекламах и объявлениях о скидках; 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 презентовать ключевую информацию, содержащуюся в рассказах китайцев из разных провинций (особенности произношения).    </w:t>
            </w:r>
          </w:p>
        </w:tc>
        <w:tc>
          <w:tcPr>
            <w:tcW w:w="199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особенности китайских магазинов и </w:t>
            </w:r>
            <w:r w:rsidR="009A574B" w:rsidRPr="00454BEE">
              <w:rPr>
                <w:rFonts w:ascii="Times New Roman" w:hAnsi="Times New Roman" w:cs="Times New Roman"/>
              </w:rPr>
              <w:t>рынков;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-"договориться о цене", как торговаться с </w:t>
            </w:r>
            <w:r w:rsidR="009A574B" w:rsidRPr="00454BEE">
              <w:rPr>
                <w:rFonts w:ascii="Times New Roman" w:hAnsi="Times New Roman" w:cs="Times New Roman"/>
              </w:rPr>
              <w:t>китайцами (не</w:t>
            </w:r>
            <w:r w:rsidRPr="00454BEE">
              <w:rPr>
                <w:rFonts w:ascii="Times New Roman" w:hAnsi="Times New Roman" w:cs="Times New Roman"/>
              </w:rPr>
              <w:t xml:space="preserve"> унижение, а часть китайской культуры);</w:t>
            </w:r>
          </w:p>
          <w:p w:rsidR="00FC5D25" w:rsidRPr="00454BEE" w:rsidRDefault="00FC5D25" w:rsidP="007C3550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</w:rPr>
              <w:t xml:space="preserve">- что значит "торговля" для китайцев; </w:t>
            </w:r>
          </w:p>
        </w:tc>
        <w:tc>
          <w:tcPr>
            <w:tcW w:w="1699" w:type="dxa"/>
            <w:gridSpan w:val="2"/>
          </w:tcPr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лексика: </w:t>
            </w:r>
            <w:r w:rsidRPr="00454BEE">
              <w:rPr>
                <w:rFonts w:ascii="Times New Roman" w:hAnsi="Times New Roman" w:cs="Times New Roman"/>
                <w:szCs w:val="20"/>
              </w:rPr>
              <w:t>по теме "магазин, покупки", магазины, рынки, товары, еда, одежда, продавец, покупатель и т.д.</w:t>
            </w:r>
          </w:p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5D25" w:rsidRPr="00454BEE" w:rsidTr="009A574B">
        <w:tc>
          <w:tcPr>
            <w:tcW w:w="2248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szCs w:val="20"/>
              </w:rPr>
              <w:lastRenderedPageBreak/>
              <w:t>интересы, увлечения, хобби</w:t>
            </w:r>
          </w:p>
        </w:tc>
        <w:tc>
          <w:tcPr>
            <w:tcW w:w="155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="009A574B" w:rsidRPr="00454BEE">
              <w:rPr>
                <w:rFonts w:ascii="Times New Roman" w:hAnsi="Times New Roman"/>
              </w:rPr>
              <w:t>обсуждение интересов</w:t>
            </w:r>
            <w:r w:rsidRPr="00454BEE">
              <w:rPr>
                <w:rFonts w:ascii="Times New Roman" w:hAnsi="Times New Roman"/>
              </w:rPr>
              <w:t xml:space="preserve">, увлечений с друзьями; </w:t>
            </w:r>
          </w:p>
          <w:p w:rsidR="00FC5D25" w:rsidRPr="00454BEE" w:rsidRDefault="00FC5D25" w:rsidP="0059364A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совместный поход в кино, музей, бар, на концерт;</w:t>
            </w:r>
          </w:p>
          <w:p w:rsidR="00FC5D25" w:rsidRPr="00454BEE" w:rsidRDefault="00FC5D25" w:rsidP="0059364A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-обсуждение просмотренного фильма, прочитанной книги и т.д.; </w:t>
            </w:r>
          </w:p>
          <w:p w:rsidR="00FC5D25" w:rsidRPr="00454BEE" w:rsidRDefault="00FC5D25" w:rsidP="0059364A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разговор со сверстником из КНР </w:t>
            </w:r>
            <w:r w:rsidR="009A574B" w:rsidRPr="00454BEE">
              <w:rPr>
                <w:rFonts w:ascii="Times New Roman" w:hAnsi="Times New Roman"/>
              </w:rPr>
              <w:t>об интересе</w:t>
            </w:r>
            <w:r w:rsidRPr="00454BEE">
              <w:rPr>
                <w:rFonts w:ascii="Times New Roman" w:hAnsi="Times New Roman"/>
              </w:rPr>
              <w:t xml:space="preserve"> и увлечениях российской/китайской молодежи. </w:t>
            </w:r>
          </w:p>
          <w:p w:rsidR="00FC5D25" w:rsidRPr="00454BEE" w:rsidRDefault="00FC5D25" w:rsidP="0059364A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планирование свободного от учебы/работы времени, общение вне стен </w:t>
            </w:r>
            <w:r w:rsidR="009A574B" w:rsidRPr="00454BEE">
              <w:rPr>
                <w:rFonts w:ascii="Times New Roman" w:hAnsi="Times New Roman"/>
              </w:rPr>
              <w:t>университета (</w:t>
            </w:r>
            <w:r w:rsidRPr="00454BEE">
              <w:rPr>
                <w:rFonts w:ascii="Times New Roman" w:hAnsi="Times New Roman"/>
              </w:rPr>
              <w:t xml:space="preserve">в кафе, в </w:t>
            </w:r>
            <w:proofErr w:type="spellStart"/>
            <w:r w:rsidRPr="00454BEE">
              <w:rPr>
                <w:rFonts w:ascii="Times New Roman" w:hAnsi="Times New Roman"/>
              </w:rPr>
              <w:t>макдоналдсе</w:t>
            </w:r>
            <w:proofErr w:type="spellEnd"/>
            <w:r w:rsidRPr="00454BEE">
              <w:rPr>
                <w:rFonts w:ascii="Times New Roman" w:hAnsi="Times New Roman"/>
              </w:rPr>
              <w:t>, по телефону) о планах на день/неделю;</w:t>
            </w:r>
          </w:p>
          <w:p w:rsidR="00FC5D25" w:rsidRPr="00454BEE" w:rsidRDefault="00FC5D25" w:rsidP="0059364A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proofErr w:type="spellStart"/>
            <w:r w:rsidRPr="00454BEE">
              <w:rPr>
                <w:rFonts w:ascii="Times New Roman" w:hAnsi="Times New Roman"/>
              </w:rPr>
              <w:t>внеучебные</w:t>
            </w:r>
            <w:proofErr w:type="spellEnd"/>
            <w:r w:rsidRPr="00454BEE">
              <w:rPr>
                <w:rFonts w:ascii="Times New Roman" w:hAnsi="Times New Roman"/>
              </w:rPr>
              <w:t xml:space="preserve"> мероприятия (на дне-первокурсника) </w:t>
            </w:r>
          </w:p>
          <w:p w:rsidR="00FC5D25" w:rsidRPr="009A574B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9A574B">
              <w:rPr>
                <w:rFonts w:ascii="Times New Roman" w:hAnsi="Times New Roman"/>
                <w:kern w:val="1"/>
                <w:sz w:val="20"/>
              </w:rPr>
              <w:t>- назначение встречи с друзьями/ официальными лицами (преподавателем, сотрудником деканата и т.д.) по телефону и при личном общении (например, с секретарем, сотрудником учебной части и т.д.)</w:t>
            </w:r>
          </w:p>
        </w:tc>
        <w:tc>
          <w:tcPr>
            <w:tcW w:w="1555" w:type="dxa"/>
          </w:tcPr>
          <w:p w:rsidR="00A2471B" w:rsidRDefault="00FC5D25" w:rsidP="00454BEE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r w:rsidRPr="00454BEE">
              <w:rPr>
                <w:rFonts w:ascii="Times New Roman" w:hAnsi="Times New Roman"/>
              </w:rPr>
              <w:t xml:space="preserve"> </w:t>
            </w:r>
          </w:p>
          <w:p w:rsidR="00FC5D25" w:rsidRPr="00454BEE" w:rsidRDefault="00FC5D25" w:rsidP="00A2471B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диалогов, моделирующих ситуации общения, (написанные и озвученный носителем языка)</w:t>
            </w:r>
          </w:p>
          <w:p w:rsidR="00FC5D25" w:rsidRPr="00454BEE" w:rsidRDefault="00FC5D25" w:rsidP="00454BEE">
            <w:pPr>
              <w:pStyle w:val="a9"/>
              <w:jc w:val="both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- 2 монолога (</w:t>
            </w:r>
            <w:proofErr w:type="spellStart"/>
            <w:r w:rsidRPr="00454BEE">
              <w:rPr>
                <w:rFonts w:ascii="Times New Roman" w:hAnsi="Times New Roman"/>
              </w:rPr>
              <w:t>рассках</w:t>
            </w:r>
            <w:proofErr w:type="spellEnd"/>
            <w:r w:rsidRPr="00454BEE">
              <w:rPr>
                <w:rFonts w:ascii="Times New Roman" w:hAnsi="Times New Roman"/>
              </w:rPr>
              <w:t xml:space="preserve"> об интересах) </w:t>
            </w:r>
          </w:p>
          <w:p w:rsidR="00FC5D25" w:rsidRPr="00454BEE" w:rsidRDefault="00FC5D25" w:rsidP="00454BEE">
            <w:pPr>
              <w:pStyle w:val="a9"/>
              <w:jc w:val="both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 текст о том, как проводит свободное время современная китайская молодежь;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китайских фильмов;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9A574B">
              <w:rPr>
                <w:rFonts w:ascii="Times New Roman" w:hAnsi="Times New Roman"/>
                <w:kern w:val="1"/>
                <w:sz w:val="20"/>
              </w:rPr>
              <w:t>аудиозаписи рассказов студентов китайских вузов  об  увлечениях и способах проведения свободного времени.</w:t>
            </w:r>
          </w:p>
        </w:tc>
        <w:tc>
          <w:tcPr>
            <w:tcW w:w="1557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о своих увлечениях, а также узнавать подобную информацию у собеседника (носителя языка);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высказывать мнение и обосновывать свою точку зрения </w:t>
            </w:r>
            <w:r w:rsidR="009A574B" w:rsidRPr="00454BEE">
              <w:rPr>
                <w:rFonts w:ascii="Times New Roman" w:hAnsi="Times New Roman"/>
              </w:rPr>
              <w:t>относительно просмотренного</w:t>
            </w:r>
            <w:r w:rsidRPr="00454BEE">
              <w:rPr>
                <w:rFonts w:ascii="Times New Roman" w:hAnsi="Times New Roman"/>
              </w:rPr>
              <w:t xml:space="preserve"> фильма, прочитанной книги и т.д.;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выдвигать предложения и приглашение к совместной деятельности, а также принимать/отклонять приглашение/предложение;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выяснять предпочтения и желания собеседника по поводу проведения свободного времени, а также высказывать свои предпочтения;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</w:rPr>
              <w:t xml:space="preserve">- научиться приносить и принимать </w:t>
            </w:r>
            <w:r w:rsidR="009A574B" w:rsidRPr="00454BEE">
              <w:rPr>
                <w:rFonts w:ascii="Times New Roman" w:hAnsi="Times New Roman"/>
              </w:rPr>
              <w:t>извинения (</w:t>
            </w:r>
            <w:r w:rsidRPr="00454BEE">
              <w:rPr>
                <w:rFonts w:ascii="Times New Roman" w:hAnsi="Times New Roman"/>
                <w:szCs w:val="20"/>
              </w:rPr>
              <w:t>нейтральное, официальное, неофициальное);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  </w:t>
            </w:r>
            <w:r w:rsidRPr="00454BEE">
              <w:rPr>
                <w:rFonts w:ascii="Times New Roman" w:hAnsi="Times New Roman"/>
              </w:rPr>
              <w:t xml:space="preserve">   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интересы современной китайской молодежи.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репутация для китайцев ("потерять лицо")</w:t>
            </w:r>
          </w:p>
          <w:tbl>
            <w:tblPr>
              <w:tblW w:w="116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634"/>
            </w:tblGrid>
            <w:tr w:rsidR="00FC5D25" w:rsidRPr="00454BEE" w:rsidTr="00525E6C">
              <w:tc>
                <w:tcPr>
                  <w:tcW w:w="1996" w:type="dxa"/>
                  <w:tcBorders>
                    <w:left w:val="single" w:sz="2" w:space="0" w:color="000000"/>
                  </w:tcBorders>
                </w:tcPr>
                <w:p w:rsidR="00FC5D25" w:rsidRDefault="00FC5D25" w:rsidP="00817724">
                  <w:pPr>
                    <w:pStyle w:val="a9"/>
                    <w:snapToGri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- китайская вежливость (извинения, благодарность и т.д.)</w:t>
                  </w:r>
                </w:p>
              </w:tc>
            </w:tr>
          </w:tbl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6" w:type="dxa"/>
            <w:gridSpan w:val="2"/>
          </w:tcPr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b/>
                <w:kern w:val="1"/>
                <w:sz w:val="20"/>
                <w:szCs w:val="20"/>
              </w:rPr>
              <w:t>лексика:</w:t>
            </w:r>
            <w:r w:rsidRPr="00A2471B">
              <w:rPr>
                <w:rFonts w:ascii="Times New Roman" w:hAnsi="Times New Roman"/>
                <w:kern w:val="1"/>
                <w:sz w:val="20"/>
                <w:szCs w:val="20"/>
              </w:rPr>
              <w:t xml:space="preserve"> интересы, увлечения, хобби, различные музыкальные направления, жанры кино/литературы,</w:t>
            </w:r>
          </w:p>
        </w:tc>
      </w:tr>
      <w:tr w:rsidR="00FC5D25" w:rsidRPr="00454BEE" w:rsidTr="009A574B">
        <w:tc>
          <w:tcPr>
            <w:tcW w:w="2248" w:type="dxa"/>
            <w:gridSpan w:val="2"/>
          </w:tcPr>
          <w:p w:rsidR="00FC5D25" w:rsidRPr="00454BEE" w:rsidRDefault="00FC5D25" w:rsidP="00454BEE">
            <w:pPr>
              <w:pStyle w:val="a7"/>
              <w:keepNext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FC5D25" w:rsidRPr="00454BEE" w:rsidRDefault="00FC5D25" w:rsidP="00454BEE">
            <w:pPr>
              <w:pStyle w:val="a7"/>
              <w:keepNext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szCs w:val="20"/>
              </w:rPr>
              <w:t>еда, китайская кухня ( еда: в ресторане, дома)</w:t>
            </w:r>
          </w:p>
        </w:tc>
        <w:tc>
          <w:tcPr>
            <w:tcW w:w="155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поход в китайский ресторан/</w:t>
            </w:r>
            <w:r w:rsidR="00A2471B" w:rsidRPr="00454BEE">
              <w:rPr>
                <w:rFonts w:ascii="Times New Roman" w:hAnsi="Times New Roman"/>
              </w:rPr>
              <w:t>кафе: общение</w:t>
            </w:r>
            <w:r w:rsidRPr="00454BEE">
              <w:rPr>
                <w:rFonts w:ascii="Times New Roman" w:hAnsi="Times New Roman"/>
              </w:rPr>
              <w:t xml:space="preserve"> с официантами (заказ блюд, оплата счета</w:t>
            </w:r>
            <w:r w:rsidR="00A2471B" w:rsidRPr="00454BEE">
              <w:rPr>
                <w:rFonts w:ascii="Times New Roman" w:hAnsi="Times New Roman"/>
              </w:rPr>
              <w:t>), обсуждение</w:t>
            </w:r>
            <w:r w:rsidRPr="00454BEE">
              <w:rPr>
                <w:rFonts w:ascii="Times New Roman" w:hAnsi="Times New Roman"/>
              </w:rPr>
              <w:t xml:space="preserve"> заказа с товарищами </w:t>
            </w:r>
            <w:r w:rsidR="00A2471B" w:rsidRPr="00454BEE">
              <w:rPr>
                <w:rFonts w:ascii="Times New Roman" w:hAnsi="Times New Roman"/>
              </w:rPr>
              <w:t>(что</w:t>
            </w:r>
            <w:r w:rsidRPr="00454BEE">
              <w:rPr>
                <w:rFonts w:ascii="Times New Roman" w:hAnsi="Times New Roman"/>
              </w:rPr>
              <w:t xml:space="preserve"> будем есть/пить, что вкусно, что не </w:t>
            </w:r>
            <w:r w:rsidR="00A2471B" w:rsidRPr="00454BEE">
              <w:rPr>
                <w:rFonts w:ascii="Times New Roman" w:hAnsi="Times New Roman"/>
              </w:rPr>
              <w:t>вкусно и</w:t>
            </w:r>
            <w:r w:rsidR="00A2471B">
              <w:rPr>
                <w:rFonts w:ascii="Times New Roman" w:hAnsi="Times New Roman"/>
              </w:rPr>
              <w:t xml:space="preserve"> </w:t>
            </w:r>
            <w:r w:rsidR="00A2471B" w:rsidRPr="00454BEE">
              <w:rPr>
                <w:rFonts w:ascii="Times New Roman" w:hAnsi="Times New Roman"/>
              </w:rPr>
              <w:t>т.д.</w:t>
            </w:r>
            <w:r w:rsidRPr="00454BEE">
              <w:rPr>
                <w:rFonts w:ascii="Times New Roman" w:hAnsi="Times New Roman"/>
              </w:rPr>
              <w:t>)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обсуждение китайской и русской кухни (например, с другом-китайцем); 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обсуждение вкусовых предпочтений с друзьями;</w:t>
            </w:r>
          </w:p>
        </w:tc>
        <w:tc>
          <w:tcPr>
            <w:tcW w:w="1555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 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-текст страноведческого характера о китайской кухне,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 текст страноведческого характера о системе оплаты счета.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- текст страноведческого характера </w:t>
            </w:r>
            <w:proofErr w:type="gramStart"/>
            <w:r w:rsidRPr="00454BEE">
              <w:rPr>
                <w:rFonts w:ascii="Times New Roman" w:hAnsi="Times New Roman"/>
                <w:szCs w:val="20"/>
              </w:rPr>
              <w:t xml:space="preserve">о  </w:t>
            </w:r>
            <w:r w:rsidRPr="00454BEE">
              <w:rPr>
                <w:rFonts w:ascii="SimSun" w:hAnsi="SimSun" w:cs="SimSun" w:hint="eastAsia"/>
                <w:szCs w:val="20"/>
              </w:rPr>
              <w:t>大排档</w:t>
            </w:r>
            <w:proofErr w:type="gramEnd"/>
            <w:r w:rsidRPr="00454BEE">
              <w:rPr>
                <w:rFonts w:ascii="Times New Roman" w:hAnsi="Times New Roman"/>
                <w:szCs w:val="20"/>
              </w:rPr>
              <w:t>(тексты  написаны и озвучены носителем языка)</w:t>
            </w: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="009A574B" w:rsidRPr="00454BEE">
              <w:rPr>
                <w:rFonts w:ascii="Times New Roman" w:hAnsi="Times New Roman"/>
              </w:rPr>
              <w:t>видеоролик о</w:t>
            </w:r>
            <w:r w:rsidRPr="00454BEE">
              <w:rPr>
                <w:rFonts w:ascii="Times New Roman" w:hAnsi="Times New Roman"/>
              </w:rPr>
              <w:t xml:space="preserve"> ресторанах в Китае;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меню из различных китайских ресторанов, отражающие вкусовые предпочтения китайцев из разных провинций;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китайских фильмов;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-аудиозаписи рассказов простых китайцев из разных провинций на тему: " как и где я питаюсь"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7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общаться в ресторане Китая с </w:t>
            </w:r>
            <w:proofErr w:type="gramStart"/>
            <w:r w:rsidR="00A2471B" w:rsidRPr="00454BEE">
              <w:rPr>
                <w:rFonts w:ascii="Times New Roman" w:hAnsi="Times New Roman"/>
              </w:rPr>
              <w:t xml:space="preserve">официантами:  </w:t>
            </w:r>
            <w:r w:rsidRPr="00454BEE">
              <w:rPr>
                <w:rFonts w:ascii="Times New Roman" w:hAnsi="Times New Roman"/>
              </w:rPr>
              <w:t xml:space="preserve"> </w:t>
            </w:r>
            <w:proofErr w:type="gramEnd"/>
            <w:r w:rsidRPr="00454BEE">
              <w:rPr>
                <w:rFonts w:ascii="Times New Roman" w:hAnsi="Times New Roman"/>
              </w:rPr>
              <w:t xml:space="preserve">заказывать еду, интересоваться составом блюд, спрашивать совета у официантов ( что вкусно/не </w:t>
            </w:r>
            <w:proofErr w:type="spellStart"/>
            <w:r w:rsidRPr="00454BEE">
              <w:rPr>
                <w:rFonts w:ascii="Times New Roman" w:hAnsi="Times New Roman"/>
              </w:rPr>
              <w:t>вскусно</w:t>
            </w:r>
            <w:proofErr w:type="spellEnd"/>
            <w:r w:rsidRPr="00454BEE">
              <w:rPr>
                <w:rFonts w:ascii="Times New Roman" w:hAnsi="Times New Roman"/>
              </w:rPr>
              <w:t xml:space="preserve">), просить счет и расплачиваться;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выражать свое отношение относительно качества/цен предлагаемых блюд: выражать одобрение/неодобрение, пожелания.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выражать свои пожелания и вкусовые </w:t>
            </w:r>
            <w:r w:rsidR="009A574B" w:rsidRPr="00454BEE">
              <w:rPr>
                <w:rFonts w:ascii="Times New Roman" w:hAnsi="Times New Roman"/>
              </w:rPr>
              <w:t>предпочтения,</w:t>
            </w:r>
            <w:r w:rsidRPr="00454BEE">
              <w:rPr>
                <w:rFonts w:ascii="Times New Roman" w:hAnsi="Times New Roman"/>
              </w:rPr>
              <w:t xml:space="preserve"> а также узнавать вкусовые предпочтения собеседника;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обсуждать заказ в ресторане с друзьями;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понимать и презентовать информацию, содержащуюся в меню, а также делать заказ на основе этой информации;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выражать свое мнение относительно китайской кухни, ресторанов в Китае, способах оплаты и т.д., а также </w:t>
            </w:r>
            <w:r w:rsidRPr="00454BEE">
              <w:rPr>
                <w:rFonts w:ascii="Times New Roman" w:hAnsi="Times New Roman"/>
              </w:rPr>
              <w:lastRenderedPageBreak/>
              <w:t>интересоваться мнением собеседника по указанным вопросам;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рассказывать об отношении к еде, ресторанах </w:t>
            </w:r>
            <w:r w:rsidR="009A574B" w:rsidRPr="00454BEE">
              <w:rPr>
                <w:rFonts w:ascii="Times New Roman" w:hAnsi="Times New Roman"/>
              </w:rPr>
              <w:t>и кухне</w:t>
            </w:r>
            <w:r w:rsidRPr="00454BEE">
              <w:rPr>
                <w:rFonts w:ascii="Times New Roman" w:hAnsi="Times New Roman"/>
              </w:rPr>
              <w:t xml:space="preserve"> своей страны, сравнивать с отношением к еде в Китае;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9A574B">
              <w:rPr>
                <w:rFonts w:ascii="Times New Roman" w:hAnsi="Times New Roman"/>
                <w:kern w:val="1"/>
                <w:sz w:val="20"/>
              </w:rPr>
              <w:t>научиться понимать и презентовать ключевую информацию, содержащуюся в рассказах китайцев из разных прови</w:t>
            </w:r>
            <w:r w:rsidR="00A2471B">
              <w:rPr>
                <w:rFonts w:ascii="Times New Roman" w:hAnsi="Times New Roman"/>
                <w:kern w:val="1"/>
                <w:sz w:val="20"/>
              </w:rPr>
              <w:t>нций (особенности произношения)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 xml:space="preserve">- отношение китайцев к еде;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китайская кухня;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особенности названий блюд китайской кухни;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как китайцы питаются в повседневной жизни;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особенности китайских кафе, ресторанов и т.д. "</w:t>
            </w:r>
            <w:r w:rsidRPr="00454BEE">
              <w:rPr>
                <w:rFonts w:ascii="SimSun" w:hAnsi="SimSun" w:cs="SimSun" w:hint="eastAsia"/>
              </w:rPr>
              <w:t>大排档</w:t>
            </w:r>
            <w:r w:rsidRPr="00454BEE">
              <w:rPr>
                <w:rFonts w:ascii="Times New Roman" w:hAnsi="Times New Roman"/>
              </w:rPr>
              <w:t xml:space="preserve"> -  </w:t>
            </w:r>
            <w:r w:rsidR="009A574B" w:rsidRPr="00454BEE">
              <w:rPr>
                <w:rFonts w:ascii="Times New Roman" w:hAnsi="Times New Roman"/>
              </w:rPr>
              <w:t>закусочная под</w:t>
            </w:r>
            <w:r w:rsidRPr="00454BEE">
              <w:rPr>
                <w:rFonts w:ascii="Times New Roman" w:hAnsi="Times New Roman"/>
              </w:rPr>
              <w:t xml:space="preserve"> открытым небом"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  <w:szCs w:val="20"/>
              </w:rPr>
              <w:t>- особенности оплаты счета в Китае и в Европе ( как платить, каждый за себя или один за всех, чаевые) "</w:t>
            </w:r>
            <w:r w:rsidRPr="00A2471B">
              <w:rPr>
                <w:rFonts w:ascii="Times New Roman" w:hAnsi="Times New Roman" w:hint="eastAsia"/>
                <w:kern w:val="1"/>
                <w:sz w:val="20"/>
                <w:szCs w:val="20"/>
              </w:rPr>
              <w:t>请客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лексика: </w:t>
            </w:r>
            <w:r w:rsidRPr="00454BEE">
              <w:rPr>
                <w:rFonts w:ascii="Times New Roman" w:hAnsi="Times New Roman"/>
                <w:sz w:val="20"/>
                <w:szCs w:val="20"/>
              </w:rPr>
              <w:t xml:space="preserve">по теме "еда",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рестораны в Китае и России, китайская кухня, заказ еды, блюда национальной кухни, посетитель, официант, вкусовые предпочтения и т.д.</w:t>
            </w:r>
          </w:p>
          <w:tbl>
            <w:tblPr>
              <w:tblW w:w="116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634"/>
            </w:tblGrid>
            <w:tr w:rsidR="00FC5D25" w:rsidRPr="00454BEE" w:rsidTr="00525E6C">
              <w:tc>
                <w:tcPr>
                  <w:tcW w:w="2986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FC5D25" w:rsidRDefault="00FC5D25" w:rsidP="00817724">
                  <w:pPr>
                    <w:pStyle w:val="a9"/>
                    <w:tabs>
                      <w:tab w:val="left" w:pos="1440"/>
                    </w:tabs>
                    <w:snapToGrid w:val="0"/>
                    <w:rPr>
                      <w:rFonts w:ascii="Times New Roman" w:hAnsi="Times New Roman"/>
                      <w:b/>
                      <w:bCs/>
                      <w:szCs w:val="20"/>
                    </w:rPr>
                  </w:pPr>
                </w:p>
              </w:tc>
            </w:tr>
          </w:tbl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FC5D25" w:rsidRPr="00454BEE" w:rsidTr="009A574B">
        <w:tc>
          <w:tcPr>
            <w:tcW w:w="2248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color w:val="333333"/>
                <w:szCs w:val="20"/>
              </w:rPr>
              <w:lastRenderedPageBreak/>
              <w:t>здоровье</w:t>
            </w:r>
          </w:p>
        </w:tc>
        <w:tc>
          <w:tcPr>
            <w:tcW w:w="155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разговоры о здоровье с однокурсниками/коллегами и т.д.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 китайской аптеке;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 китайской поликлинике/больнице;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обсуждение здорового образа жизни.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5" w:type="dxa"/>
          </w:tcPr>
          <w:p w:rsidR="00A2471B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Основные: 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-монолог о здоровом образе жизни.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рецепт на китайском языке;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инструкция по применению к лекарственному препарату;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="00A2471B" w:rsidRPr="00454BEE">
              <w:rPr>
                <w:rFonts w:ascii="Times New Roman" w:hAnsi="Times New Roman"/>
              </w:rPr>
              <w:t>фрагменты художественных</w:t>
            </w:r>
            <w:r w:rsidRPr="00454BEE">
              <w:rPr>
                <w:rFonts w:ascii="Times New Roman" w:hAnsi="Times New Roman"/>
              </w:rPr>
              <w:t xml:space="preserve"> китайских фильмов </w:t>
            </w:r>
            <w:r w:rsidR="00A2471B" w:rsidRPr="00454BEE">
              <w:rPr>
                <w:rFonts w:ascii="Times New Roman" w:hAnsi="Times New Roman"/>
              </w:rPr>
              <w:t>(на</w:t>
            </w:r>
            <w:r w:rsidRPr="00454BEE">
              <w:rPr>
                <w:rFonts w:ascii="Times New Roman" w:hAnsi="Times New Roman"/>
              </w:rPr>
              <w:t xml:space="preserve"> приеме у врача, в </w:t>
            </w:r>
            <w:r w:rsidR="00A2471B" w:rsidRPr="00454BEE">
              <w:rPr>
                <w:rFonts w:ascii="Times New Roman" w:hAnsi="Times New Roman"/>
              </w:rPr>
              <w:t>аптеке);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7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узнавать о состоянии здоровья собеседника, а также описывать свое самочувствие;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ориентироваться в поликлинике/больницу в </w:t>
            </w:r>
            <w:r w:rsidR="00A2471B" w:rsidRPr="00454BEE">
              <w:rPr>
                <w:rFonts w:ascii="Times New Roman" w:hAnsi="Times New Roman"/>
              </w:rPr>
              <w:t>КНР, рассказывать</w:t>
            </w:r>
            <w:r w:rsidRPr="00454BEE">
              <w:rPr>
                <w:rFonts w:ascii="Times New Roman" w:hAnsi="Times New Roman"/>
              </w:rPr>
              <w:t xml:space="preserve"> о проблемах со здоровьем врачам в поликлинике/аптеке в КНР, а также понимать ответы и рекомендации врачей;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понимать информацию, содержащуюся в рецепте и в инструкции по применению к лекарствам;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9A574B">
              <w:rPr>
                <w:rFonts w:ascii="Times New Roman" w:hAnsi="Times New Roman"/>
                <w:kern w:val="1"/>
                <w:sz w:val="20"/>
              </w:rPr>
              <w:t xml:space="preserve">научиться </w:t>
            </w:r>
            <w:r w:rsidRPr="009A574B">
              <w:rPr>
                <w:rFonts w:ascii="Times New Roman" w:hAnsi="Times New Roman"/>
                <w:kern w:val="1"/>
                <w:sz w:val="20"/>
              </w:rPr>
              <w:lastRenderedPageBreak/>
              <w:t>высказывать свое мнение относительно здорового образа жизни.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 xml:space="preserve">здравоохранение в КНР;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китайская медицина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b/>
                <w:bCs/>
                <w:szCs w:val="20"/>
              </w:rPr>
              <w:t xml:space="preserve">лексика: </w:t>
            </w:r>
            <w:r w:rsidRPr="00454BEE">
              <w:rPr>
                <w:rFonts w:ascii="Times New Roman" w:hAnsi="Times New Roman"/>
                <w:szCs w:val="20"/>
              </w:rPr>
              <w:t xml:space="preserve">по темам "здоровье" и "больница" описание самочувствия, болезни, лекарства и т.д. 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FC5D25" w:rsidRPr="00454BEE" w:rsidTr="009A574B">
        <w:tc>
          <w:tcPr>
            <w:tcW w:w="2248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szCs w:val="20"/>
              </w:rPr>
              <w:lastRenderedPageBreak/>
              <w:t>в гостях</w:t>
            </w:r>
          </w:p>
        </w:tc>
        <w:tc>
          <w:tcPr>
            <w:tcW w:w="155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 гостях у китайского друга (общение в домашней обстановке с его родственниками) 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5" w:type="dxa"/>
          </w:tcPr>
          <w:p w:rsidR="00A2471B" w:rsidRDefault="00FC5D25" w:rsidP="00454BEE">
            <w:pPr>
              <w:pStyle w:val="a9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Основные:      </w:t>
            </w:r>
          </w:p>
          <w:p w:rsidR="00FC5D25" w:rsidRPr="00454BEE" w:rsidRDefault="00FC5D25" w:rsidP="00A2471B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диалоги, моделирующие ситуации общения, (написанные и озвученные носителем языка); </w:t>
            </w: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монолог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фрагмент китайского фильма ( общение в  семье)</w:t>
            </w:r>
          </w:p>
        </w:tc>
        <w:tc>
          <w:tcPr>
            <w:tcW w:w="1557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научиться правильно называть членов китайской семьи;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обращаться к родственникам китайского друга;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общаться на бытовые темы с членами семьи китайского друга (приветствие, прощание, выяснение их рода деятельности, интересов, разговор за обедом и т.д.)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выражать удивление (реакция на ответ или чей-нибудь рассказ), симпатию(расположение)/антипатию к человеку;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рассказывать о своих желаниях, потребностях намерениях, а также узнавать о желаниях, потребностях, намерениях другого человека </w:t>
            </w:r>
            <w:r w:rsidR="00A2471B" w:rsidRPr="00454BEE">
              <w:rPr>
                <w:rFonts w:ascii="Times New Roman" w:hAnsi="Times New Roman"/>
              </w:rPr>
              <w:t>(например</w:t>
            </w:r>
            <w:r w:rsidRPr="00454BEE">
              <w:rPr>
                <w:rFonts w:ascii="Times New Roman" w:hAnsi="Times New Roman"/>
              </w:rPr>
              <w:t xml:space="preserve">, что хочет мама, папа, гость) 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 научиться выражать одобрение, радость </w:t>
            </w:r>
            <w:r w:rsidR="00A2471B" w:rsidRPr="00454BEE">
              <w:rPr>
                <w:rFonts w:ascii="Times New Roman" w:hAnsi="Times New Roman"/>
              </w:rPr>
              <w:lastRenderedPageBreak/>
              <w:t>(например</w:t>
            </w:r>
            <w:r w:rsidRPr="00454BEE">
              <w:rPr>
                <w:rFonts w:ascii="Times New Roman" w:hAnsi="Times New Roman"/>
              </w:rPr>
              <w:t>, радость от похода в гости к другу)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научиться выражать и принимать благодарность(например, при общении с другом и членами его семьи).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>- китайская семья (члены китайской семьи, как их правильно называть);</w:t>
            </w:r>
          </w:p>
          <w:p w:rsidR="00FC5D25" w:rsidRPr="00454BEE" w:rsidRDefault="00FC5D25" w:rsidP="00817724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родственные отношения в Китае</w:t>
            </w:r>
          </w:p>
          <w:p w:rsidR="00FC5D25" w:rsidRPr="00A2471B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/>
                <w:kern w:val="1"/>
                <w:sz w:val="2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особенности общения в китайской семье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/>
                <w:szCs w:val="20"/>
              </w:rPr>
              <w:t xml:space="preserve"> университет, преподаватели, студенты, сотрудники, помещения университета, интересы, хобби, изучение китайского языка, студенческая жизнь, мероприятия в вузе, слова, относящиеся к учебному процессу и т.д., 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FC5D25" w:rsidRPr="00454BEE" w:rsidTr="009A574B">
        <w:tc>
          <w:tcPr>
            <w:tcW w:w="2248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color w:val="333333"/>
                <w:szCs w:val="20"/>
              </w:rPr>
              <w:lastRenderedPageBreak/>
              <w:t>праздники, традиции, обычай и жизненные привычки.</w:t>
            </w:r>
          </w:p>
        </w:tc>
        <w:tc>
          <w:tcPr>
            <w:tcW w:w="155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в гостях у китайского друга во время праздника, например, во время праздника середины осени.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обсуждение традиций, обычаев и жизненных привычек русских и китайцев с носителем языка.</w:t>
            </w:r>
            <w:r w:rsidRPr="00454B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5" w:type="dxa"/>
          </w:tcPr>
          <w:p w:rsidR="00A2471B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Основные: 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 </w:t>
            </w:r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- 3 текста страноведческого характера</w:t>
            </w:r>
          </w:p>
          <w:p w:rsidR="00FC5D25" w:rsidRPr="00454BEE" w:rsidRDefault="00FC5D25" w:rsidP="00454BEE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="00A2471B" w:rsidRPr="00454BEE">
              <w:rPr>
                <w:rFonts w:ascii="Times New Roman" w:hAnsi="Times New Roman"/>
              </w:rPr>
              <w:t>видеоролик о</w:t>
            </w:r>
            <w:r w:rsidRPr="00454BEE">
              <w:rPr>
                <w:rFonts w:ascii="Times New Roman" w:hAnsi="Times New Roman"/>
              </w:rPr>
              <w:t xml:space="preserve"> традициях и обычаях китайцев, а также текст, написанный на основе этого ролика; 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фрагменты китайских фильмов </w:t>
            </w:r>
          </w:p>
          <w:p w:rsidR="00FC5D25" w:rsidRPr="00454BEE" w:rsidRDefault="00FC5D25" w:rsidP="00A2471B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>-аудиозаписи рассказов простых китайцев из разных провинций на тему: "мой любимый праздник</w:t>
            </w:r>
          </w:p>
        </w:tc>
        <w:tc>
          <w:tcPr>
            <w:tcW w:w="1557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о традиционных китайских праздниках, выражать свое отношение к ним.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рассказывать о традициях и обычаях китайцев, выражать свое отношения к ним, а также сравнивать с традициями и о </w:t>
            </w:r>
            <w:proofErr w:type="spellStart"/>
            <w:r w:rsidRPr="00454BEE">
              <w:rPr>
                <w:rFonts w:ascii="Times New Roman" w:hAnsi="Times New Roman"/>
              </w:rPr>
              <w:t>бычаями</w:t>
            </w:r>
            <w:proofErr w:type="spellEnd"/>
            <w:r w:rsidRPr="00454BEE">
              <w:rPr>
                <w:rFonts w:ascii="Times New Roman" w:hAnsi="Times New Roman"/>
              </w:rPr>
              <w:t xml:space="preserve"> своей родной страны. </w:t>
            </w:r>
          </w:p>
          <w:p w:rsidR="00FC5D25" w:rsidRPr="00454BEE" w:rsidRDefault="00FC5D25" w:rsidP="00A2471B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 xml:space="preserve">- научиться понимать и презентовать ключевую информацию, содержащуюся в рассказах китайцев из разных провинций (особенности произношения).    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праздники, традиции, обычай и жизненные привычки китайцев.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/>
                <w:szCs w:val="20"/>
              </w:rPr>
              <w:t xml:space="preserve"> </w:t>
            </w:r>
          </w:p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- </w:t>
            </w:r>
            <w:r w:rsidRPr="00454BEE">
              <w:rPr>
                <w:rFonts w:ascii="Times New Roman" w:hAnsi="Times New Roman"/>
                <w:color w:val="333333"/>
                <w:szCs w:val="20"/>
              </w:rPr>
              <w:t>праздники, традиции, обычай и жизненные привычки китайцев.</w:t>
            </w:r>
            <w:r w:rsidRPr="00454BEE">
              <w:rPr>
                <w:rFonts w:ascii="Times New Roman" w:hAnsi="Times New Roman"/>
                <w:szCs w:val="20"/>
              </w:rPr>
              <w:t xml:space="preserve"> 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FC5D25" w:rsidRPr="00454BEE" w:rsidTr="009A574B">
        <w:tc>
          <w:tcPr>
            <w:tcW w:w="2248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путешествия </w:t>
            </w:r>
            <w:r w:rsidRPr="00454BEE">
              <w:rPr>
                <w:rFonts w:ascii="Times New Roman" w:hAnsi="Times New Roman"/>
                <w:color w:val="333333"/>
                <w:szCs w:val="20"/>
              </w:rPr>
              <w:t>(планы на каникулы)</w:t>
            </w:r>
          </w:p>
        </w:tc>
        <w:tc>
          <w:tcPr>
            <w:tcW w:w="155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обсуждение предстоящего путешествия с друзьями в Китай </w:t>
            </w:r>
            <w:r w:rsidR="00A2471B" w:rsidRPr="00454BEE">
              <w:rPr>
                <w:rFonts w:ascii="Times New Roman" w:hAnsi="Times New Roman"/>
              </w:rPr>
              <w:t>(обсуждение</w:t>
            </w:r>
            <w:r w:rsidRPr="00454BEE">
              <w:rPr>
                <w:rFonts w:ascii="Times New Roman" w:hAnsi="Times New Roman"/>
              </w:rPr>
              <w:t xml:space="preserve"> маршрута, способа путешествия и т.д.);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покупка и бронирование </w:t>
            </w:r>
            <w:r w:rsidRPr="00454BEE">
              <w:rPr>
                <w:rFonts w:ascii="Times New Roman" w:hAnsi="Times New Roman"/>
              </w:rPr>
              <w:lastRenderedPageBreak/>
              <w:t xml:space="preserve">билетов на поезд/самолет </w:t>
            </w:r>
            <w:r w:rsidR="00A2471B" w:rsidRPr="00454BEE">
              <w:rPr>
                <w:rFonts w:ascii="Times New Roman" w:hAnsi="Times New Roman"/>
              </w:rPr>
              <w:t>(на</w:t>
            </w:r>
            <w:r w:rsidRPr="00454BEE">
              <w:rPr>
                <w:rFonts w:ascii="Times New Roman" w:hAnsi="Times New Roman"/>
              </w:rPr>
              <w:t xml:space="preserve"> вокзале, в кассе, через интернет);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получение визы в консульстве Китая)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 аэропорту </w:t>
            </w:r>
            <w:r w:rsidR="00A2471B" w:rsidRPr="00454BEE">
              <w:rPr>
                <w:rFonts w:ascii="Times New Roman" w:hAnsi="Times New Roman"/>
              </w:rPr>
              <w:t>(прохождение</w:t>
            </w:r>
            <w:r w:rsidRPr="00454BEE">
              <w:rPr>
                <w:rFonts w:ascii="Times New Roman" w:hAnsi="Times New Roman"/>
              </w:rPr>
              <w:t xml:space="preserve"> таможни, оформление багажа и т.д.);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 вокзале </w:t>
            </w:r>
            <w:r w:rsidR="00A2471B" w:rsidRPr="00454BEE">
              <w:rPr>
                <w:rFonts w:ascii="Times New Roman" w:hAnsi="Times New Roman"/>
              </w:rPr>
              <w:t>(мы</w:t>
            </w:r>
            <w:r w:rsidRPr="00454BEE">
              <w:rPr>
                <w:rFonts w:ascii="Times New Roman" w:hAnsi="Times New Roman"/>
              </w:rPr>
              <w:t xml:space="preserve"> едем в другой город)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обмен валюты </w:t>
            </w:r>
            <w:r w:rsidR="00A2471B" w:rsidRPr="00454BEE">
              <w:rPr>
                <w:rFonts w:ascii="Times New Roman" w:hAnsi="Times New Roman"/>
              </w:rPr>
              <w:t>(мне</w:t>
            </w:r>
            <w:r w:rsidRPr="00454BEE">
              <w:rPr>
                <w:rFonts w:ascii="Times New Roman" w:hAnsi="Times New Roman"/>
              </w:rPr>
              <w:t xml:space="preserve"> надо поменять деньги);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 гостинице </w:t>
            </w:r>
            <w:r w:rsidR="00A2471B" w:rsidRPr="00454BEE">
              <w:rPr>
                <w:rFonts w:ascii="Times New Roman" w:hAnsi="Times New Roman"/>
              </w:rPr>
              <w:t>(заселение</w:t>
            </w:r>
            <w:r w:rsidRPr="00454BEE">
              <w:rPr>
                <w:rFonts w:ascii="Times New Roman" w:hAnsi="Times New Roman"/>
              </w:rPr>
              <w:t>, проживание, выбор и оплата номера)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обсуждение достопримечательностей Китая и России с носителем языка.</w:t>
            </w:r>
          </w:p>
        </w:tc>
        <w:tc>
          <w:tcPr>
            <w:tcW w:w="1555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lastRenderedPageBreak/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 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2 текста о достопримечательностях </w:t>
            </w:r>
            <w:r w:rsidRPr="00454BEE">
              <w:rPr>
                <w:rFonts w:ascii="Times New Roman" w:hAnsi="Times New Roman"/>
              </w:rPr>
              <w:lastRenderedPageBreak/>
              <w:t>Китая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</w:rPr>
              <w:t>- тексты страноведческого характера</w:t>
            </w:r>
            <w:r w:rsidRPr="00454BE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-фотографии указателей и табло китайских аэропортов и вокзалов; 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-аудиозаписи объявлений в аэропорту и на вокзале в Китае;</w:t>
            </w:r>
          </w:p>
          <w:p w:rsidR="00FC5D25" w:rsidRPr="00454BEE" w:rsidRDefault="00FC5D25" w:rsidP="006D5077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="00A2471B" w:rsidRPr="00454BEE">
              <w:rPr>
                <w:rFonts w:ascii="Times New Roman" w:hAnsi="Times New Roman"/>
              </w:rPr>
              <w:t>фрагменты документальных</w:t>
            </w:r>
            <w:r w:rsidRPr="00454BEE">
              <w:rPr>
                <w:rFonts w:ascii="Times New Roman" w:hAnsi="Times New Roman"/>
              </w:rPr>
              <w:t xml:space="preserve"> китайских фильмов о достопримечательностях </w:t>
            </w:r>
            <w:r w:rsidR="00A2471B" w:rsidRPr="00454BEE">
              <w:rPr>
                <w:rFonts w:ascii="Times New Roman" w:hAnsi="Times New Roman"/>
              </w:rPr>
              <w:t>страны;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-рекламный проспект гостиницы -регистрационная карточка о въезде в страну,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анкета на получение визы; 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7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 xml:space="preserve">- научиться </w:t>
            </w:r>
            <w:r w:rsidR="00A2471B" w:rsidRPr="00454BEE">
              <w:rPr>
                <w:rFonts w:ascii="Times New Roman" w:hAnsi="Times New Roman"/>
              </w:rPr>
              <w:t>рассказывать про</w:t>
            </w:r>
            <w:r w:rsidRPr="00454BEE">
              <w:rPr>
                <w:rFonts w:ascii="Times New Roman" w:hAnsi="Times New Roman"/>
              </w:rPr>
              <w:t xml:space="preserve"> некоторые основные достопримечательности крупных городов Китая и своего родного </w:t>
            </w:r>
            <w:r w:rsidR="00A2471B" w:rsidRPr="00454BEE">
              <w:rPr>
                <w:rFonts w:ascii="Times New Roman" w:hAnsi="Times New Roman"/>
              </w:rPr>
              <w:t>города. -</w:t>
            </w:r>
            <w:r w:rsidRPr="00454BEE">
              <w:rPr>
                <w:rFonts w:ascii="Times New Roman" w:hAnsi="Times New Roman"/>
              </w:rPr>
              <w:t xml:space="preserve"> научиться </w:t>
            </w:r>
            <w:r w:rsidRPr="00454BEE">
              <w:rPr>
                <w:rFonts w:ascii="Times New Roman" w:hAnsi="Times New Roman"/>
              </w:rPr>
              <w:lastRenderedPageBreak/>
              <w:t>участвовать в диалоге с носителем языка на тему: "достопримечательности Китая и России";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выражать свое отношение к тому или иному месту (нравится/не нравится/что конкретно нравится, что нет и т.д.), а также узнавать мнение собеседника.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планировать самостоятельное путешествие в Китай;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 научиться покупать и бронировать билеты на поезд/самолет (на вокзале, в кассе, через интернет): научиться получать информацию о наличии/стоимости/форме оплаты билетов и т.д.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ориентироваться в аэропорту Китая и общаться с сотрудниками: понимать и отвечать на вопросы пограничников </w:t>
            </w:r>
            <w:r w:rsidR="00A2471B" w:rsidRPr="00454BEE">
              <w:rPr>
                <w:rFonts w:ascii="Times New Roman" w:hAnsi="Times New Roman"/>
              </w:rPr>
              <w:t>(например</w:t>
            </w:r>
            <w:r w:rsidRPr="00454BEE">
              <w:rPr>
                <w:rFonts w:ascii="Times New Roman" w:hAnsi="Times New Roman"/>
              </w:rPr>
              <w:t>, о цели поездки и т.д.), понимать информацию, содержащуюся на указателях, научиться оформлять и сдавать багаж и т.д.;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понимать </w:t>
            </w:r>
            <w:r w:rsidRPr="00454BEE">
              <w:rPr>
                <w:rFonts w:ascii="Times New Roman" w:hAnsi="Times New Roman"/>
              </w:rPr>
              <w:lastRenderedPageBreak/>
              <w:t xml:space="preserve">информацию, содержащуюся в визовой </w:t>
            </w:r>
            <w:r w:rsidR="00A2471B" w:rsidRPr="00454BEE">
              <w:rPr>
                <w:rFonts w:ascii="Times New Roman" w:hAnsi="Times New Roman"/>
              </w:rPr>
              <w:t>анкете, регистрационной</w:t>
            </w:r>
            <w:r w:rsidRPr="00454BEE">
              <w:rPr>
                <w:rFonts w:ascii="Times New Roman" w:hAnsi="Times New Roman"/>
              </w:rPr>
              <w:t xml:space="preserve"> карточке о въезде в страну, а также заполнять вышеуказанные документы;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покупать билеты на поезд/автобус дальнего следования в Китае, научиться понимать информацию, содержащуюся </w:t>
            </w:r>
            <w:proofErr w:type="gramStart"/>
            <w:r w:rsidRPr="00454BEE">
              <w:rPr>
                <w:rFonts w:ascii="Times New Roman" w:hAnsi="Times New Roman"/>
              </w:rPr>
              <w:t>в ж</w:t>
            </w:r>
            <w:proofErr w:type="gramEnd"/>
            <w:r w:rsidRPr="00454BEE">
              <w:rPr>
                <w:rFonts w:ascii="Times New Roman" w:hAnsi="Times New Roman"/>
              </w:rPr>
              <w:t xml:space="preserve">/д билете, научиться ориентироваться в типах китайских поездов.  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обменивать деньги и совершать другие банковские </w:t>
            </w:r>
            <w:r w:rsidR="00A2471B" w:rsidRPr="00454BEE">
              <w:rPr>
                <w:rFonts w:ascii="Times New Roman" w:hAnsi="Times New Roman"/>
              </w:rPr>
              <w:t>операции (например</w:t>
            </w:r>
            <w:r w:rsidRPr="00454BEE">
              <w:rPr>
                <w:rFonts w:ascii="Times New Roman" w:hAnsi="Times New Roman"/>
              </w:rPr>
              <w:t>, денежные переводы);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бронировать и </w:t>
            </w:r>
            <w:r w:rsidR="00A2471B" w:rsidRPr="00454BEE">
              <w:rPr>
                <w:rFonts w:ascii="Times New Roman" w:hAnsi="Times New Roman"/>
              </w:rPr>
              <w:t>оплачивать номер</w:t>
            </w:r>
            <w:r w:rsidRPr="00454BEE">
              <w:rPr>
                <w:rFonts w:ascii="Times New Roman" w:hAnsi="Times New Roman"/>
              </w:rPr>
              <w:t xml:space="preserve"> в гостинице;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на понимать и презентовать ключевую информацию, содержащуюся в рекламном проспекте гостиницы, а также на основе текста рекламного проспект уточнять интересующую информацию (например, узнавать о наличии свободных </w:t>
            </w:r>
            <w:r w:rsidRPr="00454BEE">
              <w:rPr>
                <w:rFonts w:ascii="Times New Roman" w:hAnsi="Times New Roman"/>
              </w:rPr>
              <w:lastRenderedPageBreak/>
              <w:t>номеров и стоимости и т.д.)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научиться выражать свое мнение относительно путешествий, а также узнавать мнение других людей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>- основные достопримечательностей и памятники культуры КНР;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особенности путешествия по Китаю наземным транспортом </w:t>
            </w:r>
            <w:r w:rsidR="00A2471B" w:rsidRPr="00454BEE">
              <w:rPr>
                <w:rFonts w:ascii="Times New Roman" w:hAnsi="Times New Roman"/>
              </w:rPr>
              <w:t>(типы</w:t>
            </w:r>
            <w:r w:rsidRPr="00454BEE">
              <w:rPr>
                <w:rFonts w:ascii="Times New Roman" w:hAnsi="Times New Roman"/>
              </w:rPr>
              <w:t xml:space="preserve"> </w:t>
            </w:r>
            <w:r w:rsidR="00A2471B" w:rsidRPr="00454BEE">
              <w:rPr>
                <w:rFonts w:ascii="Times New Roman" w:hAnsi="Times New Roman"/>
              </w:rPr>
              <w:t>поездов, автобусы</w:t>
            </w:r>
            <w:r w:rsidRPr="00454BEE">
              <w:rPr>
                <w:rFonts w:ascii="Times New Roman" w:hAnsi="Times New Roman"/>
              </w:rPr>
              <w:t xml:space="preserve"> </w:t>
            </w:r>
            <w:r w:rsidRPr="00454BEE">
              <w:rPr>
                <w:rFonts w:ascii="Times New Roman" w:hAnsi="Times New Roman"/>
              </w:rPr>
              <w:lastRenderedPageBreak/>
              <w:t>дальнего следования)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особенности китайских гостиниц; 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>-</w:t>
            </w:r>
            <w:r w:rsidRPr="00A2471B">
              <w:rPr>
                <w:rFonts w:ascii="Times New Roman" w:hAnsi="Times New Roman"/>
                <w:kern w:val="1"/>
                <w:sz w:val="20"/>
              </w:rPr>
              <w:t xml:space="preserve"> туризм в КНР</w:t>
            </w:r>
          </w:p>
        </w:tc>
        <w:tc>
          <w:tcPr>
            <w:tcW w:w="1556" w:type="dxa"/>
            <w:gridSpan w:val="2"/>
          </w:tcPr>
          <w:p w:rsidR="00FC5D25" w:rsidRPr="00A2471B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/>
                <w:kern w:val="1"/>
                <w:sz w:val="20"/>
              </w:rPr>
            </w:pPr>
            <w:r w:rsidRPr="00A2471B">
              <w:rPr>
                <w:rFonts w:ascii="Times New Roman" w:hAnsi="Times New Roman"/>
                <w:b/>
                <w:kern w:val="1"/>
                <w:sz w:val="20"/>
              </w:rPr>
              <w:lastRenderedPageBreak/>
              <w:t>лексика:</w:t>
            </w:r>
            <w:r w:rsidRPr="00A2471B">
              <w:rPr>
                <w:rFonts w:ascii="Times New Roman" w:hAnsi="Times New Roman"/>
                <w:kern w:val="1"/>
                <w:sz w:val="20"/>
              </w:rPr>
              <w:t xml:space="preserve"> по теме "путешествия,", способы путешествий ( транспорт),организация путешествий  (одному, через турфирму, организует вуз, </w:t>
            </w:r>
            <w:r w:rsidRPr="00A2471B">
              <w:rPr>
                <w:rFonts w:ascii="Times New Roman" w:hAnsi="Times New Roman"/>
                <w:kern w:val="1"/>
                <w:sz w:val="20"/>
              </w:rPr>
              <w:lastRenderedPageBreak/>
              <w:t xml:space="preserve">путешествия в одиночку, в компании друзей), стажировка в Китае, ситуации в аэропорту ( багаж, такси, билеты), обмен валюты ( в банке),  проживание ( гостиницы, бронь номера, способы оплаты) и </w:t>
            </w:r>
            <w:proofErr w:type="spellStart"/>
            <w:r w:rsidRPr="00A2471B">
              <w:rPr>
                <w:rFonts w:ascii="Times New Roman" w:hAnsi="Times New Roman"/>
                <w:kern w:val="1"/>
                <w:sz w:val="20"/>
              </w:rPr>
              <w:t>т.д</w:t>
            </w:r>
            <w:proofErr w:type="spellEnd"/>
          </w:p>
        </w:tc>
      </w:tr>
      <w:tr w:rsidR="00FC5D25" w:rsidRPr="00454BEE" w:rsidTr="009A574B">
        <w:tc>
          <w:tcPr>
            <w:tcW w:w="2248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color w:val="333333"/>
                <w:szCs w:val="20"/>
              </w:rPr>
              <w:lastRenderedPageBreak/>
              <w:t>город</w:t>
            </w:r>
          </w:p>
        </w:tc>
        <w:tc>
          <w:tcPr>
            <w:tcW w:w="155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- обсуждение   транспортной ситуации </w:t>
            </w:r>
            <w:r w:rsidR="00A2471B" w:rsidRPr="00454BEE">
              <w:rPr>
                <w:rFonts w:ascii="Times New Roman" w:hAnsi="Times New Roman"/>
                <w:szCs w:val="20"/>
              </w:rPr>
              <w:t>в различных</w:t>
            </w:r>
            <w:r w:rsidRPr="00454BEE">
              <w:rPr>
                <w:rFonts w:ascii="Times New Roman" w:hAnsi="Times New Roman"/>
                <w:szCs w:val="20"/>
              </w:rPr>
              <w:t xml:space="preserve"> городах Китая и России;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 общение на улице с незнакомыми людьми (узнать дорогу у прохожего, объяснить дорогу прохожему)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- поездка куда-нибудь </w:t>
            </w:r>
            <w:r w:rsidR="00A2471B" w:rsidRPr="00454BEE">
              <w:rPr>
                <w:rFonts w:ascii="Times New Roman" w:hAnsi="Times New Roman"/>
                <w:szCs w:val="20"/>
              </w:rPr>
              <w:t>(на</w:t>
            </w:r>
            <w:r w:rsidRPr="00454BEE">
              <w:rPr>
                <w:rFonts w:ascii="Times New Roman" w:hAnsi="Times New Roman"/>
                <w:szCs w:val="20"/>
              </w:rPr>
              <w:t xml:space="preserve"> различных видах транспорта);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- общение со знакомыми о том или ином месте в городе </w:t>
            </w:r>
            <w:r w:rsidR="00A2471B" w:rsidRPr="00454BEE">
              <w:rPr>
                <w:rFonts w:ascii="Times New Roman" w:hAnsi="Times New Roman"/>
                <w:szCs w:val="20"/>
              </w:rPr>
              <w:t>(выражение</w:t>
            </w:r>
            <w:r w:rsidRPr="00454BEE">
              <w:rPr>
                <w:rFonts w:ascii="Times New Roman" w:hAnsi="Times New Roman"/>
                <w:szCs w:val="20"/>
              </w:rPr>
              <w:t xml:space="preserve"> своего отношения);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- общение на улицах города: в такси </w:t>
            </w:r>
            <w:r w:rsidR="00A2471B" w:rsidRPr="00454BEE">
              <w:rPr>
                <w:rFonts w:ascii="Times New Roman" w:hAnsi="Times New Roman"/>
                <w:szCs w:val="20"/>
              </w:rPr>
              <w:t>(тонкости</w:t>
            </w:r>
            <w:r w:rsidRPr="00454BEE">
              <w:rPr>
                <w:rFonts w:ascii="Times New Roman" w:hAnsi="Times New Roman"/>
                <w:szCs w:val="20"/>
              </w:rPr>
              <w:t xml:space="preserve"> общения с таксистами);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 в гостинице </w:t>
            </w:r>
            <w:r w:rsidR="00A2471B" w:rsidRPr="00454BEE">
              <w:rPr>
                <w:rFonts w:ascii="Times New Roman" w:hAnsi="Times New Roman"/>
                <w:szCs w:val="20"/>
              </w:rPr>
              <w:t>(тонкости</w:t>
            </w:r>
            <w:r w:rsidRPr="00454BEE">
              <w:rPr>
                <w:rFonts w:ascii="Times New Roman" w:hAnsi="Times New Roman"/>
                <w:szCs w:val="20"/>
              </w:rPr>
              <w:t xml:space="preserve"> общения с горничными и администраторами)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 на рынке </w:t>
            </w:r>
            <w:r w:rsidR="00A2471B" w:rsidRPr="00454BEE">
              <w:rPr>
                <w:rFonts w:ascii="Times New Roman" w:hAnsi="Times New Roman"/>
                <w:szCs w:val="20"/>
              </w:rPr>
              <w:t>(как</w:t>
            </w:r>
            <w:r w:rsidRPr="00454BEE">
              <w:rPr>
                <w:rFonts w:ascii="Times New Roman" w:hAnsi="Times New Roman"/>
                <w:szCs w:val="20"/>
              </w:rPr>
              <w:t xml:space="preserve"> не дать себя обмануть) 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 на таможне </w:t>
            </w:r>
            <w:r w:rsidR="00A2471B" w:rsidRPr="00454BEE">
              <w:rPr>
                <w:rFonts w:ascii="Times New Roman" w:hAnsi="Times New Roman"/>
                <w:szCs w:val="20"/>
              </w:rPr>
              <w:t>(тонкости</w:t>
            </w:r>
            <w:r w:rsidRPr="00454BEE">
              <w:rPr>
                <w:rFonts w:ascii="Times New Roman" w:hAnsi="Times New Roman"/>
                <w:szCs w:val="20"/>
              </w:rPr>
              <w:t xml:space="preserve"> общения с китайскими пограничниками)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 в аэропорту </w:t>
            </w:r>
            <w:r w:rsidR="00A2471B" w:rsidRPr="00454BEE">
              <w:rPr>
                <w:rFonts w:ascii="Times New Roman" w:hAnsi="Times New Roman"/>
                <w:szCs w:val="20"/>
              </w:rPr>
              <w:t>(потерянный</w:t>
            </w:r>
            <w:r w:rsidRPr="00454BEE">
              <w:rPr>
                <w:rFonts w:ascii="Times New Roman" w:hAnsi="Times New Roman"/>
                <w:szCs w:val="20"/>
              </w:rPr>
              <w:t xml:space="preserve"> </w:t>
            </w:r>
            <w:r w:rsidRPr="00454BEE">
              <w:rPr>
                <w:rFonts w:ascii="Times New Roman" w:hAnsi="Times New Roman"/>
                <w:szCs w:val="20"/>
              </w:rPr>
              <w:lastRenderedPageBreak/>
              <w:t xml:space="preserve">багаж) 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на вокзале/ в поезде.      </w:t>
            </w:r>
          </w:p>
        </w:tc>
        <w:tc>
          <w:tcPr>
            <w:tcW w:w="1555" w:type="dxa"/>
          </w:tcPr>
          <w:p w:rsidR="00A2471B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lastRenderedPageBreak/>
              <w:t xml:space="preserve">Основные:  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-монолог </w:t>
            </w:r>
            <w:r w:rsidR="00A2471B" w:rsidRPr="00454BEE">
              <w:rPr>
                <w:rFonts w:ascii="Times New Roman" w:hAnsi="Times New Roman"/>
                <w:szCs w:val="20"/>
              </w:rPr>
              <w:t>(о</w:t>
            </w:r>
            <w:r w:rsidRPr="00454BEE">
              <w:rPr>
                <w:rFonts w:ascii="Times New Roman" w:hAnsi="Times New Roman"/>
                <w:szCs w:val="20"/>
              </w:rPr>
              <w:t xml:space="preserve"> транспортной ситуации в городе)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карта Пекина и Шанхая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схемы пекинского и шанхайского метро;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-фотографии указателей на улицах Китая и в метро;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-аудиозаписи объявлений в автобусах и метро Китая;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текст страноведческого характера </w:t>
            </w:r>
            <w:r w:rsidR="00A2471B" w:rsidRPr="00454BEE">
              <w:rPr>
                <w:rFonts w:ascii="Times New Roman" w:hAnsi="Times New Roman"/>
                <w:szCs w:val="20"/>
              </w:rPr>
              <w:t>о страноведческий характер</w:t>
            </w:r>
            <w:r w:rsidRPr="00454BEE">
              <w:rPr>
                <w:rFonts w:ascii="Times New Roman" w:hAnsi="Times New Roman"/>
                <w:szCs w:val="20"/>
              </w:rPr>
              <w:t xml:space="preserve"> о городском транспорте в Китае.;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 аудиозапись автобусной экскурсии по Пекину;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китайских фильмов;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7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рассказывать о транспортной системе города, высказывать свое отношение </w:t>
            </w:r>
            <w:r w:rsidR="00A2471B" w:rsidRPr="00454BEE">
              <w:rPr>
                <w:rFonts w:ascii="Times New Roman" w:hAnsi="Times New Roman"/>
              </w:rPr>
              <w:t>в поездки</w:t>
            </w:r>
            <w:r w:rsidRPr="00454BEE">
              <w:rPr>
                <w:rFonts w:ascii="Times New Roman" w:hAnsi="Times New Roman"/>
              </w:rPr>
              <w:t xml:space="preserve"> на различных видах транспорта </w:t>
            </w:r>
            <w:r w:rsidR="00A2471B" w:rsidRPr="00454BEE">
              <w:rPr>
                <w:rFonts w:ascii="Times New Roman" w:hAnsi="Times New Roman"/>
              </w:rPr>
              <w:t>(как</w:t>
            </w:r>
            <w:r w:rsidRPr="00454BEE">
              <w:rPr>
                <w:rFonts w:ascii="Times New Roman" w:hAnsi="Times New Roman"/>
              </w:rPr>
              <w:t xml:space="preserve"> лучше/быстрее добираться на работу/учебу, пробки в городе и т.д.), а также узнавать мнение собеседника.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</w:t>
            </w:r>
            <w:r w:rsidR="00A2471B" w:rsidRPr="00454BEE">
              <w:rPr>
                <w:rFonts w:ascii="Times New Roman" w:hAnsi="Times New Roman"/>
              </w:rPr>
              <w:t>выяснять дорогу</w:t>
            </w:r>
            <w:r w:rsidRPr="00454BEE">
              <w:rPr>
                <w:rFonts w:ascii="Times New Roman" w:hAnsi="Times New Roman"/>
              </w:rPr>
              <w:t xml:space="preserve"> до того или иного места в городе у прохожего, а </w:t>
            </w:r>
            <w:r w:rsidR="00A2471B" w:rsidRPr="00454BEE">
              <w:rPr>
                <w:rFonts w:ascii="Times New Roman" w:hAnsi="Times New Roman"/>
              </w:rPr>
              <w:t>также объяснять</w:t>
            </w:r>
            <w:r w:rsidRPr="00454BEE">
              <w:rPr>
                <w:rFonts w:ascii="Times New Roman" w:hAnsi="Times New Roman"/>
              </w:rPr>
              <w:t xml:space="preserve"> дорогу прохожему;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опираясь на карту, научиться прокладывать маршрут по городу;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-научиться понимать и презентовать информацию, содержащуюся в карте китайского города;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ориентироваться в системе городского транспорта крупного </w:t>
            </w:r>
            <w:r w:rsidRPr="00454BEE">
              <w:rPr>
                <w:rFonts w:ascii="Times New Roman" w:hAnsi="Times New Roman"/>
              </w:rPr>
              <w:lastRenderedPageBreak/>
              <w:t xml:space="preserve">китайского города </w:t>
            </w:r>
            <w:r w:rsidR="00A2471B" w:rsidRPr="00454BEE">
              <w:rPr>
                <w:rFonts w:ascii="Times New Roman" w:hAnsi="Times New Roman"/>
              </w:rPr>
              <w:t>(например</w:t>
            </w:r>
            <w:r w:rsidRPr="00454BEE">
              <w:rPr>
                <w:rFonts w:ascii="Times New Roman" w:hAnsi="Times New Roman"/>
              </w:rPr>
              <w:t>, Пекина или Шанхая</w:t>
            </w:r>
            <w:r w:rsidR="00A2471B" w:rsidRPr="00454BEE">
              <w:rPr>
                <w:rFonts w:ascii="Times New Roman" w:hAnsi="Times New Roman"/>
              </w:rPr>
              <w:t>): научиться</w:t>
            </w:r>
            <w:r w:rsidRPr="00454BEE">
              <w:rPr>
                <w:rFonts w:ascii="Times New Roman" w:hAnsi="Times New Roman"/>
              </w:rPr>
              <w:t xml:space="preserve"> понимать и презентовать информацию, содержащуюся в схеме метро/автобусного маршрута, на указателях в метро /на улицах, научиться покупать билеты на метро/автобус и т.д.;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 научиться мирным путем разрешать проблемные ситуации, с которыми иностранцы часто сталкиваются в Китае: (например, - -научиться общаться с таксистами в Китае: объяснять дорогу, договориться о </w:t>
            </w:r>
            <w:r w:rsidR="00A2471B" w:rsidRPr="00454BEE">
              <w:rPr>
                <w:rFonts w:ascii="Times New Roman" w:hAnsi="Times New Roman"/>
              </w:rPr>
              <w:t>цене (попросить</w:t>
            </w:r>
            <w:r w:rsidRPr="00454BEE">
              <w:rPr>
                <w:rFonts w:ascii="Times New Roman" w:hAnsi="Times New Roman"/>
              </w:rPr>
              <w:t xml:space="preserve"> включить счетчик, если выключен), оплачивать поездку и </w:t>
            </w:r>
            <w:proofErr w:type="spellStart"/>
            <w:r w:rsidRPr="00454BEE">
              <w:rPr>
                <w:rFonts w:ascii="Times New Roman" w:hAnsi="Times New Roman"/>
              </w:rPr>
              <w:t>т.д</w:t>
            </w:r>
            <w:proofErr w:type="spellEnd"/>
            <w:r w:rsidRPr="00454BEE">
              <w:rPr>
                <w:rFonts w:ascii="Times New Roman" w:hAnsi="Times New Roman"/>
              </w:rPr>
              <w:t>; научиться сделать так, чтобы таксист проникся к тебе: научиться завязывать и поддерживать беседу с таксистами;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общаться с горничными и администраторами китайских гостиниц/общежитий: например, </w:t>
            </w:r>
            <w:r w:rsidR="00A2471B" w:rsidRPr="00454BEE">
              <w:rPr>
                <w:rFonts w:ascii="Times New Roman" w:hAnsi="Times New Roman"/>
              </w:rPr>
              <w:lastRenderedPageBreak/>
              <w:t>объяснить,</w:t>
            </w:r>
            <w:r w:rsidRPr="00454BEE">
              <w:rPr>
                <w:rFonts w:ascii="Times New Roman" w:hAnsi="Times New Roman"/>
              </w:rPr>
              <w:t xml:space="preserve"> что ты потерял квитанцию, попросить горничную в гостинице заменить разбитый кем-то до тебя бокал, попросить починить что-то в номере, правильно объяснить, что у тебя что-то украли пока тебя не было и вежливо потребовать возместить ущерб и т.д.;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общаться с пограничниками на таможне (например, объяснить почему у тебя просрочена виза);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завязывать и поддерживать разговор с таксистами, горничными, сотрудниками гостиницы/вокзала/аэропорта, пассажирами в поезде;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объяснять суть проблемы, а также понимать какие пути ее решения тебе предлагают; 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  <w:color w:val="333333"/>
              </w:rPr>
            </w:pPr>
            <w:r w:rsidRPr="00454BEE">
              <w:rPr>
                <w:rFonts w:ascii="Times New Roman" w:hAnsi="Times New Roman"/>
              </w:rPr>
              <w:t xml:space="preserve">- научиться высказывать свое отношение к предложениям собеседника (согласен/не согласен/частично согласен), высказывать свои предложения, иными словами </w:t>
            </w:r>
            <w:r w:rsidRPr="00454BEE">
              <w:rPr>
                <w:rFonts w:ascii="Times New Roman" w:hAnsi="Times New Roman"/>
              </w:rPr>
              <w:lastRenderedPageBreak/>
              <w:t xml:space="preserve">научиться вести </w:t>
            </w:r>
            <w:r w:rsidRPr="00454BEE">
              <w:rPr>
                <w:rFonts w:ascii="Times New Roman" w:hAnsi="Times New Roman"/>
                <w:color w:val="333333"/>
              </w:rPr>
              <w:t>конструктивный диалог с собеседником;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>- транспортная система городов Китая.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особенности городского транспорта в Китае;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авиа и ж/д транспорт в КНР.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как в Китае принято решать конфликтные ситуации;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-тонкости общения с китайцами на улицах;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о чем говоря простые китайцы ( например, о чем говорить с таксистом, с бабушкой в парке, с молодым китайцем в поезде и т.д.)</w:t>
            </w:r>
          </w:p>
        </w:tc>
        <w:tc>
          <w:tcPr>
            <w:tcW w:w="1556" w:type="dxa"/>
            <w:gridSpan w:val="2"/>
          </w:tcPr>
          <w:p w:rsidR="00FC5D25" w:rsidRPr="00454BEE" w:rsidRDefault="00A2471B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/>
                <w:szCs w:val="20"/>
              </w:rPr>
              <w:t xml:space="preserve"> по</w:t>
            </w:r>
            <w:r w:rsidR="00FC5D25" w:rsidRPr="00454BEE">
              <w:rPr>
                <w:rFonts w:ascii="Times New Roman" w:hAnsi="Times New Roman"/>
                <w:szCs w:val="20"/>
              </w:rPr>
              <w:t xml:space="preserve"> теме "город", основные объекты в городе, виды транспорта, способы передвижения, основные места, маршруты; 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FC5D25" w:rsidRPr="00454BEE" w:rsidTr="009A574B">
        <w:tc>
          <w:tcPr>
            <w:tcW w:w="2248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szCs w:val="20"/>
              </w:rPr>
              <w:lastRenderedPageBreak/>
              <w:t>погода, климат</w:t>
            </w:r>
          </w:p>
        </w:tc>
        <w:tc>
          <w:tcPr>
            <w:tcW w:w="155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разговоры о погоде </w:t>
            </w:r>
            <w:r w:rsidR="00A2471B" w:rsidRPr="00454BEE">
              <w:rPr>
                <w:rFonts w:ascii="Times New Roman" w:hAnsi="Times New Roman"/>
              </w:rPr>
              <w:t>(какая</w:t>
            </w:r>
            <w:r w:rsidRPr="00454BEE">
              <w:rPr>
                <w:rFonts w:ascii="Times New Roman" w:hAnsi="Times New Roman"/>
              </w:rPr>
              <w:t xml:space="preserve"> погода нравится/не нравится, какая погода сегодня/</w:t>
            </w:r>
            <w:r w:rsidR="00A2471B" w:rsidRPr="00454BEE">
              <w:rPr>
                <w:rFonts w:ascii="Times New Roman" w:hAnsi="Times New Roman"/>
              </w:rPr>
              <w:t>завтра, любимое</w:t>
            </w:r>
            <w:r w:rsidRPr="00454BEE">
              <w:rPr>
                <w:rFonts w:ascii="Times New Roman" w:hAnsi="Times New Roman"/>
              </w:rPr>
              <w:t xml:space="preserve"> время года); 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обсуждение климатических условий России и Китай с носителями языка.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>- обсуждение стихийных бедствий ( землетрясения, наводнения, оползни).</w:t>
            </w:r>
          </w:p>
        </w:tc>
        <w:tc>
          <w:tcPr>
            <w:tcW w:w="1555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A2471B">
              <w:rPr>
                <w:rFonts w:ascii="Times New Roman" w:hAnsi="Times New Roman"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:rsidR="00FC5D25" w:rsidRPr="00A2471B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 xml:space="preserve">-монолог </w:t>
            </w:r>
            <w:r w:rsidR="00A2471B" w:rsidRPr="00A2471B">
              <w:rPr>
                <w:rFonts w:ascii="Times New Roman" w:hAnsi="Times New Roman"/>
              </w:rPr>
              <w:t>(о</w:t>
            </w:r>
            <w:r w:rsidRPr="00A2471B">
              <w:rPr>
                <w:rFonts w:ascii="Times New Roman" w:hAnsi="Times New Roman"/>
              </w:rPr>
              <w:t xml:space="preserve"> временах года); </w:t>
            </w:r>
          </w:p>
          <w:p w:rsidR="00FC5D25" w:rsidRPr="00A2471B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 xml:space="preserve">- текст о климате Китая. </w:t>
            </w:r>
          </w:p>
          <w:p w:rsidR="00FC5D25" w:rsidRPr="00A2471B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Дополнительные: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прогноз погоды </w:t>
            </w:r>
            <w:r w:rsidR="00A2471B" w:rsidRPr="00454BEE">
              <w:rPr>
                <w:rFonts w:ascii="Times New Roman" w:hAnsi="Times New Roman"/>
              </w:rPr>
              <w:t>(печатный</w:t>
            </w:r>
            <w:r w:rsidRPr="00454BEE">
              <w:rPr>
                <w:rFonts w:ascii="Times New Roman" w:hAnsi="Times New Roman"/>
              </w:rPr>
              <w:t xml:space="preserve"> текст из газеты)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прогноз погоды </w:t>
            </w:r>
            <w:r w:rsidR="00A2471B" w:rsidRPr="00454BEE">
              <w:rPr>
                <w:rFonts w:ascii="Times New Roman" w:hAnsi="Times New Roman"/>
              </w:rPr>
              <w:t>(видео</w:t>
            </w:r>
            <w:r w:rsidRPr="00454BEE">
              <w:rPr>
                <w:rFonts w:ascii="Times New Roman" w:hAnsi="Times New Roman"/>
              </w:rPr>
              <w:t xml:space="preserve">)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- 3 новостные заметки о природных катастрофах в КНР </w:t>
            </w:r>
            <w:r w:rsidR="00A2471B" w:rsidRPr="00454BEE">
              <w:rPr>
                <w:rFonts w:ascii="Times New Roman" w:hAnsi="Times New Roman"/>
              </w:rPr>
              <w:t>(печатных</w:t>
            </w:r>
            <w:r w:rsidRPr="00454BEE">
              <w:rPr>
                <w:rFonts w:ascii="Times New Roman" w:hAnsi="Times New Roman"/>
              </w:rPr>
              <w:t xml:space="preserve"> текст)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- 3 новостные заметки о природных катастрофах в КНР </w:t>
            </w:r>
            <w:r w:rsidR="00A2471B" w:rsidRPr="00454BEE">
              <w:rPr>
                <w:rFonts w:ascii="Times New Roman" w:hAnsi="Times New Roman"/>
              </w:rPr>
              <w:t>(видео</w:t>
            </w:r>
            <w:r w:rsidRPr="00454BEE">
              <w:rPr>
                <w:rFonts w:ascii="Times New Roman" w:hAnsi="Times New Roman"/>
              </w:rPr>
              <w:t xml:space="preserve">, фрагмент новостей);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аудиозапись рассказа жителя Китая о природных катастрофах в КНР; </w:t>
            </w:r>
          </w:p>
          <w:p w:rsidR="00FC5D25" w:rsidRPr="00A2471B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/>
                <w:kern w:val="1"/>
                <w:sz w:val="2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фрагмент художественного фильма: "землетрясение".</w:t>
            </w:r>
          </w:p>
        </w:tc>
        <w:tc>
          <w:tcPr>
            <w:tcW w:w="1557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о погоде, а также выяснять подобную информацию у собеседника;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понимать и презентовать информацию, содержащуюся в прогнозах погоды </w:t>
            </w:r>
            <w:r w:rsidR="00A2471B" w:rsidRPr="00454BEE">
              <w:rPr>
                <w:rFonts w:ascii="Times New Roman" w:hAnsi="Times New Roman"/>
              </w:rPr>
              <w:t>(на</w:t>
            </w:r>
            <w:r w:rsidRPr="00454BEE">
              <w:rPr>
                <w:rFonts w:ascii="Times New Roman" w:hAnsi="Times New Roman"/>
              </w:rPr>
              <w:t xml:space="preserve"> телевидении, по радио, в газете</w:t>
            </w:r>
            <w:proofErr w:type="gramStart"/>
            <w:r w:rsidRPr="00454BEE">
              <w:rPr>
                <w:rFonts w:ascii="Times New Roman" w:hAnsi="Times New Roman"/>
              </w:rPr>
              <w:t>) ;</w:t>
            </w:r>
            <w:proofErr w:type="gramEnd"/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описывать свое любимое время года, а также выяснять подобную информацию у собеседника; 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обсуждать с собеседником климатические условия Китая и России.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понимать информацию, содержащуюся в коротких новостных сообщениях о стихийных бедствиях, а также обсуждать произошедшие события с носителями языка; 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обмениваться мнениями относительно причин, последствий и путей ликвидации последствий </w:t>
            </w:r>
            <w:r w:rsidRPr="00454BEE">
              <w:rPr>
                <w:rFonts w:ascii="Times New Roman" w:hAnsi="Times New Roman"/>
              </w:rPr>
              <w:lastRenderedPageBreak/>
              <w:t xml:space="preserve">природных катастроф. 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научиться выражать сочувствие людям, пострадавшим во время стихийных бедствий, а гражданам страны, где произошло стихийное бедствия.</w:t>
            </w:r>
            <w:r w:rsidRPr="00454B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lastRenderedPageBreak/>
              <w:t xml:space="preserve">-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Климатические условия в различных регионах Китая</w:t>
            </w:r>
          </w:p>
        </w:tc>
        <w:tc>
          <w:tcPr>
            <w:tcW w:w="1556" w:type="dxa"/>
            <w:gridSpan w:val="2"/>
          </w:tcPr>
          <w:p w:rsidR="00FC5D25" w:rsidRPr="00454BEE" w:rsidRDefault="00A2471B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/>
                <w:szCs w:val="20"/>
              </w:rPr>
              <w:t xml:space="preserve"> по</w:t>
            </w:r>
            <w:r w:rsidR="00FC5D25" w:rsidRPr="00454BEE">
              <w:rPr>
                <w:rFonts w:ascii="Times New Roman" w:hAnsi="Times New Roman"/>
                <w:szCs w:val="20"/>
              </w:rPr>
              <w:t xml:space="preserve"> теме "погода", времена года, природные явления, климат, природные катаклизмы </w:t>
            </w:r>
            <w:r w:rsidRPr="00454BEE">
              <w:rPr>
                <w:rFonts w:ascii="Times New Roman" w:hAnsi="Times New Roman"/>
                <w:szCs w:val="20"/>
              </w:rPr>
              <w:t>(землетрясение</w:t>
            </w:r>
            <w:r w:rsidR="00FC5D25" w:rsidRPr="00454BEE">
              <w:rPr>
                <w:rFonts w:ascii="Times New Roman" w:hAnsi="Times New Roman"/>
                <w:szCs w:val="20"/>
              </w:rPr>
              <w:t>, наводнение и т.д.</w:t>
            </w:r>
            <w:r w:rsidRPr="00454BEE">
              <w:rPr>
                <w:rFonts w:ascii="Times New Roman" w:hAnsi="Times New Roman"/>
                <w:szCs w:val="20"/>
              </w:rPr>
              <w:t>);</w:t>
            </w:r>
            <w:r w:rsidR="00FC5D25" w:rsidRPr="00454BEE">
              <w:rPr>
                <w:rFonts w:ascii="Times New Roman" w:hAnsi="Times New Roman"/>
                <w:szCs w:val="20"/>
              </w:rPr>
              <w:t xml:space="preserve"> 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FC5D25" w:rsidRPr="00454BEE" w:rsidTr="009A574B">
        <w:tc>
          <w:tcPr>
            <w:tcW w:w="2248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szCs w:val="20"/>
              </w:rPr>
              <w:lastRenderedPageBreak/>
              <w:t>спорт</w:t>
            </w:r>
          </w:p>
        </w:tc>
        <w:tc>
          <w:tcPr>
            <w:tcW w:w="155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разговоры о спорте с носителями языка </w:t>
            </w:r>
            <w:r w:rsidR="00A2471B" w:rsidRPr="00454BEE">
              <w:rPr>
                <w:rFonts w:ascii="Times New Roman" w:hAnsi="Times New Roman"/>
              </w:rPr>
              <w:t>(о</w:t>
            </w:r>
            <w:r w:rsidRPr="00454BEE">
              <w:rPr>
                <w:rFonts w:ascii="Times New Roman" w:hAnsi="Times New Roman"/>
              </w:rPr>
              <w:t xml:space="preserve"> любимых видах спорта, спортсмен или болельщик, обо олимпийских играх и т.д.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посещение спортивных соревнований; 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посещение стадиона, фитнес центра и т.д.</w:t>
            </w:r>
          </w:p>
        </w:tc>
        <w:tc>
          <w:tcPr>
            <w:tcW w:w="1555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-монолог о спорте в </w:t>
            </w:r>
            <w:proofErr w:type="spellStart"/>
            <w:r w:rsidRPr="00454BEE">
              <w:rPr>
                <w:rFonts w:ascii="Times New Roman" w:hAnsi="Times New Roman"/>
              </w:rPr>
              <w:t>повседненвной</w:t>
            </w:r>
            <w:proofErr w:type="spellEnd"/>
            <w:r w:rsidRPr="00454BEE">
              <w:rPr>
                <w:rFonts w:ascii="Times New Roman" w:hAnsi="Times New Roman"/>
              </w:rPr>
              <w:t xml:space="preserve"> </w:t>
            </w:r>
            <w:r w:rsidR="00A2471B" w:rsidRPr="00454BEE">
              <w:rPr>
                <w:rFonts w:ascii="Times New Roman" w:hAnsi="Times New Roman"/>
              </w:rPr>
              <w:t>жизни.</w:t>
            </w:r>
            <w:r w:rsidRPr="00454BEE">
              <w:rPr>
                <w:rFonts w:ascii="Times New Roman" w:hAnsi="Times New Roman"/>
              </w:rPr>
              <w:t xml:space="preserve"> 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-гимн олимпиады 2008 в Пекине 2014 в Сочи </w:t>
            </w:r>
            <w:r w:rsidR="00A2471B" w:rsidRPr="00454BEE">
              <w:rPr>
                <w:rFonts w:ascii="Times New Roman" w:hAnsi="Times New Roman"/>
              </w:rPr>
              <w:t>(видео</w:t>
            </w:r>
            <w:r w:rsidRPr="00454BEE">
              <w:rPr>
                <w:rFonts w:ascii="Times New Roman" w:hAnsi="Times New Roman"/>
              </w:rPr>
              <w:t xml:space="preserve">) </w:t>
            </w:r>
          </w:p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фрагменты  художественных и документальных китайских фильмов.</w:t>
            </w:r>
          </w:p>
        </w:tc>
        <w:tc>
          <w:tcPr>
            <w:tcW w:w="1557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рассказывать о своем отношении к спорту, а также узнавать подобную информацию у собеседника </w:t>
            </w:r>
            <w:r w:rsidR="00A2471B" w:rsidRPr="00454BEE">
              <w:rPr>
                <w:rFonts w:ascii="Times New Roman" w:hAnsi="Times New Roman"/>
              </w:rPr>
              <w:t>(любимые</w:t>
            </w:r>
            <w:r w:rsidRPr="00454BEE">
              <w:rPr>
                <w:rFonts w:ascii="Times New Roman" w:hAnsi="Times New Roman"/>
              </w:rPr>
              <w:t xml:space="preserve"> виды спорта, участник или болельщик, отношение к олимпийским играм и т.д.) 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обсуждать спортивные соревнования с друзьями (например, во время просмотра футбольного матча)  </w:t>
            </w:r>
          </w:p>
          <w:p w:rsidR="00FC5D25" w:rsidRPr="00454BEE" w:rsidRDefault="00FC5D25" w:rsidP="00F6106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узнавать у собеседника информацию об отношении к спорту в КНР, а также рассказывать </w:t>
            </w:r>
            <w:proofErr w:type="gramStart"/>
            <w:r w:rsidRPr="00454BEE">
              <w:rPr>
                <w:rFonts w:ascii="Times New Roman" w:hAnsi="Times New Roman"/>
              </w:rPr>
              <w:t>об отношению</w:t>
            </w:r>
            <w:proofErr w:type="gramEnd"/>
            <w:r w:rsidRPr="00454BEE">
              <w:rPr>
                <w:rFonts w:ascii="Times New Roman" w:hAnsi="Times New Roman"/>
              </w:rPr>
              <w:t xml:space="preserve"> к спорту русских.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6" w:type="dxa"/>
            <w:gridSpan w:val="2"/>
          </w:tcPr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отношение к спорту в Китае.</w:t>
            </w:r>
            <w:r w:rsidRPr="00454B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лексика: по теме "</w:t>
            </w:r>
            <w:proofErr w:type="spellStart"/>
            <w:r w:rsidRPr="00454BEE">
              <w:rPr>
                <w:rFonts w:ascii="Times New Roman" w:hAnsi="Times New Roman"/>
                <w:szCs w:val="20"/>
              </w:rPr>
              <w:t>спрт</w:t>
            </w:r>
            <w:proofErr w:type="spellEnd"/>
            <w:r w:rsidRPr="00454BEE">
              <w:rPr>
                <w:rFonts w:ascii="Times New Roman" w:hAnsi="Times New Roman"/>
                <w:szCs w:val="20"/>
              </w:rPr>
              <w:t>", виды спорта, олимпийские игры, спортивный матч, судьи, баллы, болельщики и т.д.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FC5D25" w:rsidRPr="00454BEE" w:rsidTr="009A574B">
        <w:tc>
          <w:tcPr>
            <w:tcW w:w="2248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Планы на будущее</w:t>
            </w:r>
          </w:p>
        </w:tc>
        <w:tc>
          <w:tcPr>
            <w:tcW w:w="1555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 обсуждение планов на будущее со сверстниками из КНР.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- </w:t>
            </w:r>
            <w:r w:rsidRPr="00454BEE">
              <w:rPr>
                <w:rFonts w:ascii="Times New Roman" w:hAnsi="Times New Roman"/>
                <w:szCs w:val="20"/>
              </w:rPr>
              <w:lastRenderedPageBreak/>
              <w:t>собеседование при приеме в университет КНР или при приеме на работу в китайскую компанию.</w:t>
            </w:r>
          </w:p>
        </w:tc>
        <w:tc>
          <w:tcPr>
            <w:tcW w:w="1555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lastRenderedPageBreak/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 xml:space="preserve">-  диалоги, моделирующие ситуации общения, (написанные и </w:t>
            </w:r>
            <w:r w:rsidRPr="00454BEE">
              <w:rPr>
                <w:rFonts w:ascii="Times New Roman" w:hAnsi="Times New Roman"/>
              </w:rPr>
              <w:lastRenderedPageBreak/>
              <w:t>озвученные носителем языка);</w:t>
            </w:r>
          </w:p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монолог "планы на будущее"</w:t>
            </w:r>
          </w:p>
          <w:p w:rsidR="00FC5D25" w:rsidRPr="00454BEE" w:rsidRDefault="00FC5D25" w:rsidP="000E6900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  <w:r w:rsidRPr="00454BEE">
              <w:rPr>
                <w:rFonts w:ascii="Times New Roman" w:hAnsi="Times New Roman"/>
              </w:rPr>
              <w:t xml:space="preserve"> </w:t>
            </w:r>
          </w:p>
          <w:p w:rsidR="00FC5D25" w:rsidRPr="00454BEE" w:rsidRDefault="00FC5D25" w:rsidP="000E6900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фрагменты китайских фильмов </w:t>
            </w:r>
          </w:p>
          <w:p w:rsidR="00FC5D25" w:rsidRPr="00454BEE" w:rsidRDefault="00FC5D25" w:rsidP="000E6900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-аудиозаписи рассказов </w:t>
            </w:r>
            <w:r w:rsidR="00A2471B" w:rsidRPr="00454BEE">
              <w:rPr>
                <w:rFonts w:ascii="Times New Roman" w:hAnsi="Times New Roman"/>
              </w:rPr>
              <w:t>о планах</w:t>
            </w:r>
            <w:r w:rsidRPr="00454BEE">
              <w:rPr>
                <w:rFonts w:ascii="Times New Roman" w:hAnsi="Times New Roman"/>
              </w:rPr>
              <w:t xml:space="preserve"> на будущее студентов одного из вузов Китая;</w:t>
            </w:r>
          </w:p>
          <w:p w:rsidR="00FC5D25" w:rsidRPr="0073588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88E">
              <w:rPr>
                <w:rFonts w:ascii="Times New Roman" w:hAnsi="Times New Roman"/>
                <w:sz w:val="20"/>
                <w:szCs w:val="20"/>
              </w:rPr>
              <w:t>- объявления о вакансиях в китайской компании.</w:t>
            </w:r>
          </w:p>
          <w:p w:rsidR="00FC5D25" w:rsidRPr="0073588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588E">
              <w:rPr>
                <w:rFonts w:ascii="Times New Roman" w:hAnsi="Times New Roman"/>
                <w:sz w:val="20"/>
                <w:szCs w:val="20"/>
              </w:rPr>
              <w:t>- материалы для поступающих в вузы КНР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7" w:type="dxa"/>
            <w:gridSpan w:val="2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 xml:space="preserve">- научиться рассказывать о своих планах на будущее, а также выяснять подобную </w:t>
            </w:r>
            <w:r w:rsidRPr="00454BEE">
              <w:rPr>
                <w:rFonts w:ascii="Times New Roman" w:hAnsi="Times New Roman"/>
              </w:rPr>
              <w:lastRenderedPageBreak/>
              <w:t>информацию у собеседника.</w:t>
            </w:r>
          </w:p>
          <w:p w:rsidR="00FC5D25" w:rsidRPr="00454BEE" w:rsidRDefault="00FC5D25" w:rsidP="000E6900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давать оценку той или иной профессии, описывать плюсы и минусы; </w:t>
            </w:r>
          </w:p>
          <w:p w:rsidR="00FC5D25" w:rsidRPr="00454BEE" w:rsidRDefault="00FC5D25" w:rsidP="000E6900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грамотно реагировать на предполагаемые вопросы работодателя во время собеседования; </w:t>
            </w:r>
          </w:p>
          <w:p w:rsidR="00FC5D25" w:rsidRPr="00454BEE" w:rsidRDefault="00FC5D25" w:rsidP="000E6900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 научиться понимать и презентовать ключевую информацию, содержащуюся в рассказах китайских студентов.</w:t>
            </w:r>
          </w:p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6" w:type="dxa"/>
            <w:gridSpan w:val="2"/>
          </w:tcPr>
          <w:p w:rsidR="00FC5D25" w:rsidRPr="00454BEE" w:rsidRDefault="00FC5D25" w:rsidP="00A24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lastRenderedPageBreak/>
              <w:t>- особенности обучения в китайских Вузах.</w:t>
            </w:r>
          </w:p>
        </w:tc>
        <w:tc>
          <w:tcPr>
            <w:tcW w:w="1556" w:type="dxa"/>
            <w:gridSpan w:val="2"/>
          </w:tcPr>
          <w:p w:rsidR="00FC5D25" w:rsidRPr="00454BEE" w:rsidRDefault="00FC5D25" w:rsidP="00454B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b/>
                <w:kern w:val="1"/>
                <w:sz w:val="20"/>
              </w:rPr>
              <w:t>лексика:</w:t>
            </w:r>
            <w:r w:rsidRPr="00A2471B">
              <w:rPr>
                <w:rFonts w:ascii="Times New Roman" w:hAnsi="Times New Roman"/>
                <w:kern w:val="1"/>
                <w:sz w:val="20"/>
              </w:rPr>
              <w:t xml:space="preserve"> профессия, профессиональные интересы, </w:t>
            </w:r>
            <w:r w:rsidRPr="00A2471B">
              <w:rPr>
                <w:rFonts w:ascii="Times New Roman" w:hAnsi="Times New Roman"/>
                <w:kern w:val="1"/>
                <w:sz w:val="20"/>
              </w:rPr>
              <w:lastRenderedPageBreak/>
              <w:t>учеба в Китае.</w:t>
            </w:r>
          </w:p>
        </w:tc>
      </w:tr>
    </w:tbl>
    <w:p w:rsidR="00A2471B" w:rsidRDefault="00A2471B" w:rsidP="007358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Pr="002D3C67" w:rsidRDefault="00FC5D25" w:rsidP="007358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Приложение 1.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center"/>
        <w:rPr>
          <w:rFonts w:ascii="Times New Roman" w:hAnsi="Times New Roman" w:cs="Times New Roman"/>
          <w:b/>
          <w:bCs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 по основным видам речевой деятельности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Говорение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Диалогическая речь</w:t>
      </w:r>
    </w:p>
    <w:p w:rsidR="00FC5D25" w:rsidRDefault="00FC5D25" w:rsidP="006D4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диалога 10-15 реплик со стороны каждого учащегося. Продолжительность диалога 4-6 минуты.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Монологическая речь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сообщение, рассказ-повествование (включающий эмоционально-оценочные суждения),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расказ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описание,  рассуждение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(характеристика) с высказыванием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своего мнения и аргументацией с опорой и без опоры на прочитанный или услышанный текст или заданную коммуникативную ситуацию. Объем монологического высказывания 15-30 фраз. Продолжительность монолога 4 - 6 минут.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Аудирование</w:t>
      </w:r>
      <w:proofErr w:type="spellEnd"/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пониманием основного содержания текста осуществляется на аутентичном материале, содержащим наряду с изученным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до 5 минут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до 5 минут.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:rsidR="00FC5D25" w:rsidRDefault="00FC5D25" w:rsidP="006D4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Жанры текстов: бытовые (письма личного характера, записки и т.д. учебные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текты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) художественные (небольшие рассказы), прагматические, научно-популярные, публицистические. </w:t>
      </w:r>
    </w:p>
    <w:p w:rsidR="00FC5D25" w:rsidRDefault="00FC5D25" w:rsidP="006D4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Типы текстов: рассказ, личный дневник, отрывок из художественного произведения, объявление, рецепт, меню, проспект, реклама,</w:t>
      </w:r>
      <w:r w:rsidRPr="006D440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статья,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интервью,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т.д.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Независимо от вида чтения возможно использование словаря: двуязычного, одноязычного (толкового).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пониманием основного содержания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выборочным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 полным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осуществляется на несложных аутентичных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текстах,  построенных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и совершенствование письменной речи, а именно умений: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заполнять формуляры, бланки, писать СV/резюме (указывать имя, фамилию, пол, гражданство, адрес и т.д.), официальное письмо (жалобу, рекламацию);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личное письмо в ответ на письмо-стимул, оформляя его в соответствии с нормами, принятыми в странах изучаемого языка. Объем личного письма – 100-140 слов, включая адрес;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составлять  план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тезисы устного или письменного сообщения;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эссе разных типов, работы творческого характера, такие как рассказ, публицистическую статью (для школьного журнала), рецензию на книгу, фильм.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использовать письменную речь в ходе проектной деятельности.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Языковые знания и навыки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Орфография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Совершенствование орфографических навыков, в том числе применительно к новому языковому материалу.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Фонетическая сторона речи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слухопроизносительных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навыков, в том числе применительно к новому языковому материалу.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Лексическая сторона речи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тематики полной средней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школы, 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также наиболее распространенных устойчивых словосочетаний, оценочной лексики, реплик-клише речевого этикета, отражающих особенности  культуры страны/стран  изучаемого языка.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потенциального словаря за счет овладения новыми</w:t>
      </w:r>
      <w:r>
        <w:rPr>
          <w:rFonts w:ascii="Times New Roman" w:hAnsi="Times New Roman" w:cs="Times New Roman"/>
          <w:color w:val="6B006D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значениями знакомых слов, </w:t>
      </w:r>
      <w:r w:rsidR="00A2471B">
        <w:rPr>
          <w:rFonts w:ascii="Times New Roman" w:hAnsi="Times New Roman" w:cs="Times New Roman"/>
          <w:color w:val="000000"/>
          <w:sz w:val="28"/>
          <w:szCs w:val="28"/>
          <w:u w:color="000000"/>
        </w:rPr>
        <w:t>новыми словообразовательными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моделями, интернациональной лексикой. Развитие соответствующих лексических навыков.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Лексический минимум выпускников полной средней школы составляет 1500 единиц.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Грамматическая сторона речи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Расширение объема значений изученных грамматических </w:t>
      </w:r>
      <w:r w:rsidR="006D678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явлений.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Систематизация грамматического материала.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Социокультурные знания и умения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характера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Компенсаторные умения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и специальные учебные умения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Дальнейшее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умений, связанных с приемами самостоятельного приобретения знаний: использовать двуязычные и одноязычные (толковые) словари, словари синонимов-антонимов, фразеологические словари, комбинаторные словари, словари лексической сочетаемости и другую справочную литературу,  в том числе  лингвострановедческую; ориентироваться в иноязычном письменном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аудиотексте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; 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  выделять нужную информацию из различных источников на иностранном языке, в том числе  из Интернета и  обобщать ее;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пециальных учебных умений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интерпретировать языковые средства, отражающие особенности иной культуры; находить ключевые слова;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слова на основе языковой догадки и </w:t>
      </w:r>
      <w:r w:rsidR="006D6781">
        <w:rPr>
          <w:rFonts w:ascii="Times New Roman" w:hAnsi="Times New Roman" w:cs="Times New Roman"/>
          <w:color w:val="000000"/>
          <w:sz w:val="28"/>
          <w:szCs w:val="28"/>
          <w:u w:color="000000"/>
        </w:rPr>
        <w:t>словообразовательного анализа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; использовать выборочный перевод.</w:t>
      </w:r>
    </w:p>
    <w:p w:rsidR="006D6781" w:rsidRDefault="006D6781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73588E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Приложение 2. Критерии оценивания учебной деятельности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1. Цели оценивания: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Получение информации о процессе обучения.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Предоставление информации о процессе обучения учащимся и их родителям. Понимание сильных и слабых сторон учащихся с целью индивидуализации процесса обучения.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Планирование деятельности учителя и учащегося в соответствии с полученной в ходе оценивания информацией.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у учащихся навыков самоконтроля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самооценивания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2. Виды оценивания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7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Диагностическое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проводится перед изучением какой-либо темы и используется для получения информации о том, что учащийся знает/ умеет по теме.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7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lastRenderedPageBreak/>
        <w:t>Формирующее (промежуточное)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и обратной связи о процессе обучения в ходе изучения темы, регулирует текущее планирование.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Констатирующее (итоговое по теме)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понимания, умений и навыков у учащихся после изучения темы. </w:t>
      </w:r>
    </w:p>
    <w:p w:rsidR="00FC5D25" w:rsidRPr="006D4408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4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Творческое оценивание </w:t>
      </w:r>
      <w:r w:rsidRPr="006D4408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для оценки творческих работ учащихся, 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презентации, подготовленной к празднику и т.д. </w:t>
      </w:r>
    </w:p>
    <w:p w:rsidR="00FC5D25" w:rsidRDefault="0073588E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3</w:t>
      </w:r>
      <w:r w:rsidR="00FC5D2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. Частота оценивания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Мероприятия констатирующего оценивания проводятся 2 – 5 раз за полугодие. Результаты оценивания фиксируются документально.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Даты проведения мероприятий констатирующего оценивания определяются заранее, учащиеся также заранее информируются о предстоящем мероприятии констатирующего оценивания.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Результаты диагностического оценивания как правило не заносятся в журнал и не влияют на итоговую оценку учащегося. 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Оценочные средства контроля формирующего и констатирующего оценивания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Критерии оценивания эссе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Критерии оценивания монологического высказывания, сообщения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Проверяемые умения: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аргументировать точку зрения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поддержать коммуникацию, используя соответствующие речевые средства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приводить контраргументы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- умение придерживаться заявленной темы и точки зрения 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творчески решить поставленную задачу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 w:rsidRPr="00777432">
        <w:rPr>
          <w:rFonts w:ascii="Times New Roman" w:hAnsi="Times New Roman" w:cs="Times New Roman"/>
          <w:b/>
          <w:bCs/>
          <w:color w:val="000000"/>
          <w:u w:color="000000"/>
        </w:rPr>
        <w:t>Критерии оценивания участника диалога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Проверяемые умения: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поддержать коммуникацию, используя соответствующие речевые средства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приводить контраргументы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- умение придерживаться заявленной темы и точки зрения 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lastRenderedPageBreak/>
        <w:t>- умение творчески решить поставленную задачу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77432">
        <w:rPr>
          <w:rFonts w:ascii="Times New Roman" w:hAnsi="Times New Roman" w:cs="Times New Roman"/>
          <w:b/>
          <w:bCs/>
          <w:color w:val="000000"/>
          <w:u w:color="000000"/>
        </w:rPr>
        <w:t xml:space="preserve">Критерии оценивания участника </w:t>
      </w:r>
      <w:proofErr w:type="spellStart"/>
      <w:r w:rsidRPr="00777432">
        <w:rPr>
          <w:rFonts w:ascii="Times New Roman" w:hAnsi="Times New Roman" w:cs="Times New Roman"/>
          <w:b/>
          <w:bCs/>
          <w:color w:val="000000"/>
          <w:u w:color="000000"/>
        </w:rPr>
        <w:t>полилога</w:t>
      </w:r>
      <w:proofErr w:type="spellEnd"/>
      <w:r w:rsidRPr="00777432">
        <w:rPr>
          <w:rFonts w:ascii="Times New Roman" w:hAnsi="Times New Roman" w:cs="Times New Roman"/>
          <w:b/>
          <w:bCs/>
          <w:color w:val="000000"/>
          <w:u w:color="000000"/>
        </w:rPr>
        <w:t xml:space="preserve"> /дискуссии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приводить контраргументы</w:t>
      </w:r>
    </w:p>
    <w:p w:rsidR="00FC5D25" w:rsidRPr="00AB27F3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поддержать коммуникацию, используя соответствующие речевые средства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- умение аргументировать точку зрения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- умение придерживаться заявленной темы и точки зрения 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 умение творчески решить поставленную задачу</w:t>
      </w:r>
    </w:p>
    <w:p w:rsidR="00FC5D25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</w:p>
    <w:p w:rsidR="00FC5D25" w:rsidRPr="00777432" w:rsidRDefault="00FC5D25" w:rsidP="00777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77432">
        <w:rPr>
          <w:rFonts w:ascii="Times New Roman" w:hAnsi="Times New Roman" w:cs="Times New Roman"/>
          <w:b/>
          <w:bCs/>
          <w:color w:val="000000"/>
          <w:u w:color="000000"/>
        </w:rPr>
        <w:t>Критерии оценива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ния письменного сочинения, эссе</w:t>
      </w:r>
    </w:p>
    <w:p w:rsidR="00FC5D25" w:rsidRPr="00777432" w:rsidRDefault="00FC5D25" w:rsidP="00777432">
      <w:pPr>
        <w:pStyle w:val="a6"/>
        <w:widowControl w:val="0"/>
        <w:suppressAutoHyphens/>
        <w:rPr>
          <w:rFonts w:ascii="Times New Roman" w:hAnsi="Times New Roman" w:cs="Times New Roman"/>
        </w:rPr>
      </w:pPr>
      <w:r w:rsidRPr="00777432">
        <w:rPr>
          <w:rFonts w:ascii="Times New Roman" w:hAnsi="Times New Roman" w:cs="Times New Roman"/>
        </w:rPr>
        <w:t xml:space="preserve">Содержание и организация текста: </w:t>
      </w:r>
    </w:p>
    <w:p w:rsidR="00FC5D25" w:rsidRPr="00777432" w:rsidRDefault="00FC5D25" w:rsidP="00777432">
      <w:pPr>
        <w:pStyle w:val="a6"/>
        <w:widowControl w:val="0"/>
        <w:suppressAutoHyphens/>
        <w:rPr>
          <w:rFonts w:ascii="Times New Roman" w:hAnsi="Times New Roman" w:cs="Times New Roman"/>
        </w:rPr>
      </w:pPr>
      <w:r w:rsidRPr="00777432">
        <w:rPr>
          <w:rFonts w:ascii="Times New Roman" w:hAnsi="Times New Roman" w:cs="Times New Roman"/>
        </w:rPr>
        <w:t>-логика изложения</w:t>
      </w:r>
    </w:p>
    <w:p w:rsidR="00FC5D25" w:rsidRPr="00777432" w:rsidRDefault="00FC5D25" w:rsidP="00777432">
      <w:pPr>
        <w:pStyle w:val="a6"/>
        <w:widowControl w:val="0"/>
        <w:suppressAutoHyphens/>
        <w:rPr>
          <w:rFonts w:ascii="Times New Roman" w:hAnsi="Times New Roman" w:cs="Times New Roman"/>
          <w:bCs/>
        </w:rPr>
      </w:pPr>
      <w:r w:rsidRPr="00777432">
        <w:rPr>
          <w:rFonts w:ascii="Times New Roman" w:hAnsi="Times New Roman" w:cs="Times New Roman"/>
        </w:rPr>
        <w:t xml:space="preserve">- </w:t>
      </w:r>
      <w:r w:rsidRPr="00777432">
        <w:rPr>
          <w:rFonts w:ascii="Times New Roman" w:hAnsi="Times New Roman" w:cs="Times New Roman"/>
          <w:bCs/>
        </w:rPr>
        <w:t xml:space="preserve">понимание коммуникативной ситуации, речевого намерения, </w:t>
      </w:r>
    </w:p>
    <w:p w:rsidR="00FC5D25" w:rsidRPr="00777432" w:rsidRDefault="00FC5D25" w:rsidP="00777432">
      <w:pPr>
        <w:pStyle w:val="a6"/>
        <w:widowControl w:val="0"/>
        <w:suppressAutoHyphens/>
        <w:rPr>
          <w:rFonts w:ascii="Times New Roman" w:hAnsi="Times New Roman" w:cs="Times New Roman"/>
        </w:rPr>
      </w:pPr>
      <w:r w:rsidRPr="00777432">
        <w:rPr>
          <w:rFonts w:ascii="Times New Roman" w:hAnsi="Times New Roman" w:cs="Times New Roman"/>
          <w:bCs/>
        </w:rPr>
        <w:t>-способность выбирать языковые средства, соответствующие цели речевого намерения и коммуникативной ситуации.</w:t>
      </w:r>
    </w:p>
    <w:p w:rsidR="00FC5D25" w:rsidRPr="00777432" w:rsidRDefault="00FC5D25" w:rsidP="00777432">
      <w:pPr>
        <w:widowControl w:val="0"/>
        <w:suppressAutoHyphens/>
        <w:rPr>
          <w:rFonts w:ascii="Times New Roman" w:hAnsi="Times New Roman" w:cs="Times New Roman"/>
          <w:bCs/>
        </w:rPr>
      </w:pPr>
      <w:r w:rsidRPr="00777432">
        <w:rPr>
          <w:rFonts w:ascii="Times New Roman" w:hAnsi="Times New Roman" w:cs="Times New Roman"/>
        </w:rPr>
        <w:t xml:space="preserve">- </w:t>
      </w:r>
      <w:r w:rsidRPr="00777432">
        <w:rPr>
          <w:rFonts w:ascii="Times New Roman" w:hAnsi="Times New Roman" w:cs="Times New Roman"/>
          <w:bCs/>
        </w:rPr>
        <w:t>соблюдение логики письменного высказывания в форме повествования, рассуждения, описания,</w:t>
      </w:r>
    </w:p>
    <w:p w:rsidR="00FC5D25" w:rsidRPr="00777432" w:rsidRDefault="00FC5D25" w:rsidP="00777432">
      <w:pPr>
        <w:widowControl w:val="0"/>
        <w:suppressAutoHyphens/>
        <w:rPr>
          <w:rFonts w:ascii="Times New Roman" w:hAnsi="Times New Roman" w:cs="Times New Roman"/>
          <w:bCs/>
        </w:rPr>
      </w:pPr>
      <w:r w:rsidRPr="00777432">
        <w:rPr>
          <w:rFonts w:ascii="Times New Roman" w:hAnsi="Times New Roman" w:cs="Times New Roman"/>
          <w:bCs/>
        </w:rPr>
        <w:t>-  использование конструкций и слов, позволяющих логически связывать между собой логические фрагменты текста</w:t>
      </w:r>
    </w:p>
    <w:p w:rsidR="00FC5D25" w:rsidRPr="00777432" w:rsidRDefault="00FC5D25" w:rsidP="00777432">
      <w:pPr>
        <w:widowControl w:val="0"/>
        <w:suppressAutoHyphens/>
        <w:rPr>
          <w:rFonts w:ascii="Times New Roman" w:hAnsi="Times New Roman" w:cs="Times New Roman"/>
        </w:rPr>
      </w:pPr>
    </w:p>
    <w:p w:rsidR="00FC5D25" w:rsidRPr="00777432" w:rsidRDefault="00FC5D25" w:rsidP="00777432">
      <w:pPr>
        <w:widowControl w:val="0"/>
        <w:suppressAutoHyphens/>
        <w:rPr>
          <w:rFonts w:ascii="Times New Roman" w:hAnsi="Times New Roman" w:cs="Times New Roman"/>
        </w:rPr>
      </w:pPr>
      <w:r w:rsidRPr="00777432">
        <w:rPr>
          <w:rFonts w:ascii="Times New Roman" w:hAnsi="Times New Roman" w:cs="Times New Roman"/>
        </w:rPr>
        <w:t>Лексическое и стилистическое оформление текста:</w:t>
      </w:r>
    </w:p>
    <w:p w:rsidR="00FC5D25" w:rsidRPr="00777432" w:rsidRDefault="00FC5D25" w:rsidP="00777432">
      <w:pPr>
        <w:widowControl w:val="0"/>
        <w:suppressAutoHyphens/>
        <w:rPr>
          <w:rFonts w:ascii="Times New Roman" w:hAnsi="Times New Roman" w:cs="Times New Roman"/>
          <w:bCs/>
        </w:rPr>
      </w:pPr>
      <w:r w:rsidRPr="00777432">
        <w:rPr>
          <w:rFonts w:ascii="Times New Roman" w:hAnsi="Times New Roman" w:cs="Times New Roman"/>
        </w:rPr>
        <w:t xml:space="preserve"> - </w:t>
      </w:r>
      <w:r w:rsidRPr="00777432">
        <w:rPr>
          <w:rFonts w:ascii="Times New Roman" w:hAnsi="Times New Roman" w:cs="Times New Roman"/>
          <w:bCs/>
        </w:rPr>
        <w:t xml:space="preserve">уровень языковой сложности, разнообразие лексических и грамматических единиц, </w:t>
      </w:r>
    </w:p>
    <w:p w:rsidR="00FC5D25" w:rsidRPr="00777432" w:rsidRDefault="00FC5D25" w:rsidP="00777432">
      <w:pPr>
        <w:widowControl w:val="0"/>
        <w:suppressAutoHyphens/>
        <w:rPr>
          <w:rFonts w:ascii="Times New Roman" w:hAnsi="Times New Roman" w:cs="Times New Roman"/>
          <w:bCs/>
        </w:rPr>
      </w:pPr>
      <w:r w:rsidRPr="00777432">
        <w:rPr>
          <w:rFonts w:ascii="Times New Roman" w:hAnsi="Times New Roman" w:cs="Times New Roman"/>
          <w:bCs/>
        </w:rPr>
        <w:t xml:space="preserve">- объем письменного текста, </w:t>
      </w:r>
    </w:p>
    <w:p w:rsidR="00FC5D25" w:rsidRPr="00777432" w:rsidRDefault="00FC5D25" w:rsidP="00777432">
      <w:pPr>
        <w:widowControl w:val="0"/>
        <w:suppressAutoHyphens/>
        <w:rPr>
          <w:rFonts w:ascii="Times New Roman" w:hAnsi="Times New Roman" w:cs="Times New Roman"/>
        </w:rPr>
      </w:pPr>
      <w:r w:rsidRPr="00777432">
        <w:rPr>
          <w:rFonts w:ascii="Times New Roman" w:hAnsi="Times New Roman" w:cs="Times New Roman"/>
          <w:bCs/>
        </w:rPr>
        <w:t>- степень соответствия языковых средств письма стилистическим нормам</w:t>
      </w:r>
    </w:p>
    <w:p w:rsidR="00FC5D25" w:rsidRPr="00777432" w:rsidRDefault="00FC5D25" w:rsidP="00777432">
      <w:pPr>
        <w:widowControl w:val="0"/>
        <w:suppressAutoHyphens/>
        <w:ind w:left="1778"/>
        <w:rPr>
          <w:rFonts w:ascii="Times New Roman" w:hAnsi="Times New Roman" w:cs="Times New Roman"/>
        </w:rPr>
      </w:pPr>
    </w:p>
    <w:p w:rsidR="00FC5D25" w:rsidRPr="00777432" w:rsidRDefault="00FC5D25" w:rsidP="00777432">
      <w:pPr>
        <w:widowControl w:val="0"/>
        <w:suppressAutoHyphens/>
        <w:rPr>
          <w:rFonts w:ascii="Times New Roman" w:hAnsi="Times New Roman" w:cs="Times New Roman"/>
        </w:rPr>
      </w:pPr>
      <w:r w:rsidRPr="00777432">
        <w:rPr>
          <w:rFonts w:ascii="Times New Roman" w:hAnsi="Times New Roman" w:cs="Times New Roman"/>
        </w:rPr>
        <w:t xml:space="preserve">Правильность: </w:t>
      </w:r>
    </w:p>
    <w:p w:rsidR="00FC5D25" w:rsidRPr="00777432" w:rsidRDefault="00FC5D25" w:rsidP="00777432">
      <w:pPr>
        <w:widowControl w:val="0"/>
        <w:suppressAutoHyphens/>
        <w:rPr>
          <w:rFonts w:ascii="Times New Roman" w:hAnsi="Times New Roman" w:cs="Times New Roman"/>
        </w:rPr>
      </w:pPr>
      <w:r w:rsidRPr="00777432">
        <w:rPr>
          <w:rFonts w:ascii="Times New Roman" w:hAnsi="Times New Roman" w:cs="Times New Roman"/>
        </w:rPr>
        <w:t xml:space="preserve"> - </w:t>
      </w:r>
      <w:proofErr w:type="gramStart"/>
      <w:r w:rsidRPr="00777432">
        <w:rPr>
          <w:rFonts w:ascii="Times New Roman" w:hAnsi="Times New Roman" w:cs="Times New Roman"/>
          <w:bCs/>
        </w:rPr>
        <w:t>правильность  используемых</w:t>
      </w:r>
      <w:proofErr w:type="gramEnd"/>
      <w:r w:rsidRPr="00777432">
        <w:rPr>
          <w:rFonts w:ascii="Times New Roman" w:hAnsi="Times New Roman" w:cs="Times New Roman"/>
          <w:bCs/>
        </w:rPr>
        <w:t xml:space="preserve"> языковых средств, </w:t>
      </w:r>
      <w:r w:rsidRPr="00777432">
        <w:rPr>
          <w:rFonts w:ascii="Times New Roman" w:hAnsi="Times New Roman" w:cs="Times New Roman"/>
        </w:rPr>
        <w:t xml:space="preserve"> отсутствие грамматических и лексических ошибок)</w:t>
      </w:r>
    </w:p>
    <w:p w:rsidR="00FC5D25" w:rsidRPr="00777432" w:rsidRDefault="00FC5D25" w:rsidP="00777432">
      <w:pPr>
        <w:widowControl w:val="0"/>
        <w:suppressAutoHyphens/>
        <w:rPr>
          <w:rFonts w:ascii="Times New Roman" w:hAnsi="Times New Roman" w:cs="Times New Roman"/>
        </w:rPr>
      </w:pPr>
      <w:r w:rsidRPr="00777432">
        <w:rPr>
          <w:rFonts w:ascii="Times New Roman" w:hAnsi="Times New Roman" w:cs="Times New Roman"/>
        </w:rPr>
        <w:t xml:space="preserve">- правильность использования иероглифических единиц. </w:t>
      </w:r>
    </w:p>
    <w:p w:rsidR="00FC5D25" w:rsidRDefault="00FC5D25" w:rsidP="00777432">
      <w:pPr>
        <w:widowControl w:val="0"/>
        <w:suppressAutoHyphens/>
        <w:rPr>
          <w:sz w:val="28"/>
          <w:szCs w:val="28"/>
        </w:rPr>
      </w:pPr>
    </w:p>
    <w:p w:rsidR="0073588E" w:rsidRDefault="0073588E" w:rsidP="00777432">
      <w:pPr>
        <w:widowControl w:val="0"/>
        <w:suppressAutoHyphens/>
        <w:rPr>
          <w:sz w:val="28"/>
          <w:szCs w:val="28"/>
        </w:rPr>
      </w:pPr>
    </w:p>
    <w:p w:rsidR="00FC5D25" w:rsidRDefault="00FC5D25" w:rsidP="007358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Учебно-методическое и материально-техническое обеспечение образовательного процесса</w:t>
      </w:r>
    </w:p>
    <w:p w:rsidR="0073588E" w:rsidRDefault="0073588E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10-11 класс</w:t>
      </w:r>
    </w:p>
    <w:p w:rsidR="00FC5D25" w:rsidRPr="000E6900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  <w:lang w:bidi="ar-BH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Рабочая программа обеспечивается учебниками «Практический курс китайского языка» отв. Редактор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А.Ф.</w:t>
      </w: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,  компонентами</w:t>
      </w:r>
      <w:proofErr w:type="gram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УМК «Новый практический курс китайского языка» авторов: Новый практический курс китайского языка 1й-2й том.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Сюнь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Сирко </w:t>
      </w: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Е.В.(</w:t>
      </w:r>
      <w:proofErr w:type="gram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УМК включает в себя большое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количетво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видеоматериалов., УМК Пекинского университета «</w:t>
      </w:r>
      <w:r>
        <w:rPr>
          <w:rFonts w:ascii="Times New Roman" w:hAnsi="Times New Roman" w:cs="Times New Roman" w:hint="eastAsia"/>
          <w:color w:val="000000"/>
          <w:position w:val="12"/>
          <w:sz w:val="28"/>
          <w:szCs w:val="28"/>
          <w:u w:color="000000"/>
        </w:rPr>
        <w:lastRenderedPageBreak/>
        <w:t>汉语初级强化教程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  <w:lang w:bidi="ar-BH"/>
        </w:rPr>
        <w:t>» (в 3х частях) «</w:t>
      </w:r>
      <w:r>
        <w:rPr>
          <w:rFonts w:ascii="Times New Roman" w:hAnsi="Times New Roman" w:cs="Times New Roman" w:hint="eastAsia"/>
          <w:color w:val="000000"/>
          <w:position w:val="12"/>
          <w:sz w:val="28"/>
          <w:szCs w:val="28"/>
          <w:u w:color="000000"/>
          <w:lang w:bidi="ar-BH"/>
        </w:rPr>
        <w:t>汉语中</w:t>
      </w:r>
      <w:r>
        <w:rPr>
          <w:rFonts w:ascii="Times New Roman" w:hAnsi="Times New Roman" w:cs="Times New Roman" w:hint="eastAsia"/>
          <w:color w:val="000000"/>
          <w:position w:val="12"/>
          <w:sz w:val="28"/>
          <w:szCs w:val="28"/>
          <w:u w:color="000000"/>
        </w:rPr>
        <w:t>级强化教程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  <w:lang w:bidi="ar-BH"/>
        </w:rPr>
        <w:t xml:space="preserve">».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 качестве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val="single" w:color="000000"/>
        </w:rPr>
        <w:t>дополнительного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материала рекомендуется использовать: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Алексахин А.Н. Теоретическая фонетика китайского языка. – М., 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Булыгина и др. Практический курс китайского языка. Том 1-3.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а\к.– М., 2004.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О.М. Практическая грамматика современного китайского языка. 3-е изд. –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О.М. и др. Почитаем - посмеемся. Сборник китайских анекдотов. Учебное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пособие. – М., 2004.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Задоенко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Т.П., Хуан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Начальный курс китайского языка. В 3-ех частях.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Иванов И.А., Поливанов Е.Д. Грамматика современного китайского языка. – М.,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2001.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Иероглифика: список иероглифов китайского языка / Сост. Лысенко Н.П.,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У.Н., Ващенко Н.Н. - Омск, 2002.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Китайский на каждый день. 60 басен и анекдотов.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М.,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Китайские народные сказки. Серия «Метод чтения Ильи Франка».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2005.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Китайские стихи для детей. Сто песенок хорошим детям у изголовья кровати. –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2007.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Китайский фольклор. - М., 2001.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Китайский язык. 50 классических басен. Читаем параллельно на китайском 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русском языках. – М., 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А.Ф. и др. Практический курс китайского языка. Том 1-2, 9-е изд.,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 - М., 2005.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А.Ф. Практический курс китайского языка. Пособие по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иероглифике. Часть 1. Теория. Часть 2. Прописи. – М., 2005.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Кочергин И.В. Хрестоматия для чтения на китайском языке. 2-е изд., исп. и доп. –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Кочергин И.В. и др. Сборник тренировочных упражнений, контрольных заданий 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тестов по базовому курсу китайского языка. 2-е изд., исп. и доп. – 2005.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Курдюмов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В.А. Курс китайского языка. Теоретическая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грамматика.-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М., 2005.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18. Легенды озера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Мыцик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А.П. 214 ключевых иероглифов в картинках с комментариями. – М., 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20. Омельченко О.А. Китайский язык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вцыезжающих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КНР.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а\к. – М., 2004.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21. Основы каллиграфии / Сост. Лысенко Н.П.,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У.Н., Ващенко Н.Н. -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Омск, 2000.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22. Повседневный разговорный китайский язык. Серия «Школа иностранных языков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Ильи Франка».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М., 2005.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Рюнин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Ю.В. прописи по китайскому иероглифическому письму. – М., 2004.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24. Семенас А. Л., Лексика китайского языка. - М., 2000.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25. Спешнев Н.А. Введение в китайский язык.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2 CD. – М., 2005.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26. Стародубцева Н.С. и др. Китайский язык в диалогах. Учебное пособие.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27. Тань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Аошуан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Проблемы скрытой грамматики. Синтаксис, семантика и прагматика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языка изолирующего строя. На примере китайского языка. – М., 2002.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28. Триста основных иероглифов китайского языка. – 2005.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29. Тун П.Ч., Бейкер Х.Д.Р. Китайский за три месяца. Упрощенный языковой курс. –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Фусян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Ван,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Тяньгэ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Ян Китайский язык. Вводный курс. – М., 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31. Хаматова А.А. Омонимия в современном китайском языке. Учебное пособие. – М.,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32. Хаматова А.А. Словообразование современного китайского языка. - М, 2003.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Шеньшина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М.А.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Цзоу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Сюэцян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Самоучитель современного китайского языка.</w:t>
      </w:r>
    </w:p>
    <w:p w:rsidR="00FC5D25" w:rsidRPr="008F00BF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 </w:t>
      </w:r>
      <w:proofErr w:type="gram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CD..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2006.</w:t>
      </w:r>
    </w:p>
    <w:p w:rsidR="00FC5D25" w:rsidRPr="008F00BF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34. A Concise Chinese Grammar. – Beijing, 2000.</w:t>
      </w:r>
    </w:p>
    <w:p w:rsidR="00FC5D25" w:rsidRPr="008F00BF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35.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Chujijieduan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hanyuyufa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nandian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jiexi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 – Beijing, 2003.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иероглифике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Лысенко Н.П. Программированный метод современного китайского языка. Части 1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– 2. Париж, 1987.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Основы китайского языка. Части 1-4. - Пекин, 1991.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лексике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Арнольд И. В. Лексикология современного китайского языка. - М., 1986.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 И. Лексикология китайского языка. - М., 1984.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Семенас А. Л. Лексикология современного китайского языка. - М., 1992.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устной и письменной речи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Задоенко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Т.П. Хуан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Основы китайского языка. Основной курс. - М.,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1993.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Лин-Лин О. Расскажи мне о себе. – М., 1993.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3. Тань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Аошуан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Учебник современного китайского разговорного языка. - М.,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1988.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Хэ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Интенсивный курс китайского языка. – Пекин, 1998.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Курс стандартного китайского языка. Вводный курс. – Шанхай, 1998.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Курс стандартного китайского языка. Начальный уровень. – Шанхай, 1998.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Курс стандартного китайского языка. Средний уровень. – Шанхай, 1998.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Софронов М. В. Введение в китайский язык. - М., 1996.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Учитесь говорить по-китайски. Международное Радио Китая - 1991.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Xiaoxuesheng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500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zuowen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Лучшие сочинения китайских школьников. -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Shanghai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- 1998.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Xue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zhongguohua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«Господин Юмор» - Пекин, 1990.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грамматике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Горелов В.И. Грамматика китайского языка. – М., 1982.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В.И. Теоретическая грамматика китайского языка. – М., 1989.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Солнцев Н.В., Солнцев В. И. Теоретическая грамматика китайского языка</w:t>
      </w:r>
    </w:p>
    <w:p w:rsidR="00FC5D25" w:rsidRPr="008F00BF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морфология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).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1984.</w:t>
      </w:r>
    </w:p>
    <w:p w:rsidR="00FC5D25" w:rsidRPr="008F00BF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4. A Practical Chinese Grammar for Foreigners. – Beijing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чтению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Можо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Сочинения. - М., 1990.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Китайские народные сказки. Перевод с китайского языка.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Рифтина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М.,1972.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Кочергин И.В. Москва – Санкт-Петербург: история и современность. Пособие для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изучающих китайский язык. – М., 1999.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Китайские сказки-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чэн’юуи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Zhongguo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chengyu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gushi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).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Чжэцзян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1992.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М.Е. Поэзия Древнего Китая. - С.-Пб., 1994.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Литература и искусство КНР 1976-1985 гг. - М., 1989.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7. Малявин В. Конфуций. - М., 1992.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Мифы народов мира в 2-х томах. Раздел «Китайская мифология».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Немировский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А.Н. Мифы и легенды древнего Востока. - М., 1994.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Переломов Л.С. Слово Конфуция. - М., 1992.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Семанов В.И. и др. Мост над рекой времени. - М., 1989.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Семанов В.И. Лу Синь и его предшественники. - М., 1967.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13. В поисках звезды заветной. Китайская поэзия первой половины ХХ в. -М., 1988.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Современная новелла Китая. - М., 1988.</w:t>
      </w:r>
    </w:p>
    <w:p w:rsidR="00FC5D25" w:rsidRPr="009A574B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15. Юань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Мифы</w:t>
      </w:r>
      <w:r w:rsidRPr="009A574B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древнего</w:t>
      </w:r>
      <w:r w:rsidRPr="009A574B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</w:t>
      </w:r>
      <w:r w:rsidRPr="009A574B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9A574B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1985.</w:t>
      </w:r>
    </w:p>
    <w:p w:rsidR="00FC5D25" w:rsidRPr="008F00BF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16.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Textes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choisis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d’ecrivains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chinois (1919-1949).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eijing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, 1989.</w:t>
      </w:r>
    </w:p>
    <w:p w:rsidR="00FC5D25" w:rsidRPr="008F00BF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17.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Textes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choisis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d’ecrivains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chinois (1949-1986).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eijing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, 1989.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Страноведение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Агеева Р. А. Страны и народы: происхождение названий. – М.,1990.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Алимов И.А. и др. Срединное государство: введение в традиционную культуру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Китая. – М., 1998.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Демина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Чжу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Канцзи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Учебник китайского языка. Страноведение Китая. –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1998.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 Е. История культуры Китая. – Санкт-Петербург, 1999.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Малявин В. В. Китайская цивилизация. – М., 2000.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Страноведение Китая. Учебная хрестоматия/ Сост. И. В. Кочергин, В. Ф.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Щичко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1999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Сычев Л.П., Сычев В.Л. Китайский костюм. Символика. История. Трактовка в</w:t>
      </w:r>
    </w:p>
    <w:p w:rsidR="00FC5D25" w:rsidRPr="008F00BF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литературе и искусстве. 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1975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9. The Ins and Outs of Chinese </w:t>
      </w:r>
      <w:proofErr w:type="gram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Culture.-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Beijing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1996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Словари и справочные издания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Баранова З.И. и др.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Большрй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китайско-русский словарь. – М., 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2. Большой китайско-русский словарь по русской графической системе в четырех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томах / Сост. коллективом китаистов под руководством и ред. проф. И.М.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1983.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Большой китайско-русский словарь. Около 120000 слов и словосочетаний. – М.,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Инцзя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Сюньгуан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Словарь новых иностранных слов русского языка.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Ухань, 1998.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Луся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Старостина С.П. Китайско-русский словарь иероглифов. – М., 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Горбачев Б.Н. Русско-китайский разговорник. – М., 1994.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7. Китайский разговорник и словарь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Berlitz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2005.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Китайско-русский словарь.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Hanyu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Пекин, 1992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Концевич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Л.Р. Китайские имена собственные и термины в русском тексте. Пособие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 транскрипции. – М., 2002.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10. Новый словарь синонимов и антонимов.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Xinbian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tongyifanyi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Пекин, 1995.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Новый словарь употребительных идиом.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Xinbian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chengyu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duoyong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Пекин,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1995.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М.Г. Китайские недоговорки-иносказания / Отв. ред. И.М.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1977.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 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Л. И. Краткий словарь недоговорок - иносказаний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современного китайского языка. - М., 2001.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С.Ю. Китайско-русский словарь идиом. – М., 2005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15. Словарь антонимов для учащихся.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xuesheng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fanyi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16. Современная китайская аббревиатура. Справочник / Сост. А.А. Щукин. 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М., 2004.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17. Современный китайско-русский словарь разговорной лексики 1000 слов 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выражений на каждый день. – М., 2006.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18. Ткаченко Г.А. Культура Китая. Словарь - справочник. – М., 1999.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19. Щукин А.А. Ходячие китайские выражения / Сост. А.А. Щукин. – М., 2004.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V. ТРЕБОВАНИЯ К ОСНАЩЕНИЮ ОБРАЗОВАТЕЛЬНОГО ПРОЦЕССА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Для обучения китайскому языку на среднем и старшем этапах предполагается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использование следующих программ, ТСО и материально-технических средств: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Аудиокассеты, CD-диски языковой и лингвострановедческой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Тематики, обучающие видеоролики.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Ноутбук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Колонки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Проектор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Default="00FC5D25"/>
    <w:sectPr w:rsidR="00FC5D25" w:rsidSect="00C345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8A86BA"/>
    <w:lvl w:ilvl="0" w:tplc="349CB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1DB5990"/>
    <w:multiLevelType w:val="hybridMultilevel"/>
    <w:tmpl w:val="A2E25DDA"/>
    <w:lvl w:ilvl="0" w:tplc="A1DE63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C12D70"/>
    <w:multiLevelType w:val="hybridMultilevel"/>
    <w:tmpl w:val="B31CD932"/>
    <w:lvl w:ilvl="0" w:tplc="AA6A3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F62D35"/>
    <w:multiLevelType w:val="hybridMultilevel"/>
    <w:tmpl w:val="FAC8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15047"/>
    <w:multiLevelType w:val="hybridMultilevel"/>
    <w:tmpl w:val="AC0827CA"/>
    <w:lvl w:ilvl="0" w:tplc="1B6EA25A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0"/>
    <w:rsid w:val="000059AF"/>
    <w:rsid w:val="0004306D"/>
    <w:rsid w:val="000512BD"/>
    <w:rsid w:val="0008056D"/>
    <w:rsid w:val="0009019A"/>
    <w:rsid w:val="000935EA"/>
    <w:rsid w:val="000B4958"/>
    <w:rsid w:val="000E6900"/>
    <w:rsid w:val="00131FCF"/>
    <w:rsid w:val="00133AD3"/>
    <w:rsid w:val="001445A0"/>
    <w:rsid w:val="001E78B5"/>
    <w:rsid w:val="001F59E6"/>
    <w:rsid w:val="00207A30"/>
    <w:rsid w:val="002653AC"/>
    <w:rsid w:val="0029692A"/>
    <w:rsid w:val="002D3C67"/>
    <w:rsid w:val="00331292"/>
    <w:rsid w:val="00331A26"/>
    <w:rsid w:val="0036457A"/>
    <w:rsid w:val="00372E88"/>
    <w:rsid w:val="00383821"/>
    <w:rsid w:val="003B044B"/>
    <w:rsid w:val="003C644B"/>
    <w:rsid w:val="003C6D05"/>
    <w:rsid w:val="003D5FAB"/>
    <w:rsid w:val="003E27B6"/>
    <w:rsid w:val="003F5AE7"/>
    <w:rsid w:val="003F5E7E"/>
    <w:rsid w:val="004039F2"/>
    <w:rsid w:val="004064E5"/>
    <w:rsid w:val="00412DEC"/>
    <w:rsid w:val="0041369A"/>
    <w:rsid w:val="00447CF3"/>
    <w:rsid w:val="00454BEE"/>
    <w:rsid w:val="0048181C"/>
    <w:rsid w:val="004D12B0"/>
    <w:rsid w:val="004E630F"/>
    <w:rsid w:val="00505EB6"/>
    <w:rsid w:val="00525E6C"/>
    <w:rsid w:val="00535E6A"/>
    <w:rsid w:val="00580E54"/>
    <w:rsid w:val="00585BF3"/>
    <w:rsid w:val="00586463"/>
    <w:rsid w:val="0059364A"/>
    <w:rsid w:val="005B7757"/>
    <w:rsid w:val="00672C39"/>
    <w:rsid w:val="006A4F04"/>
    <w:rsid w:val="006B2CA7"/>
    <w:rsid w:val="006C555D"/>
    <w:rsid w:val="006D4408"/>
    <w:rsid w:val="006D5077"/>
    <w:rsid w:val="006D6781"/>
    <w:rsid w:val="0073588E"/>
    <w:rsid w:val="00744BDF"/>
    <w:rsid w:val="00777432"/>
    <w:rsid w:val="007B2DF0"/>
    <w:rsid w:val="007C3550"/>
    <w:rsid w:val="007D5C0B"/>
    <w:rsid w:val="00814102"/>
    <w:rsid w:val="00817724"/>
    <w:rsid w:val="00840536"/>
    <w:rsid w:val="00857E5C"/>
    <w:rsid w:val="008625FC"/>
    <w:rsid w:val="00890D94"/>
    <w:rsid w:val="008F00BF"/>
    <w:rsid w:val="00911747"/>
    <w:rsid w:val="00927DCB"/>
    <w:rsid w:val="009642D6"/>
    <w:rsid w:val="009A574B"/>
    <w:rsid w:val="009D369E"/>
    <w:rsid w:val="009F1BA5"/>
    <w:rsid w:val="009F6047"/>
    <w:rsid w:val="009F7DAA"/>
    <w:rsid w:val="00A2471B"/>
    <w:rsid w:val="00A55855"/>
    <w:rsid w:val="00A60BF4"/>
    <w:rsid w:val="00A6418E"/>
    <w:rsid w:val="00AB27F3"/>
    <w:rsid w:val="00B556BE"/>
    <w:rsid w:val="00BD2F4E"/>
    <w:rsid w:val="00BF54BD"/>
    <w:rsid w:val="00C30603"/>
    <w:rsid w:val="00C34563"/>
    <w:rsid w:val="00C470D7"/>
    <w:rsid w:val="00C477B9"/>
    <w:rsid w:val="00C525F4"/>
    <w:rsid w:val="00CA7ED7"/>
    <w:rsid w:val="00CB38D3"/>
    <w:rsid w:val="00CE6C50"/>
    <w:rsid w:val="00D13A7F"/>
    <w:rsid w:val="00D17441"/>
    <w:rsid w:val="00DA6B51"/>
    <w:rsid w:val="00DC53A0"/>
    <w:rsid w:val="00DC6E7F"/>
    <w:rsid w:val="00E33554"/>
    <w:rsid w:val="00E56F17"/>
    <w:rsid w:val="00E866C0"/>
    <w:rsid w:val="00ED1538"/>
    <w:rsid w:val="00F3632D"/>
    <w:rsid w:val="00F44DF4"/>
    <w:rsid w:val="00F61062"/>
    <w:rsid w:val="00F93761"/>
    <w:rsid w:val="00FA0B02"/>
    <w:rsid w:val="00FA1026"/>
    <w:rsid w:val="00FB16E2"/>
    <w:rsid w:val="00FC4EA0"/>
    <w:rsid w:val="00FC5D25"/>
    <w:rsid w:val="00FD24D7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1A5A9"/>
  <w15:docId w15:val="{BDB47324-2927-48EF-995B-3D30361B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9A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3761"/>
    <w:rPr>
      <w:rFonts w:ascii="Arial" w:eastAsia="Times New Roman" w:hAnsi="Arial" w:cs="Arial"/>
      <w:b/>
      <w:bCs/>
      <w:kern w:val="1"/>
      <w:sz w:val="26"/>
      <w:szCs w:val="26"/>
    </w:rPr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207A30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9D36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0E5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93761"/>
    <w:pPr>
      <w:widowControl w:val="0"/>
      <w:suppressAutoHyphens/>
      <w:spacing w:after="120"/>
    </w:pPr>
    <w:rPr>
      <w:rFonts w:ascii="Arial" w:hAnsi="Arial"/>
      <w:kern w:val="1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93761"/>
    <w:rPr>
      <w:rFonts w:ascii="Arial" w:eastAsia="Times New Roman" w:hAnsi="Arial" w:cs="Arial"/>
      <w:kern w:val="1"/>
      <w:sz w:val="20"/>
    </w:rPr>
  </w:style>
  <w:style w:type="paragraph" w:customStyle="1" w:styleId="a9">
    <w:name w:val="Содержимое таблицы"/>
    <w:basedOn w:val="a"/>
    <w:uiPriority w:val="99"/>
    <w:rsid w:val="00F93761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WW8Num8z1">
    <w:name w:val="WW8Num8z1"/>
    <w:uiPriority w:val="99"/>
    <w:rsid w:val="005B7757"/>
    <w:rPr>
      <w:rFonts w:ascii="Courier New" w:hAnsi="Courier New"/>
    </w:rPr>
  </w:style>
  <w:style w:type="character" w:customStyle="1" w:styleId="apple-style-span">
    <w:name w:val="apple-style-span"/>
    <w:basedOn w:val="a0"/>
    <w:uiPriority w:val="99"/>
    <w:rsid w:val="007C355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3550"/>
    <w:rPr>
      <w:rFonts w:cs="Times New Roman"/>
    </w:rPr>
  </w:style>
  <w:style w:type="paragraph" w:customStyle="1" w:styleId="ConsPlusNormal">
    <w:name w:val="ConsPlusNormal"/>
    <w:uiPriority w:val="99"/>
    <w:rsid w:val="00C477B9"/>
    <w:pPr>
      <w:widowControl w:val="0"/>
      <w:suppressAutoHyphens/>
      <w:spacing w:line="100" w:lineRule="atLeast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F9F8-32FC-4827-A783-702CFA14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51</Pages>
  <Words>10569</Words>
  <Characters>74862</Characters>
  <Application>Microsoft Office Word</Application>
  <DocSecurity>0</DocSecurity>
  <Lines>623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НИУ ВШЭ</Company>
  <LinksUpToDate>false</LinksUpToDate>
  <CharactersWithSpaces>85261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пользователь Microsoft Office</dc:creator>
  <cp:keywords/>
  <dc:description/>
  <cp:lastModifiedBy>Челеховская Марина Андреевна</cp:lastModifiedBy>
  <cp:revision>5</cp:revision>
  <dcterms:created xsi:type="dcterms:W3CDTF">2020-09-01T13:10:00Z</dcterms:created>
  <dcterms:modified xsi:type="dcterms:W3CDTF">2021-07-30T12:16:00Z</dcterms:modified>
</cp:coreProperties>
</file>