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B6C81" w:rsidRPr="00770C76" w14:paraId="2A043F70" w14:textId="77777777" w:rsidTr="006B6C81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FFF7706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66860056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3DC7D74E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369BB30A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E304919" w14:textId="77777777" w:rsidR="006B6C81" w:rsidRPr="00DA0238" w:rsidRDefault="006B6C81" w:rsidP="006B6C8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6D70FBFA" w14:textId="77777777" w:rsidR="006B6C81" w:rsidRPr="00DA0238" w:rsidRDefault="006B6C81" w:rsidP="006B6C8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7F92FE" w14:textId="77777777" w:rsidR="006B6C81" w:rsidRPr="00DA0238" w:rsidRDefault="006B6C81" w:rsidP="006B6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6E6C7" w14:textId="77777777" w:rsidR="006B6C81" w:rsidRPr="00DA0238" w:rsidRDefault="006B6C81" w:rsidP="006B6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3C40253A" w14:textId="092AAD00" w:rsidR="006B6C81" w:rsidRPr="00DA0238" w:rsidRDefault="006B6C81" w:rsidP="006B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454F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14:paraId="03E1001C" w14:textId="77777777" w:rsidR="006B6C81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69CDE412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1AB385B2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741CBA81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0D2BD396" w14:textId="79110E29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3A39E4" w:rsidRPr="003A39E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6560EA8C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212DA85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3855FC1B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5B55ED7" w14:textId="77777777" w:rsidR="006B6C81" w:rsidRPr="00DA0238" w:rsidRDefault="006B6C81" w:rsidP="006B6C8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B6C81" w:rsidRPr="001756C9" w14:paraId="323CB79B" w14:textId="77777777" w:rsidTr="006B6C81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000283A8" w14:textId="77777777" w:rsidR="006B6C81" w:rsidRPr="00976291" w:rsidRDefault="006B6C81" w:rsidP="006B6C81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7B8180F2" w14:textId="77777777" w:rsidR="006B6C81" w:rsidRPr="001756C9" w:rsidRDefault="006B6C81" w:rsidP="006B6C81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5E5C881A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E42A3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F1DFD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E4449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2E620A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73D1FB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4B5471" w14:textId="77777777" w:rsidR="006B6C81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F3351E" w14:textId="77777777" w:rsidR="006B6C81" w:rsidRPr="00736DFA" w:rsidRDefault="006B6C81" w:rsidP="006B6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49A987" w14:textId="77777777" w:rsidR="006B6C81" w:rsidRPr="00C93A31" w:rsidRDefault="006B6C81" w:rsidP="006B6C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1DF98619" w14:textId="1037B594" w:rsidR="006B6C81" w:rsidRDefault="006B6C81" w:rsidP="006B6C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китайский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32274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9A2FB2" w14:textId="77777777" w:rsidR="006B6C81" w:rsidRPr="00C93A31" w:rsidRDefault="006B6C81" w:rsidP="006B6C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14:paraId="1E248580" w14:textId="77777777" w:rsidR="006B6C81" w:rsidRPr="00736DFA" w:rsidRDefault="006B6C81" w:rsidP="006B6C81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A223E10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B3DF5B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8C5D2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DDA83D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BD93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180D03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B7E84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560058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581E0A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8538F5" w14:textId="77777777" w:rsidR="006B6C81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E6C1E1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2A8BB65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29BF52" w14:textId="77777777" w:rsidR="006B6C81" w:rsidRPr="00736DFA" w:rsidRDefault="006B6C81" w:rsidP="006B6C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9D9E61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D1D72B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1B4F">
        <w:rPr>
          <w:rFonts w:ascii="Times New Roman" w:hAnsi="Times New Roman" w:cs="Times New Roman"/>
          <w:sz w:val="24"/>
          <w:szCs w:val="24"/>
          <w:u w:val="single"/>
        </w:rPr>
        <w:t xml:space="preserve">Шашкова В.А </w:t>
      </w:r>
    </w:p>
    <w:p w14:paraId="24383DA0" w14:textId="77777777" w:rsidR="006B6C81" w:rsidRPr="001D058B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CA0F506" w14:textId="77777777" w:rsidR="006B6C81" w:rsidRPr="00736DFA" w:rsidRDefault="006B6C81" w:rsidP="006B6C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AE6904" w14:textId="1376E3E6" w:rsidR="006B6C81" w:rsidRDefault="006B6C8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5311A088" w14:textId="6648612A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01C46759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14:paraId="19639A97" w14:textId="77777777" w:rsidR="00B71F6A" w:rsidRDefault="00B71F6A" w:rsidP="005F1AF2">
      <w:pPr>
        <w:pStyle w:val="ConsPlusNormal"/>
        <w:numPr>
          <w:ilvl w:val="0"/>
          <w:numId w:val="8"/>
        </w:numPr>
        <w:tabs>
          <w:tab w:val="left" w:pos="993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767248E6" w14:textId="77777777" w:rsidR="00B71F6A" w:rsidRDefault="00B71F6A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9FE7A46" w14:textId="5491BFA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14:paraId="42A5B6C2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14:paraId="6A60F675" w14:textId="77777777" w:rsidR="00207A30" w:rsidRDefault="00207A30" w:rsidP="00AA5E6B">
      <w:pPr>
        <w:widowControl w:val="0"/>
        <w:tabs>
          <w:tab w:val="left" w:pos="3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14:paraId="24DBD95F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2ED673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CE5B174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D5610B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EF8BBC9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748F139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745B046D" w14:textId="36625D1B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14:paraId="62C5B8F0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654CC6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32062D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023AAC4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35AE071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061349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C2AF05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65282D5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67207B0" w14:textId="573C183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уровне (А2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2F9DAA67" w14:textId="18E08D7D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компетенция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таких ее составляющих как:</w:t>
      </w:r>
    </w:p>
    <w:p w14:paraId="4E9F057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Говорение </w:t>
      </w:r>
    </w:p>
    <w:p w14:paraId="45A25E9B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0114441E" w14:textId="5F518C4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ести все виды диалога, включая комбинированный, в стандартных ситуациях общения в пределах изученной тематики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0185E44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Монологическая речь</w:t>
      </w:r>
    </w:p>
    <w:p w14:paraId="0893462C" w14:textId="38B51B1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характеристика звуков китайского языка в сопоставлении со звуками русского и английского языка. </w:t>
      </w:r>
    </w:p>
    <w:p w14:paraId="14F7C4D0" w14:textId="374BA49B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Артикуляция каждого гласного и согласного в китайском языке. </w:t>
      </w:r>
    </w:p>
    <w:p w14:paraId="00461AF5" w14:textId="51AEDE81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Убывающий по силе ряд гласных. </w:t>
      </w:r>
    </w:p>
    <w:p w14:paraId="1C84D6A3" w14:textId="2748C43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Состав слога: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инициаль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чистая финаль. Дифтонги.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Финали с носовыми составляющими.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с носовыми составляющими. Слогообразующие гласные. Особый гласный. Придыхательные согласные. Шипящие согласные и сочетания согласных. Особенности употребления гласного U (без двух точек сверху). </w:t>
      </w:r>
    </w:p>
    <w:p w14:paraId="2F2AF672" w14:textId="4AEBF128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 всех звуков и слогов.     </w:t>
      </w:r>
    </w:p>
    <w:p w14:paraId="1E3D435D" w14:textId="313C7A3D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Изменение тонов в словах «единица», «семь», «восемь», «не, нет» в зависимости </w:t>
      </w:r>
      <w:r w:rsidR="007B1D7C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от тона,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следующего за ними слова.      </w:t>
      </w:r>
    </w:p>
    <w:p w14:paraId="2F4E195C" w14:textId="41D9F46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Графика положения нейтрального тона после 1 – 4 тонов.     </w:t>
      </w:r>
    </w:p>
    <w:p w14:paraId="622F9857" w14:textId="14C425C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Одинаково отчетливое произнесение всех звуков в словах, недопустимость искажения или «проглатывания» отдельных звуков.</w:t>
      </w:r>
    </w:p>
    <w:p w14:paraId="56F42B1A" w14:textId="228E5F3A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Членение предложений на смысловые группы. Интонация повествовательного предложения – в зависимости от тона последнего слова. Интонация вопросительных предложений всех типов.        Ритмическое чтение и говорение.  </w:t>
      </w:r>
    </w:p>
    <w:p w14:paraId="70267B0E" w14:textId="0CE97341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ассказывать/сообщать о себе, своем окружении, своей стране/ странах изучаемого языка, событиях/явлениях;</w:t>
      </w:r>
    </w:p>
    <w:p w14:paraId="0F4BB689" w14:textId="1465B7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ередавать основное содержание, основную мысль прочитанного или услышанного, выражать свое отношение, оценку;</w:t>
      </w:r>
    </w:p>
    <w:p w14:paraId="66A64F5A" w14:textId="3709E6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ассуждать о фактах/событиях, приводя примеры, аргументы, делая выводы;</w:t>
      </w:r>
    </w:p>
    <w:p w14:paraId="153F28A2" w14:textId="324C858A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писывать предмет/объект/изображение/явление, выделяя главные и вторичные признаки и свойства. </w:t>
      </w:r>
    </w:p>
    <w:p w14:paraId="330688C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1CB9D711" w14:textId="53A02D11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оспринимать на слух и понимать основное содержание аутентичных аудио- и видеотекстов, относящихся к разным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коммуникативным типам речи (сообщение/ рассказ/ интервью/беседу);</w:t>
      </w:r>
    </w:p>
    <w:p w14:paraId="207C776D" w14:textId="384C9107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61FE58A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14:paraId="759CDB02" w14:textId="75CE5E8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Лексические единицы, обслуживающие ситуации общения в пределах тематики начального курса, простейшие устойчивые словосочетания, оценочная лексика и реплики-штампы как элементы речевого этикета, отражающие культуру Китая (употребление и распознавание в речи).     </w:t>
      </w:r>
    </w:p>
    <w:p w14:paraId="1D8AC6BA" w14:textId="090D6E49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Типично китайские слои лексики. </w:t>
      </w:r>
    </w:p>
    <w:p w14:paraId="6FF68FBB" w14:textId="634CA92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Заимствования из других языков (имена собственные и др.).     </w:t>
      </w:r>
    </w:p>
    <w:p w14:paraId="60F4E1AF" w14:textId="0F014330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Начальное представление о способах словообразования. </w:t>
      </w:r>
    </w:p>
    <w:p w14:paraId="2D82CE04" w14:textId="3E7B470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Простые и сложные слова.       </w:t>
      </w:r>
    </w:p>
    <w:p w14:paraId="0E264852" w14:textId="1A5FBE8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Приемы выражения вежливости, уважения, уменьшительности (фамильярности), обращения к пожилым и молодым взрослым (мужчинам и женщинам), друг к другу.     </w:t>
      </w:r>
    </w:p>
    <w:p w14:paraId="6DB13599" w14:textId="661D916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счет. </w:t>
      </w:r>
    </w:p>
    <w:p w14:paraId="4262172F" w14:textId="1760952F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Конкретный счет. </w:t>
      </w:r>
    </w:p>
    <w:p w14:paraId="48202F6E" w14:textId="6F47E15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Счетные слова с обязательным их значением (в пределах Программы).     </w:t>
      </w:r>
    </w:p>
    <w:p w14:paraId="15C86222" w14:textId="339CF2C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 суток. </w:t>
      </w:r>
    </w:p>
    <w:p w14:paraId="43697DA8" w14:textId="271B191C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дат, названия месяцев. </w:t>
      </w:r>
    </w:p>
    <w:p w14:paraId="41065E90" w14:textId="559F05F6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возраста людей.     </w:t>
      </w:r>
    </w:p>
    <w:p w14:paraId="2C668D8F" w14:textId="06EF1F7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ежливые существительные и местоимения. </w:t>
      </w:r>
    </w:p>
    <w:p w14:paraId="75517938" w14:textId="0225271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бозначение членов своей семьи и членов других семей.     </w:t>
      </w:r>
    </w:p>
    <w:p w14:paraId="51A4441E" w14:textId="577677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еждометия – сигналы восприятия, умение их правильно акцентировать.     </w:t>
      </w:r>
    </w:p>
    <w:p w14:paraId="25D60698" w14:textId="2691985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начальном этапе тексты для чтения составляются с использованием китайского алфавита и иероглифов (уже изученных) с   опорой на фонетический дубляж иероглифической части текста.  </w:t>
      </w:r>
    </w:p>
    <w:p w14:paraId="1EC7CAF0" w14:textId="50B571FF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разных жанров и стилей с пониманием основного содержания;</w:t>
      </w:r>
    </w:p>
    <w:p w14:paraId="71C12B3B" w14:textId="46FC51A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аутентичные тексты с выборочным пониманием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значимой/ нужной/ запрашиваемой информации;</w:t>
      </w:r>
    </w:p>
    <w:p w14:paraId="1AA472AB" w14:textId="23FF22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31CFC3E4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речь:</w:t>
      </w:r>
    </w:p>
    <w:p w14:paraId="0A9ADD65" w14:textId="657A6EB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виды письменных знаков: китайский алфавит на базе латинских букв, графические элементы, иероглифы, знаки пунктуации.     </w:t>
      </w:r>
    </w:p>
    <w:p w14:paraId="722C1DD1" w14:textId="24F5CD21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азбука: буквы, буквосочетания, слоги – правильность написания, включая сложные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носовыми составляющ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ими, отсутствие точки на буквой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i ,</w:t>
      </w:r>
      <w:proofErr w:type="gram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если над ней стоит знак тона.     </w:t>
      </w:r>
    </w:p>
    <w:p w14:paraId="2180C89F" w14:textId="04CB27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Иероглифы. Графические элементы. Правила каллиграфии. Порядок 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черт. Количество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черт. Разбор по любой черте. Простейшие ключи в старом и сокращенном написании (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если такие имеются), написание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буквенной транскрипции к ним с правил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ьными тонами (обязательно 100%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транскрипции без исключений). </w:t>
      </w:r>
    </w:p>
    <w:p w14:paraId="649D529A" w14:textId="0DE086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транскрипция. </w:t>
      </w:r>
    </w:p>
    <w:p w14:paraId="0276CBCB" w14:textId="7990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Подборка иероглифов с одинаковым ключом (в рамках Программы). </w:t>
      </w:r>
    </w:p>
    <w:p w14:paraId="2274E92A" w14:textId="27A1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Поиск иероглифов в словаре (по фонетическому и иероглифическому признаку).     </w:t>
      </w:r>
    </w:p>
    <w:p w14:paraId="7A21AF7F" w14:textId="722CB629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Соблюдение графического режима, правильное расположение иероглифов в квадратиках, каллиграфическая пропорция.     </w:t>
      </w:r>
    </w:p>
    <w:p w14:paraId="795697AA" w14:textId="38553BD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Иероглифическая запись числительных от 1 до 10.  </w:t>
      </w:r>
    </w:p>
    <w:p w14:paraId="0A0550C5" w14:textId="38E51473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Знаки пунктуации, включая каплевидную запятую, приобретение навыка выделять для знаков препинания отдельную клеточку независимо от вида записи (фонетической или иероглифической).  </w:t>
      </w:r>
    </w:p>
    <w:p w14:paraId="08F83A5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Грамматика:</w:t>
      </w:r>
    </w:p>
    <w:p w14:paraId="35E39604" w14:textId="69C6648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Основны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 коммуникативные типы простого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 сложного предложений.     </w:t>
      </w:r>
    </w:p>
    <w:p w14:paraId="76FEF2F0" w14:textId="6CFD7715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Повествовательные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утвердительные и отрицательные предложения. </w:t>
      </w:r>
    </w:p>
    <w:p w14:paraId="2DBAD913" w14:textId="2CBA864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426795A" w14:textId="0ABE66E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Вопросительные предложения разных видов. Общие вопросы, альтернативные вопросы, специальные вопросы.</w:t>
      </w:r>
    </w:p>
    <w:p w14:paraId="030A6E88" w14:textId="457E713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423EFC32" w14:textId="1ECA989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055DEB21" w14:textId="5D4C762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группе подлежащего и группе сказуемого. </w:t>
      </w:r>
    </w:p>
    <w:p w14:paraId="7F11F6C0" w14:textId="595D90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 отсутствии у существительных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грамматических категорий рода и числа.              </w:t>
      </w:r>
    </w:p>
    <w:p w14:paraId="6F341291" w14:textId="758A0C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3BB93764" w14:textId="4C20A53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4B8ED4C3" w14:textId="1B700DD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41852A16" w14:textId="34D0EF6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2CAC6164" w14:textId="4E7C9E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6C20F32C" w14:textId="1DE5FA24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члены предложения, выраженные существительными или местоимениями, соединительный союз he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71DC184" w14:textId="1ABA09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5B95B965" w14:textId="6E13E57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19F64CBB" w14:textId="0C569EE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18EA7123" w14:textId="721A14CC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 личные местоимения в качестве подлежащего.</w:t>
      </w:r>
    </w:p>
    <w:p w14:paraId="7502FEF6" w14:textId="6D9CC7F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Определения к именной части составного</w:t>
      </w:r>
      <w:r w:rsidR="00A6418E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именного сказуемого. </w:t>
      </w:r>
    </w:p>
    <w:p w14:paraId="0EFC2CDD" w14:textId="32B1857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7B51D9BF" w14:textId="5F58E0A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0E1B6ED3" w14:textId="6FAEF44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4D7740A2" w14:textId="25DF306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72F77897" w14:textId="7E51823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1ADA2EB8" w14:textId="17FD4FC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3F3F180B" w14:textId="6BEB1A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728A379C" w14:textId="3562A9B6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Простое предложение с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числительно - предметным сказуемым. </w:t>
      </w:r>
    </w:p>
    <w:p w14:paraId="3B843ECD" w14:textId="4376B1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Обозначение дат, времени, возраста, цены, мер веса, длины и так далее, номер</w:t>
      </w:r>
      <w:r w:rsid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5B6A244D" w14:textId="3B8D01F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11FF720C" w14:textId="2B9223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совместному действию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C6E232" w14:textId="2066B2C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5BE0559B" w14:textId="1EE4E7B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местонахождения одушевленных и неодушевленных предметов. </w:t>
      </w:r>
    </w:p>
    <w:p w14:paraId="4840F30D" w14:textId="4E9926A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zai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7EB90818" w14:textId="646C94B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1B7880C6" w14:textId="3492AF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8F0EFBD" w14:textId="7A5F408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4E2A0E42" w14:textId="333C6E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3E71E9B2" w14:textId="3063ADE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331F24D6" w14:textId="7B13138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4CD4F10B" w14:textId="25E17DC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203021E4" w14:textId="56A43E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Обобщающее наречие dou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7190FB12" w14:textId="760249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1FCDA2C" w14:textId="50CE608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3C4AB4E8" w14:textId="051779F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190B09D7" w14:textId="70ADED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85439D" w14:textId="5B8EE74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2E7FB4F4" w14:textId="144BAB2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744DC316" w14:textId="35F26DA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6422A03" w14:textId="30669CF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13529B38" w14:textId="6BA10A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3197CEC" w14:textId="1C28F8A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63DA51CF" w14:textId="6AD6DF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49815781" w14:textId="505B49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времени.      </w:t>
      </w:r>
    </w:p>
    <w:p w14:paraId="0206B986" w14:textId="590FFE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Обозначение даты. </w:t>
      </w:r>
    </w:p>
    <w:p w14:paraId="5707EBFF" w14:textId="55A16EB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65F576D2" w14:textId="2D218D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4DC3753" w14:textId="2C0D2BF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5F43273E" w14:textId="105C02F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2E45694A" w14:textId="34EA709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37E507B6" w14:textId="20EED0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Числительное со счетным словом,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6865A410" w14:textId="04D341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тельное определение, чем может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1E53D693" w14:textId="377F58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15B9A4D" w14:textId="2B6053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023B27BC" w14:textId="295D97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32700DC5" w14:textId="0696253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0FCD1A6F" w14:textId="491D6A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4A7BD2F7" w14:textId="5DA01ACE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Языковая компетенция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>(владение языковыми средствами):</w:t>
      </w:r>
    </w:p>
    <w:p w14:paraId="0B5921E1" w14:textId="31FFEC7A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декватно </w:t>
      </w:r>
      <w:r w:rsidR="003B6AF9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произносить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различать на слух все звуки иностранного языка; соблюдать правильное ударение в словах и соблюдать ритмическое деление в фразах;</w:t>
      </w:r>
    </w:p>
    <w:p w14:paraId="75756789" w14:textId="5429ED89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411F8D1" w14:textId="4CAC63BC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3083421E" w14:textId="3FC90732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нать и применять основные способы словообразования;</w:t>
      </w:r>
    </w:p>
    <w:p w14:paraId="368C4AB9" w14:textId="2B85D170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онимать явления многозначности слов иностранного языка, синонимии, антонимии и лексической сочетаемости;</w:t>
      </w:r>
    </w:p>
    <w:p w14:paraId="3F1B5C2C" w14:textId="3ECB1CAF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7ABC9F8" w14:textId="2632402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 компетенция:</w:t>
      </w:r>
    </w:p>
    <w:p w14:paraId="346FFB99" w14:textId="1D100112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4713E184" w14:textId="0A05D5A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60BF62FD" w14:textId="1CE301E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реалии страны/стран изучаемого языка;</w:t>
      </w:r>
    </w:p>
    <w:p w14:paraId="29455C2D" w14:textId="4BCD9DCA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4EE0323" w14:textId="2A2B2D2B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сходстве и различиях в традициях своей страны и стран изучаемого языка;</w:t>
      </w:r>
    </w:p>
    <w:p w14:paraId="19FB38EC" w14:textId="55709BD8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понимать важность владения иностранными языками в современном мире.</w:t>
      </w:r>
    </w:p>
    <w:p w14:paraId="55C37C17" w14:textId="07E366E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Компенсаторная компетенция: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77C6DB3" w14:textId="4F1BF8F4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0B8942B9" w14:textId="39F087E3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познавательной сфере:</w:t>
      </w:r>
    </w:p>
    <w:p w14:paraId="2BD16CC1" w14:textId="6FE3D1E5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C45EEC6" w14:textId="11F82512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приемами работы с текстом: уметь пользоваться определенной стратегией чтения/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41E5E06C" w14:textId="77B2E626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уметь действовать по образцу/аналогии при выполнении упражнений и составлении собственных высказываний в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пределах тематики основной школы;</w:t>
      </w:r>
    </w:p>
    <w:p w14:paraId="2ADF5572" w14:textId="25342C01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способами и приемами дальнейшего самостоятельного изучения иностранных языков.</w:t>
      </w:r>
    </w:p>
    <w:p w14:paraId="54DDB175" w14:textId="7FB709A9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ценностно-ориентационной сфере:</w:t>
      </w:r>
    </w:p>
    <w:p w14:paraId="57EDB470" w14:textId="23D57EC8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языке как средстве выражения чувств, эмоций, основе культуры мышления;</w:t>
      </w:r>
    </w:p>
    <w:p w14:paraId="55300BD8" w14:textId="506D7282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F435189" w14:textId="11CEB361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иметь представление о целостном 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полиязычном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49BB61B" w14:textId="41C45506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4A612A3" w14:textId="2BFA82B8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эстетической сфере:</w:t>
      </w:r>
    </w:p>
    <w:p w14:paraId="1225AF1D" w14:textId="19AEF52F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элементарными средствами выражения чувств и эмоций на иностранном языке;</w:t>
      </w:r>
    </w:p>
    <w:p w14:paraId="4ABBB258" w14:textId="2D01B99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1DB5A666" w14:textId="0422733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14:paraId="5CBD5505" w14:textId="23DC40FA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трудовой сфере:</w:t>
      </w:r>
    </w:p>
    <w:p w14:paraId="667382F8" w14:textId="647FF1BB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рационально планировать свой учебный труд;</w:t>
      </w:r>
    </w:p>
    <w:p w14:paraId="78746258" w14:textId="668ABE1C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работать в соответствии с намеченным планом.</w:t>
      </w:r>
    </w:p>
    <w:p w14:paraId="23EDCCA5" w14:textId="4693E9F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физической сфере:</w:t>
      </w:r>
    </w:p>
    <w:p w14:paraId="74D0A763" w14:textId="177B0C93" w:rsidR="00207A30" w:rsidRPr="00E22449" w:rsidRDefault="00207A30" w:rsidP="00E22449">
      <w:pPr>
        <w:pStyle w:val="a6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соблюдению здорового образа жизни (режим труда и отдыха, питание, спорт, фитнес)</w:t>
      </w:r>
    </w:p>
    <w:p w14:paraId="03B26BD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6EDEE54C" w14:textId="0A29B0A1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lastRenderedPageBreak/>
        <w:t>Содержание учебного предмета</w:t>
      </w:r>
      <w:r w:rsidR="00580E54" w:rsidRPr="00B71F6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:</w:t>
      </w:r>
    </w:p>
    <w:p w14:paraId="780F9389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14:paraId="089BE39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14:paraId="5F76ABD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14:paraId="701D398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речи:</w:t>
      </w:r>
    </w:p>
    <w:p w14:paraId="095E2B1E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14:paraId="7CA8D9F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74BFB2AC" w14:textId="7777777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14:paraId="7178FBFF" w14:textId="76AD48F1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знакомство</w:t>
      </w:r>
    </w:p>
    <w:p w14:paraId="496859C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я и моя семья</w:t>
      </w:r>
    </w:p>
    <w:p w14:paraId="4348EFC0" w14:textId="0E47C21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студенческая жизнь (повседневные дела, университет, школа)</w:t>
      </w:r>
    </w:p>
    <w:p w14:paraId="60226506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рабочий день и свободное время (планирование дня, назначение встречи)</w:t>
      </w:r>
    </w:p>
    <w:p w14:paraId="228A93F0" w14:textId="2629F8CB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магазине, покупки (поход по магазинам)</w:t>
      </w:r>
    </w:p>
    <w:p w14:paraId="333A54BF" w14:textId="031A58D8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еда, китайская кухня (еда: в ресторане, дома)</w:t>
      </w:r>
    </w:p>
    <w:p w14:paraId="51DFBBD9" w14:textId="36966D1C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город (жизнь в городе, ориентирование, транспорт)</w:t>
      </w:r>
    </w:p>
    <w:p w14:paraId="3E14B55A" w14:textId="43E3F3FC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lastRenderedPageBreak/>
        <w:t>путешествия (самостоятельное путешествие по Китаю, планы на каникулы)</w:t>
      </w:r>
    </w:p>
    <w:p w14:paraId="6E0F0A4A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интересы, увлечения, хобби</w:t>
      </w:r>
    </w:p>
    <w:p w14:paraId="7D7A4B8C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погода</w:t>
      </w:r>
    </w:p>
    <w:p w14:paraId="4474F07D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здоровье</w:t>
      </w:r>
    </w:p>
    <w:p w14:paraId="553AC6F9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спорт</w:t>
      </w:r>
    </w:p>
    <w:p w14:paraId="4A084A83" w14:textId="357B46B2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праздники, традиции, обычай и жизненные привычки.</w:t>
      </w:r>
    </w:p>
    <w:p w14:paraId="3B1F7183" w14:textId="77777777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в гостях</w:t>
      </w:r>
    </w:p>
    <w:p w14:paraId="405273F9" w14:textId="66553AE1" w:rsidR="00C470D7" w:rsidRPr="00E22449" w:rsidRDefault="00C470D7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8"/>
          <w:szCs w:val="28"/>
        </w:rPr>
      </w:pPr>
      <w:r w:rsidRPr="00E22449">
        <w:rPr>
          <w:rFonts w:ascii="Times New Roman" w:hAnsi="Times New Roman"/>
          <w:sz w:val="28"/>
          <w:szCs w:val="28"/>
        </w:rPr>
        <w:t>планы на будущее</w:t>
      </w:r>
    </w:p>
    <w:p w14:paraId="6D787237" w14:textId="77777777" w:rsidR="00E33554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</w:p>
    <w:p w14:paraId="40C29920" w14:textId="06225812" w:rsidR="00207A30" w:rsidRPr="00B71F6A" w:rsidRDefault="00207A30" w:rsidP="005F1AF2">
      <w:pPr>
        <w:pStyle w:val="a6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Тематическое </w:t>
      </w:r>
      <w:r w:rsidR="005F1AF2"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планирование</w:t>
      </w:r>
    </w:p>
    <w:p w14:paraId="04792A49" w14:textId="77777777" w:rsidR="007B2DF0" w:rsidRDefault="007B2DF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 класс</w:t>
      </w:r>
    </w:p>
    <w:p w14:paraId="3757D4D6" w14:textId="281E25A5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 xml:space="preserve">Трудоемкость изучаемой дисциплины на первом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>0 класс</w:t>
      </w:r>
      <w:r w:rsidRPr="007B2DF0">
        <w:rPr>
          <w:sz w:val="28"/>
          <w:szCs w:val="28"/>
        </w:rPr>
        <w:t xml:space="preserve">, </w:t>
      </w:r>
      <w:r w:rsidR="009642D6" w:rsidRPr="008F00BF">
        <w:rPr>
          <w:sz w:val="28"/>
          <w:szCs w:val="28"/>
        </w:rPr>
        <w:t>1-2 полугодия</w:t>
      </w:r>
      <w:r w:rsidRPr="008F00BF">
        <w:rPr>
          <w:sz w:val="28"/>
          <w:szCs w:val="28"/>
        </w:rPr>
        <w:t xml:space="preserve">) составляет </w:t>
      </w:r>
      <w:r w:rsidR="008F00BF" w:rsidRPr="008F00BF">
        <w:rPr>
          <w:sz w:val="28"/>
          <w:szCs w:val="28"/>
        </w:rPr>
        <w:t>2</w:t>
      </w:r>
      <w:r w:rsidR="009821D0">
        <w:rPr>
          <w:sz w:val="28"/>
          <w:szCs w:val="28"/>
        </w:rPr>
        <w:t>04</w:t>
      </w:r>
      <w:r w:rsidR="008F00BF" w:rsidRPr="008F00BF">
        <w:rPr>
          <w:sz w:val="28"/>
          <w:szCs w:val="28"/>
        </w:rPr>
        <w:t xml:space="preserve"> часа.</w:t>
      </w:r>
    </w:p>
    <w:p w14:paraId="3F8CF6ED" w14:textId="1884AE5A" w:rsidR="007B2DF0" w:rsidRPr="007B2DF0" w:rsidRDefault="007B2DF0" w:rsidP="007B2DF0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«</w:t>
      </w:r>
      <w:r w:rsidR="007B1D7C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1DE9AC21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tbl>
      <w:tblPr>
        <w:tblStyle w:val="a5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2977"/>
      </w:tblGrid>
      <w:tr w:rsidR="003B6AF9" w:rsidRPr="00FA0B02" w14:paraId="79302151" w14:textId="02258BB9" w:rsidTr="00B71F6A">
        <w:trPr>
          <w:trHeight w:val="1770"/>
        </w:trPr>
        <w:tc>
          <w:tcPr>
            <w:tcW w:w="988" w:type="dxa"/>
          </w:tcPr>
          <w:p w14:paraId="287D332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110" w:type="dxa"/>
          </w:tcPr>
          <w:p w14:paraId="66200561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276" w:type="dxa"/>
          </w:tcPr>
          <w:p w14:paraId="2D12A5E6" w14:textId="499FD3C1" w:rsidR="003B6AF9" w:rsidRPr="009821D0" w:rsidRDefault="003B6AF9" w:rsidP="00AB27F3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Общий объем учебной работы (аудиторные часы)</w:t>
            </w:r>
          </w:p>
          <w:p w14:paraId="5FEDC0BC" w14:textId="77777777" w:rsidR="003B6AF9" w:rsidRPr="009821D0" w:rsidRDefault="003B6AF9" w:rsidP="00FA0B02">
            <w:pPr>
              <w:pStyle w:val="Default"/>
              <w:jc w:val="center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2977" w:type="dxa"/>
          </w:tcPr>
          <w:p w14:paraId="359A0CEF" w14:textId="50D5212B" w:rsidR="003B6AF9" w:rsidRPr="009821D0" w:rsidRDefault="003B6AF9" w:rsidP="009D369E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контроля </w:t>
            </w:r>
          </w:p>
          <w:p w14:paraId="71EF0217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</w:tr>
      <w:tr w:rsidR="003B6AF9" w:rsidRPr="00FA0B02" w14:paraId="3B470964" w14:textId="135F3C9E" w:rsidTr="00B71F6A">
        <w:tc>
          <w:tcPr>
            <w:tcW w:w="988" w:type="dxa"/>
          </w:tcPr>
          <w:p w14:paraId="79FEF07E" w14:textId="3164D429" w:rsidR="003B6AF9" w:rsidRPr="003B6AF9" w:rsidRDefault="003B6AF9" w:rsidP="003B6AF9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Вводное занятие. Общ</w:t>
            </w:r>
            <w:r>
              <w:rPr>
                <w:sz w:val="20"/>
                <w:szCs w:val="20"/>
              </w:rPr>
              <w:t xml:space="preserve">ие сведения о китайском языке. </w:t>
            </w:r>
          </w:p>
        </w:tc>
        <w:tc>
          <w:tcPr>
            <w:tcW w:w="4110" w:type="dxa"/>
          </w:tcPr>
          <w:p w14:paraId="434AC130" w14:textId="18DE27C4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Общие сведения о китайском языке. Артикуляционная база китайского языка.</w:t>
            </w:r>
          </w:p>
          <w:p w14:paraId="25E22D00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Система тонов китайского языка. Согласные и гласные. Правила чтения и транскрипции </w:t>
            </w:r>
          </w:p>
          <w:p w14:paraId="70E51551" w14:textId="77777777" w:rsidR="003B6AF9" w:rsidRPr="009821D0" w:rsidRDefault="003B6AF9" w:rsidP="00C525F4">
            <w:pPr>
              <w:pStyle w:val="Default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Иероглифика. Общие сведения. Элементарные черты. Основные правила каллиграфии.</w:t>
            </w:r>
          </w:p>
          <w:p w14:paraId="195C39C4" w14:textId="5B1514E5" w:rsidR="003B6AF9" w:rsidRPr="009821D0" w:rsidRDefault="003B6AF9" w:rsidP="003E2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214 ключей.</w:t>
            </w:r>
          </w:p>
        </w:tc>
        <w:tc>
          <w:tcPr>
            <w:tcW w:w="1276" w:type="dxa"/>
          </w:tcPr>
          <w:p w14:paraId="0220C1EA" w14:textId="5336E95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</w:p>
        </w:tc>
        <w:tc>
          <w:tcPr>
            <w:tcW w:w="2977" w:type="dxa"/>
          </w:tcPr>
          <w:p w14:paraId="6AA0F0E9" w14:textId="405A67D9" w:rsidR="003B6AF9" w:rsidRPr="009821D0" w:rsidRDefault="003B6AF9" w:rsidP="000805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AF9" w:rsidRPr="00FA0B02" w14:paraId="146F1374" w14:textId="25D16965" w:rsidTr="00B71F6A">
        <w:tc>
          <w:tcPr>
            <w:tcW w:w="988" w:type="dxa"/>
          </w:tcPr>
          <w:p w14:paraId="7DFB4C6B" w14:textId="42A766A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2F4006A3" w14:textId="7E742FC9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7B73DBF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1:  </w:t>
            </w:r>
          </w:p>
          <w:p w14:paraId="221BA799" w14:textId="633ECE0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фонетике: </w:t>
            </w: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b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p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d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t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k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h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0C94255D" w14:textId="1F3B31B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45B73C0F" w14:textId="6775945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4B75BA" w14:textId="4117E1C1" w:rsidR="003B6AF9" w:rsidRPr="009821D0" w:rsidRDefault="003B6AF9" w:rsidP="00FE7A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финали; ключевые моменты в произношении; тоны; модуляция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3-го тона. Правила транскрибирования. </w:t>
            </w:r>
          </w:p>
        </w:tc>
        <w:tc>
          <w:tcPr>
            <w:tcW w:w="1276" w:type="dxa"/>
          </w:tcPr>
          <w:p w14:paraId="57F04A98" w14:textId="47A9E092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6</w:t>
            </w:r>
          </w:p>
        </w:tc>
        <w:tc>
          <w:tcPr>
            <w:tcW w:w="2977" w:type="dxa"/>
          </w:tcPr>
          <w:p w14:paraId="695246B2" w14:textId="1231CFDE" w:rsidR="003B6AF9" w:rsidRPr="009821D0" w:rsidRDefault="003B6AF9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7CA5FF34" w14:textId="3C3D0BC1" w:rsidTr="00B71F6A">
        <w:tc>
          <w:tcPr>
            <w:tcW w:w="988" w:type="dxa"/>
          </w:tcPr>
          <w:p w14:paraId="68CC47FB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Вводно-фонетический и вводно-иероглифический курс </w:t>
            </w:r>
          </w:p>
          <w:p w14:paraId="0449F521" w14:textId="685CC73B" w:rsidR="003B6AF9" w:rsidRPr="009821D0" w:rsidRDefault="003B6AF9" w:rsidP="009F604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244D9801" w14:textId="43E7E68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2:</w:t>
            </w:r>
          </w:p>
          <w:p w14:paraId="4FCD2DD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2C6081BE" w14:textId="3A60300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m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f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l</w:t>
            </w:r>
          </w:p>
          <w:p w14:paraId="6F201CD2" w14:textId="29067B8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 </w:t>
            </w:r>
          </w:p>
          <w:p w14:paraId="77ACE7FF" w14:textId="0B323C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2152B1E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Основные принципы каллиграфии;</w:t>
            </w:r>
          </w:p>
          <w:p w14:paraId="4BB4E345" w14:textId="3EA6B1F4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иероглифов;</w:t>
            </w:r>
          </w:p>
          <w:p w14:paraId="4648043B" w14:textId="568DCEE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Иероглифы: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木</w:t>
            </w:r>
          </w:p>
        </w:tc>
        <w:tc>
          <w:tcPr>
            <w:tcW w:w="1276" w:type="dxa"/>
          </w:tcPr>
          <w:p w14:paraId="53D7278F" w14:textId="6E1A708B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6</w:t>
            </w:r>
          </w:p>
        </w:tc>
        <w:tc>
          <w:tcPr>
            <w:tcW w:w="2977" w:type="dxa"/>
          </w:tcPr>
          <w:p w14:paraId="50E1AC90" w14:textId="6E43F132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Фонетические диктанты; иероглифические диктанты; контрольное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слогов.</w:t>
            </w:r>
          </w:p>
        </w:tc>
      </w:tr>
      <w:tr w:rsidR="003B6AF9" w:rsidRPr="00FA0B02" w14:paraId="3FE3B5BC" w14:textId="3E8617DD" w:rsidTr="00B71F6A">
        <w:tc>
          <w:tcPr>
            <w:tcW w:w="988" w:type="dxa"/>
          </w:tcPr>
          <w:p w14:paraId="6C8E4F3D" w14:textId="757FB09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73C7524" w14:textId="634AA9F2" w:rsidR="003B6AF9" w:rsidRPr="00CD147B" w:rsidRDefault="003B6AF9" w:rsidP="00CD147B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Вводно-фонетический</w:t>
            </w:r>
            <w:r w:rsidR="00CD147B">
              <w:rPr>
                <w:sz w:val="20"/>
                <w:szCs w:val="20"/>
              </w:rPr>
              <w:t xml:space="preserve"> и вводно-иероглифический курс </w:t>
            </w:r>
          </w:p>
        </w:tc>
        <w:tc>
          <w:tcPr>
            <w:tcW w:w="4110" w:type="dxa"/>
          </w:tcPr>
          <w:p w14:paraId="3566944F" w14:textId="3C05F9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3: Текст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你好。</w:t>
            </w:r>
          </w:p>
          <w:p w14:paraId="3B54775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7A5DF27" w14:textId="1077FE5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ou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uo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an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in</w:t>
            </w:r>
          </w:p>
          <w:p w14:paraId="325F4068" w14:textId="702EBE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приветствия;</w:t>
            </w:r>
          </w:p>
          <w:p w14:paraId="666588A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слога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5E9A3AB2" w14:textId="3FBC84D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модуляция 3-го тона; нейтральный тон; </w:t>
            </w:r>
          </w:p>
          <w:p w14:paraId="59ED7DEF" w14:textId="77777777" w:rsidR="003B6AF9" w:rsidRPr="00ED7C2C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Иероглифика: </w:t>
            </w:r>
          </w:p>
          <w:p w14:paraId="6890F546" w14:textId="77777777" w:rsidR="003B6AF9" w:rsidRPr="009821D0" w:rsidRDefault="003B6AF9" w:rsidP="001F3B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Иероглифические черты;</w:t>
            </w:r>
          </w:p>
          <w:p w14:paraId="46AA1A04" w14:textId="219202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новые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大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口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子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门</w:t>
            </w:r>
          </w:p>
        </w:tc>
        <w:tc>
          <w:tcPr>
            <w:tcW w:w="1276" w:type="dxa"/>
          </w:tcPr>
          <w:p w14:paraId="06B4DC4E" w14:textId="0327DB1B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8</w:t>
            </w:r>
          </w:p>
        </w:tc>
        <w:tc>
          <w:tcPr>
            <w:tcW w:w="2977" w:type="dxa"/>
          </w:tcPr>
          <w:p w14:paraId="001850E3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75263BCA" w14:textId="0E6FF1F0" w:rsidTr="00B71F6A">
        <w:tc>
          <w:tcPr>
            <w:tcW w:w="988" w:type="dxa"/>
          </w:tcPr>
          <w:p w14:paraId="0CB25B56" w14:textId="60395336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 и приветствие;</w:t>
            </w:r>
          </w:p>
          <w:p w14:paraId="0C5D0C09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1DBFB9A7" w14:textId="2797FC2F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5F42004D" w14:textId="7B739E1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4: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你是李老师吗？</w:t>
            </w:r>
          </w:p>
          <w:p w14:paraId="02127280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63C86DC0" w14:textId="1D04EC64" w:rsidR="003B6AF9" w:rsidRPr="006B6C81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zh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ch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sh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r</w:t>
            </w:r>
          </w:p>
          <w:p w14:paraId="2C157531" w14:textId="77777777" w:rsidR="003B6AF9" w:rsidRPr="006B6C81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</w:t>
            </w:r>
            <w:r w:rsidRPr="006B6C8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: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ang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eng</w:t>
            </w:r>
            <w:proofErr w:type="spellEnd"/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in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gong</w:t>
            </w:r>
            <w:r w:rsidRPr="006B6C81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er</w:t>
            </w:r>
            <w:proofErr w:type="spellEnd"/>
          </w:p>
          <w:p w14:paraId="5AE38D0B" w14:textId="2019088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Полутретий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низкий третий тон;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不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ключевые моменты в произношении</w:t>
            </w:r>
          </w:p>
          <w:p w14:paraId="18BF5AE4" w14:textId="33B41FEF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14:paraId="000E8DC3" w14:textId="3C0258B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произношении; правила транскрибирования</w:t>
            </w:r>
          </w:p>
          <w:p w14:paraId="49612D68" w14:textId="4DD3498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Составное именное сказуемое. предложение с глаголом-связкой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是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его отрицательная форма;</w:t>
            </w:r>
          </w:p>
          <w:p w14:paraId="4E27BA35" w14:textId="1DB450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Базовая структура китайского простого предложения и порядок слов; общий вопрос с частицей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吗</w:t>
            </w:r>
          </w:p>
          <w:p w14:paraId="69C1053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  <w:p w14:paraId="47AE480D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Структура иероглифа: графема и ключ;</w:t>
            </w:r>
          </w:p>
          <w:p w14:paraId="3017D822" w14:textId="2CF17F52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工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文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我</w:t>
            </w:r>
          </w:p>
        </w:tc>
        <w:tc>
          <w:tcPr>
            <w:tcW w:w="1276" w:type="dxa"/>
          </w:tcPr>
          <w:p w14:paraId="1DCB604D" w14:textId="416AC0F3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12</w:t>
            </w:r>
          </w:p>
        </w:tc>
        <w:tc>
          <w:tcPr>
            <w:tcW w:w="2977" w:type="dxa"/>
          </w:tcPr>
          <w:p w14:paraId="3B3180C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10E70A0D" w14:textId="7D5A5804" w:rsidTr="00B71F6A">
        <w:tc>
          <w:tcPr>
            <w:tcW w:w="988" w:type="dxa"/>
          </w:tcPr>
          <w:p w14:paraId="0F38029E" w14:textId="0D71D68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Знакомство; Общие вопросы (обсуждение объекто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в);</w:t>
            </w:r>
          </w:p>
          <w:p w14:paraId="0E56B75F" w14:textId="77777777" w:rsidR="003B6AF9" w:rsidRPr="009821D0" w:rsidRDefault="003B6AF9" w:rsidP="003C6D05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56D0AAFE" w14:textId="5F7B1095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3CC0CC" w14:textId="45C885C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5: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这是什么？</w:t>
            </w:r>
          </w:p>
          <w:p w14:paraId="1BBD0284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фонетике:</w:t>
            </w:r>
          </w:p>
          <w:p w14:paraId="0E182653" w14:textId="3A99DCD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proofErr w:type="spellStart"/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Инициали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j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q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x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  <w:p w14:paraId="6CD2E6CA" w14:textId="374AD34A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-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ie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o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iong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an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ü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</w:p>
          <w:p w14:paraId="6DB625E1" w14:textId="202C33F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Легкий и нейтральный тон</w:t>
            </w:r>
          </w:p>
          <w:p w14:paraId="4C987E78" w14:textId="46FCDC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записи слогов в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пиньинь</w:t>
            </w:r>
            <w:proofErr w:type="spellEnd"/>
          </w:p>
          <w:p w14:paraId="498874CA" w14:textId="127C60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как узнать, что это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за предмет (ситуативные задания)</w:t>
            </w:r>
          </w:p>
          <w:p w14:paraId="1A00B822" w14:textId="5DF955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43262208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Местоимения в китайском языке. </w:t>
            </w:r>
          </w:p>
          <w:p w14:paraId="28A4AF38" w14:textId="3DB95BCC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Определение и частица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的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. Специальный вопрос. Предложения с прилагательным в роли сказуемого. Утвердительно-отрицательная форма общего вопроса. Вопросительные местоимения. </w:t>
            </w:r>
          </w:p>
          <w:p w14:paraId="50E2BA07" w14:textId="22FC466A" w:rsidR="003B6AF9" w:rsidRPr="009821D0" w:rsidRDefault="003B6AF9" w:rsidP="0036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勺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日白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天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毛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本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艮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隹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250791B6" w14:textId="5F884F63" w:rsidR="003B6AF9" w:rsidRPr="009821D0" w:rsidRDefault="002A4B8F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16</w:t>
            </w:r>
          </w:p>
        </w:tc>
        <w:tc>
          <w:tcPr>
            <w:tcW w:w="2977" w:type="dxa"/>
          </w:tcPr>
          <w:p w14:paraId="40A83ADD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98485E2" w14:textId="38694629" w:rsidTr="00B71F6A">
        <w:tc>
          <w:tcPr>
            <w:tcW w:w="988" w:type="dxa"/>
          </w:tcPr>
          <w:p w14:paraId="35A0EEB6" w14:textId="230838A5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14:paraId="429184EE" w14:textId="77777777" w:rsidR="003B6AF9" w:rsidRPr="009821D0" w:rsidRDefault="003B6AF9" w:rsidP="00F9376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A9E48D8" w14:textId="77777777" w:rsidR="003B6AF9" w:rsidRPr="009821D0" w:rsidRDefault="003B6AF9" w:rsidP="0084053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Вводно-фонетический и вводно-иероглифический курс </w:t>
            </w:r>
          </w:p>
          <w:p w14:paraId="0A795F6E" w14:textId="20925E18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6D4EB61B" w14:textId="54BFE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6: Текст: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他们是谁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？</w:t>
            </w:r>
          </w:p>
          <w:p w14:paraId="3976C457" w14:textId="7777777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Финали: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uai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I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e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)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n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uang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ueng</w:t>
            </w:r>
            <w:proofErr w:type="spellEnd"/>
          </w:p>
          <w:p w14:paraId="0EEC8985" w14:textId="511D654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Правила комбинации тонов. </w:t>
            </w:r>
          </w:p>
          <w:p w14:paraId="04094AFF" w14:textId="738EC85D" w:rsidR="003B6AF9" w:rsidRPr="009821D0" w:rsidRDefault="003B6AF9" w:rsidP="005247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Фонетика: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ключевые моменты в произношении</w:t>
            </w:r>
          </w:p>
          <w:p w14:paraId="3DB34920" w14:textId="0B037615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узнать количество членов семьи, узнать возраст человека, (ситуативные задания)</w:t>
            </w:r>
          </w:p>
          <w:p w14:paraId="40718EFA" w14:textId="438DF4CD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Числительные, счет; предложение с глагольным сказуемым; Предложения с глаголом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 о возрасте и вопросительное слово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多大</w:t>
            </w:r>
          </w:p>
          <w:p w14:paraId="5F86EF33" w14:textId="7CE3848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Основные ключи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山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殳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井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牛手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见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且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禾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青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豕</w:t>
            </w:r>
          </w:p>
        </w:tc>
        <w:tc>
          <w:tcPr>
            <w:tcW w:w="1276" w:type="dxa"/>
          </w:tcPr>
          <w:p w14:paraId="56936452" w14:textId="0386EE5E" w:rsidR="003B6AF9" w:rsidRPr="009821D0" w:rsidRDefault="002A4B8F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18</w:t>
            </w:r>
          </w:p>
        </w:tc>
        <w:tc>
          <w:tcPr>
            <w:tcW w:w="2977" w:type="dxa"/>
          </w:tcPr>
          <w:p w14:paraId="194A7C05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540FE5A1" w14:textId="0094D469" w:rsidTr="00B71F6A">
        <w:tc>
          <w:tcPr>
            <w:tcW w:w="988" w:type="dxa"/>
          </w:tcPr>
          <w:p w14:paraId="4C112689" w14:textId="5163823B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sz w:val="20"/>
                <w:szCs w:val="20"/>
              </w:rPr>
              <w:t>Знакомство (узнать из какой страны собеседник)</w:t>
            </w:r>
          </w:p>
        </w:tc>
        <w:tc>
          <w:tcPr>
            <w:tcW w:w="4110" w:type="dxa"/>
          </w:tcPr>
          <w:p w14:paraId="49004424" w14:textId="78FDEA26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7: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你是哪国人？</w:t>
            </w:r>
          </w:p>
          <w:p w14:paraId="2A42E1E9" w14:textId="6CCC3D07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Конструкция: «сказуемое, выраженное глаголом +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междометие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существительное в роли определения. </w:t>
            </w:r>
          </w:p>
          <w:p w14:paraId="62E17066" w14:textId="65C2B2F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14:paraId="7DA1E134" w14:textId="7315F38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Упражнение на чтение вслух: чтение текста и пересказ</w:t>
            </w:r>
          </w:p>
          <w:p w14:paraId="46497429" w14:textId="5CB3E793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Определение в китайском языке; распространенное определение; порядок следования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определений; определения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, выражающие 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посессивное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отношение; 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наречия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都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»; счетные слова; вопросительное местоимение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哪，什么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</w:t>
            </w:r>
            <w:proofErr w:type="gram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числительные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proofErr w:type="gram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; вопросительные местоимения 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也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; модуляция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一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</w:t>
            </w:r>
            <w:proofErr w:type="spellStart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эризованные</w:t>
            </w:r>
            <w:proofErr w:type="spellEnd"/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финали. </w:t>
            </w:r>
          </w:p>
          <w:p w14:paraId="0AFA34DF" w14:textId="66CB416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  <w:lang w:val="en-US"/>
              </w:rPr>
              <w:t>元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月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贝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立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年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其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豆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76" w:type="dxa"/>
          </w:tcPr>
          <w:p w14:paraId="3BCAF8AC" w14:textId="26DD7FB5" w:rsidR="003B6AF9" w:rsidRPr="009821D0" w:rsidRDefault="00422D72" w:rsidP="002A4B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2</w:t>
            </w:r>
            <w:r w:rsidR="002A4B8F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4</w:t>
            </w:r>
          </w:p>
        </w:tc>
        <w:tc>
          <w:tcPr>
            <w:tcW w:w="2977" w:type="dxa"/>
          </w:tcPr>
          <w:p w14:paraId="074A9A58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D956B5" w14:textId="3070B3FE" w:rsidTr="00B71F6A">
        <w:trPr>
          <w:trHeight w:val="1490"/>
        </w:trPr>
        <w:tc>
          <w:tcPr>
            <w:tcW w:w="988" w:type="dxa"/>
          </w:tcPr>
          <w:p w14:paraId="171B5323" w14:textId="686B098B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Я и моя семья;</w:t>
            </w:r>
          </w:p>
          <w:p w14:paraId="6D59FDBF" w14:textId="5417C1A1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</w:t>
            </w:r>
          </w:p>
          <w:p w14:paraId="00E92C28" w14:textId="570287A9" w:rsidR="003B6AF9" w:rsidRPr="009821D0" w:rsidRDefault="003B6AF9" w:rsidP="00F93761">
            <w:pPr>
              <w:pStyle w:val="Default"/>
              <w:jc w:val="both"/>
              <w:rPr>
                <w:bCs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0C4FA5C5" w14:textId="3BFCC4E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8: Текст: </w:t>
            </w: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你们家有几口人？</w:t>
            </w:r>
          </w:p>
          <w:p w14:paraId="669722A0" w14:textId="6696258E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CD147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Лексический комментарий: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модальная частица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啊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союз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和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разница между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两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二</w:t>
            </w:r>
            <w:r w:rsidR="00E2244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还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наречие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太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E41F785" w14:textId="6F50421B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14:paraId="73C18FE4" w14:textId="34867829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Грамматика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有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»; вопрос с вопросительными словами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几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 и «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多少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»</w:t>
            </w:r>
          </w:p>
          <w:p w14:paraId="63BA114A" w14:textId="4B981E1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Иероглифика: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1276" w:type="dxa"/>
          </w:tcPr>
          <w:p w14:paraId="743640A3" w14:textId="25E386A1" w:rsidR="003B6AF9" w:rsidRPr="009821D0" w:rsidRDefault="002A4B8F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34</w:t>
            </w:r>
          </w:p>
        </w:tc>
        <w:tc>
          <w:tcPr>
            <w:tcW w:w="2977" w:type="dxa"/>
          </w:tcPr>
          <w:p w14:paraId="0E77392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E15A296" w14:textId="54D8B83E" w:rsidTr="00B71F6A">
        <w:trPr>
          <w:trHeight w:val="424"/>
        </w:trPr>
        <w:tc>
          <w:tcPr>
            <w:tcW w:w="988" w:type="dxa"/>
          </w:tcPr>
          <w:p w14:paraId="13F54FD7" w14:textId="53DD334F" w:rsidR="00CD147B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Как пройти или проехать.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(общие вопросы: как пройти, на к</w:t>
            </w:r>
            <w:r w:rsidR="00E2244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а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кой маршрут сесть.)</w:t>
            </w:r>
          </w:p>
          <w:p w14:paraId="42E00BAF" w14:textId="60AB849D" w:rsidR="003B6AF9" w:rsidRPr="009821D0" w:rsidRDefault="003B6AF9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110" w:type="dxa"/>
          </w:tcPr>
          <w:p w14:paraId="7A616EDA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9: Текст: </w:t>
            </w:r>
          </w:p>
          <w:p w14:paraId="16D4C68E" w14:textId="38A897E6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ED7C2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路车车站怎么走</w:t>
            </w:r>
            <w:r w:rsidRPr="00ED7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  <w:r w:rsidR="00ED7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D1F5A5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Вопросительное местоимение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怎么；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Локативы;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значением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существоания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有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是。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Предлог направления движения </w:t>
            </w:r>
            <w:proofErr w:type="gramStart"/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Порядковые числительные; Конструкция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离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．．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近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／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远。</w:t>
            </w:r>
          </w:p>
          <w:p w14:paraId="40C9C6C2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Словесное ударение: правила произнесения многосложных слов.</w:t>
            </w:r>
          </w:p>
          <w:p w14:paraId="255C1B94" w14:textId="24671133" w:rsidR="003B6AF9" w:rsidRPr="009821D0" w:rsidRDefault="00E22449" w:rsidP="00B95363">
            <w:pPr>
              <w:tabs>
                <w:tab w:val="left" w:pos="217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Иероглифика: Эволюция</w:t>
            </w:r>
            <w:r w:rsidR="003B6AF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1276" w:type="dxa"/>
          </w:tcPr>
          <w:p w14:paraId="599ACFEF" w14:textId="38F697AC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38</w:t>
            </w:r>
          </w:p>
        </w:tc>
        <w:tc>
          <w:tcPr>
            <w:tcW w:w="2977" w:type="dxa"/>
          </w:tcPr>
          <w:p w14:paraId="4F01AB4E" w14:textId="77777777" w:rsidR="003B6AF9" w:rsidRPr="009821D0" w:rsidRDefault="003B6AF9" w:rsidP="00A558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514BFBD" w14:textId="20A3D74A" w:rsidTr="00B71F6A">
        <w:trPr>
          <w:trHeight w:val="1366"/>
        </w:trPr>
        <w:tc>
          <w:tcPr>
            <w:tcW w:w="988" w:type="dxa"/>
          </w:tcPr>
          <w:p w14:paraId="6F0B0066" w14:textId="633BE3F0" w:rsidR="003B6AF9" w:rsidRPr="009821D0" w:rsidRDefault="003B6AF9" w:rsidP="00695A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В ресторане, заказ блюд (поход в ресторан).</w:t>
            </w:r>
          </w:p>
        </w:tc>
        <w:tc>
          <w:tcPr>
            <w:tcW w:w="4110" w:type="dxa"/>
          </w:tcPr>
          <w:p w14:paraId="3E9F3D38" w14:textId="34EA42F2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10: Текст: </w:t>
            </w:r>
          </w:p>
          <w:p w14:paraId="7DFC5B44" w14:textId="1FCCBD9D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这儿的菜真好吃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63C4F" w14:textId="6D26EF4A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модальные глаголы, знаменательный глагол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удвоение (редупликация) глагола, числительные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22449" w:rsidRPr="009821D0">
              <w:rPr>
                <w:rFonts w:ascii="Times New Roman" w:eastAsia="SimSun" w:hAnsi="Times New Roman" w:cs="Times New Roman" w:hint="eastAsia"/>
                <w:sz w:val="20"/>
                <w:szCs w:val="20"/>
                <w:lang w:val="en-US"/>
              </w:rPr>
              <w:t>两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, сравнение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наречий степени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真，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太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+прилагательные+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了。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Союзы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可是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但是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不过。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847F3D" w14:textId="77777777" w:rsidR="003B6AF9" w:rsidRPr="009821D0" w:rsidRDefault="003B6AF9" w:rsidP="00B953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фразовое ударение </w:t>
            </w:r>
          </w:p>
          <w:p w14:paraId="35A9573C" w14:textId="1A16FDFB" w:rsidR="003B6AF9" w:rsidRPr="009821D0" w:rsidRDefault="003B6AF9" w:rsidP="00B953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Эволюция начертания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276" w:type="dxa"/>
          </w:tcPr>
          <w:p w14:paraId="3C84666C" w14:textId="38270A01" w:rsidR="003B6AF9" w:rsidRPr="009821D0" w:rsidRDefault="00422D72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977" w:type="dxa"/>
          </w:tcPr>
          <w:p w14:paraId="223C79AE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3B6AF9" w:rsidRPr="00FA0B02" w14:paraId="08700998" w14:textId="4C6D04BD" w:rsidTr="00B71F6A">
        <w:trPr>
          <w:trHeight w:val="812"/>
        </w:trPr>
        <w:tc>
          <w:tcPr>
            <w:tcW w:w="988" w:type="dxa"/>
          </w:tcPr>
          <w:p w14:paraId="40D74BFF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</w:tc>
        <w:tc>
          <w:tcPr>
            <w:tcW w:w="4110" w:type="dxa"/>
          </w:tcPr>
          <w:p w14:paraId="1E8B4FB4" w14:textId="6AD855C1" w:rsidR="003B6AF9" w:rsidRPr="009821D0" w:rsidRDefault="003B6AF9" w:rsidP="00927D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в 10 классе</w:t>
            </w: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276" w:type="dxa"/>
          </w:tcPr>
          <w:p w14:paraId="617D6C9A" w14:textId="0DA65426" w:rsidR="003B6AF9" w:rsidRPr="009821D0" w:rsidRDefault="003B6AF9" w:rsidP="009821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0"/>
                <w:szCs w:val="20"/>
                <w:u w:color="000000"/>
              </w:rPr>
              <w:t>04</w:t>
            </w:r>
          </w:p>
        </w:tc>
        <w:tc>
          <w:tcPr>
            <w:tcW w:w="2977" w:type="dxa"/>
          </w:tcPr>
          <w:p w14:paraId="23BC4356" w14:textId="77777777" w:rsidR="003B6AF9" w:rsidRPr="009821D0" w:rsidRDefault="003B6AF9" w:rsidP="009D3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6BDC7" w14:textId="77777777" w:rsidR="009D369E" w:rsidRPr="00FA0B02" w:rsidRDefault="009D369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ascii="Times" w:hAnsi="Times" w:cs="Times New Roman"/>
          <w:bCs/>
          <w:color w:val="000000"/>
          <w:position w:val="12"/>
          <w:sz w:val="20"/>
          <w:szCs w:val="20"/>
          <w:u w:color="000000"/>
        </w:rPr>
      </w:pPr>
    </w:p>
    <w:p w14:paraId="741FB282" w14:textId="46B9B82D" w:rsidR="009642D6" w:rsidRDefault="009642D6" w:rsidP="0096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11 класс</w:t>
      </w:r>
    </w:p>
    <w:p w14:paraId="7F100847" w14:textId="5572F919" w:rsidR="009642D6" w:rsidRPr="007B2DF0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 w:rsidRPr="007B2DF0">
        <w:rPr>
          <w:sz w:val="28"/>
          <w:szCs w:val="28"/>
        </w:rPr>
        <w:t>Трудоемкост</w:t>
      </w:r>
      <w:r>
        <w:rPr>
          <w:sz w:val="28"/>
          <w:szCs w:val="28"/>
        </w:rPr>
        <w:t>ь изучаемой дисциплины на втором</w:t>
      </w:r>
      <w:r w:rsidRPr="007B2DF0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обучения</w:t>
      </w:r>
      <w:r w:rsidRPr="007B2DF0">
        <w:rPr>
          <w:sz w:val="28"/>
          <w:szCs w:val="28"/>
        </w:rPr>
        <w:t xml:space="preserve"> (1</w:t>
      </w:r>
      <w:r>
        <w:rPr>
          <w:sz w:val="28"/>
          <w:szCs w:val="28"/>
        </w:rPr>
        <w:t xml:space="preserve">1 </w:t>
      </w:r>
      <w:r w:rsidRPr="008F00BF">
        <w:rPr>
          <w:sz w:val="28"/>
          <w:szCs w:val="28"/>
        </w:rPr>
        <w:t xml:space="preserve">класс, 1-2 полугодия) составляет </w:t>
      </w:r>
      <w:r w:rsidR="008F00BF" w:rsidRPr="008F00BF">
        <w:rPr>
          <w:sz w:val="28"/>
          <w:szCs w:val="28"/>
        </w:rPr>
        <w:t>2</w:t>
      </w:r>
      <w:r w:rsidR="009821D0">
        <w:rPr>
          <w:sz w:val="28"/>
          <w:szCs w:val="28"/>
        </w:rPr>
        <w:t>04</w:t>
      </w:r>
      <w:r w:rsidR="008F00BF" w:rsidRPr="008F00BF">
        <w:rPr>
          <w:sz w:val="28"/>
          <w:szCs w:val="28"/>
        </w:rPr>
        <w:t xml:space="preserve"> часа.</w:t>
      </w:r>
    </w:p>
    <w:p w14:paraId="251A9118" w14:textId="47D31C21" w:rsidR="009642D6" w:rsidRDefault="009642D6" w:rsidP="009642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1F6A">
        <w:rPr>
          <w:sz w:val="28"/>
          <w:szCs w:val="28"/>
        </w:rPr>
        <w:t>Углублённый</w:t>
      </w:r>
      <w:r w:rsidRPr="007B2DF0">
        <w:rPr>
          <w:sz w:val="28"/>
          <w:szCs w:val="28"/>
        </w:rPr>
        <w:t xml:space="preserve"> курс китайского языка» главным образом предполагает формирование и развитие у </w:t>
      </w:r>
      <w:r>
        <w:rPr>
          <w:sz w:val="28"/>
          <w:szCs w:val="28"/>
        </w:rPr>
        <w:t>учащихся</w:t>
      </w:r>
      <w:r w:rsidRPr="007B2DF0">
        <w:rPr>
          <w:sz w:val="28"/>
          <w:szCs w:val="28"/>
        </w:rPr>
        <w:t xml:space="preserve"> следующих языковых навыков: иероглифический, фонетический, лексический, грамматический, а также формирование следующих умений речевого общения: чтение, письмо, говорение, </w:t>
      </w:r>
      <w:proofErr w:type="spellStart"/>
      <w:r w:rsidRPr="007B2DF0">
        <w:rPr>
          <w:sz w:val="28"/>
          <w:szCs w:val="28"/>
        </w:rPr>
        <w:t>аудирование</w:t>
      </w:r>
      <w:proofErr w:type="spellEnd"/>
      <w:r w:rsidRPr="007B2DF0">
        <w:rPr>
          <w:sz w:val="28"/>
          <w:szCs w:val="28"/>
        </w:rPr>
        <w:t>.</w:t>
      </w:r>
    </w:p>
    <w:p w14:paraId="7CC9A954" w14:textId="77777777" w:rsidR="008625FC" w:rsidRDefault="008625FC" w:rsidP="009642D6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055"/>
        <w:gridCol w:w="2335"/>
      </w:tblGrid>
      <w:tr w:rsidR="008625FC" w:rsidRPr="00E04E35" w14:paraId="24911667" w14:textId="77777777" w:rsidTr="00CD147B">
        <w:tc>
          <w:tcPr>
            <w:tcW w:w="988" w:type="dxa"/>
          </w:tcPr>
          <w:p w14:paraId="7E576D94" w14:textId="58536049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4961" w:type="dxa"/>
          </w:tcPr>
          <w:p w14:paraId="7B13CC36" w14:textId="11A1BB72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Cs/>
                <w:position w:val="12"/>
                <w:sz w:val="20"/>
                <w:szCs w:val="20"/>
                <w:u w:color="000000"/>
              </w:rPr>
              <w:t>Содержание (дидактические единицы)</w:t>
            </w:r>
          </w:p>
        </w:tc>
        <w:tc>
          <w:tcPr>
            <w:tcW w:w="1055" w:type="dxa"/>
          </w:tcPr>
          <w:p w14:paraId="04A0BF9D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Объем и виды учебной работы (аудиторные часы)</w:t>
            </w:r>
          </w:p>
          <w:p w14:paraId="418E20CA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25E38A2E" w14:textId="77777777" w:rsidR="008625FC" w:rsidRPr="009821D0" w:rsidRDefault="008625FC" w:rsidP="00D17441">
            <w:pPr>
              <w:pStyle w:val="Default"/>
              <w:jc w:val="center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Форма оценки качества </w:t>
            </w:r>
            <w:proofErr w:type="spellStart"/>
            <w:r w:rsidRPr="009821D0">
              <w:rPr>
                <w:sz w:val="20"/>
                <w:szCs w:val="20"/>
              </w:rPr>
              <w:t>обученности</w:t>
            </w:r>
            <w:proofErr w:type="spellEnd"/>
            <w:r w:rsidRPr="009821D0">
              <w:rPr>
                <w:sz w:val="20"/>
                <w:szCs w:val="20"/>
              </w:rPr>
              <w:t xml:space="preserve"> по теме, разделу </w:t>
            </w:r>
          </w:p>
          <w:p w14:paraId="048CB1E3" w14:textId="77777777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50461" w:rsidRPr="00E04E35" w14:paraId="05AC3D1B" w14:textId="77777777" w:rsidTr="00CD147B">
        <w:tc>
          <w:tcPr>
            <w:tcW w:w="988" w:type="dxa"/>
          </w:tcPr>
          <w:p w14:paraId="5DE05BC4" w14:textId="77777777" w:rsidR="00150461" w:rsidRPr="009821D0" w:rsidRDefault="00150461" w:rsidP="001504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Студенческая жизнь (повседневные дела, школа университет);</w:t>
            </w:r>
          </w:p>
          <w:p w14:paraId="6D152516" w14:textId="0E8D7416" w:rsidR="00150461" w:rsidRPr="009821D0" w:rsidRDefault="00150461" w:rsidP="00CD14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Рабочий день и свободное время (назначение встречи, обсуждение планов)</w:t>
            </w:r>
          </w:p>
        </w:tc>
        <w:tc>
          <w:tcPr>
            <w:tcW w:w="4961" w:type="dxa"/>
          </w:tcPr>
          <w:p w14:paraId="2DE16FB4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Урок 11: </w:t>
            </w:r>
          </w:p>
          <w:p w14:paraId="3C871BBD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D7C2C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今天星期二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400937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способы выражения дат и времени, предложения с именным сказуемым, существительные в роли обстоятельства времени; выражение приблизительного количества и приблизительного времени, модальные глаголы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要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，想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; предлог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给，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разделяемые слова.</w:t>
            </w:r>
          </w:p>
          <w:p w14:paraId="01AE3782" w14:textId="77777777" w:rsidR="00150461" w:rsidRPr="009821D0" w:rsidRDefault="00150461" w:rsidP="001504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произношение числительного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一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«один», чтение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эризованных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финалей, произношение идущих подряд 3-х и более слогов с третьим тоном </w:t>
            </w:r>
          </w:p>
          <w:p w14:paraId="5F3CBB9F" w14:textId="1394365E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1055" w:type="dxa"/>
          </w:tcPr>
          <w:p w14:paraId="37F69BB4" w14:textId="4A82FEF2" w:rsidR="00150461" w:rsidRPr="009821D0" w:rsidRDefault="00CD147B" w:rsidP="001504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0AC0132C" w14:textId="78D616AD" w:rsidR="00150461" w:rsidRPr="009821D0" w:rsidRDefault="00150461" w:rsidP="0015046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482A37" w:rsidRPr="00E04E35" w14:paraId="7DC27108" w14:textId="77777777" w:rsidTr="00CD147B">
        <w:tc>
          <w:tcPr>
            <w:tcW w:w="988" w:type="dxa"/>
          </w:tcPr>
          <w:p w14:paraId="75E102C1" w14:textId="611CB1DD" w:rsidR="003B6AF9" w:rsidRPr="009821D0" w:rsidRDefault="00695A12" w:rsidP="003B6A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Покупки.</w:t>
            </w:r>
            <w:r w:rsidR="003B6AF9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</w:t>
            </w:r>
            <w:r w:rsidR="003B6AF9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(в магазине, на рынке)</w:t>
            </w:r>
          </w:p>
          <w:p w14:paraId="68CF1C8A" w14:textId="2A75BABE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6C86CA73" w14:textId="77777777" w:rsidR="00482A37" w:rsidRPr="009821D0" w:rsidRDefault="00482A37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</w:p>
          <w:p w14:paraId="3BB0D82D" w14:textId="74D34A1C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A11825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 xml:space="preserve">Урок 12: Текст: </w:t>
            </w:r>
          </w:p>
          <w:p w14:paraId="5CC1C7BA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苹果多少钱一斤</w:t>
            </w: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18040A" w14:textId="362E62A9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Денежная система КНР, Числительные от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до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10000, особенности употребления слова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一点儿。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наречие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</w:rPr>
              <w:t>再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21D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又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«еще, опять, снова»,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конструкция с двумя дополнениями. Редупликация (удвоение) счетных слов   </w:t>
            </w:r>
          </w:p>
          <w:p w14:paraId="615FA276" w14:textId="77777777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Фонетика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Интонация и ритмическое членение. </w:t>
            </w:r>
          </w:p>
          <w:p w14:paraId="0A620600" w14:textId="0C63D384" w:rsidR="00482A37" w:rsidRPr="009821D0" w:rsidRDefault="00482A37" w:rsidP="00CD1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</w:t>
            </w:r>
            <w:r w:rsidR="00CD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упрощенные и полные иероглифы.</w:t>
            </w:r>
          </w:p>
        </w:tc>
        <w:tc>
          <w:tcPr>
            <w:tcW w:w="1055" w:type="dxa"/>
          </w:tcPr>
          <w:p w14:paraId="6D8CE4B2" w14:textId="7E611846" w:rsidR="00482A37" w:rsidRPr="009821D0" w:rsidRDefault="00CD147B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lastRenderedPageBreak/>
              <w:t>40</w:t>
            </w:r>
          </w:p>
        </w:tc>
        <w:tc>
          <w:tcPr>
            <w:tcW w:w="2335" w:type="dxa"/>
          </w:tcPr>
          <w:p w14:paraId="512E716E" w14:textId="69EBC577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 xml:space="preserve">Словарные диктанты; контрольное чтение текстов; пересказ диалогов; моделирование ситуаций с использованием пройденного лексического </w:t>
            </w:r>
            <w:r w:rsidRPr="009821D0">
              <w:rPr>
                <w:sz w:val="20"/>
                <w:szCs w:val="20"/>
              </w:rPr>
              <w:lastRenderedPageBreak/>
              <w:t>материала; самостоятельная работа по пройденной грамматике</w:t>
            </w:r>
          </w:p>
        </w:tc>
      </w:tr>
      <w:tr w:rsidR="00482A37" w:rsidRPr="00E04E35" w14:paraId="7B1BA103" w14:textId="77777777" w:rsidTr="00CD147B">
        <w:tc>
          <w:tcPr>
            <w:tcW w:w="988" w:type="dxa"/>
          </w:tcPr>
          <w:p w14:paraId="3B9EB474" w14:textId="4CC6407C" w:rsidR="00482A37" w:rsidRPr="009821D0" w:rsidRDefault="00695A12" w:rsidP="00482A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lastRenderedPageBreak/>
              <w:t>Хобби</w:t>
            </w:r>
            <w:r w:rsidR="00CD147B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 и увлечения</w:t>
            </w:r>
          </w:p>
          <w:p w14:paraId="27774B93" w14:textId="4CD85B40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27D91D1" w14:textId="20E2E06D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Урок 1</w:t>
            </w:r>
            <w:r w:rsidR="00A729CF"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>3</w:t>
            </w:r>
            <w:r w:rsidRPr="009821D0"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  <w:t xml:space="preserve">: Текст: </w:t>
            </w:r>
          </w:p>
          <w:p w14:paraId="364FEA4D" w14:textId="0C92F353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语法难还是汉子难？</w:t>
            </w: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пиньинь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C4A9D" w14:textId="670FC128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Грамматика: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Наречие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只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="00E22449" w:rsidRPr="009821D0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。。。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不行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从。。。到。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Альтернативный вопрос. Наречие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有点儿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>一点儿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能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可以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7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认为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觉得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8273D2E" w14:textId="14B401CA" w:rsidR="00482A37" w:rsidRPr="009821D0" w:rsidRDefault="00482A37" w:rsidP="00482A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Фонетика:</w:t>
            </w:r>
            <w:r w:rsidRPr="0098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Интонация предложений с альтернативным вопросом.  Логическое ударение. </w:t>
            </w:r>
          </w:p>
          <w:p w14:paraId="269B100F" w14:textId="28561A4A" w:rsidR="00482A37" w:rsidRPr="009821D0" w:rsidRDefault="00482A37" w:rsidP="00A729C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position w:val="12"/>
                <w:sz w:val="20"/>
                <w:szCs w:val="20"/>
                <w:u w:color="000000"/>
              </w:rPr>
            </w:pPr>
            <w:r w:rsidRPr="009821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Иероглифика: </w:t>
            </w:r>
            <w:r w:rsidRPr="009821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иероглифы. Варианты написания графем. Иероглифы с несколькими чтениями (омографы) и омонимы. Упрощенные и полные иероглифы.</w:t>
            </w:r>
          </w:p>
        </w:tc>
        <w:tc>
          <w:tcPr>
            <w:tcW w:w="1055" w:type="dxa"/>
          </w:tcPr>
          <w:p w14:paraId="25C3D822" w14:textId="3D373DA0" w:rsidR="00482A37" w:rsidRPr="009821D0" w:rsidRDefault="00CD147B" w:rsidP="00482A3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position w:val="12"/>
                <w:sz w:val="20"/>
                <w:szCs w:val="20"/>
                <w:u w:color="000000"/>
              </w:rPr>
              <w:t>40</w:t>
            </w:r>
          </w:p>
        </w:tc>
        <w:tc>
          <w:tcPr>
            <w:tcW w:w="2335" w:type="dxa"/>
          </w:tcPr>
          <w:p w14:paraId="65474B2B" w14:textId="54B58CFE" w:rsidR="00482A37" w:rsidRPr="009821D0" w:rsidRDefault="00482A37" w:rsidP="00482A3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338D312E" w14:textId="77777777" w:rsidTr="00CD147B">
        <w:tc>
          <w:tcPr>
            <w:tcW w:w="988" w:type="dxa"/>
          </w:tcPr>
          <w:p w14:paraId="6DFCDB9C" w14:textId="5B3CF66B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 и увлечения</w:t>
            </w:r>
          </w:p>
        </w:tc>
        <w:tc>
          <w:tcPr>
            <w:tcW w:w="4961" w:type="dxa"/>
          </w:tcPr>
          <w:p w14:paraId="7083D49D" w14:textId="581B7852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A729CF" w:rsidRPr="009821D0">
              <w:rPr>
                <w:sz w:val="20"/>
                <w:szCs w:val="20"/>
              </w:rPr>
              <w:t>4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</w:t>
            </w:r>
            <w:r w:rsidR="00DA6B51" w:rsidRPr="00CD147B">
              <w:rPr>
                <w:b/>
                <w:sz w:val="20"/>
                <w:szCs w:val="20"/>
              </w:rPr>
              <w:t xml:space="preserve">: </w:t>
            </w:r>
            <w:r w:rsidR="00A729CF" w:rsidRPr="00CD147B">
              <w:rPr>
                <w:b/>
                <w:sz w:val="20"/>
                <w:szCs w:val="20"/>
                <w:lang w:val="en-US"/>
              </w:rPr>
              <w:t>最近怎么</w:t>
            </w:r>
            <w:r w:rsidR="00A729CF" w:rsidRPr="00AC4B3E">
              <w:rPr>
                <w:b/>
                <w:sz w:val="20"/>
                <w:szCs w:val="20"/>
              </w:rPr>
              <w:t>？</w:t>
            </w:r>
          </w:p>
          <w:p w14:paraId="7B83B7F5" w14:textId="5367DB34" w:rsidR="00DA6B51" w:rsidRPr="00AC4B3E" w:rsidRDefault="00DA6B51" w:rsidP="00A729CF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</w:rPr>
              <w:t>Выражения</w:t>
            </w:r>
            <w:r w:rsidR="00A729CF" w:rsidRPr="00AC4B3E">
              <w:rPr>
                <w:sz w:val="20"/>
                <w:szCs w:val="20"/>
              </w:rPr>
              <w:t xml:space="preserve">: </w:t>
            </w:r>
            <w:r w:rsidR="00A729CF" w:rsidRPr="009821D0">
              <w:rPr>
                <w:sz w:val="20"/>
                <w:szCs w:val="20"/>
                <w:lang w:val="en-US"/>
              </w:rPr>
              <w:t>好久不见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AC4B3E">
              <w:rPr>
                <w:sz w:val="20"/>
                <w:szCs w:val="20"/>
              </w:rPr>
              <w:t xml:space="preserve"> </w:t>
            </w:r>
            <w:r w:rsidR="00A729CF" w:rsidRPr="009821D0">
              <w:rPr>
                <w:sz w:val="20"/>
                <w:szCs w:val="20"/>
                <w:lang w:val="en-US"/>
              </w:rPr>
              <w:t>还可以</w:t>
            </w:r>
            <w:r w:rsidR="00A729CF" w:rsidRPr="00AC4B3E">
              <w:rPr>
                <w:sz w:val="20"/>
                <w:szCs w:val="20"/>
              </w:rPr>
              <w:t>，</w:t>
            </w:r>
            <w:r w:rsidR="00A729CF" w:rsidRPr="009821D0">
              <w:rPr>
                <w:sz w:val="20"/>
                <w:szCs w:val="20"/>
                <w:lang w:val="en-US"/>
              </w:rPr>
              <w:t>忙什么呢</w:t>
            </w:r>
          </w:p>
          <w:p w14:paraId="1CEB42FD" w14:textId="6749FECC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0E7DE7" w:rsidRPr="009821D0">
              <w:rPr>
                <w:sz w:val="20"/>
                <w:szCs w:val="20"/>
              </w:rPr>
              <w:t xml:space="preserve">Наречие степени </w:t>
            </w:r>
            <w:r w:rsidR="000E7DE7" w:rsidRPr="009821D0">
              <w:rPr>
                <w:sz w:val="20"/>
                <w:szCs w:val="20"/>
                <w:lang w:val="en-US"/>
              </w:rPr>
              <w:t>挺</w:t>
            </w:r>
            <w:r w:rsidR="000E7DE7" w:rsidRPr="009821D0">
              <w:rPr>
                <w:sz w:val="20"/>
                <w:szCs w:val="20"/>
              </w:rPr>
              <w:t xml:space="preserve">. Наречие </w:t>
            </w:r>
            <w:r w:rsidR="000E7DE7" w:rsidRPr="009821D0">
              <w:rPr>
                <w:sz w:val="20"/>
                <w:szCs w:val="20"/>
                <w:lang w:val="en-US"/>
              </w:rPr>
              <w:t>都</w:t>
            </w:r>
            <w:r w:rsidR="000E7DE7" w:rsidRPr="009821D0">
              <w:rPr>
                <w:sz w:val="20"/>
                <w:szCs w:val="20"/>
              </w:rPr>
              <w:t xml:space="preserve"> в значении «даже». Распространяемые определения. Модальный глагол </w:t>
            </w:r>
            <w:r w:rsidR="000E7DE7" w:rsidRPr="009821D0">
              <w:rPr>
                <w:sz w:val="20"/>
                <w:szCs w:val="20"/>
                <w:lang w:val="en-US"/>
              </w:rPr>
              <w:t>会</w:t>
            </w:r>
            <w:r w:rsidR="000E7DE7" w:rsidRPr="009821D0">
              <w:rPr>
                <w:sz w:val="20"/>
                <w:szCs w:val="20"/>
              </w:rPr>
              <w:t xml:space="preserve">. Служебное слово </w:t>
            </w:r>
            <w:r w:rsidR="000E7DE7" w:rsidRPr="009821D0">
              <w:rPr>
                <w:sz w:val="20"/>
                <w:szCs w:val="20"/>
                <w:lang w:val="en-US"/>
              </w:rPr>
              <w:t>什么的</w:t>
            </w:r>
            <w:r w:rsidR="000E7DE7" w:rsidRPr="009821D0">
              <w:rPr>
                <w:sz w:val="20"/>
                <w:szCs w:val="20"/>
              </w:rPr>
              <w:t>.</w:t>
            </w:r>
          </w:p>
          <w:p w14:paraId="07D208AF" w14:textId="77777777" w:rsidR="000E7DE7" w:rsidRPr="009821D0" w:rsidRDefault="000E7DE7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 xml:space="preserve">Фонетика: </w:t>
            </w:r>
            <w:r w:rsidRPr="009821D0">
              <w:rPr>
                <w:sz w:val="20"/>
                <w:szCs w:val="20"/>
              </w:rPr>
              <w:t>предлог + существительное</w:t>
            </w:r>
          </w:p>
          <w:p w14:paraId="1881E2B1" w14:textId="2F4BE017" w:rsidR="00DA6B51" w:rsidRPr="009821D0" w:rsidRDefault="00DA6B51" w:rsidP="000E7DE7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E7DE7" w:rsidRPr="009821D0">
              <w:rPr>
                <w:sz w:val="20"/>
                <w:szCs w:val="20"/>
                <w:lang w:eastAsia="ru-RU"/>
              </w:rPr>
              <w:t xml:space="preserve"> Основные иероглифы. Варианты написания графем. Графемы, не употребляющиеся самостоятельно. Чтение иероглифа и его фонетик. Упрощенные и полные иероглифы.</w:t>
            </w:r>
          </w:p>
        </w:tc>
        <w:tc>
          <w:tcPr>
            <w:tcW w:w="1055" w:type="dxa"/>
          </w:tcPr>
          <w:p w14:paraId="49E24CE2" w14:textId="3F8B810C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09AC56DE" w14:textId="6A6F9833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25FC" w:rsidRPr="00E04E35" w14:paraId="0A3950E2" w14:textId="77777777" w:rsidTr="00CD147B">
        <w:tc>
          <w:tcPr>
            <w:tcW w:w="988" w:type="dxa"/>
          </w:tcPr>
          <w:p w14:paraId="2DAF5815" w14:textId="2028E098" w:rsidR="00857E5C" w:rsidRPr="009821D0" w:rsidRDefault="00CD147B" w:rsidP="00857E5C">
            <w:pPr>
              <w:widowControl w:val="0"/>
              <w:tabs>
                <w:tab w:val="left" w:pos="72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Путешествие (</w:t>
            </w:r>
            <w:r w:rsidR="00857E5C" w:rsidRPr="009821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интересы, увлечения, хобби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14:paraId="4AA483D5" w14:textId="66322B2D" w:rsidR="008625FC" w:rsidRPr="009821D0" w:rsidRDefault="008625FC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F92EA70" w14:textId="2A8492DA" w:rsidR="00DA6B51" w:rsidRPr="00AC4B3E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Урок 1</w:t>
            </w:r>
            <w:r w:rsidR="000E7DE7" w:rsidRPr="009821D0">
              <w:rPr>
                <w:sz w:val="20"/>
                <w:szCs w:val="20"/>
              </w:rPr>
              <w:t>5</w:t>
            </w:r>
            <w:r w:rsidRPr="009821D0">
              <w:rPr>
                <w:sz w:val="20"/>
                <w:szCs w:val="20"/>
              </w:rPr>
              <w:t>:</w:t>
            </w:r>
            <w:r w:rsidR="00DA6B51" w:rsidRPr="009821D0">
              <w:rPr>
                <w:sz w:val="20"/>
                <w:szCs w:val="20"/>
              </w:rPr>
              <w:t xml:space="preserve"> Текст: </w:t>
            </w:r>
            <w:r w:rsidR="000E7DE7" w:rsidRPr="009821D0">
              <w:rPr>
                <w:sz w:val="20"/>
                <w:szCs w:val="20"/>
                <w:lang w:val="en-US"/>
              </w:rPr>
              <w:t>我去了北京和上海。</w:t>
            </w:r>
          </w:p>
          <w:p w14:paraId="76F7A811" w14:textId="7FCC52C4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821D0">
              <w:rPr>
                <w:b/>
                <w:sz w:val="20"/>
                <w:szCs w:val="20"/>
              </w:rPr>
              <w:t>Лексический</w:t>
            </w:r>
            <w:r w:rsidRPr="00AC4B3E">
              <w:rPr>
                <w:b/>
                <w:sz w:val="20"/>
                <w:szCs w:val="20"/>
              </w:rPr>
              <w:t xml:space="preserve"> </w:t>
            </w:r>
            <w:r w:rsidRPr="009821D0">
              <w:rPr>
                <w:b/>
                <w:sz w:val="20"/>
                <w:szCs w:val="20"/>
              </w:rPr>
              <w:t>комментарий</w:t>
            </w:r>
            <w:r w:rsidRPr="00AC4B3E">
              <w:rPr>
                <w:b/>
                <w:sz w:val="20"/>
                <w:szCs w:val="20"/>
              </w:rPr>
              <w:t>:</w:t>
            </w:r>
            <w:r w:rsidR="007D5C0B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Частица</w:t>
            </w:r>
            <w:r w:rsidR="00D06DE9" w:rsidRPr="00AC4B3E">
              <w:rPr>
                <w:b/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>了</w:t>
            </w:r>
            <w:r w:rsidR="00D06DE9" w:rsidRPr="00AC4B3E">
              <w:rPr>
                <w:sz w:val="20"/>
                <w:szCs w:val="20"/>
              </w:rPr>
              <w:t xml:space="preserve">, </w:t>
            </w:r>
            <w:r w:rsidR="00D06DE9" w:rsidRPr="009821D0">
              <w:rPr>
                <w:sz w:val="20"/>
                <w:szCs w:val="20"/>
                <w:lang w:val="en-US"/>
              </w:rPr>
              <w:t>呢</w:t>
            </w:r>
            <w:r w:rsidR="00D06DE9" w:rsidRPr="00AC4B3E">
              <w:rPr>
                <w:sz w:val="20"/>
                <w:szCs w:val="20"/>
              </w:rPr>
              <w:t xml:space="preserve">. </w:t>
            </w:r>
            <w:r w:rsidR="00D06DE9" w:rsidRPr="009821D0">
              <w:rPr>
                <w:sz w:val="20"/>
                <w:szCs w:val="20"/>
              </w:rPr>
              <w:t>К</w:t>
            </w:r>
            <w:r w:rsidR="007D5C0B" w:rsidRPr="009821D0">
              <w:rPr>
                <w:sz w:val="20"/>
                <w:szCs w:val="20"/>
              </w:rPr>
              <w:t>онструкция</w:t>
            </w:r>
            <w:r w:rsidR="00D06DE9" w:rsidRPr="00AC4B3E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最。。。的是</w:t>
            </w:r>
            <w:r w:rsidR="007D5C0B" w:rsidRPr="009821D0">
              <w:rPr>
                <w:sz w:val="20"/>
                <w:szCs w:val="20"/>
                <w:lang w:val="en-US"/>
              </w:rPr>
              <w:t xml:space="preserve">; </w:t>
            </w:r>
            <w:r w:rsidR="00D06DE9" w:rsidRPr="009821D0">
              <w:rPr>
                <w:sz w:val="20"/>
                <w:szCs w:val="20"/>
              </w:rPr>
              <w:t xml:space="preserve">глаголы </w:t>
            </w:r>
            <w:r w:rsidR="00D06DE9" w:rsidRPr="009821D0">
              <w:rPr>
                <w:sz w:val="20"/>
                <w:szCs w:val="20"/>
                <w:lang w:val="en-US"/>
              </w:rPr>
              <w:t>旅游，旅行，游览</w:t>
            </w:r>
            <w:r w:rsidR="00D06DE9" w:rsidRPr="009821D0">
              <w:rPr>
                <w:sz w:val="20"/>
                <w:szCs w:val="20"/>
                <w:lang w:val="en-US"/>
              </w:rPr>
              <w:t>.</w:t>
            </w:r>
          </w:p>
          <w:p w14:paraId="794E092A" w14:textId="637B9F78" w:rsidR="00DA6B51" w:rsidRPr="00AC4B3E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Грамматика</w:t>
            </w:r>
            <w:r w:rsidRPr="009821D0">
              <w:rPr>
                <w:sz w:val="20"/>
                <w:szCs w:val="20"/>
              </w:rPr>
              <w:t>:</w:t>
            </w:r>
            <w:r w:rsidR="007D5C0B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</w:rPr>
              <w:t xml:space="preserve">Глагольный суффикс </w:t>
            </w:r>
            <w:r w:rsidR="00D06DE9" w:rsidRPr="009821D0">
              <w:rPr>
                <w:sz w:val="20"/>
                <w:szCs w:val="20"/>
                <w:lang w:val="en-US"/>
              </w:rPr>
              <w:t>了</w:t>
            </w:r>
            <w:r w:rsidR="00D06DE9" w:rsidRPr="009821D0">
              <w:rPr>
                <w:sz w:val="20"/>
                <w:szCs w:val="20"/>
              </w:rPr>
              <w:t xml:space="preserve">. Глагольные счетные слова. Сравнение </w:t>
            </w:r>
            <w:r w:rsidR="00D06DE9" w:rsidRPr="009821D0">
              <w:rPr>
                <w:sz w:val="20"/>
                <w:szCs w:val="20"/>
                <w:lang w:val="en-US"/>
              </w:rPr>
              <w:t>一会儿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一下</w:t>
            </w:r>
            <w:r w:rsidR="00D06DE9" w:rsidRPr="009821D0">
              <w:rPr>
                <w:sz w:val="20"/>
                <w:szCs w:val="20"/>
              </w:rPr>
              <w:t xml:space="preserve">. Сравнение наречий </w:t>
            </w:r>
            <w:r w:rsidR="00D06DE9" w:rsidRPr="009821D0">
              <w:rPr>
                <w:sz w:val="20"/>
                <w:szCs w:val="20"/>
                <w:lang w:val="en-US"/>
              </w:rPr>
              <w:t>再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vs</w:t>
            </w:r>
            <w:r w:rsidR="00D06DE9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val="en-US"/>
              </w:rPr>
              <w:t>还</w:t>
            </w:r>
            <w:r w:rsidR="00D06DE9" w:rsidRPr="009821D0">
              <w:rPr>
                <w:sz w:val="20"/>
                <w:szCs w:val="20"/>
              </w:rPr>
              <w:t xml:space="preserve">. Побудительное предложение со значением просьбы. Частица </w:t>
            </w:r>
            <w:r w:rsidR="00D06DE9" w:rsidRPr="009821D0">
              <w:rPr>
                <w:sz w:val="20"/>
                <w:szCs w:val="20"/>
                <w:lang w:val="en-US"/>
              </w:rPr>
              <w:t>吧</w:t>
            </w:r>
            <w:r w:rsidR="00D06DE9" w:rsidRPr="009821D0">
              <w:rPr>
                <w:sz w:val="20"/>
                <w:szCs w:val="20"/>
              </w:rPr>
              <w:t xml:space="preserve">. Конструкция </w:t>
            </w:r>
            <w:r w:rsidR="00D06DE9" w:rsidRPr="009821D0">
              <w:rPr>
                <w:sz w:val="20"/>
                <w:szCs w:val="20"/>
                <w:lang w:val="en-US"/>
              </w:rPr>
              <w:t>因为。。。所以。</w:t>
            </w:r>
          </w:p>
          <w:p w14:paraId="18A1AB8B" w14:textId="00592EE8" w:rsidR="00D06DE9" w:rsidRPr="009821D0" w:rsidRDefault="00D06DE9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Фонетика:</w:t>
            </w:r>
            <w:r w:rsidRPr="009821D0">
              <w:rPr>
                <w:sz w:val="20"/>
                <w:szCs w:val="20"/>
              </w:rPr>
              <w:t xml:space="preserve"> Интонация в побудительных и вопросительных предложениях.</w:t>
            </w:r>
          </w:p>
          <w:p w14:paraId="41C293AF" w14:textId="39329CB1" w:rsidR="00DA6B51" w:rsidRPr="009821D0" w:rsidRDefault="00DA6B51" w:rsidP="00DA6B51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sz w:val="20"/>
                <w:szCs w:val="20"/>
              </w:rPr>
              <w:t>Иероглифика:</w:t>
            </w:r>
            <w:r w:rsidR="000935EA" w:rsidRPr="009821D0">
              <w:rPr>
                <w:sz w:val="20"/>
                <w:szCs w:val="20"/>
              </w:rPr>
              <w:t xml:space="preserve"> </w:t>
            </w:r>
            <w:r w:rsidR="00D06DE9" w:rsidRPr="009821D0">
              <w:rPr>
                <w:sz w:val="20"/>
                <w:szCs w:val="20"/>
                <w:lang w:eastAsia="ru-RU"/>
              </w:rPr>
              <w:t>Основные иероглифы. Варианты написания графем. Графемы, не употребляющиеся самостоятельно. Ключ иероглифа и его значение. Упрощенные и полные иероглифы.</w:t>
            </w:r>
          </w:p>
          <w:p w14:paraId="24625F38" w14:textId="61D56D53" w:rsidR="00DA6B51" w:rsidRPr="009821D0" w:rsidRDefault="00DA6B51" w:rsidP="009642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CEB9CD7" w14:textId="2BA2CDDF" w:rsidR="008625FC" w:rsidRPr="009821D0" w:rsidRDefault="00CD147B" w:rsidP="009642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5" w:type="dxa"/>
          </w:tcPr>
          <w:p w14:paraId="25ECD879" w14:textId="562ED370" w:rsidR="008625FC" w:rsidRPr="009821D0" w:rsidRDefault="00C30603" w:rsidP="009642D6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sz w:val="20"/>
                <w:szCs w:val="20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695A12" w:rsidRPr="00E04E35" w14:paraId="4C4D7E98" w14:textId="77777777" w:rsidTr="00CD147B">
        <w:trPr>
          <w:trHeight w:val="575"/>
        </w:trPr>
        <w:tc>
          <w:tcPr>
            <w:tcW w:w="988" w:type="dxa"/>
          </w:tcPr>
          <w:p w14:paraId="4E105C54" w14:textId="3F399A3F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4B2ED10" w14:textId="4730C180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>Всего часов</w:t>
            </w:r>
            <w:r w:rsidR="00E22449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 в 11 классе</w:t>
            </w:r>
            <w:r w:rsidRPr="009821D0">
              <w:rPr>
                <w:b/>
                <w:bCs/>
                <w:position w:val="12"/>
                <w:sz w:val="20"/>
                <w:szCs w:val="20"/>
                <w:u w:color="000000"/>
              </w:rPr>
              <w:t xml:space="preserve">: </w:t>
            </w:r>
          </w:p>
        </w:tc>
        <w:tc>
          <w:tcPr>
            <w:tcW w:w="1055" w:type="dxa"/>
          </w:tcPr>
          <w:p w14:paraId="3F3D63E4" w14:textId="0C1D2153" w:rsidR="00695A12" w:rsidRPr="009821D0" w:rsidRDefault="003B6AF9" w:rsidP="003B6A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position w:val="12"/>
                <w:sz w:val="20"/>
                <w:szCs w:val="20"/>
                <w:u w:color="000000"/>
              </w:rPr>
              <w:t>204</w:t>
            </w:r>
          </w:p>
        </w:tc>
        <w:tc>
          <w:tcPr>
            <w:tcW w:w="2335" w:type="dxa"/>
          </w:tcPr>
          <w:p w14:paraId="312DFCF1" w14:textId="06899745" w:rsidR="00695A12" w:rsidRPr="009821D0" w:rsidRDefault="00695A12" w:rsidP="00695A1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F71E84F" w14:textId="77777777" w:rsidR="008625FC" w:rsidRPr="00E04E35" w:rsidRDefault="008625FC" w:rsidP="009642D6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B593670" w14:textId="77777777" w:rsidR="005D7373" w:rsidRPr="00236C29" w:rsidRDefault="005D7373" w:rsidP="005D7373">
      <w:pPr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88A131E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640C5B16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490F3821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67E91B5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74CB7C4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14:paraId="3D6C74AF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14:paraId="04C527D5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14:paraId="1A95CA15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F7647D7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7AEF67E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0E33357D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5D97BDAC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21545158" w14:textId="77777777" w:rsidR="005D7373" w:rsidRPr="00236C29" w:rsidRDefault="005D7373" w:rsidP="005D7373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BD093D6" w14:textId="77777777" w:rsidR="00E22449" w:rsidRDefault="00E22449" w:rsidP="00AC4B3E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CF446CF" w14:textId="467FDDBE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Дополнительные материалы</w:t>
      </w:r>
    </w:p>
    <w:p w14:paraId="7ECF470E" w14:textId="6418F823" w:rsidR="00B71F6A" w:rsidRDefault="00B71F6A" w:rsidP="00B71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14:paraId="70E5E5C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магистратура), с другой – обусловило изменение формата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итогового экзамена по всем школьным предметам (ЕГЭ). В том числе уже в 2015 году был реализован пробный ЕГЭ по китайскому языку.</w:t>
      </w:r>
    </w:p>
    <w:p w14:paraId="3EAD3A0B" w14:textId="326AA8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14:paraId="169892BD" w14:textId="3058C26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14:paraId="76420ED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14:paraId="5F410295" w14:textId="35216B58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стоит задача не только сформировать иноязычные коммуникативные компетенции, о и развить у учащихся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14:paraId="5C0D074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 xml:space="preserve">отношение к их представителям, но и побуждает нести ответственность за себя, как носителя своей родной культуры. </w:t>
      </w:r>
    </w:p>
    <w:p w14:paraId="7ADD70B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интернет-проектов).</w:t>
      </w:r>
    </w:p>
    <w:p w14:paraId="1C39ACE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коммуникативном подходах к обучению и учитывающая все современные тенденции в образовании, предназначена для 10-11-х классов общеобразовательных учреждений.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России №413 от 17 мая 2012 г. и зарегистрированного Минюстом России 07.06.2012, под №24480.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AA78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реализует следующие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D5004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14:paraId="57787E8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Организационно-планирующая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(китайскому) языку на каждом этапе. </w:t>
      </w:r>
    </w:p>
    <w:p w14:paraId="449AFFF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14:paraId="095AC1C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79C80232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Цели курса</w:t>
      </w:r>
    </w:p>
    <w:p w14:paraId="09092663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(китайского) языка в полной средней школе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профильном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125EEF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развитие иноязычной коммуникативной компетенции в совокупности ее составляющих, а именно:</w:t>
      </w:r>
    </w:p>
    <w:p w14:paraId="3ED0CEC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чтении, письме);</w:t>
      </w:r>
    </w:p>
    <w:p w14:paraId="6B99FEA9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DCB8D1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4F049D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214E074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97971BA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• развитие личности учащихся посредством реализации воспитательного потенциала иностранного языка:</w:t>
      </w:r>
    </w:p>
    <w:p w14:paraId="530CC4FC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BEDDE46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F74FE64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— развитие стремления к овладению основами мировой культуры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средствами иностранного языка;</w:t>
      </w:r>
    </w:p>
    <w:p w14:paraId="26502FC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6D468D68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Общая характеристика предмета «Китайский язык»</w:t>
      </w:r>
    </w:p>
    <w:p w14:paraId="46ABC8F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14:paraId="474A75A4" w14:textId="7CE84171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Предмет «Китайский язык» входит в общеобразовательную область «Филология».      </w:t>
      </w:r>
    </w:p>
    <w:p w14:paraId="0E8FE55B" w14:textId="75239804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14:paraId="415E8031" w14:textId="718BB6FA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14:paraId="6168B11D" w14:textId="17F799D2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14:paraId="085F9329" w14:textId="4F555575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межпредметностью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истории, географии, математики и т.д.);       </w:t>
      </w:r>
    </w:p>
    <w:p w14:paraId="559D3567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многоуровневостью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14:paraId="0B16A263" w14:textId="2DAC8A6B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полифункциональностью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способствует формированию у обучающихся целостной картины мира. Владение китайским языком повышает уровень гуманитарного образования обучающихся,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полиязычного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мира.     </w:t>
      </w:r>
    </w:p>
    <w:p w14:paraId="7E606E01" w14:textId="73928CC6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китайским языком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обучающихся к основам принципиально новой, в значительной степени, отличающейся от родной языковой картины мира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реальности.     В качестве интегративной цели обучения рассматривается формирование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14:paraId="5469057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   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компетенции. Такой подход должен обеспечить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культуроведческую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14:paraId="5C04604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</w:p>
    <w:p w14:paraId="2EED8145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14:paraId="6884FDDE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китайским языком.</w:t>
      </w:r>
    </w:p>
    <w:p w14:paraId="510C2AA1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14:paraId="5ACC3B6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базовом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204 часов, по 6 учебных часов в неделю, на год обучения в 11 классе отводится также 204 часов, по 6 учебных часов в неделю. Всего 408 часов. </w:t>
      </w:r>
    </w:p>
    <w:p w14:paraId="6810B5BD" w14:textId="77777777" w:rsidR="00B71F6A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иностранного языка, выделялось на разработку индивидуального проекта. </w:t>
      </w:r>
    </w:p>
    <w:p w14:paraId="05FF521C" w14:textId="1FF9080B" w:rsidR="00AC4B3E" w:rsidRPr="005316C0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5316C0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Порядок формирования оценок по предмету</w:t>
      </w:r>
    </w:p>
    <w:p w14:paraId="776E81F0" w14:textId="3FC85F92" w:rsidR="00AB27F3" w:rsidRDefault="00AC4B3E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Итоговая оценка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 промежуточной аттестации и текущего контроля успеваемости учащихся Лицея Национального исследовательского университета «Высшая школа экономики»</w:t>
      </w:r>
      <w:r w:rsidRPr="005316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EG"/>
        </w:rPr>
        <w:t xml:space="preserve">. </w:t>
      </w:r>
    </w:p>
    <w:p w14:paraId="05073B69" w14:textId="77777777" w:rsidR="005316C0" w:rsidRPr="005316C0" w:rsidRDefault="005316C0" w:rsidP="007B1D7C">
      <w:pPr>
        <w:spacing w:line="276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eastAsia="en-US" w:bidi="ar-EG"/>
        </w:rPr>
      </w:pPr>
    </w:p>
    <w:p w14:paraId="648D079C" w14:textId="77777777" w:rsidR="00207A30" w:rsidRPr="002D3C67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1.</w:t>
      </w:r>
    </w:p>
    <w:p w14:paraId="1169C8A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14:paraId="2243BED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14:paraId="1BFCB72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490A97A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6 - 7 реплик со стороны каждого учащегося. Продолжительность диалога 2 - 3 минуты. </w:t>
      </w:r>
    </w:p>
    <w:p w14:paraId="366999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C24FD5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 или заданную коммуникативную ситуацию. Объем монологического высказывания 12 - 14 фраз. Продолжительность монолога 2 - 2,5 минуты.</w:t>
      </w:r>
    </w:p>
    <w:p w14:paraId="0218488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78A32CE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14:paraId="26FF37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27FA309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2-х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4427B9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1,5 минут.</w:t>
      </w:r>
    </w:p>
    <w:p w14:paraId="42F5BC0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14:paraId="683BCD6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14:paraId="5943FFB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научно-популярные, публицистические, художественные, прагматические. </w:t>
      </w:r>
    </w:p>
    <w:p w14:paraId="20B545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статья, интервью, рассказ, отрывок из художественного произведения, объявление, рецепт, меню, проспект, реклама и т.д.</w:t>
      </w:r>
    </w:p>
    <w:p w14:paraId="653BFB0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14:paraId="491A7D2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14:paraId="18404F2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14:paraId="7629936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34081F59" w14:textId="60B43E5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несложных аутентичных текстах,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14:paraId="36A75FD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14:paraId="4E1492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14:paraId="0632BEA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</w:p>
    <w:p w14:paraId="63C8072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писать личное письмо в ответ на письмо-стимул, оформляя его в соответствии с нормами, принятыми в странах изучаемого языка. Объем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личного письма – 100-140 слов, включая адрес;</w:t>
      </w:r>
    </w:p>
    <w:p w14:paraId="0BC6FC6C" w14:textId="22EF5B5A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составлять план, тезисы устного или письменного сообщения;</w:t>
      </w:r>
    </w:p>
    <w:p w14:paraId="6BCE76E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14:paraId="6AB35FB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14:paraId="7E6AEDE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14:paraId="67369B2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14:paraId="34EA088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14:paraId="1156A8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14:paraId="4481340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слухопроизносительных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навыков, в том числе применительно к новому языковому материалу.</w:t>
      </w:r>
    </w:p>
    <w:p w14:paraId="2BB4F04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14:paraId="57723BBD" w14:textId="5390584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тематики полной средней школы,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также наиболее распространенных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устойчивых словосочетаний, оценочной лексики, реплик-клише речевого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этикета, отражающих особенности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культуры страны/стран изучаемого языка.</w:t>
      </w:r>
    </w:p>
    <w:p w14:paraId="546AB619" w14:textId="51F94D7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ачениями знакомых слов, новыми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словообразовательными моделями, интернациональной лексикой. Развитие соответствующих лексических навыков. </w:t>
      </w:r>
    </w:p>
    <w:p w14:paraId="1CD8C14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1400 единиц.</w:t>
      </w:r>
    </w:p>
    <w:p w14:paraId="427AFB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14:paraId="03117D16" w14:textId="51AB5A2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объема значений из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ученных грамматических явлений: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Систематизация грамматического материала.</w:t>
      </w:r>
    </w:p>
    <w:p w14:paraId="50F86A3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14:paraId="650EB24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14:paraId="7FDAC59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14:paraId="06DAB2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; прогнозировать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</w:p>
    <w:p w14:paraId="0F0E36B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и специальные учебные умения</w:t>
      </w:r>
    </w:p>
    <w:p w14:paraId="2F56BCF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 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14:paraId="2D9B1995" w14:textId="4134408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слова на основе языковой д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огадки и словообразовательного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анализа; использовать выборочный перевод.</w:t>
      </w:r>
    </w:p>
    <w:p w14:paraId="32312D2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D2BD351" w14:textId="02044E6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E04E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Приложение 2. Критерии оценивания учебной деятельности</w:t>
      </w:r>
    </w:p>
    <w:p w14:paraId="355681F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14:paraId="52C4119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14:paraId="46E4485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14:paraId="3EB814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полученной в ходе оценивания информацией. </w:t>
      </w:r>
    </w:p>
    <w:p w14:paraId="36E677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27844C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14:paraId="1AF48C2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знает/ умеет по теме. </w:t>
      </w:r>
    </w:p>
    <w:p w14:paraId="32B1443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14:paraId="559253C9" w14:textId="68C44D5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понимания, умений и навыков у учащихся после изучения темы. </w:t>
      </w:r>
    </w:p>
    <w:p w14:paraId="16D7BE98" w14:textId="750658B7" w:rsidR="00207A30" w:rsidRDefault="00B71F6A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207A3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14:paraId="6DB77A0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6 – 8 раз за полугодие. Результаты оценивания фиксируются документально. </w:t>
      </w:r>
    </w:p>
    <w:p w14:paraId="32D129D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 </w:t>
      </w:r>
    </w:p>
    <w:p w14:paraId="73C123DE" w14:textId="77777777" w:rsidR="006C555D" w:rsidRDefault="006C555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441ACA5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14:paraId="6A65CE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EADE6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14:paraId="5B1888E9" w14:textId="705D0455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57493C71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2FA0A72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413A20F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6E0EB53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454AB587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E22DEDF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9E1C047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7ACD0140" w14:textId="77777777" w:rsidR="007B2DF0" w:rsidRPr="005316C0" w:rsidRDefault="007B2DF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5B5F833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14:paraId="50FF916C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5787071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14:paraId="41F72DCB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42A48E53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- умение приводить контраргументы</w:t>
      </w:r>
    </w:p>
    <w:p w14:paraId="3DF4EE3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78640C5F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7581170B" w14:textId="526435A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387FB5E5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1671EE22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Критерии оценивания участника </w:t>
      </w:r>
      <w:proofErr w:type="spellStart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полилога</w:t>
      </w:r>
      <w:proofErr w:type="spellEnd"/>
      <w:r w:rsidRPr="005316C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/дискуссии</w:t>
      </w:r>
    </w:p>
    <w:p w14:paraId="76C532EA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2BC93CF5" w14:textId="2F5410C4" w:rsidR="00207A30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14:paraId="63D47D63" w14:textId="593E4552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14:paraId="5A785FD5" w14:textId="77777777" w:rsidR="00AB27F3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="00AB27F3"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14:paraId="3755F33E" w14:textId="6F49A17D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14:paraId="0368395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14:paraId="5D808125" w14:textId="77777777" w:rsidR="00AB27F3" w:rsidRPr="005316C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14:paraId="62345C18" w14:textId="77777777" w:rsidR="00207A30" w:rsidRPr="005316C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" w:hanging="108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</w:p>
    <w:p w14:paraId="47E4C7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14:paraId="2EC8A9C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14:paraId="6326995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компонентами УМК «Новый практический курс китайского языка» авторов: Новый практический курс китайского языка 1й-2й том.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Сюнь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Сирко Е.В.</w:t>
      </w:r>
    </w:p>
    <w:p w14:paraId="5AD5EBE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Рабочая тетрадь к Новому практическому курсу китайского языка.</w:t>
      </w:r>
    </w:p>
    <w:p w14:paraId="5BC817C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color="000000"/>
        </w:rPr>
        <w:t xml:space="preserve"> </w:t>
      </w:r>
    </w:p>
    <w:p w14:paraId="2645B1E5" w14:textId="6123E5C9" w:rsidR="00207A30" w:rsidRDefault="00AB27F3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Учебники содержат в себе 26 уроков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В тематическом планировании дается характеристика основных видов деятельности учащихся, предложены разнообразные ситуации общения, а также формируе</w:t>
      </w:r>
      <w:r w:rsidR="001F59E6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мые специальные учебные умения.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Количество часов, используемых для работы над каждым блоком, примерное и может быть изменено с учетом реальных условий обучения. При этом необходимо исходить из того, что на изучение каждой главы учебника выделяется примерно по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12-18 часов (в зависимости от семестра)</w:t>
      </w:r>
      <w:r w:rsidR="00207A30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. Работа над проектами осуществляется как во внеклассное время, так и в классе. Последнее возможно в том случае, если количество часов, выделяемых на работу с материалом главы, позволяет это сделать.</w:t>
      </w:r>
    </w:p>
    <w:p w14:paraId="5AC66E4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Каждый урок сопровождается таблицами, обобщающими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14:paraId="0981ED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Через каждые два блока дается дополнительный материал на повторение и контроль освоения пройденного материала.  </w:t>
      </w:r>
    </w:p>
    <w:p w14:paraId="587CED5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4BAB1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Рабочая тетрадь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соотносится с материалами учебника и содержит дополнительные задания для тренировки языковых.</w:t>
      </w:r>
    </w:p>
    <w:p w14:paraId="7DFA274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Книга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содержит тематическое планирование и методические рекомендации. В приложениях к ней даются:</w:t>
      </w:r>
    </w:p>
    <w:p w14:paraId="00C0FA9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Скрипты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аудиотекстов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 учебникам.</w:t>
      </w:r>
    </w:p>
    <w:p w14:paraId="0659ACF4" w14:textId="77777777" w:rsidR="00207A30" w:rsidRDefault="00207A30" w:rsidP="007B1D7C">
      <w:pPr>
        <w:widowControl w:val="0"/>
        <w:numPr>
          <w:ilvl w:val="0"/>
          <w:numId w:val="4"/>
        </w:numPr>
        <w:tabs>
          <w:tab w:val="left" w:pos="708"/>
          <w:tab w:val="left" w:pos="106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68" w:hanging="106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Ответы к заданиям в рабочей тетради.</w:t>
      </w:r>
    </w:p>
    <w:p w14:paraId="394CAE1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3. Дополнительные поурочные ресурсные материалы.</w:t>
      </w:r>
    </w:p>
    <w:p w14:paraId="4DBE5B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Ресурсные материалы для учителя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14:paraId="1ABEE8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Аудионосители –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2 диска с поурочными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аудиотекстами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а также 1 диск с тестовыми заданиями.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</w:t>
      </w:r>
    </w:p>
    <w:p w14:paraId="28FBE8E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6321CC7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14:paraId="22ADCB1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</w:p>
    <w:p w14:paraId="0054433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14:paraId="020E42F5" w14:textId="623897F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Булыгина и др. Практический курс китайского языка. Том 1-3.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14:paraId="33C613D7" w14:textId="1BF6CBC2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Практическая грамматика современного китайского языка. 3-е изд.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3B8DE2FB" w14:textId="04AACF8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и др. Почитаем - посмеемся. Сборник китайских анекдотов. Учебное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14:paraId="4D4997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Т.П.,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Начальный курс китайского языка. В 3-ех частях.</w:t>
      </w:r>
    </w:p>
    <w:p w14:paraId="1B55D8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5148935F" w14:textId="388EBC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14:paraId="684A848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 / Сост. Лысенко Н.П.,</w:t>
      </w:r>
    </w:p>
    <w:p w14:paraId="0DCBAAF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 Омск, 2002.</w:t>
      </w:r>
    </w:p>
    <w:p w14:paraId="575C11D3" w14:textId="4960E4C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Китайский на каждый день. 60 басен и анекдотов.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02249E9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</w:p>
    <w:p w14:paraId="51E5305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2005.</w:t>
      </w:r>
    </w:p>
    <w:p w14:paraId="219C2B69" w14:textId="7111484B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14:paraId="7F3A2E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14:paraId="4362B1AA" w14:textId="6A9F3BE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 языках. – М., 2006.</w:t>
      </w:r>
    </w:p>
    <w:p w14:paraId="7D10194D" w14:textId="3937F72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и др. Практический курс китайского языка. Том 1-2, 9-е изд.,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 - М., 2005.</w:t>
      </w:r>
    </w:p>
    <w:p w14:paraId="6DA7A0F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Практический курс китайского языка. Пособие по</w:t>
      </w:r>
    </w:p>
    <w:p w14:paraId="52D74FF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14:paraId="7A564E1B" w14:textId="5278808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14:paraId="6B88CB10" w14:textId="05A09391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Кочергин И.В. и др. Сборник тренировочных упражнений, контрольных заданий и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14:paraId="79E3217D" w14:textId="493004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Курдюмов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В.А. Курс китайского языка. Теоретическая 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 -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14:paraId="1988C23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18. Легенды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2006.</w:t>
      </w:r>
    </w:p>
    <w:p w14:paraId="2E8F203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Мыцик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А.П. 214 ключевых иероглифов в картинках с комментариями. – М., 2006.</w:t>
      </w:r>
    </w:p>
    <w:p w14:paraId="3FE90283" w14:textId="767A57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вцыезжающих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КНР.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14:paraId="79FA75BE" w14:textId="54AE13D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21. Основы каллиграфии / Сост. Лысенко Н.П.,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14:paraId="198AFBC0" w14:textId="5BCA2E7E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Ильи Франка».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 2005.</w:t>
      </w:r>
    </w:p>
    <w:p w14:paraId="03E8A9F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Рюнин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Ю.В. прописи по китайскому иероглифическому письму. – М., 2004.</w:t>
      </w:r>
    </w:p>
    <w:p w14:paraId="0FCCA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14:paraId="394CF7E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25. Спешнев Н.А. Введение в китайский язык.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 CD. – М., 2005.</w:t>
      </w:r>
    </w:p>
    <w:p w14:paraId="58CF09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14:paraId="19A8558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14:paraId="4339D976" w14:textId="6813F40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27.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Проблемы скрытой грамматики. Синтаксис, семантика и прагматика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языка изолирующего строя. На примере китайского языка. – М.,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2002.</w:t>
      </w:r>
    </w:p>
    <w:p w14:paraId="1D58696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14:paraId="435847EE" w14:textId="65801B1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14:paraId="2CCC57C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Фусян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Тяньгэ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Ян Китайский язык. Вводный курс. – М., 2006.</w:t>
      </w:r>
    </w:p>
    <w:p w14:paraId="315266FA" w14:textId="614B9DA4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145570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14:paraId="1C281843" w14:textId="1336AA77" w:rsidR="00207A30" w:rsidRDefault="005316C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Шеньшина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М.А.</w:t>
      </w:r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Цзоу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Сюэцян</w:t>
      </w:r>
      <w:proofErr w:type="spellEnd"/>
      <w:r w:rsidR="00207A30"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Самоучитель современного китайского языка.</w:t>
      </w:r>
    </w:p>
    <w:p w14:paraId="493773B8" w14:textId="46470321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CD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14:paraId="6F5F2837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14:paraId="3096C609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35.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Chujijieduan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hanyuyufa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nandian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jiexi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 – Beijing, 2003.</w:t>
      </w:r>
    </w:p>
    <w:p w14:paraId="23380B1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иероглифике</w:t>
      </w:r>
    </w:p>
    <w:p w14:paraId="085E9C02" w14:textId="2D4FF436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1– 2. Париж, 1987.</w:t>
      </w:r>
    </w:p>
    <w:p w14:paraId="3093A58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14:paraId="2B42441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лексике</w:t>
      </w:r>
    </w:p>
    <w:p w14:paraId="283A556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Арнольд И. В. Лексикология современного китайского языка. - М., 1986.</w:t>
      </w:r>
    </w:p>
    <w:p w14:paraId="60EC569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14:paraId="65C1F14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14:paraId="5C534E7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устной и письменной речи</w:t>
      </w:r>
    </w:p>
    <w:p w14:paraId="02F64B9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Основы китайского языка. Основной курс. - М.,</w:t>
      </w:r>
    </w:p>
    <w:p w14:paraId="3DBE3B8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14:paraId="45FE0D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14:paraId="3E4A4A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современного китайского разговорного языка. - М.,</w:t>
      </w:r>
    </w:p>
    <w:p w14:paraId="4322CEEA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14:paraId="2968CA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Интенсивный курс китайского языка. – Пекин, 1998.</w:t>
      </w:r>
    </w:p>
    <w:p w14:paraId="341CA6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14:paraId="4A300CC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14:paraId="306810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14:paraId="2358893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14:paraId="1695FF6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14:paraId="1373807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zuowen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Лучшие сочинения китайских школьников. -</w:t>
      </w:r>
    </w:p>
    <w:p w14:paraId="51130BB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- 1998.</w:t>
      </w:r>
    </w:p>
    <w:p w14:paraId="62B68E07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zhongguohua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«Господин Юмор» - Пекин, 1990.</w:t>
      </w:r>
    </w:p>
    <w:p w14:paraId="1073951D" w14:textId="746DF5B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грамматике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3D2C229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14:paraId="61380FB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2. Горелов В.И. Теоретическая грамматика китайского языка. – М., 1989.</w:t>
      </w:r>
    </w:p>
    <w:p w14:paraId="3EC09C6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14:paraId="7E3DE879" w14:textId="34001FF6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1984.</w:t>
      </w:r>
    </w:p>
    <w:p w14:paraId="280C52DC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14:paraId="7BD380C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Обучение чтению</w:t>
      </w:r>
    </w:p>
    <w:p w14:paraId="7C0088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Можо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Сочинения. - М., 1990.</w:t>
      </w:r>
    </w:p>
    <w:p w14:paraId="3B70E77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Китайские народные сказки. Перевод с китайского языка.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Рифтина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М.,1972.</w:t>
      </w:r>
    </w:p>
    <w:p w14:paraId="0802C4B7" w14:textId="7F517E7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 китайский язык. – М., 1999.</w:t>
      </w:r>
    </w:p>
    <w:p w14:paraId="6D4150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чэн’юуи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gushi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Чжэцзян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1992.</w:t>
      </w:r>
    </w:p>
    <w:p w14:paraId="7DC0355D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С.-Пб., 1994.</w:t>
      </w:r>
    </w:p>
    <w:p w14:paraId="51CC263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14:paraId="1FE23E4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14:paraId="457C1C2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14:paraId="455025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А.Н. Мифы и легенды древнего Востока. - М., 1994.</w:t>
      </w:r>
    </w:p>
    <w:p w14:paraId="2EB1435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14:paraId="6170501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14:paraId="2CBC8D9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14:paraId="5891C06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13. В поисках звезды заветной. Китайская поэзия первой половины ХХ в. -М., 1988.</w:t>
      </w:r>
    </w:p>
    <w:p w14:paraId="6A8E759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14:paraId="7641598C" w14:textId="77777777" w:rsidR="00207A30" w:rsidRPr="006454F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Юань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Мифы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6454F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1985.</w:t>
      </w:r>
    </w:p>
    <w:p w14:paraId="4415453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16.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14:paraId="7F0C7A62" w14:textId="77777777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17.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Textes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choisis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d’ecrivains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chinois (1949-1986).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eijing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 1989.</w:t>
      </w:r>
    </w:p>
    <w:p w14:paraId="4871A3CA" w14:textId="43A1BD9D" w:rsidR="00FE7A4D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Страноведение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0CA7B27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14:paraId="6EA570E6" w14:textId="435B1E9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14:paraId="1AEEEBEB" w14:textId="45221AF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Демина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Канцзи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китайского языка. Страноведение Китая. –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14:paraId="5ADD557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14:paraId="7824677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14:paraId="0740C445" w14:textId="572AE2FC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хрестоматия/ Сост. И. В. Кочергин, В. Ф.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1999</w:t>
      </w:r>
    </w:p>
    <w:p w14:paraId="1EDD3166" w14:textId="5FE5F859" w:rsidR="00207A30" w:rsidRPr="008F00BF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Сычев Л.П., Сычев В.Л. Китайский костюм. Символика. История. Трактовка в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14:paraId="26BCE661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9. The Ins and Outs of Chinese 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Culture.-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Beijing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14:paraId="7007F99A" w14:textId="32504292" w:rsidR="00FE7A4D" w:rsidRDefault="00FE7A4D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Словари и справочные издании:</w:t>
      </w:r>
    </w:p>
    <w:p w14:paraId="7D35708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1. Баранова З.И.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Большрй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китайско-русский словарь. – М., 2006.</w:t>
      </w:r>
    </w:p>
    <w:p w14:paraId="425FE6C3" w14:textId="6915D740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 / Сост. коллективом китаистов под руководством и ред. проф. И.М.</w:t>
      </w:r>
      <w:r w:rsidR="005316C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1983.</w:t>
      </w:r>
    </w:p>
    <w:p w14:paraId="3B7D0D29" w14:textId="1C4E829F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14:paraId="476EB2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Инцзя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Сюньгуан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Словарь новых иностранных слов русского языка.</w:t>
      </w:r>
    </w:p>
    <w:p w14:paraId="7CC801C2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14:paraId="1FF87AE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Старостина С.П. Китайско-русский словарь иероглифов. – М., 2006.</w:t>
      </w:r>
    </w:p>
    <w:p w14:paraId="1A90649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14:paraId="306E9DF6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7. Китайский разговорник и словарь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2005.</w:t>
      </w:r>
    </w:p>
    <w:p w14:paraId="1EAEC2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Китайско-русский словарь.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Hanyu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Пекин, 1992</w:t>
      </w:r>
    </w:p>
    <w:p w14:paraId="712F2C6C" w14:textId="2BA1C8A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Л.Р. Китайские имена собственные и термины в русском тексте. Пособие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14:paraId="39C82A5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Новый словарь синонимов и антонимов.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tongyifanyi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 1995.</w:t>
      </w:r>
    </w:p>
    <w:p w14:paraId="1E802374" w14:textId="7D13AB78" w:rsidR="00207A30" w:rsidRPr="000A158E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FE7A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proofErr w:type="spellEnd"/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Пекин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FE7A4D"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0A158E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14:paraId="18CD369A" w14:textId="5F3640A5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М.Г. Китайские недоговорки-иносказания / Отв. ред. 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14:paraId="0EA303DF" w14:textId="1EE89818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 И. Краткий словарь недоговорок 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иносказаний</w:t>
      </w:r>
      <w:r w:rsidR="00FE7A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14:paraId="1ED82BC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С.Ю. Китайско-русский словарь идиом. – М., 2005</w:t>
      </w:r>
    </w:p>
    <w:p w14:paraId="66131EE4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Словарь антонимов для учащихся.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1994.</w:t>
      </w:r>
    </w:p>
    <w:p w14:paraId="06950F3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Современная китайская аббревиатура. Справочник / Сост. А.А. Щукин. – М., 2004.</w:t>
      </w:r>
    </w:p>
    <w:p w14:paraId="1F7634A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14:paraId="14CFE6C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14:paraId="06D54BE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14:paraId="3FCD3D60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14:paraId="3FB853A8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V. ТРЕБОВАНИЯ К ОСНАЩЕНИЮ ОБРАЗОВАТЕЛЬНОГО ПРОЦЕССА</w:t>
      </w:r>
    </w:p>
    <w:p w14:paraId="1D6E2E5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14:paraId="26F3D4E9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14:paraId="733BAF4E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Компьютерная программа «Изучаем китайский язык».-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Euro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Talk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London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1998.</w:t>
      </w:r>
    </w:p>
    <w:p w14:paraId="53C13A2C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Компьютерная программа «Искусство Китая».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Directmedia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14:paraId="36E1871F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Аудиокассеты, CD-диски языковой и лингвострановедческой</w:t>
      </w:r>
    </w:p>
    <w:p w14:paraId="050981A3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тематики.</w:t>
      </w:r>
    </w:p>
    <w:p w14:paraId="58BF07BB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Ноутбук</w:t>
      </w:r>
    </w:p>
    <w:p w14:paraId="33986FA5" w14:textId="77777777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Колонки</w:t>
      </w:r>
    </w:p>
    <w:p w14:paraId="66EF733A" w14:textId="1C8A760C" w:rsidR="00207A30" w:rsidRPr="00ED7C2C" w:rsidRDefault="00ED7C2C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Проектор</w:t>
      </w:r>
    </w:p>
    <w:sectPr w:rsidR="00207A30" w:rsidRPr="00ED7C2C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0"/>
    <w:rsid w:val="000059AF"/>
    <w:rsid w:val="0004306D"/>
    <w:rsid w:val="000512BD"/>
    <w:rsid w:val="0008056D"/>
    <w:rsid w:val="000935EA"/>
    <w:rsid w:val="000A158E"/>
    <w:rsid w:val="000E7DE7"/>
    <w:rsid w:val="00133AD3"/>
    <w:rsid w:val="001445A0"/>
    <w:rsid w:val="00150461"/>
    <w:rsid w:val="001F3BF8"/>
    <w:rsid w:val="001F59E6"/>
    <w:rsid w:val="00207A30"/>
    <w:rsid w:val="00242FEB"/>
    <w:rsid w:val="002653AC"/>
    <w:rsid w:val="002A4B8F"/>
    <w:rsid w:val="002D3C67"/>
    <w:rsid w:val="00322740"/>
    <w:rsid w:val="00331292"/>
    <w:rsid w:val="0036457A"/>
    <w:rsid w:val="00364D6C"/>
    <w:rsid w:val="00383821"/>
    <w:rsid w:val="003A39E4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80E54"/>
    <w:rsid w:val="00585BF3"/>
    <w:rsid w:val="00586463"/>
    <w:rsid w:val="005B7757"/>
    <w:rsid w:val="005D7373"/>
    <w:rsid w:val="005F1AF2"/>
    <w:rsid w:val="006454FF"/>
    <w:rsid w:val="00695A12"/>
    <w:rsid w:val="006960CF"/>
    <w:rsid w:val="006A4F04"/>
    <w:rsid w:val="006B2CA7"/>
    <w:rsid w:val="006B6C81"/>
    <w:rsid w:val="006C555D"/>
    <w:rsid w:val="00744BDF"/>
    <w:rsid w:val="007B1D7C"/>
    <w:rsid w:val="007B2DF0"/>
    <w:rsid w:val="007D5C0B"/>
    <w:rsid w:val="00814102"/>
    <w:rsid w:val="00840536"/>
    <w:rsid w:val="00857E5C"/>
    <w:rsid w:val="008625FC"/>
    <w:rsid w:val="00890D94"/>
    <w:rsid w:val="008F00BF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5E6B"/>
    <w:rsid w:val="00AB27F3"/>
    <w:rsid w:val="00AC4B3E"/>
    <w:rsid w:val="00B556BE"/>
    <w:rsid w:val="00B71F6A"/>
    <w:rsid w:val="00B95363"/>
    <w:rsid w:val="00BD2F4E"/>
    <w:rsid w:val="00BF640F"/>
    <w:rsid w:val="00C30603"/>
    <w:rsid w:val="00C34563"/>
    <w:rsid w:val="00C470D7"/>
    <w:rsid w:val="00C525F4"/>
    <w:rsid w:val="00CA7ED7"/>
    <w:rsid w:val="00CB38D3"/>
    <w:rsid w:val="00CD147B"/>
    <w:rsid w:val="00D06DE9"/>
    <w:rsid w:val="00D13A7F"/>
    <w:rsid w:val="00D17441"/>
    <w:rsid w:val="00DA6B51"/>
    <w:rsid w:val="00DC6E7F"/>
    <w:rsid w:val="00E04E35"/>
    <w:rsid w:val="00E22449"/>
    <w:rsid w:val="00E33554"/>
    <w:rsid w:val="00E56F17"/>
    <w:rsid w:val="00E81560"/>
    <w:rsid w:val="00E866C0"/>
    <w:rsid w:val="00ED1538"/>
    <w:rsid w:val="00ED7C2C"/>
    <w:rsid w:val="00F403D0"/>
    <w:rsid w:val="00F93761"/>
    <w:rsid w:val="00FA0B02"/>
    <w:rsid w:val="00FA1026"/>
    <w:rsid w:val="00FB16E2"/>
    <w:rsid w:val="00FC4EA0"/>
    <w:rsid w:val="00FD24D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  <w15:docId w15:val="{E8A53606-4B50-48D1-92DC-42EB364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37</Pages>
  <Words>10101</Words>
  <Characters>57581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Челеховская Марина Андреевна</cp:lastModifiedBy>
  <cp:revision>21</cp:revision>
  <dcterms:created xsi:type="dcterms:W3CDTF">2018-03-19T14:24:00Z</dcterms:created>
  <dcterms:modified xsi:type="dcterms:W3CDTF">2021-07-30T10:00:00Z</dcterms:modified>
</cp:coreProperties>
</file>