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22739" w:type="dxa"/>
        <w:tblLook w:val="00A0" w:firstRow="1" w:lastRow="0" w:firstColumn="1" w:lastColumn="0" w:noHBand="0" w:noVBand="0"/>
      </w:tblPr>
      <w:tblGrid>
        <w:gridCol w:w="11369"/>
        <w:gridCol w:w="11370"/>
      </w:tblGrid>
      <w:tr w:rsidR="00A01A3B" w:rsidRPr="00E24151" w14:paraId="40207645" w14:textId="77777777" w:rsidTr="00B57CBC">
        <w:trPr>
          <w:trHeight w:val="3935"/>
        </w:trPr>
        <w:tc>
          <w:tcPr>
            <w:tcW w:w="11369" w:type="dxa"/>
          </w:tcPr>
          <w:tbl>
            <w:tblPr>
              <w:tblW w:w="11153" w:type="dxa"/>
              <w:tblLook w:val="0000" w:firstRow="0" w:lastRow="0" w:firstColumn="0" w:lastColumn="0" w:noHBand="0" w:noVBand="0"/>
            </w:tblPr>
            <w:tblGrid>
              <w:gridCol w:w="6431"/>
              <w:gridCol w:w="4722"/>
            </w:tblGrid>
            <w:tr w:rsidR="00A01A3B" w:rsidRPr="00E24151" w14:paraId="7025013D" w14:textId="77777777" w:rsidTr="00B57CBC">
              <w:tc>
                <w:tcPr>
                  <w:tcW w:w="0" w:type="auto"/>
                </w:tcPr>
                <w:p w14:paraId="31ACA73D" w14:textId="77777777" w:rsidR="00A01A3B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79892D2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43455CF4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570BCE3D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AF3CC94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5FC4279" w14:textId="77777777" w:rsidR="00A01A3B" w:rsidRPr="00E24151" w:rsidRDefault="00A01A3B" w:rsidP="00B57CBC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698F0DC5" w14:textId="77777777" w:rsidR="00A01A3B" w:rsidRPr="00E24151" w:rsidRDefault="00A01A3B" w:rsidP="00B57CBC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30103B79" w14:textId="77777777" w:rsidR="00A01A3B" w:rsidRPr="00E24151" w:rsidRDefault="00A01A3B" w:rsidP="00B57CBC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79C662ED" w14:textId="77777777" w:rsidR="00A01A3B" w:rsidRPr="00E24151" w:rsidRDefault="00A01A3B" w:rsidP="00B57CBC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4ACE135C" w14:textId="77777777" w:rsidR="00A01A3B" w:rsidRPr="009E59D6" w:rsidRDefault="00A01A3B" w:rsidP="00B57CBC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  <w:r w:rsidRPr="009E59D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Проект</w:t>
                  </w:r>
                </w:p>
                <w:p w14:paraId="5EC99499" w14:textId="05F76DAD" w:rsidR="00A01A3B" w:rsidRPr="00E24151" w:rsidRDefault="00A01A3B" w:rsidP="00B57CBC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278</w:t>
                  </w:r>
                </w:p>
                <w:p w14:paraId="7656AC29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7617A763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047D82F8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E161D43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116D83E3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en-US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протокол от </w:t>
                  </w: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  <w:lang w:val="en-US"/>
                    </w:rPr>
                    <w:t>_________</w:t>
                  </w:r>
                </w:p>
                <w:p w14:paraId="31694833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F0390DD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6D93AF0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6B6DC0F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26FACF94" w14:textId="77777777" w:rsidR="00A01A3B" w:rsidRDefault="00A01A3B" w:rsidP="00B57C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AD808A" w14:textId="76BC0AE4" w:rsidR="00A01A3B" w:rsidRPr="00E24151" w:rsidRDefault="00A01A3B" w:rsidP="00B57C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0" w:type="dxa"/>
          </w:tcPr>
          <w:tbl>
            <w:tblPr>
              <w:tblW w:w="11154" w:type="dxa"/>
              <w:tblLook w:val="0000" w:firstRow="0" w:lastRow="0" w:firstColumn="0" w:lastColumn="0" w:noHBand="0" w:noVBand="0"/>
            </w:tblPr>
            <w:tblGrid>
              <w:gridCol w:w="7492"/>
              <w:gridCol w:w="3662"/>
            </w:tblGrid>
            <w:tr w:rsidR="00A01A3B" w:rsidRPr="00E24151" w14:paraId="66D99E8A" w14:textId="77777777" w:rsidTr="00B57CBC">
              <w:trPr>
                <w:trHeight w:val="3935"/>
              </w:trPr>
              <w:tc>
                <w:tcPr>
                  <w:tcW w:w="6547" w:type="dxa"/>
                </w:tcPr>
                <w:p w14:paraId="5928FFE1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14ED3B19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Национальный </w:t>
                  </w:r>
                </w:p>
                <w:p w14:paraId="6C00F82F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7C3E1590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  <w:t>«Высшая школа экономики»</w:t>
                  </w:r>
                </w:p>
                <w:p w14:paraId="74CE2421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34CF8B5" w14:textId="77777777" w:rsidR="00A01A3B" w:rsidRPr="00E24151" w:rsidRDefault="00A01A3B" w:rsidP="00B57CBC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5AEDEED3" w14:textId="77777777" w:rsidR="00A01A3B" w:rsidRPr="00E24151" w:rsidRDefault="00A01A3B" w:rsidP="00B57CBC">
                  <w:pPr>
                    <w:spacing w:after="0"/>
                    <w:contextualSpacing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14:paraId="74F001E5" w14:textId="77777777" w:rsidR="00A01A3B" w:rsidRPr="00E24151" w:rsidRDefault="00A01A3B" w:rsidP="00B57CBC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14:paraId="3685A7F3" w14:textId="77777777" w:rsidR="00A01A3B" w:rsidRPr="00E24151" w:rsidRDefault="00A01A3B" w:rsidP="00B57CBC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00" w:type="dxa"/>
                </w:tcPr>
                <w:p w14:paraId="4088F58F" w14:textId="77777777" w:rsidR="00A01A3B" w:rsidRPr="00E24151" w:rsidRDefault="00A01A3B" w:rsidP="00B57CBC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Приложение 50</w:t>
                  </w:r>
                </w:p>
                <w:p w14:paraId="61415872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</w:p>
                <w:p w14:paraId="22EB0407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УТВЕРЖДЕНО</w:t>
                  </w:r>
                </w:p>
                <w:p w14:paraId="2D0648A0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651CF1EC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Лицея НИУ ВШЭ</w:t>
                  </w:r>
                </w:p>
                <w:p w14:paraId="2279D5BC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</w:pPr>
                  <w:r w:rsidRPr="00E24151">
                    <w:rPr>
                      <w:rFonts w:ascii="Times New Roman" w:hAnsi="Times New Roman" w:cs="Times New Roman"/>
                      <w:bCs/>
                      <w:spacing w:val="-2"/>
                      <w:sz w:val="26"/>
                      <w:szCs w:val="26"/>
                    </w:rPr>
                    <w:t>протокол от 01.06.2018</w:t>
                  </w:r>
                </w:p>
                <w:p w14:paraId="37094F76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B3A2440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08DA8E9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55959749" w14:textId="77777777" w:rsidR="00A01A3B" w:rsidRPr="00E24151" w:rsidRDefault="00A01A3B" w:rsidP="00B57CBC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45A40354" w14:textId="77777777" w:rsidR="00A01A3B" w:rsidRPr="00E24151" w:rsidRDefault="00A01A3B" w:rsidP="00B57CBC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661D38" w14:textId="77777777"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07BB341" w14:textId="77777777"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4988A25" w14:textId="14EBC2CD" w:rsidR="00A01A3B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39CEF64" w14:textId="77777777"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AF89CDC" w14:textId="77777777"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EA68195" w14:textId="77777777" w:rsidR="00A01A3B" w:rsidRPr="00E24151" w:rsidRDefault="00A01A3B" w:rsidP="00A01A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4C60CEB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0CEA5A68" w14:textId="624F2759" w:rsidR="00A01A3B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Теория познания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11A57C84" w14:textId="14A69F1C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применением технологии смешанного обучения)</w:t>
      </w:r>
    </w:p>
    <w:p w14:paraId="159B02C1" w14:textId="5844A5F8" w:rsidR="00A01A3B" w:rsidRPr="00E24151" w:rsidRDefault="00571B02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</w:t>
      </w:r>
      <w:bookmarkStart w:id="0" w:name="_GoBack"/>
      <w:bookmarkEnd w:id="0"/>
      <w:r w:rsidR="00A01A3B" w:rsidRPr="00E24151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76C557B6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BC2EAC4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FB5083D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F09FE59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6F95A3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CC9169" w14:textId="26989CA8" w:rsidR="00A01A3B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7BE9DE4" w14:textId="77777777" w:rsidR="00A01A3B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F36B71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6DC975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DD66DA4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638E1C7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F3A67C9" w14:textId="77777777" w:rsidR="00A01A3B" w:rsidRPr="00E24151" w:rsidRDefault="00A01A3B" w:rsidP="00A01A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EAC515A" w14:textId="77777777"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E24151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E2415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E2415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B9C08A" w14:textId="77777777" w:rsidR="00A01A3B" w:rsidRDefault="00A01A3B" w:rsidP="00A01A3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Гиринский А.А</w:t>
      </w:r>
      <w:r w:rsidRPr="00A5041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81C359D" w14:textId="01D456C0" w:rsidR="00A01A3B" w:rsidRDefault="00A01A3B" w:rsidP="00A01A3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Копылова А.О.</w:t>
      </w:r>
    </w:p>
    <w:p w14:paraId="4A10B0C8" w14:textId="361542CB" w:rsidR="00A01A3B" w:rsidRPr="00A5041C" w:rsidRDefault="00A01A3B" w:rsidP="00A01A3B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Апанасенко Ю.В.</w:t>
      </w:r>
    </w:p>
    <w:p w14:paraId="7D41ACCF" w14:textId="77777777"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B8F8D2A" w14:textId="77777777" w:rsidR="00A01A3B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D2769CA" w14:textId="77777777"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5C122294" w14:textId="77777777" w:rsidR="00A01A3B" w:rsidRPr="00E24151" w:rsidRDefault="00A01A3B" w:rsidP="00A01A3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443A20E" w14:textId="77777777" w:rsidR="00A01A3B" w:rsidRDefault="00A01A3B" w:rsidP="00A01A3B">
      <w:pPr>
        <w:pStyle w:val="a0"/>
        <w:spacing w:after="0" w:line="36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28D8B" w14:textId="29C35F9A" w:rsidR="00A01A3B" w:rsidRPr="009D75EF" w:rsidRDefault="00A01A3B" w:rsidP="00A01A3B">
      <w:pPr>
        <w:pStyle w:val="ConsPlus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55C66ACF" w14:textId="77777777" w:rsidR="00450B21" w:rsidRPr="00450B21" w:rsidRDefault="00450B21" w:rsidP="00A01A3B">
      <w:pPr>
        <w:pStyle w:val="a0"/>
        <w:spacing w:after="0" w:line="360" w:lineRule="auto"/>
        <w:ind w:left="1069" w:hanging="643"/>
        <w:rPr>
          <w:rFonts w:ascii="Times New Roman" w:hAnsi="Times New Roman" w:cs="Times New Roman"/>
          <w:b/>
          <w:sz w:val="24"/>
          <w:szCs w:val="24"/>
        </w:rPr>
      </w:pPr>
      <w:r w:rsidRPr="00450B21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14:paraId="37FC59B2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709DAFA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00229672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9F23CED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D181BB3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нравственное сознание и поведение на основе усвоения общечеловеческих ценностей;</w:t>
      </w:r>
    </w:p>
    <w:p w14:paraId="50EB94D1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8B8FA40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6B6571C4" w14:textId="77777777" w:rsidR="00450B21" w:rsidRPr="00450B21" w:rsidRDefault="00450B21" w:rsidP="00450B21">
      <w:pPr>
        <w:pStyle w:val="af8"/>
        <w:numPr>
          <w:ilvl w:val="0"/>
          <w:numId w:val="9"/>
        </w:numPr>
        <w:spacing w:line="360" w:lineRule="auto"/>
        <w:rPr>
          <w:color w:val="000000"/>
        </w:rPr>
      </w:pPr>
      <w:r w:rsidRPr="00450B21"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2DCA6A9C" w14:textId="77777777" w:rsidR="00450B21" w:rsidRPr="00450B21" w:rsidRDefault="00450B21" w:rsidP="00A01A3B">
      <w:pPr>
        <w:pStyle w:val="af8"/>
        <w:spacing w:line="360" w:lineRule="auto"/>
        <w:ind w:left="360"/>
        <w:rPr>
          <w:b/>
          <w:color w:val="000000"/>
        </w:rPr>
      </w:pPr>
      <w:r w:rsidRPr="00450B21">
        <w:rPr>
          <w:b/>
          <w:color w:val="000000"/>
        </w:rPr>
        <w:t>Метапредметные</w:t>
      </w:r>
    </w:p>
    <w:p w14:paraId="4968A6A2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</w:t>
      </w:r>
      <w:r w:rsidRPr="00450B21">
        <w:rPr>
          <w:color w:val="000000"/>
        </w:rPr>
        <w:lastRenderedPageBreak/>
        <w:t>целей и реализации планов деятельности; выбирать успешные стратегии в различных ситуациях;</w:t>
      </w:r>
    </w:p>
    <w:p w14:paraId="4ECD6506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деятельности;</w:t>
      </w:r>
    </w:p>
    <w:p w14:paraId="38A97EA8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96CC6F3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1942E7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0D285D9B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определять назначение и функции различных социальных институтов;</w:t>
      </w:r>
    </w:p>
    <w:p w14:paraId="609BB3EF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5052D39B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48CBDD9" w14:textId="77777777" w:rsidR="00450B21" w:rsidRPr="00450B21" w:rsidRDefault="00450B21" w:rsidP="00450B21">
      <w:pPr>
        <w:pStyle w:val="af8"/>
        <w:numPr>
          <w:ilvl w:val="0"/>
          <w:numId w:val="10"/>
        </w:numPr>
        <w:spacing w:line="360" w:lineRule="auto"/>
        <w:rPr>
          <w:color w:val="000000"/>
        </w:rPr>
      </w:pPr>
      <w:r w:rsidRPr="00450B21"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5BEDD1" w14:textId="77777777" w:rsidR="00450B21" w:rsidRPr="00450B21" w:rsidRDefault="00450B21" w:rsidP="00A01A3B">
      <w:pPr>
        <w:pStyle w:val="af8"/>
        <w:spacing w:line="360" w:lineRule="auto"/>
        <w:ind w:left="360"/>
        <w:rPr>
          <w:b/>
          <w:color w:val="000000"/>
        </w:rPr>
      </w:pPr>
      <w:r w:rsidRPr="00450B21">
        <w:rPr>
          <w:b/>
          <w:color w:val="000000"/>
        </w:rPr>
        <w:t>Предметные</w:t>
      </w:r>
    </w:p>
    <w:p w14:paraId="3FBF6FC6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базовым понятийным аппаратом логики и гносеологии, корректное использование понятий</w:t>
      </w:r>
    </w:p>
    <w:p w14:paraId="2E2FDAB8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 xml:space="preserve">умение выявлять предпосылки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пресуппозиции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тех или иных мнений, теорий, проблем, познавательных установок</w:t>
      </w:r>
    </w:p>
    <w:p w14:paraId="7CE68BDF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lastRenderedPageBreak/>
        <w:t xml:space="preserve">умение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тематизировать</w:t>
      </w:r>
      <w:proofErr w:type="spellEnd"/>
      <w:r w:rsidRPr="00450B21">
        <w:rPr>
          <w:rFonts w:ascii="Times New Roman" w:hAnsi="Times New Roman" w:cs="Times New Roman"/>
          <w:sz w:val="24"/>
          <w:szCs w:val="24"/>
        </w:rPr>
        <w:t xml:space="preserve"> собственные познавательные установки</w:t>
      </w:r>
    </w:p>
    <w:p w14:paraId="3390F1B5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владение навыками аргументации</w:t>
      </w:r>
    </w:p>
    <w:p w14:paraId="5A9584CB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находить противоречия, уловки, софизмы, логические ошибки в рассуждениях</w:t>
      </w:r>
    </w:p>
    <w:p w14:paraId="351449FF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критически осмыслять информацию, вне зависим</w:t>
      </w:r>
      <w:r w:rsidR="002579EC" w:rsidRPr="00450B21">
        <w:rPr>
          <w:rFonts w:ascii="Times New Roman" w:hAnsi="Times New Roman" w:cs="Times New Roman"/>
          <w:sz w:val="24"/>
          <w:szCs w:val="24"/>
        </w:rPr>
        <w:t>ости от источника ее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получения</w:t>
      </w:r>
    </w:p>
    <w:p w14:paraId="666784D7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отличить частное от общего, субъективное от объективного, мнения и верования от знания, информацию от знания</w:t>
      </w:r>
    </w:p>
    <w:p w14:paraId="2C6017B4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навык рассматривать и оценивать познавательные процессы в их целостности, а также в связи с другими процессами</w:t>
      </w:r>
    </w:p>
    <w:p w14:paraId="7D7A27EF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умение адекватно использовать язык как средство общения, познания и мышления</w:t>
      </w:r>
    </w:p>
    <w:p w14:paraId="525AE9F8" w14:textId="77777777" w:rsidR="00152B7E" w:rsidRPr="00450B21" w:rsidRDefault="00152B7E" w:rsidP="00450B21">
      <w:pPr>
        <w:pStyle w:val="af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1">
        <w:rPr>
          <w:rFonts w:ascii="Times New Roman" w:hAnsi="Times New Roman" w:cs="Times New Roman"/>
          <w:sz w:val="24"/>
          <w:szCs w:val="24"/>
        </w:rPr>
        <w:t>обладание развитой способностью «вопрошания»</w:t>
      </w:r>
      <w:r w:rsidR="002579EC" w:rsidRPr="00450B21">
        <w:rPr>
          <w:rFonts w:ascii="Times New Roman" w:hAnsi="Times New Roman" w:cs="Times New Roman"/>
          <w:sz w:val="24"/>
          <w:szCs w:val="24"/>
        </w:rPr>
        <w:t>: умение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корректно поставить вопрос, </w:t>
      </w:r>
      <w:proofErr w:type="spellStart"/>
      <w:r w:rsidRPr="00450B21">
        <w:rPr>
          <w:rFonts w:ascii="Times New Roman" w:hAnsi="Times New Roman" w:cs="Times New Roman"/>
          <w:sz w:val="24"/>
          <w:szCs w:val="24"/>
        </w:rPr>
        <w:t>проблематизир</w:t>
      </w:r>
      <w:r w:rsidR="002579EC" w:rsidRPr="00450B21">
        <w:rPr>
          <w:rFonts w:ascii="Times New Roman" w:hAnsi="Times New Roman" w:cs="Times New Roman"/>
          <w:sz w:val="24"/>
          <w:szCs w:val="24"/>
        </w:rPr>
        <w:t>овать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9EC" w:rsidRPr="00450B21">
        <w:rPr>
          <w:rFonts w:ascii="Times New Roman" w:hAnsi="Times New Roman" w:cs="Times New Roman"/>
          <w:sz w:val="24"/>
          <w:szCs w:val="24"/>
        </w:rPr>
        <w:t>посведневность</w:t>
      </w:r>
      <w:proofErr w:type="spellEnd"/>
      <w:r w:rsidR="002579EC" w:rsidRPr="00450B21">
        <w:rPr>
          <w:rFonts w:ascii="Times New Roman" w:hAnsi="Times New Roman" w:cs="Times New Roman"/>
          <w:sz w:val="24"/>
          <w:szCs w:val="24"/>
        </w:rPr>
        <w:t xml:space="preserve"> в теоретико-познавательном смысле</w:t>
      </w:r>
      <w:r w:rsidRPr="00450B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EA989" w14:textId="29D920A8" w:rsidR="00711263" w:rsidRDefault="00711263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698B6" w14:textId="22DD4321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507A1" w14:textId="47E27FA2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74304" w14:textId="63E2D022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7A6D5" w14:textId="30A8043C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736E2" w14:textId="67C141B5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2B323" w14:textId="0E9F459F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9AA3" w14:textId="6FBF29B1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F5A46" w14:textId="4926E35B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CEF2D" w14:textId="63A0785F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6CB6D" w14:textId="3726D231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A611D" w14:textId="114C8209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254758" w14:textId="142EDE07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86AF6" w14:textId="0EFC56F5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0A496" w14:textId="0AD6CF15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32222" w14:textId="57D15EF6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4D51E" w14:textId="03E099E6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CB04B" w14:textId="7C841FBC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25E1D" w14:textId="77777777" w:rsidR="00A01A3B" w:rsidRDefault="00A01A3B" w:rsidP="0024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AA977" w14:textId="77777777" w:rsidR="00711263" w:rsidRPr="00A01A3B" w:rsidRDefault="006D624E" w:rsidP="00243704">
      <w:pPr>
        <w:pStyle w:val="ConsPlusNormal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A3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5653F2A7" w14:textId="77777777" w:rsidR="00450B21" w:rsidRPr="00450B21" w:rsidRDefault="00450B21" w:rsidP="00450B21">
      <w:pPr>
        <w:pStyle w:val="ConsPlusNormal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3EFC034" w14:textId="745180EC" w:rsidR="005647B4" w:rsidRDefault="00450B21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Теория позн</w:t>
      </w:r>
      <w:r w:rsidR="005647B4">
        <w:rPr>
          <w:rFonts w:ascii="Times New Roman" w:hAnsi="Times New Roman" w:cs="Times New Roman"/>
          <w:sz w:val="24"/>
          <w:szCs w:val="24"/>
        </w:rPr>
        <w:t xml:space="preserve">ания реализуется в 10 и 11 классе, </w:t>
      </w:r>
      <w:r>
        <w:rPr>
          <w:rFonts w:ascii="Times New Roman" w:hAnsi="Times New Roman" w:cs="Times New Roman"/>
          <w:sz w:val="24"/>
          <w:szCs w:val="24"/>
        </w:rPr>
        <w:t xml:space="preserve">34 учебные недели, </w:t>
      </w:r>
      <w:r w:rsidR="005647B4">
        <w:rPr>
          <w:rFonts w:ascii="Times New Roman" w:hAnsi="Times New Roman" w:cs="Times New Roman"/>
          <w:sz w:val="24"/>
          <w:szCs w:val="24"/>
        </w:rPr>
        <w:t xml:space="preserve">аудиторная </w:t>
      </w:r>
      <w:r>
        <w:rPr>
          <w:rFonts w:ascii="Times New Roman" w:hAnsi="Times New Roman" w:cs="Times New Roman"/>
          <w:sz w:val="24"/>
          <w:szCs w:val="24"/>
        </w:rPr>
        <w:t xml:space="preserve">нагрузка в неделю – </w:t>
      </w:r>
      <w:r w:rsidR="005647B4" w:rsidRPr="005647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</w:p>
    <w:p w14:paraId="6D90C1E3" w14:textId="1FD87342" w:rsidR="00450B21" w:rsidRDefault="005647B4" w:rsidP="00564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A1B">
        <w:rPr>
          <w:rFonts w:ascii="Times New Roman" w:hAnsi="Times New Roman" w:cs="Times New Roman"/>
          <w:sz w:val="24"/>
          <w:szCs w:val="24"/>
        </w:rPr>
        <w:t>Учебный материал, используемый в технологии смешанного обучения, обеспечивается онлайн-курсом «Теория познания», размещенном в электронной информационно-образовательной среде НИУ ВШЭ (LMS) (34 часа в 10 классе и 34 часа в 11 классе).</w:t>
      </w:r>
    </w:p>
    <w:p w14:paraId="656B1DC5" w14:textId="77777777" w:rsidR="00450B21" w:rsidRPr="00243704" w:rsidRDefault="00450B21" w:rsidP="00450B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ФГОС,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</w:t>
      </w:r>
    </w:p>
    <w:p w14:paraId="5961F597" w14:textId="77777777" w:rsidR="00711263" w:rsidRDefault="00711263" w:rsidP="0024370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798B2" w14:textId="77777777" w:rsidR="00711263" w:rsidRDefault="006D624E" w:rsidP="00243704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72951" w14:textId="77777777" w:rsidR="00711263" w:rsidRDefault="006D624E" w:rsidP="00B57CBC">
      <w:pPr>
        <w:pStyle w:val="1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14:paraId="0D58F48D" w14:textId="77777777"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  <w:r w:rsidR="00542746">
        <w:rPr>
          <w:rFonts w:ascii="Times New Roman" w:hAnsi="Times New Roman" w:cs="Times New Roman"/>
          <w:sz w:val="24"/>
          <w:szCs w:val="24"/>
        </w:rPr>
        <w:t xml:space="preserve">Место курса в образовательной системе Лицея. </w:t>
      </w:r>
      <w:proofErr w:type="spellStart"/>
      <w:r w:rsidR="00542746">
        <w:rPr>
          <w:rFonts w:ascii="Times New Roman" w:hAnsi="Times New Roman" w:cs="Times New Roman"/>
          <w:sz w:val="24"/>
          <w:szCs w:val="24"/>
        </w:rPr>
        <w:t>Проблематизация</w:t>
      </w:r>
      <w:proofErr w:type="spellEnd"/>
      <w:r w:rsidR="00542746">
        <w:rPr>
          <w:rFonts w:ascii="Times New Roman" w:hAnsi="Times New Roman" w:cs="Times New Roman"/>
          <w:sz w:val="24"/>
          <w:szCs w:val="24"/>
        </w:rPr>
        <w:t xml:space="preserve"> термина «теория познания». Возможна ли цельная теория познания как процесса? </w:t>
      </w:r>
      <w:r w:rsidR="00243704">
        <w:rPr>
          <w:rFonts w:ascii="Times New Roman" w:hAnsi="Times New Roman" w:cs="Times New Roman"/>
          <w:sz w:val="24"/>
          <w:szCs w:val="24"/>
        </w:rPr>
        <w:t>Что такое теоретико-познавательная проблема?</w:t>
      </w:r>
    </w:p>
    <w:p w14:paraId="28AA7CD2" w14:textId="2651D68B" w:rsidR="00711263" w:rsidRDefault="006D624E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ф</w:t>
      </w:r>
      <w:r w:rsidR="00542746">
        <w:rPr>
          <w:rFonts w:ascii="Times New Roman" w:hAnsi="Times New Roman" w:cs="Times New Roman"/>
          <w:sz w:val="24"/>
          <w:szCs w:val="24"/>
        </w:rPr>
        <w:t xml:space="preserve">орматами итоговой аттестации,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</w:t>
      </w:r>
      <w:r w:rsidR="00542746">
        <w:rPr>
          <w:rFonts w:ascii="Times New Roman" w:hAnsi="Times New Roman" w:cs="Times New Roman"/>
          <w:sz w:val="24"/>
          <w:szCs w:val="24"/>
        </w:rPr>
        <w:t>с итоговой формулой оценивания.</w:t>
      </w:r>
    </w:p>
    <w:p w14:paraId="2CA04C91" w14:textId="1CA627C0" w:rsidR="008C02EA" w:rsidRDefault="008C02EA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4FB8C2" w14:textId="25FC0932" w:rsidR="008C02EA" w:rsidRPr="00834465" w:rsidRDefault="008C02EA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33CDABDD" w14:textId="77777777" w:rsidR="008C02EA" w:rsidRPr="00834465" w:rsidRDefault="008C02EA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630FD020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E76C" w14:textId="37B9B37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F32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Что такое «теория познания»? Основные проблемы и сюжеты</w:t>
            </w:r>
          </w:p>
        </w:tc>
      </w:tr>
      <w:tr w:rsidR="008C02EA" w:rsidRPr="00834465" w14:paraId="497F1EC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0401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158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8CE86CD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CBBB8" w14:textId="08C5C63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54A4C3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F4E3" w14:textId="3286736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616343F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65CC8C84" w14:textId="77777777" w:rsidTr="008C02EA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F438D" w14:textId="5D7EF3D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F834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критическое мышление? </w:t>
            </w:r>
          </w:p>
        </w:tc>
      </w:tr>
      <w:tr w:rsidR="008C02EA" w:rsidRPr="00834465" w14:paraId="79C3774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8D9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02B2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9A5790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34338" w14:textId="52E3D095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0FF69B2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F36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F835596" w14:textId="77777777" w:rsidR="00711263" w:rsidRPr="00834465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773867" w14:textId="77777777" w:rsidR="00711263" w:rsidRPr="00834465" w:rsidRDefault="006D624E" w:rsidP="00A01A3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B7BA9" w:rsidRPr="00834465">
        <w:rPr>
          <w:rFonts w:ascii="Times New Roman" w:hAnsi="Times New Roman" w:cs="Times New Roman"/>
          <w:b/>
          <w:sz w:val="24"/>
          <w:szCs w:val="24"/>
        </w:rPr>
        <w:t>Что можно познавать?</w:t>
      </w:r>
      <w:r w:rsidR="00542746" w:rsidRPr="00834465">
        <w:rPr>
          <w:rFonts w:ascii="Times New Roman" w:hAnsi="Times New Roman" w:cs="Times New Roman"/>
          <w:b/>
          <w:sz w:val="24"/>
          <w:szCs w:val="24"/>
        </w:rPr>
        <w:t xml:space="preserve"> Условия и ограничения</w:t>
      </w:r>
    </w:p>
    <w:p w14:paraId="64BBAA3F" w14:textId="77777777" w:rsidR="00542746" w:rsidRPr="00834465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Познание как процесс. Объект познания. Объект познания и способ данности. Все ли можно познать? Можно ли познать себя и в каком смысле? Эмпирическое и психологическое.</w:t>
      </w:r>
    </w:p>
    <w:p w14:paraId="0E7F2322" w14:textId="77777777" w:rsidR="00711263" w:rsidRPr="00834465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Принципиальная неоднородность мира и способов его познания.</w:t>
      </w:r>
    </w:p>
    <w:p w14:paraId="3E738693" w14:textId="77777777" w:rsidR="00542746" w:rsidRPr="00834465" w:rsidRDefault="00542746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Знание и информация. Математическое знание и природа математических объектов. Математические определения и проблема обоснова</w:t>
      </w:r>
      <w:r w:rsidR="00C30734" w:rsidRPr="00834465">
        <w:rPr>
          <w:rFonts w:ascii="Times New Roman" w:hAnsi="Times New Roman" w:cs="Times New Roman"/>
          <w:sz w:val="24"/>
          <w:szCs w:val="24"/>
        </w:rPr>
        <w:t xml:space="preserve">ния математики. </w:t>
      </w:r>
    </w:p>
    <w:p w14:paraId="70FE8A38" w14:textId="77777777" w:rsidR="00C30734" w:rsidRPr="00834465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Познавательный статус закона в процессе изучения природы. Физический закон, правовой закон, моральный закон: общее и различное. Существуют ли законы в истории? Исторический факт и его интерпретация.</w:t>
      </w:r>
    </w:p>
    <w:p w14:paraId="700977DC" w14:textId="6ED54061" w:rsidR="00C30734" w:rsidRPr="00834465" w:rsidRDefault="00C3073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Непознаваемое как проблема. Существует ли то, что находится за пределами возможных способов познания? Как мы знаем об этом? Понятие «границы» и ее мировоззренческий смысл.</w:t>
      </w:r>
    </w:p>
    <w:p w14:paraId="68DD578A" w14:textId="77777777" w:rsidR="008C02EA" w:rsidRPr="00834465" w:rsidRDefault="008C02EA" w:rsidP="008C0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C5786" w14:textId="1CFAA7C1" w:rsidR="008C02EA" w:rsidRPr="00834465" w:rsidRDefault="008C02EA" w:rsidP="008C0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57025D18" w14:textId="77777777" w:rsidR="008C02EA" w:rsidRPr="00834465" w:rsidRDefault="008C02EA" w:rsidP="008C0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98150F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67271" w14:textId="0E5A15A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2CD2" w14:textId="56C7FD82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Что можн</w:t>
            </w:r>
            <w:r w:rsidR="00B57CBC">
              <w:rPr>
                <w:rFonts w:ascii="Times New Roman" w:hAnsi="Times New Roman" w:cs="Times New Roman"/>
                <w:sz w:val="24"/>
                <w:szCs w:val="24"/>
              </w:rPr>
              <w:t>о познать? Психологическое и не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психологическое. Почему теория познания не психология?</w:t>
            </w:r>
          </w:p>
        </w:tc>
      </w:tr>
      <w:tr w:rsidR="008C02EA" w:rsidRPr="00834465" w14:paraId="694471F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C54B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F9A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67B8731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56AA" w14:textId="7ED2E96F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A0D740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FF58" w14:textId="0185AF6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02EA" w:rsidRPr="00834465" w14:paraId="5E2BEC7D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74D3" w14:textId="72630293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B373A"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BA0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Знание и мнение. Знание и информация</w:t>
            </w:r>
          </w:p>
        </w:tc>
      </w:tr>
      <w:tr w:rsidR="008C02EA" w:rsidRPr="00834465" w14:paraId="2E513AF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C6AB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729F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446D0BE2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56CA" w14:textId="787E1B2B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7C16D6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098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66DAB68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469D384" w14:textId="77777777" w:rsidTr="008C02EA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57824" w14:textId="455A138B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E23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«Непознаваемое» как проблема. Можно ли знать о том, что невозможно познать? Понятие «границы» и ее мировоззренческий смысл. Часть 1</w:t>
            </w:r>
          </w:p>
        </w:tc>
      </w:tr>
      <w:tr w:rsidR="008C02EA" w:rsidRPr="00834465" w14:paraId="70895A4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3FE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54C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0AF3CBFD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8F79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501F0C5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06B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5E56826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F44A575" w14:textId="77777777" w:rsidTr="008C02EA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1E7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 7: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915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«Непознаваемое» как проблема. Можно ли знать о том, что невозможно познать? Понятие «границы» и ее мировоззренческий смысл. Часть 2</w:t>
            </w:r>
          </w:p>
        </w:tc>
      </w:tr>
      <w:tr w:rsidR="008C02EA" w:rsidRPr="00834465" w14:paraId="72605B7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C38F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562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6C715557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54F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  <w:p w14:paraId="49449FA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BE7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23811B6" w14:textId="51553C31" w:rsidR="008C02EA" w:rsidRDefault="008C02EA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325A2D" w14:textId="77777777" w:rsidR="00711263" w:rsidRPr="00834465" w:rsidRDefault="006D624E" w:rsidP="00B57C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30734" w:rsidRPr="00834465">
        <w:rPr>
          <w:rFonts w:ascii="Times New Roman" w:hAnsi="Times New Roman" w:cs="Times New Roman"/>
          <w:b/>
          <w:sz w:val="24"/>
          <w:szCs w:val="24"/>
        </w:rPr>
        <w:t>Способы</w:t>
      </w:r>
      <w:r w:rsidR="004844E9" w:rsidRPr="00834465">
        <w:rPr>
          <w:rFonts w:ascii="Times New Roman" w:hAnsi="Times New Roman" w:cs="Times New Roman"/>
          <w:b/>
          <w:sz w:val="24"/>
          <w:szCs w:val="24"/>
        </w:rPr>
        <w:t xml:space="preserve"> и методы</w:t>
      </w:r>
      <w:r w:rsidR="00C30734" w:rsidRPr="00834465">
        <w:rPr>
          <w:rFonts w:ascii="Times New Roman" w:hAnsi="Times New Roman" w:cs="Times New Roman"/>
          <w:b/>
          <w:sz w:val="24"/>
          <w:szCs w:val="24"/>
        </w:rPr>
        <w:t xml:space="preserve"> познания</w:t>
      </w:r>
    </w:p>
    <w:p w14:paraId="54BA1E5A" w14:textId="77777777" w:rsidR="00711263" w:rsidRPr="00834465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Ограниченность традиционного деления на «чувственное» и «рациональное». Можно ли провести это разделение непротиворечивым образом? «Чувственность» как познавательная проблема. Представление и ощущение. Проблема связности опыта и его источников.</w:t>
      </w:r>
    </w:p>
    <w:p w14:paraId="032B50C5" w14:textId="77777777" w:rsidR="004844E9" w:rsidRPr="00834465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lastRenderedPageBreak/>
        <w:t>Знание и мнение. Знание как обоснованное мнение. «Я знаю только то, что ничего не знаю» - эпистемологическое значение фразы и ее роль в научной культуре.</w:t>
      </w:r>
    </w:p>
    <w:p w14:paraId="2FC64286" w14:textId="77777777" w:rsidR="004844E9" w:rsidRPr="00834465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Мнение и авторитет. «Идолы сознания». Заблуждения и их природа. Можно ли избавиться от заблуждений? </w:t>
      </w:r>
    </w:p>
    <w:p w14:paraId="63F2E7EB" w14:textId="77777777" w:rsidR="004844E9" w:rsidRPr="00834465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Понятие логического следования. Логический закон. Логическая необходимость. Дедуктивный и индуктивный способы рассуждения. Гипотеза и критерии ее проверки. </w:t>
      </w:r>
    </w:p>
    <w:p w14:paraId="78B82006" w14:textId="299AB1E4" w:rsidR="004844E9" w:rsidRDefault="004844E9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Логика и язык. Роль языка в познании. Является ли язык границей познания?</w:t>
      </w:r>
    </w:p>
    <w:p w14:paraId="2EA74D19" w14:textId="77777777" w:rsidR="00834465" w:rsidRPr="00834465" w:rsidRDefault="00834465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93E1B" w14:textId="634586AE" w:rsidR="008C02EA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7D4CAFCD" w14:textId="77777777" w:rsidR="00834465" w:rsidRPr="00834465" w:rsidRDefault="00834465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D620DAB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54B8" w14:textId="080098C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EF88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Способы  познания. Чувственное и рациональное. Проблемы определения</w:t>
            </w:r>
          </w:p>
        </w:tc>
      </w:tr>
      <w:tr w:rsidR="008C02EA" w:rsidRPr="00834465" w14:paraId="30B58C6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27C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C4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C6232D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9C23" w14:textId="40B577B9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D8DD35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93C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E44BA51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6B1C788A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A452" w14:textId="11F1F49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B10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Скептицизм и его границы</w:t>
            </w:r>
          </w:p>
        </w:tc>
      </w:tr>
      <w:tr w:rsidR="008C02EA" w:rsidRPr="00834465" w14:paraId="4BCCD78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930E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07F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4065D61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59B2F" w14:textId="72CF4FAE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6CF099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52C0" w14:textId="0D8D81AF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3390C9C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C0322D5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8341" w14:textId="2A186CF1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9328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Логика и язык. Роль языка в познании. Является ли язык границей познания?</w:t>
            </w:r>
          </w:p>
        </w:tc>
      </w:tr>
      <w:tr w:rsidR="008C02EA" w:rsidRPr="00834465" w14:paraId="7891557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C000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AAED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560B6ED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90315" w14:textId="663BD93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75482DD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3A2F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A56750C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70FFA7AF" w14:textId="77777777" w:rsidTr="008C02EA">
        <w:trPr>
          <w:trHeight w:val="7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FE5F" w14:textId="13733247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454A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закон? Познавательный статус закона. </w:t>
            </w:r>
          </w:p>
        </w:tc>
      </w:tr>
      <w:tr w:rsidR="008C02EA" w:rsidRPr="00834465" w14:paraId="51AB02E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E6C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149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F7AD9B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74BF" w14:textId="18D27AA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EDA7D8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A27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4D38E01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77C2202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9E39" w14:textId="2EBDC777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ACB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Научное и ненаучное. Критерии разграничения.</w:t>
            </w:r>
          </w:p>
        </w:tc>
      </w:tr>
      <w:tr w:rsidR="008C02EA" w:rsidRPr="00834465" w14:paraId="2152B551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674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FBF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6575AAB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B558" w14:textId="7A04435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BF3F7C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4EB5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CE1AA2E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D874826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AB226" w14:textId="124D75F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5D5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Религиозное и научное. Противоречит ли религия науке? Часть 1</w:t>
            </w:r>
          </w:p>
        </w:tc>
      </w:tr>
      <w:tr w:rsidR="008C02EA" w:rsidRPr="00834465" w14:paraId="5FF0AF2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965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A52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009C77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26B1" w14:textId="764B4B8F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F4229D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141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02EA" w:rsidRPr="00834465" w14:paraId="4E83D4A6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86DE" w14:textId="2B315583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D85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Религиозное и научное. Противоречит ли религия науке? Часть 2</w:t>
            </w:r>
          </w:p>
        </w:tc>
      </w:tr>
      <w:tr w:rsidR="008C02EA" w:rsidRPr="00834465" w14:paraId="4FE2780D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1BEB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621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2DBAB1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5BF2" w14:textId="2C1D459C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3E828D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408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AB17779" w14:textId="77777777" w:rsidR="00711263" w:rsidRPr="00834465" w:rsidRDefault="00711263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412903" w14:textId="77777777" w:rsidR="00711263" w:rsidRPr="00834465" w:rsidRDefault="006D624E" w:rsidP="00B57C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A731E" w:rsidRPr="00834465">
        <w:rPr>
          <w:rFonts w:ascii="Times New Roman" w:hAnsi="Times New Roman" w:cs="Times New Roman"/>
          <w:b/>
          <w:sz w:val="24"/>
          <w:szCs w:val="24"/>
        </w:rPr>
        <w:t>Субъект познания</w:t>
      </w:r>
      <w:r w:rsidRPr="008344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CF1993" w14:textId="77777777" w:rsidR="00711263" w:rsidRPr="00834465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Человек как теоретико-познавательная проблема. Познавая мир, познаем ли мы человека? «Субъективность» и «объективность»: сложности словоупотребления. Является ли человек участником познания? Активность и пассивность познания как процесса.</w:t>
      </w:r>
    </w:p>
    <w:p w14:paraId="4715132A" w14:textId="77777777" w:rsidR="007A731E" w:rsidRPr="00834465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Человек, личность, индивидуальность, субъект. Субъективность и субъектность. Познание как конструктивная способность субъекта. Субъект как граница познания. Научное познание и его ограничения.</w:t>
      </w:r>
      <w:r w:rsidR="00C90D45"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D085B" w14:textId="02014F93" w:rsidR="007A731E" w:rsidRDefault="007A731E" w:rsidP="00243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Роль научных абстракций в познании: рациональный субъект, правовой субъект, политический субъект. </w:t>
      </w:r>
      <w:r w:rsidR="00243704" w:rsidRPr="00834465">
        <w:rPr>
          <w:rFonts w:ascii="Times New Roman" w:hAnsi="Times New Roman" w:cs="Times New Roman"/>
          <w:sz w:val="24"/>
          <w:szCs w:val="24"/>
        </w:rPr>
        <w:t>Принципиальная невозможность</w:t>
      </w:r>
      <w:r w:rsidRPr="00834465">
        <w:rPr>
          <w:rFonts w:ascii="Times New Roman" w:hAnsi="Times New Roman" w:cs="Times New Roman"/>
          <w:sz w:val="24"/>
          <w:szCs w:val="24"/>
        </w:rPr>
        <w:t xml:space="preserve"> построения цельной и единой науки о человеке.</w:t>
      </w:r>
    </w:p>
    <w:p w14:paraId="075676E0" w14:textId="1B1B12E5" w:rsid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0A967" w14:textId="74C709E2" w:rsidR="00834465" w:rsidRP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1FF1557A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6D0F5DB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F0CE" w14:textId="1EAA529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ACD4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Человек как теоретико-познавательная проблема</w:t>
            </w:r>
          </w:p>
        </w:tc>
      </w:tr>
      <w:tr w:rsidR="008C02EA" w:rsidRPr="00834465" w14:paraId="09E5F5E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91B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744C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46D873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6C168" w14:textId="4421099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206989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96CBF" w14:textId="3BFBCEB8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8E95326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04B0C7D" w14:textId="77777777" w:rsidTr="008C02EA">
        <w:trPr>
          <w:trHeight w:val="66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B08C" w14:textId="2E53EF3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B93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Субъективность и объективность. «Субъектность» познания и «субъективность» познания.</w:t>
            </w:r>
          </w:p>
        </w:tc>
      </w:tr>
      <w:tr w:rsidR="008C02EA" w:rsidRPr="00834465" w14:paraId="0F8A9C46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ADB3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DBF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A73EA1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9D63C" w14:textId="251E5C95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FBCAD7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776C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BE82043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0D49A11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9544" w14:textId="47171AC1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D0CE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Человек, личность, индивидуальность: проблемы определений</w:t>
            </w:r>
          </w:p>
        </w:tc>
      </w:tr>
      <w:tr w:rsidR="008C02EA" w:rsidRPr="00834465" w14:paraId="2521B24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2EB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88A6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6984B8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73F5" w14:textId="51FE5561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A2D39A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95F4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B96711A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816D21E" w14:textId="77777777" w:rsidTr="008C02EA">
        <w:trPr>
          <w:trHeight w:val="3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94AD" w14:textId="004CFC9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D9E1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Принцип </w:t>
            </w:r>
            <w:proofErr w:type="spellStart"/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Сogito</w:t>
            </w:r>
            <w:proofErr w:type="spellEnd"/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и его мировоззренческий смысл</w:t>
            </w:r>
          </w:p>
        </w:tc>
      </w:tr>
      <w:tr w:rsidR="008C02EA" w:rsidRPr="00834465" w14:paraId="0E093CF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82B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F958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E789B3B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4ADD" w14:textId="10B5A680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F68BB2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A4B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3E7FA5A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8F63BB2" w14:textId="77777777" w:rsidTr="008C02EA">
        <w:trPr>
          <w:trHeight w:val="60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FC47A" w14:textId="082DE8A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2CF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Политический субъект, экономический субъект, правовой субъект. Сложности словоупотребления.</w:t>
            </w:r>
          </w:p>
        </w:tc>
      </w:tr>
      <w:tr w:rsidR="008C02EA" w:rsidRPr="00834465" w14:paraId="5337703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CF83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A2E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44FD78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166C" w14:textId="5DB806D3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14:paraId="733DED4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6210" w14:textId="47DDB6F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3863338" w14:textId="77777777" w:rsidR="007A731E" w:rsidRPr="00834465" w:rsidRDefault="007A731E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7D2F8" w14:textId="77777777" w:rsidR="00711263" w:rsidRPr="00834465" w:rsidRDefault="006D624E" w:rsidP="00B57C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A731E" w:rsidRPr="00834465">
        <w:rPr>
          <w:rFonts w:ascii="Times New Roman" w:hAnsi="Times New Roman" w:cs="Times New Roman"/>
          <w:b/>
          <w:sz w:val="24"/>
          <w:szCs w:val="24"/>
        </w:rPr>
        <w:t xml:space="preserve">Познание в истории и культуре. </w:t>
      </w:r>
      <w:r w:rsidR="00EB7BA9" w:rsidRPr="00834465">
        <w:rPr>
          <w:rFonts w:ascii="Times New Roman" w:hAnsi="Times New Roman" w:cs="Times New Roman"/>
          <w:b/>
          <w:sz w:val="24"/>
          <w:szCs w:val="24"/>
        </w:rPr>
        <w:t>Многообразие познавательных установок</w:t>
      </w:r>
    </w:p>
    <w:p w14:paraId="501555F3" w14:textId="77777777" w:rsidR="00711263" w:rsidRPr="00834465" w:rsidRDefault="006D624E" w:rsidP="002437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F2DA8" w14:textId="77777777" w:rsidR="00711263" w:rsidRPr="00834465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Познание как исторический процесс. Динамика познания. Существует ли прогресс в познании и в каком смысле? От каких факторов может зависеть успешность познания?</w:t>
      </w:r>
    </w:p>
    <w:p w14:paraId="58D772D3" w14:textId="12D3287A" w:rsidR="00243704" w:rsidRDefault="00243704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Культура, история и познание. Субъект познания как продукт истории и культуры. Познание в европейской культуре. Существовала ли наука в древности? Античные идеалы знания и новоевропейское отношение к науке. Как происходит смена познавательных установок? Проблема познавательной установки и ее историчности.</w:t>
      </w:r>
    </w:p>
    <w:p w14:paraId="49C49016" w14:textId="14D86593" w:rsidR="00834465" w:rsidRDefault="00834465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D7A1D" w14:textId="2954F4C3" w:rsidR="00834465" w:rsidRP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4DAF2F8A" w14:textId="77777777" w:rsidR="008C02EA" w:rsidRPr="00834465" w:rsidRDefault="008C02EA" w:rsidP="008C02EA">
      <w:pPr>
        <w:spacing w:before="60" w:line="252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4ABB6204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F950D" w14:textId="64429C2A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5FE5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Познание как продукт культуры. Понятие «историчности».</w:t>
            </w:r>
          </w:p>
        </w:tc>
      </w:tr>
      <w:tr w:rsidR="008C02EA" w:rsidRPr="00834465" w14:paraId="3F3CA3E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0A7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8CD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74FBEB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92E5D" w14:textId="2AE0E4C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2245DE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68FE" w14:textId="446CFFA9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953BE7A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CBBB95E" w14:textId="77777777" w:rsidTr="008C02EA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4C46" w14:textId="6A6DE72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003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Что такое культура? Возникновение понятия “культура”</w:t>
            </w:r>
          </w:p>
        </w:tc>
      </w:tr>
      <w:tr w:rsidR="008C02EA" w:rsidRPr="00834465" w14:paraId="513A37D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30E2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170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4A745D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E0EB3" w14:textId="1F5ABFD9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C06B4B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48C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02EA" w:rsidRPr="00834465" w14:paraId="2DD492CF" w14:textId="77777777" w:rsidTr="008C02EA">
        <w:trPr>
          <w:trHeight w:val="62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B732" w14:textId="1CF1CA5C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FF3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Что такое «познавательная установка»? Историчность познавательных установок</w:t>
            </w:r>
          </w:p>
        </w:tc>
      </w:tr>
      <w:tr w:rsidR="008C02EA" w:rsidRPr="00834465" w14:paraId="5F2FA56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10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5642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A5799B2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A131A" w14:textId="15193ED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BEB916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5144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C5CFEF6" w14:textId="77777777" w:rsidR="00450B21" w:rsidRPr="00834465" w:rsidRDefault="00450B21" w:rsidP="00243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E1C4C" w14:textId="77777777" w:rsidR="00450B21" w:rsidRPr="00834465" w:rsidRDefault="00450B21" w:rsidP="00450B2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12530" w14:textId="77777777" w:rsidR="00450B21" w:rsidRPr="00834465" w:rsidRDefault="00450B21" w:rsidP="00B57CBC">
      <w:pPr>
        <w:pStyle w:val="19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14:paraId="1CCC79A8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Цели и задачи курса. Выстраивание преемственности с курсом 10-го класса.</w:t>
      </w:r>
    </w:p>
    <w:p w14:paraId="6B63E5FD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Знакомство с форматами итоговой аттестации, с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базой оценки работ разных типов, с итоговой формулой оценивания.</w:t>
      </w:r>
    </w:p>
    <w:p w14:paraId="727B1172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592A09" w14:textId="77777777" w:rsidR="00450B21" w:rsidRPr="00834465" w:rsidRDefault="00450B21" w:rsidP="00B57C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>2. Самосознание и его формы. Научная рациональность и ее границы</w:t>
      </w:r>
    </w:p>
    <w:p w14:paraId="55AEA390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Проблема сознания и самосознания. Миф, религия, искусство, наука, философия – границы и сложности определения. </w:t>
      </w:r>
    </w:p>
    <w:p w14:paraId="27C5B4BD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Современное отношение к науке: взгляды и подходы. Изменилось ли отношение к науке в наше время? Причины и возможные последствия. Особый статус науки в современной культуре.</w:t>
      </w:r>
    </w:p>
    <w:p w14:paraId="66B37FF0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Рациональность как понятие: случаи употребления. Является ли рациональность единой? Проблема универсальных критериев рациональности. Историческая природа разных типов рациональности. Научный тип рациональности в европейской истории.</w:t>
      </w:r>
    </w:p>
    <w:p w14:paraId="0F400CC2" w14:textId="3B3EA585"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ХХ век и отношение к научному типу рациональности. Кризис науки как кризис ее оснований. Почему возможно разочарование в науке?</w:t>
      </w:r>
    </w:p>
    <w:p w14:paraId="6D60C07F" w14:textId="33C5B888" w:rsidR="00834465" w:rsidRDefault="00834465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6CD41" w14:textId="77777777" w:rsidR="00834465" w:rsidRP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09E0086F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BF15B7F" w14:textId="77777777" w:rsidTr="008C02EA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4BBC" w14:textId="02ECF4B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4: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5B1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Рациональность и ее границы. Миф, наука, религия, философия – сложности определения. Проблема самосознания. Часть 1</w:t>
            </w:r>
          </w:p>
        </w:tc>
      </w:tr>
      <w:tr w:rsidR="008C02EA" w:rsidRPr="00834465" w14:paraId="0ED0BE4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DE6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3989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02376A4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8E32" w14:textId="560143D5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70FBFD4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0D3BB" w14:textId="6BFC22F6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2F5DCBF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F55C86D" w14:textId="77777777" w:rsidTr="008C02EA">
        <w:trPr>
          <w:trHeight w:val="7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5DE2" w14:textId="57746997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8976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Рациональность и ее границы. Миф, наука, религия, философия – сложности определения. Проблема самосознания. Часть 2</w:t>
            </w:r>
          </w:p>
        </w:tc>
      </w:tr>
      <w:tr w:rsidR="008C02EA" w:rsidRPr="00834465" w14:paraId="4BB2ED26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6CE4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052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0457F56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B80D" w14:textId="7CBF67E2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0FE19E1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BC51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53300FA" w14:textId="77777777" w:rsidR="008C02EA" w:rsidRPr="00834465" w:rsidRDefault="008C02EA" w:rsidP="008C02EA">
      <w:pPr>
        <w:spacing w:before="60"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50F560CE" w14:textId="77777777" w:rsidTr="008C02EA">
        <w:trPr>
          <w:trHeight w:val="6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93EAE" w14:textId="2803BBA6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6541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«Кризис науки» как кризис ее оснований. ХХ век и проблема разочарования в науке</w:t>
            </w:r>
          </w:p>
        </w:tc>
      </w:tr>
      <w:tr w:rsidR="008C02EA" w:rsidRPr="00834465" w14:paraId="643C4D2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B1B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0B5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8DC149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02B3" w14:textId="77EAA24B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5F68C2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A3F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C5F94E6" w14:textId="77777777" w:rsidR="008C02EA" w:rsidRPr="00834465" w:rsidRDefault="008C02EA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1D149" w14:textId="4952FCE3" w:rsidR="00450B21" w:rsidRPr="00834465" w:rsidRDefault="00450B21" w:rsidP="00B57CB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>3. Новоевропейская наука. Культурная и историческая специфика</w:t>
      </w:r>
    </w:p>
    <w:p w14:paraId="4F36DAA6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Специфика новоевропейского типа рациональности. Античное понимание знания и трансформация основных установок в Новое время. Почему в античности не существовало естественнонаучного знания? Христианская догматика и возникновение новоевропейской науки. </w:t>
      </w:r>
    </w:p>
    <w:p w14:paraId="066EF92F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Учение Аристотеля о причинах. «Целевая причина» и ее трансформация. Проблема природы и свободы. Идея механизма и возникновение механики.</w:t>
      </w:r>
    </w:p>
    <w:p w14:paraId="6A5A429C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lastRenderedPageBreak/>
        <w:t xml:space="preserve">Рождение естественных наук как следствие возникновения новых познавательных установок. Возникновение современного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математизированного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естествознания. Проблема пространства и времени в физике. Картезианская и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ньютонианская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научные программы.</w:t>
      </w:r>
    </w:p>
    <w:p w14:paraId="23BA3FE7" w14:textId="55787BB6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Биология и химия как науки Нового времени. Механизм и организм как научные метафоры. Основные научные программы: ламаркизм, дарвинизм. Философский смысл теории эволюции. Социально-политические интерпретации эволюционной теории. Естественные науки и религия.</w:t>
      </w:r>
    </w:p>
    <w:p w14:paraId="4397DE37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6A30157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BECB" w14:textId="775A422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514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установки в античности. Часть 1  </w:t>
            </w:r>
          </w:p>
        </w:tc>
      </w:tr>
      <w:tr w:rsidR="008C02EA" w:rsidRPr="00834465" w14:paraId="71834E3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135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DB4F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2CFEA2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55C8" w14:textId="2FA7F762" w:rsidR="008C02EA" w:rsidRPr="00834465" w:rsidRDefault="008C02EA" w:rsidP="00B4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EC09B" w14:textId="516E46D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D57A188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4EC14240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75B7" w14:textId="5CA847E7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DC4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Познавательные установки в античности. Часть 2</w:t>
            </w:r>
          </w:p>
        </w:tc>
      </w:tr>
      <w:tr w:rsidR="008C02EA" w:rsidRPr="00834465" w14:paraId="19C995F7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767A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E8F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D57A66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AE1B8" w14:textId="3328649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C024A8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F79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696FCD4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1C4C7615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890B" w14:textId="018402A3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30DF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Познавательные установки в Средние века. Часть 1</w:t>
            </w:r>
          </w:p>
        </w:tc>
      </w:tr>
      <w:tr w:rsidR="008C02EA" w:rsidRPr="00834465" w14:paraId="51D9C94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ACEE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6F5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0CB38770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879C" w14:textId="1AB52A6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ABB471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E18C" w14:textId="734B53F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14:paraId="11416E66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A897D8A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50052" w14:textId="1B795E5A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054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Познавательные установки в Средние века. Часть 2</w:t>
            </w:r>
          </w:p>
        </w:tc>
      </w:tr>
      <w:tr w:rsidR="008C02EA" w:rsidRPr="00834465" w14:paraId="386C73B2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1DD9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DD3A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55CC788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53F3" w14:textId="1352DF9E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0264546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36C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93C63AE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18FD374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F38F" w14:textId="207D7E3C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9DA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Новоевропейская наука. Основные понятия и основания новоевропейской науки. Природа как механизм</w:t>
            </w:r>
          </w:p>
        </w:tc>
      </w:tr>
      <w:tr w:rsidR="008C02EA" w:rsidRPr="00834465" w14:paraId="5356C62B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B1D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5DDB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FB5AC2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D4BAB" w14:textId="54B97855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 xml:space="preserve">(Да/ </w:t>
            </w:r>
            <w:r w:rsidR="00EB373A"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r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>)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4CB61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34BF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779B20B2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AE2260D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251AA" w14:textId="49898BDB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3AA1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Математическое естествознание. Часть 1</w:t>
            </w:r>
          </w:p>
        </w:tc>
      </w:tr>
      <w:tr w:rsidR="008C02EA" w:rsidRPr="00834465" w14:paraId="7945B7E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A2C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89C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B089C1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36B9" w14:textId="7F57E9DE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  <w:p w14:paraId="4A18F90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4BC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293DD59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4E3BB9D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F652A" w14:textId="798F96FD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E13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Математическое естествознание. Часть 2</w:t>
            </w:r>
          </w:p>
        </w:tc>
      </w:tr>
      <w:tr w:rsidR="008C02EA" w:rsidRPr="00834465" w14:paraId="0C3BAAB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535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6501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0945C39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344D" w14:textId="6983C636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7710578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B6D1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6A2ED3F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75E3BBB9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D2AA" w14:textId="336B917E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57FC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Возникновение биологии как науки. Эволюционизм. Ламаркизм. Сходства и различия ламаркизма и дарвинизма.</w:t>
            </w:r>
          </w:p>
        </w:tc>
      </w:tr>
      <w:tr w:rsidR="008C02EA" w:rsidRPr="00834465" w14:paraId="1846929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9E8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26F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2D15F91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39CC6" w14:textId="7794BFAD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7C524EE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51ED" w14:textId="117660A9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F01DB45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0181825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BFD5" w14:textId="0E5255AD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191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Предмет и основания химии как науки</w:t>
            </w:r>
          </w:p>
        </w:tc>
      </w:tr>
      <w:tr w:rsidR="008C02EA" w:rsidRPr="00834465" w14:paraId="4726C984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2EAE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7BB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529419A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DAE36" w14:textId="74A90891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45E11E9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0546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B32439B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585E1D" w14:textId="77777777" w:rsidR="00450B21" w:rsidRPr="00834465" w:rsidRDefault="00450B21" w:rsidP="00B57CBC">
      <w:pPr>
        <w:pStyle w:val="af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 xml:space="preserve">Социальные и гуманитарные науки </w:t>
      </w:r>
    </w:p>
    <w:p w14:paraId="3FD9C2BC" w14:textId="77777777" w:rsidR="00450B21" w:rsidRPr="00834465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Познание человека и общества как методологическая проблема. Рождение современных социальных наук. Общество Модерна и его основные характеристики. Социология и основные методологические подходы. </w:t>
      </w:r>
    </w:p>
    <w:p w14:paraId="20108010" w14:textId="77777777" w:rsidR="00450B21" w:rsidRPr="00834465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Современная экономика и современная экономическая наука. Экономический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мэйнстрим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и анализ его познавательных установок. Предпосылка рациональности экономического агента и ее ограничения. Предельная полезность как познавательная установка. Метафора «невидимой руки». Различие политической экономии и позитивной экономической науки. Институционализм в экономической теории. Институциональный анализ проблемы эффективности рыночной и плановой экономики.</w:t>
      </w:r>
    </w:p>
    <w:p w14:paraId="340DB084" w14:textId="595D0284" w:rsidR="00450B21" w:rsidRDefault="00450B21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Гуманитарное знание и его особенности. Проблема понимания. Методология гуманитарного познания. Основные гуманитарные науки (филология, история) в своей специфике. Проблема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историцизма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>.</w:t>
      </w:r>
    </w:p>
    <w:p w14:paraId="60365BDE" w14:textId="206F2C4A" w:rsidR="00834465" w:rsidRDefault="00834465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FC4E9F" w14:textId="7924C3CB" w:rsidR="008C02EA" w:rsidRP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2260E362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72A1E67E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FF439" w14:textId="5A62B7A6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935C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Рождение социальных наук. Общество Модерна и его характеристики</w:t>
            </w:r>
          </w:p>
        </w:tc>
      </w:tr>
      <w:tr w:rsidR="008C02EA" w:rsidRPr="00834465" w14:paraId="25F659D6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54B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4AA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C942257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11B90" w14:textId="620ABF0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34EB65B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ECE0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5C430F3D" w14:textId="40E249E1" w:rsidR="008C02EA" w:rsidRPr="00834465" w:rsidRDefault="00B57CBC" w:rsidP="00B57CBC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3F07FA35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C7A5E" w14:textId="083102F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F2E8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Выделение социальных и гуманитарных наук по предмету и методу. В чем заключается предмет социальных наук?</w:t>
            </w:r>
          </w:p>
        </w:tc>
      </w:tr>
      <w:tr w:rsidR="008C02EA" w:rsidRPr="00834465" w14:paraId="5EEB3D4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699F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B8D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4D08B4C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E4A2" w14:textId="6AAFDE7C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549EC1AA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740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20BBD2F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65A92F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26D9AB9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86C9C" w14:textId="5B4A545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4BF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культуры и принцип историзма: значение для гуманитарных и социальных наук. Историзм и </w:t>
            </w:r>
            <w:proofErr w:type="spellStart"/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историцизм</w:t>
            </w:r>
            <w:proofErr w:type="spellEnd"/>
          </w:p>
        </w:tc>
      </w:tr>
      <w:tr w:rsidR="008C02EA" w:rsidRPr="00834465" w14:paraId="1960EB0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5ED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F0F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1ABF7A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66D6D" w14:textId="168E2753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  <w:r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 xml:space="preserve">(Да/ </w:t>
            </w:r>
            <w:r w:rsidR="00EB373A"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>Да</w:t>
            </w:r>
            <w:r w:rsidRPr="00834465">
              <w:rPr>
                <w:rFonts w:ascii="Times New Roman" w:hAnsi="Times New Roman" w:cs="Times New Roman"/>
                <w:i/>
                <w:color w:val="7F7F7F"/>
                <w:sz w:val="24"/>
                <w:szCs w:val="24"/>
              </w:rPr>
              <w:t>)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40B34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BA6D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D484CAF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8A23FD5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2A3F3" w14:textId="5E67B6B7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87AF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Понимание и объяснение: проблема понимания в гуманитарных науках</w:t>
            </w:r>
          </w:p>
        </w:tc>
      </w:tr>
      <w:tr w:rsidR="008C02EA" w:rsidRPr="00834465" w14:paraId="2F88359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89A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872C8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4776570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31B6" w14:textId="27BB5C50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38E8C1A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9CF6D" w14:textId="4737DA9C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37B2F30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6D8862E5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E1270" w14:textId="59142EF5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2FE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История как наука и ее базовые принципы</w:t>
            </w:r>
          </w:p>
        </w:tc>
      </w:tr>
      <w:tr w:rsidR="008C02EA" w:rsidRPr="00834465" w14:paraId="41949542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CAF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AB8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002E980C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EE88E" w14:textId="094B63C0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E9C78C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91C2" w14:textId="149815C2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68BAC4D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227F2C2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B256" w14:textId="0FEB3BC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3D1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Социология как наука и ее базовые принципы</w:t>
            </w:r>
          </w:p>
        </w:tc>
      </w:tr>
      <w:tr w:rsidR="008C02EA" w:rsidRPr="00834465" w14:paraId="371346D7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C02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D96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58E09E7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16F75" w14:textId="717B5D3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5B6DD50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2AC1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C2BDFDF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3AF4511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4107" w14:textId="3FD63431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B3A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Экономика как наука. Предмет и метод политической экономии</w:t>
            </w:r>
          </w:p>
        </w:tc>
      </w:tr>
      <w:tr w:rsidR="008C02EA" w:rsidRPr="00834465" w14:paraId="4F59199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504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88F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5FFBFF5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95CC" w14:textId="7568A7C6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DD76CF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BAF2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8A2AB45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FB9FAEA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20B3" w14:textId="20240978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8: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05A6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Рождение современной экономической науки. Маржинализм и его методы</w:t>
            </w:r>
          </w:p>
        </w:tc>
      </w:tr>
      <w:tr w:rsidR="008C02EA" w:rsidRPr="00834465" w14:paraId="4D98A7CD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AB6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AE0A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60369CB0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A5476" w14:textId="52204A24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  <w:p w14:paraId="2E372FC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90F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22C4FC0" w14:textId="77777777" w:rsidR="008C02EA" w:rsidRPr="00834465" w:rsidRDefault="008C02EA" w:rsidP="00450B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27C415" w14:textId="77777777" w:rsidR="00450B21" w:rsidRPr="00834465" w:rsidRDefault="00450B21" w:rsidP="00B57C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b/>
          <w:sz w:val="24"/>
          <w:szCs w:val="24"/>
        </w:rPr>
        <w:t>5. Идея университета. Университет как социальный институт</w:t>
      </w:r>
      <w:r w:rsidRPr="00834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A28E7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Институты знания: научные общества, академии. Наука как особый тип коммуникации. Модель «тайной науки» и «открытой научной коммуникации». Политика знания и возникновение особого отношения к образованию.</w:t>
      </w:r>
    </w:p>
    <w:p w14:paraId="5D200680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Университет как европейская идея. «Золотой век университета» и причины его упадка. Корпоративная университетская этика. Интеллектуалы и университет: от Средневековья к ХХ веку.</w:t>
      </w:r>
    </w:p>
    <w:p w14:paraId="30A63B83" w14:textId="77777777" w:rsidR="00450B21" w:rsidRPr="00834465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lastRenderedPageBreak/>
        <w:t xml:space="preserve">Три основных модели университета: французская, немецкая и британская. Идея исследовательского университета. </w:t>
      </w:r>
    </w:p>
    <w:p w14:paraId="7445D05A" w14:textId="127846D9"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Университет в ХХ веке. «Ценностная нейтральность» науки и ангажированное знание. Специфика российского университета. Бюрократизация и коммерциализация университета как проблема.</w:t>
      </w:r>
    </w:p>
    <w:p w14:paraId="2B42AF4D" w14:textId="384BE6DA" w:rsidR="00834465" w:rsidRDefault="00834465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ACB7A" w14:textId="77777777" w:rsidR="00834465" w:rsidRPr="00834465" w:rsidRDefault="00834465" w:rsidP="0083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Материалы смешанного обучения к разделу:</w:t>
      </w:r>
    </w:p>
    <w:p w14:paraId="2E264C51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CCD187E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869C" w14:textId="13978BC3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AD79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Наука и сообщество. Наука как особый тип коммуникации. Политика знания. От академии – к университету</w:t>
            </w:r>
          </w:p>
        </w:tc>
      </w:tr>
      <w:tr w:rsidR="008C02EA" w:rsidRPr="00834465" w14:paraId="65BAB541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577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505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FADA881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596D" w14:textId="5C26A8EF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0F1B8A22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F0488" w14:textId="136C497C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5D46E2E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5B7F0C1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AD96" w14:textId="4DFAE348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702ED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Идея университета. Корпоративная этика университетская этика. Структура и значение университета в Средние века. Интеллектуалы и университет</w:t>
            </w:r>
          </w:p>
        </w:tc>
      </w:tr>
      <w:tr w:rsidR="008C02EA" w:rsidRPr="00834465" w14:paraId="2299D77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D2FF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6FA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1FE125E3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F2B7" w14:textId="79590EDB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572811B6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504B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B774ABC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5A111DDE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92BC9" w14:textId="4C700876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9BC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От средних веков к университету Гумбольдта: критическое мышление и рациональность </w:t>
            </w:r>
          </w:p>
        </w:tc>
      </w:tr>
      <w:tr w:rsidR="008C02EA" w:rsidRPr="00834465" w14:paraId="2E768C7F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B6E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5D7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75179345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8B2D0" w14:textId="32018F26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к видео </w:t>
            </w:r>
          </w:p>
          <w:p w14:paraId="23F0A4C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DA67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479A3D2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08651728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E7C8A" w14:textId="0101761B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9E64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Три модели университета: французская, немецкая, британская</w:t>
            </w:r>
          </w:p>
        </w:tc>
      </w:tr>
      <w:tr w:rsidR="008C02EA" w:rsidRPr="00834465" w14:paraId="55573C46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0F2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133A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680FB1EB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02286" w14:textId="43044042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16292109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0C25" w14:textId="7B979810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D297357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2A289BE9" w14:textId="77777777" w:rsidTr="008C02EA">
        <w:trPr>
          <w:trHeight w:val="12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AAAD1" w14:textId="49E7713C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8087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Университет в XX веке:  ценностная нейтральность и ангажированное знание</w:t>
            </w:r>
          </w:p>
        </w:tc>
      </w:tr>
      <w:tr w:rsidR="008C02EA" w:rsidRPr="00834465" w14:paraId="539F175A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210B5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F281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4158C102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FC565" w14:textId="5294BDCC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454642C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3B377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4F14F55" w14:textId="77777777" w:rsidR="008C02EA" w:rsidRPr="00834465" w:rsidRDefault="008C02EA" w:rsidP="008C02EA">
      <w:pPr>
        <w:widowControl w:val="0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8C02EA" w:rsidRPr="00834465" w14:paraId="6DFD0544" w14:textId="77777777" w:rsidTr="008C02EA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2F0B" w14:textId="71D46D8A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  <w:r w:rsidR="008C02EA" w:rsidRPr="008344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978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Массовый университет: основные тенденции нового типа университета</w:t>
            </w:r>
          </w:p>
        </w:tc>
      </w:tr>
      <w:tr w:rsidR="008C02EA" w:rsidRPr="00834465" w14:paraId="505749A8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E403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068E" w14:textId="77777777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</w:tr>
      <w:tr w:rsidR="008C02EA" w:rsidRPr="00834465" w14:paraId="32D1D11E" w14:textId="77777777" w:rsidTr="008C02EA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843A" w14:textId="16BFCDB8" w:rsidR="008C02EA" w:rsidRPr="00834465" w:rsidRDefault="008C02E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A88E1" w14:textId="60762844" w:rsidR="008C02EA" w:rsidRPr="00834465" w:rsidRDefault="00EB373A" w:rsidP="008C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46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F781E11" w14:textId="77777777" w:rsidR="008C02EA" w:rsidRPr="00834465" w:rsidRDefault="008C02EA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A8A0B" w14:textId="464F465C" w:rsidR="003B5BCA" w:rsidRDefault="00B57CBC" w:rsidP="00B57CBC">
      <w:pPr>
        <w:pStyle w:val="ConsPlusNormal"/>
        <w:tabs>
          <w:tab w:val="left" w:pos="37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FA378EE" w14:textId="3F117320" w:rsidR="00711263" w:rsidRPr="00B57CBC" w:rsidRDefault="006D624E" w:rsidP="00B57CBC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B57CB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5D6303DF" w14:textId="77777777" w:rsidR="00711263" w:rsidRPr="00834465" w:rsidRDefault="007112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871CE" w14:textId="77777777" w:rsidR="00711263" w:rsidRPr="00834465" w:rsidRDefault="007112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52C5FB" w14:textId="77777777" w:rsidR="00711263" w:rsidRPr="00834465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Понятие основных видов деятельности тесно связано с формированием ун</w:t>
      </w:r>
      <w:r w:rsidR="00C90D45" w:rsidRPr="00834465">
        <w:rPr>
          <w:rFonts w:ascii="Times New Roman" w:hAnsi="Times New Roman" w:cs="Times New Roman"/>
          <w:sz w:val="24"/>
          <w:szCs w:val="24"/>
        </w:rPr>
        <w:t xml:space="preserve">иверсальных учебных действий. </w:t>
      </w:r>
      <w:r w:rsidRPr="00834465">
        <w:rPr>
          <w:rFonts w:ascii="Times New Roman" w:hAnsi="Times New Roman" w:cs="Times New Roman"/>
          <w:sz w:val="24"/>
          <w:szCs w:val="24"/>
        </w:rPr>
        <w:t xml:space="preserve">Овладение учащимися универсальными учебными действиями (личностными, регулятивными, </w:t>
      </w:r>
      <w:proofErr w:type="spellStart"/>
      <w:r w:rsidRPr="00834465">
        <w:rPr>
          <w:rFonts w:ascii="Times New Roman" w:hAnsi="Times New Roman" w:cs="Times New Roman"/>
          <w:sz w:val="24"/>
          <w:szCs w:val="24"/>
        </w:rPr>
        <w:t>общепознавательными</w:t>
      </w:r>
      <w:proofErr w:type="spellEnd"/>
      <w:r w:rsidRPr="00834465">
        <w:rPr>
          <w:rFonts w:ascii="Times New Roman" w:hAnsi="Times New Roman" w:cs="Times New Roman"/>
          <w:sz w:val="24"/>
          <w:szCs w:val="24"/>
        </w:rPr>
        <w:t xml:space="preserve"> и логическими; коммуникативными, знаково-символическими  действиями) происходит в контексте </w:t>
      </w:r>
      <w:r w:rsidRPr="00834465">
        <w:rPr>
          <w:rFonts w:ascii="Times New Roman" w:hAnsi="Times New Roman" w:cs="Times New Roman"/>
          <w:i/>
          <w:sz w:val="24"/>
          <w:szCs w:val="24"/>
        </w:rPr>
        <w:t>разных</w:t>
      </w:r>
      <w:r w:rsidRPr="00834465">
        <w:rPr>
          <w:rFonts w:ascii="Times New Roman" w:hAnsi="Times New Roman" w:cs="Times New Roman"/>
          <w:sz w:val="24"/>
          <w:szCs w:val="24"/>
        </w:rPr>
        <w:t xml:space="preserve"> учебных предметов.  Безусловно, каждый учебный предмет раскрывает различные возможности для формирования УУД, определяемые, в первую очередь, функцией учебного предмета и его предметным содержанием. </w:t>
      </w:r>
    </w:p>
    <w:p w14:paraId="5381CF00" w14:textId="77777777" w:rsidR="00711263" w:rsidRPr="00834465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>В связи с этим настоящая программа рассматривает каждую тему как пространство для работы над личностными, метапредметными и предметными УУД</w:t>
      </w:r>
      <w:r w:rsidR="00C90D45" w:rsidRPr="00834465">
        <w:rPr>
          <w:rFonts w:ascii="Times New Roman" w:hAnsi="Times New Roman" w:cs="Times New Roman"/>
          <w:sz w:val="24"/>
          <w:szCs w:val="24"/>
        </w:rPr>
        <w:t>.</w:t>
      </w:r>
    </w:p>
    <w:p w14:paraId="35EF2245" w14:textId="77777777" w:rsidR="00711263" w:rsidRPr="00834465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65">
        <w:rPr>
          <w:rFonts w:ascii="Times New Roman" w:hAnsi="Times New Roman" w:cs="Times New Roman"/>
          <w:sz w:val="24"/>
          <w:szCs w:val="24"/>
        </w:rPr>
        <w:t xml:space="preserve">Организация работы осуществляется в соответствии с положениями, изложенными в Программе формирования УУД. </w:t>
      </w:r>
    </w:p>
    <w:p w14:paraId="320280CB" w14:textId="3BE81123"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65">
        <w:rPr>
          <w:rFonts w:ascii="Times New Roman" w:hAnsi="Times New Roman" w:cs="Times New Roman"/>
          <w:b/>
          <w:bCs/>
          <w:sz w:val="24"/>
          <w:szCs w:val="24"/>
        </w:rPr>
        <w:t>Основные виды деятельности разрабатывались авторами настоящей программы в соответс</w:t>
      </w:r>
      <w:r w:rsidR="002579EC" w:rsidRPr="0083446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34465">
        <w:rPr>
          <w:rFonts w:ascii="Times New Roman" w:hAnsi="Times New Roman" w:cs="Times New Roman"/>
          <w:b/>
          <w:bCs/>
          <w:sz w:val="24"/>
          <w:szCs w:val="24"/>
        </w:rPr>
        <w:t xml:space="preserve">вии с вышеизложенными установками. </w:t>
      </w:r>
    </w:p>
    <w:p w14:paraId="3DC26B8B" w14:textId="7E7BA448" w:rsidR="00CD1F61" w:rsidRPr="00CD1F61" w:rsidRDefault="00CD1F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Cc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ылка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онлайн-курс: </w:t>
      </w:r>
      <w:hyperlink r:id="rId7" w:history="1">
        <w:r>
          <w:rPr>
            <w:rStyle w:val="a5"/>
          </w:rPr>
          <w:t>https://online.hse.ru/course/view.php?id=1163</w:t>
        </w:r>
      </w:hyperlink>
    </w:p>
    <w:p w14:paraId="2513A96A" w14:textId="77777777"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70DC9" w14:textId="7D1B4F53" w:rsidR="00711263" w:rsidRDefault="006D62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на 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>68 часов</w:t>
      </w:r>
      <w:r w:rsidR="00D47039">
        <w:rPr>
          <w:rFonts w:ascii="Times New Roman" w:hAnsi="Times New Roman" w:cs="Times New Roman"/>
          <w:b/>
          <w:bCs/>
          <w:sz w:val="24"/>
          <w:szCs w:val="24"/>
        </w:rPr>
        <w:t xml:space="preserve"> (34+34)</w:t>
      </w:r>
      <w:r w:rsidR="002579EC">
        <w:rPr>
          <w:rFonts w:ascii="Times New Roman" w:hAnsi="Times New Roman" w:cs="Times New Roman"/>
          <w:b/>
          <w:bCs/>
          <w:sz w:val="24"/>
          <w:szCs w:val="24"/>
        </w:rPr>
        <w:t xml:space="preserve"> для курса Теория познания (10 класс)</w:t>
      </w:r>
    </w:p>
    <w:p w14:paraId="6CB8E6C1" w14:textId="77777777" w:rsidR="00711263" w:rsidRDefault="00711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2858"/>
        <w:gridCol w:w="2858"/>
      </w:tblGrid>
      <w:tr w:rsidR="000C0958" w14:paraId="4FEC2E0D" w14:textId="299ADE14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97B5E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B7E855D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0DD0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B3EA" w14:textId="1126F738" w:rsidR="000C0958" w:rsidRDefault="000C0958" w:rsidP="00B57C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5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FD933" w14:textId="2F6D82A9" w:rsidR="000C0958" w:rsidRDefault="000C0958" w:rsidP="00B57CBC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C2E8" w14:textId="65123F7D" w:rsidR="000C0958" w:rsidRDefault="000C0958" w:rsidP="00B5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внеаудиторной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деятльности</w:t>
            </w:r>
            <w:proofErr w:type="spellEnd"/>
          </w:p>
        </w:tc>
      </w:tr>
      <w:tr w:rsidR="000C0958" w14:paraId="195403A0" w14:textId="444C1426" w:rsidTr="00B57CBC">
        <w:trPr>
          <w:trHeight w:val="4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F8F3A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66A22" w14:textId="77777777" w:rsidR="000C0958" w:rsidRDefault="000C0958">
            <w:pPr>
              <w:pStyle w:val="19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24776" w14:textId="77777777" w:rsidR="000C0958" w:rsidRDefault="000C0958">
            <w:pPr>
              <w:pStyle w:val="1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C3AAD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деятельности: цели и задачи курса; знакомство с форматами итоговой аттестации. Определение задач курса. 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FF0B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93108FC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328A09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12E63C16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59BD00A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1C3BE274" w14:textId="6A6A80B1" w:rsidR="000C0958" w:rsidRDefault="000C0958" w:rsidP="00B57CB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</w:tr>
      <w:tr w:rsidR="000C0958" w14:paraId="67A09155" w14:textId="406B33AA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BF81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EA26A" w14:textId="77777777" w:rsidR="000C0958" w:rsidRDefault="000C0958" w:rsidP="00B57CBC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можно познавать? Условия и ограничения.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97B3A" w14:textId="77777777" w:rsidR="000C0958" w:rsidRDefault="000C095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914D2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как сложного, неоднородного процесса. Что можно познавать? Классификация объектов по способу их данности в специфике познания как задачи. «Я сам» как объект познания. Математические объекты и сложность их восприятия: 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пояснять «абстрактность» математики. Формализация понятия «закон», различение законов природы и законов права (морали, истории) в их специфике. Развитие критического мышления: понимание ограниченности знания, умение видеть «непознаваемое» как проблему и границу познания.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6052E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BF16465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6A53064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5A3E3190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F0034DC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65F8A3B4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50AF0E90" w14:textId="77777777" w:rsidR="000C0958" w:rsidRDefault="000C0958" w:rsidP="009B7F4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58" w14:paraId="0D24738C" w14:textId="66CE78FC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449F1" w14:textId="77777777" w:rsidR="000C0958" w:rsidRDefault="000C09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50C8" w14:textId="77777777" w:rsidR="000C0958" w:rsidRDefault="000C0958" w:rsidP="00B57C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 методы познания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E544" w14:textId="77777777" w:rsidR="000C0958" w:rsidRDefault="000C095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04F07" w14:textId="77777777" w:rsidR="000C0958" w:rsidRPr="004C030A" w:rsidRDefault="000C0958" w:rsidP="00B57CBC">
            <w:pPr>
              <w:pStyle w:val="af8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 xml:space="preserve">Обобщение основных принципов познания и их сложности. Навык видеть специфику предметов познания в зависимости от их способа данности.  </w:t>
            </w:r>
            <w:r>
              <w:rPr>
                <w:color w:val="000000"/>
              </w:rPr>
              <w:t xml:space="preserve">Уметь видеть сконструированный характер чувственного познания. Уметь отличать сущностные особенности рационального метода познания. Знать понятия “знание” и “мнение”, уметь их отличать, определять существенные для каждого понятия признаки. </w:t>
            </w:r>
            <w:r>
              <w:t xml:space="preserve">Умение соотнести предмет </w:t>
            </w:r>
            <w:r>
              <w:lastRenderedPageBreak/>
              <w:t>познания со способом его познания. Знание основных способов логического мышления и их применения в практике научного исследования. Понимание особой культуры научного исследования.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A9F8A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5F767F9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F5C723B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289712CF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6B94CB7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4DC0E730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0ADC8990" w14:textId="77777777" w:rsidR="000C0958" w:rsidRDefault="000C0958" w:rsidP="004C030A">
            <w:pPr>
              <w:pStyle w:val="af8"/>
              <w:spacing w:before="0" w:beforeAutospacing="0" w:after="0" w:afterAutospacing="0"/>
              <w:jc w:val="both"/>
              <w:textAlignment w:val="baseline"/>
            </w:pPr>
          </w:p>
        </w:tc>
      </w:tr>
      <w:tr w:rsidR="000C0958" w14:paraId="39C6D0DA" w14:textId="4996000D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17795" w14:textId="77777777" w:rsidR="000C0958" w:rsidRDefault="000C095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57208" w14:textId="77777777" w:rsidR="000C0958" w:rsidRDefault="000C0958" w:rsidP="009B7F4D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познания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4941E" w14:textId="77777777" w:rsidR="000C0958" w:rsidRDefault="000C095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1C71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тематизировать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познания, понимать познание как сложный сконструированный процесс. Различение субъекта и объекта познания. Соотнесение проблемы субъекта с проблемой границы познания, обсуждение вопроса субъектности и ее границ. Понимание конструктивной роли научных абстракций в процессе познания и культуре научного исследования.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1488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7F8805F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361839E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2F032CB3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27D6A2E0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03328AA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1A6B00E3" w14:textId="77777777" w:rsidR="000C0958" w:rsidRDefault="000C0958" w:rsidP="004C030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58" w14:paraId="45386616" w14:textId="160DB5EC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6FEB5" w14:textId="77777777" w:rsidR="000C0958" w:rsidRDefault="000C09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6327C" w14:textId="77777777" w:rsidR="000C0958" w:rsidRDefault="000C0958" w:rsidP="009B7F4D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в истории и культуре. Многообразие познавательных установок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B7286" w14:textId="77777777" w:rsidR="000C0958" w:rsidRDefault="000C09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505A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ограниченности познания историко-культурными факторами. Выявление сложности процесса познания в его историко-культурной динамике. Умение различать спецификации познавательных форм в истории и культуре, видеть историческую обусловленность субъекта на примере существования науки и форм знания в разные исторические периоды (на конкретных кейсах), институциональную природу науки как формализованной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практики. Умение трансформировать проблемы познания в целом в проблемы конкретных познавательных установок.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105E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651B3C6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76A93AA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EAFA756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63B3927D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B07B62D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0232BA7E" w14:textId="77777777" w:rsidR="000C0958" w:rsidRDefault="000C095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58" w14:paraId="2597EC66" w14:textId="6F292CA4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2838" w14:textId="77777777" w:rsidR="000C0958" w:rsidRDefault="000C0958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0B818" w14:textId="77777777" w:rsidR="000C0958" w:rsidRDefault="000C095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6310" w14:textId="77777777" w:rsidR="000C0958" w:rsidRDefault="000C095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1756" w14:textId="77777777" w:rsidR="000C0958" w:rsidRDefault="000C095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12D8" w14:textId="77777777" w:rsidR="000C0958" w:rsidRDefault="000C095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10" w14:paraId="2F3D4DFE" w14:textId="415B9B0C" w:rsidTr="00B57CBC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DAB2" w14:textId="77777777" w:rsidR="00B43E10" w:rsidRDefault="00B43E1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3E145" w14:textId="5EFEA16D" w:rsidR="00B43E10" w:rsidRDefault="00B43E10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34ч. + 34 ч.</w:t>
            </w:r>
          </w:p>
        </w:tc>
      </w:tr>
    </w:tbl>
    <w:p w14:paraId="5DE5D852" w14:textId="77777777" w:rsidR="00711263" w:rsidRDefault="007112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A8B3D4" w14:textId="77777777" w:rsidR="00711263" w:rsidRDefault="00711263">
      <w:pPr>
        <w:pStyle w:val="ConsPlusNormal"/>
        <w:jc w:val="both"/>
      </w:pPr>
    </w:p>
    <w:p w14:paraId="4407B763" w14:textId="035B345F"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Планирование на 68 часов</w:t>
      </w:r>
      <w:r w:rsidR="00D47039">
        <w:rPr>
          <w:rFonts w:ascii="Times New Roman" w:hAnsi="Times New Roman" w:cs="Times New Roman"/>
          <w:b/>
          <w:bCs/>
          <w:sz w:val="24"/>
          <w:szCs w:val="24"/>
        </w:rPr>
        <w:t xml:space="preserve"> (34+34)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курса Теория познания (11 класс)</w:t>
      </w:r>
    </w:p>
    <w:p w14:paraId="771335F7" w14:textId="77777777" w:rsidR="00450B21" w:rsidRDefault="00450B21" w:rsidP="00450B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3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74"/>
        <w:gridCol w:w="2622"/>
        <w:gridCol w:w="807"/>
        <w:gridCol w:w="2716"/>
        <w:gridCol w:w="2716"/>
      </w:tblGrid>
      <w:tr w:rsidR="000C0958" w14:paraId="6E37249D" w14:textId="6E5ED7B2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3F3D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F28E067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8FB4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7AB6" w14:textId="0A31DFDD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B57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  <w:p w14:paraId="67D6E6BF" w14:textId="43935CC3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1F0E" w14:textId="747A73F1" w:rsidR="000C0958" w:rsidRDefault="000C0958" w:rsidP="00B57CBC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аудиторной деятельности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B416" w14:textId="7AD13432" w:rsidR="000C0958" w:rsidRDefault="000C0958" w:rsidP="00B57C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внеаудиторной деятельности</w:t>
            </w:r>
          </w:p>
        </w:tc>
      </w:tr>
      <w:tr w:rsidR="000C0958" w14:paraId="75349DF8" w14:textId="402AC38B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494A5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5049" w14:textId="77777777" w:rsidR="000C0958" w:rsidRDefault="000C0958" w:rsidP="008C02EA">
            <w:pPr>
              <w:pStyle w:val="19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F243" w14:textId="77777777" w:rsidR="000C0958" w:rsidRDefault="000C0958" w:rsidP="008C02EA">
            <w:pPr>
              <w:pStyle w:val="19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C3FD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деятельности: цели и задачи курса; знакомство с форматами итоговой аттестации. Определение задач курса.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C588D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86DF2C4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D06FF01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30718CE0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F363A1B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439C9153" w14:textId="424190AE" w:rsidR="000C0958" w:rsidRDefault="000C0958" w:rsidP="00B57CB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</w:tr>
      <w:tr w:rsidR="000C0958" w14:paraId="09F70FB3" w14:textId="57095EF2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D23DB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596FF" w14:textId="77777777" w:rsidR="000C0958" w:rsidRDefault="000C0958" w:rsidP="008C02EA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Самосознание и его формы. Научная рациональность и ее границы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9A04" w14:textId="77777777" w:rsidR="000C0958" w:rsidRDefault="000C0958" w:rsidP="008C02E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5C27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понятий.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самосознания как специфической человеческой черты. Умение видеть специфику форм самосознания. Подробный анализ современного состояния науки (на кейсах и текстах). Почему наука в ХХ веке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стала разочарованием?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 и ее основных черт как особого типа рациональности, присущей европейской культуре на определенном этапе.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5A08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F628A4C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2605195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7426C85F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0EE1DF79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Работа с текстом. </w:t>
            </w:r>
          </w:p>
          <w:p w14:paraId="0A46DB49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1D8C5EBB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58" w14:paraId="743C49B9" w14:textId="71E9231A" w:rsidTr="000C09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1FD19" w14:textId="77777777" w:rsidR="000C0958" w:rsidRDefault="000C0958" w:rsidP="008C02E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79554" w14:textId="77777777" w:rsidR="000C0958" w:rsidRDefault="000C0958" w:rsidP="008C02E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Новоевропейская наука. Культурная и историческая специфика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88AE8" w14:textId="77777777" w:rsidR="000C0958" w:rsidRDefault="000C0958" w:rsidP="008C02EA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ECDB" w14:textId="77777777" w:rsidR="000C0958" w:rsidRPr="004C030A" w:rsidRDefault="000C0958" w:rsidP="00B57CBC">
            <w:pPr>
              <w:pStyle w:val="af8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t xml:space="preserve">Исторический анализ возникновения научного типа рациональности в Новое время. Сопоставление античных и средневековых познавательных установок с новоевропейской. </w:t>
            </w:r>
            <w:proofErr w:type="spellStart"/>
            <w:r>
              <w:t>Проблематизация</w:t>
            </w:r>
            <w:proofErr w:type="spellEnd"/>
            <w:r>
              <w:t xml:space="preserve"> основных отличий в их связи с конкретными чертами новоевропейского научного знания (на кейсах и текстах). Изучение причин возникновения современного </w:t>
            </w:r>
            <w:proofErr w:type="spellStart"/>
            <w:r>
              <w:t>математизированного</w:t>
            </w:r>
            <w:proofErr w:type="spellEnd"/>
            <w:r>
              <w:t xml:space="preserve"> естествознания. </w:t>
            </w:r>
            <w:proofErr w:type="spellStart"/>
            <w:r>
              <w:t>Проблематизация</w:t>
            </w:r>
            <w:proofErr w:type="spellEnd"/>
            <w:r>
              <w:t xml:space="preserve"> дискуссии о статусе пространства и времени в физике. Обсуждение основных отличий научных программ – картезианской и </w:t>
            </w:r>
            <w:proofErr w:type="spellStart"/>
            <w:r>
              <w:t>ньютонианской</w:t>
            </w:r>
            <w:proofErr w:type="spellEnd"/>
            <w:r>
              <w:t xml:space="preserve">. Какая из них победила и почему? Анализ биологии и  химии, как похожих, но не тождественных по основанию наук. </w:t>
            </w:r>
            <w:proofErr w:type="spellStart"/>
            <w:r>
              <w:t>Проблематизация</w:t>
            </w:r>
            <w:proofErr w:type="spellEnd"/>
            <w:r>
              <w:t xml:space="preserve"> ламаркизма как научной программы (на кейсах). Обсуждение </w:t>
            </w:r>
            <w:r>
              <w:lastRenderedPageBreak/>
              <w:t>дарвинизма и его места в культуре.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71578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E7FA258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183C649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675AC0D3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1FA4447B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7BE3F6C0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17F48100" w14:textId="77777777" w:rsidR="000C0958" w:rsidRDefault="000C0958" w:rsidP="008C02EA">
            <w:pPr>
              <w:pStyle w:val="af8"/>
              <w:spacing w:before="0" w:beforeAutospacing="0" w:after="0" w:afterAutospacing="0"/>
              <w:jc w:val="both"/>
              <w:textAlignment w:val="baseline"/>
            </w:pPr>
          </w:p>
        </w:tc>
      </w:tr>
      <w:tr w:rsidR="000C0958" w14:paraId="0AF3B7E5" w14:textId="0A912D79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38F0" w14:textId="77777777" w:rsidR="000C0958" w:rsidRDefault="000C0958" w:rsidP="008C02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63D68" w14:textId="77777777" w:rsidR="000C0958" w:rsidRDefault="000C0958" w:rsidP="008C02EA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и гуманитарные науки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A00A" w14:textId="77777777" w:rsidR="000C0958" w:rsidRDefault="000C0958" w:rsidP="008C02E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70A2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Спецификация гуманитарного знания и его особенностей. Дискуссия и обсуждение «научности» гуманитарного знания.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методологии. Социология и экономика как науки Модерна, изучение основных свойств и черт эпохи (на текстах).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подходов в экономике – всегда ли они были? Каковы основания? Дискуссия об ограничениях современных экономических моделей.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9A8D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3B7E472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0C3BF5B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0090ED04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52E15598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299D8954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  <w:p w14:paraId="7E8A20F1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958" w14:paraId="3B6BA2D6" w14:textId="28A845D5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272C8" w14:textId="77777777" w:rsidR="000C0958" w:rsidRDefault="000C0958" w:rsidP="008C02E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2B0A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Идея университета. Университет как социальный институт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3F2" w14:textId="77777777" w:rsidR="000C0958" w:rsidRDefault="000C0958" w:rsidP="008C02E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26F11" w14:textId="77777777" w:rsidR="000C0958" w:rsidRDefault="000C0958" w:rsidP="00B57CBC">
            <w:pPr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идеи, что знание может «производиться». Понимание, что знание существует в истории и в некоторых институциональных формах. Университет – одна из таковых. Изучение истории университета, анализ различных видов политики по отношению к знанию. Обсуждение идеи исследовательского университета (на кейсах).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2AD5" w14:textId="77777777" w:rsidR="000C0958" w:rsidRDefault="000C0958" w:rsidP="00B57CB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62D0FC3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Конспектирование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C27246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Составление вопросов к лекции. </w:t>
            </w:r>
          </w:p>
          <w:p w14:paraId="23A6B761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мини-теста. </w:t>
            </w:r>
          </w:p>
          <w:p w14:paraId="4DD5D6CF" w14:textId="77777777" w:rsidR="000C0958" w:rsidRDefault="000C0958" w:rsidP="000C095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Работа с текстом. </w:t>
            </w:r>
          </w:p>
          <w:p w14:paraId="5A8BCAD4" w14:textId="578D7A57" w:rsidR="000C0958" w:rsidRDefault="000C0958" w:rsidP="00571B0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Работа с дополнительными дидактическими материалами. </w:t>
            </w:r>
          </w:p>
        </w:tc>
      </w:tr>
      <w:tr w:rsidR="000C0958" w14:paraId="0A6FD168" w14:textId="032EDA55" w:rsidTr="000C0958"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2C668" w14:textId="77777777" w:rsidR="000C0958" w:rsidRDefault="000C0958" w:rsidP="008C02E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5561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23CAA" w14:textId="77777777" w:rsidR="000C0958" w:rsidRDefault="000C0958" w:rsidP="008C02EA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F1BD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AD12" w14:textId="77777777" w:rsidR="000C0958" w:rsidRDefault="000C0958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E10" w14:paraId="5F720FA8" w14:textId="35F1A223" w:rsidTr="00571B02">
        <w:trPr>
          <w:trHeight w:val="351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12BEA" w14:textId="77777777" w:rsidR="00B43E10" w:rsidRDefault="00B43E10" w:rsidP="008C02E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140A" w14:textId="778077CC" w:rsidR="00B43E10" w:rsidRDefault="00B43E10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34ч. + 34ч.</w:t>
            </w:r>
          </w:p>
          <w:p w14:paraId="11E5EEE3" w14:textId="0187AD9F" w:rsidR="00B43E10" w:rsidRDefault="00B43E10" w:rsidP="008C02EA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3B3FB" w14:textId="77777777" w:rsidR="00711263" w:rsidRDefault="00711263" w:rsidP="00571B02"/>
    <w:sectPr w:rsidR="00711263" w:rsidSect="00A01A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850" w:bottom="1134" w:left="1701" w:header="1134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4C10" w14:textId="77777777" w:rsidR="00B57CBC" w:rsidRDefault="00B57CBC">
      <w:pPr>
        <w:spacing w:after="0" w:line="240" w:lineRule="auto"/>
      </w:pPr>
      <w:r>
        <w:separator/>
      </w:r>
    </w:p>
  </w:endnote>
  <w:endnote w:type="continuationSeparator" w:id="0">
    <w:p w14:paraId="43A003F6" w14:textId="77777777" w:rsidR="00B57CBC" w:rsidRDefault="00B5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3ECCB" w14:textId="77777777" w:rsidR="00B57CBC" w:rsidRDefault="00B57C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A82B7" w14:textId="77777777" w:rsidR="00B57CBC" w:rsidRDefault="00B57C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95E82" w14:textId="77777777" w:rsidR="00B57CBC" w:rsidRDefault="00B57C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F7EC1" w14:textId="77777777" w:rsidR="00B57CBC" w:rsidRDefault="00B57CBC">
      <w:pPr>
        <w:spacing w:after="0" w:line="240" w:lineRule="auto"/>
      </w:pPr>
      <w:r>
        <w:separator/>
      </w:r>
    </w:p>
  </w:footnote>
  <w:footnote w:type="continuationSeparator" w:id="0">
    <w:p w14:paraId="2B0429E8" w14:textId="77777777" w:rsidR="00B57CBC" w:rsidRDefault="00B57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0A7A" w14:textId="77777777" w:rsidR="00B57CBC" w:rsidRDefault="00B57CBC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C933" w14:textId="77777777" w:rsidR="00B57CBC" w:rsidRDefault="00B57CBC">
    <w:pPr>
      <w:pStyle w:val="af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5094D" w14:textId="77777777" w:rsidR="00B57CBC" w:rsidRDefault="00B57C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E"/>
    <w:rsid w:val="00096738"/>
    <w:rsid w:val="000C0958"/>
    <w:rsid w:val="00152B7E"/>
    <w:rsid w:val="00183CB4"/>
    <w:rsid w:val="001B5FFA"/>
    <w:rsid w:val="00243704"/>
    <w:rsid w:val="002579EC"/>
    <w:rsid w:val="00331E54"/>
    <w:rsid w:val="003B5BCA"/>
    <w:rsid w:val="00450B21"/>
    <w:rsid w:val="004844E9"/>
    <w:rsid w:val="004C030A"/>
    <w:rsid w:val="004C7448"/>
    <w:rsid w:val="00542746"/>
    <w:rsid w:val="005647B4"/>
    <w:rsid w:val="00571B02"/>
    <w:rsid w:val="00643F75"/>
    <w:rsid w:val="00667D4B"/>
    <w:rsid w:val="006D624E"/>
    <w:rsid w:val="00711263"/>
    <w:rsid w:val="00781075"/>
    <w:rsid w:val="007A731E"/>
    <w:rsid w:val="00834465"/>
    <w:rsid w:val="008B3A1B"/>
    <w:rsid w:val="008B6581"/>
    <w:rsid w:val="008C02EA"/>
    <w:rsid w:val="009B7F4D"/>
    <w:rsid w:val="00A01A3B"/>
    <w:rsid w:val="00A375D8"/>
    <w:rsid w:val="00B07BA2"/>
    <w:rsid w:val="00B43E10"/>
    <w:rsid w:val="00B57CBC"/>
    <w:rsid w:val="00C30734"/>
    <w:rsid w:val="00C90D45"/>
    <w:rsid w:val="00CD1F61"/>
    <w:rsid w:val="00D47039"/>
    <w:rsid w:val="00E14D64"/>
    <w:rsid w:val="00EB373A"/>
    <w:rsid w:val="00EB7BA9"/>
    <w:rsid w:val="00F31DB5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2201A5"/>
  <w15:docId w15:val="{7870E664-0E24-4A91-B093-D906DB07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6">
    <w:name w:val="Содержимое врезки"/>
    <w:basedOn w:val="a0"/>
  </w:style>
  <w:style w:type="paragraph" w:styleId="af7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8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nline.hse.ru/course/view.php?id=116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5</cp:revision>
  <cp:lastPrinted>2112-12-31T21:00:00Z</cp:lastPrinted>
  <dcterms:created xsi:type="dcterms:W3CDTF">2020-02-03T15:54:00Z</dcterms:created>
  <dcterms:modified xsi:type="dcterms:W3CDTF">2020-02-06T12:50:00Z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