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11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6379"/>
        <w:gridCol w:w="60"/>
        <w:gridCol w:w="3200"/>
        <w:gridCol w:w="1407"/>
      </w:tblGrid>
      <w:tr w:rsidR="00884377" w:rsidRPr="00884377" w:rsidTr="00964E32">
        <w:trPr>
          <w:gridAfter w:val="1"/>
          <w:wAfter w:w="1407" w:type="dxa"/>
          <w:trHeight w:val="3935"/>
        </w:trPr>
        <w:tc>
          <w:tcPr>
            <w:tcW w:w="6547" w:type="dxa"/>
            <w:gridSpan w:val="3"/>
          </w:tcPr>
          <w:p w:rsidR="00884377" w:rsidRPr="00884377" w:rsidRDefault="00884377" w:rsidP="00884377">
            <w:pPr>
              <w:widowControl w:val="0"/>
              <w:shd w:val="clear" w:color="auto" w:fill="FFFFFF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0"/>
                <w:sz w:val="28"/>
                <w:szCs w:val="28"/>
                <w:lang w:eastAsia="ru-RU"/>
              </w:rPr>
            </w:pPr>
            <w:r w:rsidRPr="0088437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0"/>
                <w:sz w:val="28"/>
                <w:szCs w:val="28"/>
                <w:lang w:eastAsia="ru-RU"/>
              </w:rPr>
              <w:t xml:space="preserve">Национальный </w:t>
            </w:r>
          </w:p>
          <w:p w:rsidR="00884377" w:rsidRPr="00884377" w:rsidRDefault="00884377" w:rsidP="00884377">
            <w:pPr>
              <w:widowControl w:val="0"/>
              <w:shd w:val="clear" w:color="auto" w:fill="FFFFFF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0"/>
                <w:sz w:val="28"/>
                <w:szCs w:val="28"/>
                <w:lang w:eastAsia="ru-RU"/>
              </w:rPr>
            </w:pPr>
            <w:r w:rsidRPr="0088437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0"/>
                <w:sz w:val="28"/>
                <w:szCs w:val="28"/>
                <w:lang w:eastAsia="ru-RU"/>
              </w:rPr>
              <w:t xml:space="preserve">исследовательский университет </w:t>
            </w:r>
          </w:p>
          <w:p w:rsidR="00884377" w:rsidRPr="00884377" w:rsidRDefault="00884377" w:rsidP="00884377">
            <w:pPr>
              <w:widowControl w:val="0"/>
              <w:shd w:val="clear" w:color="auto" w:fill="FFFFFF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0"/>
                <w:sz w:val="28"/>
                <w:szCs w:val="28"/>
                <w:lang w:eastAsia="ru-RU"/>
              </w:rPr>
            </w:pPr>
            <w:r w:rsidRPr="0088437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0"/>
                <w:sz w:val="28"/>
                <w:szCs w:val="28"/>
                <w:lang w:eastAsia="ru-RU"/>
              </w:rPr>
              <w:t>«Высшая школа экономики»</w:t>
            </w:r>
          </w:p>
          <w:p w:rsidR="00884377" w:rsidRPr="00884377" w:rsidRDefault="00884377" w:rsidP="00884377">
            <w:pPr>
              <w:widowControl w:val="0"/>
              <w:shd w:val="clear" w:color="auto" w:fill="FFFFFF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0"/>
                <w:sz w:val="28"/>
                <w:szCs w:val="28"/>
                <w:lang w:eastAsia="ru-RU"/>
              </w:rPr>
            </w:pPr>
          </w:p>
          <w:p w:rsidR="00884377" w:rsidRPr="00884377" w:rsidRDefault="00884377" w:rsidP="00884377">
            <w:pPr>
              <w:widowControl w:val="0"/>
              <w:suppressAutoHyphens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en-US" w:eastAsia="ru-RU"/>
              </w:rPr>
            </w:pPr>
            <w:proofErr w:type="spellStart"/>
            <w:r w:rsidRPr="00884377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en-US" w:eastAsia="ru-RU"/>
              </w:rPr>
              <w:t>Лицей</w:t>
            </w:r>
            <w:proofErr w:type="spellEnd"/>
          </w:p>
          <w:p w:rsidR="00884377" w:rsidRPr="00884377" w:rsidRDefault="00884377" w:rsidP="00884377">
            <w:pPr>
              <w:widowControl w:val="0"/>
              <w:suppressAutoHyphens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en-US" w:eastAsia="ru-RU"/>
              </w:rPr>
            </w:pPr>
          </w:p>
          <w:p w:rsidR="00884377" w:rsidRPr="00884377" w:rsidRDefault="00884377" w:rsidP="00884377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</w:rPr>
            </w:pPr>
          </w:p>
          <w:p w:rsidR="00884377" w:rsidRDefault="00884377" w:rsidP="00884377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</w:rPr>
            </w:pPr>
          </w:p>
          <w:p w:rsidR="00884377" w:rsidRDefault="00884377" w:rsidP="00884377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</w:rPr>
            </w:pPr>
          </w:p>
          <w:p w:rsidR="00884377" w:rsidRPr="00884377" w:rsidRDefault="00884377" w:rsidP="00884377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</w:rPr>
            </w:pPr>
          </w:p>
        </w:tc>
        <w:tc>
          <w:tcPr>
            <w:tcW w:w="3200" w:type="dxa"/>
          </w:tcPr>
          <w:p w:rsidR="00884377" w:rsidRPr="00884377" w:rsidRDefault="00884377" w:rsidP="00884377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8437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 xml:space="preserve">Приложение </w:t>
            </w:r>
            <w:r w:rsidR="004F24D1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13</w:t>
            </w:r>
            <w:r w:rsidR="00EF7D02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6</w:t>
            </w:r>
          </w:p>
          <w:p w:rsidR="00884377" w:rsidRPr="00884377" w:rsidRDefault="00884377" w:rsidP="00884377">
            <w:pPr>
              <w:widowControl w:val="0"/>
              <w:shd w:val="clear" w:color="auto" w:fill="FFFFFF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kern w:val="0"/>
                <w:sz w:val="28"/>
                <w:szCs w:val="28"/>
                <w:lang w:eastAsia="ru-RU"/>
              </w:rPr>
            </w:pPr>
          </w:p>
          <w:p w:rsidR="00884377" w:rsidRPr="00884377" w:rsidRDefault="00884377" w:rsidP="00884377">
            <w:pPr>
              <w:widowControl w:val="0"/>
              <w:shd w:val="clear" w:color="auto" w:fill="FFFFFF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kern w:val="0"/>
                <w:sz w:val="28"/>
                <w:szCs w:val="28"/>
                <w:lang w:eastAsia="ru-RU"/>
              </w:rPr>
            </w:pPr>
            <w:r w:rsidRPr="0088437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kern w:val="0"/>
                <w:sz w:val="28"/>
                <w:szCs w:val="28"/>
                <w:lang w:eastAsia="ru-RU"/>
              </w:rPr>
              <w:t>УТВЕРЖДЕНО</w:t>
            </w:r>
          </w:p>
          <w:p w:rsidR="00884377" w:rsidRPr="00884377" w:rsidRDefault="00884377" w:rsidP="00884377">
            <w:pPr>
              <w:widowControl w:val="0"/>
              <w:shd w:val="clear" w:color="auto" w:fill="FFFFFF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kern w:val="0"/>
                <w:sz w:val="28"/>
                <w:szCs w:val="28"/>
                <w:lang w:eastAsia="ru-RU"/>
              </w:rPr>
            </w:pPr>
            <w:r w:rsidRPr="0088437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kern w:val="0"/>
                <w:sz w:val="28"/>
                <w:szCs w:val="28"/>
                <w:lang w:eastAsia="ru-RU"/>
              </w:rPr>
              <w:t xml:space="preserve">педагогическим советом </w:t>
            </w:r>
          </w:p>
          <w:p w:rsidR="00884377" w:rsidRPr="00884377" w:rsidRDefault="00884377" w:rsidP="00884377">
            <w:pPr>
              <w:widowControl w:val="0"/>
              <w:shd w:val="clear" w:color="auto" w:fill="FFFFFF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kern w:val="0"/>
                <w:sz w:val="28"/>
                <w:szCs w:val="28"/>
                <w:lang w:eastAsia="ru-RU"/>
              </w:rPr>
            </w:pPr>
            <w:r w:rsidRPr="0088437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kern w:val="0"/>
                <w:sz w:val="28"/>
                <w:szCs w:val="28"/>
                <w:lang w:eastAsia="ru-RU"/>
              </w:rPr>
              <w:t>Лицея НИУ ВШЭ</w:t>
            </w:r>
          </w:p>
          <w:p w:rsidR="00884377" w:rsidRPr="00884377" w:rsidRDefault="00884377" w:rsidP="00884377">
            <w:pPr>
              <w:widowControl w:val="0"/>
              <w:shd w:val="clear" w:color="auto" w:fill="FFFFFF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kern w:val="0"/>
                <w:sz w:val="28"/>
                <w:szCs w:val="28"/>
                <w:lang w:val="en-US" w:eastAsia="ru-RU"/>
              </w:rPr>
            </w:pPr>
            <w:proofErr w:type="spellStart"/>
            <w:r w:rsidRPr="0088437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kern w:val="0"/>
                <w:sz w:val="28"/>
                <w:szCs w:val="28"/>
                <w:lang w:val="en-US" w:eastAsia="ru-RU"/>
              </w:rPr>
              <w:t>протокол</w:t>
            </w:r>
            <w:proofErr w:type="spellEnd"/>
            <w:r w:rsidRPr="0088437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8437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kern w:val="0"/>
                <w:sz w:val="28"/>
                <w:szCs w:val="28"/>
                <w:lang w:val="en-US" w:eastAsia="ru-RU"/>
              </w:rPr>
              <w:t>от</w:t>
            </w:r>
            <w:proofErr w:type="spellEnd"/>
            <w:r w:rsidRPr="0088437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kern w:val="0"/>
                <w:sz w:val="28"/>
                <w:szCs w:val="28"/>
                <w:lang w:val="en-US" w:eastAsia="ru-RU"/>
              </w:rPr>
              <w:t xml:space="preserve"> </w:t>
            </w:r>
            <w:r w:rsidR="004F24D1" w:rsidRPr="004F24D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kern w:val="0"/>
                <w:sz w:val="28"/>
                <w:szCs w:val="28"/>
                <w:lang w:val="en-US" w:eastAsia="ru-RU"/>
              </w:rPr>
              <w:t>04.12.2017</w:t>
            </w:r>
          </w:p>
          <w:p w:rsidR="00884377" w:rsidRPr="00884377" w:rsidRDefault="00884377" w:rsidP="00884377">
            <w:pPr>
              <w:widowControl w:val="0"/>
              <w:shd w:val="clear" w:color="auto" w:fill="FFFFFF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0"/>
                <w:sz w:val="28"/>
                <w:szCs w:val="28"/>
                <w:lang w:val="en-US" w:eastAsia="ru-RU"/>
              </w:rPr>
            </w:pPr>
          </w:p>
          <w:p w:rsidR="00884377" w:rsidRPr="00884377" w:rsidRDefault="00884377" w:rsidP="00884377">
            <w:pPr>
              <w:widowControl w:val="0"/>
              <w:shd w:val="clear" w:color="auto" w:fill="FFFFFF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0"/>
                <w:sz w:val="28"/>
                <w:szCs w:val="28"/>
                <w:lang w:val="en-US" w:eastAsia="ru-RU"/>
              </w:rPr>
            </w:pPr>
          </w:p>
          <w:p w:rsidR="00884377" w:rsidRPr="00884377" w:rsidRDefault="00884377" w:rsidP="00884377">
            <w:pPr>
              <w:widowControl w:val="0"/>
              <w:shd w:val="clear" w:color="auto" w:fill="FFFFFF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0"/>
                <w:sz w:val="28"/>
                <w:szCs w:val="28"/>
                <w:lang w:val="en-US" w:eastAsia="ru-RU"/>
              </w:rPr>
            </w:pPr>
          </w:p>
          <w:p w:rsidR="00884377" w:rsidRPr="00884377" w:rsidRDefault="00884377" w:rsidP="00884377">
            <w:pPr>
              <w:widowControl w:val="0"/>
              <w:shd w:val="clear" w:color="auto" w:fill="FFFFFF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0"/>
                <w:sz w:val="28"/>
                <w:szCs w:val="28"/>
                <w:lang w:val="en-US" w:eastAsia="ru-RU"/>
              </w:rPr>
            </w:pPr>
          </w:p>
        </w:tc>
      </w:tr>
      <w:tr w:rsidR="00884377" w:rsidRPr="00884377" w:rsidTr="00964E32">
        <w:tblPrEx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6379" w:type="dxa"/>
          </w:tcPr>
          <w:p w:rsidR="00884377" w:rsidRPr="00884377" w:rsidRDefault="00884377" w:rsidP="00884377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4667" w:type="dxa"/>
            <w:gridSpan w:val="3"/>
          </w:tcPr>
          <w:p w:rsidR="00884377" w:rsidRPr="00884377" w:rsidRDefault="00884377" w:rsidP="00884377">
            <w:pPr>
              <w:widowControl w:val="0"/>
              <w:tabs>
                <w:tab w:val="left" w:pos="2940"/>
              </w:tabs>
              <w:suppressAutoHyphens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US" w:eastAsia="ru-RU"/>
              </w:rPr>
            </w:pPr>
          </w:p>
        </w:tc>
      </w:tr>
    </w:tbl>
    <w:p w:rsidR="00711263" w:rsidRDefault="0071126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377" w:rsidRDefault="0088437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377" w:rsidRDefault="0088437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263" w:rsidRDefault="0071126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377" w:rsidRPr="00C93A31" w:rsidRDefault="00884377" w:rsidP="0088437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:rsidR="00884377" w:rsidRDefault="00D72489" w:rsidP="0088437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383B08" w:rsidRPr="00884377">
        <w:rPr>
          <w:rFonts w:ascii="Times New Roman" w:hAnsi="Times New Roman" w:cs="Times New Roman"/>
          <w:b/>
          <w:sz w:val="26"/>
          <w:szCs w:val="26"/>
        </w:rPr>
        <w:t>Теория познания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="00383B08" w:rsidRPr="0088437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02B19" w:rsidRDefault="00C02B19" w:rsidP="0088437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EF7D02">
        <w:rPr>
          <w:rFonts w:ascii="Times New Roman" w:hAnsi="Times New Roman" w:cs="Times New Roman"/>
          <w:b/>
          <w:sz w:val="26"/>
          <w:szCs w:val="26"/>
        </w:rPr>
        <w:t>02</w:t>
      </w:r>
      <w:r>
        <w:rPr>
          <w:rFonts w:ascii="Times New Roman" w:hAnsi="Times New Roman" w:cs="Times New Roman"/>
          <w:b/>
          <w:sz w:val="26"/>
          <w:szCs w:val="26"/>
        </w:rPr>
        <w:t xml:space="preserve"> час</w:t>
      </w:r>
      <w:r w:rsidR="00EF7D02">
        <w:rPr>
          <w:rFonts w:ascii="Times New Roman" w:hAnsi="Times New Roman" w:cs="Times New Roman"/>
          <w:b/>
          <w:sz w:val="26"/>
          <w:szCs w:val="26"/>
        </w:rPr>
        <w:t>а</w:t>
      </w:r>
    </w:p>
    <w:p w:rsidR="00711263" w:rsidRPr="00884377" w:rsidRDefault="00884377" w:rsidP="0088437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2489">
        <w:rPr>
          <w:rFonts w:ascii="Times New Roman" w:hAnsi="Times New Roman" w:cs="Times New Roman"/>
          <w:b/>
          <w:sz w:val="26"/>
          <w:szCs w:val="26"/>
        </w:rPr>
        <w:t xml:space="preserve">10-11 </w:t>
      </w:r>
      <w:r>
        <w:rPr>
          <w:rFonts w:ascii="Times New Roman" w:hAnsi="Times New Roman" w:cs="Times New Roman"/>
          <w:b/>
          <w:sz w:val="26"/>
          <w:szCs w:val="26"/>
        </w:rPr>
        <w:t>класс</w:t>
      </w:r>
    </w:p>
    <w:p w:rsidR="00711263" w:rsidRDefault="0071126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11263" w:rsidRDefault="0071126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11263" w:rsidRDefault="0071126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11263" w:rsidRDefault="0071126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11263" w:rsidRDefault="0071126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11263" w:rsidRDefault="0071126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11263" w:rsidRDefault="0071126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11263" w:rsidRDefault="0071126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11263" w:rsidRDefault="0071126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11263" w:rsidRDefault="0071126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84377" w:rsidRDefault="0088437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84377" w:rsidRDefault="0088437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11263" w:rsidRDefault="0071126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11263" w:rsidRDefault="0071126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11263" w:rsidRDefault="0071126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11263" w:rsidRPr="00884377" w:rsidRDefault="006D624E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884377">
        <w:rPr>
          <w:rFonts w:ascii="Times New Roman" w:hAnsi="Times New Roman" w:cs="Times New Roman"/>
          <w:b/>
          <w:sz w:val="26"/>
          <w:szCs w:val="26"/>
        </w:rPr>
        <w:t>Авторы:</w:t>
      </w:r>
      <w:r w:rsidRPr="008843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1263" w:rsidRPr="00884377" w:rsidRDefault="00152B7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84377">
        <w:rPr>
          <w:rFonts w:ascii="Times New Roman" w:hAnsi="Times New Roman" w:cs="Times New Roman"/>
          <w:sz w:val="24"/>
          <w:szCs w:val="24"/>
          <w:u w:val="single"/>
        </w:rPr>
        <w:t>Гиринский А.А.</w:t>
      </w:r>
    </w:p>
    <w:p w:rsidR="00152B7E" w:rsidRPr="00884377" w:rsidRDefault="00152B7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84377">
        <w:rPr>
          <w:rFonts w:ascii="Times New Roman" w:hAnsi="Times New Roman" w:cs="Times New Roman"/>
          <w:sz w:val="24"/>
          <w:szCs w:val="24"/>
          <w:u w:val="single"/>
        </w:rPr>
        <w:t>Копылова А.О.</w:t>
      </w:r>
    </w:p>
    <w:p w:rsidR="00152B7E" w:rsidRPr="00884377" w:rsidRDefault="00152B7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84377">
        <w:rPr>
          <w:rFonts w:ascii="Times New Roman" w:hAnsi="Times New Roman" w:cs="Times New Roman"/>
          <w:sz w:val="24"/>
          <w:szCs w:val="24"/>
          <w:u w:val="single"/>
        </w:rPr>
        <w:t>Апанасенко Ю.В.</w:t>
      </w:r>
    </w:p>
    <w:p w:rsidR="00711263" w:rsidRDefault="007112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11263" w:rsidRDefault="00711263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11263" w:rsidRDefault="00711263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84377" w:rsidRDefault="0088437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84377" w:rsidRDefault="0088437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475E0" w:rsidRDefault="00C475E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475E0" w:rsidRDefault="00C475E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84377" w:rsidRDefault="0088437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84377" w:rsidRDefault="0088437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84377" w:rsidRDefault="0088437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52B7E" w:rsidRPr="00C475E0" w:rsidRDefault="00152B7E" w:rsidP="00450B21">
      <w:pPr>
        <w:pStyle w:val="a0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5E0">
        <w:rPr>
          <w:rFonts w:ascii="Times New Roman" w:hAnsi="Times New Roman" w:cs="Times New Roman"/>
          <w:b/>
          <w:sz w:val="28"/>
          <w:szCs w:val="28"/>
        </w:rPr>
        <w:t>Планируемые образовательные результаты</w:t>
      </w:r>
    </w:p>
    <w:p w:rsidR="00450B21" w:rsidRPr="00450B21" w:rsidRDefault="00450B21" w:rsidP="00450B21">
      <w:pPr>
        <w:pStyle w:val="a0"/>
        <w:spacing w:after="0" w:line="36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B21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450B21" w:rsidRPr="00450B21" w:rsidRDefault="00450B21" w:rsidP="00450B21">
      <w:pPr>
        <w:pStyle w:val="af8"/>
        <w:numPr>
          <w:ilvl w:val="0"/>
          <w:numId w:val="9"/>
        </w:numPr>
        <w:spacing w:line="360" w:lineRule="auto"/>
        <w:rPr>
          <w:color w:val="000000"/>
        </w:rPr>
      </w:pPr>
      <w:proofErr w:type="spellStart"/>
      <w:r w:rsidRPr="00450B21">
        <w:rPr>
          <w:color w:val="000000"/>
        </w:rPr>
        <w:t>сформированность</w:t>
      </w:r>
      <w:proofErr w:type="spellEnd"/>
      <w:r w:rsidRPr="00450B21">
        <w:rPr>
          <w:color w:val="000000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50B21" w:rsidRPr="00450B21" w:rsidRDefault="00450B21" w:rsidP="00450B21">
      <w:pPr>
        <w:pStyle w:val="af8"/>
        <w:numPr>
          <w:ilvl w:val="0"/>
          <w:numId w:val="9"/>
        </w:numPr>
        <w:spacing w:line="360" w:lineRule="auto"/>
        <w:rPr>
          <w:color w:val="000000"/>
        </w:rPr>
      </w:pPr>
      <w:proofErr w:type="spellStart"/>
      <w:r w:rsidRPr="00450B21">
        <w:rPr>
          <w:color w:val="000000"/>
        </w:rPr>
        <w:t>сформированность</w:t>
      </w:r>
      <w:proofErr w:type="spellEnd"/>
      <w:r w:rsidRPr="00450B21">
        <w:rPr>
          <w:color w:val="000000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450B21" w:rsidRPr="00450B21" w:rsidRDefault="00450B21" w:rsidP="00450B21">
      <w:pPr>
        <w:pStyle w:val="af8"/>
        <w:numPr>
          <w:ilvl w:val="0"/>
          <w:numId w:val="9"/>
        </w:numPr>
        <w:spacing w:line="360" w:lineRule="auto"/>
        <w:rPr>
          <w:color w:val="000000"/>
        </w:rPr>
      </w:pPr>
      <w:r w:rsidRPr="00450B21">
        <w:rPr>
          <w:color w:val="000000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450B21" w:rsidRPr="00450B21" w:rsidRDefault="00450B21" w:rsidP="00450B21">
      <w:pPr>
        <w:pStyle w:val="af8"/>
        <w:numPr>
          <w:ilvl w:val="0"/>
          <w:numId w:val="9"/>
        </w:numPr>
        <w:spacing w:line="360" w:lineRule="auto"/>
        <w:rPr>
          <w:color w:val="000000"/>
        </w:rPr>
      </w:pPr>
      <w:r w:rsidRPr="00450B21">
        <w:rPr>
          <w:color w:val="000000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450B21" w:rsidRPr="00450B21" w:rsidRDefault="00450B21" w:rsidP="00450B21">
      <w:pPr>
        <w:pStyle w:val="af8"/>
        <w:numPr>
          <w:ilvl w:val="0"/>
          <w:numId w:val="9"/>
        </w:numPr>
        <w:spacing w:line="360" w:lineRule="auto"/>
        <w:rPr>
          <w:color w:val="000000"/>
        </w:rPr>
      </w:pPr>
      <w:r w:rsidRPr="00450B21">
        <w:rPr>
          <w:color w:val="000000"/>
        </w:rPr>
        <w:t>нравственное сознание и поведение на основе усвоения общечеловеческих ценностей;</w:t>
      </w:r>
    </w:p>
    <w:p w:rsidR="00450B21" w:rsidRPr="00450B21" w:rsidRDefault="00450B21" w:rsidP="00450B21">
      <w:pPr>
        <w:pStyle w:val="af8"/>
        <w:numPr>
          <w:ilvl w:val="0"/>
          <w:numId w:val="9"/>
        </w:numPr>
        <w:spacing w:line="360" w:lineRule="auto"/>
        <w:rPr>
          <w:color w:val="000000"/>
        </w:rPr>
      </w:pPr>
      <w:r w:rsidRPr="00450B21">
        <w:rPr>
          <w:color w:val="000000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50B21" w:rsidRPr="00450B21" w:rsidRDefault="00450B21" w:rsidP="00450B21">
      <w:pPr>
        <w:pStyle w:val="af8"/>
        <w:numPr>
          <w:ilvl w:val="0"/>
          <w:numId w:val="9"/>
        </w:numPr>
        <w:spacing w:line="360" w:lineRule="auto"/>
        <w:rPr>
          <w:color w:val="000000"/>
        </w:rPr>
      </w:pPr>
      <w:r w:rsidRPr="00450B21">
        <w:rPr>
          <w:color w:val="000000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450B21" w:rsidRPr="00450B21" w:rsidRDefault="00450B21" w:rsidP="00450B21">
      <w:pPr>
        <w:pStyle w:val="af8"/>
        <w:numPr>
          <w:ilvl w:val="0"/>
          <w:numId w:val="9"/>
        </w:numPr>
        <w:spacing w:line="360" w:lineRule="auto"/>
        <w:rPr>
          <w:color w:val="000000"/>
        </w:rPr>
      </w:pPr>
      <w:r w:rsidRPr="00450B21">
        <w:rPr>
          <w:color w:val="000000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450B21" w:rsidRPr="00450B21" w:rsidRDefault="00450B21" w:rsidP="00450B21">
      <w:pPr>
        <w:pStyle w:val="af8"/>
        <w:spacing w:line="360" w:lineRule="auto"/>
        <w:ind w:left="360"/>
        <w:jc w:val="center"/>
        <w:rPr>
          <w:b/>
          <w:color w:val="000000"/>
        </w:rPr>
      </w:pPr>
      <w:proofErr w:type="spellStart"/>
      <w:r w:rsidRPr="00450B21">
        <w:rPr>
          <w:b/>
          <w:color w:val="000000"/>
        </w:rPr>
        <w:t>Метапредметные</w:t>
      </w:r>
      <w:proofErr w:type="spellEnd"/>
    </w:p>
    <w:p w:rsidR="00450B21" w:rsidRPr="00450B21" w:rsidRDefault="00450B21" w:rsidP="00450B21">
      <w:pPr>
        <w:pStyle w:val="af8"/>
        <w:numPr>
          <w:ilvl w:val="0"/>
          <w:numId w:val="10"/>
        </w:numPr>
        <w:spacing w:line="360" w:lineRule="auto"/>
        <w:rPr>
          <w:color w:val="000000"/>
        </w:rPr>
      </w:pPr>
      <w:r w:rsidRPr="00450B21">
        <w:rPr>
          <w:color w:val="000000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50B21" w:rsidRPr="00450B21" w:rsidRDefault="00450B21" w:rsidP="00450B21">
      <w:pPr>
        <w:pStyle w:val="af8"/>
        <w:numPr>
          <w:ilvl w:val="0"/>
          <w:numId w:val="10"/>
        </w:numPr>
        <w:spacing w:line="360" w:lineRule="auto"/>
        <w:rPr>
          <w:color w:val="000000"/>
        </w:rPr>
      </w:pPr>
      <w:r w:rsidRPr="00450B21">
        <w:rPr>
          <w:color w:val="000000"/>
        </w:rPr>
        <w:lastRenderedPageBreak/>
        <w:t>умение продуктивно общаться и взаимодействовать в процессе совместной деятельности, учитывать позиции других участников деятельности;</w:t>
      </w:r>
    </w:p>
    <w:p w:rsidR="00450B21" w:rsidRPr="00450B21" w:rsidRDefault="00450B21" w:rsidP="00450B21">
      <w:pPr>
        <w:pStyle w:val="af8"/>
        <w:numPr>
          <w:ilvl w:val="0"/>
          <w:numId w:val="10"/>
        </w:numPr>
        <w:spacing w:line="360" w:lineRule="auto"/>
        <w:rPr>
          <w:color w:val="000000"/>
        </w:rPr>
      </w:pPr>
      <w:r w:rsidRPr="00450B21">
        <w:rPr>
          <w:color w:val="000000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50B21" w:rsidRPr="00450B21" w:rsidRDefault="00450B21" w:rsidP="00450B21">
      <w:pPr>
        <w:pStyle w:val="af8"/>
        <w:numPr>
          <w:ilvl w:val="0"/>
          <w:numId w:val="10"/>
        </w:numPr>
        <w:spacing w:line="360" w:lineRule="auto"/>
        <w:rPr>
          <w:color w:val="000000"/>
        </w:rPr>
      </w:pPr>
      <w:r w:rsidRPr="00450B21">
        <w:rPr>
          <w:color w:val="000000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50B21" w:rsidRPr="00450B21" w:rsidRDefault="00450B21" w:rsidP="00450B21">
      <w:pPr>
        <w:pStyle w:val="af8"/>
        <w:numPr>
          <w:ilvl w:val="0"/>
          <w:numId w:val="10"/>
        </w:numPr>
        <w:spacing w:line="360" w:lineRule="auto"/>
        <w:rPr>
          <w:color w:val="000000"/>
        </w:rPr>
      </w:pPr>
      <w:r w:rsidRPr="00450B21">
        <w:rPr>
          <w:color w:val="000000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50B21" w:rsidRPr="00450B21" w:rsidRDefault="00450B21" w:rsidP="00450B21">
      <w:pPr>
        <w:pStyle w:val="af8"/>
        <w:numPr>
          <w:ilvl w:val="0"/>
          <w:numId w:val="10"/>
        </w:numPr>
        <w:spacing w:line="360" w:lineRule="auto"/>
        <w:rPr>
          <w:color w:val="000000"/>
        </w:rPr>
      </w:pPr>
      <w:r w:rsidRPr="00450B21">
        <w:rPr>
          <w:color w:val="000000"/>
        </w:rPr>
        <w:t>умение определять назначение и функции различных социальных институтов;</w:t>
      </w:r>
    </w:p>
    <w:p w:rsidR="00450B21" w:rsidRPr="00450B21" w:rsidRDefault="00450B21" w:rsidP="00450B21">
      <w:pPr>
        <w:pStyle w:val="af8"/>
        <w:numPr>
          <w:ilvl w:val="0"/>
          <w:numId w:val="10"/>
        </w:numPr>
        <w:spacing w:line="360" w:lineRule="auto"/>
        <w:rPr>
          <w:color w:val="000000"/>
        </w:rPr>
      </w:pPr>
      <w:r w:rsidRPr="00450B21">
        <w:rPr>
          <w:color w:val="000000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450B21" w:rsidRPr="00450B21" w:rsidRDefault="00450B21" w:rsidP="00450B21">
      <w:pPr>
        <w:pStyle w:val="af8"/>
        <w:numPr>
          <w:ilvl w:val="0"/>
          <w:numId w:val="10"/>
        </w:numPr>
        <w:spacing w:line="360" w:lineRule="auto"/>
        <w:rPr>
          <w:color w:val="000000"/>
        </w:rPr>
      </w:pPr>
      <w:r w:rsidRPr="00450B21">
        <w:rPr>
          <w:color w:val="000000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450B21" w:rsidRPr="00450B21" w:rsidRDefault="00450B21" w:rsidP="00450B21">
      <w:pPr>
        <w:pStyle w:val="af8"/>
        <w:numPr>
          <w:ilvl w:val="0"/>
          <w:numId w:val="10"/>
        </w:numPr>
        <w:spacing w:line="360" w:lineRule="auto"/>
        <w:rPr>
          <w:color w:val="000000"/>
        </w:rPr>
      </w:pPr>
      <w:r w:rsidRPr="00450B21">
        <w:rPr>
          <w:color w:val="000000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450B21" w:rsidRPr="00450B21" w:rsidRDefault="00450B21" w:rsidP="00450B21">
      <w:pPr>
        <w:pStyle w:val="af8"/>
        <w:spacing w:line="360" w:lineRule="auto"/>
        <w:ind w:left="360"/>
        <w:jc w:val="center"/>
        <w:rPr>
          <w:b/>
          <w:color w:val="000000"/>
        </w:rPr>
      </w:pPr>
      <w:r w:rsidRPr="00450B21">
        <w:rPr>
          <w:b/>
          <w:color w:val="000000"/>
        </w:rPr>
        <w:t>Предметные</w:t>
      </w:r>
    </w:p>
    <w:p w:rsidR="00152B7E" w:rsidRPr="00450B21" w:rsidRDefault="00152B7E" w:rsidP="00450B21">
      <w:pPr>
        <w:pStyle w:val="af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B21">
        <w:rPr>
          <w:rFonts w:ascii="Times New Roman" w:hAnsi="Times New Roman" w:cs="Times New Roman"/>
          <w:sz w:val="24"/>
          <w:szCs w:val="24"/>
        </w:rPr>
        <w:t>владение базовым понятийным аппаратом логики и гносеологии, корректное использование понятий</w:t>
      </w:r>
    </w:p>
    <w:p w:rsidR="00152B7E" w:rsidRPr="00450B21" w:rsidRDefault="00152B7E" w:rsidP="00450B21">
      <w:pPr>
        <w:pStyle w:val="af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B21">
        <w:rPr>
          <w:rFonts w:ascii="Times New Roman" w:hAnsi="Times New Roman" w:cs="Times New Roman"/>
          <w:sz w:val="24"/>
          <w:szCs w:val="24"/>
        </w:rPr>
        <w:t xml:space="preserve">умение выявлять предпосылки и </w:t>
      </w:r>
      <w:proofErr w:type="spellStart"/>
      <w:r w:rsidRPr="00450B21">
        <w:rPr>
          <w:rFonts w:ascii="Times New Roman" w:hAnsi="Times New Roman" w:cs="Times New Roman"/>
          <w:sz w:val="24"/>
          <w:szCs w:val="24"/>
        </w:rPr>
        <w:t>пресуппозиции</w:t>
      </w:r>
      <w:proofErr w:type="spellEnd"/>
      <w:r w:rsidRPr="00450B21">
        <w:rPr>
          <w:rFonts w:ascii="Times New Roman" w:hAnsi="Times New Roman" w:cs="Times New Roman"/>
          <w:sz w:val="24"/>
          <w:szCs w:val="24"/>
        </w:rPr>
        <w:t xml:space="preserve"> тех или иных мнений, теорий, проблем, познавательных установок</w:t>
      </w:r>
    </w:p>
    <w:p w:rsidR="00152B7E" w:rsidRPr="00450B21" w:rsidRDefault="00152B7E" w:rsidP="00450B21">
      <w:pPr>
        <w:pStyle w:val="af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B21">
        <w:rPr>
          <w:rFonts w:ascii="Times New Roman" w:hAnsi="Times New Roman" w:cs="Times New Roman"/>
          <w:sz w:val="24"/>
          <w:szCs w:val="24"/>
        </w:rPr>
        <w:t xml:space="preserve">умение </w:t>
      </w:r>
      <w:proofErr w:type="spellStart"/>
      <w:r w:rsidRPr="00450B21">
        <w:rPr>
          <w:rFonts w:ascii="Times New Roman" w:hAnsi="Times New Roman" w:cs="Times New Roman"/>
          <w:sz w:val="24"/>
          <w:szCs w:val="24"/>
        </w:rPr>
        <w:t>проблематизировать</w:t>
      </w:r>
      <w:proofErr w:type="spellEnd"/>
      <w:r w:rsidRPr="00450B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50B21">
        <w:rPr>
          <w:rFonts w:ascii="Times New Roman" w:hAnsi="Times New Roman" w:cs="Times New Roman"/>
          <w:sz w:val="24"/>
          <w:szCs w:val="24"/>
        </w:rPr>
        <w:t>тематизировать</w:t>
      </w:r>
      <w:proofErr w:type="spellEnd"/>
      <w:r w:rsidRPr="00450B21">
        <w:rPr>
          <w:rFonts w:ascii="Times New Roman" w:hAnsi="Times New Roman" w:cs="Times New Roman"/>
          <w:sz w:val="24"/>
          <w:szCs w:val="24"/>
        </w:rPr>
        <w:t xml:space="preserve"> собственные познавательные установки</w:t>
      </w:r>
    </w:p>
    <w:p w:rsidR="00152B7E" w:rsidRPr="00450B21" w:rsidRDefault="00152B7E" w:rsidP="00450B21">
      <w:pPr>
        <w:pStyle w:val="af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B21">
        <w:rPr>
          <w:rFonts w:ascii="Times New Roman" w:hAnsi="Times New Roman" w:cs="Times New Roman"/>
          <w:sz w:val="24"/>
          <w:szCs w:val="24"/>
        </w:rPr>
        <w:t>владение навыками аргументации</w:t>
      </w:r>
    </w:p>
    <w:p w:rsidR="00152B7E" w:rsidRPr="00450B21" w:rsidRDefault="00152B7E" w:rsidP="00450B21">
      <w:pPr>
        <w:pStyle w:val="af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B21">
        <w:rPr>
          <w:rFonts w:ascii="Times New Roman" w:hAnsi="Times New Roman" w:cs="Times New Roman"/>
          <w:sz w:val="24"/>
          <w:szCs w:val="24"/>
        </w:rPr>
        <w:lastRenderedPageBreak/>
        <w:t>умение находить противоречия, уловки, софизмы, логические ошибки в рассуждениях</w:t>
      </w:r>
    </w:p>
    <w:p w:rsidR="00152B7E" w:rsidRPr="00450B21" w:rsidRDefault="00152B7E" w:rsidP="00450B21">
      <w:pPr>
        <w:pStyle w:val="af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B21">
        <w:rPr>
          <w:rFonts w:ascii="Times New Roman" w:hAnsi="Times New Roman" w:cs="Times New Roman"/>
          <w:sz w:val="24"/>
          <w:szCs w:val="24"/>
        </w:rPr>
        <w:t>навык критически осмыслять информацию, вне зависим</w:t>
      </w:r>
      <w:r w:rsidR="002579EC" w:rsidRPr="00450B21">
        <w:rPr>
          <w:rFonts w:ascii="Times New Roman" w:hAnsi="Times New Roman" w:cs="Times New Roman"/>
          <w:sz w:val="24"/>
          <w:szCs w:val="24"/>
        </w:rPr>
        <w:t>ости от источника ее</w:t>
      </w:r>
      <w:r w:rsidRPr="00450B21">
        <w:rPr>
          <w:rFonts w:ascii="Times New Roman" w:hAnsi="Times New Roman" w:cs="Times New Roman"/>
          <w:sz w:val="24"/>
          <w:szCs w:val="24"/>
        </w:rPr>
        <w:t xml:space="preserve"> получения</w:t>
      </w:r>
    </w:p>
    <w:p w:rsidR="00152B7E" w:rsidRPr="00450B21" w:rsidRDefault="00152B7E" w:rsidP="00450B21">
      <w:pPr>
        <w:pStyle w:val="af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B21">
        <w:rPr>
          <w:rFonts w:ascii="Times New Roman" w:hAnsi="Times New Roman" w:cs="Times New Roman"/>
          <w:sz w:val="24"/>
          <w:szCs w:val="24"/>
        </w:rPr>
        <w:t>умение отличить частное от общего, субъективное от объективного, мнения и верования от знания, информацию от знания</w:t>
      </w:r>
    </w:p>
    <w:p w:rsidR="00152B7E" w:rsidRPr="00450B21" w:rsidRDefault="00152B7E" w:rsidP="00450B21">
      <w:pPr>
        <w:pStyle w:val="af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B21">
        <w:rPr>
          <w:rFonts w:ascii="Times New Roman" w:hAnsi="Times New Roman" w:cs="Times New Roman"/>
          <w:sz w:val="24"/>
          <w:szCs w:val="24"/>
        </w:rPr>
        <w:t>навык рассматривать и оценивать познавательные процессы в их целостности, а также в связи с другими процессами</w:t>
      </w:r>
    </w:p>
    <w:p w:rsidR="00152B7E" w:rsidRPr="00450B21" w:rsidRDefault="00152B7E" w:rsidP="00450B21">
      <w:pPr>
        <w:pStyle w:val="af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B21">
        <w:rPr>
          <w:rFonts w:ascii="Times New Roman" w:hAnsi="Times New Roman" w:cs="Times New Roman"/>
          <w:sz w:val="24"/>
          <w:szCs w:val="24"/>
        </w:rPr>
        <w:t>умение адекватно использовать язык как средство общения, познания и мышления</w:t>
      </w:r>
    </w:p>
    <w:p w:rsidR="00152B7E" w:rsidRPr="00450B21" w:rsidRDefault="00152B7E" w:rsidP="00450B21">
      <w:pPr>
        <w:pStyle w:val="af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B21">
        <w:rPr>
          <w:rFonts w:ascii="Times New Roman" w:hAnsi="Times New Roman" w:cs="Times New Roman"/>
          <w:sz w:val="24"/>
          <w:szCs w:val="24"/>
        </w:rPr>
        <w:t>обладание развитой способностью «вопрошания»</w:t>
      </w:r>
      <w:r w:rsidR="002579EC" w:rsidRPr="00450B21">
        <w:rPr>
          <w:rFonts w:ascii="Times New Roman" w:hAnsi="Times New Roman" w:cs="Times New Roman"/>
          <w:sz w:val="24"/>
          <w:szCs w:val="24"/>
        </w:rPr>
        <w:t>: умение</w:t>
      </w:r>
      <w:r w:rsidRPr="00450B21">
        <w:rPr>
          <w:rFonts w:ascii="Times New Roman" w:hAnsi="Times New Roman" w:cs="Times New Roman"/>
          <w:sz w:val="24"/>
          <w:szCs w:val="24"/>
        </w:rPr>
        <w:t xml:space="preserve"> корректно поставить вопрос, </w:t>
      </w:r>
      <w:proofErr w:type="spellStart"/>
      <w:r w:rsidRPr="00450B21">
        <w:rPr>
          <w:rFonts w:ascii="Times New Roman" w:hAnsi="Times New Roman" w:cs="Times New Roman"/>
          <w:sz w:val="24"/>
          <w:szCs w:val="24"/>
        </w:rPr>
        <w:t>проблематизир</w:t>
      </w:r>
      <w:r w:rsidR="002579EC" w:rsidRPr="00450B21">
        <w:rPr>
          <w:rFonts w:ascii="Times New Roman" w:hAnsi="Times New Roman" w:cs="Times New Roman"/>
          <w:sz w:val="24"/>
          <w:szCs w:val="24"/>
        </w:rPr>
        <w:t>овать</w:t>
      </w:r>
      <w:proofErr w:type="spellEnd"/>
      <w:r w:rsidR="002579EC" w:rsidRPr="00450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9EC" w:rsidRPr="00450B21">
        <w:rPr>
          <w:rFonts w:ascii="Times New Roman" w:hAnsi="Times New Roman" w:cs="Times New Roman"/>
          <w:sz w:val="24"/>
          <w:szCs w:val="24"/>
        </w:rPr>
        <w:t>посведневность</w:t>
      </w:r>
      <w:proofErr w:type="spellEnd"/>
      <w:r w:rsidR="002579EC" w:rsidRPr="00450B21">
        <w:rPr>
          <w:rFonts w:ascii="Times New Roman" w:hAnsi="Times New Roman" w:cs="Times New Roman"/>
          <w:sz w:val="24"/>
          <w:szCs w:val="24"/>
        </w:rPr>
        <w:t xml:space="preserve"> в теоретико-познавательном смысле</w:t>
      </w:r>
      <w:r w:rsidRPr="00450B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263" w:rsidRDefault="00711263" w:rsidP="00243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263" w:rsidRPr="00C475E0" w:rsidRDefault="006D624E" w:rsidP="00243704">
      <w:pPr>
        <w:pStyle w:val="ConsPlusNormal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75E0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450B21" w:rsidRPr="00450B21" w:rsidRDefault="00450B21" w:rsidP="00450B21">
      <w:pPr>
        <w:pStyle w:val="ConsPlusNormal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50B21" w:rsidRDefault="00450B21" w:rsidP="00450B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Теория познания ориентирован на 34 учебные недели, нагрузка в неделю – 2 часа, итоговая годовая нагрузка – 68 часов. </w:t>
      </w:r>
    </w:p>
    <w:p w:rsidR="00450B21" w:rsidRPr="00243704" w:rsidRDefault="00450B21" w:rsidP="00450B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ФГОС, 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подготовки. </w:t>
      </w:r>
    </w:p>
    <w:p w:rsidR="00711263" w:rsidRDefault="00711263" w:rsidP="00243704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263" w:rsidRDefault="006D624E" w:rsidP="0024370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 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263" w:rsidRDefault="00711263" w:rsidP="00243704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263" w:rsidRDefault="006D624E" w:rsidP="00243704">
      <w:pPr>
        <w:pStyle w:val="19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Введение</w:t>
      </w:r>
    </w:p>
    <w:p w:rsidR="00711263" w:rsidRDefault="006D624E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и задачи курса. </w:t>
      </w:r>
      <w:r w:rsidR="00542746">
        <w:rPr>
          <w:rFonts w:ascii="Times New Roman" w:hAnsi="Times New Roman" w:cs="Times New Roman"/>
          <w:sz w:val="24"/>
          <w:szCs w:val="24"/>
        </w:rPr>
        <w:t xml:space="preserve">Место курса в образовательной системе Лицея. </w:t>
      </w:r>
      <w:proofErr w:type="spellStart"/>
      <w:r w:rsidR="00542746">
        <w:rPr>
          <w:rFonts w:ascii="Times New Roman" w:hAnsi="Times New Roman" w:cs="Times New Roman"/>
          <w:sz w:val="24"/>
          <w:szCs w:val="24"/>
        </w:rPr>
        <w:t>Проблематизация</w:t>
      </w:r>
      <w:proofErr w:type="spellEnd"/>
      <w:r w:rsidR="00542746">
        <w:rPr>
          <w:rFonts w:ascii="Times New Roman" w:hAnsi="Times New Roman" w:cs="Times New Roman"/>
          <w:sz w:val="24"/>
          <w:szCs w:val="24"/>
        </w:rPr>
        <w:t xml:space="preserve"> термина «теория познания». Возможна ли цельная теория познания как процесса? </w:t>
      </w:r>
      <w:r w:rsidR="00243704">
        <w:rPr>
          <w:rFonts w:ascii="Times New Roman" w:hAnsi="Times New Roman" w:cs="Times New Roman"/>
          <w:sz w:val="24"/>
          <w:szCs w:val="24"/>
        </w:rPr>
        <w:t>Что такое теоретико-познавательная проблема?</w:t>
      </w:r>
    </w:p>
    <w:p w:rsidR="00711263" w:rsidRDefault="006D624E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ф</w:t>
      </w:r>
      <w:r w:rsidR="00542746">
        <w:rPr>
          <w:rFonts w:ascii="Times New Roman" w:hAnsi="Times New Roman" w:cs="Times New Roman"/>
          <w:sz w:val="24"/>
          <w:szCs w:val="24"/>
        </w:rPr>
        <w:t xml:space="preserve">орматами итоговой аттестации,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базой оценки работ разных типов, </w:t>
      </w:r>
      <w:r w:rsidR="00542746">
        <w:rPr>
          <w:rFonts w:ascii="Times New Roman" w:hAnsi="Times New Roman" w:cs="Times New Roman"/>
          <w:sz w:val="24"/>
          <w:szCs w:val="24"/>
        </w:rPr>
        <w:t>с итоговой формулой оценивания.</w:t>
      </w:r>
    </w:p>
    <w:p w:rsidR="00711263" w:rsidRDefault="00711263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1263" w:rsidRDefault="006D624E" w:rsidP="0024370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B7BA9">
        <w:rPr>
          <w:rFonts w:ascii="Times New Roman" w:hAnsi="Times New Roman" w:cs="Times New Roman"/>
          <w:b/>
          <w:sz w:val="24"/>
          <w:szCs w:val="24"/>
        </w:rPr>
        <w:t>Что можно познавать?</w:t>
      </w:r>
      <w:r w:rsidR="00542746">
        <w:rPr>
          <w:rFonts w:ascii="Times New Roman" w:hAnsi="Times New Roman" w:cs="Times New Roman"/>
          <w:b/>
          <w:sz w:val="24"/>
          <w:szCs w:val="24"/>
        </w:rPr>
        <w:t xml:space="preserve"> Условия и ограничения</w:t>
      </w:r>
    </w:p>
    <w:p w:rsidR="00542746" w:rsidRDefault="00542746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Познание как процесс. Объект познания. Объект познания и способ данности. Все ли можно познать? Можно ли познать себя и в каком смысле? Эмпирическое и психологическое.</w:t>
      </w:r>
    </w:p>
    <w:p w:rsidR="00711263" w:rsidRDefault="00542746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Принципиальная неоднородность мира и способов его познания.</w:t>
      </w:r>
    </w:p>
    <w:p w:rsidR="00542746" w:rsidRDefault="00542746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Знание и информация. Математическое знание и природа математических объектов. Математические определения и проблема обоснова</w:t>
      </w:r>
      <w:r w:rsidR="00C30734">
        <w:rPr>
          <w:rFonts w:ascii="Times New Roman" w:hAnsi="Times New Roman" w:cs="Times New Roman"/>
          <w:sz w:val="24"/>
          <w:szCs w:val="24"/>
        </w:rPr>
        <w:t xml:space="preserve">ния математики. </w:t>
      </w:r>
    </w:p>
    <w:p w:rsidR="00C30734" w:rsidRDefault="00C30734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Познавательный статус закона в процессе изучения природы. Физический закон, правовой закон, моральный закон: общее и различное. Существуют ли законы в истории? Исторический факт и его интерпретация.</w:t>
      </w:r>
    </w:p>
    <w:p w:rsidR="00C30734" w:rsidRDefault="00C30734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Непознаваемое как проблема. Существует ли то, что находится за пределами возможных способов познания? Как мы знаем об этом? Понятие «границы» и ее мировоззренческий смысл.</w:t>
      </w:r>
    </w:p>
    <w:p w:rsidR="00711263" w:rsidRDefault="00711263" w:rsidP="00243704">
      <w:pPr>
        <w:spacing w:after="0" w:line="360" w:lineRule="auto"/>
        <w:ind w:firstLine="709"/>
        <w:jc w:val="both"/>
      </w:pPr>
    </w:p>
    <w:p w:rsidR="00711263" w:rsidRDefault="006D624E" w:rsidP="0024370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30734">
        <w:rPr>
          <w:rFonts w:ascii="Times New Roman" w:hAnsi="Times New Roman" w:cs="Times New Roman"/>
          <w:b/>
          <w:sz w:val="24"/>
          <w:szCs w:val="24"/>
        </w:rPr>
        <w:t>Способы</w:t>
      </w:r>
      <w:r w:rsidR="004844E9">
        <w:rPr>
          <w:rFonts w:ascii="Times New Roman" w:hAnsi="Times New Roman" w:cs="Times New Roman"/>
          <w:b/>
          <w:sz w:val="24"/>
          <w:szCs w:val="24"/>
        </w:rPr>
        <w:t xml:space="preserve"> и методы</w:t>
      </w:r>
      <w:r w:rsidR="00C30734">
        <w:rPr>
          <w:rFonts w:ascii="Times New Roman" w:hAnsi="Times New Roman" w:cs="Times New Roman"/>
          <w:b/>
          <w:sz w:val="24"/>
          <w:szCs w:val="24"/>
        </w:rPr>
        <w:t xml:space="preserve"> познания</w:t>
      </w:r>
    </w:p>
    <w:p w:rsidR="00711263" w:rsidRDefault="004844E9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Ограниченность традиционного деления на «чувственное» и «рациональное». Можно ли провести это разделение непротиворечивым образом? «Чувственность» как познавательная проблема. Представление и ощущение. Проблема связности опыта и его источников.</w:t>
      </w:r>
    </w:p>
    <w:p w:rsidR="004844E9" w:rsidRDefault="004844E9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и мнение. Знание как обоснованное мнение. «Я знаю только то, что ничего не знаю» - эпистемологическое значение фразы и ее роль в научной культуре.</w:t>
      </w:r>
    </w:p>
    <w:p w:rsidR="004844E9" w:rsidRDefault="004844E9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Мнение и авторитет. «Идолы сознания». Заблуждения и их природа. Можно ли избавиться от заблуждений? </w:t>
      </w:r>
    </w:p>
    <w:p w:rsidR="004844E9" w:rsidRDefault="004844E9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логического следования. Логический закон. Логическая необходимость. Дедуктивный и индуктивный способы рассуждения. Гипотеза и критерии ее проверки. </w:t>
      </w:r>
    </w:p>
    <w:p w:rsidR="004844E9" w:rsidRDefault="004844E9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Логика и язык. Роль языка в познании. Является ли язык границей познания?</w:t>
      </w:r>
    </w:p>
    <w:p w:rsidR="00711263" w:rsidRDefault="00711263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1263" w:rsidRDefault="006D624E" w:rsidP="0024370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A731E">
        <w:rPr>
          <w:rFonts w:ascii="Times New Roman" w:hAnsi="Times New Roman" w:cs="Times New Roman"/>
          <w:b/>
          <w:sz w:val="24"/>
          <w:szCs w:val="24"/>
        </w:rPr>
        <w:t>Субъект познания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1263" w:rsidRDefault="007A731E" w:rsidP="002437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как теоретико-познавательная проблема. Познавая мир, познаем ли мы человека? «Субъективность» и «объективность»: сложности словоупотребления. Является ли человек участником познания? Активность и пассивность познания как процесса.</w:t>
      </w:r>
    </w:p>
    <w:p w:rsidR="007A731E" w:rsidRDefault="007A731E" w:rsidP="002437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Человек, личность, индивидуальность, субъект. Субъективность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субъектность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Познание как конструктивная способность субъекта. Субъект как граница познания. Научное познание и его ограничения.</w:t>
      </w:r>
      <w:r w:rsidR="00C90D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31E" w:rsidRDefault="007A731E" w:rsidP="002437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Роль научных абстракций в познании: рациональный субъект, правовой субъект, политический субъект. </w:t>
      </w:r>
      <w:r w:rsidR="00243704">
        <w:rPr>
          <w:rFonts w:ascii="Times New Roman" w:hAnsi="Times New Roman" w:cs="Times New Roman"/>
          <w:sz w:val="24"/>
          <w:szCs w:val="24"/>
        </w:rPr>
        <w:t>Принципиальная невозможность</w:t>
      </w:r>
      <w:r>
        <w:rPr>
          <w:rFonts w:ascii="Times New Roman" w:hAnsi="Times New Roman" w:cs="Times New Roman"/>
          <w:sz w:val="24"/>
          <w:szCs w:val="24"/>
        </w:rPr>
        <w:t xml:space="preserve"> построения цельной и единой науки о человеке.</w:t>
      </w:r>
    </w:p>
    <w:p w:rsidR="007A731E" w:rsidRDefault="007A731E" w:rsidP="002437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75E0" w:rsidRDefault="00C475E0" w:rsidP="002437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75E0" w:rsidRDefault="00C475E0" w:rsidP="002437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1263" w:rsidRDefault="006D624E" w:rsidP="0024370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7A731E">
        <w:rPr>
          <w:rFonts w:ascii="Times New Roman" w:hAnsi="Times New Roman" w:cs="Times New Roman"/>
          <w:b/>
          <w:sz w:val="24"/>
          <w:szCs w:val="24"/>
        </w:rPr>
        <w:t xml:space="preserve">Познание в истории и культуре. </w:t>
      </w:r>
      <w:r w:rsidR="00EB7BA9">
        <w:rPr>
          <w:rFonts w:ascii="Times New Roman" w:hAnsi="Times New Roman" w:cs="Times New Roman"/>
          <w:b/>
          <w:sz w:val="24"/>
          <w:szCs w:val="24"/>
        </w:rPr>
        <w:t>Многообразие познавательных установок</w:t>
      </w:r>
    </w:p>
    <w:p w:rsidR="00711263" w:rsidRDefault="006D624E" w:rsidP="002437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263" w:rsidRDefault="00243704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Познание как исторический процесс. Динамика познания. Существует ли прогресс в познании и в каком смысле? От каких факторов может зависеть успешность познания?</w:t>
      </w:r>
    </w:p>
    <w:p w:rsidR="00243704" w:rsidRDefault="00243704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Культура, история и познание. Субъект познания как продукт истории и культуры. Познание в европейской культуре. Существовала ли наука в древности? Античные идеалы знания и новоевропейское отношение к науке. Как происходит смена познавательных установок? Проблема познавательной установки и ее историчности.</w:t>
      </w:r>
    </w:p>
    <w:p w:rsidR="00450B21" w:rsidRDefault="00450B21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B21" w:rsidRDefault="00450B21" w:rsidP="00450B21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 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B21" w:rsidRDefault="00450B21" w:rsidP="00450B2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B21" w:rsidRDefault="00450B21" w:rsidP="00450B21">
      <w:pPr>
        <w:pStyle w:val="19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Введение</w:t>
      </w:r>
    </w:p>
    <w:p w:rsidR="00450B21" w:rsidRDefault="00450B21" w:rsidP="00450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курса. Выстраивание преемственности с курсом 10-го класса.</w:t>
      </w:r>
    </w:p>
    <w:p w:rsidR="00450B21" w:rsidRDefault="00450B21" w:rsidP="00450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форматами итоговой аттестации,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базой оценки работ разных типов, с итоговой формулой оценивания.</w:t>
      </w:r>
    </w:p>
    <w:p w:rsidR="00450B21" w:rsidRDefault="00450B21" w:rsidP="00450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B21" w:rsidRDefault="00450B21" w:rsidP="00450B2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Самосознание и его формы. Научная рациональность и ее границы</w:t>
      </w:r>
    </w:p>
    <w:p w:rsidR="00450B21" w:rsidRDefault="00450B21" w:rsidP="00450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Проблема сознания и самосознания. Миф, религия, искусство, наука, философия – границы и сложности определения. </w:t>
      </w:r>
    </w:p>
    <w:p w:rsidR="00450B21" w:rsidRDefault="00450B21" w:rsidP="00450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Современное отношение к науке: взгляды и подходы. Изменилось ли отношение к науке в наше время? Причины и возможные последствия. Особый статус науки в современной культуре.</w:t>
      </w:r>
    </w:p>
    <w:p w:rsidR="00450B21" w:rsidRDefault="00450B21" w:rsidP="00450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Рациональность как понятие: случаи употребления. Является ли рациональность единой? Проблема универсальных критериев рациональности. Историческая природа разных типов рациональности. Научный тип рациональности в европейской истории.</w:t>
      </w:r>
    </w:p>
    <w:p w:rsidR="00450B21" w:rsidRDefault="00450B21" w:rsidP="00450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ХХ век и отношение к научному типу рациональности. Кризис науки как кризис ее оснований. Почему возможно разочарование в науке?</w:t>
      </w:r>
    </w:p>
    <w:p w:rsidR="00450B21" w:rsidRDefault="00450B21" w:rsidP="00450B21">
      <w:pPr>
        <w:spacing w:after="0" w:line="360" w:lineRule="auto"/>
        <w:ind w:firstLine="709"/>
        <w:jc w:val="both"/>
      </w:pPr>
    </w:p>
    <w:p w:rsidR="00450B21" w:rsidRDefault="00450B21" w:rsidP="00450B2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Новоевропейская наука. Культурная и историческая специфика</w:t>
      </w:r>
    </w:p>
    <w:p w:rsidR="00450B21" w:rsidRDefault="00450B21" w:rsidP="00450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Специфика новоевропейского типа рациональности. Античное понимание знания и трансформация основных установок в Новое время. Почему в античности не существовало естественнонаучного знания? Христианская догматика и возникновение новоевропейской науки. </w:t>
      </w:r>
    </w:p>
    <w:p w:rsidR="00450B21" w:rsidRDefault="00450B21" w:rsidP="00450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Учение Аристотеля о причинах. «Целевая причина» и ее трансформация. Проблема природы и свободы. Идея механизма и возникновение механики.</w:t>
      </w:r>
    </w:p>
    <w:p w:rsidR="00450B21" w:rsidRDefault="00450B21" w:rsidP="00450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Рождение естественных наук как следствие возникновения новых познавательных установок. Возникновение современного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математизированного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естествознания. Проблема пространства и времени в физике. Картезианская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ньютонианская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научные программы.</w:t>
      </w:r>
    </w:p>
    <w:p w:rsidR="00450B21" w:rsidRDefault="00450B21" w:rsidP="00450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 и химия как науки Нового времени. Механизм и организм как научные метафоры. Основные научные программы: ламаркизм, дарвинизм. Философский смысл теории эволюции. Социально-политические интерпретации эволюционной теории. Естественные науки и религия.</w:t>
      </w:r>
    </w:p>
    <w:p w:rsidR="00450B21" w:rsidRDefault="00450B21" w:rsidP="00450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B21" w:rsidRPr="00E15FF1" w:rsidRDefault="00450B21" w:rsidP="00450B21">
      <w:pPr>
        <w:pStyle w:val="af7"/>
        <w:numPr>
          <w:ilvl w:val="0"/>
          <w:numId w:val="1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FF1">
        <w:rPr>
          <w:rFonts w:ascii="Times New Roman" w:hAnsi="Times New Roman" w:cs="Times New Roman"/>
          <w:b/>
          <w:sz w:val="24"/>
          <w:szCs w:val="24"/>
        </w:rPr>
        <w:t xml:space="preserve">Социальные и гуманитарные науки </w:t>
      </w:r>
    </w:p>
    <w:p w:rsidR="00450B21" w:rsidRPr="00E15FF1" w:rsidRDefault="00450B21" w:rsidP="00450B21">
      <w:pPr>
        <w:pStyle w:val="af7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50B21" w:rsidRDefault="00450B21" w:rsidP="00450B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Познание человека и общества как методологическая проблема. Рождение современных социальных наук. Общество Модерна и его основные характеристики. Социология и основные методологические подходы. </w:t>
      </w:r>
    </w:p>
    <w:p w:rsidR="00450B21" w:rsidRDefault="00450B21" w:rsidP="00450B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Современная экономика и современная экономическая наука. Экономический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мэйнстрим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анализ его познавательных установок. Предпосылка рациональности экономического агента и ее ограничения. Предельная полезность как познавательная установка. Метафора «невидимой руки». Различие политической экономии и позитивной экономической науки.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Институционализм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экономической теории. Институциональный анализ проблемы эффективности рыночной и плановой экономики.</w:t>
      </w:r>
    </w:p>
    <w:p w:rsidR="00450B21" w:rsidRDefault="00450B21" w:rsidP="00450B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Гуманитарное знание и его особенности. Проблема понимания. Методология гуманитарного познания. Основные гуманитарные науки (филология, история) в своей специфике. Проблема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историцизма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50B21" w:rsidRDefault="00450B21" w:rsidP="00450B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0B21" w:rsidRDefault="00450B21" w:rsidP="00450B2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Идея университета. Университет как социальный институт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B21" w:rsidRDefault="00450B21" w:rsidP="00450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Институты знания: научные общества, академии. Наука как особый тип коммуникации. Модель «тайной науки» и «открытой научной коммуникации». Политика знания и возникновение особого отношения к образованию.</w:t>
      </w:r>
    </w:p>
    <w:p w:rsidR="00450B21" w:rsidRDefault="00450B21" w:rsidP="00450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Университет как европейская идея. «Золотой век университета» и причины его упадка. Корпоративная университетская этика. Интеллектуалы и университет: от Средневековья к ХХ веку.</w:t>
      </w:r>
    </w:p>
    <w:p w:rsidR="00450B21" w:rsidRDefault="00450B21" w:rsidP="00450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Три основных модели университета: французская, немецкая и британская. Идея исследовательского университета. </w:t>
      </w:r>
    </w:p>
    <w:p w:rsidR="00450B21" w:rsidRDefault="00450B21" w:rsidP="00450B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Университет в ХХ веке. «Ценностная нейтральность» науки и ангажированное знание. Специфика российского университета. Бюрократизация и коммерциализация университета как проблема.</w:t>
      </w:r>
    </w:p>
    <w:p w:rsidR="00711263" w:rsidRDefault="00711263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711263" w:rsidRDefault="007112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263" w:rsidRPr="00C475E0" w:rsidRDefault="00884377" w:rsidP="00C475E0">
      <w:pPr>
        <w:pStyle w:val="ConsPlusNormal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C475E0">
        <w:rPr>
          <w:rFonts w:ascii="Times New Roman" w:hAnsi="Times New Roman" w:cs="Times New Roman"/>
          <w:b/>
          <w:sz w:val="28"/>
          <w:szCs w:val="28"/>
        </w:rPr>
        <w:t>3</w:t>
      </w:r>
      <w:r w:rsidR="006D624E" w:rsidRPr="00C475E0">
        <w:rPr>
          <w:rFonts w:ascii="Times New Roman" w:hAnsi="Times New Roman" w:cs="Times New Roman"/>
          <w:b/>
          <w:sz w:val="28"/>
          <w:szCs w:val="28"/>
        </w:rPr>
        <w:t>. Тематическое планирование</w:t>
      </w:r>
    </w:p>
    <w:p w:rsidR="00711263" w:rsidRDefault="007112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263" w:rsidRDefault="006D62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EF7D02">
        <w:rPr>
          <w:rFonts w:ascii="Times New Roman" w:hAnsi="Times New Roman" w:cs="Times New Roman"/>
          <w:b/>
          <w:sz w:val="24"/>
          <w:szCs w:val="24"/>
        </w:rPr>
        <w:t>-11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711263" w:rsidRDefault="007112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1263" w:rsidRDefault="006D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основных видов деятельности тесно связано с формированием ун</w:t>
      </w:r>
      <w:r w:rsidR="00C90D45">
        <w:rPr>
          <w:rFonts w:ascii="Times New Roman" w:hAnsi="Times New Roman" w:cs="Times New Roman"/>
          <w:sz w:val="24"/>
          <w:szCs w:val="24"/>
        </w:rPr>
        <w:t xml:space="preserve">иверсальных учебных действий. </w:t>
      </w:r>
      <w:r>
        <w:rPr>
          <w:rFonts w:ascii="Times New Roman" w:hAnsi="Times New Roman" w:cs="Times New Roman"/>
          <w:sz w:val="24"/>
          <w:szCs w:val="24"/>
        </w:rPr>
        <w:t xml:space="preserve">Овладение учащимися универсальными учебными действиями (личностными, регулятивными,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общепознавательными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логическими; коммуникативными, знаково-символическими действиями) происходит в контексте </w:t>
      </w:r>
      <w:r>
        <w:rPr>
          <w:rFonts w:ascii="Times New Roman" w:hAnsi="Times New Roman" w:cs="Times New Roman"/>
          <w:i/>
          <w:sz w:val="24"/>
          <w:szCs w:val="24"/>
        </w:rPr>
        <w:t>разных</w:t>
      </w:r>
      <w:r>
        <w:rPr>
          <w:rFonts w:ascii="Times New Roman" w:hAnsi="Times New Roman" w:cs="Times New Roman"/>
          <w:sz w:val="24"/>
          <w:szCs w:val="24"/>
        </w:rPr>
        <w:t xml:space="preserve"> учебных предметов.  Безусловно, каждый учебный предмет раскрывает различные возможности для формирования УУД, определяемые, в первую очередь, функцией учебного предмета и его предметным содержанием. </w:t>
      </w:r>
    </w:p>
    <w:p w:rsidR="00711263" w:rsidRDefault="006D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этим настоящая программа рассматривает каждую тему как пространство для работы над личностными,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предметными УУД</w:t>
      </w:r>
      <w:r w:rsidR="00C90D45">
        <w:rPr>
          <w:rFonts w:ascii="Times New Roman" w:hAnsi="Times New Roman" w:cs="Times New Roman"/>
          <w:sz w:val="24"/>
          <w:szCs w:val="24"/>
        </w:rPr>
        <w:t>.</w:t>
      </w:r>
    </w:p>
    <w:p w:rsidR="00711263" w:rsidRDefault="006D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работы осуществляется в соответствии с положениями, изложенными в Программе формирования УУД. </w:t>
      </w:r>
    </w:p>
    <w:p w:rsidR="00711263" w:rsidRDefault="006D62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виды деятельности разрабатывались авторами настоящей программы в соответс</w:t>
      </w:r>
      <w:r w:rsidR="002579EC">
        <w:rPr>
          <w:rFonts w:ascii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вии с вышеизложенными установками. </w:t>
      </w:r>
    </w:p>
    <w:p w:rsidR="00711263" w:rsidRDefault="007112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1263" w:rsidRDefault="006D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Планирование на </w:t>
      </w:r>
      <w:r w:rsidR="00EF7D02">
        <w:rPr>
          <w:rFonts w:ascii="Times New Roman" w:hAnsi="Times New Roman" w:cs="Times New Roman"/>
          <w:b/>
          <w:bCs/>
          <w:sz w:val="24"/>
          <w:szCs w:val="24"/>
        </w:rPr>
        <w:t>102</w:t>
      </w:r>
      <w:r w:rsidR="002579EC">
        <w:rPr>
          <w:rFonts w:ascii="Times New Roman" w:hAnsi="Times New Roman" w:cs="Times New Roman"/>
          <w:b/>
          <w:bCs/>
          <w:sz w:val="24"/>
          <w:szCs w:val="24"/>
        </w:rPr>
        <w:t xml:space="preserve"> час</w:t>
      </w:r>
      <w:r w:rsidR="00EF7D0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2579EC">
        <w:rPr>
          <w:rFonts w:ascii="Times New Roman" w:hAnsi="Times New Roman" w:cs="Times New Roman"/>
          <w:b/>
          <w:bCs/>
          <w:sz w:val="24"/>
          <w:szCs w:val="24"/>
        </w:rPr>
        <w:t xml:space="preserve"> для курса Теория познания (10</w:t>
      </w:r>
      <w:r w:rsidR="00EF7D02">
        <w:rPr>
          <w:rFonts w:ascii="Times New Roman" w:hAnsi="Times New Roman" w:cs="Times New Roman"/>
          <w:b/>
          <w:bCs/>
          <w:sz w:val="24"/>
          <w:szCs w:val="24"/>
        </w:rPr>
        <w:t>-11</w:t>
      </w:r>
      <w:r w:rsidR="002579EC">
        <w:rPr>
          <w:rFonts w:ascii="Times New Roman" w:hAnsi="Times New Roman" w:cs="Times New Roman"/>
          <w:b/>
          <w:bCs/>
          <w:sz w:val="24"/>
          <w:szCs w:val="24"/>
        </w:rPr>
        <w:t xml:space="preserve"> класс)</w:t>
      </w:r>
    </w:p>
    <w:p w:rsidR="00711263" w:rsidRDefault="007112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93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74"/>
        <w:gridCol w:w="2622"/>
        <w:gridCol w:w="1086"/>
        <w:gridCol w:w="5511"/>
      </w:tblGrid>
      <w:tr w:rsidR="00711263" w:rsidTr="00EF7D0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263" w:rsidRDefault="006D6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11263" w:rsidRDefault="006D6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263" w:rsidRDefault="006D6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263" w:rsidRDefault="006D624E" w:rsidP="00EF7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263" w:rsidRDefault="006D624E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711263" w:rsidTr="00EF7D0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263" w:rsidRDefault="006D624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263" w:rsidRDefault="006D624E">
            <w:pPr>
              <w:pStyle w:val="19"/>
              <w:snapToGri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263" w:rsidRDefault="00EF7D02" w:rsidP="00EF7D02">
            <w:pPr>
              <w:pStyle w:val="19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263" w:rsidRDefault="006D624E" w:rsidP="002579EC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деятельности: цели и задачи курса; знакомство с форматами итоговой аттестации</w:t>
            </w:r>
            <w:r w:rsidR="002579EC">
              <w:rPr>
                <w:rFonts w:ascii="Times New Roman" w:hAnsi="Times New Roman" w:cs="Times New Roman"/>
                <w:sz w:val="24"/>
                <w:szCs w:val="24"/>
              </w:rPr>
              <w:t>. Определение задач курса.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1263" w:rsidTr="00EF7D0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263" w:rsidRDefault="006D624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263" w:rsidRDefault="00EB7BA9" w:rsidP="00884377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можно познавать?</w:t>
            </w:r>
            <w:r w:rsidR="00257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Условия и ограничения.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263" w:rsidRDefault="002579EC" w:rsidP="00EF7D0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7D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263" w:rsidRDefault="009B7F4D" w:rsidP="009B7F4D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понятий.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Проблематизация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познания как сложного, неоднородного процесса. Что можно познавать? Классификация объектов по способу их данности в специфике познания как задачи. «Я сам» как объект познания. Математические объекты и сложность их восприятия: умение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тематизировать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пояснять «абстрактность» математики. </w:t>
            </w:r>
            <w:r w:rsidR="004C030A">
              <w:rPr>
                <w:rFonts w:ascii="Times New Roman" w:hAnsi="Times New Roman" w:cs="Times New Roman"/>
                <w:sz w:val="24"/>
                <w:szCs w:val="24"/>
              </w:rPr>
              <w:t>Формализация понятия «закон», различение законов природы и законов права (морали, истории) в их специфике. Развитие критического мышления: понимание ограниченности знания, умение видеть «непознаваемое» как проблему и границу познания.</w:t>
            </w:r>
          </w:p>
        </w:tc>
      </w:tr>
      <w:tr w:rsidR="00711263" w:rsidTr="00EF7D0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263" w:rsidRDefault="006D624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263" w:rsidRDefault="002579E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и методы познания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263" w:rsidRDefault="009B7F4D" w:rsidP="00EF7D0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7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263" w:rsidRPr="004C030A" w:rsidRDefault="006D624E" w:rsidP="004C030A">
            <w:pPr>
              <w:pStyle w:val="af8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t xml:space="preserve">Обобщение </w:t>
            </w:r>
            <w:r w:rsidR="004C030A">
              <w:t xml:space="preserve">основных принципов познания и их сложности. Навык видеть специфику предметов </w:t>
            </w:r>
            <w:r w:rsidR="004C030A">
              <w:lastRenderedPageBreak/>
              <w:t xml:space="preserve">познания в зависимости от их способа данности.  </w:t>
            </w:r>
            <w:r w:rsidR="004C030A">
              <w:rPr>
                <w:color w:val="000000"/>
              </w:rPr>
              <w:t xml:space="preserve">Уметь видеть сконструированный характер чувственного познания. Уметь отличать сущностные особенности рационального метода познания. Знать понятия “знание” и “мнение”, уметь их отличать, определять существенные для каждого понятия признаки. </w:t>
            </w:r>
            <w:r w:rsidR="004C030A">
              <w:t>Умение соотнести предмет познания со способом его познания. Знание основных способов логического мышления и их применения в практике научного исследования. Понимание особой культуры научного исследования.</w:t>
            </w:r>
          </w:p>
        </w:tc>
      </w:tr>
      <w:tr w:rsidR="00711263" w:rsidTr="00EF7D02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263" w:rsidRDefault="006D624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263" w:rsidRDefault="009B7F4D" w:rsidP="009B7F4D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познания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263" w:rsidRDefault="009B7F4D" w:rsidP="00EF7D0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7D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263" w:rsidRDefault="004C030A" w:rsidP="004C030A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тематизировать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познания, понимать познание как сложный сконструированный процесс. Различение субъекта и объекта познания. Соотнесение проблемы субъекта с проблемой границы познания, обсуждение вопроса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субъектности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ее границ.</w:t>
            </w:r>
            <w:r w:rsidR="006D6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конструктивной роли научных абстракций в процессе познания и культуре научного исследования.</w:t>
            </w:r>
          </w:p>
        </w:tc>
      </w:tr>
      <w:tr w:rsidR="00711263" w:rsidTr="00EF7D02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263" w:rsidRDefault="006D624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263" w:rsidRDefault="009B7F4D" w:rsidP="009B7F4D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 в истории и культуре. Многообразие познавательных установок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263" w:rsidRDefault="009B7F4D" w:rsidP="00EF7D0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7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263" w:rsidRDefault="004C030A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ограниченности познания историко-культурными факторами. Выявление сложности процесса познания в его историко-культурной динамике. Умение различать спецификации познавательных форм в истории и культуре, видеть историческую обусловленность субъекта на примере существования науки и форм знания в разные исторические</w:t>
            </w:r>
            <w:r w:rsidR="00EB7BA9">
              <w:rPr>
                <w:rFonts w:ascii="Times New Roman" w:hAnsi="Times New Roman" w:cs="Times New Roman"/>
                <w:sz w:val="24"/>
                <w:szCs w:val="24"/>
              </w:rPr>
              <w:t xml:space="preserve"> периоды (на конкретных кейсах), институциональную природу науки как формализованной практики.</w:t>
            </w:r>
            <w:r w:rsidR="006D6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трансформировать проблемы познания в целом в проблемы конкретных познавательных установок.</w:t>
            </w:r>
          </w:p>
        </w:tc>
      </w:tr>
      <w:tr w:rsidR="00450B21" w:rsidTr="00EF7D0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21" w:rsidRDefault="00703FF8" w:rsidP="0032594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21" w:rsidRDefault="00450B21" w:rsidP="0032594C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Самосознание и его формы. Научная рациональность и ее границы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21" w:rsidRDefault="00450B21" w:rsidP="00EF7D0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7D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B21" w:rsidRDefault="00450B21" w:rsidP="0032594C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понятий.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Проблематизация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самосознания как специфической человеческой черты. Умение видеть специфику форм самосознания. Подробный анализ современного состояния науки (на кейсах и текстах). Почему наука в ХХ веке стала разочарованием?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Проблематизация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науки и ее основных черт как особого типа рациональности, присущей европейской культуре на определенном этапе.</w:t>
            </w:r>
          </w:p>
        </w:tc>
      </w:tr>
      <w:tr w:rsidR="00450B21" w:rsidTr="00EF7D0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21" w:rsidRDefault="00703FF8" w:rsidP="003259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21" w:rsidRDefault="00450B21" w:rsidP="0032594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Новоевропейская наука. Культурная и историческая специфика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21" w:rsidRDefault="00450B21" w:rsidP="00EF7D0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7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B21" w:rsidRPr="004C030A" w:rsidRDefault="00450B21" w:rsidP="00703FF8">
            <w:pPr>
              <w:pStyle w:val="af8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t xml:space="preserve">Исторический анализ возникновения научного типа рациональности в Новое время. Сопоставление античных и средневековых познавательных установок с новоевропейской. </w:t>
            </w:r>
            <w:proofErr w:type="spellStart"/>
            <w:r>
              <w:t>Проблематизация</w:t>
            </w:r>
            <w:proofErr w:type="spellEnd"/>
            <w:r>
              <w:t xml:space="preserve"> основных отличий в их связи с конкретными чертами новоевропейского научного знания (на кейсах и текстах). Изучение причин возникновения современного </w:t>
            </w:r>
            <w:proofErr w:type="spellStart"/>
            <w:r>
              <w:t>математизированного</w:t>
            </w:r>
            <w:proofErr w:type="spellEnd"/>
            <w:r>
              <w:t xml:space="preserve"> естествознания. </w:t>
            </w:r>
            <w:proofErr w:type="spellStart"/>
            <w:r>
              <w:t>Проблематизация</w:t>
            </w:r>
            <w:proofErr w:type="spellEnd"/>
            <w:r>
              <w:t xml:space="preserve"> дискуссии о статусе </w:t>
            </w:r>
            <w:r>
              <w:lastRenderedPageBreak/>
              <w:t xml:space="preserve">пространства и времени в физике. Обсуждение основных отличий научных программ – картезианской и </w:t>
            </w:r>
            <w:proofErr w:type="spellStart"/>
            <w:r>
              <w:t>ньютонианской</w:t>
            </w:r>
            <w:proofErr w:type="spellEnd"/>
            <w:r>
              <w:t xml:space="preserve">. Какая из них победила и почему? Анализ биологии и </w:t>
            </w:r>
            <w:bookmarkStart w:id="0" w:name="_GoBack"/>
            <w:bookmarkEnd w:id="0"/>
            <w:r>
              <w:t xml:space="preserve">химии, как похожих, но не тождественных по основанию наук. </w:t>
            </w:r>
            <w:proofErr w:type="spellStart"/>
            <w:r>
              <w:t>Проблематизация</w:t>
            </w:r>
            <w:proofErr w:type="spellEnd"/>
            <w:r>
              <w:t xml:space="preserve"> ламаркизма как научной программы (на кейсах). Обсуждение дарвинизма и его места в культуре.</w:t>
            </w:r>
          </w:p>
        </w:tc>
      </w:tr>
      <w:tr w:rsidR="00450B21" w:rsidTr="00EF7D02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21" w:rsidRDefault="00703FF8" w:rsidP="0032594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21" w:rsidRDefault="00450B21" w:rsidP="0032594C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и гуманитарные науки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21" w:rsidRDefault="00450B21" w:rsidP="00EF7D0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7D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B21" w:rsidRDefault="00450B21" w:rsidP="0032594C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Спецификация гуманитарного знания и его особенностей. Дискуссия и обсуждение «научности» гуманитарного знания.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Проблематизация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методологии. Социология и экономика как науки Модерна, изучение основных свойств и черт эпохи (на текстах).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Проблематизация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подходов в экономике – всегда ли они были? Каковы основания? Дискуссия об ограничениях современных экономических моделей.</w:t>
            </w:r>
          </w:p>
        </w:tc>
      </w:tr>
      <w:tr w:rsidR="00450B21" w:rsidTr="00EF7D02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21" w:rsidRDefault="00703FF8" w:rsidP="003259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21" w:rsidRDefault="00450B21" w:rsidP="0032594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Идея университета. Университет как социальный институт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21" w:rsidRDefault="00450B21" w:rsidP="00EF7D0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7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B21" w:rsidRDefault="00450B21" w:rsidP="0032594C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идеи, что знание может «производиться». Понимание, что знание существует в истории и в некоторых институциональных формах. Университет – одна из таковых. Изучение истории университета, анализ различных видов политики по отношению к знанию. Обсуждение идеи исследовательского университета (на кейсах).</w:t>
            </w:r>
          </w:p>
        </w:tc>
      </w:tr>
      <w:tr w:rsidR="00450B21" w:rsidTr="00EF7D02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21" w:rsidRDefault="00450B21" w:rsidP="003259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21" w:rsidRPr="00CB2847" w:rsidRDefault="00EF7D02" w:rsidP="0032594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21" w:rsidRPr="00CB2847" w:rsidRDefault="00EF7D02" w:rsidP="00EF7D0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5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B21" w:rsidRDefault="00450B21" w:rsidP="0032594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B21" w:rsidRDefault="00450B21" w:rsidP="00450B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50B21" w:rsidRDefault="00450B21" w:rsidP="00450B21">
      <w:pPr>
        <w:pStyle w:val="ConsPlusNormal"/>
        <w:jc w:val="both"/>
      </w:pPr>
    </w:p>
    <w:p w:rsidR="00450B21" w:rsidRDefault="00450B21" w:rsidP="00450B21"/>
    <w:p w:rsidR="00711263" w:rsidRDefault="00711263"/>
    <w:sectPr w:rsidR="00711263" w:rsidSect="00C475E0">
      <w:headerReference w:type="even" r:id="rId7"/>
      <w:headerReference w:type="default" r:id="rId8"/>
      <w:type w:val="continuous"/>
      <w:pgSz w:w="11906" w:h="16838"/>
      <w:pgMar w:top="993" w:right="850" w:bottom="1134" w:left="1701" w:header="709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97D" w:rsidRDefault="00E6697D">
      <w:pPr>
        <w:spacing w:after="0" w:line="240" w:lineRule="auto"/>
      </w:pPr>
      <w:r>
        <w:separator/>
      </w:r>
    </w:p>
  </w:endnote>
  <w:endnote w:type="continuationSeparator" w:id="0">
    <w:p w:rsidR="00E6697D" w:rsidRDefault="00E66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01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97D" w:rsidRDefault="00E6697D">
      <w:pPr>
        <w:spacing w:after="0" w:line="240" w:lineRule="auto"/>
      </w:pPr>
      <w:r>
        <w:separator/>
      </w:r>
    </w:p>
  </w:footnote>
  <w:footnote w:type="continuationSeparator" w:id="0">
    <w:p w:rsidR="00E6697D" w:rsidRDefault="00E66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B7E" w:rsidRDefault="00152B7E">
    <w:pPr>
      <w:pStyle w:val="af1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B7E" w:rsidRDefault="00152B7E">
    <w:pPr>
      <w:pStyle w:val="af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07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03FE6159"/>
    <w:multiLevelType w:val="hybridMultilevel"/>
    <w:tmpl w:val="B6FC5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24C52"/>
    <w:multiLevelType w:val="hybridMultilevel"/>
    <w:tmpl w:val="A73C15DA"/>
    <w:lvl w:ilvl="0" w:tplc="31725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6071BB"/>
    <w:multiLevelType w:val="hybridMultilevel"/>
    <w:tmpl w:val="126656DE"/>
    <w:lvl w:ilvl="0" w:tplc="A664E2D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5D15B7"/>
    <w:multiLevelType w:val="hybridMultilevel"/>
    <w:tmpl w:val="AA621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F02B7"/>
    <w:multiLevelType w:val="hybridMultilevel"/>
    <w:tmpl w:val="126656DE"/>
    <w:lvl w:ilvl="0" w:tplc="A664E2D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CF303A"/>
    <w:multiLevelType w:val="multilevel"/>
    <w:tmpl w:val="9640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BB6C4A"/>
    <w:multiLevelType w:val="hybridMultilevel"/>
    <w:tmpl w:val="44443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F5126"/>
    <w:multiLevelType w:val="hybridMultilevel"/>
    <w:tmpl w:val="5DBE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24E"/>
    <w:rsid w:val="00152B7E"/>
    <w:rsid w:val="00243704"/>
    <w:rsid w:val="002579EC"/>
    <w:rsid w:val="00383B08"/>
    <w:rsid w:val="00450B21"/>
    <w:rsid w:val="004844E9"/>
    <w:rsid w:val="004C030A"/>
    <w:rsid w:val="004C7448"/>
    <w:rsid w:val="004F24D1"/>
    <w:rsid w:val="00542746"/>
    <w:rsid w:val="006D624E"/>
    <w:rsid w:val="00703FF8"/>
    <w:rsid w:val="00711263"/>
    <w:rsid w:val="007331C5"/>
    <w:rsid w:val="00781075"/>
    <w:rsid w:val="007A731E"/>
    <w:rsid w:val="00884377"/>
    <w:rsid w:val="009B7F4D"/>
    <w:rsid w:val="00A375D8"/>
    <w:rsid w:val="00C02B19"/>
    <w:rsid w:val="00C30734"/>
    <w:rsid w:val="00C475E0"/>
    <w:rsid w:val="00C90D45"/>
    <w:rsid w:val="00CB2847"/>
    <w:rsid w:val="00D72489"/>
    <w:rsid w:val="00E6697D"/>
    <w:rsid w:val="00EB7BA9"/>
    <w:rsid w:val="00E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E284CE"/>
  <w15:docId w15:val="{5D32397C-AA74-4255-9C07-35226A36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1">
    <w:name w:val="heading 1"/>
    <w:basedOn w:val="10"/>
    <w:next w:val="a0"/>
    <w:qFormat/>
    <w:pPr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styleId="2">
    <w:name w:val="heading 2"/>
    <w:basedOn w:val="10"/>
    <w:next w:val="a0"/>
    <w:qFormat/>
    <w:pPr>
      <w:numPr>
        <w:ilvl w:val="1"/>
        <w:numId w:val="1"/>
      </w:numPr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0"/>
    <w:qFormat/>
    <w:pPr>
      <w:numPr>
        <w:ilvl w:val="4"/>
        <w:numId w:val="1"/>
      </w:numPr>
      <w:spacing w:before="240" w:after="60" w:line="100" w:lineRule="atLeast"/>
      <w:ind w:left="1134" w:firstLine="0"/>
      <w:outlineLvl w:val="4"/>
    </w:pPr>
    <w:rPr>
      <w:i/>
      <w:smallCap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1">
    <w:name w:val="Основной шрифт абзаца1"/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4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5">
    <w:name w:val="Hyperlink"/>
    <w:rPr>
      <w:color w:val="000080"/>
      <w:u w:val="single"/>
    </w:rPr>
  </w:style>
  <w:style w:type="character" w:styleId="a6">
    <w:name w:val="Emphasis"/>
    <w:qFormat/>
    <w:rPr>
      <w:i/>
      <w:iCs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styleId="a8">
    <w:name w:val="Strong"/>
    <w:qFormat/>
    <w:rPr>
      <w:b/>
      <w:bCs/>
    </w:rPr>
  </w:style>
  <w:style w:type="character" w:customStyle="1" w:styleId="a9">
    <w:name w:val="Символы концевой сноски"/>
    <w:rPr>
      <w:vertAlign w:val="superscript"/>
    </w:rPr>
  </w:style>
  <w:style w:type="character" w:customStyle="1" w:styleId="WW-0">
    <w:name w:val="WW-Символы концевой сноски"/>
  </w:style>
  <w:style w:type="character" w:customStyle="1" w:styleId="12">
    <w:name w:val="Знак сноски1"/>
    <w:rPr>
      <w:vertAlign w:val="superscript"/>
    </w:rPr>
  </w:style>
  <w:style w:type="character" w:customStyle="1" w:styleId="13">
    <w:name w:val="Знак концевой сноски1"/>
    <w:rPr>
      <w:vertAlign w:val="superscript"/>
    </w:rPr>
  </w:style>
  <w:style w:type="character" w:customStyle="1" w:styleId="aa">
    <w:name w:val="Название Знак"/>
    <w:basedOn w:val="11"/>
    <w:rPr>
      <w:b/>
      <w:sz w:val="28"/>
    </w:rPr>
  </w:style>
  <w:style w:type="character" w:customStyle="1" w:styleId="ListLabel1">
    <w:name w:val="ListLabel 1"/>
    <w:rPr>
      <w:rFonts w:cs="Times New Roman"/>
    </w:rPr>
  </w:style>
  <w:style w:type="character" w:styleId="ab">
    <w:name w:val="footnote reference"/>
    <w:rPr>
      <w:vertAlign w:val="superscript"/>
    </w:rPr>
  </w:style>
  <w:style w:type="character" w:styleId="ac">
    <w:name w:val="endnote reference"/>
    <w:rPr>
      <w:vertAlign w:val="superscript"/>
    </w:rPr>
  </w:style>
  <w:style w:type="character" w:customStyle="1" w:styleId="14">
    <w:name w:val="Знак сноски1"/>
    <w:rPr>
      <w:vertAlign w:val="superscript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d">
    <w:name w:val="List"/>
    <w:basedOn w:val="a0"/>
    <w:rPr>
      <w:rFonts w:cs="Lucida Sans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Lucida Sans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uiPriority w:val="99"/>
    <w:pPr>
      <w:widowControl w:val="0"/>
      <w:suppressAutoHyphens/>
      <w:spacing w:line="100" w:lineRule="atLeast"/>
    </w:pPr>
    <w:rPr>
      <w:rFonts w:ascii="Arial" w:eastAsia="SimSun" w:hAnsi="Arial" w:cs="Arial"/>
      <w:kern w:val="1"/>
      <w:lang w:eastAsia="ar-SA"/>
    </w:rPr>
  </w:style>
  <w:style w:type="paragraph" w:customStyle="1" w:styleId="17">
    <w:name w:val="Текст сноски1"/>
    <w:basedOn w:val="a"/>
    <w:pPr>
      <w:suppressLineNumbers/>
      <w:spacing w:after="0" w:line="100" w:lineRule="atLeast"/>
      <w:ind w:left="283" w:hanging="283"/>
    </w:pPr>
    <w:rPr>
      <w:sz w:val="20"/>
      <w:szCs w:val="20"/>
    </w:rPr>
  </w:style>
  <w:style w:type="paragraph" w:customStyle="1" w:styleId="18">
    <w:name w:val="Основной текст с отступом1"/>
    <w:basedOn w:val="a0"/>
    <w:pPr>
      <w:ind w:firstLine="283"/>
    </w:pPr>
  </w:style>
  <w:style w:type="paragraph" w:customStyle="1" w:styleId="western">
    <w:name w:val="western"/>
    <w:basedOn w:val="a"/>
    <w:pPr>
      <w:spacing w:before="280" w:after="119"/>
    </w:pPr>
    <w:rPr>
      <w:color w:val="00000A"/>
    </w:rPr>
  </w:style>
  <w:style w:type="paragraph" w:customStyle="1" w:styleId="19">
    <w:name w:val="Абзац списка1"/>
    <w:basedOn w:val="a"/>
    <w:pPr>
      <w:ind w:left="720"/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Body Text Indent"/>
    <w:basedOn w:val="a"/>
    <w:pPr>
      <w:spacing w:after="60"/>
      <w:ind w:left="426" w:hanging="426"/>
    </w:pPr>
    <w:rPr>
      <w:sz w:val="20"/>
      <w:szCs w:val="20"/>
    </w:rPr>
  </w:style>
  <w:style w:type="paragraph" w:styleId="50">
    <w:name w:val="toc 5"/>
    <w:basedOn w:val="5"/>
    <w:pPr>
      <w:numPr>
        <w:ilvl w:val="0"/>
        <w:numId w:val="0"/>
      </w:numPr>
      <w:tabs>
        <w:tab w:val="right" w:leader="underscore" w:pos="8221"/>
      </w:tabs>
      <w:ind w:left="-284"/>
    </w:pPr>
    <w:rPr>
      <w:sz w:val="24"/>
    </w:rPr>
  </w:style>
  <w:style w:type="paragraph" w:styleId="af1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f2">
    <w:name w:val="Title"/>
    <w:basedOn w:val="a"/>
    <w:next w:val="af3"/>
    <w:qFormat/>
    <w:pPr>
      <w:suppressAutoHyphens w:val="0"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f3">
    <w:name w:val="Subtitle"/>
    <w:basedOn w:val="10"/>
    <w:next w:val="a0"/>
    <w:qFormat/>
    <w:pPr>
      <w:jc w:val="center"/>
    </w:pPr>
    <w:rPr>
      <w:i/>
      <w:iCs/>
    </w:rPr>
  </w:style>
  <w:style w:type="paragraph" w:styleId="af4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styleId="af5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1a">
    <w:name w:val="Красная строка1"/>
    <w:basedOn w:val="a0"/>
    <w:pPr>
      <w:ind w:firstLine="283"/>
    </w:pPr>
  </w:style>
  <w:style w:type="paragraph" w:customStyle="1" w:styleId="af6">
    <w:name w:val="Содержимое врезки"/>
    <w:basedOn w:val="a0"/>
  </w:style>
  <w:style w:type="paragraph" w:styleId="af7">
    <w:name w:val="List Paragraph"/>
    <w:basedOn w:val="a"/>
    <w:uiPriority w:val="34"/>
    <w:qFormat/>
    <w:rsid w:val="00152B7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  <w:style w:type="paragraph" w:styleId="af8">
    <w:name w:val="Normal (Web)"/>
    <w:basedOn w:val="a"/>
    <w:uiPriority w:val="99"/>
    <w:unhideWhenUsed/>
    <w:rsid w:val="004C03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2536</Words>
  <Characters>14458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Челеховская Марина Андреевна</cp:lastModifiedBy>
  <cp:revision>8</cp:revision>
  <cp:lastPrinted>2112-12-31T21:00:00Z</cp:lastPrinted>
  <dcterms:created xsi:type="dcterms:W3CDTF">2019-01-18T06:39:00Z</dcterms:created>
  <dcterms:modified xsi:type="dcterms:W3CDTF">2019-02-04T13:10:00Z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