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D4119E" w:rsidRPr="00D4119E" w14:paraId="3E220C54" w14:textId="77777777" w:rsidTr="00355C50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5F140D07" w14:textId="77777777" w:rsidR="00D4119E" w:rsidRPr="00D4119E" w:rsidRDefault="00D4119E" w:rsidP="00D4119E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Национальный </w:t>
            </w:r>
          </w:p>
          <w:p w14:paraId="1F44B710" w14:textId="77777777" w:rsidR="00D4119E" w:rsidRPr="00D4119E" w:rsidRDefault="00D4119E" w:rsidP="00D4119E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исследовательский университет </w:t>
            </w:r>
          </w:p>
          <w:p w14:paraId="2A2F9B68" w14:textId="77777777" w:rsidR="00D4119E" w:rsidRPr="00D4119E" w:rsidRDefault="00D4119E" w:rsidP="00D4119E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>«Высшая школа экономики»</w:t>
            </w:r>
          </w:p>
          <w:p w14:paraId="7F69C044" w14:textId="77777777" w:rsidR="00D4119E" w:rsidRPr="00D4119E" w:rsidRDefault="00D4119E" w:rsidP="00D4119E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1701E897" w14:textId="77777777" w:rsidR="00D4119E" w:rsidRPr="00D4119E" w:rsidRDefault="00D4119E" w:rsidP="00D4119E">
            <w:pPr>
              <w:suppressAutoHyphens w:val="0"/>
              <w:spacing w:after="0"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Лицей</w:t>
            </w:r>
          </w:p>
          <w:p w14:paraId="3F44B44F" w14:textId="77777777" w:rsidR="00D4119E" w:rsidRPr="00D4119E" w:rsidRDefault="00D4119E" w:rsidP="00D4119E">
            <w:pPr>
              <w:suppressAutoHyphens w:val="0"/>
              <w:spacing w:after="0"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49C6112B" w14:textId="77777777" w:rsidR="00D4119E" w:rsidRPr="00D4119E" w:rsidRDefault="00D4119E" w:rsidP="00D4119E">
            <w:pPr>
              <w:suppressAutoHyphens w:val="0"/>
              <w:spacing w:after="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8D69A0" w14:textId="77777777" w:rsidR="00D4119E" w:rsidRPr="00D4119E" w:rsidRDefault="00D4119E" w:rsidP="00D4119E">
            <w:pPr>
              <w:suppressAutoHyphens w:val="0"/>
              <w:spacing w:after="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19F226" w14:textId="77777777" w:rsidR="00D4119E" w:rsidRPr="00D4119E" w:rsidRDefault="00D4119E" w:rsidP="00D4119E">
            <w:pPr>
              <w:suppressAutoHyphens w:val="0"/>
              <w:spacing w:after="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</w:tcPr>
          <w:p w14:paraId="586B592B" w14:textId="5BA9BA5E" w:rsidR="00D4119E" w:rsidRPr="00D4119E" w:rsidRDefault="00D4119E" w:rsidP="00D4119E">
            <w:pPr>
              <w:suppressAutoHyphens w:val="0"/>
              <w:spacing w:after="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Приложение </w:t>
            </w:r>
            <w:r w:rsidR="00412A91">
              <w:rPr>
                <w:rFonts w:eastAsia="Calibri"/>
                <w:b/>
                <w:sz w:val="28"/>
                <w:szCs w:val="28"/>
                <w:lang w:eastAsia="en-US"/>
              </w:rPr>
              <w:t>76</w:t>
            </w:r>
          </w:p>
          <w:p w14:paraId="2948BDC2" w14:textId="77777777" w:rsidR="00D4119E" w:rsidRPr="00D4119E" w:rsidRDefault="00D4119E" w:rsidP="00D4119E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66A48DF8" w14:textId="77777777" w:rsidR="00D4119E" w:rsidRPr="00D4119E" w:rsidRDefault="00D4119E" w:rsidP="00D4119E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УТВЕРЖДЕНО</w:t>
            </w:r>
          </w:p>
          <w:p w14:paraId="51E762C5" w14:textId="77777777" w:rsidR="00D4119E" w:rsidRPr="00D4119E" w:rsidRDefault="00D4119E" w:rsidP="00D4119E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педагогическим советом </w:t>
            </w:r>
          </w:p>
          <w:p w14:paraId="34C50D30" w14:textId="77777777" w:rsidR="00D4119E" w:rsidRPr="00D4119E" w:rsidRDefault="00D4119E" w:rsidP="00D4119E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Лицея НИУ ВШЭ</w:t>
            </w:r>
          </w:p>
          <w:p w14:paraId="0697BA51" w14:textId="291A602D" w:rsidR="00D4119E" w:rsidRPr="00D4119E" w:rsidRDefault="00D4119E" w:rsidP="00D4119E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протокол от </w:t>
            </w:r>
            <w:r w:rsidR="00412A91" w:rsidRPr="00412A91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04.12.2017</w:t>
            </w:r>
            <w:bookmarkStart w:id="0" w:name="_GoBack"/>
            <w:bookmarkEnd w:id="0"/>
          </w:p>
          <w:p w14:paraId="05D35AAB" w14:textId="77777777" w:rsidR="00D4119E" w:rsidRPr="00D4119E" w:rsidRDefault="00D4119E" w:rsidP="00D4119E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184A102A" w14:textId="77777777" w:rsidR="00D4119E" w:rsidRPr="00D4119E" w:rsidRDefault="00D4119E" w:rsidP="00D4119E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6C5ADE04" w14:textId="77777777" w:rsidR="00D4119E" w:rsidRPr="00D4119E" w:rsidRDefault="00D4119E" w:rsidP="00D4119E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75043995" w14:textId="77777777" w:rsidR="00D4119E" w:rsidRPr="00D4119E" w:rsidRDefault="00D4119E" w:rsidP="00D4119E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D4119E" w:rsidRPr="00D4119E" w14:paraId="4363C443" w14:textId="77777777" w:rsidTr="00355C50">
        <w:trPr>
          <w:gridBefore w:val="1"/>
          <w:wBefore w:w="108" w:type="dxa"/>
        </w:trPr>
        <w:tc>
          <w:tcPr>
            <w:tcW w:w="6379" w:type="dxa"/>
          </w:tcPr>
          <w:p w14:paraId="3B3FCE74" w14:textId="77777777" w:rsidR="00D4119E" w:rsidRPr="00D4119E" w:rsidRDefault="00D4119E" w:rsidP="00D4119E">
            <w:pPr>
              <w:suppressAutoHyphens w:val="0"/>
              <w:spacing w:after="0" w:line="259" w:lineRule="auto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  <w:tc>
          <w:tcPr>
            <w:tcW w:w="4667" w:type="dxa"/>
            <w:gridSpan w:val="3"/>
          </w:tcPr>
          <w:p w14:paraId="19E00D1D" w14:textId="77777777" w:rsidR="00D4119E" w:rsidRPr="00D4119E" w:rsidRDefault="00D4119E" w:rsidP="00D4119E">
            <w:pPr>
              <w:tabs>
                <w:tab w:val="left" w:pos="2940"/>
              </w:tabs>
              <w:suppressAutoHyphens w:val="0"/>
              <w:spacing w:after="0" w:line="259" w:lineRule="auto"/>
              <w:ind w:left="708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</w:tr>
    </w:tbl>
    <w:p w14:paraId="656D170E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14:paraId="251A5053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14:paraId="7D884AA1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14:paraId="70A3F174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14:paraId="5C72EFCB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14:paraId="406613F1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14:paraId="2717CC2F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D4119E">
        <w:rPr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5700F36D" w14:textId="6ADF973B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D4119E">
        <w:rPr>
          <w:b/>
          <w:bCs/>
          <w:sz w:val="26"/>
          <w:szCs w:val="26"/>
          <w:lang w:eastAsia="ru-RU"/>
        </w:rPr>
        <w:t>«</w:t>
      </w:r>
      <w:r w:rsidR="007F63C0">
        <w:rPr>
          <w:b/>
          <w:bCs/>
          <w:sz w:val="26"/>
          <w:szCs w:val="26"/>
          <w:lang w:eastAsia="ru-RU"/>
        </w:rPr>
        <w:t>И</w:t>
      </w:r>
      <w:r w:rsidRPr="00D4119E">
        <w:rPr>
          <w:b/>
          <w:bCs/>
          <w:sz w:val="26"/>
          <w:szCs w:val="26"/>
          <w:lang w:eastAsia="ru-RU"/>
        </w:rPr>
        <w:t>ностранный язык (</w:t>
      </w:r>
      <w:r w:rsidR="007F63C0">
        <w:rPr>
          <w:b/>
          <w:bCs/>
          <w:sz w:val="26"/>
          <w:szCs w:val="26"/>
          <w:lang w:eastAsia="ru-RU"/>
        </w:rPr>
        <w:t>французский</w:t>
      </w:r>
      <w:r w:rsidRPr="00D4119E">
        <w:rPr>
          <w:b/>
          <w:bCs/>
          <w:sz w:val="26"/>
          <w:szCs w:val="26"/>
          <w:lang w:eastAsia="ru-RU"/>
        </w:rPr>
        <w:t>)»</w:t>
      </w:r>
    </w:p>
    <w:p w14:paraId="5A8779F5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D4119E">
        <w:rPr>
          <w:b/>
          <w:bCs/>
          <w:sz w:val="26"/>
          <w:szCs w:val="26"/>
          <w:lang w:eastAsia="ru-RU"/>
        </w:rPr>
        <w:t>(углублённый уровень)</w:t>
      </w:r>
    </w:p>
    <w:p w14:paraId="1A5E9249" w14:textId="3A3B6E65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D4119E">
        <w:rPr>
          <w:b/>
          <w:sz w:val="26"/>
          <w:szCs w:val="26"/>
          <w:lang w:eastAsia="ru-RU"/>
        </w:rPr>
        <w:t>10 класс</w:t>
      </w:r>
    </w:p>
    <w:p w14:paraId="391EABAC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68ACC551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471A9A7A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62A5234B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7447E071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047A33FC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5F28F16F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40C31394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16D2EFF5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354C3FA7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4932C59B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3BD3A047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40B89CE2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056762D2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6A46C829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6"/>
          <w:szCs w:val="26"/>
          <w:u w:val="single"/>
          <w:lang w:eastAsia="ru-RU"/>
        </w:rPr>
      </w:pPr>
      <w:r w:rsidRPr="00D4119E">
        <w:rPr>
          <w:b/>
          <w:bCs/>
          <w:sz w:val="26"/>
          <w:szCs w:val="26"/>
          <w:lang w:eastAsia="ru-RU"/>
        </w:rPr>
        <w:t>Автор:</w:t>
      </w:r>
      <w:r w:rsidRPr="00D4119E">
        <w:rPr>
          <w:sz w:val="26"/>
          <w:szCs w:val="26"/>
          <w:lang w:eastAsia="ru-RU"/>
        </w:rPr>
        <w:t xml:space="preserve"> </w:t>
      </w:r>
    </w:p>
    <w:p w14:paraId="3879BDBD" w14:textId="5FE024B1" w:rsidR="00D4119E" w:rsidRPr="00D4119E" w:rsidRDefault="007F63C0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u w:val="single"/>
          <w:lang w:eastAsia="ru-RU"/>
        </w:rPr>
      </w:pPr>
      <w:proofErr w:type="spellStart"/>
      <w:r>
        <w:rPr>
          <w:u w:val="single"/>
          <w:lang w:eastAsia="ru-RU"/>
        </w:rPr>
        <w:t>Ломовский</w:t>
      </w:r>
      <w:proofErr w:type="spellEnd"/>
      <w:r>
        <w:rPr>
          <w:u w:val="single"/>
          <w:lang w:eastAsia="ru-RU"/>
        </w:rPr>
        <w:t xml:space="preserve"> А.Е</w:t>
      </w:r>
      <w:r w:rsidR="00D4119E" w:rsidRPr="00D4119E">
        <w:rPr>
          <w:u w:val="single"/>
          <w:lang w:eastAsia="ru-RU"/>
        </w:rPr>
        <w:t>.</w:t>
      </w:r>
    </w:p>
    <w:p w14:paraId="3170C444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u w:val="single"/>
          <w:lang w:eastAsia="ru-RU"/>
        </w:rPr>
      </w:pPr>
    </w:p>
    <w:p w14:paraId="4E263EEB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u w:val="single"/>
          <w:lang w:eastAsia="ru-RU"/>
        </w:rPr>
      </w:pPr>
    </w:p>
    <w:p w14:paraId="2C488B86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  <w:lang w:eastAsia="ru-RU"/>
        </w:rPr>
      </w:pPr>
    </w:p>
    <w:p w14:paraId="761D5876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  <w:lang w:eastAsia="ru-RU"/>
        </w:rPr>
      </w:pPr>
    </w:p>
    <w:p w14:paraId="5ED79D54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  <w:lang w:eastAsia="ru-RU"/>
        </w:rPr>
      </w:pPr>
    </w:p>
    <w:p w14:paraId="10BB801A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rPr>
          <w:b/>
          <w:sz w:val="28"/>
          <w:szCs w:val="28"/>
          <w:lang w:eastAsia="ru-RU"/>
        </w:rPr>
      </w:pPr>
    </w:p>
    <w:p w14:paraId="042E1E18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rPr>
          <w:b/>
          <w:sz w:val="28"/>
          <w:szCs w:val="28"/>
          <w:lang w:eastAsia="ru-RU"/>
        </w:rPr>
      </w:pPr>
    </w:p>
    <w:p w14:paraId="78453E7B" w14:textId="77777777" w:rsidR="00D4119E" w:rsidRP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rPr>
          <w:b/>
          <w:sz w:val="28"/>
          <w:szCs w:val="28"/>
          <w:lang w:eastAsia="ru-RU"/>
        </w:rPr>
      </w:pPr>
    </w:p>
    <w:p w14:paraId="137AE4A1" w14:textId="33CE92A7" w:rsidR="00D4119E" w:rsidRDefault="00D4119E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rPr>
          <w:b/>
          <w:sz w:val="28"/>
          <w:szCs w:val="28"/>
          <w:lang w:eastAsia="ru-RU"/>
        </w:rPr>
      </w:pPr>
    </w:p>
    <w:p w14:paraId="16DCD588" w14:textId="77777777" w:rsidR="00120591" w:rsidRPr="00D4119E" w:rsidRDefault="00120591" w:rsidP="00D411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rPr>
          <w:b/>
          <w:sz w:val="28"/>
          <w:szCs w:val="28"/>
          <w:lang w:eastAsia="ru-RU"/>
        </w:rPr>
      </w:pPr>
    </w:p>
    <w:p w14:paraId="6CA1B659" w14:textId="77777777" w:rsidR="00D4119E" w:rsidRPr="00D4119E" w:rsidRDefault="00D4119E" w:rsidP="00D4119E">
      <w:pPr>
        <w:suppressAutoHyphens w:val="0"/>
        <w:spacing w:after="0"/>
        <w:ind w:firstLine="709"/>
        <w:jc w:val="both"/>
        <w:rPr>
          <w:position w:val="6"/>
          <w:sz w:val="28"/>
          <w:szCs w:val="28"/>
          <w:lang w:eastAsia="ru-RU"/>
        </w:rPr>
      </w:pPr>
    </w:p>
    <w:p w14:paraId="61ECBC1A" w14:textId="582EAA38" w:rsidR="009C2695" w:rsidRPr="005F6445" w:rsidRDefault="002F5CDC" w:rsidP="007F63C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9C2695" w:rsidRPr="005F6445">
        <w:rPr>
          <w:b/>
          <w:bCs/>
          <w:color w:val="000000"/>
          <w:sz w:val="28"/>
          <w:szCs w:val="28"/>
          <w:lang w:eastAsia="ru-RU"/>
        </w:rPr>
        <w:t>Планируемые результ</w:t>
      </w:r>
      <w:r w:rsidR="00E16E01" w:rsidRPr="005F6445">
        <w:rPr>
          <w:b/>
          <w:bCs/>
          <w:color w:val="000000"/>
          <w:sz w:val="28"/>
          <w:szCs w:val="28"/>
          <w:lang w:eastAsia="ru-RU"/>
        </w:rPr>
        <w:t>аты освоения учебного предмета (</w:t>
      </w:r>
      <w:r w:rsidR="009C2695" w:rsidRPr="005F6445">
        <w:rPr>
          <w:b/>
          <w:bCs/>
          <w:color w:val="000000"/>
          <w:sz w:val="28"/>
          <w:szCs w:val="28"/>
          <w:lang w:eastAsia="ru-RU"/>
        </w:rPr>
        <w:t>курса</w:t>
      </w:r>
      <w:r w:rsidR="00E16E01" w:rsidRPr="005F6445">
        <w:rPr>
          <w:b/>
          <w:bCs/>
          <w:color w:val="000000"/>
          <w:sz w:val="28"/>
          <w:szCs w:val="28"/>
          <w:lang w:eastAsia="ru-RU"/>
        </w:rPr>
        <w:t>)</w:t>
      </w:r>
      <w:r w:rsidR="00B142FF" w:rsidRPr="005F6445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14:paraId="3A03AFF9" w14:textId="77777777" w:rsidR="00AC6795" w:rsidRDefault="00AC6795" w:rsidP="007F63C0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eastAsia="TimesNewRomanPSMT-Identity-H"/>
        </w:rPr>
      </w:pPr>
    </w:p>
    <w:p w14:paraId="5F1DC88C" w14:textId="1144FE76" w:rsidR="00A81124" w:rsidRPr="007F63C0" w:rsidRDefault="00A81124" w:rsidP="007F63C0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eastAsia="TimesNewRomanPS-BoldMT-Identity"/>
          <w:bCs/>
        </w:rPr>
      </w:pPr>
      <w:r w:rsidRPr="007F63C0">
        <w:rPr>
          <w:rFonts w:eastAsia="TimesNewRomanPSMT-Identity-H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F63C0">
        <w:rPr>
          <w:rFonts w:eastAsia="TimesNewRomanPS-BoldMT-Identity"/>
          <w:bCs/>
        </w:rPr>
        <w:t>достижение которых обеспечивается представленной</w:t>
      </w:r>
      <w:r w:rsidRPr="007F63C0">
        <w:rPr>
          <w:rFonts w:eastAsia="TimesNewRomanPSMT-Identity-H"/>
        </w:rPr>
        <w:t xml:space="preserve"> программой, в единстве </w:t>
      </w:r>
      <w:r w:rsidRPr="007F63C0">
        <w:rPr>
          <w:rFonts w:eastAsia="TimesNewRomanPS-BoldMT-Identity"/>
          <w:b/>
          <w:bCs/>
        </w:rPr>
        <w:t>личностных</w:t>
      </w:r>
      <w:r w:rsidRPr="007F63C0">
        <w:rPr>
          <w:rFonts w:eastAsia="TimesNewRomanPS-BoldMT-Identity"/>
          <w:bCs/>
        </w:rPr>
        <w:t>,</w:t>
      </w:r>
      <w:r w:rsidRPr="007F63C0">
        <w:rPr>
          <w:rFonts w:eastAsia="TimesNewRomanPS-BoldMT-Identity"/>
          <w:b/>
          <w:bCs/>
        </w:rPr>
        <w:t xml:space="preserve"> </w:t>
      </w:r>
      <w:proofErr w:type="spellStart"/>
      <w:r w:rsidRPr="007F63C0">
        <w:rPr>
          <w:rFonts w:eastAsia="TimesNewRomanPS-BoldMT-Identity"/>
          <w:b/>
          <w:bCs/>
        </w:rPr>
        <w:t>метапредметных</w:t>
      </w:r>
      <w:proofErr w:type="spellEnd"/>
      <w:r w:rsidRPr="007F63C0">
        <w:rPr>
          <w:rFonts w:eastAsia="TimesNewRomanPS-BoldMT-Identity"/>
          <w:b/>
          <w:bCs/>
        </w:rPr>
        <w:t xml:space="preserve"> </w:t>
      </w:r>
      <w:r w:rsidRPr="007F63C0">
        <w:rPr>
          <w:rFonts w:eastAsia="TimesNewRomanPS-BoldMT-Identity"/>
          <w:bCs/>
        </w:rPr>
        <w:t>и</w:t>
      </w:r>
      <w:r w:rsidRPr="007F63C0">
        <w:rPr>
          <w:rFonts w:eastAsia="TimesNewRomanPS-BoldMT-Identity"/>
          <w:b/>
          <w:bCs/>
        </w:rPr>
        <w:t xml:space="preserve"> предметных результатов</w:t>
      </w:r>
      <w:r w:rsidR="002F5CDC" w:rsidRPr="007F63C0">
        <w:rPr>
          <w:rStyle w:val="afe"/>
          <w:rFonts w:eastAsia="TimesNewRomanPS-BoldMT-Identity"/>
          <w:b/>
          <w:bCs/>
        </w:rPr>
        <w:footnoteReference w:id="1"/>
      </w:r>
      <w:r w:rsidRPr="007F63C0">
        <w:rPr>
          <w:rFonts w:eastAsia="TimesNewRomanPS-BoldMT-Identity"/>
          <w:bCs/>
        </w:rPr>
        <w:t>.</w:t>
      </w:r>
    </w:p>
    <w:p w14:paraId="3A82BA99" w14:textId="77777777" w:rsidR="00AC6795" w:rsidRPr="00AC6795" w:rsidRDefault="00AC6795" w:rsidP="007F63C0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Theme="minorHAnsi" w:eastAsia="TimesNewRomanPS-BoldMT-Identity" w:hAnsiTheme="minorHAnsi"/>
          <w:bCs/>
        </w:rPr>
      </w:pPr>
    </w:p>
    <w:p w14:paraId="14A37A4E" w14:textId="77777777" w:rsidR="00A81124" w:rsidRDefault="00A81124" w:rsidP="007F63C0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color w:val="000000" w:themeColor="text1"/>
          <w:lang w:eastAsia="ru-RU"/>
        </w:rPr>
      </w:pPr>
      <w:r>
        <w:rPr>
          <w:rFonts w:eastAsia="TimesNewRomanPS-BoldMT-Identity"/>
          <w:b/>
          <w:bCs/>
        </w:rPr>
        <w:t>Личностные результаты:</w:t>
      </w:r>
    </w:p>
    <w:p w14:paraId="5E97B4D6" w14:textId="2DCF7B08" w:rsidR="00B61708" w:rsidRDefault="00A81124" w:rsidP="007F63C0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color w:val="000000" w:themeColor="text1"/>
          <w:lang w:eastAsia="ru-RU"/>
        </w:rPr>
      </w:pPr>
      <w:r w:rsidRPr="00A81124">
        <w:rPr>
          <w:color w:val="000000" w:themeColor="text1"/>
          <w:lang w:eastAsia="ru-RU"/>
        </w:rPr>
        <w:t>1) формирование дружелюбного и толерантного отношения к ценностям иных 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14:paraId="7D015FEA" w14:textId="51FAF8FB" w:rsidR="00A81124" w:rsidRPr="00A81124" w:rsidRDefault="00A81124" w:rsidP="007F63C0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color w:val="000000" w:themeColor="text1"/>
          <w:lang w:eastAsia="ru-RU"/>
        </w:rPr>
      </w:pPr>
      <w:r w:rsidRPr="00A81124">
        <w:rPr>
          <w:color w:val="000000" w:themeColor="text1"/>
          <w:lang w:eastAsia="ru-RU"/>
        </w:rPr>
        <w:t>2) формирование и совершенствование иноязычной коммуникативной компетенции; расширение и систематизация знаний о языке, расширение лингвистического кругозора и лексического запаса, дальнейшее овладение общей речевой культурой;</w:t>
      </w:r>
    </w:p>
    <w:p w14:paraId="38C97C9C" w14:textId="77777777" w:rsidR="00A81124" w:rsidRPr="00A81124" w:rsidRDefault="00A81124" w:rsidP="007F63C0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color w:val="000000" w:themeColor="text1"/>
          <w:lang w:eastAsia="ru-RU"/>
        </w:rPr>
      </w:pPr>
      <w:r w:rsidRPr="00A81124">
        <w:rPr>
          <w:color w:val="000000" w:themeColor="text1"/>
          <w:lang w:eastAsia="ru-RU"/>
        </w:rPr>
        <w:t xml:space="preserve">3) достижение </w:t>
      </w:r>
      <w:proofErr w:type="spellStart"/>
      <w:r w:rsidRPr="00A81124">
        <w:rPr>
          <w:color w:val="000000" w:themeColor="text1"/>
          <w:lang w:eastAsia="ru-RU"/>
        </w:rPr>
        <w:t>допорогового</w:t>
      </w:r>
      <w:proofErr w:type="spellEnd"/>
      <w:r w:rsidRPr="00A81124">
        <w:rPr>
          <w:color w:val="000000" w:themeColor="text1"/>
          <w:lang w:eastAsia="ru-RU"/>
        </w:rPr>
        <w:t xml:space="preserve"> уровня иноязычной коммуникативной компетенции;</w:t>
      </w:r>
    </w:p>
    <w:p w14:paraId="24BE3607" w14:textId="2A59BD88" w:rsidR="00A81124" w:rsidRPr="00A81124" w:rsidRDefault="00A81124" w:rsidP="007F63C0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color w:val="000000" w:themeColor="text1"/>
          <w:lang w:eastAsia="ru-RU"/>
        </w:rPr>
      </w:pPr>
      <w:r w:rsidRPr="00A81124">
        <w:rPr>
          <w:color w:val="000000" w:themeColor="text1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расширять свои знания в других предметных областях.</w:t>
      </w:r>
    </w:p>
    <w:p w14:paraId="302B7DB7" w14:textId="77777777" w:rsidR="00A81124" w:rsidRDefault="00A81124" w:rsidP="00AC6795">
      <w:pPr>
        <w:shd w:val="clear" w:color="auto" w:fill="FFFFFF"/>
        <w:suppressAutoHyphens w:val="0"/>
        <w:spacing w:after="0" w:line="240" w:lineRule="auto"/>
        <w:jc w:val="both"/>
        <w:rPr>
          <w:bCs/>
          <w:color w:val="000000"/>
          <w:lang w:eastAsia="ru-RU"/>
        </w:rPr>
      </w:pPr>
    </w:p>
    <w:p w14:paraId="47728889" w14:textId="77777777" w:rsidR="00AC6795" w:rsidRDefault="00B61708" w:rsidP="007F63C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bCs/>
          <w:color w:val="000000"/>
          <w:lang w:eastAsia="ru-RU"/>
        </w:rPr>
      </w:pPr>
      <w:proofErr w:type="spellStart"/>
      <w:r w:rsidRPr="00B61708">
        <w:rPr>
          <w:b/>
          <w:bCs/>
          <w:color w:val="000000"/>
          <w:lang w:eastAsia="ru-RU"/>
        </w:rPr>
        <w:t>Метапредметные</w:t>
      </w:r>
      <w:proofErr w:type="spellEnd"/>
      <w:r w:rsidRPr="00B61708">
        <w:rPr>
          <w:b/>
          <w:bCs/>
          <w:color w:val="000000"/>
          <w:lang w:eastAsia="ru-RU"/>
        </w:rPr>
        <w:t xml:space="preserve"> результаты</w:t>
      </w:r>
      <w:r>
        <w:rPr>
          <w:bCs/>
          <w:color w:val="000000"/>
          <w:lang w:eastAsia="ru-RU"/>
        </w:rPr>
        <w:t>:</w:t>
      </w:r>
    </w:p>
    <w:p w14:paraId="55B17F78" w14:textId="0FECCCFC" w:rsidR="00EB1A6F" w:rsidRPr="00AC6795" w:rsidRDefault="00EB1A6F" w:rsidP="007F63C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A81124">
        <w:rPr>
          <w:rStyle w:val="dash041e0431044b0447043d044b0439char1"/>
        </w:rPr>
        <w:t>1) совершенствовать виды речевой деятельности (</w:t>
      </w:r>
      <w:proofErr w:type="spellStart"/>
      <w:r w:rsidRPr="00A81124">
        <w:rPr>
          <w:rStyle w:val="dash041e0431044b0447043d044b0439char1"/>
        </w:rPr>
        <w:t>аудирования</w:t>
      </w:r>
      <w:proofErr w:type="spellEnd"/>
      <w:r w:rsidRPr="00A81124">
        <w:rPr>
          <w:rStyle w:val="dash041e0431044b0447043d044b0439char1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1573F0DE" w14:textId="77777777" w:rsidR="00EB1A6F" w:rsidRPr="00A81124" w:rsidRDefault="00EB1A6F" w:rsidP="007F63C0">
      <w:pPr>
        <w:pStyle w:val="dash041e0431044b0447043d044b0439"/>
        <w:spacing w:after="0" w:line="240" w:lineRule="auto"/>
        <w:ind w:firstLine="567"/>
        <w:jc w:val="both"/>
      </w:pPr>
      <w:r w:rsidRPr="00A81124">
        <w:rPr>
          <w:rStyle w:val="dash041e0431044b0447043d044b0439char1"/>
        </w:rPr>
        <w:t>2) понимать</w:t>
      </w:r>
      <w:r w:rsidR="00EB755A" w:rsidRPr="00A81124">
        <w:rPr>
          <w:rStyle w:val="dash041e0431044b0447043d044b0439char1"/>
        </w:rPr>
        <w:t xml:space="preserve"> определяющую роль</w:t>
      </w:r>
      <w:r w:rsidRPr="00A81124">
        <w:rPr>
          <w:rStyle w:val="dash041e0431044b0447043d044b0439char1"/>
        </w:rPr>
        <w:t xml:space="preserve"> языка в развитии интеллектуальных и творческих способностей личности, в процессе образования и самообразования;  </w:t>
      </w:r>
    </w:p>
    <w:p w14:paraId="1BEC390F" w14:textId="77777777" w:rsidR="00EB1A6F" w:rsidRPr="00A81124" w:rsidRDefault="00EB1A6F" w:rsidP="007F63C0">
      <w:pPr>
        <w:pStyle w:val="dash041e0431044b0447043d044b0439"/>
        <w:spacing w:after="0" w:line="240" w:lineRule="auto"/>
        <w:ind w:firstLine="567"/>
        <w:jc w:val="both"/>
      </w:pPr>
      <w:r w:rsidRPr="00A81124">
        <w:rPr>
          <w:rStyle w:val="dash041e0431044b0447043d044b0439char1"/>
        </w:rPr>
        <w:t>3) использовать</w:t>
      </w:r>
      <w:r w:rsidR="00EB755A" w:rsidRPr="00A81124">
        <w:rPr>
          <w:rStyle w:val="dash041e0431044b0447043d044b0439char1"/>
        </w:rPr>
        <w:t xml:space="preserve"> коммуникативно-эстетические возможности</w:t>
      </w:r>
      <w:r w:rsidRPr="00A81124">
        <w:rPr>
          <w:rStyle w:val="dash041e0431044b0447043d044b0439char1"/>
        </w:rPr>
        <w:t xml:space="preserve"> русского и родного языков;</w:t>
      </w:r>
    </w:p>
    <w:p w14:paraId="5055C812" w14:textId="77777777" w:rsidR="00EB1A6F" w:rsidRPr="00A81124" w:rsidRDefault="00EB1A6F" w:rsidP="007F63C0">
      <w:pPr>
        <w:pStyle w:val="dash041e0431044b0447043d044b0439"/>
        <w:spacing w:after="0" w:line="240" w:lineRule="auto"/>
        <w:ind w:firstLine="567"/>
        <w:jc w:val="both"/>
      </w:pPr>
      <w:r w:rsidRPr="00A81124">
        <w:rPr>
          <w:rStyle w:val="dash041e0431044b0447043d044b0439char1"/>
        </w:rPr>
        <w:t>4) расширять и систематизировать научные знания</w:t>
      </w:r>
      <w:r w:rsidR="00EB755A" w:rsidRPr="00A81124">
        <w:rPr>
          <w:rStyle w:val="dash041e0431044b0447043d044b0439char1"/>
        </w:rPr>
        <w:t xml:space="preserve"> о языке; осознавать</w:t>
      </w:r>
      <w:r w:rsidRPr="00A81124">
        <w:rPr>
          <w:rStyle w:val="dash041e0431044b0447043d044b0439char1"/>
        </w:rPr>
        <w:t xml:space="preserve"> взаимосвязи его уровней и единиц; освоение базовых понятий лингвистики, основных единиц и грамматических категорий языка;</w:t>
      </w:r>
    </w:p>
    <w:p w14:paraId="05E9294B" w14:textId="77777777" w:rsidR="00B61708" w:rsidRDefault="00EB1A6F" w:rsidP="007F63C0">
      <w:pPr>
        <w:pStyle w:val="dash041e0431044b0447043d044b0439"/>
        <w:spacing w:after="0" w:line="240" w:lineRule="auto"/>
        <w:ind w:firstLine="567"/>
        <w:jc w:val="both"/>
      </w:pPr>
      <w:r w:rsidRPr="00A81124">
        <w:rPr>
          <w:rStyle w:val="dash041e0431044b0447043d044b0439char1"/>
        </w:rPr>
        <w:t>5) формировать</w:t>
      </w:r>
      <w:r w:rsidR="00EB755A" w:rsidRPr="00A81124">
        <w:rPr>
          <w:rStyle w:val="dash041e0431044b0447043d044b0439char1"/>
        </w:rPr>
        <w:t xml:space="preserve"> навыки</w:t>
      </w:r>
      <w:r w:rsidRPr="00A81124">
        <w:rPr>
          <w:rStyle w:val="dash041e0431044b0447043d044b0439char1"/>
        </w:rPr>
        <w:t xml:space="preserve">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14:paraId="5CE1D20D" w14:textId="77777777" w:rsidR="00EB1A6F" w:rsidRPr="00A81124" w:rsidRDefault="00EB1A6F" w:rsidP="007F63C0">
      <w:pPr>
        <w:pStyle w:val="dash041e0431044b0447043d044b0439"/>
        <w:spacing w:after="0" w:line="240" w:lineRule="auto"/>
        <w:ind w:firstLine="567"/>
        <w:jc w:val="both"/>
      </w:pPr>
      <w:r w:rsidRPr="00A81124">
        <w:rPr>
          <w:rStyle w:val="dash041e0431044b0447043d044b0439char1"/>
        </w:rPr>
        <w:t>6) обогащать</w:t>
      </w:r>
      <w:r w:rsidR="00EB755A" w:rsidRPr="00A81124">
        <w:rPr>
          <w:rStyle w:val="dash041e0431044b0447043d044b0439char1"/>
        </w:rPr>
        <w:t xml:space="preserve"> активный и потенциальный словарный запас</w:t>
      </w:r>
      <w:r w:rsidRPr="00A81124">
        <w:rPr>
          <w:rStyle w:val="dash041e0431044b0447043d044b0439char1"/>
        </w:rPr>
        <w:t>, расшир</w:t>
      </w:r>
      <w:r w:rsidR="00EB755A" w:rsidRPr="00A81124">
        <w:rPr>
          <w:rStyle w:val="dash041e0431044b0447043d044b0439char1"/>
        </w:rPr>
        <w:t>ять объём</w:t>
      </w:r>
      <w:r w:rsidRPr="00A81124">
        <w:rPr>
          <w:rStyle w:val="dash041e0431044b0447043d044b0439char1"/>
        </w:rPr>
        <w:t xml:space="preserve"> используемых в речи грамматических средств для свободного выражения мыслей и чувств адекватно ситуации и стилю общения;</w:t>
      </w:r>
    </w:p>
    <w:p w14:paraId="5E441237" w14:textId="77777777" w:rsidR="00EB1A6F" w:rsidRPr="00A81124" w:rsidRDefault="00EB1A6F" w:rsidP="007F63C0">
      <w:pPr>
        <w:pStyle w:val="dash041e0431044b0447043d044b0439"/>
        <w:spacing w:after="0" w:line="240" w:lineRule="auto"/>
        <w:ind w:firstLine="567"/>
        <w:jc w:val="both"/>
        <w:rPr>
          <w:rStyle w:val="dash041e0431044b0447043d044b0439char1"/>
        </w:rPr>
      </w:pPr>
      <w:r w:rsidRPr="00A81124">
        <w:rPr>
          <w:rStyle w:val="dash041e0431044b0447043d044b0439char1"/>
        </w:rPr>
        <w:t>7) овладевать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</w:t>
      </w:r>
      <w:r w:rsidR="00EB755A" w:rsidRPr="00A81124">
        <w:rPr>
          <w:rStyle w:val="dash041e0431044b0447043d044b0439char1"/>
        </w:rPr>
        <w:t xml:space="preserve"> речевого этикета; приобретать опыт</w:t>
      </w:r>
      <w:r w:rsidRPr="00A81124">
        <w:rPr>
          <w:rStyle w:val="dash041e0431044b0447043d044b0439char1"/>
        </w:rPr>
        <w:t xml:space="preserve"> их использования в речевой практике при создании устных и пис</w:t>
      </w:r>
      <w:r w:rsidR="00EB755A" w:rsidRPr="00A81124">
        <w:rPr>
          <w:rStyle w:val="dash041e0431044b0447043d044b0439char1"/>
        </w:rPr>
        <w:t>ьменных высказываний; стремиться</w:t>
      </w:r>
      <w:r w:rsidRPr="00A81124">
        <w:rPr>
          <w:rStyle w:val="dash041e0431044b0447043d044b0439char1"/>
        </w:rPr>
        <w:t xml:space="preserve"> к речевому самосовершенствованию;</w:t>
      </w:r>
    </w:p>
    <w:p w14:paraId="747BAB7B" w14:textId="77777777" w:rsidR="00EB1A6F" w:rsidRPr="00A81124" w:rsidRDefault="00EB1A6F" w:rsidP="007F63C0">
      <w:pPr>
        <w:pStyle w:val="dash041e0431044b0447043d044b0439"/>
        <w:spacing w:after="0" w:line="240" w:lineRule="auto"/>
        <w:ind w:firstLine="567"/>
        <w:jc w:val="both"/>
      </w:pPr>
      <w:r w:rsidRPr="00A81124">
        <w:rPr>
          <w:rStyle w:val="dash041e0431044b0447043d044b0439char1"/>
        </w:rPr>
        <w:lastRenderedPageBreak/>
        <w:t>8) форм</w:t>
      </w:r>
      <w:r w:rsidR="00EB755A" w:rsidRPr="00A81124">
        <w:rPr>
          <w:rStyle w:val="dash041e0431044b0447043d044b0439char1"/>
        </w:rPr>
        <w:t>ировать ответственность</w:t>
      </w:r>
      <w:r w:rsidRPr="00A81124">
        <w:rPr>
          <w:rStyle w:val="dash041e0431044b0447043d044b0439char1"/>
        </w:rPr>
        <w:t xml:space="preserve"> за языковую культуру как общечеловеческую ценность.</w:t>
      </w:r>
    </w:p>
    <w:p w14:paraId="476E9647" w14:textId="77777777" w:rsidR="00EB1A6F" w:rsidRDefault="00EB1A6F" w:rsidP="00AC6795">
      <w:pPr>
        <w:spacing w:after="0" w:line="240" w:lineRule="auto"/>
        <w:jc w:val="both"/>
        <w:rPr>
          <w:rStyle w:val="dash041e005f0431005f044b005f0447005f043d005f044b005f04391005f005fchar1char1"/>
          <w:sz w:val="28"/>
          <w:szCs w:val="28"/>
        </w:rPr>
      </w:pPr>
    </w:p>
    <w:p w14:paraId="788800B9" w14:textId="77777777" w:rsidR="00B61708" w:rsidRPr="00B61708" w:rsidRDefault="00B61708" w:rsidP="00774346">
      <w:pPr>
        <w:spacing w:after="0" w:line="240" w:lineRule="auto"/>
        <w:ind w:firstLine="567"/>
        <w:jc w:val="both"/>
        <w:rPr>
          <w:rStyle w:val="dash041e005f0431005f044b005f0447005f043d005f044b005f04391005f005fchar1char1"/>
          <w:b/>
          <w:sz w:val="24"/>
          <w:szCs w:val="24"/>
        </w:rPr>
      </w:pPr>
      <w:r w:rsidRPr="00B61708">
        <w:rPr>
          <w:rStyle w:val="dash041e005f0431005f044b005f0447005f043d005f044b005f04391005f005fchar1char1"/>
          <w:b/>
          <w:sz w:val="24"/>
          <w:szCs w:val="24"/>
        </w:rPr>
        <w:t>Предметные результаты</w:t>
      </w:r>
      <w:r>
        <w:rPr>
          <w:rStyle w:val="dash041e005f0431005f044b005f0447005f043d005f044b005f04391005f005fchar1char1"/>
          <w:b/>
          <w:sz w:val="24"/>
          <w:szCs w:val="24"/>
        </w:rPr>
        <w:t>:</w:t>
      </w:r>
    </w:p>
    <w:p w14:paraId="0FF1D9CA" w14:textId="77777777" w:rsidR="00B61708" w:rsidRDefault="00B61708" w:rsidP="007743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-Identity-H"/>
        </w:rPr>
      </w:pPr>
      <w:r w:rsidRPr="00770C76">
        <w:rPr>
          <w:rFonts w:eastAsia="TimesNewRomanPSMT-Identity-H"/>
        </w:rPr>
        <w:t>Ожидается, что в</w:t>
      </w:r>
      <w:r>
        <w:rPr>
          <w:rFonts w:eastAsia="TimesNewRomanPSMT-Identity-H"/>
        </w:rPr>
        <w:t xml:space="preserve">ыпускники основной школы должны </w:t>
      </w:r>
      <w:r w:rsidRPr="00770C76">
        <w:rPr>
          <w:rFonts w:eastAsia="TimesNewRomanPSMT-Identity-H"/>
        </w:rPr>
        <w:t>демонстрировать следующие результаты освоения иностранного языка.</w:t>
      </w:r>
    </w:p>
    <w:p w14:paraId="4C3CC34B" w14:textId="77777777" w:rsidR="008A3A79" w:rsidRPr="005F6445" w:rsidRDefault="008A3A79" w:rsidP="007743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-Identity-H"/>
          <w:u w:val="single"/>
        </w:rPr>
      </w:pPr>
      <w:r w:rsidRPr="005F6445">
        <w:rPr>
          <w:b/>
          <w:i/>
          <w:u w:val="single"/>
        </w:rPr>
        <w:t>Коммуникативные умения</w:t>
      </w:r>
    </w:p>
    <w:p w14:paraId="521CF4D4" w14:textId="66C004C4" w:rsidR="00EB755A" w:rsidRDefault="00EB755A" w:rsidP="00774346">
      <w:pPr>
        <w:pStyle w:val="dash0410005f0431005f0437005f0430005f0446005f0020005f0441005f043f005f0438005f0441005f043a005f0430"/>
        <w:spacing w:after="0" w:line="240" w:lineRule="auto"/>
        <w:ind w:left="0" w:firstLine="567"/>
        <w:rPr>
          <w:rStyle w:val="dash0410005f0431005f0437005f0430005f0446005f0020005f0441005f043f005f0438005f0441005f043a005f0430005f005fchar1char1"/>
        </w:rPr>
      </w:pPr>
      <w:r w:rsidRPr="00B61708">
        <w:rPr>
          <w:rStyle w:val="dash0410005f0431005f0437005f0430005f0446005f0020005f0441005f043f005f0438005f0441005f043a005f0430005f005fchar1char1"/>
        </w:rPr>
        <w:t xml:space="preserve">В ходе </w:t>
      </w:r>
      <w:r w:rsidR="005F6445">
        <w:rPr>
          <w:rStyle w:val="dash0410005f0431005f0437005f0430005f0446005f0020005f0441005f043f005f0438005f0441005f043a005f0430005f005fchar1char1"/>
        </w:rPr>
        <w:t xml:space="preserve">изучения предмета «Иностранный </w:t>
      </w:r>
      <w:r w:rsidRPr="00B61708">
        <w:rPr>
          <w:rStyle w:val="dash0410005f0431005f0437005f0430005f0446005f0020005f0441005f043f005f0438005f0441005f043a005f0430005f005fchar1char1"/>
        </w:rPr>
        <w:t xml:space="preserve">язык» на уровне основного общего образования обучающиеся овладевают следующими </w:t>
      </w:r>
      <w:r w:rsidRPr="00A72985">
        <w:rPr>
          <w:rStyle w:val="dash0410005f0431005f0437005f0430005f0446005f0020005f0441005f043f005f0438005f0441005f043a005f0430005f005fchar1char1"/>
        </w:rPr>
        <w:t>компетенциями</w:t>
      </w:r>
      <w:r w:rsidRPr="00B61708">
        <w:rPr>
          <w:rStyle w:val="dash0410005f0431005f0437005f0430005f0446005f0020005f0441005f043f005f0438005f0441005f043a005f0430005f005fchar1char1"/>
        </w:rPr>
        <w:t>:</w:t>
      </w:r>
    </w:p>
    <w:p w14:paraId="3BE94806" w14:textId="17CE4C27" w:rsidR="00EB755A" w:rsidRPr="00B61708" w:rsidRDefault="00EB755A" w:rsidP="00774346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 w:rsidRPr="005F6445">
        <w:rPr>
          <w:rStyle w:val="dash0410005f0431005f0437005f0430005f0446005f0020005f0441005f043f005f0438005f0441005f043a005f0430005f005fchar1char1"/>
          <w:b/>
        </w:rPr>
        <w:t>1)</w:t>
      </w:r>
      <w:r w:rsidR="005F6445">
        <w:rPr>
          <w:rStyle w:val="dash0410005f0431005f0437005f0430005f0446005f0020005f0441005f043f005f0438005f0441005f043a005f0430005f005fchar1char1"/>
          <w:b/>
        </w:rPr>
        <w:t xml:space="preserve"> </w:t>
      </w:r>
      <w:r w:rsidR="005F6445">
        <w:rPr>
          <w:b/>
          <w:sz w:val="24"/>
          <w:szCs w:val="24"/>
        </w:rPr>
        <w:t>р</w:t>
      </w:r>
      <w:r w:rsidRPr="005F6445">
        <w:rPr>
          <w:b/>
          <w:sz w:val="24"/>
          <w:szCs w:val="24"/>
        </w:rPr>
        <w:t>ечевая компетенция</w:t>
      </w:r>
      <w:r w:rsidRPr="00B61708">
        <w:rPr>
          <w:b/>
          <w:sz w:val="24"/>
          <w:szCs w:val="24"/>
        </w:rPr>
        <w:t xml:space="preserve"> - </w:t>
      </w:r>
      <w:r w:rsidRPr="00B61708">
        <w:rPr>
          <w:sz w:val="24"/>
          <w:szCs w:val="24"/>
        </w:rPr>
        <w:t xml:space="preserve">совокупность навыков и умений речевой деятельности (говорение, восприятие речи на слух, чтение и письмо),   знаний норм речевого поведения; приобретение на  этой основе опыта их использования  для  построения логичного и связного по форме и содержанию высказывания, а также для толкования смысла высказываний других людей. </w:t>
      </w:r>
    </w:p>
    <w:p w14:paraId="7F7CF44E" w14:textId="7744CFC8" w:rsidR="00EB755A" w:rsidRPr="00B61708" w:rsidRDefault="00EB755A" w:rsidP="00774346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 w:rsidRPr="005F6445">
        <w:rPr>
          <w:rStyle w:val="dash0410005f0431005f0437005f0430005f0446005f0020005f0441005f043f005f0438005f0441005f043a005f0430005f005fchar1char1"/>
          <w:b/>
        </w:rPr>
        <w:t>2)</w:t>
      </w:r>
      <w:r w:rsidR="005F6445" w:rsidRPr="005F6445">
        <w:rPr>
          <w:rStyle w:val="dash0410005f0431005f0437005f0430005f0446005f0020005f0441005f043f005f0438005f0441005f043a005f0430005f005fchar1char1"/>
          <w:b/>
        </w:rPr>
        <w:t xml:space="preserve"> </w:t>
      </w:r>
      <w:r w:rsidR="005F6445" w:rsidRPr="005F6445">
        <w:rPr>
          <w:b/>
          <w:sz w:val="24"/>
          <w:szCs w:val="24"/>
        </w:rPr>
        <w:t>я</w:t>
      </w:r>
      <w:r w:rsidRPr="005F6445">
        <w:rPr>
          <w:b/>
          <w:sz w:val="24"/>
          <w:szCs w:val="24"/>
        </w:rPr>
        <w:t>зыковая компетенция</w:t>
      </w:r>
      <w:r w:rsidRPr="00B61708">
        <w:rPr>
          <w:sz w:val="24"/>
          <w:szCs w:val="24"/>
        </w:rPr>
        <w:t xml:space="preserve"> - совокупность языковых знаний о правилах функционирования языковых средств (фонетических, орфографических, лексических  и грамматических) в речи  и навыков их использования в коммуникативных целях. </w:t>
      </w:r>
    </w:p>
    <w:p w14:paraId="77B54447" w14:textId="13EF8204" w:rsidR="00EB755A" w:rsidRPr="00B61708" w:rsidRDefault="00EB755A" w:rsidP="00774346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 w:rsidRPr="005F6445">
        <w:rPr>
          <w:rStyle w:val="dash0410005f0431005f0437005f0430005f0446005f0020005f0441005f043f005f0438005f0441005f043a005f0430005f005fchar1char1"/>
          <w:b/>
        </w:rPr>
        <w:t>3)</w:t>
      </w:r>
      <w:r w:rsidR="005F6445" w:rsidRPr="005F6445">
        <w:rPr>
          <w:rStyle w:val="dash0410005f0431005f0437005f0430005f0446005f0020005f0441005f043f005f0438005f0441005f043a005f0430005f005fchar1char1"/>
          <w:b/>
        </w:rPr>
        <w:t xml:space="preserve"> </w:t>
      </w:r>
      <w:r w:rsidR="005F6445" w:rsidRPr="005F6445">
        <w:rPr>
          <w:b/>
          <w:sz w:val="24"/>
          <w:szCs w:val="24"/>
        </w:rPr>
        <w:t>с</w:t>
      </w:r>
      <w:r w:rsidRPr="005F6445">
        <w:rPr>
          <w:b/>
          <w:sz w:val="24"/>
          <w:szCs w:val="24"/>
        </w:rPr>
        <w:t>оциокультурная компетенция</w:t>
      </w:r>
      <w:r w:rsidRPr="00B61708">
        <w:rPr>
          <w:sz w:val="24"/>
          <w:szCs w:val="24"/>
        </w:rPr>
        <w:t xml:space="preserve"> – совокупность знаний о национально-культурной специфике стран изучаемого языка, умений строить  свое речевое и неречевое поведение в соответствии с этой спецификой, умений представлять на этой основе  свою страну и ее культуру в условиях иноязычного межкультурного общения. </w:t>
      </w:r>
    </w:p>
    <w:p w14:paraId="00094006" w14:textId="6065695B" w:rsidR="00EB755A" w:rsidRPr="00B61708" w:rsidRDefault="00EB755A" w:rsidP="00774346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 w:rsidRPr="005F6445">
        <w:rPr>
          <w:rStyle w:val="dash0410005f0431005f0437005f0430005f0446005f0020005f0441005f043f005f0438005f0441005f043a005f0430005f005fchar1char1"/>
          <w:b/>
        </w:rPr>
        <w:t>4)</w:t>
      </w:r>
      <w:r w:rsidR="005F6445" w:rsidRPr="005F6445">
        <w:rPr>
          <w:b/>
          <w:sz w:val="24"/>
          <w:szCs w:val="24"/>
        </w:rPr>
        <w:t xml:space="preserve"> к</w:t>
      </w:r>
      <w:r w:rsidRPr="005F6445">
        <w:rPr>
          <w:b/>
          <w:sz w:val="24"/>
          <w:szCs w:val="24"/>
        </w:rPr>
        <w:t>омпенсаторная компетенция</w:t>
      </w:r>
      <w:r w:rsidRPr="00B61708">
        <w:rPr>
          <w:b/>
          <w:sz w:val="24"/>
          <w:szCs w:val="24"/>
        </w:rPr>
        <w:t xml:space="preserve"> – </w:t>
      </w:r>
      <w:r w:rsidRPr="00B61708">
        <w:rPr>
          <w:sz w:val="24"/>
          <w:szCs w:val="24"/>
        </w:rPr>
        <w:t>совокупность</w:t>
      </w:r>
      <w:r w:rsidR="00A72985">
        <w:rPr>
          <w:sz w:val="24"/>
          <w:szCs w:val="24"/>
        </w:rPr>
        <w:t xml:space="preserve"> </w:t>
      </w:r>
      <w:r w:rsidRPr="00B61708">
        <w:rPr>
          <w:sz w:val="24"/>
          <w:szCs w:val="24"/>
        </w:rPr>
        <w:t xml:space="preserve">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 </w:t>
      </w:r>
    </w:p>
    <w:p w14:paraId="7DE9CCC4" w14:textId="50DC4537" w:rsidR="00EB755A" w:rsidRPr="00B61708" w:rsidRDefault="00A72985" w:rsidP="00774346">
      <w:pPr>
        <w:pStyle w:val="a9"/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F6445">
        <w:rPr>
          <w:b/>
          <w:sz w:val="24"/>
          <w:szCs w:val="24"/>
        </w:rPr>
        <w:t>5)</w:t>
      </w:r>
      <w:r w:rsidR="005F6445" w:rsidRPr="005F6445">
        <w:rPr>
          <w:b/>
          <w:sz w:val="24"/>
          <w:szCs w:val="24"/>
        </w:rPr>
        <w:t xml:space="preserve"> у</w:t>
      </w:r>
      <w:r w:rsidR="00EB755A" w:rsidRPr="005F6445">
        <w:rPr>
          <w:b/>
          <w:sz w:val="24"/>
          <w:szCs w:val="24"/>
        </w:rPr>
        <w:t>чебно-познавательная</w:t>
      </w:r>
      <w:r w:rsidR="00931C89" w:rsidRPr="005F6445">
        <w:rPr>
          <w:b/>
          <w:sz w:val="24"/>
          <w:szCs w:val="24"/>
        </w:rPr>
        <w:t xml:space="preserve"> </w:t>
      </w:r>
      <w:r w:rsidR="00EB755A" w:rsidRPr="005F6445">
        <w:rPr>
          <w:b/>
          <w:sz w:val="24"/>
          <w:szCs w:val="24"/>
        </w:rPr>
        <w:t>компетенция</w:t>
      </w:r>
      <w:r w:rsidR="00EB755A" w:rsidRPr="00B61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B755A" w:rsidRPr="00B61708">
        <w:rPr>
          <w:sz w:val="24"/>
          <w:szCs w:val="24"/>
        </w:rPr>
        <w:t>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14:paraId="6D2A625F" w14:textId="77777777" w:rsidR="00EB755A" w:rsidRPr="00A72985" w:rsidRDefault="008A3A79" w:rsidP="00774346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A72985">
        <w:rPr>
          <w:b/>
          <w:i/>
        </w:rPr>
        <w:t xml:space="preserve">Говорение. </w:t>
      </w:r>
      <w:r w:rsidR="00EB755A" w:rsidRPr="00A72985">
        <w:rPr>
          <w:rStyle w:val="dash0410005f0431005f0437005f0430005f0446005f0020005f0441005f043f005f0438005f0441005f043a005f0430005f005fchar1char1"/>
          <w:b/>
          <w:i/>
        </w:rPr>
        <w:t>Монологическая речь</w:t>
      </w:r>
    </w:p>
    <w:p w14:paraId="0E0CC137" w14:textId="77777777" w:rsidR="00EB755A" w:rsidRPr="00B61708" w:rsidRDefault="00EB755A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>Выпускник научится:</w:t>
      </w:r>
    </w:p>
    <w:p w14:paraId="4E8ADF2E" w14:textId="75DA059A" w:rsidR="00467ED3" w:rsidRPr="005D3665" w:rsidRDefault="00A42B2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t xml:space="preserve">1) </w:t>
      </w:r>
      <w:r w:rsidR="00467ED3" w:rsidRPr="00467ED3">
        <w:rPr>
          <w:lang w:eastAsia="ru-RU"/>
        </w:rPr>
        <w:t>совершенствование умений устно выступать с сообщениями в связи с увиденным, прочитанным, по результатам работы над иноязычным проектом;</w:t>
      </w:r>
    </w:p>
    <w:p w14:paraId="7A5F5887" w14:textId="15C826F3" w:rsidR="00A42B29" w:rsidRDefault="00A42B29" w:rsidP="00774346">
      <w:pPr>
        <w:pStyle w:val="afd"/>
        <w:spacing w:after="0" w:line="240" w:lineRule="auto"/>
        <w:ind w:left="0" w:firstLine="567"/>
        <w:jc w:val="both"/>
      </w:pPr>
      <w:r>
        <w:t xml:space="preserve">2) </w:t>
      </w:r>
      <w:r w:rsidR="00467ED3" w:rsidRPr="00467ED3">
        <w:rPr>
          <w:lang w:eastAsia="ru-RU"/>
        </w:rPr>
        <w:t>делать сообщения, содержащие наиболее важную информацию по теме/проблеме</w:t>
      </w:r>
      <w:r w:rsidR="00EB755A" w:rsidRPr="00B61708">
        <w:t xml:space="preserve">; </w:t>
      </w:r>
    </w:p>
    <w:p w14:paraId="7E737AFA" w14:textId="7696E641" w:rsidR="00A72985" w:rsidRDefault="00467ED3" w:rsidP="00774346">
      <w:pPr>
        <w:pStyle w:val="afd"/>
        <w:spacing w:after="0" w:line="240" w:lineRule="auto"/>
        <w:ind w:left="0" w:firstLine="567"/>
        <w:jc w:val="both"/>
      </w:pPr>
      <w:r>
        <w:t xml:space="preserve">3) </w:t>
      </w:r>
      <w:r w:rsidRPr="00467ED3">
        <w:rPr>
          <w:lang w:eastAsia="ru-RU"/>
        </w:rPr>
        <w:t>кратко передавать содержание полученной информации;</w:t>
      </w:r>
      <w:r w:rsidR="00EB755A" w:rsidRPr="00B61708">
        <w:t xml:space="preserve"> </w:t>
      </w:r>
    </w:p>
    <w:p w14:paraId="2F41C846" w14:textId="6A3F0AFA" w:rsidR="00A72985" w:rsidRDefault="00A42B29" w:rsidP="00774346">
      <w:pPr>
        <w:pStyle w:val="afd"/>
        <w:spacing w:after="0" w:line="240" w:lineRule="auto"/>
        <w:ind w:left="0" w:firstLine="567"/>
        <w:jc w:val="both"/>
      </w:pPr>
      <w:r>
        <w:t xml:space="preserve">4) </w:t>
      </w:r>
      <w:r w:rsidR="00467ED3" w:rsidRPr="00467ED3">
        <w:rPr>
          <w:lang w:eastAsia="ru-RU"/>
        </w:rPr>
        <w:t>рассказывать о себе, своем окружении, своих планах, обосновывая свои намерения/поступки;</w:t>
      </w:r>
    </w:p>
    <w:p w14:paraId="78AE7914" w14:textId="237FBAEE" w:rsidR="004C7840" w:rsidRDefault="004C7840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t xml:space="preserve">5) </w:t>
      </w:r>
      <w:r w:rsidRPr="004C7840">
        <w:rPr>
          <w:lang w:eastAsia="ru-RU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языка;</w:t>
      </w:r>
    </w:p>
    <w:p w14:paraId="1FF704A4" w14:textId="7DB63F84" w:rsidR="004C7840" w:rsidRDefault="004C7840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lang w:eastAsia="ru-RU"/>
        </w:rPr>
        <w:t xml:space="preserve">6) </w:t>
      </w:r>
      <w:r w:rsidRPr="004C7840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01C9C303" w14:textId="39BB0EB3" w:rsidR="004C7840" w:rsidRDefault="004C7840" w:rsidP="00774346">
      <w:pPr>
        <w:tabs>
          <w:tab w:val="left" w:pos="993"/>
        </w:tabs>
        <w:spacing w:after="0" w:line="240" w:lineRule="auto"/>
        <w:ind w:firstLine="567"/>
        <w:jc w:val="both"/>
      </w:pPr>
      <w:r>
        <w:t xml:space="preserve">7) </w:t>
      </w:r>
      <w:r w:rsidRPr="004C7840">
        <w:t>описывать события с опорой на зрительную наглядность и/или вербальную опору (ключевые слова, план, вопросы);</w:t>
      </w:r>
    </w:p>
    <w:p w14:paraId="582FB527" w14:textId="08C624D5" w:rsidR="004C7840" w:rsidRDefault="004C7840" w:rsidP="00774346">
      <w:pPr>
        <w:tabs>
          <w:tab w:val="left" w:pos="993"/>
        </w:tabs>
        <w:spacing w:after="0" w:line="240" w:lineRule="auto"/>
        <w:ind w:firstLine="567"/>
        <w:jc w:val="both"/>
      </w:pPr>
      <w:r>
        <w:t xml:space="preserve">8) </w:t>
      </w:r>
      <w:r w:rsidRPr="004C7840">
        <w:t>давать краткую характеристику реальных людей и литературных персонажей;</w:t>
      </w:r>
    </w:p>
    <w:p w14:paraId="67455D09" w14:textId="77777777" w:rsidR="004C7840" w:rsidRDefault="004C7840" w:rsidP="00774346">
      <w:pPr>
        <w:tabs>
          <w:tab w:val="left" w:pos="993"/>
        </w:tabs>
        <w:spacing w:after="0" w:line="240" w:lineRule="auto"/>
        <w:ind w:firstLine="567"/>
        <w:jc w:val="both"/>
      </w:pPr>
      <w:r>
        <w:t xml:space="preserve">9) </w:t>
      </w:r>
      <w:r w:rsidRPr="004C7840">
        <w:t>передавать основное содержание прочитанного текста с опорой или без опоры на текст, ключевые слова/ план/ вопросы;</w:t>
      </w:r>
    </w:p>
    <w:p w14:paraId="6B0F2012" w14:textId="0AA00A76" w:rsidR="004C7840" w:rsidRPr="004C7840" w:rsidRDefault="004C7840" w:rsidP="00774346">
      <w:pPr>
        <w:tabs>
          <w:tab w:val="left" w:pos="993"/>
        </w:tabs>
        <w:spacing w:after="0" w:line="240" w:lineRule="auto"/>
        <w:ind w:firstLine="567"/>
        <w:jc w:val="both"/>
      </w:pPr>
      <w:r>
        <w:t xml:space="preserve">10) </w:t>
      </w:r>
      <w:r w:rsidRPr="004C7840">
        <w:t>описывать картинку/ фото с опорой или без опоры на ключевые слова/ план/ вопросы</w:t>
      </w:r>
      <w:r>
        <w:t>.</w:t>
      </w:r>
    </w:p>
    <w:p w14:paraId="4CA18D8C" w14:textId="77777777" w:rsidR="00EB755A" w:rsidRPr="00A42B29" w:rsidRDefault="00EB755A" w:rsidP="00774346">
      <w:pPr>
        <w:pStyle w:val="afd"/>
        <w:spacing w:after="0" w:line="240" w:lineRule="auto"/>
        <w:ind w:left="0" w:firstLine="567"/>
        <w:jc w:val="both"/>
        <w:rPr>
          <w:u w:val="single"/>
        </w:rPr>
      </w:pPr>
      <w:r w:rsidRPr="00A42B29">
        <w:rPr>
          <w:u w:val="single"/>
        </w:rPr>
        <w:t xml:space="preserve">Выпускник получит возможность научиться: </w:t>
      </w:r>
    </w:p>
    <w:p w14:paraId="6CC02094" w14:textId="5BBE1EC8" w:rsidR="00EB755A" w:rsidRPr="00B61708" w:rsidRDefault="00A42B29" w:rsidP="00774346">
      <w:pPr>
        <w:pStyle w:val="afd"/>
        <w:spacing w:after="0" w:line="240" w:lineRule="auto"/>
        <w:ind w:left="0" w:firstLine="567"/>
        <w:jc w:val="both"/>
      </w:pPr>
      <w:r>
        <w:t xml:space="preserve">1) </w:t>
      </w:r>
      <w:r w:rsidR="00EB755A" w:rsidRPr="00B61708">
        <w:t xml:space="preserve">делать сообщение на заданную тему на основе прочитанного; </w:t>
      </w:r>
    </w:p>
    <w:p w14:paraId="21AEBD1C" w14:textId="27AFD02D" w:rsidR="00EB755A" w:rsidRPr="00B61708" w:rsidRDefault="00A42B29" w:rsidP="00774346">
      <w:pPr>
        <w:pStyle w:val="afd"/>
        <w:spacing w:after="0" w:line="240" w:lineRule="auto"/>
        <w:ind w:left="0" w:firstLine="567"/>
        <w:jc w:val="both"/>
      </w:pPr>
      <w:r>
        <w:t xml:space="preserve">2) </w:t>
      </w:r>
      <w:r w:rsidR="00EB755A" w:rsidRPr="00B61708"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4799B203" w14:textId="1ED208F2" w:rsidR="00EB755A" w:rsidRPr="00B61708" w:rsidRDefault="00A42B29" w:rsidP="00774346">
      <w:pPr>
        <w:pStyle w:val="afd"/>
        <w:spacing w:after="0" w:line="240" w:lineRule="auto"/>
        <w:ind w:left="0" w:firstLine="567"/>
        <w:jc w:val="both"/>
      </w:pPr>
      <w:r>
        <w:t xml:space="preserve">3) </w:t>
      </w:r>
      <w:r w:rsidR="00EB755A" w:rsidRPr="00B61708"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6E4F0AEF" w14:textId="7AADE109" w:rsidR="00EB755A" w:rsidRPr="00B61708" w:rsidRDefault="00A42B29" w:rsidP="00774346">
      <w:pPr>
        <w:pStyle w:val="afd"/>
        <w:spacing w:after="0" w:line="240" w:lineRule="auto"/>
        <w:ind w:left="0" w:firstLine="567"/>
        <w:jc w:val="both"/>
      </w:pPr>
      <w:r>
        <w:lastRenderedPageBreak/>
        <w:t xml:space="preserve">4) </w:t>
      </w:r>
      <w:r w:rsidR="00EB755A" w:rsidRPr="00B61708">
        <w:t>кратко высказываться с опорой на нелинейный текст (таблицы, диаграммы, расписание и т. п.);</w:t>
      </w:r>
    </w:p>
    <w:p w14:paraId="6963579A" w14:textId="7B9F0E27" w:rsidR="00EB755A" w:rsidRPr="00B61708" w:rsidRDefault="00A42B29" w:rsidP="00774346">
      <w:pPr>
        <w:pStyle w:val="afd"/>
        <w:spacing w:after="0" w:line="240" w:lineRule="auto"/>
        <w:ind w:left="0" w:firstLine="567"/>
        <w:jc w:val="both"/>
      </w:pPr>
      <w:r>
        <w:t xml:space="preserve">5) </w:t>
      </w:r>
      <w:r w:rsidR="00EB755A" w:rsidRPr="00B61708">
        <w:t>кратко излагать результаты выполненной проектной работы</w:t>
      </w:r>
      <w:r w:rsidR="00A72985">
        <w:t>.</w:t>
      </w:r>
    </w:p>
    <w:p w14:paraId="4D668442" w14:textId="452CCA12" w:rsidR="00EB755A" w:rsidRPr="00A72985" w:rsidRDefault="00467ED3" w:rsidP="00774346">
      <w:pPr>
        <w:pStyle w:val="text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b/>
          <w:i/>
        </w:rPr>
        <w:t xml:space="preserve">Говорение. </w:t>
      </w:r>
      <w:r w:rsidR="00EB755A" w:rsidRPr="00A72985">
        <w:rPr>
          <w:rStyle w:val="dash0410005f0431005f0437005f0430005f0446005f0020005f0441005f043f005f0438005f0441005f043a005f0430005f005fchar1char1"/>
          <w:b/>
          <w:i/>
        </w:rPr>
        <w:t>Диалогическая реч</w:t>
      </w:r>
      <w:r w:rsidR="008F3C61" w:rsidRPr="00A72985">
        <w:rPr>
          <w:rStyle w:val="dash0410005f0431005f0437005f0430005f0446005f0020005f0441005f043f005f0438005f0441005f043a005f0430005f005fchar1char1"/>
          <w:b/>
          <w:i/>
        </w:rPr>
        <w:t>ь</w:t>
      </w:r>
    </w:p>
    <w:p w14:paraId="70ECB26A" w14:textId="77777777" w:rsidR="00A72985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>Выпускник научится:</w:t>
      </w:r>
    </w:p>
    <w:p w14:paraId="43856F90" w14:textId="58249A5A" w:rsidR="008A3A79" w:rsidRDefault="00467ED3" w:rsidP="00774346">
      <w:pPr>
        <w:pStyle w:val="afd"/>
        <w:spacing w:after="0" w:line="240" w:lineRule="auto"/>
        <w:ind w:left="0" w:firstLine="567"/>
        <w:jc w:val="both"/>
        <w:rPr>
          <w:lang w:eastAsia="ru-RU"/>
        </w:rPr>
      </w:pPr>
      <w:r>
        <w:t xml:space="preserve">1) </w:t>
      </w:r>
      <w:r w:rsidRPr="00467ED3">
        <w:rPr>
          <w:lang w:eastAsia="ru-RU"/>
        </w:rPr>
        <w:t>участвовать в диалогах этикетного характера, диалогах-расспросах, диалогах-побуждениях к действию, диалогах-обмена информацией, а также в диалогах смешанного типа, включающих элементы разных типов диалогов;</w:t>
      </w:r>
    </w:p>
    <w:p w14:paraId="22D974F9" w14:textId="77777777" w:rsidR="00467ED3" w:rsidRPr="00467ED3" w:rsidRDefault="00467ED3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467ED3">
        <w:rPr>
          <w:lang w:eastAsia="ru-RU"/>
        </w:rPr>
        <w:t>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14:paraId="7115C63E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>Выпускник получит возможность научиться:</w:t>
      </w:r>
    </w:p>
    <w:p w14:paraId="6B633E0B" w14:textId="2A139D17" w:rsidR="008A3A79" w:rsidRPr="00B61708" w:rsidRDefault="00A42B29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1) </w:t>
      </w:r>
      <w:r w:rsidR="008A3A79" w:rsidRPr="00B61708">
        <w:t xml:space="preserve">вести диалог-обмен мнениями; </w:t>
      </w:r>
    </w:p>
    <w:p w14:paraId="59502035" w14:textId="4D7E4D54" w:rsidR="008A3A79" w:rsidRPr="00B61708" w:rsidRDefault="00A42B29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2) </w:t>
      </w:r>
      <w:r w:rsidR="008A3A79" w:rsidRPr="00B61708">
        <w:t>брать и давать интервью;</w:t>
      </w:r>
    </w:p>
    <w:p w14:paraId="71F086F7" w14:textId="01695E6B" w:rsidR="008A3A79" w:rsidRPr="00B61708" w:rsidRDefault="00A42B29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3) </w:t>
      </w:r>
      <w:r w:rsidR="008A3A79" w:rsidRPr="00B61708">
        <w:t>вести диалог-расспрос на основе нелинейного текста (таблицы, диаграммы и т. д.).</w:t>
      </w:r>
    </w:p>
    <w:p w14:paraId="67E33A31" w14:textId="77777777" w:rsidR="008A3A79" w:rsidRPr="00A72985" w:rsidRDefault="008A3A79" w:rsidP="00774346">
      <w:pPr>
        <w:spacing w:after="0" w:line="240" w:lineRule="auto"/>
        <w:ind w:firstLine="567"/>
        <w:jc w:val="both"/>
        <w:rPr>
          <w:b/>
          <w:i/>
        </w:rPr>
      </w:pPr>
      <w:proofErr w:type="spellStart"/>
      <w:r w:rsidRPr="00A72985">
        <w:rPr>
          <w:b/>
          <w:i/>
        </w:rPr>
        <w:t>Аудирование</w:t>
      </w:r>
      <w:proofErr w:type="spellEnd"/>
    </w:p>
    <w:p w14:paraId="133C5E3E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 xml:space="preserve">Выпускник научится: </w:t>
      </w:r>
    </w:p>
    <w:p w14:paraId="0DF82E58" w14:textId="7E9AB8FE" w:rsidR="008A3A79" w:rsidRPr="00B61708" w:rsidRDefault="004C784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1) </w:t>
      </w:r>
      <w:r w:rsidRPr="004C7840">
        <w:rPr>
          <w:lang w:eastAsia="ru-RU"/>
        </w:rPr>
        <w:t>развивать понимание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минут;</w:t>
      </w:r>
    </w:p>
    <w:p w14:paraId="051693D4" w14:textId="44A3936A" w:rsidR="008A3A79" w:rsidRDefault="00A42B29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lang w:eastAsia="ru-RU"/>
        </w:rPr>
      </w:pPr>
      <w:r>
        <w:t xml:space="preserve">2) </w:t>
      </w:r>
      <w:r w:rsidR="004C7840" w:rsidRPr="004C7840">
        <w:rPr>
          <w:lang w:eastAsia="ru-RU"/>
        </w:rPr>
        <w:t>понимать основное содержание несложных звучащих текстов монологического и диалогического характера: теле- и радиопередач в рамках изучаемых тем;</w:t>
      </w:r>
    </w:p>
    <w:p w14:paraId="525B2B10" w14:textId="5757B711" w:rsidR="004C7840" w:rsidRDefault="004C784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3) </w:t>
      </w:r>
      <w:r w:rsidR="005D13C6" w:rsidRPr="005D13C6">
        <w:rPr>
          <w:lang w:eastAsia="ru-RU"/>
        </w:rPr>
        <w:t>выборочно понимать необходимую информацию в объявлениях и информационной рекламе;</w:t>
      </w:r>
    </w:p>
    <w:p w14:paraId="5B16EA4E" w14:textId="75875258" w:rsidR="005D13C6" w:rsidRPr="00B61708" w:rsidRDefault="005D13C6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rPr>
          <w:lang w:eastAsia="ru-RU"/>
        </w:rPr>
        <w:t xml:space="preserve">4) </w:t>
      </w:r>
      <w:r w:rsidRPr="005D13C6">
        <w:rPr>
          <w:lang w:eastAsia="ru-RU"/>
        </w:rPr>
        <w:t xml:space="preserve">относительно полно понимать высказывания собеседника в наиболее распространенных стандартных </w:t>
      </w:r>
      <w:r w:rsidR="00CD3D5C">
        <w:rPr>
          <w:lang w:eastAsia="ru-RU"/>
        </w:rPr>
        <w:t xml:space="preserve">ситуациях повседневного </w:t>
      </w:r>
      <w:proofErr w:type="spellStart"/>
      <w:r w:rsidR="00CD3D5C">
        <w:rPr>
          <w:lang w:eastAsia="ru-RU"/>
        </w:rPr>
        <w:t>общенияю</w:t>
      </w:r>
      <w:proofErr w:type="spellEnd"/>
      <w:r w:rsidR="00CD3D5C">
        <w:rPr>
          <w:lang w:eastAsia="ru-RU"/>
        </w:rPr>
        <w:t>.</w:t>
      </w:r>
    </w:p>
    <w:p w14:paraId="4E31E5C9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>Выпускник получит возможность научиться:</w:t>
      </w:r>
    </w:p>
    <w:p w14:paraId="6B492B94" w14:textId="711D2CF9" w:rsidR="008A3A79" w:rsidRPr="00B61708" w:rsidRDefault="00A42B29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1) </w:t>
      </w:r>
      <w:r w:rsidR="005D13C6" w:rsidRPr="005D13C6">
        <w:rPr>
          <w:lang w:eastAsia="ru-RU"/>
        </w:rPr>
        <w:t>отделять главную информацию от второстепенной;</w:t>
      </w:r>
    </w:p>
    <w:p w14:paraId="3E5870B9" w14:textId="77777777" w:rsidR="005D13C6" w:rsidRPr="005D3665" w:rsidRDefault="00A42B2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8"/>
          <w:szCs w:val="28"/>
          <w:lang w:eastAsia="ru-RU"/>
        </w:rPr>
      </w:pPr>
      <w:r>
        <w:t xml:space="preserve">2) </w:t>
      </w:r>
      <w:r w:rsidR="005D13C6" w:rsidRPr="005D13C6">
        <w:rPr>
          <w:lang w:eastAsia="ru-RU"/>
        </w:rPr>
        <w:t>выявлять наиболее значимые факты;</w:t>
      </w:r>
    </w:p>
    <w:p w14:paraId="7119CB9E" w14:textId="19E48284" w:rsidR="008A3A79" w:rsidRPr="00B61708" w:rsidRDefault="005D13C6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3) </w:t>
      </w:r>
      <w:r w:rsidRPr="005D13C6">
        <w:rPr>
          <w:lang w:eastAsia="ru-RU"/>
        </w:rPr>
        <w:t>определять свое отношение к ним, извлекать из аудио текста необходимую/интересующую информацию</w:t>
      </w:r>
      <w:r w:rsidRPr="005D3665">
        <w:rPr>
          <w:i/>
          <w:sz w:val="28"/>
          <w:szCs w:val="28"/>
          <w:lang w:eastAsia="ru-RU"/>
        </w:rPr>
        <w:t>.</w:t>
      </w:r>
    </w:p>
    <w:p w14:paraId="33810182" w14:textId="77777777" w:rsidR="008A3A79" w:rsidRPr="00A72985" w:rsidRDefault="008A3A79" w:rsidP="00774346">
      <w:pPr>
        <w:spacing w:after="0" w:line="240" w:lineRule="auto"/>
        <w:ind w:firstLine="567"/>
        <w:jc w:val="both"/>
        <w:rPr>
          <w:i/>
        </w:rPr>
      </w:pPr>
      <w:r w:rsidRPr="00A72985">
        <w:rPr>
          <w:b/>
          <w:i/>
        </w:rPr>
        <w:t xml:space="preserve">Чтение </w:t>
      </w:r>
    </w:p>
    <w:p w14:paraId="7723A28D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 xml:space="preserve">Выпускник научится: </w:t>
      </w:r>
    </w:p>
    <w:p w14:paraId="31C4722E" w14:textId="77777777" w:rsidR="005D13C6" w:rsidRPr="005D13C6" w:rsidRDefault="00A42B2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t xml:space="preserve">1) </w:t>
      </w:r>
      <w:r w:rsidR="005D13C6" w:rsidRPr="005D13C6">
        <w:rPr>
          <w:lang w:eastAsia="ru-RU"/>
        </w:rPr>
        <w:t xml:space="preserve">развивать все основные виды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="005D13C6" w:rsidRPr="005D13C6">
        <w:rPr>
          <w:lang w:eastAsia="ru-RU"/>
        </w:rPr>
        <w:t>межпредметных</w:t>
      </w:r>
      <w:proofErr w:type="spellEnd"/>
      <w:r w:rsidR="005D13C6" w:rsidRPr="005D13C6">
        <w:rPr>
          <w:lang w:eastAsia="ru-RU"/>
        </w:rPr>
        <w:t xml:space="preserve"> связей);</w:t>
      </w:r>
    </w:p>
    <w:p w14:paraId="108AC02A" w14:textId="77777777" w:rsidR="005D13C6" w:rsidRPr="005D13C6" w:rsidRDefault="00A42B2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t xml:space="preserve">2) </w:t>
      </w:r>
      <w:r w:rsidR="005D13C6" w:rsidRPr="005D13C6">
        <w:rPr>
          <w:lang w:eastAsia="ru-RU"/>
        </w:rPr>
        <w:t>ознакомительному чтению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14:paraId="6B25D9F3" w14:textId="77777777" w:rsidR="005D13C6" w:rsidRPr="005D13C6" w:rsidRDefault="00A42B2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t xml:space="preserve">3) </w:t>
      </w:r>
      <w:r w:rsidR="005D13C6" w:rsidRPr="005D13C6">
        <w:rPr>
          <w:lang w:eastAsia="ru-RU"/>
        </w:rPr>
        <w:t>изучающему чтению с целью полного и точного понимания информации прагматических текстов (инструкций, рецептов, статистических данных);</w:t>
      </w:r>
    </w:p>
    <w:p w14:paraId="51184FD2" w14:textId="77777777" w:rsidR="005D13C6" w:rsidRPr="005D3665" w:rsidRDefault="00A42B2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lang w:eastAsia="ru-RU"/>
        </w:rPr>
      </w:pPr>
      <w:r>
        <w:t xml:space="preserve">4) </w:t>
      </w:r>
      <w:r w:rsidR="005D13C6" w:rsidRPr="005D13C6">
        <w:rPr>
          <w:lang w:eastAsia="ru-RU"/>
        </w:rPr>
        <w:t>просмотровому/поисковому чтению с целью выборочного понимания необходимой/интересующей информации из текста статьи, проспекта.</w:t>
      </w:r>
    </w:p>
    <w:p w14:paraId="31568163" w14:textId="4B171F4B" w:rsidR="008A3A79" w:rsidRPr="00B61708" w:rsidRDefault="008A3A79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u w:val="single"/>
        </w:rPr>
      </w:pPr>
      <w:r w:rsidRPr="00B61708">
        <w:rPr>
          <w:u w:val="single"/>
        </w:rPr>
        <w:t>Выпускник получит возможность научиться:</w:t>
      </w:r>
    </w:p>
    <w:p w14:paraId="5EAE932C" w14:textId="7653423F" w:rsidR="008A3A79" w:rsidRPr="00B61708" w:rsidRDefault="00A42B29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>1</w:t>
      </w:r>
      <w:r w:rsidRPr="005D13C6">
        <w:t xml:space="preserve">) </w:t>
      </w:r>
      <w:r w:rsidR="005D13C6" w:rsidRPr="005D13C6">
        <w:rPr>
          <w:lang w:eastAsia="ru-RU"/>
        </w:rPr>
        <w:t>выделять основные факты</w:t>
      </w:r>
      <w:r w:rsidR="005D13C6" w:rsidRPr="005D3665">
        <w:rPr>
          <w:i/>
          <w:sz w:val="28"/>
          <w:szCs w:val="28"/>
          <w:lang w:eastAsia="ru-RU"/>
        </w:rPr>
        <w:t>;</w:t>
      </w:r>
    </w:p>
    <w:p w14:paraId="46E88466" w14:textId="77777777" w:rsidR="005D13C6" w:rsidRDefault="00A42B2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t xml:space="preserve">2) </w:t>
      </w:r>
      <w:r w:rsidR="005D13C6" w:rsidRPr="005D13C6">
        <w:rPr>
          <w:lang w:eastAsia="ru-RU"/>
        </w:rPr>
        <w:t>отделять главную информацию от второстепенной;</w:t>
      </w:r>
    </w:p>
    <w:p w14:paraId="4D9A7943" w14:textId="3398D190" w:rsidR="005D13C6" w:rsidRPr="005D13C6" w:rsidRDefault="005D13C6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 w:rsidRPr="005D13C6">
        <w:rPr>
          <w:lang w:eastAsia="ru-RU"/>
        </w:rPr>
        <w:t>3) предвосхищать возможные события/факты;</w:t>
      </w:r>
    </w:p>
    <w:p w14:paraId="3A2ACE77" w14:textId="08AC4CD8" w:rsidR="005D13C6" w:rsidRPr="005D13C6" w:rsidRDefault="005D13C6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4) </w:t>
      </w:r>
      <w:r w:rsidRPr="005D13C6">
        <w:rPr>
          <w:lang w:eastAsia="ru-RU"/>
        </w:rPr>
        <w:t>раскрывать причинно-следственные связи между фактами;</w:t>
      </w:r>
    </w:p>
    <w:p w14:paraId="173F7DE1" w14:textId="550CB18A" w:rsidR="005D13C6" w:rsidRPr="005D13C6" w:rsidRDefault="005D13C6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5) </w:t>
      </w:r>
      <w:r w:rsidRPr="005D13C6">
        <w:rPr>
          <w:lang w:eastAsia="ru-RU"/>
        </w:rPr>
        <w:t>понимать аргументацию;</w:t>
      </w:r>
    </w:p>
    <w:p w14:paraId="79CCE19F" w14:textId="6303E860" w:rsidR="005D13C6" w:rsidRPr="005D13C6" w:rsidRDefault="005D13C6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6) </w:t>
      </w:r>
      <w:r w:rsidRPr="005D13C6">
        <w:rPr>
          <w:lang w:eastAsia="ru-RU"/>
        </w:rPr>
        <w:t>извлекать необходимую/интересующую информацию;</w:t>
      </w:r>
    </w:p>
    <w:p w14:paraId="43F89C81" w14:textId="27F6A4A3" w:rsidR="005D13C6" w:rsidRPr="005D3665" w:rsidRDefault="005D13C6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8"/>
          <w:szCs w:val="28"/>
          <w:lang w:eastAsia="ru-RU"/>
        </w:rPr>
      </w:pPr>
      <w:r>
        <w:rPr>
          <w:lang w:eastAsia="ru-RU"/>
        </w:rPr>
        <w:t xml:space="preserve">7) </w:t>
      </w:r>
      <w:r w:rsidRPr="005D13C6">
        <w:rPr>
          <w:lang w:eastAsia="ru-RU"/>
        </w:rPr>
        <w:t>определять свое отношение к прочитанному.</w:t>
      </w:r>
    </w:p>
    <w:p w14:paraId="5BB78CDB" w14:textId="77777777" w:rsidR="008A3A79" w:rsidRPr="00737571" w:rsidRDefault="008A3A79" w:rsidP="00774346">
      <w:pPr>
        <w:spacing w:after="0" w:line="240" w:lineRule="auto"/>
        <w:ind w:firstLine="567"/>
        <w:jc w:val="both"/>
        <w:rPr>
          <w:b/>
          <w:i/>
        </w:rPr>
      </w:pPr>
      <w:r w:rsidRPr="00737571">
        <w:rPr>
          <w:b/>
          <w:i/>
        </w:rPr>
        <w:t xml:space="preserve">Письменная речь </w:t>
      </w:r>
    </w:p>
    <w:p w14:paraId="2BA3A73E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 xml:space="preserve">Выпускник научится: </w:t>
      </w:r>
    </w:p>
    <w:p w14:paraId="297F418E" w14:textId="77777777" w:rsidR="005D13C6" w:rsidRPr="005D13C6" w:rsidRDefault="00A42B2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lastRenderedPageBreak/>
        <w:t xml:space="preserve">1) </w:t>
      </w:r>
      <w:r w:rsidR="005D13C6" w:rsidRPr="005D13C6">
        <w:rPr>
          <w:lang w:eastAsia="ru-RU"/>
        </w:rPr>
        <w:t>писать личное письмо, заполнять анкеты, бланки; излагать сведения о себе в форме, принятой в странах, говорящих на французском языке (автобиография/резюме);</w:t>
      </w:r>
    </w:p>
    <w:p w14:paraId="3D156ECB" w14:textId="382ECC4C" w:rsidR="008A3A79" w:rsidRPr="00B61708" w:rsidRDefault="00A42B2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t xml:space="preserve">2) </w:t>
      </w:r>
      <w:r w:rsidR="005D13C6" w:rsidRPr="005D13C6">
        <w:rPr>
          <w:lang w:eastAsia="ru-RU"/>
        </w:rPr>
        <w:t>составлять план, тезисы устного/письменного сообщения, в том числе на основе выписок из текста.</w:t>
      </w:r>
    </w:p>
    <w:p w14:paraId="7A4849AB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>Выпускник получит возможность научиться:</w:t>
      </w:r>
    </w:p>
    <w:p w14:paraId="0AFA42AA" w14:textId="77777777" w:rsidR="005D13C6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lang w:eastAsia="ru-RU"/>
        </w:rPr>
      </w:pPr>
      <w:r>
        <w:t xml:space="preserve">1) </w:t>
      </w:r>
      <w:r w:rsidR="005D13C6" w:rsidRPr="005D13C6">
        <w:rPr>
          <w:lang w:eastAsia="ru-RU"/>
        </w:rPr>
        <w:t>расспрашивать в личном письме о новостях и сообщать их;</w:t>
      </w:r>
    </w:p>
    <w:p w14:paraId="373C1CB9" w14:textId="77777777" w:rsidR="005D13C6" w:rsidRPr="005D3665" w:rsidRDefault="005D13C6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2) </w:t>
      </w:r>
      <w:r w:rsidRPr="005D13C6">
        <w:rPr>
          <w:lang w:eastAsia="ru-RU"/>
        </w:rPr>
        <w:t>рассказывать об отдельных фактах/событиях своей жизни, выражая свои суждения и чувства; описывать свои планы на будущее.</w:t>
      </w:r>
    </w:p>
    <w:p w14:paraId="03471011" w14:textId="77777777" w:rsidR="008A3A79" w:rsidRPr="00737571" w:rsidRDefault="008A3A79" w:rsidP="00774346">
      <w:pPr>
        <w:spacing w:after="0" w:line="240" w:lineRule="auto"/>
        <w:ind w:firstLine="567"/>
        <w:jc w:val="both"/>
        <w:rPr>
          <w:b/>
          <w:i/>
          <w:u w:val="single"/>
        </w:rPr>
      </w:pPr>
      <w:r w:rsidRPr="00737571">
        <w:rPr>
          <w:b/>
          <w:i/>
          <w:u w:val="single"/>
        </w:rPr>
        <w:t>Языковые навыки и средства оперирования ими</w:t>
      </w:r>
    </w:p>
    <w:p w14:paraId="2A52461D" w14:textId="77777777" w:rsidR="008A3A79" w:rsidRPr="00737571" w:rsidRDefault="008A3A79" w:rsidP="00774346">
      <w:pPr>
        <w:spacing w:after="0" w:line="240" w:lineRule="auto"/>
        <w:ind w:firstLine="567"/>
        <w:jc w:val="both"/>
        <w:rPr>
          <w:b/>
          <w:i/>
        </w:rPr>
      </w:pPr>
      <w:r w:rsidRPr="00737571">
        <w:rPr>
          <w:b/>
          <w:i/>
        </w:rPr>
        <w:t>Орфография и пунктуация</w:t>
      </w:r>
    </w:p>
    <w:p w14:paraId="315899A2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>Выпускник научится:</w:t>
      </w:r>
    </w:p>
    <w:p w14:paraId="2F0AA030" w14:textId="42E9990A" w:rsidR="008A3A79" w:rsidRPr="00576533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1) </w:t>
      </w:r>
      <w:r w:rsidR="00576533" w:rsidRPr="00576533">
        <w:rPr>
          <w:lang w:eastAsia="ru-RU"/>
        </w:rPr>
        <w:t>совершенствовать орфографические навыки, в том числе применительно к новому языковому материалу, входящему в лексико-грамматический минимум базового уровня;</w:t>
      </w:r>
    </w:p>
    <w:p w14:paraId="30360B8A" w14:textId="77777777" w:rsidR="00576533" w:rsidRPr="005D3665" w:rsidRDefault="005A5A80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t xml:space="preserve">2) </w:t>
      </w:r>
      <w:r w:rsidR="00576533" w:rsidRPr="00576533">
        <w:rPr>
          <w:lang w:eastAsia="ru-RU"/>
        </w:rPr>
        <w:t xml:space="preserve">совершенствовать </w:t>
      </w:r>
      <w:proofErr w:type="spellStart"/>
      <w:r w:rsidR="00576533" w:rsidRPr="00576533">
        <w:rPr>
          <w:lang w:eastAsia="ru-RU"/>
        </w:rPr>
        <w:t>слухо</w:t>
      </w:r>
      <w:proofErr w:type="spellEnd"/>
      <w:r w:rsidR="00576533" w:rsidRPr="00576533">
        <w:rPr>
          <w:lang w:eastAsia="ru-RU"/>
        </w:rPr>
        <w:t>-произносительные навыки, в том числе применительно к новому языковому материалу;</w:t>
      </w:r>
    </w:p>
    <w:p w14:paraId="0298D58E" w14:textId="77777777" w:rsidR="00576533" w:rsidRDefault="005A5A80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t xml:space="preserve">3) </w:t>
      </w:r>
      <w:r w:rsidR="00576533" w:rsidRPr="00576533">
        <w:rPr>
          <w:lang w:eastAsia="ru-RU"/>
        </w:rPr>
        <w:t>совершенствовать навыки правильного произношения; соблюдать ударения и интонации в французских словах и фразах;</w:t>
      </w:r>
    </w:p>
    <w:p w14:paraId="4C2320E6" w14:textId="1A0D4444" w:rsidR="00576533" w:rsidRPr="00576533" w:rsidRDefault="00576533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4) </w:t>
      </w:r>
      <w:r w:rsidRPr="00576533">
        <w:rPr>
          <w:lang w:eastAsia="ru-RU"/>
        </w:rPr>
        <w:t>совершенствовать ритмико-интонационные навыки оформления различных типов предложений.</w:t>
      </w:r>
    </w:p>
    <w:p w14:paraId="79AA25DC" w14:textId="665C6B9A" w:rsidR="008A3A79" w:rsidRPr="00B61708" w:rsidRDefault="008A3A79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u w:val="single"/>
        </w:rPr>
      </w:pPr>
      <w:r w:rsidRPr="00B61708">
        <w:rPr>
          <w:u w:val="single"/>
        </w:rPr>
        <w:t>Выпускник получит возможность научиться:</w:t>
      </w:r>
    </w:p>
    <w:p w14:paraId="0F7B684E" w14:textId="77777777" w:rsidR="008A3A79" w:rsidRPr="00B61708" w:rsidRDefault="008A3A79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 w:rsidRPr="00B61708">
        <w:t>сравнивать и анализировать буквосочетания французского языка и их транскрипцию.</w:t>
      </w:r>
    </w:p>
    <w:p w14:paraId="6C302A33" w14:textId="77777777" w:rsidR="00AA3237" w:rsidRPr="00737571" w:rsidRDefault="008A3A79" w:rsidP="00774346">
      <w:pPr>
        <w:spacing w:after="0" w:line="240" w:lineRule="auto"/>
        <w:ind w:firstLine="567"/>
        <w:jc w:val="both"/>
        <w:rPr>
          <w:b/>
          <w:i/>
        </w:rPr>
      </w:pPr>
      <w:r w:rsidRPr="00737571">
        <w:rPr>
          <w:b/>
          <w:i/>
        </w:rPr>
        <w:t>Фонетическая сторона речи</w:t>
      </w:r>
    </w:p>
    <w:p w14:paraId="0ECFD6FF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>Выпускник научится:</w:t>
      </w:r>
    </w:p>
    <w:p w14:paraId="74B17576" w14:textId="77777777" w:rsidR="005A5A80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1) </w:t>
      </w:r>
      <w:r w:rsidR="008A3A79" w:rsidRPr="00B61708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4B2DC787" w14:textId="721B6651" w:rsidR="008A3A79" w:rsidRPr="00B61708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2) </w:t>
      </w:r>
      <w:r w:rsidR="008A3A79" w:rsidRPr="00B61708">
        <w:t>соблюдать правильное ударение в изученных словах;</w:t>
      </w:r>
    </w:p>
    <w:p w14:paraId="364C7490" w14:textId="20312112" w:rsidR="008A3A79" w:rsidRPr="00B61708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3) </w:t>
      </w:r>
      <w:r w:rsidR="008A3A79" w:rsidRPr="00B61708">
        <w:t>различать коммуникативные типы предложений по их интонации;</w:t>
      </w:r>
    </w:p>
    <w:p w14:paraId="2E208F15" w14:textId="17CE7BE5" w:rsidR="008A3A79" w:rsidRPr="00B61708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4) </w:t>
      </w:r>
      <w:r w:rsidR="008A3A79" w:rsidRPr="00B61708">
        <w:t>членить предложение на смысловые группы;</w:t>
      </w:r>
    </w:p>
    <w:tbl>
      <w:tblPr>
        <w:tblpPr w:leftFromText="180" w:rightFromText="180" w:vertAnchor="text" w:horzAnchor="page" w:tblpX="850" w:tblpY="425"/>
        <w:tblW w:w="10590" w:type="dxa"/>
        <w:tblLayout w:type="fixed"/>
        <w:tblLook w:val="04A0" w:firstRow="1" w:lastRow="0" w:firstColumn="1" w:lastColumn="0" w:noHBand="0" w:noVBand="1"/>
      </w:tblPr>
      <w:tblGrid>
        <w:gridCol w:w="5290"/>
        <w:gridCol w:w="5300"/>
      </w:tblGrid>
      <w:tr w:rsidR="00576533" w:rsidRPr="00B61708" w14:paraId="45984E5F" w14:textId="77777777" w:rsidTr="00576533">
        <w:trPr>
          <w:trHeight w:val="532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9507D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B61708">
              <w:rPr>
                <w:rStyle w:val="dash0410005f0431005f0437005f0430005f0446005f0020005f0441005f043f005f0438005f0441005f043a005f0430005f005fchar1char1"/>
              </w:rPr>
              <w:t>Все звуки французского языка (в том числе и носовые).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7453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B61708">
              <w:rPr>
                <w:rStyle w:val="dash0410005f0431005f0437005f0430005f0446005f0020005f0441005f043f005f0438005f0441005f043a005f0430005f005fchar1char1"/>
              </w:rPr>
              <w:t>Распознавать</w:t>
            </w:r>
            <w:r w:rsidRPr="00B61708">
              <w:rPr>
                <w:rStyle w:val="dash0410005f0431005f0437005f0430005f0446005f0020005f0441005f043f005f0438005f0441005f043a005f0430005f005fchar1char1"/>
                <w:b/>
              </w:rPr>
              <w:t xml:space="preserve"> </w:t>
            </w:r>
            <w:r w:rsidRPr="00B61708">
              <w:rPr>
                <w:rStyle w:val="dash0410005f0431005f0437005f0430005f0446005f0020005f0441005f043f005f0438005f0441005f043a005f0430005f005fchar1char1"/>
              </w:rPr>
              <w:t>все звуки французского языка (в том числе и носовые).</w:t>
            </w:r>
          </w:p>
        </w:tc>
      </w:tr>
      <w:tr w:rsidR="00576533" w:rsidRPr="00B61708" w14:paraId="07DAAA6E" w14:textId="77777777" w:rsidTr="00576533">
        <w:trPr>
          <w:trHeight w:val="62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37D05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</w:pPr>
            <w:r w:rsidRPr="00B61708">
              <w:rPr>
                <w:rStyle w:val="dash0410005f0431005f0437005f0430005f0446005f0020005f0441005f043f005f0438005f0441005f043a005f0430005f005fchar1char1"/>
              </w:rPr>
              <w:t xml:space="preserve">Нормы произношения звуков французского языка (безударные гласные, долгота и краткость гласных, смягчение согласных перед гласными, оглушение звонких согласных в конце слов, слитное произношение служебных слов с самостоятельными, произношение простых утвердительных, отрицательных, побудительных и вопросительных предложений с вопросительным словом и без него, соблюдая основные типы интонации французского предложения (повелительного, повествовательного в утвердительной и отрицательной формах), а так же вопросительного с соблюдением фразового и ритмического ударения).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1D8E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</w:pPr>
            <w:r w:rsidRPr="00B61708">
              <w:rPr>
                <w:rStyle w:val="dash0410005f0431005f0437005f0430005f0446005f0020005f0441005f043f005f0438005f0441005f043a005f0430005f005fchar1char1"/>
              </w:rPr>
              <w:t xml:space="preserve">Владеть нормами произношения звуков французского языка (безударные гласные, долгота и краткость гласных, смягчение согласных перед гласными, оглушение звонких согласных в конце слов, слитное произношение служебных слов с самостоятельными, произношение простых утвердительных, отрицательных, побудительных и вопросительных предложений с вопросительным словом и без него, соблюдая основные типы интонации французского предложения (повелительного, повествовательного в утвердительной и отрицательной формах), а так же вопросительного с соблюдением фразового и ритмического ударения). </w:t>
            </w:r>
          </w:p>
        </w:tc>
      </w:tr>
      <w:tr w:rsidR="00576533" w:rsidRPr="00B61708" w14:paraId="666EB7CD" w14:textId="77777777" w:rsidTr="00576533">
        <w:trPr>
          <w:trHeight w:val="274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8E944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</w:pPr>
            <w:r w:rsidRPr="00B61708">
              <w:rPr>
                <w:rStyle w:val="dash0410005f0431005f0437005f0430005f0446005f0020005f0441005f043f005f0438005f0441005f043a005f0430005f005fchar1char1"/>
              </w:rPr>
              <w:lastRenderedPageBreak/>
              <w:t>Фонетическое связывание слов (</w:t>
            </w:r>
            <w:r w:rsidRPr="00B61708">
              <w:rPr>
                <w:rStyle w:val="dash0410005f0431005f0437005f0430005f0446005f0020005f0441005f043f005f0438005f0441005f043a005f0430005f005fchar1char1"/>
                <w:lang w:val="en-US"/>
              </w:rPr>
              <w:t>liaison</w:t>
            </w:r>
            <w:r w:rsidRPr="00B61708">
              <w:rPr>
                <w:rStyle w:val="dash0410005f0431005f0437005f0430005f0446005f0020005f0441005f043f005f0438005f0441005f043a005f0430005f005fchar1char1"/>
              </w:rPr>
              <w:t>), составляющих одну грамматическую и смысловую группу (</w:t>
            </w:r>
            <w:proofErr w:type="spellStart"/>
            <w:r w:rsidRPr="00B61708">
              <w:rPr>
                <w:rStyle w:val="dash0410005f0431005f0437005f0430005f0446005f0020005f0441005f043f005f0438005f0441005f043a005f0430005f005fchar1char1"/>
              </w:rPr>
              <w:t>артикль+существительное</w:t>
            </w:r>
            <w:proofErr w:type="spellEnd"/>
            <w:r w:rsidRPr="00B61708">
              <w:rPr>
                <w:rStyle w:val="dash0410005f0431005f0437005f0430005f0446005f0020005f0441005f043f005f0438005f0441005f043a005f0430005f005fchar1char1"/>
              </w:rPr>
              <w:t xml:space="preserve">, </w:t>
            </w:r>
            <w:proofErr w:type="spellStart"/>
            <w:r w:rsidRPr="00B61708">
              <w:rPr>
                <w:rStyle w:val="dash0410005f0431005f0437005f0430005f0446005f0020005f0441005f043f005f0438005f0441005f043a005f0430005f005fchar1char1"/>
              </w:rPr>
              <w:t>прилагательное+существительное</w:t>
            </w:r>
            <w:proofErr w:type="spellEnd"/>
            <w:r w:rsidRPr="00B61708">
              <w:rPr>
                <w:rStyle w:val="dash0410005f0431005f0437005f0430005f0446005f0020005f0441005f043f005f0438005f0441005f043a005f0430005f005fchar1char1"/>
              </w:rPr>
              <w:t xml:space="preserve">, </w:t>
            </w:r>
            <w:proofErr w:type="spellStart"/>
            <w:r w:rsidRPr="00B61708">
              <w:rPr>
                <w:rStyle w:val="dash0410005f0431005f0437005f0430005f0446005f0020005f0441005f043f005f0438005f0441005f043a005f0430005f005fchar1char1"/>
              </w:rPr>
              <w:t>предлог+существительное</w:t>
            </w:r>
            <w:proofErr w:type="spellEnd"/>
            <w:r w:rsidRPr="00B61708">
              <w:rPr>
                <w:rStyle w:val="dash0410005f0431005f0437005f0430005f0446005f0020005f0441005f043f005f0438005f0441005f043a005f0430005f005fchar1char1"/>
              </w:rPr>
              <w:t xml:space="preserve">), если первое слово заканчивается на согласную, а следующее начинается с гласной буквы или немого </w:t>
            </w:r>
            <w:r w:rsidRPr="00B61708">
              <w:rPr>
                <w:rStyle w:val="dash0410005f0431005f0437005f0430005f0446005f0020005f0441005f043f005f0438005f0441005f043a005f0430005f005fchar1char1"/>
                <w:lang w:val="en-US"/>
              </w:rPr>
              <w:t>h</w:t>
            </w:r>
            <w:r w:rsidRPr="00B61708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D575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</w:pPr>
            <w:r w:rsidRPr="00B61708">
              <w:rPr>
                <w:rStyle w:val="dash0410005f0431005f0437005f0430005f0446005f0020005f0441005f043f005f0438005f0441005f043a005f0430005f005fchar1char1"/>
              </w:rPr>
              <w:t>Владеть нормами фонетического связывания слов (</w:t>
            </w:r>
            <w:r w:rsidRPr="00B61708">
              <w:rPr>
                <w:rStyle w:val="dash0410005f0431005f0437005f0430005f0446005f0020005f0441005f043f005f0438005f0441005f043a005f0430005f005fchar1char1"/>
                <w:lang w:val="en-US"/>
              </w:rPr>
              <w:t>liaison</w:t>
            </w:r>
            <w:r w:rsidRPr="00B61708">
              <w:rPr>
                <w:rStyle w:val="dash0410005f0431005f0437005f0430005f0446005f0020005f0441005f043f005f0438005f0441005f043a005f0430005f005fchar1char1"/>
              </w:rPr>
              <w:t>), составляющих одну грамматическую и смысловую группу (</w:t>
            </w:r>
            <w:proofErr w:type="spellStart"/>
            <w:r w:rsidRPr="00B61708">
              <w:rPr>
                <w:rStyle w:val="dash0410005f0431005f0437005f0430005f0446005f0020005f0441005f043f005f0438005f0441005f043a005f0430005f005fchar1char1"/>
              </w:rPr>
              <w:t>артикль+существительное</w:t>
            </w:r>
            <w:proofErr w:type="spellEnd"/>
            <w:r w:rsidRPr="00B61708">
              <w:rPr>
                <w:rStyle w:val="dash0410005f0431005f0437005f0430005f0446005f0020005f0441005f043f005f0438005f0441005f043a005f0430005f005fchar1char1"/>
              </w:rPr>
              <w:t xml:space="preserve">, </w:t>
            </w:r>
            <w:proofErr w:type="spellStart"/>
            <w:r w:rsidRPr="00B61708">
              <w:rPr>
                <w:rStyle w:val="dash0410005f0431005f0437005f0430005f0446005f0020005f0441005f043f005f0438005f0441005f043a005f0430005f005fchar1char1"/>
              </w:rPr>
              <w:t>прилагательное+существительное</w:t>
            </w:r>
            <w:proofErr w:type="spellEnd"/>
            <w:r w:rsidRPr="00B61708">
              <w:rPr>
                <w:rStyle w:val="dash0410005f0431005f0437005f0430005f0446005f0020005f0441005f043f005f0438005f0441005f043a005f0430005f005fchar1char1"/>
              </w:rPr>
              <w:t xml:space="preserve">, </w:t>
            </w:r>
            <w:proofErr w:type="spellStart"/>
            <w:r w:rsidRPr="00B61708">
              <w:rPr>
                <w:rStyle w:val="dash0410005f0431005f0437005f0430005f0446005f0020005f0441005f043f005f0438005f0441005f043a005f0430005f005fchar1char1"/>
              </w:rPr>
              <w:t>предлог+существительное</w:t>
            </w:r>
            <w:proofErr w:type="spellEnd"/>
            <w:r w:rsidRPr="00B61708">
              <w:rPr>
                <w:rStyle w:val="dash0410005f0431005f0437005f0430005f0446005f0020005f0441005f043f005f0438005f0441005f043a005f0430005f005fchar1char1"/>
              </w:rPr>
              <w:t xml:space="preserve">), если первое слово заканчивается на согласную, а следующее начинается с гласной буквы или немого </w:t>
            </w:r>
            <w:r w:rsidRPr="00B61708">
              <w:rPr>
                <w:rStyle w:val="dash0410005f0431005f0437005f0430005f0446005f0020005f0441005f043f005f0438005f0441005f043a005f0430005f005fchar1char1"/>
                <w:lang w:val="en-US"/>
              </w:rPr>
              <w:t>h</w:t>
            </w:r>
            <w:r w:rsidRPr="00B61708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</w:tr>
      <w:tr w:rsidR="00576533" w:rsidRPr="00B61708" w14:paraId="04938D19" w14:textId="77777777" w:rsidTr="00576533">
        <w:trPr>
          <w:trHeight w:val="26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E2C8F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</w:pPr>
            <w:r w:rsidRPr="00B61708">
              <w:rPr>
                <w:rStyle w:val="dash0410005f0431005f0437005f0430005f0446005f0020005f0441005f043f005f0438005f0441005f043a005f0430005f005fchar1char1"/>
              </w:rPr>
              <w:t xml:space="preserve">Ударение во фразе (не допуская его на служебных словах).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31CF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</w:pPr>
            <w:r w:rsidRPr="00B61708">
              <w:rPr>
                <w:rStyle w:val="dash0410005f0431005f0437005f0430005f0446005f0020005f0441005f043f005f0438005f0441005f043a005f0430005f005fchar1char1"/>
              </w:rPr>
              <w:t xml:space="preserve">Соблюдать ударение во фразе (не допуская его на служебных словах). </w:t>
            </w:r>
          </w:p>
        </w:tc>
      </w:tr>
      <w:tr w:rsidR="00576533" w:rsidRPr="00B61708" w14:paraId="3D98040E" w14:textId="77777777" w:rsidTr="00576533">
        <w:trPr>
          <w:trHeight w:val="602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8A2B8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</w:pPr>
            <w:r w:rsidRPr="00B61708">
              <w:rPr>
                <w:rStyle w:val="dash0410005f0431005f0437005f0430005f0446005f0020005f0441005f043f005f0438005f0441005f043a005f0430005f005fchar1char1"/>
              </w:rPr>
              <w:t>Основные правила чтения букв и буквосочетаний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2DE2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</w:pPr>
            <w:r w:rsidRPr="00B61708">
              <w:rPr>
                <w:rStyle w:val="dash0410005f0431005f0437005f0430005f0446005f0020005f0441005f043f005f0438005f0441005f043a005f0430005f005fchar1char1"/>
              </w:rPr>
              <w:t>Владеть основными правилами чтения букв и буквосочетаний</w:t>
            </w:r>
          </w:p>
        </w:tc>
      </w:tr>
      <w:tr w:rsidR="00576533" w:rsidRPr="00B61708" w14:paraId="62BEF56E" w14:textId="77777777" w:rsidTr="00576533">
        <w:trPr>
          <w:trHeight w:val="242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05578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B61708">
              <w:rPr>
                <w:rStyle w:val="dash0410005f0431005f0437005f0430005f0446005f0020005f0441005f043f005f0438005f0441005f043a005f0430005f005fchar1char1"/>
              </w:rPr>
              <w:t>Членение в рамках основных типов предложений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A1E7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</w:pPr>
            <w:r w:rsidRPr="00B61708">
              <w:rPr>
                <w:rStyle w:val="dash0410005f0431005f0437005f0430005f0446005f0020005f0441005f043f005f0438005f0441005f043a005f0430005f005fchar1char1"/>
              </w:rPr>
              <w:t>Владеть навыками членения предложений на смысловые группы.</w:t>
            </w:r>
          </w:p>
        </w:tc>
      </w:tr>
      <w:tr w:rsidR="00576533" w:rsidRPr="00B61708" w14:paraId="64B46536" w14:textId="77777777" w:rsidTr="00576533">
        <w:trPr>
          <w:trHeight w:val="98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A66FC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</w:pPr>
            <w:r w:rsidRPr="00B61708">
              <w:rPr>
                <w:rStyle w:val="dash0410005f0431005f0437005f0430005f0446005f0020005f0441005f043f005f0438005f0441005f043a005f0430005f005fchar1char1"/>
              </w:rPr>
              <w:t>Ритмико-интонационные особенности повествовательного, побудительного и вопросительного предложений.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AC36" w14:textId="77777777" w:rsidR="00576533" w:rsidRPr="00B61708" w:rsidRDefault="00576533" w:rsidP="0057653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</w:pPr>
            <w:r w:rsidRPr="00B61708">
              <w:rPr>
                <w:rStyle w:val="dash0410005f0431005f0437005f0430005f0446005f0020005f0441005f043f005f0438005f0441005f043a005f0430005f005fchar1char1"/>
              </w:rPr>
              <w:t>Соблюдать ритмико-интонационные особенности повествовательного, побудительного и вопросительного предложений</w:t>
            </w:r>
          </w:p>
        </w:tc>
      </w:tr>
    </w:tbl>
    <w:p w14:paraId="1FCA12E8" w14:textId="77777777" w:rsidR="00774346" w:rsidRDefault="00774346" w:rsidP="005A5A80">
      <w:pPr>
        <w:pStyle w:val="afd"/>
        <w:tabs>
          <w:tab w:val="left" w:pos="993"/>
        </w:tabs>
        <w:suppressAutoHyphens w:val="0"/>
        <w:spacing w:after="0" w:line="240" w:lineRule="auto"/>
        <w:ind w:left="0"/>
        <w:jc w:val="both"/>
      </w:pPr>
    </w:p>
    <w:p w14:paraId="321DD925" w14:textId="55FB2BBF" w:rsidR="008A3A79" w:rsidRPr="00B61708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5) </w:t>
      </w:r>
      <w:r w:rsidR="008A3A79" w:rsidRPr="00B61708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4D5E78A2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>Выпускник получит возможность научиться:</w:t>
      </w:r>
    </w:p>
    <w:p w14:paraId="3C46BF6F" w14:textId="58923811" w:rsidR="008A3A79" w:rsidRPr="00B61708" w:rsidRDefault="008A3A79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 w:rsidRPr="00B61708">
        <w:t>выражать модальные значения, чувст</w:t>
      </w:r>
      <w:r w:rsidR="00576533">
        <w:t>ва и эмоции с помощью интонации.</w:t>
      </w:r>
    </w:p>
    <w:p w14:paraId="65867701" w14:textId="77777777" w:rsidR="008A3A79" w:rsidRPr="00737571" w:rsidRDefault="008A3A79" w:rsidP="00774346">
      <w:pPr>
        <w:spacing w:after="0" w:line="240" w:lineRule="auto"/>
        <w:ind w:firstLine="567"/>
        <w:jc w:val="both"/>
        <w:rPr>
          <w:b/>
          <w:i/>
        </w:rPr>
      </w:pPr>
      <w:r w:rsidRPr="00737571">
        <w:rPr>
          <w:b/>
          <w:i/>
        </w:rPr>
        <w:t>Лексическая сторона речи</w:t>
      </w:r>
    </w:p>
    <w:p w14:paraId="7290514E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>Выпускник научится:</w:t>
      </w:r>
    </w:p>
    <w:p w14:paraId="77B2137F" w14:textId="548B87F5" w:rsidR="00576533" w:rsidRPr="00576533" w:rsidRDefault="005A5A80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t xml:space="preserve">1) </w:t>
      </w:r>
      <w:r w:rsidR="00576533">
        <w:rPr>
          <w:lang w:eastAsia="ru-RU"/>
        </w:rPr>
        <w:t>с</w:t>
      </w:r>
      <w:r w:rsidR="00576533" w:rsidRPr="00576533">
        <w:rPr>
          <w:lang w:eastAsia="ru-RU"/>
        </w:rPr>
        <w:t>истематизировать лексические единицы, изученные во 2-9 или в 5-9 классах;</w:t>
      </w:r>
    </w:p>
    <w:p w14:paraId="69EB72DD" w14:textId="77777777" w:rsidR="00576533" w:rsidRPr="00576533" w:rsidRDefault="005A5A80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t xml:space="preserve">2) </w:t>
      </w:r>
      <w:r w:rsidR="00576533" w:rsidRPr="00576533">
        <w:rPr>
          <w:lang w:eastAsia="ru-RU"/>
        </w:rPr>
        <w:t>владеть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единиц;</w:t>
      </w:r>
    </w:p>
    <w:p w14:paraId="32267872" w14:textId="3F644890" w:rsidR="008A3A79" w:rsidRPr="00576533" w:rsidRDefault="00576533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3) </w:t>
      </w:r>
      <w:r w:rsidRPr="00576533">
        <w:rPr>
          <w:lang w:eastAsia="ru-RU"/>
        </w:rPr>
        <w:t>расширять потенциальный словарь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словообразования;</w:t>
      </w:r>
    </w:p>
    <w:p w14:paraId="1B8885AF" w14:textId="77777777" w:rsidR="00496549" w:rsidRPr="00496549" w:rsidRDefault="005A5A80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t xml:space="preserve">4) </w:t>
      </w:r>
      <w:r w:rsidR="00496549" w:rsidRPr="00496549">
        <w:rPr>
          <w:lang w:eastAsia="ru-RU"/>
        </w:rPr>
        <w:t>развивать навыки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стран, говорящих на французском языке, навыков использования словарей.</w:t>
      </w:r>
    </w:p>
    <w:p w14:paraId="04221AB9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>Выпускник получит возможность научиться:</w:t>
      </w:r>
    </w:p>
    <w:p w14:paraId="2B67E880" w14:textId="7CC68AF1" w:rsidR="00737571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1) </w:t>
      </w:r>
      <w:r w:rsidR="008A3A79" w:rsidRPr="00B61708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4C4F404E" w14:textId="67CD42C0" w:rsidR="008A3A79" w:rsidRPr="00B61708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2) </w:t>
      </w:r>
      <w:r w:rsidR="008A3A79" w:rsidRPr="00B61708"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1762C6F5" w14:textId="48869BB0" w:rsidR="008A3A79" w:rsidRPr="00B61708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3) </w:t>
      </w:r>
      <w:r w:rsidR="008A3A79" w:rsidRPr="00B61708">
        <w:t>распознавать и употреблять в речи наиболее распространенные фразовые глаголы;</w:t>
      </w:r>
    </w:p>
    <w:p w14:paraId="43775795" w14:textId="6F0F83E7" w:rsidR="008A3A79" w:rsidRPr="00B61708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4) </w:t>
      </w:r>
      <w:r w:rsidR="008A3A79" w:rsidRPr="00B61708">
        <w:t>распознавать принадлежность слов к частям речи по аффиксам;</w:t>
      </w:r>
    </w:p>
    <w:p w14:paraId="5467B9E8" w14:textId="4144345F" w:rsidR="008A3A79" w:rsidRPr="00B61708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5) </w:t>
      </w:r>
      <w:r w:rsidR="008A3A79" w:rsidRPr="00B61708">
        <w:t>распознавать и употреблять в речи различные средства связи в тексте для обеспечения его целостности;</w:t>
      </w:r>
    </w:p>
    <w:p w14:paraId="2A53DDC3" w14:textId="7099F94D" w:rsidR="008A3A79" w:rsidRPr="00B61708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>
        <w:t xml:space="preserve">6) </w:t>
      </w:r>
      <w:r w:rsidR="008A3A79" w:rsidRPr="00B61708">
        <w:t xml:space="preserve">использовать языковую догадку в процессе чтения и </w:t>
      </w:r>
      <w:proofErr w:type="spellStart"/>
      <w:r w:rsidR="008A3A79" w:rsidRPr="00B61708">
        <w:t>аудирования</w:t>
      </w:r>
      <w:proofErr w:type="spellEnd"/>
      <w:r w:rsidR="008A3A79" w:rsidRPr="00B61708"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3EB2EFB0" w14:textId="77777777" w:rsidR="008A3A79" w:rsidRPr="00737571" w:rsidRDefault="008A3A79" w:rsidP="00774346">
      <w:pPr>
        <w:spacing w:after="0" w:line="240" w:lineRule="auto"/>
        <w:ind w:firstLine="567"/>
        <w:jc w:val="both"/>
        <w:rPr>
          <w:b/>
          <w:i/>
        </w:rPr>
      </w:pPr>
      <w:r w:rsidRPr="00737571">
        <w:rPr>
          <w:b/>
          <w:i/>
        </w:rPr>
        <w:t>Грамматическая сторона речи</w:t>
      </w:r>
    </w:p>
    <w:p w14:paraId="71A21012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lastRenderedPageBreak/>
        <w:t>Выпускник научится:</w:t>
      </w:r>
    </w:p>
    <w:p w14:paraId="12E5A179" w14:textId="77777777" w:rsidR="00496549" w:rsidRPr="00496549" w:rsidRDefault="005A5A80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t xml:space="preserve">1) </w:t>
      </w:r>
      <w:r w:rsidR="00496549" w:rsidRPr="00496549">
        <w:rPr>
          <w:lang w:eastAsia="ru-RU"/>
        </w:rPr>
        <w:t>продуктивному овладению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школе;</w:t>
      </w:r>
    </w:p>
    <w:p w14:paraId="11D7E01A" w14:textId="15BF14CB" w:rsidR="00496549" w:rsidRDefault="00496549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lang w:eastAsia="ru-RU"/>
        </w:rPr>
      </w:pPr>
      <w:r>
        <w:t xml:space="preserve">2) </w:t>
      </w:r>
      <w:r w:rsidRPr="00496549">
        <w:rPr>
          <w:lang w:eastAsia="ru-RU"/>
        </w:rPr>
        <w:t>совершенствовать навыки распознавания и употребления в речи изученных ранее коммуникативных и структурных типов предложения</w:t>
      </w:r>
      <w:r>
        <w:rPr>
          <w:lang w:eastAsia="ru-RU"/>
        </w:rPr>
        <w:t>;</w:t>
      </w:r>
    </w:p>
    <w:p w14:paraId="2440E533" w14:textId="76F30FA4" w:rsidR="00496549" w:rsidRPr="00496549" w:rsidRDefault="0049654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 w:rsidRPr="00496549">
        <w:rPr>
          <w:lang w:eastAsia="ru-RU"/>
        </w:rPr>
        <w:t>3) узнавать при чтении новые союзы, вводящие известные типы придаточных предложений (</w:t>
      </w:r>
      <w:proofErr w:type="spellStart"/>
      <w:r w:rsidRPr="0076544A">
        <w:rPr>
          <w:i/>
          <w:lang w:eastAsia="ru-RU"/>
        </w:rPr>
        <w:t>tandis</w:t>
      </w:r>
      <w:proofErr w:type="spellEnd"/>
      <w:r w:rsidRPr="00496549">
        <w:rPr>
          <w:lang w:eastAsia="ru-RU"/>
        </w:rPr>
        <w:t xml:space="preserve"> </w:t>
      </w:r>
      <w:proofErr w:type="spellStart"/>
      <w:r w:rsidRPr="0076544A">
        <w:rPr>
          <w:i/>
          <w:lang w:eastAsia="ru-RU"/>
        </w:rPr>
        <w:t>que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comme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puisque</w:t>
      </w:r>
      <w:proofErr w:type="spellEnd"/>
      <w:r w:rsidRPr="00496549">
        <w:rPr>
          <w:lang w:eastAsia="ru-RU"/>
        </w:rPr>
        <w:t xml:space="preserve"> и др.), сложные формы относительных местоимений (</w:t>
      </w:r>
      <w:proofErr w:type="spellStart"/>
      <w:r w:rsidRPr="0076544A">
        <w:rPr>
          <w:i/>
          <w:lang w:eastAsia="ru-RU"/>
        </w:rPr>
        <w:t>leque</w:t>
      </w:r>
      <w:proofErr w:type="spellEnd"/>
      <w:r w:rsidRPr="0076544A">
        <w:rPr>
          <w:i/>
          <w:lang w:val="en-US" w:eastAsia="ru-RU"/>
        </w:rPr>
        <w:t>l</w:t>
      </w:r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laquelle</w:t>
      </w:r>
      <w:proofErr w:type="spellEnd"/>
      <w:r w:rsidRPr="00496549">
        <w:rPr>
          <w:lang w:eastAsia="ru-RU"/>
        </w:rPr>
        <w:t xml:space="preserve">…) и их производные с предлогами </w:t>
      </w:r>
      <w:r w:rsidRPr="0076544A">
        <w:rPr>
          <w:i/>
          <w:lang w:eastAsia="ru-RU"/>
        </w:rPr>
        <w:t>а</w:t>
      </w:r>
      <w:r w:rsidRPr="00496549">
        <w:rPr>
          <w:lang w:eastAsia="ru-RU"/>
        </w:rPr>
        <w:t xml:space="preserve"> и </w:t>
      </w:r>
      <w:proofErr w:type="spellStart"/>
      <w:r w:rsidRPr="0076544A">
        <w:rPr>
          <w:i/>
          <w:lang w:eastAsia="ru-RU"/>
        </w:rPr>
        <w:t>de</w:t>
      </w:r>
      <w:proofErr w:type="spellEnd"/>
      <w:r w:rsidRPr="00496549">
        <w:rPr>
          <w:lang w:eastAsia="ru-RU"/>
        </w:rPr>
        <w:t>;</w:t>
      </w:r>
    </w:p>
    <w:p w14:paraId="68A58EB2" w14:textId="65ABFEB0" w:rsidR="00496549" w:rsidRPr="00496549" w:rsidRDefault="0049654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 w:rsidRPr="00496549">
        <w:rPr>
          <w:lang w:eastAsia="ru-RU"/>
        </w:rPr>
        <w:t>4) совершенствовать навыки употребления изученных временных форм изъявительного наклонения;</w:t>
      </w:r>
    </w:p>
    <w:p w14:paraId="32603335" w14:textId="12568660" w:rsidR="00496549" w:rsidRPr="00496549" w:rsidRDefault="0049654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 w:rsidRPr="00496549">
        <w:rPr>
          <w:lang w:eastAsia="ru-RU"/>
        </w:rPr>
        <w:t>5) формировать навыки согласования времен в плане настоящего и прошлого (</w:t>
      </w:r>
      <w:r w:rsidRPr="0076544A">
        <w:rPr>
          <w:i/>
          <w:lang w:val="en-US" w:eastAsia="ru-RU"/>
        </w:rPr>
        <w:t>Il</w:t>
      </w:r>
      <w:r w:rsidRPr="0076544A">
        <w:rPr>
          <w:i/>
          <w:lang w:eastAsia="ru-RU"/>
        </w:rPr>
        <w:t xml:space="preserve"> </w:t>
      </w:r>
      <w:r w:rsidRPr="0076544A">
        <w:rPr>
          <w:i/>
          <w:lang w:val="en-US" w:eastAsia="ru-RU"/>
        </w:rPr>
        <w:t>m</w:t>
      </w:r>
      <w:r w:rsidRPr="0076544A">
        <w:rPr>
          <w:i/>
          <w:lang w:eastAsia="ru-RU"/>
        </w:rPr>
        <w:t>’</w:t>
      </w:r>
      <w:r w:rsidRPr="0076544A">
        <w:rPr>
          <w:i/>
          <w:lang w:val="en-US" w:eastAsia="ru-RU"/>
        </w:rPr>
        <w:t>a</w:t>
      </w:r>
      <w:r w:rsidRPr="0076544A">
        <w:rPr>
          <w:i/>
          <w:lang w:eastAsia="ru-RU"/>
        </w:rPr>
        <w:t xml:space="preserve"> </w:t>
      </w:r>
      <w:proofErr w:type="spellStart"/>
      <w:r w:rsidRPr="0076544A">
        <w:rPr>
          <w:i/>
          <w:lang w:val="en-US" w:eastAsia="ru-RU"/>
        </w:rPr>
        <w:t>dit</w:t>
      </w:r>
      <w:proofErr w:type="spellEnd"/>
      <w:r w:rsidRPr="0076544A">
        <w:rPr>
          <w:i/>
          <w:lang w:eastAsia="ru-RU"/>
        </w:rPr>
        <w:t xml:space="preserve"> </w:t>
      </w:r>
      <w:proofErr w:type="spellStart"/>
      <w:r w:rsidRPr="0076544A">
        <w:rPr>
          <w:i/>
          <w:lang w:val="en-US" w:eastAsia="ru-RU"/>
        </w:rPr>
        <w:t>qu</w:t>
      </w:r>
      <w:proofErr w:type="spellEnd"/>
      <w:r w:rsidRPr="0076544A">
        <w:rPr>
          <w:i/>
          <w:lang w:eastAsia="ru-RU"/>
        </w:rPr>
        <w:t>’</w:t>
      </w:r>
      <w:proofErr w:type="spellStart"/>
      <w:r w:rsidRPr="0076544A">
        <w:rPr>
          <w:i/>
          <w:lang w:val="en-US" w:eastAsia="ru-RU"/>
        </w:rPr>
        <w:t>il</w:t>
      </w:r>
      <w:proofErr w:type="spellEnd"/>
      <w:r w:rsidRPr="0076544A">
        <w:rPr>
          <w:i/>
          <w:lang w:eastAsia="ru-RU"/>
        </w:rPr>
        <w:t xml:space="preserve"> </w:t>
      </w:r>
      <w:proofErr w:type="spellStart"/>
      <w:r w:rsidRPr="0076544A">
        <w:rPr>
          <w:i/>
          <w:lang w:val="en-US" w:eastAsia="ru-RU"/>
        </w:rPr>
        <w:t>viendrait</w:t>
      </w:r>
      <w:proofErr w:type="spellEnd"/>
      <w:r w:rsidRPr="0076544A">
        <w:rPr>
          <w:lang w:eastAsia="ru-RU"/>
        </w:rPr>
        <w:t>)</w:t>
      </w:r>
      <w:r w:rsidRPr="00496549">
        <w:rPr>
          <w:lang w:eastAsia="ru-RU"/>
        </w:rPr>
        <w:t>, навыки распознавания и употребления в речи изученных неличных форм глагола (</w:t>
      </w:r>
      <w:proofErr w:type="spellStart"/>
      <w:r w:rsidRPr="0076544A">
        <w:rPr>
          <w:lang w:val="en-US" w:eastAsia="ru-RU"/>
        </w:rPr>
        <w:t>infinitif</w:t>
      </w:r>
      <w:proofErr w:type="spellEnd"/>
      <w:r w:rsidRPr="00496549">
        <w:rPr>
          <w:lang w:eastAsia="ru-RU"/>
        </w:rPr>
        <w:t xml:space="preserve">, </w:t>
      </w:r>
      <w:r w:rsidRPr="0076544A">
        <w:rPr>
          <w:lang w:val="en-US" w:eastAsia="ru-RU"/>
        </w:rPr>
        <w:t>g</w:t>
      </w:r>
      <w:r w:rsidRPr="0076544A">
        <w:rPr>
          <w:lang w:eastAsia="ru-RU"/>
        </w:rPr>
        <w:t>é</w:t>
      </w:r>
      <w:proofErr w:type="spellStart"/>
      <w:r w:rsidRPr="0076544A">
        <w:rPr>
          <w:lang w:val="en-US" w:eastAsia="ru-RU"/>
        </w:rPr>
        <w:t>rondif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496549">
        <w:rPr>
          <w:lang w:val="en-US" w:eastAsia="ru-RU"/>
        </w:rPr>
        <w:t>participe</w:t>
      </w:r>
      <w:proofErr w:type="spellEnd"/>
      <w:r w:rsidRPr="00496549">
        <w:rPr>
          <w:lang w:eastAsia="ru-RU"/>
        </w:rPr>
        <w:t xml:space="preserve"> </w:t>
      </w:r>
      <w:proofErr w:type="spellStart"/>
      <w:r w:rsidRPr="00496549">
        <w:rPr>
          <w:lang w:val="en-US" w:eastAsia="ru-RU"/>
        </w:rPr>
        <w:t>pr</w:t>
      </w:r>
      <w:proofErr w:type="spellEnd"/>
      <w:r w:rsidRPr="00496549">
        <w:rPr>
          <w:lang w:eastAsia="ru-RU"/>
        </w:rPr>
        <w:t>é</w:t>
      </w:r>
      <w:r w:rsidRPr="00496549">
        <w:rPr>
          <w:lang w:val="en-US" w:eastAsia="ru-RU"/>
        </w:rPr>
        <w:t>sent</w:t>
      </w:r>
      <w:r w:rsidRPr="00496549">
        <w:rPr>
          <w:lang w:eastAsia="ru-RU"/>
        </w:rPr>
        <w:t xml:space="preserve"> и </w:t>
      </w:r>
      <w:proofErr w:type="spellStart"/>
      <w:r w:rsidRPr="00496549">
        <w:rPr>
          <w:lang w:val="en-US" w:eastAsia="ru-RU"/>
        </w:rPr>
        <w:t>participe</w:t>
      </w:r>
      <w:proofErr w:type="spellEnd"/>
      <w:r w:rsidRPr="00496549">
        <w:rPr>
          <w:lang w:eastAsia="ru-RU"/>
        </w:rPr>
        <w:t xml:space="preserve"> </w:t>
      </w:r>
      <w:r w:rsidRPr="00496549">
        <w:rPr>
          <w:lang w:val="en-US" w:eastAsia="ru-RU"/>
        </w:rPr>
        <w:t>pass</w:t>
      </w:r>
      <w:r w:rsidRPr="00496549">
        <w:rPr>
          <w:lang w:eastAsia="ru-RU"/>
        </w:rPr>
        <w:t>é);</w:t>
      </w:r>
    </w:p>
    <w:p w14:paraId="2F994B5A" w14:textId="1C6DBB96" w:rsidR="00496549" w:rsidRPr="00496549" w:rsidRDefault="0049654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 w:rsidRPr="00496549">
        <w:rPr>
          <w:lang w:eastAsia="ru-RU"/>
        </w:rPr>
        <w:t xml:space="preserve">6) понимать при чтении значения глагольной формы </w:t>
      </w:r>
      <w:r w:rsidRPr="00496549">
        <w:rPr>
          <w:lang w:val="en-US" w:eastAsia="ru-RU"/>
        </w:rPr>
        <w:t>pass</w:t>
      </w:r>
      <w:r w:rsidRPr="00496549">
        <w:rPr>
          <w:lang w:eastAsia="ru-RU"/>
        </w:rPr>
        <w:t xml:space="preserve">é </w:t>
      </w:r>
      <w:r w:rsidRPr="00496549">
        <w:rPr>
          <w:lang w:val="en-US" w:eastAsia="ru-RU"/>
        </w:rPr>
        <w:t>simple</w:t>
      </w:r>
      <w:r w:rsidRPr="00496549">
        <w:rPr>
          <w:lang w:eastAsia="ru-RU"/>
        </w:rPr>
        <w:t>;</w:t>
      </w:r>
    </w:p>
    <w:p w14:paraId="59F87F8E" w14:textId="15A704C2" w:rsidR="00496549" w:rsidRPr="00496549" w:rsidRDefault="0049654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 w:rsidRPr="00496549">
        <w:rPr>
          <w:lang w:eastAsia="ru-RU"/>
        </w:rPr>
        <w:t>7) совершенствование навыков распознавания и употребления в речи активной и пассивной форм глагола, повелительного, условного и сослагательного наклонений. Выражение гипотезы, предположения при наличии реального и нереа</w:t>
      </w:r>
      <w:r w:rsidR="0076544A">
        <w:rPr>
          <w:lang w:eastAsia="ru-RU"/>
        </w:rPr>
        <w:t>льного условия (</w:t>
      </w:r>
      <w:proofErr w:type="spellStart"/>
      <w:r w:rsidR="0076544A">
        <w:rPr>
          <w:lang w:eastAsia="ru-RU"/>
        </w:rPr>
        <w:t>Conditionnel</w:t>
      </w:r>
      <w:proofErr w:type="spellEnd"/>
      <w:r w:rsidR="0076544A">
        <w:rPr>
          <w:lang w:eastAsia="ru-RU"/>
        </w:rPr>
        <w:t xml:space="preserve"> </w:t>
      </w:r>
      <w:r w:rsidR="0076544A">
        <w:rPr>
          <w:lang w:val="en-US" w:eastAsia="ru-RU"/>
        </w:rPr>
        <w:t>present</w:t>
      </w:r>
      <w:r w:rsidR="0076544A">
        <w:rPr>
          <w:lang w:eastAsia="ru-RU"/>
        </w:rPr>
        <w:t xml:space="preserve"> </w:t>
      </w:r>
      <w:r w:rsidRPr="00496549">
        <w:rPr>
          <w:lang w:eastAsia="ru-RU"/>
        </w:rPr>
        <w:t xml:space="preserve">и </w:t>
      </w:r>
      <w:proofErr w:type="spellStart"/>
      <w:r w:rsidRPr="00496549">
        <w:rPr>
          <w:lang w:eastAsia="ru-RU"/>
        </w:rPr>
        <w:t>Futur</w:t>
      </w:r>
      <w:proofErr w:type="spellEnd"/>
      <w:r w:rsidRPr="00496549">
        <w:rPr>
          <w:lang w:eastAsia="ru-RU"/>
        </w:rPr>
        <w:t xml:space="preserve"> </w:t>
      </w:r>
      <w:proofErr w:type="spellStart"/>
      <w:r w:rsidRPr="00496549">
        <w:rPr>
          <w:lang w:eastAsia="ru-RU"/>
        </w:rPr>
        <w:t>simple</w:t>
      </w:r>
      <w:proofErr w:type="spellEnd"/>
      <w:r w:rsidRPr="00496549">
        <w:rPr>
          <w:lang w:eastAsia="ru-RU"/>
        </w:rPr>
        <w:t xml:space="preserve"> в сложном предложении). Знание наиболее частотных глаголов и безличных конструкций, требующих употребления </w:t>
      </w:r>
      <w:proofErr w:type="spellStart"/>
      <w:r w:rsidRPr="00496549">
        <w:rPr>
          <w:lang w:eastAsia="ru-RU"/>
        </w:rPr>
        <w:t>Subjonctif</w:t>
      </w:r>
      <w:proofErr w:type="spellEnd"/>
      <w:r w:rsidRPr="00496549">
        <w:rPr>
          <w:lang w:eastAsia="ru-RU"/>
        </w:rPr>
        <w:t xml:space="preserve"> (</w:t>
      </w:r>
      <w:proofErr w:type="spellStart"/>
      <w:r w:rsidRPr="0076544A">
        <w:rPr>
          <w:i/>
          <w:lang w:eastAsia="ru-RU"/>
        </w:rPr>
        <w:t>regretter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craindre</w:t>
      </w:r>
      <w:proofErr w:type="spellEnd"/>
      <w:r w:rsidRPr="00496549">
        <w:rPr>
          <w:lang w:eastAsia="ru-RU"/>
        </w:rPr>
        <w:t>,</w:t>
      </w:r>
      <w:r w:rsidR="0076544A">
        <w:rPr>
          <w:lang w:eastAsia="ru-RU"/>
        </w:rPr>
        <w:t xml:space="preserve"> </w:t>
      </w:r>
      <w:proofErr w:type="spellStart"/>
      <w:r w:rsidRPr="0076544A">
        <w:rPr>
          <w:i/>
          <w:lang w:val="en-US" w:eastAsia="ru-RU"/>
        </w:rPr>
        <w:t>souhaiter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val="en-US" w:eastAsia="ru-RU"/>
        </w:rPr>
        <w:t>ordonner</w:t>
      </w:r>
      <w:proofErr w:type="spellEnd"/>
      <w:proofErr w:type="gramStart"/>
      <w:r w:rsidRPr="00496549">
        <w:rPr>
          <w:lang w:eastAsia="ru-RU"/>
        </w:rPr>
        <w:t xml:space="preserve"> ;</w:t>
      </w:r>
      <w:proofErr w:type="gramEnd"/>
      <w:r w:rsidRPr="00496549">
        <w:rPr>
          <w:lang w:eastAsia="ru-RU"/>
        </w:rPr>
        <w:t xml:space="preserve"> </w:t>
      </w:r>
      <w:proofErr w:type="spellStart"/>
      <w:r w:rsidRPr="0076544A">
        <w:rPr>
          <w:i/>
          <w:lang w:val="en-US" w:eastAsia="ru-RU"/>
        </w:rPr>
        <w:t>il</w:t>
      </w:r>
      <w:proofErr w:type="spellEnd"/>
      <w:r w:rsidRPr="0076544A">
        <w:rPr>
          <w:i/>
          <w:lang w:eastAsia="ru-RU"/>
        </w:rPr>
        <w:t xml:space="preserve"> </w:t>
      </w:r>
      <w:proofErr w:type="spellStart"/>
      <w:r w:rsidRPr="0076544A">
        <w:rPr>
          <w:i/>
          <w:lang w:val="en-US" w:eastAsia="ru-RU"/>
        </w:rPr>
        <w:t>est</w:t>
      </w:r>
      <w:proofErr w:type="spellEnd"/>
      <w:r w:rsidRPr="0076544A">
        <w:rPr>
          <w:i/>
          <w:lang w:eastAsia="ru-RU"/>
        </w:rPr>
        <w:t xml:space="preserve"> </w:t>
      </w:r>
      <w:r w:rsidRPr="0076544A">
        <w:rPr>
          <w:i/>
          <w:lang w:val="en-US" w:eastAsia="ru-RU"/>
        </w:rPr>
        <w:t>important</w:t>
      </w:r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val="en-US" w:eastAsia="ru-RU"/>
        </w:rPr>
        <w:t>il</w:t>
      </w:r>
      <w:proofErr w:type="spellEnd"/>
      <w:r w:rsidRPr="0076544A">
        <w:rPr>
          <w:i/>
          <w:lang w:eastAsia="ru-RU"/>
        </w:rPr>
        <w:t xml:space="preserve"> </w:t>
      </w:r>
      <w:proofErr w:type="spellStart"/>
      <w:r w:rsidRPr="0076544A">
        <w:rPr>
          <w:i/>
          <w:lang w:val="en-US" w:eastAsia="ru-RU"/>
        </w:rPr>
        <w:t>est</w:t>
      </w:r>
      <w:proofErr w:type="spellEnd"/>
      <w:r w:rsidRPr="0076544A">
        <w:rPr>
          <w:i/>
          <w:lang w:eastAsia="ru-RU"/>
        </w:rPr>
        <w:t xml:space="preserve"> </w:t>
      </w:r>
      <w:proofErr w:type="spellStart"/>
      <w:r w:rsidRPr="0076544A">
        <w:rPr>
          <w:i/>
          <w:lang w:val="en-US" w:eastAsia="ru-RU"/>
        </w:rPr>
        <w:t>dommage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val="en-US" w:eastAsia="ru-RU"/>
        </w:rPr>
        <w:t>il</w:t>
      </w:r>
      <w:proofErr w:type="spellEnd"/>
      <w:r w:rsidRPr="0076544A">
        <w:rPr>
          <w:i/>
          <w:lang w:eastAsia="ru-RU"/>
        </w:rPr>
        <w:t xml:space="preserve"> </w:t>
      </w:r>
      <w:proofErr w:type="spellStart"/>
      <w:r w:rsidRPr="0076544A">
        <w:rPr>
          <w:i/>
          <w:lang w:val="en-US" w:eastAsia="ru-RU"/>
        </w:rPr>
        <w:t>est</w:t>
      </w:r>
      <w:proofErr w:type="spellEnd"/>
      <w:r w:rsidRPr="0076544A">
        <w:rPr>
          <w:i/>
          <w:lang w:eastAsia="ru-RU"/>
        </w:rPr>
        <w:t xml:space="preserve"> </w:t>
      </w:r>
      <w:r w:rsidRPr="0076544A">
        <w:rPr>
          <w:i/>
          <w:lang w:val="en-US" w:eastAsia="ru-RU"/>
        </w:rPr>
        <w:t>possible</w:t>
      </w:r>
      <w:r w:rsidRPr="00496549">
        <w:rPr>
          <w:lang w:eastAsia="ru-RU"/>
        </w:rPr>
        <w:t>); навыки их дифференциации от «объективных» глаголов и конструкций (</w:t>
      </w:r>
      <w:r w:rsidRPr="0076544A">
        <w:rPr>
          <w:i/>
          <w:lang w:val="en-US" w:eastAsia="ru-RU"/>
        </w:rPr>
        <w:t>affirmer</w:t>
      </w:r>
      <w:r w:rsidRPr="00496549">
        <w:rPr>
          <w:lang w:eastAsia="ru-RU"/>
        </w:rPr>
        <w:t xml:space="preserve">, </w:t>
      </w:r>
      <w:r w:rsidRPr="0076544A">
        <w:rPr>
          <w:i/>
          <w:lang w:val="en-US" w:eastAsia="ru-RU"/>
        </w:rPr>
        <w:t>d</w:t>
      </w:r>
      <w:r w:rsidRPr="0076544A">
        <w:rPr>
          <w:i/>
          <w:lang w:eastAsia="ru-RU"/>
        </w:rPr>
        <w:t>é</w:t>
      </w:r>
      <w:proofErr w:type="spellStart"/>
      <w:r w:rsidRPr="0076544A">
        <w:rPr>
          <w:i/>
          <w:lang w:val="en-US" w:eastAsia="ru-RU"/>
        </w:rPr>
        <w:t>clarer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val="en-US" w:eastAsia="ru-RU"/>
        </w:rPr>
        <w:t>constater</w:t>
      </w:r>
      <w:proofErr w:type="spellEnd"/>
      <w:r w:rsidRPr="00496549">
        <w:rPr>
          <w:lang w:eastAsia="ru-RU"/>
        </w:rPr>
        <w:t xml:space="preserve"> ; </w:t>
      </w:r>
      <w:proofErr w:type="spellStart"/>
      <w:r w:rsidRPr="0076544A">
        <w:rPr>
          <w:i/>
          <w:lang w:val="en-US" w:eastAsia="ru-RU"/>
        </w:rPr>
        <w:t>il</w:t>
      </w:r>
      <w:proofErr w:type="spellEnd"/>
      <w:r w:rsidRPr="0076544A">
        <w:rPr>
          <w:i/>
          <w:lang w:eastAsia="ru-RU"/>
        </w:rPr>
        <w:t xml:space="preserve"> </w:t>
      </w:r>
      <w:proofErr w:type="spellStart"/>
      <w:r w:rsidRPr="0076544A">
        <w:rPr>
          <w:i/>
          <w:lang w:val="en-US" w:eastAsia="ru-RU"/>
        </w:rPr>
        <w:t>est</w:t>
      </w:r>
      <w:proofErr w:type="spellEnd"/>
      <w:r w:rsidRPr="0076544A">
        <w:rPr>
          <w:i/>
          <w:lang w:eastAsia="ru-RU"/>
        </w:rPr>
        <w:t xml:space="preserve"> </w:t>
      </w:r>
      <w:proofErr w:type="spellStart"/>
      <w:r w:rsidRPr="0076544A">
        <w:rPr>
          <w:i/>
          <w:lang w:val="en-US" w:eastAsia="ru-RU"/>
        </w:rPr>
        <w:t>clair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val="en-US" w:eastAsia="ru-RU"/>
        </w:rPr>
        <w:t>il</w:t>
      </w:r>
      <w:proofErr w:type="spellEnd"/>
      <w:r w:rsidRPr="0076544A">
        <w:rPr>
          <w:i/>
          <w:lang w:eastAsia="ru-RU"/>
        </w:rPr>
        <w:t xml:space="preserve"> </w:t>
      </w:r>
      <w:proofErr w:type="spellStart"/>
      <w:r w:rsidRPr="0076544A">
        <w:rPr>
          <w:i/>
          <w:lang w:val="en-US" w:eastAsia="ru-RU"/>
        </w:rPr>
        <w:t>est</w:t>
      </w:r>
      <w:proofErr w:type="spellEnd"/>
      <w:r w:rsidRPr="0076544A">
        <w:rPr>
          <w:i/>
          <w:lang w:eastAsia="ru-RU"/>
        </w:rPr>
        <w:t xml:space="preserve"> </w:t>
      </w:r>
      <w:r w:rsidRPr="0076544A">
        <w:rPr>
          <w:i/>
          <w:lang w:val="en-US" w:eastAsia="ru-RU"/>
        </w:rPr>
        <w:t>certain</w:t>
      </w:r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il</w:t>
      </w:r>
      <w:proofErr w:type="spellEnd"/>
      <w:r w:rsidRPr="0076544A">
        <w:rPr>
          <w:i/>
          <w:lang w:eastAsia="ru-RU"/>
        </w:rPr>
        <w:t xml:space="preserve"> </w:t>
      </w:r>
      <w:proofErr w:type="spellStart"/>
      <w:r w:rsidRPr="0076544A">
        <w:rPr>
          <w:i/>
          <w:lang w:eastAsia="ru-RU"/>
        </w:rPr>
        <w:t>est</w:t>
      </w:r>
      <w:proofErr w:type="spellEnd"/>
      <w:r w:rsidRPr="0076544A">
        <w:rPr>
          <w:i/>
          <w:lang w:eastAsia="ru-RU"/>
        </w:rPr>
        <w:t xml:space="preserve"> </w:t>
      </w:r>
      <w:proofErr w:type="spellStart"/>
      <w:r w:rsidRPr="0076544A">
        <w:rPr>
          <w:i/>
          <w:lang w:eastAsia="ru-RU"/>
        </w:rPr>
        <w:t>probable</w:t>
      </w:r>
      <w:proofErr w:type="spellEnd"/>
      <w:r w:rsidRPr="00496549">
        <w:rPr>
          <w:lang w:eastAsia="ru-RU"/>
        </w:rPr>
        <w:t>).</w:t>
      </w:r>
    </w:p>
    <w:p w14:paraId="2D4263D2" w14:textId="039C4047" w:rsidR="00496549" w:rsidRPr="00496549" w:rsidRDefault="0049654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 w:rsidRPr="00496549">
        <w:rPr>
          <w:lang w:eastAsia="ru-RU"/>
        </w:rPr>
        <w:t>8) совершенствовать навыки употребления определенного / неопределенного / частичного / нулевого артикля, в том числе, с именами собственными;</w:t>
      </w:r>
    </w:p>
    <w:p w14:paraId="66FC4514" w14:textId="1C5A82F7" w:rsidR="00496549" w:rsidRPr="00496549" w:rsidRDefault="0049654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 w:rsidRPr="00496549">
        <w:rPr>
          <w:lang w:eastAsia="ru-RU"/>
        </w:rPr>
        <w:t xml:space="preserve">9) совершенствовать навыки употребления указательных и притяжательных прилагательных и местоимений, прямых и косвенных местоимений-дополнений, местоимений </w:t>
      </w:r>
      <w:proofErr w:type="spellStart"/>
      <w:r w:rsidRPr="0076544A">
        <w:rPr>
          <w:i/>
          <w:lang w:eastAsia="ru-RU"/>
        </w:rPr>
        <w:t>en</w:t>
      </w:r>
      <w:proofErr w:type="spellEnd"/>
      <w:r w:rsidRPr="00496549">
        <w:rPr>
          <w:lang w:eastAsia="ru-RU"/>
        </w:rPr>
        <w:t xml:space="preserve"> и </w:t>
      </w:r>
      <w:r w:rsidRPr="0076544A">
        <w:rPr>
          <w:i/>
          <w:lang w:eastAsia="ru-RU"/>
        </w:rPr>
        <w:t>y</w:t>
      </w:r>
      <w:r w:rsidRPr="00496549">
        <w:rPr>
          <w:lang w:eastAsia="ru-RU"/>
        </w:rPr>
        <w:t>, ударных и безударных форм личных местоимений, неопределенных местоимений и прилагательных.</w:t>
      </w:r>
    </w:p>
    <w:p w14:paraId="3D59860D" w14:textId="5FA9A02F" w:rsidR="008A3A79" w:rsidRPr="005A5A80" w:rsidRDefault="00AA3237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u w:val="single"/>
        </w:rPr>
      </w:pPr>
      <w:r w:rsidRPr="00B61708">
        <w:rPr>
          <w:u w:val="single"/>
        </w:rPr>
        <w:t>Выпускник получит возможность научиться</w:t>
      </w:r>
      <w:r w:rsidR="00496549">
        <w:rPr>
          <w:u w:val="single"/>
        </w:rPr>
        <w:t>:</w:t>
      </w:r>
    </w:p>
    <w:p w14:paraId="5BF7E95C" w14:textId="7F7537E8" w:rsidR="00496549" w:rsidRPr="00496549" w:rsidRDefault="0049654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t xml:space="preserve">1) </w:t>
      </w:r>
      <w:r w:rsidRPr="00496549">
        <w:rPr>
          <w:lang w:eastAsia="ru-RU"/>
        </w:rPr>
        <w:t>систематизировать представления о функциональной значимости предлогов и наречий и совершенствовать навыки их употребления: предлоги, выражающие временные значения (</w:t>
      </w:r>
      <w:proofErr w:type="spellStart"/>
      <w:r w:rsidRPr="0076544A">
        <w:rPr>
          <w:i/>
          <w:lang w:eastAsia="ru-RU"/>
        </w:rPr>
        <w:t>il</w:t>
      </w:r>
      <w:proofErr w:type="spellEnd"/>
      <w:r w:rsidRPr="0076544A">
        <w:rPr>
          <w:i/>
          <w:lang w:eastAsia="ru-RU"/>
        </w:rPr>
        <w:t xml:space="preserve"> y a</w:t>
      </w:r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depuis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pour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pendant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en</w:t>
      </w:r>
      <w:proofErr w:type="spellEnd"/>
      <w:r w:rsidRPr="00496549">
        <w:rPr>
          <w:lang w:eastAsia="ru-RU"/>
        </w:rPr>
        <w:t>), направление (</w:t>
      </w:r>
      <w:r w:rsidRPr="0076544A">
        <w:rPr>
          <w:i/>
          <w:lang w:eastAsia="ru-RU"/>
        </w:rPr>
        <w:t>а</w:t>
      </w:r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de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en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pour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par</w:t>
      </w:r>
      <w:proofErr w:type="spellEnd"/>
      <w:r w:rsidRPr="00496549">
        <w:rPr>
          <w:lang w:eastAsia="ru-RU"/>
        </w:rPr>
        <w:t>);</w:t>
      </w:r>
    </w:p>
    <w:p w14:paraId="75B5742D" w14:textId="315C1BDD" w:rsidR="000E6039" w:rsidRPr="00496549" w:rsidRDefault="00496549" w:rsidP="00774346">
      <w:pPr>
        <w:spacing w:after="0" w:line="240" w:lineRule="auto"/>
        <w:ind w:firstLine="567"/>
        <w:jc w:val="both"/>
      </w:pPr>
      <w:r>
        <w:t xml:space="preserve">2) </w:t>
      </w:r>
      <w:r w:rsidRPr="00496549">
        <w:rPr>
          <w:lang w:eastAsia="ru-RU"/>
        </w:rPr>
        <w:t>систематизировать наречия, выражающие количество (</w:t>
      </w:r>
      <w:proofErr w:type="spellStart"/>
      <w:r w:rsidRPr="0076544A">
        <w:rPr>
          <w:i/>
          <w:lang w:eastAsia="ru-RU"/>
        </w:rPr>
        <w:t>beaucoup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un</w:t>
      </w:r>
      <w:proofErr w:type="spellEnd"/>
      <w:r w:rsidRPr="0076544A">
        <w:rPr>
          <w:i/>
          <w:lang w:eastAsia="ru-RU"/>
        </w:rPr>
        <w:t xml:space="preserve"> </w:t>
      </w:r>
      <w:proofErr w:type="spellStart"/>
      <w:r w:rsidRPr="0076544A">
        <w:rPr>
          <w:i/>
          <w:lang w:eastAsia="ru-RU"/>
        </w:rPr>
        <w:t>peu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assez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trop</w:t>
      </w:r>
      <w:proofErr w:type="spellEnd"/>
      <w:r w:rsidRPr="00496549">
        <w:rPr>
          <w:lang w:eastAsia="ru-RU"/>
        </w:rPr>
        <w:t>), пространственно-временные значения (</w:t>
      </w:r>
      <w:proofErr w:type="spellStart"/>
      <w:r w:rsidRPr="0076544A">
        <w:rPr>
          <w:i/>
          <w:lang w:eastAsia="ru-RU"/>
        </w:rPr>
        <w:t>toujours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jamais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souvent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quelquefois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dedans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dehors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ici</w:t>
      </w:r>
      <w:proofErr w:type="spellEnd"/>
      <w:r w:rsidRPr="00496549">
        <w:rPr>
          <w:lang w:eastAsia="ru-RU"/>
        </w:rPr>
        <w:t xml:space="preserve">, </w:t>
      </w:r>
      <w:proofErr w:type="spellStart"/>
      <w:r w:rsidRPr="0076544A">
        <w:rPr>
          <w:i/>
          <w:lang w:eastAsia="ru-RU"/>
        </w:rPr>
        <w:t>lа</w:t>
      </w:r>
      <w:proofErr w:type="spellEnd"/>
      <w:r w:rsidRPr="00496549">
        <w:rPr>
          <w:lang w:eastAsia="ru-RU"/>
        </w:rPr>
        <w:t>).</w:t>
      </w:r>
    </w:p>
    <w:p w14:paraId="4D36CF98" w14:textId="77777777" w:rsidR="008A3A79" w:rsidRPr="00737571" w:rsidRDefault="008A3A79" w:rsidP="00774346">
      <w:pPr>
        <w:spacing w:after="0" w:line="240" w:lineRule="auto"/>
        <w:ind w:firstLine="567"/>
        <w:jc w:val="both"/>
        <w:rPr>
          <w:b/>
          <w:i/>
          <w:u w:val="single"/>
        </w:rPr>
      </w:pPr>
      <w:r w:rsidRPr="00737571">
        <w:rPr>
          <w:b/>
          <w:i/>
          <w:u w:val="single"/>
        </w:rPr>
        <w:t>Социокультурные знания и умения</w:t>
      </w:r>
    </w:p>
    <w:p w14:paraId="47D09FFC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>Выпускник научится:</w:t>
      </w:r>
    </w:p>
    <w:p w14:paraId="299660D6" w14:textId="7F5EC1C4" w:rsidR="008A3A79" w:rsidRPr="00496549" w:rsidRDefault="00496549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1) </w:t>
      </w:r>
      <w:r w:rsidRPr="00496549">
        <w:rPr>
          <w:lang w:eastAsia="ru-RU"/>
        </w:rPr>
        <w:t>расширять социокультурные знания о правилах вежливого поведения в стандартных ситуациях социально-бытовой, социально-культурной и учебно-трудовой сферах общения в иноязычной среде (включая этикет поведения при проживании в зарубежной семье, при приглашении в гости, а также этикет поведения в гостях);</w:t>
      </w:r>
    </w:p>
    <w:p w14:paraId="090DC6DD" w14:textId="68A6D132" w:rsidR="008A3A79" w:rsidRPr="00496549" w:rsidRDefault="00496549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2) </w:t>
      </w:r>
      <w:r w:rsidRPr="00496549">
        <w:rPr>
          <w:lang w:eastAsia="ru-RU"/>
        </w:rPr>
        <w:t>применять языковые средства, которые могут использоваться в ситуациях официального и неофициального характера;</w:t>
      </w:r>
    </w:p>
    <w:p w14:paraId="7092CCF2" w14:textId="07C40397" w:rsidR="008A3A79" w:rsidRPr="00496549" w:rsidRDefault="005A5A80" w:rsidP="00774346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3) </w:t>
      </w:r>
      <w:r w:rsidR="00496549" w:rsidRPr="00496549">
        <w:rPr>
          <w:lang w:eastAsia="ru-RU"/>
        </w:rPr>
        <w:t xml:space="preserve">углублять </w:t>
      </w:r>
      <w:proofErr w:type="spellStart"/>
      <w:r w:rsidR="00496549" w:rsidRPr="00496549">
        <w:rPr>
          <w:lang w:eastAsia="ru-RU"/>
        </w:rPr>
        <w:t>межпредметные</w:t>
      </w:r>
      <w:proofErr w:type="spellEnd"/>
      <w:r w:rsidR="00496549" w:rsidRPr="00496549">
        <w:rPr>
          <w:lang w:eastAsia="ru-RU"/>
        </w:rPr>
        <w:t xml:space="preserve"> знания о культурном наследии страны/стран, говорящих на французском языке, об условиях жизни разных слоев общества в ней / них, возможностях получения образования и трудоустройства, их ценностных ориентирах, об этническом составе и религиозных особенностях стран.</w:t>
      </w:r>
    </w:p>
    <w:p w14:paraId="4ACD56C0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rFonts w:eastAsia="Arial Unicode MS"/>
          <w:u w:val="single"/>
          <w:lang w:eastAsia="ar-SA"/>
        </w:rPr>
      </w:pPr>
      <w:r w:rsidRPr="00B61708">
        <w:rPr>
          <w:u w:val="single"/>
        </w:rPr>
        <w:t>Выпускник получит возможность научиться:</w:t>
      </w:r>
    </w:p>
    <w:p w14:paraId="5CF39093" w14:textId="77777777" w:rsidR="00496549" w:rsidRPr="005D3665" w:rsidRDefault="005A5A80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8"/>
          <w:szCs w:val="28"/>
          <w:lang w:eastAsia="ru-RU"/>
        </w:rPr>
      </w:pPr>
      <w:r>
        <w:rPr>
          <w:rFonts w:eastAsia="Arial Unicode MS"/>
          <w:lang w:eastAsia="ar-SA"/>
        </w:rPr>
        <w:t xml:space="preserve">1) </w:t>
      </w:r>
      <w:r w:rsidR="00496549" w:rsidRPr="00496549">
        <w:rPr>
          <w:lang w:eastAsia="ru-RU"/>
        </w:rPr>
        <w:t>развивать социокультурные умения;</w:t>
      </w:r>
    </w:p>
    <w:p w14:paraId="3DDF3B66" w14:textId="77777777" w:rsidR="00496549" w:rsidRPr="005D3665" w:rsidRDefault="005A5A80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8"/>
          <w:szCs w:val="28"/>
          <w:lang w:eastAsia="ru-RU"/>
        </w:rPr>
      </w:pPr>
      <w:r>
        <w:rPr>
          <w:rFonts w:eastAsia="Arial Unicode MS"/>
          <w:lang w:eastAsia="ar-SA"/>
        </w:rPr>
        <w:t xml:space="preserve">2) </w:t>
      </w:r>
      <w:r w:rsidR="00496549" w:rsidRPr="00496549">
        <w:rPr>
          <w:lang w:eastAsia="ru-RU"/>
        </w:rPr>
        <w:t>совершенствовать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14:paraId="5E9A47D6" w14:textId="77777777" w:rsidR="00496549" w:rsidRDefault="0049654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rPr>
          <w:rFonts w:eastAsia="Arial Unicode MS"/>
          <w:lang w:eastAsia="ar-SA"/>
        </w:rPr>
        <w:lastRenderedPageBreak/>
        <w:t xml:space="preserve">3) </w:t>
      </w:r>
      <w:r w:rsidRPr="00496549">
        <w:rPr>
          <w:lang w:eastAsia="ru-RU"/>
        </w:rPr>
        <w:t>развивать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14:paraId="4B64C97E" w14:textId="3B506B97" w:rsidR="00496549" w:rsidRPr="00496549" w:rsidRDefault="00496549" w:rsidP="0077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4) </w:t>
      </w:r>
      <w:r w:rsidRPr="00496549">
        <w:rPr>
          <w:lang w:eastAsia="ru-RU"/>
        </w:rPr>
        <w:t>применять формулы речевого этикета в рамках стандартных ситуаций общения.</w:t>
      </w:r>
    </w:p>
    <w:p w14:paraId="007B507A" w14:textId="77777777" w:rsidR="008A3A79" w:rsidRPr="00737571" w:rsidRDefault="008A3A79" w:rsidP="00774346">
      <w:pPr>
        <w:spacing w:after="0" w:line="240" w:lineRule="auto"/>
        <w:ind w:firstLine="567"/>
        <w:jc w:val="both"/>
        <w:rPr>
          <w:rFonts w:eastAsia="Arial Unicode MS"/>
          <w:b/>
          <w:i/>
          <w:u w:val="single"/>
          <w:lang w:eastAsia="ar-SA"/>
        </w:rPr>
      </w:pPr>
      <w:r w:rsidRPr="00737571">
        <w:rPr>
          <w:rFonts w:eastAsia="Arial Unicode MS"/>
          <w:b/>
          <w:i/>
          <w:u w:val="single"/>
          <w:lang w:eastAsia="ar-SA"/>
        </w:rPr>
        <w:t>Компенсаторные умения</w:t>
      </w:r>
    </w:p>
    <w:p w14:paraId="273A7DAF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u w:val="single"/>
        </w:rPr>
      </w:pPr>
      <w:r w:rsidRPr="00B61708">
        <w:rPr>
          <w:u w:val="single"/>
        </w:rPr>
        <w:t>Выпускник научится:</w:t>
      </w:r>
    </w:p>
    <w:p w14:paraId="46403867" w14:textId="7EFED23D" w:rsidR="00496549" w:rsidRPr="008E027C" w:rsidRDefault="00496549" w:rsidP="00774346">
      <w:pPr>
        <w:spacing w:after="0" w:line="240" w:lineRule="auto"/>
        <w:ind w:firstLine="567"/>
        <w:jc w:val="both"/>
        <w:rPr>
          <w:b/>
        </w:rPr>
      </w:pPr>
      <w:r w:rsidRPr="008E027C">
        <w:t xml:space="preserve">1) совершенствовать следующие умения: пользоваться языковой и контекстуальной догадкой при чтении и </w:t>
      </w:r>
      <w:proofErr w:type="spellStart"/>
      <w:r w:rsidRPr="008E027C">
        <w:t>аудировании</w:t>
      </w:r>
      <w:proofErr w:type="spellEnd"/>
      <w:r w:rsidRPr="008E027C">
        <w:t>;</w:t>
      </w:r>
    </w:p>
    <w:p w14:paraId="28C0A0E2" w14:textId="10D460E1" w:rsidR="00496549" w:rsidRPr="008E027C" w:rsidRDefault="00496549" w:rsidP="00774346">
      <w:pPr>
        <w:spacing w:after="0" w:line="240" w:lineRule="auto"/>
        <w:ind w:firstLine="567"/>
        <w:jc w:val="both"/>
        <w:rPr>
          <w:b/>
        </w:rPr>
      </w:pPr>
      <w:r w:rsidRPr="008E027C">
        <w:t>2) прогнозировать содержание текста по заголовку/началу текста;</w:t>
      </w:r>
    </w:p>
    <w:p w14:paraId="00E8D34D" w14:textId="02B7F488" w:rsidR="00496549" w:rsidRPr="008E027C" w:rsidRDefault="00496549" w:rsidP="00774346">
      <w:pPr>
        <w:spacing w:after="0" w:line="240" w:lineRule="auto"/>
        <w:ind w:firstLine="567"/>
        <w:jc w:val="both"/>
        <w:rPr>
          <w:b/>
        </w:rPr>
      </w:pPr>
      <w:r w:rsidRPr="008E027C">
        <w:t>3) использовать текстовые опоры различного рода (подзаголовки, таблицы, графики, шрифтовые выделения, комментарии, сноски).</w:t>
      </w:r>
    </w:p>
    <w:p w14:paraId="58E185B6" w14:textId="77777777" w:rsidR="008A3A79" w:rsidRPr="00B61708" w:rsidRDefault="008A3A79" w:rsidP="00774346">
      <w:pPr>
        <w:spacing w:after="0" w:line="240" w:lineRule="auto"/>
        <w:ind w:firstLine="567"/>
        <w:jc w:val="both"/>
        <w:rPr>
          <w:rFonts w:eastAsia="Arial Unicode MS"/>
          <w:u w:val="single"/>
          <w:lang w:eastAsia="ar-SA"/>
        </w:rPr>
      </w:pPr>
      <w:r w:rsidRPr="00B61708">
        <w:rPr>
          <w:u w:val="single"/>
        </w:rPr>
        <w:t>Выпускник получит возможность научиться:</w:t>
      </w:r>
    </w:p>
    <w:p w14:paraId="105C1EF7" w14:textId="436E4065" w:rsidR="008E027C" w:rsidRPr="008E027C" w:rsidRDefault="008E027C" w:rsidP="00774346">
      <w:pPr>
        <w:spacing w:after="0" w:line="240" w:lineRule="auto"/>
        <w:ind w:firstLine="567"/>
        <w:jc w:val="both"/>
        <w:rPr>
          <w:b/>
        </w:rPr>
      </w:pPr>
      <w:r w:rsidRPr="008E027C"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</w:t>
      </w:r>
      <w:r w:rsidR="0076544A">
        <w:t>-</w:t>
      </w:r>
      <w:r w:rsidRPr="008E027C">
        <w:t>речевого общения, мимику, жесты.</w:t>
      </w:r>
    </w:p>
    <w:p w14:paraId="6785D0C1" w14:textId="77777777" w:rsidR="005A5A80" w:rsidRPr="00737571" w:rsidRDefault="005A5A80" w:rsidP="00AC6795">
      <w:pPr>
        <w:shd w:val="clear" w:color="auto" w:fill="FFFFFF"/>
        <w:suppressAutoHyphens w:val="0"/>
        <w:spacing w:after="0"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634C4FC6" w14:textId="7D81309E" w:rsidR="00064D76" w:rsidRPr="00AA3237" w:rsidRDefault="005A5A80" w:rsidP="00774346">
      <w:pPr>
        <w:shd w:val="clear" w:color="auto" w:fill="FFFFFF"/>
        <w:suppressAutoHyphens w:val="0"/>
        <w:spacing w:after="0" w:line="240" w:lineRule="auto"/>
        <w:ind w:firstLine="567"/>
        <w:rPr>
          <w:color w:val="000000"/>
          <w:sz w:val="28"/>
          <w:szCs w:val="28"/>
          <w:lang w:eastAsia="ru-RU"/>
        </w:rPr>
      </w:pPr>
      <w:r w:rsidRPr="00D4119E">
        <w:rPr>
          <w:b/>
          <w:bCs/>
          <w:color w:val="000000"/>
          <w:sz w:val="28"/>
          <w:szCs w:val="28"/>
          <w:lang w:eastAsia="ru-RU"/>
        </w:rPr>
        <w:t>2</w:t>
      </w:r>
      <w:r w:rsidR="00914DBB" w:rsidRPr="00AA3237">
        <w:rPr>
          <w:b/>
          <w:bCs/>
          <w:color w:val="000000"/>
          <w:sz w:val="28"/>
          <w:szCs w:val="28"/>
          <w:lang w:eastAsia="ru-RU"/>
        </w:rPr>
        <w:t xml:space="preserve">. </w:t>
      </w:r>
      <w:r w:rsidR="00064D76" w:rsidRPr="00AA3237">
        <w:rPr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="007F63C0">
        <w:rPr>
          <w:b/>
          <w:bCs/>
          <w:color w:val="000000"/>
          <w:sz w:val="28"/>
          <w:szCs w:val="28"/>
          <w:lang w:eastAsia="ru-RU"/>
        </w:rPr>
        <w:t xml:space="preserve"> (</w:t>
      </w:r>
      <w:r w:rsidR="00064D76" w:rsidRPr="00AA3237">
        <w:rPr>
          <w:b/>
          <w:bCs/>
          <w:color w:val="000000"/>
          <w:sz w:val="28"/>
          <w:szCs w:val="28"/>
          <w:lang w:eastAsia="ru-RU"/>
        </w:rPr>
        <w:t>курса</w:t>
      </w:r>
      <w:r w:rsidR="007F63C0">
        <w:rPr>
          <w:b/>
          <w:bCs/>
          <w:color w:val="000000"/>
          <w:sz w:val="28"/>
          <w:szCs w:val="28"/>
          <w:lang w:eastAsia="ru-RU"/>
        </w:rPr>
        <w:t>)</w:t>
      </w:r>
    </w:p>
    <w:p w14:paraId="13A6647E" w14:textId="77777777" w:rsidR="005A5A80" w:rsidRDefault="005A5A80" w:rsidP="00AC6795">
      <w:pPr>
        <w:pStyle w:val="dash0410005f0431005f0437005f0430005f0446005f0020005f0441005f043f005f0438005f0441005f043a005f0430"/>
        <w:spacing w:after="0" w:line="240" w:lineRule="auto"/>
        <w:ind w:left="0" w:firstLine="0"/>
        <w:rPr>
          <w:rStyle w:val="dash0410005f0431005f0437005f0430005f0446005f0020005f0441005f043f005f0438005f0441005f043a005f0430005f005fchar1char1"/>
        </w:rPr>
      </w:pPr>
    </w:p>
    <w:p w14:paraId="7CCC2F2E" w14:textId="7B5D535F" w:rsidR="008E027C" w:rsidRPr="008E027C" w:rsidRDefault="008E027C" w:rsidP="00774346">
      <w:pPr>
        <w:spacing w:after="0" w:line="240" w:lineRule="auto"/>
        <w:ind w:firstLine="567"/>
        <w:contextualSpacing/>
        <w:jc w:val="both"/>
      </w:pPr>
      <w:r w:rsidRPr="008E027C">
        <w:t xml:space="preserve">Освоение предмета «Французский язык» в основной школе предполагает применение коммуникативного подхода в обучении иностранному языку.  </w:t>
      </w:r>
    </w:p>
    <w:p w14:paraId="403AFA76" w14:textId="77777777" w:rsidR="008E027C" w:rsidRPr="008E027C" w:rsidRDefault="008E027C" w:rsidP="00774346">
      <w:pPr>
        <w:spacing w:after="0" w:line="240" w:lineRule="auto"/>
        <w:ind w:firstLine="567"/>
        <w:contextualSpacing/>
        <w:jc w:val="both"/>
      </w:pPr>
      <w:r w:rsidRPr="008E027C">
        <w:t xml:space="preserve"> Учебный предмет «Французский  язык» обеспечивает развитие    иноязычных коммуникативных умений и языковых навыков, которые необходимы </w:t>
      </w:r>
      <w:proofErr w:type="gramStart"/>
      <w:r w:rsidRPr="008E027C">
        <w:t>обучающимся</w:t>
      </w:r>
      <w:proofErr w:type="gramEnd"/>
      <w:r w:rsidRPr="008E027C">
        <w:t xml:space="preserve"> для продолжения образования в школе или в системе среднего профессионального образования.</w:t>
      </w:r>
    </w:p>
    <w:p w14:paraId="31A7595C" w14:textId="77777777" w:rsidR="008E027C" w:rsidRPr="008E027C" w:rsidRDefault="008E027C" w:rsidP="00774346">
      <w:pPr>
        <w:spacing w:after="0" w:line="240" w:lineRule="auto"/>
        <w:ind w:firstLine="567"/>
        <w:contextualSpacing/>
        <w:jc w:val="both"/>
      </w:pPr>
      <w:r w:rsidRPr="008E027C">
        <w:t xml:space="preserve">Освоение учебного предмета «Французский язык» направлено на </w:t>
      </w:r>
      <w:r w:rsidRPr="008E027C">
        <w:tab/>
        <w:t xml:space="preserve">   достижение обучающимися 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</w:t>
      </w:r>
      <w:r w:rsidRPr="005D3665">
        <w:rPr>
          <w:sz w:val="28"/>
          <w:szCs w:val="28"/>
        </w:rPr>
        <w:t xml:space="preserve"> </w:t>
      </w:r>
      <w:r w:rsidRPr="008E027C">
        <w:t xml:space="preserve">как средство межличностного и межкультурного общения.  </w:t>
      </w:r>
    </w:p>
    <w:p w14:paraId="0756917B" w14:textId="77777777" w:rsidR="00AA3237" w:rsidRPr="008E027C" w:rsidRDefault="00AA3237" w:rsidP="005A5A80">
      <w:pPr>
        <w:spacing w:after="0" w:line="240" w:lineRule="auto"/>
        <w:jc w:val="both"/>
        <w:rPr>
          <w:b/>
        </w:rPr>
      </w:pPr>
    </w:p>
    <w:p w14:paraId="1F17D395" w14:textId="05188110" w:rsidR="00856018" w:rsidRPr="0032359B" w:rsidRDefault="00AA3237" w:rsidP="00774346">
      <w:pPr>
        <w:spacing w:before="100" w:beforeAutospacing="1" w:after="0" w:line="240" w:lineRule="auto"/>
        <w:ind w:firstLine="567"/>
        <w:jc w:val="both"/>
        <w:rPr>
          <w:b/>
        </w:rPr>
      </w:pPr>
      <w:r w:rsidRPr="0032359B">
        <w:rPr>
          <w:b/>
        </w:rPr>
        <w:t>Предметное содержание речи</w:t>
      </w:r>
      <w:r w:rsidR="002F5CDC">
        <w:rPr>
          <w:b/>
        </w:rPr>
        <w:t>.</w:t>
      </w:r>
    </w:p>
    <w:p w14:paraId="0E7E60E3" w14:textId="5549F3F4" w:rsidR="0032359B" w:rsidRPr="002F5CDC" w:rsidRDefault="005C4BDD" w:rsidP="00774346">
      <w:pPr>
        <w:pStyle w:val="dash0410005f0431005f0437005f0430005f0446005f0020005f0441005f043f005f0438005f0441005f043a005f0430"/>
        <w:spacing w:before="100" w:beforeAutospacing="1" w:after="0" w:line="240" w:lineRule="auto"/>
        <w:ind w:left="0" w:firstLine="567"/>
        <w:jc w:val="left"/>
      </w:pPr>
      <w:r w:rsidRPr="002F5CDC">
        <w:rPr>
          <w:bCs/>
          <w:iCs/>
          <w:color w:val="000000"/>
          <w:lang w:eastAsia="ru-RU"/>
        </w:rPr>
        <w:t xml:space="preserve">1) </w:t>
      </w:r>
      <w:r w:rsidR="008E027C">
        <w:t>Летние каникулы. Новые тенденции проведения отпусков и каникул. Путешествия формируют молодежь.</w:t>
      </w:r>
      <w:r w:rsidR="008208B7" w:rsidRPr="002F5CDC">
        <w:rPr>
          <w:rFonts w:eastAsia="Calibri"/>
          <w:kern w:val="1"/>
          <w:lang w:eastAsia="en-US"/>
        </w:rPr>
        <w:t xml:space="preserve"> </w:t>
      </w:r>
    </w:p>
    <w:p w14:paraId="09BF65C5" w14:textId="4E1F52DF" w:rsidR="00856018" w:rsidRPr="002F5CDC" w:rsidRDefault="005C4BDD" w:rsidP="00774346">
      <w:pPr>
        <w:pStyle w:val="dash0410005f0431005f0437005f0430005f0446005f0020005f0441005f043f005f0438005f0441005f043a005f0430"/>
        <w:spacing w:before="100" w:beforeAutospacing="1" w:after="0" w:line="240" w:lineRule="auto"/>
        <w:ind w:left="0" w:firstLine="567"/>
        <w:jc w:val="left"/>
      </w:pPr>
      <w:r w:rsidRPr="008E027C">
        <w:rPr>
          <w:bCs/>
          <w:color w:val="000000"/>
          <w:lang w:eastAsia="ru-RU"/>
        </w:rPr>
        <w:t>2)</w:t>
      </w:r>
      <w:r w:rsidRPr="002F5CDC">
        <w:rPr>
          <w:bCs/>
          <w:i/>
          <w:color w:val="000000"/>
          <w:lang w:eastAsia="ru-RU"/>
        </w:rPr>
        <w:t xml:space="preserve"> </w:t>
      </w:r>
      <w:r w:rsidR="008E027C">
        <w:t>Общество и молодежь. Франция: государственное устройство и государственная власть. Строительство единой Европы. Проблемы современного общества: национ</w:t>
      </w:r>
      <w:r w:rsidR="00133199">
        <w:t>ально-этнические проблемы</w:t>
      </w:r>
      <w:r w:rsidR="008E027C">
        <w:t>. Молодежь и политика. Молодежь и ее место в обществе.</w:t>
      </w:r>
    </w:p>
    <w:p w14:paraId="629EA2CD" w14:textId="1E191526" w:rsidR="008E027C" w:rsidRPr="002F5CDC" w:rsidRDefault="005C4BDD" w:rsidP="00774346">
      <w:pPr>
        <w:pStyle w:val="dash0410005f0431005f0437005f0430005f0446005f0020005f0441005f043f005f0438005f0441005f043a005f0430"/>
        <w:spacing w:before="100" w:beforeAutospacing="1" w:after="0" w:line="240" w:lineRule="auto"/>
        <w:ind w:left="0" w:firstLine="567"/>
        <w:jc w:val="left"/>
      </w:pPr>
      <w:r w:rsidRPr="008E027C">
        <w:t>3)</w:t>
      </w:r>
      <w:r w:rsidRPr="002F5CDC">
        <w:rPr>
          <w:i/>
        </w:rPr>
        <w:t xml:space="preserve"> </w:t>
      </w:r>
      <w:r w:rsidR="008E027C">
        <w:t>Стиль жизни. Образ жизни. Вкусы и привычки. Молодежная мода. Стереотипы восприятия национального образа французов в мире. Проблемы карманных денег.</w:t>
      </w:r>
    </w:p>
    <w:p w14:paraId="3624D612" w14:textId="17281042" w:rsidR="004D3DB1" w:rsidRPr="002F5CDC" w:rsidRDefault="005C4BDD" w:rsidP="00774346">
      <w:pPr>
        <w:pStyle w:val="dash0410005f0431005f0437005f0430005f0446005f0020005f0441005f043f005f0438005f0441005f043a005f0430"/>
        <w:spacing w:before="100" w:beforeAutospacing="1" w:after="0" w:line="240" w:lineRule="auto"/>
        <w:ind w:left="0" w:firstLine="567"/>
      </w:pPr>
      <w:r w:rsidRPr="002F5CDC">
        <w:rPr>
          <w:rStyle w:val="dash0410005f0431005f0437005f0430005f0446005f0020005f0441005f043f005f0438005f0441005f043a005f0430005f005fchar1char1"/>
          <w:color w:val="000000"/>
        </w:rPr>
        <w:t xml:space="preserve">4) </w:t>
      </w:r>
      <w:r w:rsidR="008E027C">
        <w:t>Межличностные отношения. Взаимоотношения в семье. Проблемы воспитания в семье. Этикет и нормы поведения в обществе.</w:t>
      </w:r>
      <w:r w:rsidR="009A3F92">
        <w:t xml:space="preserve"> Проблемы семьи и брака. Роль женщины в современной семье.</w:t>
      </w:r>
    </w:p>
    <w:p w14:paraId="64A10D12" w14:textId="7F85D8DC" w:rsidR="00231962" w:rsidRPr="002F5CDC" w:rsidRDefault="005C4BDD" w:rsidP="00774346">
      <w:pPr>
        <w:pStyle w:val="dash0410005f0431005f0437005f0430005f0446005f0020005f0441005f043f005f0438005f0441005f043a005f0430"/>
        <w:spacing w:before="100" w:beforeAutospacing="1" w:after="0" w:line="240" w:lineRule="auto"/>
        <w:ind w:left="0" w:firstLine="567"/>
        <w:jc w:val="left"/>
      </w:pPr>
      <w:r w:rsidRPr="009A3F92">
        <w:t>5)</w:t>
      </w:r>
      <w:r w:rsidRPr="002F5CDC">
        <w:rPr>
          <w:i/>
        </w:rPr>
        <w:t xml:space="preserve"> </w:t>
      </w:r>
      <w:r w:rsidR="009A3F92">
        <w:rPr>
          <w:rStyle w:val="dash0410005f0431005f0437005f0430005f0446005f0020005f0441005f043f005f0438005f0441005f043a005f0430005f005fchar1char1"/>
        </w:rPr>
        <w:t>Досуг, интересы, увлечения. Отдых и путешествия. Культурные и спортивные развлечения молодежи. Проблемы культуры. Литература и искусство в жизни молодежи.</w:t>
      </w:r>
    </w:p>
    <w:p w14:paraId="0D4DF488" w14:textId="7DE75AFB" w:rsidR="00EC79BD" w:rsidRPr="009A3F92" w:rsidRDefault="00FB0113" w:rsidP="00774346">
      <w:pPr>
        <w:pStyle w:val="dash0410005f0431005f0437005f0430005f0446005f0020005f0441005f043f005f0438005f0441005f043a005f0430"/>
        <w:spacing w:before="100" w:beforeAutospacing="1" w:after="0" w:line="240" w:lineRule="auto"/>
        <w:ind w:left="0" w:firstLine="567"/>
        <w:jc w:val="left"/>
      </w:pPr>
      <w:r w:rsidRPr="002F5CDC">
        <w:rPr>
          <w:rStyle w:val="dash0410005f0431005f0437005f0430005f0446005f0020005f0441005f043f005f0438005f0441005f043a005f0430005f005fchar1char1"/>
          <w:color w:val="000000"/>
        </w:rPr>
        <w:lastRenderedPageBreak/>
        <w:t xml:space="preserve">6) </w:t>
      </w:r>
      <w:r w:rsidR="009A3F92">
        <w:rPr>
          <w:rStyle w:val="dash0410005f0431005f0437005f0430005f0446005f0020005f0441005f043f005f0438005f0441005f043a005f0430005f005fchar1char1"/>
        </w:rPr>
        <w:t xml:space="preserve">Образование и будущая профессия. Образование в </w:t>
      </w:r>
      <w:r w:rsidR="009A3F92">
        <w:rPr>
          <w:rStyle w:val="dash0410005f0431005f0437005f0430005f0446005f0020005f0441005f043f005f0438005f0441005f043a005f0430005f005fchar1char1"/>
          <w:lang w:val="en-US"/>
        </w:rPr>
        <w:t>XXI</w:t>
      </w:r>
      <w:r w:rsidR="009A3F92" w:rsidRPr="00D4119E">
        <w:rPr>
          <w:rStyle w:val="dash0410005f0431005f0437005f0430005f0446005f0020005f0441005f043f005f0438005f0441005f043a005f0430005f005fchar1char1"/>
        </w:rPr>
        <w:t xml:space="preserve"> </w:t>
      </w:r>
      <w:r w:rsidR="009A3F92">
        <w:rPr>
          <w:rStyle w:val="dash0410005f0431005f0437005f0430005f0446005f0020005f0441005f043f005f0438005f0441005f043a005f0430005f005fchar1char1"/>
        </w:rPr>
        <w:t>веке. Возможности получения образования. Планы на будущее, карьера. Иностранный язык и будущая профессия.</w:t>
      </w:r>
    </w:p>
    <w:p w14:paraId="3A642775" w14:textId="4AAB5FC1" w:rsidR="004D3DB1" w:rsidRPr="002F5CDC" w:rsidRDefault="00FB0113" w:rsidP="00774346">
      <w:pPr>
        <w:pStyle w:val="dash0410005f0431005f0437005f0430005f0446005f0020005f0441005f043f005f0438005f0441005f043a005f0430"/>
        <w:spacing w:before="100" w:beforeAutospacing="1" w:after="0" w:line="240" w:lineRule="auto"/>
        <w:ind w:left="0" w:firstLine="567"/>
        <w:jc w:val="left"/>
      </w:pPr>
      <w:r w:rsidRPr="002F5CDC">
        <w:rPr>
          <w:rStyle w:val="dash0410005f0431005f0437005f0430005f0446005f0020005f0441005f043f005f0438005f0441005f043a005f0430005f005fchar1char1"/>
        </w:rPr>
        <w:t xml:space="preserve">7) </w:t>
      </w:r>
      <w:r w:rsidR="009A3F92">
        <w:t>Средства связи. Радио и телевидение. Пресса. СМИ. Информационные и телекоммуникационные технологии (интернет, мобильная связь). Виртуальный мир.</w:t>
      </w:r>
    </w:p>
    <w:p w14:paraId="68009DBE" w14:textId="32413657" w:rsidR="00D10689" w:rsidRPr="002F5CDC" w:rsidRDefault="00FB0113" w:rsidP="00774346">
      <w:pPr>
        <w:pStyle w:val="dash0410005f0431005f0437005f0430005f0446005f0020005f0441005f043f005f0438005f0441005f043a005f0430"/>
        <w:spacing w:before="100" w:beforeAutospacing="1" w:after="0" w:line="240" w:lineRule="auto"/>
        <w:ind w:left="0" w:firstLine="567"/>
        <w:jc w:val="left"/>
      </w:pPr>
      <w:r w:rsidRPr="002F5CDC">
        <w:rPr>
          <w:rStyle w:val="dash0410005f0431005f0437005f0430005f0446005f0020005f0441005f043f005f0438005f0441005f043a005f0430005f005fchar1char1"/>
        </w:rPr>
        <w:t xml:space="preserve">8) </w:t>
      </w:r>
      <w:r w:rsidR="009A3F92">
        <w:t>Здоровье. Здоровый образ жизни. Питание. Система здравоохранения во Франции. Медицинские исследования (ген, ДНК, клонирование).</w:t>
      </w:r>
    </w:p>
    <w:p w14:paraId="0C21F49F" w14:textId="2F292583" w:rsidR="00217793" w:rsidRPr="002F5CDC" w:rsidRDefault="00FB0113" w:rsidP="00774346">
      <w:pPr>
        <w:pStyle w:val="dash0410005f0431005f0437005f0430005f0446005f0020005f0441005f043f005f0438005f0441005f043a005f0430"/>
        <w:spacing w:before="100" w:beforeAutospacing="1" w:after="0" w:line="240" w:lineRule="auto"/>
        <w:ind w:left="0" w:firstLine="567"/>
        <w:jc w:val="left"/>
        <w:rPr>
          <w:rStyle w:val="dash0410005f0431005f0437005f0430005f0446005f0020005f0441005f043f005f0438005f0441005f043a005f0430005f005fchar1char1"/>
        </w:rPr>
      </w:pPr>
      <w:r w:rsidRPr="002F5CDC">
        <w:rPr>
          <w:rStyle w:val="dash0410005f0431005f0437005f0430005f0446005f0020005f0441005f043f005f0438005f0441005f043a005f0430005f005fchar1char1"/>
        </w:rPr>
        <w:t xml:space="preserve">9) </w:t>
      </w:r>
      <w:r w:rsidR="009A3F92">
        <w:t>Научно-технический прогресс. Современные актуальные направления науки: информатика (робототехника, домашняя электроника). Генетика (ГМО). Вклад науки в изменение жизни общества. Научно-технический прогресс: прогнозы и ожидания.</w:t>
      </w:r>
    </w:p>
    <w:p w14:paraId="31AC2DD3" w14:textId="575799B5" w:rsidR="00780369" w:rsidRDefault="00FB0113" w:rsidP="00774346">
      <w:pPr>
        <w:pStyle w:val="dash0410005f0431005f0437005f0430005f0446005f0020005f0441005f043f005f0438005f0441005f043a005f0430"/>
        <w:spacing w:before="100" w:beforeAutospacing="1" w:after="0" w:line="240" w:lineRule="auto"/>
        <w:ind w:left="0" w:firstLine="567"/>
        <w:rPr>
          <w:rStyle w:val="dash0410005f0431005f0437005f0430005f0446005f0020005f0441005f043f005f0438005f0441005f043a005f0430005f005fchar1char1"/>
        </w:rPr>
      </w:pPr>
      <w:r w:rsidRPr="002F5CDC">
        <w:rPr>
          <w:rStyle w:val="dash0410005f0431005f0437005f0430005f0446005f0020005f0441005f043f005f0438005f0441005f043a005f0430005f005fchar1char1"/>
        </w:rPr>
        <w:t xml:space="preserve">10) </w:t>
      </w:r>
      <w:r w:rsidR="009A3F92">
        <w:rPr>
          <w:rStyle w:val="dash0410005f0431005f0437005f0430005f0446005f0020005f0441005f043f005f0438005f0441005f043a005f0430005f005fchar1char1"/>
        </w:rPr>
        <w:t>Природа, окружающая среда. Изменение природы человеком. Опасности нарушения природного баланса. Защита окружающей среды: организации, движения, акции. Экология города.</w:t>
      </w:r>
    </w:p>
    <w:p w14:paraId="56B0A392" w14:textId="77777777" w:rsidR="009A3F92" w:rsidRPr="009A3F92" w:rsidRDefault="009A3F92" w:rsidP="00774346">
      <w:pPr>
        <w:pStyle w:val="dash0410005f0431005f0437005f0430005f0446005f0020005f0441005f043f005f0438005f0441005f043a005f0430"/>
        <w:spacing w:before="100" w:beforeAutospacing="1" w:after="0" w:line="240" w:lineRule="auto"/>
        <w:ind w:left="0" w:firstLine="567"/>
        <w:rPr>
          <w:rStyle w:val="dash0410005f0431005f0437005f0430005f0446005f0020005f0441005f043f005f0438005f0441005f043a005f0430005f005fchar1char1"/>
        </w:rPr>
      </w:pPr>
    </w:p>
    <w:p w14:paraId="3566CFB2" w14:textId="1AF6333C" w:rsidR="00D527F5" w:rsidRPr="00780369" w:rsidRDefault="00D502BA" w:rsidP="00774346">
      <w:pPr>
        <w:pStyle w:val="afd"/>
        <w:shd w:val="clear" w:color="auto" w:fill="FFFFFF"/>
        <w:suppressAutoHyphens w:val="0"/>
        <w:spacing w:after="0" w:line="240" w:lineRule="auto"/>
        <w:ind w:left="0" w:firstLine="56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3. </w:t>
      </w:r>
      <w:r w:rsidR="00FC1CDF" w:rsidRPr="00780369">
        <w:rPr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14:paraId="443AA38D" w14:textId="77777777" w:rsidR="00C87CED" w:rsidRDefault="00C87CED" w:rsidP="00AC6795">
      <w:pPr>
        <w:shd w:val="clear" w:color="auto" w:fill="FFFFFF"/>
        <w:suppressAutoHyphens w:val="0"/>
        <w:spacing w:after="0" w:line="240" w:lineRule="auto"/>
        <w:rPr>
          <w:b/>
          <w:bCs/>
          <w:color w:val="000000"/>
          <w:sz w:val="28"/>
          <w:szCs w:val="28"/>
          <w:lang w:val="en-US" w:eastAsia="ru-RU"/>
        </w:rPr>
      </w:pP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882"/>
        <w:gridCol w:w="2162"/>
        <w:gridCol w:w="1448"/>
        <w:gridCol w:w="4847"/>
      </w:tblGrid>
      <w:tr w:rsidR="002E3EE1" w:rsidRPr="007F63C0" w14:paraId="47D3727A" w14:textId="77777777" w:rsidTr="007F63C0">
        <w:trPr>
          <w:trHeight w:val="3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1216E" w14:textId="7EC10246" w:rsidR="00D502BA" w:rsidRPr="007F63C0" w:rsidRDefault="00D502BA" w:rsidP="00D502B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№ темы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C3E31" w14:textId="6E82B327" w:rsidR="00D502BA" w:rsidRPr="007F63C0" w:rsidRDefault="00D502BA" w:rsidP="00AC6795">
            <w:pPr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Тематическое содержание курса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4CA71" w14:textId="77777777" w:rsidR="002E3EE1" w:rsidRPr="007F63C0" w:rsidRDefault="002E3EE1" w:rsidP="00AC6795">
            <w:pPr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Количество аудиторных</w:t>
            </w:r>
          </w:p>
          <w:p w14:paraId="373AD7B6" w14:textId="7E55EA91" w:rsidR="00D502BA" w:rsidRPr="007F63C0" w:rsidRDefault="00D502BA" w:rsidP="00AC6795">
            <w:pPr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часов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228F9" w14:textId="56A953F5" w:rsidR="00D502BA" w:rsidRPr="007F63C0" w:rsidRDefault="00D502BA" w:rsidP="00AC6795">
            <w:pPr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Основные виды деятельности</w:t>
            </w:r>
          </w:p>
        </w:tc>
      </w:tr>
      <w:tr w:rsidR="002E3EE1" w:rsidRPr="007F63C0" w14:paraId="31B900E6" w14:textId="77777777" w:rsidTr="007F63C0">
        <w:trPr>
          <w:trHeight w:val="3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B99B9" w14:textId="55A71E00" w:rsidR="00D502BA" w:rsidRPr="007F63C0" w:rsidRDefault="00D502BA" w:rsidP="00D502BA">
            <w:pPr>
              <w:suppressAutoHyphens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7F63C0">
              <w:rPr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51B29" w14:textId="2BDDEDEE" w:rsidR="00D502BA" w:rsidRPr="007F63C0" w:rsidRDefault="00735B61" w:rsidP="00AC6795">
            <w:pPr>
              <w:suppressAutoHyphens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7F63C0">
              <w:rPr>
                <w:bCs/>
                <w:color w:val="000000"/>
                <w:lang w:eastAsia="ru-RU"/>
              </w:rPr>
              <w:t>Летние каникулы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FBC46" w14:textId="592E0481" w:rsidR="00D502BA" w:rsidRPr="007F63C0" w:rsidRDefault="00D502BA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 </w:t>
            </w:r>
            <w:r w:rsidR="00735B61" w:rsidRPr="007F63C0">
              <w:rPr>
                <w:color w:val="000000"/>
                <w:lang w:eastAsia="ru-RU"/>
              </w:rPr>
              <w:t>1</w:t>
            </w:r>
            <w:r w:rsidR="00A834DC" w:rsidRPr="007F63C0">
              <w:rPr>
                <w:color w:val="000000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F5D89" w14:textId="77777777" w:rsidR="008D7A3A" w:rsidRPr="007F63C0" w:rsidRDefault="00735B61" w:rsidP="00D502B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Активный, пассивный отдых. Длинные и короткие путешествия. Путешествия по гиду путешественника. </w:t>
            </w:r>
          </w:p>
          <w:p w14:paraId="20F63908" w14:textId="6A2FC33F" w:rsidR="008D7A3A" w:rsidRPr="007F63C0" w:rsidRDefault="008D7A3A" w:rsidP="008D7A3A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Calibri"/>
                <w:kern w:val="1"/>
                <w:lang w:eastAsia="en-US"/>
              </w:rPr>
            </w:pPr>
            <w:r w:rsidRPr="007F63C0">
              <w:rPr>
                <w:rStyle w:val="dash0410005f0431005f0437005f0430005f0446005f0020005f0441005f043f005f0438005f0441005f043a005f0430005f005fchar1char1"/>
                <w:rFonts w:eastAsia="Calibri"/>
                <w:kern w:val="1"/>
                <w:lang w:eastAsia="en-US"/>
              </w:rPr>
              <w:t>Введение новых ЛЕ по теме «Новые тенденции проведения отпусков и каникул. Активизация в речи. Развитие умения чтения с целью поиска конкретной информации. Развитие грамматических навыков в говорении. Времена индикатива. Развитие умения монологической речи.</w:t>
            </w:r>
          </w:p>
          <w:p w14:paraId="7034498A" w14:textId="77777777" w:rsidR="008D7A3A" w:rsidRPr="007F63C0" w:rsidRDefault="008D7A3A" w:rsidP="00D502B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14:paraId="463166F4" w14:textId="13A43F97" w:rsidR="00D502BA" w:rsidRPr="007F63C0" w:rsidRDefault="00735B61" w:rsidP="00D502B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Общественно-полезный отдых. Дневник путешественника. Увидеть себя другими глазами. Путешествия сближают людей.</w:t>
            </w:r>
          </w:p>
          <w:p w14:paraId="0FB6B51B" w14:textId="770A8CEC" w:rsidR="00D502BA" w:rsidRPr="007F63C0" w:rsidRDefault="00735B61" w:rsidP="00735B61">
            <w:pPr>
              <w:spacing w:after="0" w:line="240" w:lineRule="auto"/>
              <w:jc w:val="both"/>
              <w:rPr>
                <w:rFonts w:eastAsia="Calibri"/>
                <w:kern w:val="1"/>
                <w:lang w:eastAsia="en-US"/>
              </w:rPr>
            </w:pPr>
            <w:r w:rsidRPr="007F63C0">
              <w:rPr>
                <w:rStyle w:val="dash0410005f0431005f0437005f0430005f0446005f0020005f0441005f043f005f0438005f0441005f043a005f0430005f005fchar1char1"/>
                <w:rFonts w:eastAsia="Calibri"/>
                <w:kern w:val="1"/>
                <w:lang w:eastAsia="en-US"/>
              </w:rPr>
              <w:t>Развитие умения чтения с целью поиска конкретной информации по теме «Путешествия формируют молодежь». Развитие лексических навыков. Развитие речевых умений по теме «Путешествия формируют молодежь». Совершенствование грамматических навыков. Выражения времени.</w:t>
            </w:r>
          </w:p>
        </w:tc>
      </w:tr>
      <w:tr w:rsidR="002E3EE1" w:rsidRPr="007F63C0" w14:paraId="7913FB9F" w14:textId="77777777" w:rsidTr="007F63C0">
        <w:trPr>
          <w:trHeight w:val="3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44E19" w14:textId="5C77FCF7" w:rsidR="00D502BA" w:rsidRPr="007F63C0" w:rsidRDefault="00D502BA" w:rsidP="00D502BA">
            <w:pPr>
              <w:suppressAutoHyphens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7F63C0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4E70E" w14:textId="6896FEBE" w:rsidR="00D502BA" w:rsidRPr="007F63C0" w:rsidRDefault="008D7A3A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Общество и молодежь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0D2FC" w14:textId="38B5CE8F" w:rsidR="00D502BA" w:rsidRPr="007F63C0" w:rsidRDefault="008D7A3A" w:rsidP="00AC6795">
            <w:pPr>
              <w:suppressAutoHyphens w:val="0"/>
              <w:spacing w:after="0" w:line="240" w:lineRule="auto"/>
              <w:rPr>
                <w:iCs/>
                <w:color w:val="000000"/>
                <w:lang w:eastAsia="ru-RU"/>
              </w:rPr>
            </w:pPr>
            <w:r w:rsidRPr="007F63C0">
              <w:rPr>
                <w:iCs/>
                <w:color w:val="000000"/>
                <w:lang w:eastAsia="ru-RU"/>
              </w:rPr>
              <w:t>2</w:t>
            </w:r>
            <w:r w:rsidR="00A834DC" w:rsidRPr="007F63C0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81228" w14:textId="58FD9C76" w:rsidR="00D502BA" w:rsidRPr="007F63C0" w:rsidRDefault="008D7A3A" w:rsidP="008D7A3A">
            <w:pPr>
              <w:pStyle w:val="dash041e005f0431005f044b005f0447005f043d005f044b005f0439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>Политическая система во Франции. Политические партии. Символика Франции. Выборная система Франции. Система социальной защиты. Конституция Франции.</w:t>
            </w:r>
          </w:p>
          <w:p w14:paraId="14682E6A" w14:textId="2BBAF8F5" w:rsidR="008D7A3A" w:rsidRPr="007F63C0" w:rsidRDefault="008D7A3A" w:rsidP="008D7A3A">
            <w:pPr>
              <w:pStyle w:val="dash041e005f0431005f044b005f0447005f043d005f044b005f0439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 xml:space="preserve">Введение новых ЛЕ по теме «Франция: государственное устройство и государственная власть. Активизация в </w:t>
            </w:r>
            <w:r w:rsidRPr="007F63C0">
              <w:rPr>
                <w:rStyle w:val="dash0410005f0431005f0437005f0430005f0446005f0020005f0441005f043f005f0438005f0441005f043a005f0430005f005fchar1char1"/>
              </w:rPr>
              <w:lastRenderedPageBreak/>
              <w:t>речи. Развитие умения чтения с целью поиска конкретной информации. Активизация в речи новых ЛЕ. Развитие навыка монологической речи по теме «Франция: государственное устройство и государственная власть. Развитие речевых умений по теме.</w:t>
            </w:r>
          </w:p>
          <w:p w14:paraId="7D885A2D" w14:textId="77777777" w:rsidR="008D7A3A" w:rsidRPr="007F63C0" w:rsidRDefault="008D7A3A" w:rsidP="008D7A3A">
            <w:pPr>
              <w:pStyle w:val="dash041e005f0431005f044b005f0447005f043d005f044b005f0439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</w:p>
          <w:p w14:paraId="72F85E6A" w14:textId="3EEDA878" w:rsidR="008D7A3A" w:rsidRPr="007F63C0" w:rsidRDefault="008D7A3A" w:rsidP="008D7A3A">
            <w:pPr>
              <w:pStyle w:val="dash041e005f0431005f044b005f0447005f043d005f044b005f0439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 xml:space="preserve">Главные идеи Евросоюза. Место Франции в Евросоюзе. Евросоюз и его перспективы. </w:t>
            </w:r>
            <w:proofErr w:type="spellStart"/>
            <w:r w:rsidRPr="007F63C0">
              <w:rPr>
                <w:rStyle w:val="dash0410005f0431005f0437005f0430005f0446005f0020005f0441005f043f005f0438005f0441005f043a005f0430005f005fchar1char1"/>
              </w:rPr>
              <w:t>Франкофония</w:t>
            </w:r>
            <w:proofErr w:type="spellEnd"/>
            <w:r w:rsidRPr="007F63C0">
              <w:rPr>
                <w:rStyle w:val="dash0410005f0431005f0437005f0430005f0446005f0020005f0441005f043f005f0438005f0441005f043a005f0430005f005fchar1char1"/>
              </w:rPr>
              <w:t xml:space="preserve">. </w:t>
            </w:r>
          </w:p>
          <w:p w14:paraId="6CD600A6" w14:textId="3E64D8CA" w:rsidR="008D7A3A" w:rsidRPr="007F63C0" w:rsidRDefault="008D7A3A" w:rsidP="008D7A3A">
            <w:pPr>
              <w:pStyle w:val="dash041e005f0431005f044b005f0447005f043d005f044b005f0439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 xml:space="preserve">Развитие навыка устной речи. Развитие умения понимания текста. Развитие грамматических навыков в говорении. Выражение времени. Развитие навыка письменной речи. </w:t>
            </w:r>
          </w:p>
          <w:p w14:paraId="68E3D724" w14:textId="77777777" w:rsidR="008D7A3A" w:rsidRPr="007F63C0" w:rsidRDefault="008D7A3A" w:rsidP="008D7A3A">
            <w:pPr>
              <w:pStyle w:val="dash041e005f0431005f044b005f0447005f043d005f044b005f0439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</w:p>
          <w:p w14:paraId="72E4BA10" w14:textId="4D68356E" w:rsidR="008D7A3A" w:rsidRPr="007F63C0" w:rsidRDefault="008D7A3A" w:rsidP="008D7A3A">
            <w:pPr>
              <w:pStyle w:val="dash041e005f0431005f044b005f0447005f043d005f044b005f0439"/>
              <w:spacing w:after="0" w:line="240" w:lineRule="auto"/>
              <w:jc w:val="both"/>
            </w:pPr>
            <w:r w:rsidRPr="007F63C0">
              <w:t>Проблемы глобализации. Социальное неравенство. Права женщин. Проблемы среднего класса. Проблемы безработицы. Проблемы иммиг</w:t>
            </w:r>
            <w:r w:rsidR="00F15603" w:rsidRPr="007F63C0">
              <w:t>р</w:t>
            </w:r>
            <w:r w:rsidRPr="007F63C0">
              <w:t>ации. П</w:t>
            </w:r>
            <w:r w:rsidR="00F15603" w:rsidRPr="007F63C0">
              <w:t>р</w:t>
            </w:r>
            <w:r w:rsidRPr="007F63C0">
              <w:t>облемы пожилых людей.</w:t>
            </w:r>
          </w:p>
          <w:p w14:paraId="081FEFD4" w14:textId="3DDD8504" w:rsidR="00F15603" w:rsidRPr="007F63C0" w:rsidRDefault="00F15603" w:rsidP="008D7A3A">
            <w:pPr>
              <w:pStyle w:val="dash041e005f0431005f044b005f0447005f043d005f044b005f0439"/>
              <w:spacing w:after="0" w:line="240" w:lineRule="auto"/>
              <w:jc w:val="both"/>
              <w:rPr>
                <w:b/>
              </w:rPr>
            </w:pPr>
            <w:r w:rsidRPr="007F63C0">
              <w:t xml:space="preserve">Введение новых ЛЕ по теме «Проблемы современного общества: национально-этнические проблемы, войны. Активизация в речи. Развитие умения чтения с целью поиска конкретной информации. Развитие грамматических навыков в говорении. Имя (род и число). Активизация в речи новых ЛЕ. Развитие навыка монологической речи по теме. Развитие речевых умений по теме. </w:t>
            </w:r>
          </w:p>
          <w:p w14:paraId="4C404D4A" w14:textId="77777777" w:rsidR="00F15603" w:rsidRPr="007F63C0" w:rsidRDefault="00F15603" w:rsidP="008D7A3A">
            <w:pPr>
              <w:pStyle w:val="dash041e005f0431005f044b005f0447005f043d005f044b005f0439"/>
              <w:spacing w:after="0" w:line="240" w:lineRule="auto"/>
              <w:jc w:val="both"/>
              <w:rPr>
                <w:b/>
              </w:rPr>
            </w:pPr>
          </w:p>
          <w:p w14:paraId="7E6AA9ED" w14:textId="5C356939" w:rsidR="00F15603" w:rsidRPr="007F63C0" w:rsidRDefault="00F15603" w:rsidP="008D7A3A">
            <w:pPr>
              <w:pStyle w:val="dash041e005f0431005f044b005f0447005f043d005f044b005f0439"/>
              <w:spacing w:after="0" w:line="240" w:lineRule="auto"/>
              <w:jc w:val="both"/>
            </w:pPr>
            <w:r w:rsidRPr="007F63C0">
              <w:t>Политическая и социальная активность молодежи. Вовлеченность молодежи</w:t>
            </w:r>
            <w:r w:rsidR="00133199" w:rsidRPr="007F63C0">
              <w:t xml:space="preserve"> в политические и социальные про</w:t>
            </w:r>
            <w:r w:rsidRPr="007F63C0">
              <w:t>екты.</w:t>
            </w:r>
          </w:p>
          <w:p w14:paraId="7689F274" w14:textId="77777777" w:rsidR="00F15603" w:rsidRPr="007F63C0" w:rsidRDefault="00F15603" w:rsidP="008D7A3A">
            <w:pPr>
              <w:pStyle w:val="dash041e005f0431005f044b005f0447005f043d005f044b005f0439"/>
              <w:spacing w:after="0" w:line="240" w:lineRule="auto"/>
              <w:jc w:val="both"/>
            </w:pPr>
            <w:r w:rsidRPr="007F63C0">
              <w:t>Развитие умения чтения с целью глобального понимания текста. Развитие навыка говорения по проблемам текста.</w:t>
            </w:r>
          </w:p>
          <w:p w14:paraId="25273079" w14:textId="77777777" w:rsidR="00F15603" w:rsidRPr="007F63C0" w:rsidRDefault="00F15603" w:rsidP="008D7A3A">
            <w:pPr>
              <w:pStyle w:val="dash041e005f0431005f044b005f0447005f043d005f044b005f0439"/>
              <w:spacing w:after="0" w:line="240" w:lineRule="auto"/>
              <w:jc w:val="both"/>
            </w:pPr>
          </w:p>
          <w:p w14:paraId="4CE0DA50" w14:textId="77777777" w:rsidR="00F15603" w:rsidRPr="007F63C0" w:rsidRDefault="00F15603" w:rsidP="008D7A3A">
            <w:pPr>
              <w:pStyle w:val="dash041e005f0431005f044b005f0447005f043d005f044b005f0439"/>
              <w:spacing w:after="0" w:line="240" w:lineRule="auto"/>
              <w:jc w:val="both"/>
            </w:pPr>
            <w:r w:rsidRPr="007F63C0">
              <w:t>Возможности самореализации. Активная социальная позиция. Психология сотрудничества. Умение составить резюме.</w:t>
            </w:r>
          </w:p>
          <w:p w14:paraId="1DDAF1A7" w14:textId="7644B6CD" w:rsidR="00112269" w:rsidRPr="007F63C0" w:rsidRDefault="00112269" w:rsidP="007E1432">
            <w:pPr>
              <w:pStyle w:val="dash041e005f0431005f044b005f0447005f043d005f044b005f0439"/>
              <w:spacing w:after="0" w:line="240" w:lineRule="auto"/>
              <w:jc w:val="both"/>
            </w:pPr>
            <w:r w:rsidRPr="007F63C0">
              <w:t xml:space="preserve">Введение новых ЛЕ по теме «Молодежь и ее место в обществе». Активизация в речи. Совершенствование грамматических навыков. Род и число имени существительного. Совершенствование речевых умений. </w:t>
            </w:r>
          </w:p>
        </w:tc>
      </w:tr>
      <w:tr w:rsidR="002E3EE1" w:rsidRPr="007F63C0" w14:paraId="7781292B" w14:textId="77777777" w:rsidTr="007F63C0">
        <w:trPr>
          <w:trHeight w:val="3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90477" w14:textId="5D05D36B" w:rsidR="00D502BA" w:rsidRPr="007F63C0" w:rsidRDefault="008B72F1" w:rsidP="008B72F1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0CE5" w14:textId="07C6D786" w:rsidR="00D502BA" w:rsidRPr="007F63C0" w:rsidRDefault="00112269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Стиль жизни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4617E" w14:textId="00B28C67" w:rsidR="00D502BA" w:rsidRPr="007F63C0" w:rsidRDefault="00112269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2</w:t>
            </w:r>
            <w:r w:rsidR="00A834DC" w:rsidRPr="007F63C0">
              <w:rPr>
                <w:color w:val="000000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6FAE8" w14:textId="77777777" w:rsidR="00D502BA" w:rsidRPr="007F63C0" w:rsidRDefault="00112269" w:rsidP="00112269">
            <w:pPr>
              <w:pStyle w:val="16"/>
              <w:widowControl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>Активный образ жизни: что это такое? Роль спорта. Понятие красоты. Красота и здоровье. Связь тела и духа.</w:t>
            </w:r>
          </w:p>
          <w:p w14:paraId="54A43A85" w14:textId="77777777" w:rsidR="00112269" w:rsidRPr="007F63C0" w:rsidRDefault="00112269" w:rsidP="00112269">
            <w:pPr>
              <w:pStyle w:val="16"/>
              <w:widowControl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 xml:space="preserve">Развитие умения чтения с целью поиска конкретной информации. Развитие </w:t>
            </w:r>
            <w:r w:rsidRPr="007F63C0">
              <w:rPr>
                <w:rStyle w:val="dash0410005f0431005f0437005f0430005f0446005f0020005f0441005f043f005f0438005f0441005f043a005f0430005f005fchar1char1"/>
              </w:rPr>
              <w:lastRenderedPageBreak/>
              <w:t>грамматических навыков в говорении. Имя существительное (род и число). Имя прилагательное (род и число). Развитие навыка монологической речи по теме «Образ жизни». Развитие речевых умений по теме «Образ жизни».</w:t>
            </w:r>
          </w:p>
          <w:p w14:paraId="4FED257E" w14:textId="77777777" w:rsidR="00112269" w:rsidRPr="007F63C0" w:rsidRDefault="00112269" w:rsidP="00112269">
            <w:pPr>
              <w:pStyle w:val="16"/>
              <w:widowControl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</w:p>
          <w:p w14:paraId="57C43202" w14:textId="77777777" w:rsidR="00112269" w:rsidRPr="007F63C0" w:rsidRDefault="00112269" w:rsidP="00112269">
            <w:pPr>
              <w:pStyle w:val="16"/>
              <w:widowControl w:val="0"/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7F63C0">
              <w:rPr>
                <w:lang w:eastAsia="ru-RU"/>
              </w:rPr>
              <w:t>Фастфуд</w:t>
            </w:r>
            <w:proofErr w:type="spellEnd"/>
            <w:r w:rsidRPr="007F63C0">
              <w:rPr>
                <w:lang w:eastAsia="ru-RU"/>
              </w:rPr>
              <w:t xml:space="preserve"> или традиционная культура питания. Сохранение индивидуальности в современном обществе потребления. Хобби и увлечения. Приобщение к культурному наследию.</w:t>
            </w:r>
          </w:p>
          <w:p w14:paraId="6EB5D790" w14:textId="77777777" w:rsidR="00112269" w:rsidRPr="007F63C0" w:rsidRDefault="00112269" w:rsidP="00112269">
            <w:pPr>
              <w:pStyle w:val="16"/>
              <w:widowControl w:val="0"/>
              <w:spacing w:after="0" w:line="240" w:lineRule="auto"/>
              <w:jc w:val="both"/>
              <w:rPr>
                <w:lang w:eastAsia="ru-RU"/>
              </w:rPr>
            </w:pPr>
            <w:r w:rsidRPr="007F63C0">
              <w:rPr>
                <w:lang w:eastAsia="ru-RU"/>
              </w:rPr>
              <w:t xml:space="preserve">Развитие навыка </w:t>
            </w:r>
            <w:proofErr w:type="spellStart"/>
            <w:r w:rsidRPr="007F63C0">
              <w:rPr>
                <w:lang w:eastAsia="ru-RU"/>
              </w:rPr>
              <w:t>аудирования</w:t>
            </w:r>
            <w:proofErr w:type="spellEnd"/>
            <w:r w:rsidRPr="007F63C0">
              <w:rPr>
                <w:lang w:eastAsia="ru-RU"/>
              </w:rPr>
              <w:t>. Развитие умения чтения с целью глобального понимания текста. Развитие навыка говорения по проблемам текста. Развитие навыка письменной речи.</w:t>
            </w:r>
          </w:p>
          <w:p w14:paraId="511BA6AC" w14:textId="77777777" w:rsidR="00112269" w:rsidRPr="007F63C0" w:rsidRDefault="00112269" w:rsidP="00112269">
            <w:pPr>
              <w:pStyle w:val="16"/>
              <w:widowControl w:val="0"/>
              <w:spacing w:after="0" w:line="240" w:lineRule="auto"/>
              <w:jc w:val="both"/>
              <w:rPr>
                <w:lang w:eastAsia="ru-RU"/>
              </w:rPr>
            </w:pPr>
          </w:p>
          <w:p w14:paraId="2CD5FBF6" w14:textId="77777777" w:rsidR="00112269" w:rsidRPr="007F63C0" w:rsidRDefault="00112269" w:rsidP="00112269">
            <w:pPr>
              <w:pStyle w:val="16"/>
              <w:widowControl w:val="0"/>
              <w:spacing w:after="0" w:line="240" w:lineRule="auto"/>
              <w:jc w:val="both"/>
              <w:rPr>
                <w:lang w:eastAsia="ru-RU"/>
              </w:rPr>
            </w:pPr>
            <w:r w:rsidRPr="007F63C0">
              <w:rPr>
                <w:lang w:eastAsia="ru-RU"/>
              </w:rPr>
              <w:t>Стили одежды. Сохранения индивидуальности или слепое следование моде. Роль марок в одежде. Понятие красоты в моде. Вечное в моде. Роль брюк в женской моде. Татуировка и пирсинг.</w:t>
            </w:r>
          </w:p>
          <w:p w14:paraId="547E69C5" w14:textId="77777777" w:rsidR="00112269" w:rsidRPr="007F63C0" w:rsidRDefault="00035B8B" w:rsidP="00112269">
            <w:pPr>
              <w:pStyle w:val="16"/>
              <w:widowControl w:val="0"/>
              <w:spacing w:after="0" w:line="240" w:lineRule="auto"/>
              <w:jc w:val="both"/>
              <w:rPr>
                <w:lang w:eastAsia="ru-RU"/>
              </w:rPr>
            </w:pPr>
            <w:r w:rsidRPr="007F63C0">
              <w:rPr>
                <w:lang w:eastAsia="ru-RU"/>
              </w:rPr>
              <w:t>Совершенствование грамматических навыков в говорении. Род и число прилагательных. Развитие грамматических навыков в говорении. Имя существительное (род и число). Превосходная степень прилагательных. Развитие навыка монологической речи по теме «Молодежная мода». Развитие речевых умений по теме. Развитие навыка письменной речи.</w:t>
            </w:r>
          </w:p>
          <w:p w14:paraId="47B9206D" w14:textId="77777777" w:rsidR="00035B8B" w:rsidRPr="007F63C0" w:rsidRDefault="00035B8B" w:rsidP="00112269">
            <w:pPr>
              <w:pStyle w:val="16"/>
              <w:widowControl w:val="0"/>
              <w:spacing w:after="0" w:line="240" w:lineRule="auto"/>
              <w:jc w:val="both"/>
              <w:rPr>
                <w:lang w:eastAsia="ru-RU"/>
              </w:rPr>
            </w:pPr>
            <w:r w:rsidRPr="007F63C0">
              <w:rPr>
                <w:lang w:eastAsia="ru-RU"/>
              </w:rPr>
              <w:t>Образ бонвивана. Гурман и эстет. Образ галльского петуха. Что нас объединяет?</w:t>
            </w:r>
          </w:p>
          <w:p w14:paraId="7971389E" w14:textId="77777777" w:rsidR="00035B8B" w:rsidRPr="007F63C0" w:rsidRDefault="00035B8B" w:rsidP="00112269">
            <w:pPr>
              <w:pStyle w:val="16"/>
              <w:widowControl w:val="0"/>
              <w:spacing w:after="0" w:line="240" w:lineRule="auto"/>
              <w:jc w:val="both"/>
              <w:rPr>
                <w:lang w:eastAsia="ru-RU"/>
              </w:rPr>
            </w:pPr>
            <w:r w:rsidRPr="007F63C0">
              <w:rPr>
                <w:lang w:eastAsia="ru-RU"/>
              </w:rPr>
              <w:t>Введение новых ЛЕ по теме «Стереотипы восприятия национального образа французов в мире». Активизация в речи. Развитие навыка письменной речи. Контроль грамматических навыков. Совершенствование грамматических навыков в говорении. Род и число прилагательных.</w:t>
            </w:r>
          </w:p>
          <w:p w14:paraId="223C2CDE" w14:textId="77777777" w:rsidR="00035B8B" w:rsidRPr="007F63C0" w:rsidRDefault="00035B8B" w:rsidP="00112269">
            <w:pPr>
              <w:pStyle w:val="16"/>
              <w:widowControl w:val="0"/>
              <w:spacing w:after="0" w:line="240" w:lineRule="auto"/>
              <w:jc w:val="both"/>
              <w:rPr>
                <w:lang w:eastAsia="ru-RU"/>
              </w:rPr>
            </w:pPr>
          </w:p>
          <w:p w14:paraId="3D75353A" w14:textId="77777777" w:rsidR="00035B8B" w:rsidRPr="007F63C0" w:rsidRDefault="00035B8B" w:rsidP="00112269">
            <w:pPr>
              <w:pStyle w:val="16"/>
              <w:widowControl w:val="0"/>
              <w:spacing w:after="0" w:line="240" w:lineRule="auto"/>
              <w:jc w:val="both"/>
              <w:rPr>
                <w:lang w:eastAsia="ru-RU"/>
              </w:rPr>
            </w:pPr>
            <w:r w:rsidRPr="007F63C0">
              <w:rPr>
                <w:lang w:eastAsia="ru-RU"/>
              </w:rPr>
              <w:t>Нужны ли карманные деньги? Надо ли их заработать? Возможности подработки для подростков. Карманные деньги – метод воспитания.</w:t>
            </w:r>
          </w:p>
          <w:p w14:paraId="5F9CF05E" w14:textId="008138B2" w:rsidR="00035B8B" w:rsidRPr="007F63C0" w:rsidRDefault="00035B8B" w:rsidP="00112269">
            <w:pPr>
              <w:pStyle w:val="16"/>
              <w:widowControl w:val="0"/>
              <w:spacing w:after="0" w:line="240" w:lineRule="auto"/>
              <w:jc w:val="both"/>
              <w:rPr>
                <w:lang w:eastAsia="ru-RU"/>
              </w:rPr>
            </w:pPr>
            <w:r w:rsidRPr="007F63C0">
              <w:rPr>
                <w:lang w:eastAsia="ru-RU"/>
              </w:rPr>
              <w:t xml:space="preserve">Развитие грамматических навыков в говорении. Превосходная степень прилагательных. Введение новых ЛЕ по теме «Проблемы карманных денег». Видеоигры. Развитие умения чтения с целью поиска конкретной информации. Развитие </w:t>
            </w:r>
            <w:r w:rsidRPr="007F63C0">
              <w:rPr>
                <w:lang w:eastAsia="ru-RU"/>
              </w:rPr>
              <w:lastRenderedPageBreak/>
              <w:t>умения говорения по проблемам текста. Развитие умения чтения с целью поиска конкретной информации.</w:t>
            </w:r>
          </w:p>
        </w:tc>
      </w:tr>
      <w:tr w:rsidR="002E3EE1" w:rsidRPr="007F63C0" w14:paraId="08738825" w14:textId="77777777" w:rsidTr="007F63C0">
        <w:trPr>
          <w:trHeight w:val="669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5485D" w14:textId="07960B4D" w:rsidR="00D502BA" w:rsidRPr="007F63C0" w:rsidRDefault="00041A83" w:rsidP="00041A83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5E770" w14:textId="6A5733A5" w:rsidR="00D502BA" w:rsidRPr="007F63C0" w:rsidRDefault="00A209C8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Межличностные отношения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C6A62" w14:textId="710B3F5D" w:rsidR="00D502BA" w:rsidRPr="007F63C0" w:rsidRDefault="00A209C8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2</w:t>
            </w:r>
            <w:r w:rsidR="00A834DC" w:rsidRPr="007F63C0">
              <w:rPr>
                <w:color w:val="000000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1675F" w14:textId="4525DA32" w:rsidR="007E1432" w:rsidRPr="007F63C0" w:rsidRDefault="00A209C8" w:rsidP="007E1432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 xml:space="preserve">Проблема отцы-дети. Проблемы переходного возраста. Как достигнуть взаимопонимания? Умение слушать и слышать. </w:t>
            </w:r>
          </w:p>
          <w:p w14:paraId="39856140" w14:textId="4FB10CA1" w:rsidR="00D502BA" w:rsidRPr="007F63C0" w:rsidRDefault="00D502BA" w:rsidP="00A209C8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</w:p>
          <w:p w14:paraId="397A2BE7" w14:textId="58309697" w:rsidR="00A209C8" w:rsidRPr="007F63C0" w:rsidRDefault="00A209C8" w:rsidP="00A209C8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 xml:space="preserve">Развитие умения письменной речи. Развитие умения диалогической речи. Развитие умения чтения с целью глобального понимания текста. Электронная книга. Совершенствование грамматических навыков. Наречие. </w:t>
            </w:r>
          </w:p>
          <w:p w14:paraId="1EF2FF88" w14:textId="77777777" w:rsidR="00A209C8" w:rsidRPr="007F63C0" w:rsidRDefault="00A209C8" w:rsidP="00A209C8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</w:p>
          <w:p w14:paraId="55F86B16" w14:textId="77777777" w:rsidR="00A209C8" w:rsidRPr="007F63C0" w:rsidRDefault="00A209C8" w:rsidP="00A209C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Полная и неполная семья. Проблемы традиционной семьи. Проблемы наказания. Отношения с бабушками и дедушками.</w:t>
            </w:r>
          </w:p>
          <w:p w14:paraId="51096B2B" w14:textId="77777777" w:rsidR="00A209C8" w:rsidRPr="007F63C0" w:rsidRDefault="00A209C8" w:rsidP="00A209C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Развитие навыка говорения по проблемам текста. Развитие навыка монологической речи по теме «Проблемы воспитания в семье». Развитие навыка диалогической речи. Развитие навыка письменной речи.</w:t>
            </w:r>
          </w:p>
          <w:p w14:paraId="716124C3" w14:textId="77777777" w:rsidR="00A209C8" w:rsidRPr="007F63C0" w:rsidRDefault="00A209C8" w:rsidP="00A209C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14:paraId="36CC4C5E" w14:textId="77777777" w:rsidR="00A209C8" w:rsidRPr="007F63C0" w:rsidRDefault="00A209C8" w:rsidP="00A209C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Морально-этические нормы поведения. Вежливость и благодарность. Нормы поведения в молодежном коллективе. Взаимоотношения учитель-ученик.</w:t>
            </w:r>
          </w:p>
          <w:p w14:paraId="02E4A963" w14:textId="2FBC4F1D" w:rsidR="00A209C8" w:rsidRPr="007F63C0" w:rsidRDefault="00A209C8" w:rsidP="00A209C8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Развитие грамматических навыков в говорении. Условное наклонение. Развитие умения чтения с целью поиска конкретной информации. Развитие речевых умений по теме «Этикет и нормы поведения в обществе». </w:t>
            </w:r>
          </w:p>
          <w:p w14:paraId="1942FE07" w14:textId="77777777" w:rsidR="00A209C8" w:rsidRPr="007F63C0" w:rsidRDefault="00A209C8" w:rsidP="00A209C8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</w:p>
          <w:p w14:paraId="0CF2AF1B" w14:textId="77777777" w:rsidR="00A209C8" w:rsidRPr="007F63C0" w:rsidRDefault="00A209C8" w:rsidP="00A209C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Проблемы разводов. Проблемы воспитания ребенка в неполной семье. Новые формы </w:t>
            </w:r>
            <w:r w:rsidR="000B2467" w:rsidRPr="007F63C0">
              <w:rPr>
                <w:color w:val="000000"/>
                <w:lang w:eastAsia="ru-RU"/>
              </w:rPr>
              <w:t>семьи в современном обществе. Сохранение ценностей семьи как ячейки общества.</w:t>
            </w:r>
          </w:p>
          <w:p w14:paraId="22E1BB2C" w14:textId="77777777" w:rsidR="000B2467" w:rsidRPr="007F63C0" w:rsidRDefault="000B2467" w:rsidP="00A209C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Развитие навыка говорения по проблемам текста. Развитие навыка монологической речи. Развитие навыка письменной речи. Развитие грамматических навыков в говорении. Условное наклонение в прошедшем времени.</w:t>
            </w:r>
          </w:p>
          <w:p w14:paraId="48D63DD5" w14:textId="77777777" w:rsidR="000B2467" w:rsidRPr="007F63C0" w:rsidRDefault="000B2467" w:rsidP="00A209C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14:paraId="4C4680A1" w14:textId="77777777" w:rsidR="000B2467" w:rsidRPr="007F63C0" w:rsidRDefault="000B2467" w:rsidP="00A209C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Объединяющая роль женщины. Мама, папа, я – дружная семья. Притча «Щедрое дерево». Добродетели, необходимые современной женщине.</w:t>
            </w:r>
          </w:p>
          <w:p w14:paraId="4B5A225E" w14:textId="5B0E044F" w:rsidR="000B2467" w:rsidRPr="007F63C0" w:rsidRDefault="000B2467" w:rsidP="007E143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Развитие навыка диалогической речи. Совершенствование речевых умений по теме «Роль женщины в современной семье». </w:t>
            </w:r>
            <w:r w:rsidRPr="007F63C0">
              <w:rPr>
                <w:color w:val="000000"/>
                <w:lang w:eastAsia="ru-RU"/>
              </w:rPr>
              <w:lastRenderedPageBreak/>
              <w:t>Обобщающее повторение по теме.</w:t>
            </w:r>
          </w:p>
        </w:tc>
      </w:tr>
      <w:tr w:rsidR="002E3EE1" w:rsidRPr="007F63C0" w14:paraId="13A6FCA1" w14:textId="77777777" w:rsidTr="007F63C0">
        <w:trPr>
          <w:trHeight w:val="3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A9ADA" w14:textId="569A91FB" w:rsidR="00D502BA" w:rsidRPr="007F63C0" w:rsidRDefault="00041A83" w:rsidP="00041A83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38BDE" w14:textId="2DBD4FD2" w:rsidR="00D502BA" w:rsidRPr="007F63C0" w:rsidRDefault="000B2467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Досуг, интересы, увлечения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981FD" w14:textId="2E5571B9" w:rsidR="00D502BA" w:rsidRPr="007F63C0" w:rsidRDefault="00A834DC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21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12552" w14:textId="77777777" w:rsidR="00D502BA" w:rsidRPr="007F63C0" w:rsidRDefault="000B2467" w:rsidP="000B2467">
            <w:pPr>
              <w:pStyle w:val="text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на поезде. Путешествие на самолете. Путешествие на автобусе. Лингвистические стажировки.</w:t>
            </w:r>
          </w:p>
          <w:p w14:paraId="04987148" w14:textId="081284E7" w:rsidR="000B2467" w:rsidRPr="007F63C0" w:rsidRDefault="000B2467" w:rsidP="000B2467">
            <w:pPr>
              <w:pStyle w:val="text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новых ЛЕ по теме «Отдых и путешествия». Активизация в речи. Развитие умения </w:t>
            </w:r>
            <w:proofErr w:type="spellStart"/>
            <w:r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</w:t>
            </w:r>
            <w:r w:rsidR="00133199"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ования</w:t>
            </w:r>
            <w:proofErr w:type="spellEnd"/>
            <w:r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теме, чтения с целью поиска конкретной информации. Развитие речевых умений по теме.</w:t>
            </w:r>
          </w:p>
          <w:p w14:paraId="63371318" w14:textId="77777777" w:rsidR="000B2467" w:rsidRPr="007F63C0" w:rsidRDefault="000B2467" w:rsidP="000B2467">
            <w:pPr>
              <w:pStyle w:val="text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0479CC3" w14:textId="77777777" w:rsidR="000B2467" w:rsidRPr="007F63C0" w:rsidRDefault="000B2467" w:rsidP="000B2467">
            <w:pPr>
              <w:pStyle w:val="text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сжигания калорий. Французы и спорт. Горожане и велосипед. Движение – это жизнь. Лексико-грамматический тест.</w:t>
            </w:r>
          </w:p>
          <w:p w14:paraId="0C2026A5" w14:textId="77777777" w:rsidR="000B2467" w:rsidRPr="007F63C0" w:rsidRDefault="000B2467" w:rsidP="000B2467">
            <w:pPr>
              <w:pStyle w:val="text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навыка говорения по проблемам текста, монологической речи, диалогической речи, письменной речи. Совершенствование грамматических навыков в говорении. Условное наклонение.</w:t>
            </w:r>
          </w:p>
          <w:p w14:paraId="2448A5DA" w14:textId="77777777" w:rsidR="000B2467" w:rsidRPr="007F63C0" w:rsidRDefault="000B2467" w:rsidP="000B2467">
            <w:pPr>
              <w:pStyle w:val="text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0F5CB6" w14:textId="77777777" w:rsidR="000B2467" w:rsidRPr="007F63C0" w:rsidRDefault="000B2467" w:rsidP="000B2467">
            <w:pPr>
              <w:pStyle w:val="text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к культурным ценностям. Актуальность музеев. Роль современного искусства. Театр или кино?</w:t>
            </w:r>
          </w:p>
          <w:p w14:paraId="575C92D2" w14:textId="77777777" w:rsidR="000B2467" w:rsidRPr="007F63C0" w:rsidRDefault="000B2467" w:rsidP="000B2467">
            <w:pPr>
              <w:pStyle w:val="text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 в говорении. Превосходная степень прилагательных. Введение новых ЛЕ по теме «Проблемы культуры». Развитие умения</w:t>
            </w:r>
            <w:r w:rsidR="00674DE0"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чтения с целью поиска конкретной информации, говорения по проблемам текста.</w:t>
            </w:r>
          </w:p>
          <w:p w14:paraId="6B6E740E" w14:textId="77777777" w:rsidR="00674DE0" w:rsidRPr="007F63C0" w:rsidRDefault="00674DE0" w:rsidP="000B2467">
            <w:pPr>
              <w:pStyle w:val="text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672F81" w14:textId="77777777" w:rsidR="00674DE0" w:rsidRPr="007F63C0" w:rsidRDefault="00674DE0" w:rsidP="000B2467">
            <w:pPr>
              <w:pStyle w:val="text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книги. Живопись для современного школьника. Фильм-событие. Любимые актеры.</w:t>
            </w:r>
          </w:p>
          <w:p w14:paraId="4D6CA58B" w14:textId="178D8A06" w:rsidR="00674DE0" w:rsidRPr="007F63C0" w:rsidRDefault="00674DE0" w:rsidP="000B2467">
            <w:pPr>
              <w:pStyle w:val="text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диалогической речи, умения </w:t>
            </w:r>
            <w:proofErr w:type="spellStart"/>
            <w:r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7F6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Развитие грамматических навыков в говорении. Сослагательное наклонение. Обобщающее повторение по теме «Литература и искусство в жизни молодежи».</w:t>
            </w:r>
          </w:p>
        </w:tc>
      </w:tr>
      <w:tr w:rsidR="002E3EE1" w:rsidRPr="007F63C0" w14:paraId="00FA301C" w14:textId="77777777" w:rsidTr="007F63C0">
        <w:trPr>
          <w:trHeight w:val="3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66C55" w14:textId="1C96296E" w:rsidR="00D502BA" w:rsidRPr="007F63C0" w:rsidRDefault="00041A83" w:rsidP="00041A83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6A311" w14:textId="666E3219" w:rsidR="00D502BA" w:rsidRPr="007F63C0" w:rsidRDefault="00674DE0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Образование и будущая профессия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80C4" w14:textId="40C51931" w:rsidR="00D502BA" w:rsidRPr="007F63C0" w:rsidRDefault="00674DE0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2</w:t>
            </w:r>
            <w:r w:rsidR="00A834DC" w:rsidRPr="007F63C0">
              <w:rPr>
                <w:color w:val="000000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92B84" w14:textId="77777777" w:rsidR="00D502BA" w:rsidRPr="007F63C0" w:rsidRDefault="00674DE0" w:rsidP="00674DE0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>Роль изучения иностранных языков. Образование классическое или дистанционное? Выбор профессии. Критерии выбора профессии. Продолжение традиций. Зависимость выбора профессии от экономической ситуации в стране. Востребованные профессии в мире.</w:t>
            </w:r>
          </w:p>
          <w:p w14:paraId="625AD286" w14:textId="43C8224A" w:rsidR="00674DE0" w:rsidRPr="007F63C0" w:rsidRDefault="00674DE0" w:rsidP="00674DE0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 xml:space="preserve">Введение новых ЛЕ по теме «Образование в </w:t>
            </w:r>
            <w:r w:rsidRPr="007F63C0">
              <w:rPr>
                <w:rStyle w:val="dash0410005f0431005f0437005f0430005f0446005f0020005f0441005f043f005f0438005f0441005f043a005f0430005f005fchar1char1"/>
                <w:lang w:val="en-US"/>
              </w:rPr>
              <w:t>XXI</w:t>
            </w:r>
            <w:r w:rsidRPr="007F63C0">
              <w:rPr>
                <w:rStyle w:val="dash0410005f0431005f0437005f0430005f0446005f0020005f0441005f043f005f0438005f0441005f043a005f0430005f005fchar1char1"/>
              </w:rPr>
              <w:t xml:space="preserve"> веке». Актуализация в речи. Развитие умения чтения с целью поиска конкретной информации, монологической речи, диалогической речи, </w:t>
            </w:r>
            <w:proofErr w:type="spellStart"/>
            <w:r w:rsidRPr="007F63C0">
              <w:rPr>
                <w:rStyle w:val="dash0410005f0431005f0437005f0430005f0446005f0020005f0441005f043f005f0438005f0441005f043a005f0430005f005fchar1char1"/>
              </w:rPr>
              <w:t>аудирование</w:t>
            </w:r>
            <w:proofErr w:type="spellEnd"/>
            <w:r w:rsidRPr="007F63C0">
              <w:rPr>
                <w:rStyle w:val="dash0410005f0431005f0437005f0430005f0446005f0020005f0441005f043f005f0438005f0441005f043a005f0430005f005fchar1char1"/>
              </w:rPr>
              <w:t xml:space="preserve">. Развитие грамматических навыков в говорении. Сослагательное наклонение. </w:t>
            </w:r>
          </w:p>
          <w:p w14:paraId="514B555E" w14:textId="77777777" w:rsidR="00674DE0" w:rsidRPr="007F63C0" w:rsidRDefault="00674DE0" w:rsidP="00674DE0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  <w:p w14:paraId="5216C632" w14:textId="6FD857AF" w:rsidR="00674DE0" w:rsidRPr="007F63C0" w:rsidRDefault="00674DE0" w:rsidP="00674DE0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Обучение в российских вузах. Обучение за рубежом. Возможности обучения по обмену и стажировки. Участие в международных программах. </w:t>
            </w:r>
          </w:p>
          <w:p w14:paraId="2D6598B4" w14:textId="77777777" w:rsidR="00674DE0" w:rsidRPr="007F63C0" w:rsidRDefault="00674DE0" w:rsidP="00674DE0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Развитие навыка устной речи, письменной речи. Развитие умения понимания текста. Развитие грамматических навыков в говорении. Употребление сослагательного наклонения. </w:t>
            </w:r>
          </w:p>
          <w:p w14:paraId="6B01DFF9" w14:textId="77777777" w:rsidR="00674DE0" w:rsidRPr="007F63C0" w:rsidRDefault="00674DE0" w:rsidP="00674DE0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</w:p>
          <w:p w14:paraId="019530F0" w14:textId="77777777" w:rsidR="00674DE0" w:rsidRPr="007F63C0" w:rsidRDefault="00674DE0" w:rsidP="00674DE0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Мотивация для молодежи. Карьерный рост. Значимость высшего образования. Возможность принести пользу людям.</w:t>
            </w:r>
          </w:p>
          <w:p w14:paraId="26DFCDA6" w14:textId="77777777" w:rsidR="00674DE0" w:rsidRPr="007F63C0" w:rsidRDefault="00674DE0" w:rsidP="00674DE0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Развитие умения чтения с целью поиска конкретной информации по теме «Планы на будущее, карьера», говорения по проблемам текста. Развитие лексических навыков, речевых умений по теме.</w:t>
            </w:r>
          </w:p>
          <w:p w14:paraId="3F15E1EE" w14:textId="77777777" w:rsidR="00674DE0" w:rsidRPr="007F63C0" w:rsidRDefault="00674DE0" w:rsidP="00674DE0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</w:p>
          <w:p w14:paraId="3195900B" w14:textId="77777777" w:rsidR="00674DE0" w:rsidRPr="007F63C0" w:rsidRDefault="00674DE0" w:rsidP="00674DE0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Приобщение к культуре страны изучаемого языка. Возможности общения. Дополнительные возможности для карьерного роста. Средство взаимопонимания и сближения народов.</w:t>
            </w:r>
          </w:p>
          <w:p w14:paraId="42069000" w14:textId="77777777" w:rsidR="00CB6A59" w:rsidRPr="007F63C0" w:rsidRDefault="00CB6A59" w:rsidP="00674DE0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Развитие умения письменной речи, чтения с целью поиска конкретной информации по теме «Иностранный язык и будущая профессия». Развитие грамматических </w:t>
            </w:r>
            <w:r w:rsidRPr="007F63C0">
              <w:rPr>
                <w:color w:val="000000"/>
                <w:lang w:eastAsia="ru-RU"/>
              </w:rPr>
              <w:lastRenderedPageBreak/>
              <w:t>навыков в говорении. Сослагательное наклонение в прошедшем времени. Совершенствование навыка монологической речи по теме.</w:t>
            </w:r>
          </w:p>
          <w:p w14:paraId="46FAC4E1" w14:textId="483F5E04" w:rsidR="00CB6A59" w:rsidRPr="007F63C0" w:rsidRDefault="00CB6A59" w:rsidP="00674DE0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</w:p>
        </w:tc>
      </w:tr>
      <w:tr w:rsidR="002E3EE1" w:rsidRPr="007F63C0" w14:paraId="0D783978" w14:textId="77777777" w:rsidTr="007F63C0">
        <w:trPr>
          <w:trHeight w:val="19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45ABF" w14:textId="10CF33F5" w:rsidR="00D502BA" w:rsidRPr="007F63C0" w:rsidRDefault="00041A83" w:rsidP="00041A83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7F63C0">
              <w:rPr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A0A2F" w14:textId="505C502C" w:rsidR="00D502BA" w:rsidRPr="007F63C0" w:rsidRDefault="00CB6A59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Средства связи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58646" w14:textId="735BF140" w:rsidR="00D502BA" w:rsidRPr="007F63C0" w:rsidRDefault="00CB6A59" w:rsidP="00AC6795">
            <w:pPr>
              <w:suppressAutoHyphens w:val="0"/>
              <w:spacing w:after="0" w:line="240" w:lineRule="auto"/>
              <w:rPr>
                <w:iCs/>
                <w:color w:val="000000"/>
                <w:lang w:eastAsia="ru-RU"/>
              </w:rPr>
            </w:pPr>
            <w:r w:rsidRPr="007F63C0">
              <w:rPr>
                <w:iCs/>
                <w:color w:val="000000"/>
                <w:lang w:eastAsia="ru-RU"/>
              </w:rPr>
              <w:t>2</w:t>
            </w:r>
            <w:r w:rsidR="00A834DC" w:rsidRPr="007F63C0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C3121" w14:textId="77777777" w:rsidR="00D502BA" w:rsidRPr="007F63C0" w:rsidRDefault="00CB6A59" w:rsidP="00CB6A59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>Преимущества и недостатки разных видов связи. Роль телешоу. Любимые передачи. Музыкальные каналы. Моральные аспекты.</w:t>
            </w:r>
          </w:p>
          <w:p w14:paraId="13AA67E0" w14:textId="59A8B681" w:rsidR="00CB6A59" w:rsidRPr="007F63C0" w:rsidRDefault="00CB6A59" w:rsidP="00CB6A59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 xml:space="preserve">Развитие навыка письменной речи, речевых умений. Совершенствование навыка монологической речи, диалогической речи. </w:t>
            </w:r>
          </w:p>
          <w:p w14:paraId="0B5FBDB7" w14:textId="77777777" w:rsidR="00CB6A59" w:rsidRPr="007F63C0" w:rsidRDefault="00CB6A59" w:rsidP="00CB6A59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  <w:p w14:paraId="72FDD7F0" w14:textId="77777777" w:rsidR="00CB6A59" w:rsidRPr="007F63C0" w:rsidRDefault="00CB6A59" w:rsidP="00CB6A59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Детские и молодежные журналы во Франции и в России. Достоинства и недостатки.</w:t>
            </w:r>
          </w:p>
          <w:p w14:paraId="5B41F085" w14:textId="77777777" w:rsidR="00CB6A59" w:rsidRPr="007F63C0" w:rsidRDefault="00CB6A59" w:rsidP="00CB6A59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Развитие умения чтения с целью поиска конкретной информации. Совершенствование грамматических навыков в говорении. Сослагательное наклонение.</w:t>
            </w:r>
          </w:p>
          <w:p w14:paraId="38B5074C" w14:textId="77777777" w:rsidR="00CB6A59" w:rsidRPr="007F63C0" w:rsidRDefault="00CB6A59" w:rsidP="00CB6A59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</w:p>
          <w:p w14:paraId="4B93A2A9" w14:textId="77777777" w:rsidR="00CB6A59" w:rsidRPr="007F63C0" w:rsidRDefault="00CB6A59" w:rsidP="00CB6A59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Четвертая власть. Достоверность информации. Роль и ответственность журналиста. Роль интернета в СМИ. Контроль навыков монологической речи.</w:t>
            </w:r>
          </w:p>
          <w:p w14:paraId="11D0678F" w14:textId="77777777" w:rsidR="00CB6A59" w:rsidRPr="007F63C0" w:rsidRDefault="00CB6A59" w:rsidP="00CB6A59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Введение новых ЛЕ по теме «СМИ». Активизация в речи. Развитие умения чтения с целью поиска конкретной информации, грамматической темы «Причастия настоящего и прошедшего времени», умения монологической речи. Совершенствование умения диалогической речи.</w:t>
            </w:r>
          </w:p>
          <w:p w14:paraId="381DCE64" w14:textId="77777777" w:rsidR="00CB6A59" w:rsidRPr="007F63C0" w:rsidRDefault="00CB6A59" w:rsidP="00CB6A59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</w:p>
          <w:p w14:paraId="285EEFEF" w14:textId="77777777" w:rsidR="00CB6A59" w:rsidRPr="007F63C0" w:rsidRDefault="00CB6A59" w:rsidP="00CB6A59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Интернет-зависимость. Современные гаджеты. Социальные сети. Безопасность в сети.</w:t>
            </w:r>
          </w:p>
          <w:p w14:paraId="06EF4734" w14:textId="77777777" w:rsidR="00CB6A59" w:rsidRPr="007F63C0" w:rsidRDefault="00CB6A59" w:rsidP="00CB6A59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Развитие умения </w:t>
            </w:r>
            <w:proofErr w:type="spellStart"/>
            <w:r w:rsidRPr="007F63C0">
              <w:rPr>
                <w:color w:val="000000"/>
                <w:lang w:eastAsia="ru-RU"/>
              </w:rPr>
              <w:t>аудирования</w:t>
            </w:r>
            <w:proofErr w:type="spellEnd"/>
            <w:r w:rsidRPr="007F63C0">
              <w:rPr>
                <w:color w:val="000000"/>
                <w:lang w:eastAsia="ru-RU"/>
              </w:rPr>
              <w:t>, понимания текста. Развитие навыка устной речи, грамматических навыков в говорении. Причастие настоящего и прошедшего времени.</w:t>
            </w:r>
          </w:p>
          <w:p w14:paraId="248B3955" w14:textId="77777777" w:rsidR="00CB6A59" w:rsidRPr="007F63C0" w:rsidRDefault="00CB6A59" w:rsidP="00CB6A59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</w:p>
          <w:p w14:paraId="0C234880" w14:textId="77777777" w:rsidR="00CB6A59" w:rsidRPr="007F63C0" w:rsidRDefault="00CB6A59" w:rsidP="00CB6A59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Интернет-игры. Веб-программирование. Мобильная зависимость. Технологии на благо общества.</w:t>
            </w:r>
          </w:p>
          <w:p w14:paraId="784D21D0" w14:textId="386E5C4A" w:rsidR="00CB6A59" w:rsidRPr="007F63C0" w:rsidRDefault="007950D5" w:rsidP="007E1432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Развитие навыков устной речи, письменной речи. Совершенствование лексических навыков, умения чтения с целью поиска конкретной информации по теме «Виртуальный мир». </w:t>
            </w:r>
          </w:p>
        </w:tc>
      </w:tr>
      <w:tr w:rsidR="002E3EE1" w:rsidRPr="007F63C0" w14:paraId="00410E1A" w14:textId="77777777" w:rsidTr="007F63C0">
        <w:trPr>
          <w:trHeight w:val="3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17B12" w14:textId="40A10914" w:rsidR="00D502BA" w:rsidRPr="007F63C0" w:rsidRDefault="00041A83" w:rsidP="00041A83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B5082" w14:textId="1D442FD4" w:rsidR="00D502BA" w:rsidRPr="007F63C0" w:rsidRDefault="007950D5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Здоровье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C6571" w14:textId="0F560DD7" w:rsidR="00D502BA" w:rsidRPr="007F63C0" w:rsidRDefault="00041A83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1</w:t>
            </w:r>
            <w:r w:rsidR="00A834DC" w:rsidRPr="007F63C0">
              <w:rPr>
                <w:color w:val="000000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A7D82" w14:textId="77777777" w:rsidR="00D502BA" w:rsidRPr="007F63C0" w:rsidRDefault="007950D5" w:rsidP="007950D5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 xml:space="preserve">Вредные привычки. Распорядок дня. Продолжительность жизни и старение </w:t>
            </w:r>
            <w:r w:rsidRPr="007F63C0">
              <w:rPr>
                <w:rStyle w:val="dash0410005f0431005f0437005f0430005f0446005f0020005f0441005f043f005f0438005f0441005f043a005f0430005f005fchar1char1"/>
              </w:rPr>
              <w:lastRenderedPageBreak/>
              <w:t>населения. Роль спорта. Спорт с семьей.</w:t>
            </w:r>
          </w:p>
          <w:p w14:paraId="222DA305" w14:textId="77777777" w:rsidR="007950D5" w:rsidRPr="007F63C0" w:rsidRDefault="007950D5" w:rsidP="007950D5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>Введение новых ЛЕ. Активизация в речи. Развитие умения чтения с целью поиска конкретной информации, говорения по проблемам текста, письменной речи. Совершенствование грамматических навыков в говорении. Причастия.</w:t>
            </w:r>
          </w:p>
          <w:p w14:paraId="137502B2" w14:textId="77777777" w:rsidR="007950D5" w:rsidRPr="007F63C0" w:rsidRDefault="007950D5" w:rsidP="007950D5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  <w:p w14:paraId="5D9A9763" w14:textId="77777777" w:rsidR="007950D5" w:rsidRPr="007F63C0" w:rsidRDefault="007950D5" w:rsidP="007950D5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Культура питания. Сбалансированное питание, продукты </w:t>
            </w:r>
            <w:proofErr w:type="spellStart"/>
            <w:r w:rsidRPr="007F63C0">
              <w:rPr>
                <w:color w:val="000000"/>
                <w:lang w:eastAsia="ru-RU"/>
              </w:rPr>
              <w:t>био</w:t>
            </w:r>
            <w:proofErr w:type="spellEnd"/>
            <w:r w:rsidRPr="007F63C0">
              <w:rPr>
                <w:color w:val="000000"/>
                <w:lang w:eastAsia="ru-RU"/>
              </w:rPr>
              <w:t>. Современное с/х, химические удобрения, ГМО</w:t>
            </w:r>
            <w:r w:rsidR="005135B7" w:rsidRPr="007F63C0">
              <w:rPr>
                <w:color w:val="000000"/>
                <w:lang w:eastAsia="ru-RU"/>
              </w:rPr>
              <w:t>. Диеты и вегетарианство.</w:t>
            </w:r>
          </w:p>
          <w:p w14:paraId="753C90DE" w14:textId="77777777" w:rsidR="005135B7" w:rsidRPr="007F63C0" w:rsidRDefault="005135B7" w:rsidP="007950D5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Развитие грамматических навыков в говорении. Согласование времен. Развитие умения чтения с целью поиска конкретной информации по теме «Питание». Совершенствование лексических навыков. Развитие навыка </w:t>
            </w:r>
            <w:proofErr w:type="spellStart"/>
            <w:r w:rsidRPr="007F63C0">
              <w:rPr>
                <w:color w:val="000000"/>
                <w:lang w:eastAsia="ru-RU"/>
              </w:rPr>
              <w:t>аудирования</w:t>
            </w:r>
            <w:proofErr w:type="spellEnd"/>
            <w:r w:rsidRPr="007F63C0">
              <w:rPr>
                <w:color w:val="000000"/>
                <w:lang w:eastAsia="ru-RU"/>
              </w:rPr>
              <w:t>.</w:t>
            </w:r>
          </w:p>
          <w:p w14:paraId="08568A89" w14:textId="77777777" w:rsidR="005135B7" w:rsidRPr="007F63C0" w:rsidRDefault="005135B7" w:rsidP="007950D5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</w:p>
          <w:p w14:paraId="64E28477" w14:textId="77777777" w:rsidR="005135B7" w:rsidRPr="007F63C0" w:rsidRDefault="005135B7" w:rsidP="007950D5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Достижения в здравоохранении. Принципы организации здравоохранения.</w:t>
            </w:r>
          </w:p>
          <w:p w14:paraId="725FB0F2" w14:textId="77777777" w:rsidR="005135B7" w:rsidRPr="007F63C0" w:rsidRDefault="005135B7" w:rsidP="007950D5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Развитие умения монологической и диалогической речи.</w:t>
            </w:r>
          </w:p>
          <w:p w14:paraId="5C1429DA" w14:textId="77777777" w:rsidR="005135B7" w:rsidRPr="007F63C0" w:rsidRDefault="005135B7" w:rsidP="007950D5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</w:p>
          <w:p w14:paraId="0C966671" w14:textId="77777777" w:rsidR="005135B7" w:rsidRPr="007F63C0" w:rsidRDefault="005135B7" w:rsidP="007950D5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Моральные аспекты клонирования. Проблемы генной инженерии.</w:t>
            </w:r>
          </w:p>
          <w:p w14:paraId="6CFC6E33" w14:textId="7CD74C29" w:rsidR="005135B7" w:rsidRPr="007F63C0" w:rsidRDefault="005135B7" w:rsidP="007E1432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Развитие умения чтения с целью поиска конкретной информации. </w:t>
            </w:r>
          </w:p>
        </w:tc>
      </w:tr>
      <w:tr w:rsidR="002E3EE1" w:rsidRPr="007F63C0" w14:paraId="12B96B99" w14:textId="77777777" w:rsidTr="007F63C0">
        <w:trPr>
          <w:trHeight w:val="3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69D29" w14:textId="00E4B327" w:rsidR="00D502BA" w:rsidRPr="007F63C0" w:rsidRDefault="00041A83" w:rsidP="00041A83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2410" w14:textId="1C6D6DAA" w:rsidR="00D502BA" w:rsidRPr="007F63C0" w:rsidRDefault="00041A83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Научно-технический прогресс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C2678" w14:textId="6B23926D" w:rsidR="00D502BA" w:rsidRPr="007F63C0" w:rsidRDefault="00041A83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1</w:t>
            </w:r>
            <w:r w:rsidR="00A834DC" w:rsidRPr="007F63C0">
              <w:rPr>
                <w:color w:val="000000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73528" w14:textId="3388F4FC" w:rsidR="00041A83" w:rsidRPr="007F63C0" w:rsidRDefault="005135B7" w:rsidP="00041A8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>Преимущества и недостатки информационных технологий. Электроника в быту.</w:t>
            </w:r>
          </w:p>
          <w:p w14:paraId="282B29DC" w14:textId="578B5BA8" w:rsidR="005135B7" w:rsidRPr="007F63C0" w:rsidRDefault="005135B7" w:rsidP="00041A8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>Развитие навыка письменной речи и речевых умений.</w:t>
            </w:r>
          </w:p>
          <w:p w14:paraId="1848210A" w14:textId="77777777" w:rsidR="005135B7" w:rsidRPr="007F63C0" w:rsidRDefault="005135B7" w:rsidP="00041A8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  <w:p w14:paraId="79EFFDAB" w14:textId="77777777" w:rsidR="005135B7" w:rsidRPr="007F63C0" w:rsidRDefault="005135B7" w:rsidP="00041A8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>Преимущества и недостатки ГМО.</w:t>
            </w:r>
          </w:p>
          <w:p w14:paraId="06E38F2C" w14:textId="77777777" w:rsidR="005135B7" w:rsidRPr="007F63C0" w:rsidRDefault="005135B7" w:rsidP="00041A8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>Развитие навыка монологической речи.</w:t>
            </w:r>
          </w:p>
          <w:p w14:paraId="6841C962" w14:textId="77777777" w:rsidR="005135B7" w:rsidRPr="007F63C0" w:rsidRDefault="005135B7" w:rsidP="00041A8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  <w:p w14:paraId="7085BF71" w14:textId="77777777" w:rsidR="005135B7" w:rsidRPr="007F63C0" w:rsidRDefault="005135B7" w:rsidP="00041A8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>Влияние НТР на среду обитания. Глобальная мобильность.</w:t>
            </w:r>
          </w:p>
          <w:p w14:paraId="560E44EA" w14:textId="70595E3D" w:rsidR="005135B7" w:rsidRPr="007F63C0" w:rsidRDefault="005135B7" w:rsidP="00041A8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 xml:space="preserve">Развития навыка </w:t>
            </w:r>
            <w:proofErr w:type="spellStart"/>
            <w:r w:rsidRPr="007F63C0">
              <w:rPr>
                <w:rStyle w:val="dash0410005f0431005f0437005f0430005f0446005f0020005f0441005f043f005f0438005f0441005f043a005f0430005f005fchar1char1"/>
              </w:rPr>
              <w:t>аудирования</w:t>
            </w:r>
            <w:proofErr w:type="spellEnd"/>
            <w:r w:rsidRPr="007F63C0">
              <w:rPr>
                <w:rStyle w:val="dash0410005f0431005f0437005f0430005f0446005f0020005f0441005f043f005f0438005f0441005f043a005f0430005f005fchar1char1"/>
              </w:rPr>
              <w:t xml:space="preserve"> и умения монологической речи.</w:t>
            </w:r>
          </w:p>
          <w:p w14:paraId="2F8144AB" w14:textId="77777777" w:rsidR="005135B7" w:rsidRPr="007F63C0" w:rsidRDefault="005135B7" w:rsidP="00041A8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  <w:p w14:paraId="0D342D5D" w14:textId="25BD0913" w:rsidR="005135B7" w:rsidRPr="007F63C0" w:rsidRDefault="005135B7" w:rsidP="00041A8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>Перспективы научно-технического прогресса. Ответственность перед будущими поколениями.</w:t>
            </w:r>
          </w:p>
          <w:p w14:paraId="6011F1E5" w14:textId="6A91B375" w:rsidR="005135B7" w:rsidRPr="007F63C0" w:rsidRDefault="005135B7" w:rsidP="00041A8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 xml:space="preserve">Развитие навыка монологической речи. </w:t>
            </w:r>
          </w:p>
          <w:p w14:paraId="479F2030" w14:textId="77777777" w:rsidR="00041A83" w:rsidRPr="007F63C0" w:rsidRDefault="00041A83" w:rsidP="00041A83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  <w:p w14:paraId="05BCAD54" w14:textId="61F38C38" w:rsidR="00D502BA" w:rsidRPr="007F63C0" w:rsidRDefault="00D502BA" w:rsidP="00AC6795">
            <w:pPr>
              <w:suppressAutoHyphens w:val="0"/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</w:tr>
      <w:tr w:rsidR="002E3EE1" w:rsidRPr="007F63C0" w14:paraId="095D02C1" w14:textId="77777777" w:rsidTr="007F63C0">
        <w:trPr>
          <w:trHeight w:val="3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17F88" w14:textId="7C76B060" w:rsidR="00D502BA" w:rsidRPr="007F63C0" w:rsidRDefault="00041A83" w:rsidP="00041A83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67207" w14:textId="20CEE1B0" w:rsidR="00D502BA" w:rsidRPr="007F63C0" w:rsidRDefault="005135B7" w:rsidP="005135B7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Природа, окружающая среда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1467E" w14:textId="586D127F" w:rsidR="00D502BA" w:rsidRPr="007F63C0" w:rsidRDefault="00041A83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1</w:t>
            </w:r>
            <w:r w:rsidR="005135B7" w:rsidRPr="007F63C0">
              <w:rPr>
                <w:color w:val="000000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074B9" w14:textId="77777777" w:rsidR="00D502BA" w:rsidRPr="007F63C0" w:rsidRDefault="005135B7" w:rsidP="005135B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>Психология: после нас – хоть потоп. Природные катаклизмы.</w:t>
            </w:r>
          </w:p>
          <w:p w14:paraId="000AC1FD" w14:textId="77777777" w:rsidR="005135B7" w:rsidRPr="007F63C0" w:rsidRDefault="005135B7" w:rsidP="005135B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7F63C0">
              <w:rPr>
                <w:rStyle w:val="dash0410005f0431005f0437005f0430005f0446005f0020005f0441005f043f005f0438005f0441005f043a005f0430005f005fchar1char1"/>
              </w:rPr>
              <w:t>Введение новых ЛЕ. Активизация в речи. Развитие умения чтения с целью поиска конкретной информации.</w:t>
            </w:r>
          </w:p>
          <w:p w14:paraId="797E8555" w14:textId="77777777" w:rsidR="005135B7" w:rsidRPr="007F63C0" w:rsidRDefault="005135B7" w:rsidP="005135B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  <w:p w14:paraId="14EB43E0" w14:textId="77777777" w:rsidR="005135B7" w:rsidRPr="007F63C0" w:rsidRDefault="005135B7" w:rsidP="005135B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Роль человека в нарушении природного баланса. Важность сохранения природного баланса.</w:t>
            </w:r>
          </w:p>
          <w:p w14:paraId="0BA2C5F1" w14:textId="5FA3EFD6" w:rsidR="005135B7" w:rsidRPr="007F63C0" w:rsidRDefault="005135B7" w:rsidP="005135B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Развитие навыка письменной речи. Развитие речевых умений.</w:t>
            </w:r>
          </w:p>
          <w:p w14:paraId="042D16CC" w14:textId="77777777" w:rsidR="005135B7" w:rsidRPr="007F63C0" w:rsidRDefault="005135B7" w:rsidP="005135B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</w:p>
          <w:p w14:paraId="6E9B120A" w14:textId="77777777" w:rsidR="005135B7" w:rsidRPr="007F63C0" w:rsidRDefault="005135B7" w:rsidP="005135B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Защита лесов – легких планеты. Защита воды. Защита воздушной среды. Защита растений и животных.</w:t>
            </w:r>
          </w:p>
          <w:p w14:paraId="714536C2" w14:textId="77777777" w:rsidR="005135B7" w:rsidRPr="007F63C0" w:rsidRDefault="00CD3D5C" w:rsidP="005135B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>Развитие умения говорения по проблемам текста, письменной речи. Совершенствование грамматических навыков в говорении. Причастия. Развитие грамматических навыков в говорении. Согласование времен.</w:t>
            </w:r>
          </w:p>
          <w:p w14:paraId="0AF4AD84" w14:textId="77777777" w:rsidR="00CD3D5C" w:rsidRPr="007F63C0" w:rsidRDefault="00CD3D5C" w:rsidP="005135B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</w:p>
          <w:p w14:paraId="394BDC68" w14:textId="77777777" w:rsidR="00CD3D5C" w:rsidRPr="007F63C0" w:rsidRDefault="00CD3D5C" w:rsidP="005135B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Проблемы больших городов. Безопасность жизнедеятельности. </w:t>
            </w:r>
            <w:proofErr w:type="spellStart"/>
            <w:r w:rsidRPr="007F63C0">
              <w:rPr>
                <w:color w:val="000000"/>
                <w:lang w:eastAsia="ru-RU"/>
              </w:rPr>
              <w:t>Экологичное</w:t>
            </w:r>
            <w:proofErr w:type="spellEnd"/>
            <w:r w:rsidRPr="007F63C0">
              <w:rPr>
                <w:color w:val="000000"/>
                <w:lang w:eastAsia="ru-RU"/>
              </w:rPr>
              <w:t xml:space="preserve"> жилье. Повторение. Итоговый контроль по пройденным темам. Обобщающие повторения.</w:t>
            </w:r>
          </w:p>
          <w:p w14:paraId="536A2258" w14:textId="729E855D" w:rsidR="00CD3D5C" w:rsidRPr="007F63C0" w:rsidRDefault="00CD3D5C" w:rsidP="007E1432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color w:val="000000"/>
                <w:lang w:eastAsia="ru-RU"/>
              </w:rPr>
            </w:pPr>
            <w:r w:rsidRPr="007F63C0">
              <w:rPr>
                <w:color w:val="000000"/>
                <w:lang w:eastAsia="ru-RU"/>
              </w:rPr>
              <w:t xml:space="preserve">Введение новых ЛЕ по теме «Экология города». Активизация в речи. Развитие умения чтения с целью поиска конкретной информации, монологической речи. Развитие грамматических навыков в говорении. Времена индикатива. Совершенствование навыка монологической речи. </w:t>
            </w:r>
          </w:p>
        </w:tc>
      </w:tr>
      <w:tr w:rsidR="00774346" w:rsidRPr="007F63C0" w14:paraId="0809C325" w14:textId="77777777" w:rsidTr="007F63C0">
        <w:trPr>
          <w:trHeight w:val="3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F1B2C" w14:textId="77777777" w:rsidR="00774346" w:rsidRPr="007F63C0" w:rsidRDefault="00774346" w:rsidP="00041A83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24073" w14:textId="665496F3" w:rsidR="00774346" w:rsidRPr="007F63C0" w:rsidRDefault="00774346" w:rsidP="005135B7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Повторение материала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F67F9" w14:textId="03533243" w:rsidR="00774346" w:rsidRPr="007F63C0" w:rsidRDefault="00774346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4A062" w14:textId="77777777" w:rsidR="00774346" w:rsidRPr="007F63C0" w:rsidRDefault="00774346" w:rsidP="005135B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774346" w:rsidRPr="00774346" w14:paraId="22E42FB7" w14:textId="77777777" w:rsidTr="007F63C0">
        <w:trPr>
          <w:trHeight w:val="3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976A6" w14:textId="77777777" w:rsidR="00774346" w:rsidRPr="00774346" w:rsidRDefault="00774346" w:rsidP="00041A83">
            <w:pPr>
              <w:suppressAutoHyphens w:val="0"/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987AA" w14:textId="2DFC364C" w:rsidR="00774346" w:rsidRPr="00774346" w:rsidRDefault="00774346" w:rsidP="005135B7">
            <w:pPr>
              <w:suppressAutoHyphens w:val="0"/>
              <w:spacing w:after="0" w:line="240" w:lineRule="auto"/>
              <w:rPr>
                <w:b/>
                <w:color w:val="000000"/>
                <w:lang w:eastAsia="ru-RU"/>
              </w:rPr>
            </w:pPr>
            <w:r w:rsidRPr="00774346">
              <w:rPr>
                <w:b/>
                <w:color w:val="000000"/>
                <w:lang w:eastAsia="ru-RU"/>
              </w:rPr>
              <w:t>Итого в 10 классе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63190" w14:textId="371CD7FB" w:rsidR="00774346" w:rsidRPr="00774346" w:rsidRDefault="00774346" w:rsidP="00AC6795">
            <w:pPr>
              <w:suppressAutoHyphens w:val="0"/>
              <w:spacing w:after="0" w:line="240" w:lineRule="auto"/>
              <w:rPr>
                <w:b/>
                <w:color w:val="000000"/>
                <w:lang w:eastAsia="ru-RU"/>
              </w:rPr>
            </w:pPr>
            <w:r w:rsidRPr="00774346">
              <w:rPr>
                <w:b/>
                <w:color w:val="000000"/>
                <w:lang w:eastAsia="ru-RU"/>
              </w:rPr>
              <w:t>204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852FA" w14:textId="77777777" w:rsidR="00774346" w:rsidRPr="00774346" w:rsidRDefault="00774346" w:rsidP="005135B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</w:tbl>
    <w:p w14:paraId="0736D4BF" w14:textId="77777777" w:rsidR="002E3EE1" w:rsidRDefault="002E3EE1" w:rsidP="00AC6795">
      <w:pPr>
        <w:pStyle w:val="ConsPlusNormal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1FB829A5" w14:textId="4A904277" w:rsidR="007F63C0" w:rsidRDefault="007F63C0" w:rsidP="00774346">
      <w:pPr>
        <w:pStyle w:val="ConsPlusNormal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7CFF8AAD" w14:textId="77777777" w:rsidR="007F63C0" w:rsidRDefault="007F63C0" w:rsidP="00774346">
      <w:pPr>
        <w:pStyle w:val="ConsPlusNormal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B461D" w14:textId="67A428A5" w:rsidR="00D527F5" w:rsidRPr="00780369" w:rsidRDefault="00D527F5" w:rsidP="00774346">
      <w:pPr>
        <w:pStyle w:val="ConsPlusNormal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0369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023DA46D" w14:textId="77777777" w:rsidR="00D527F5" w:rsidRPr="00FF7B5B" w:rsidRDefault="00D527F5" w:rsidP="00774346">
      <w:pPr>
        <w:pStyle w:val="ConsPlusNormal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11D98D91" w14:textId="30F8731C" w:rsidR="00D527F5" w:rsidRDefault="00D527F5" w:rsidP="00774346">
      <w:pPr>
        <w:pStyle w:val="ConsPlusNormal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0369">
        <w:rPr>
          <w:rFonts w:ascii="Times New Roman" w:hAnsi="Times New Roman" w:cs="Times New Roman"/>
          <w:sz w:val="24"/>
          <w:szCs w:val="24"/>
        </w:rPr>
        <w:t>Для полного и качественного обеспечения образовательной деятельности учащихся используются следующие учебные материалы:</w:t>
      </w:r>
    </w:p>
    <w:p w14:paraId="028308CC" w14:textId="77777777" w:rsidR="002E3EE1" w:rsidRPr="00780369" w:rsidRDefault="002E3EE1" w:rsidP="00AC6795">
      <w:pPr>
        <w:pStyle w:val="ConsPlus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A519C" w14:textId="77777777" w:rsidR="007B5F97" w:rsidRPr="007B5F97" w:rsidRDefault="002E3EE1" w:rsidP="007B5F97">
      <w:pPr>
        <w:pStyle w:val="ConsPlus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97">
        <w:rPr>
          <w:rFonts w:ascii="Times New Roman" w:hAnsi="Times New Roman" w:cs="Times New Roman"/>
          <w:sz w:val="24"/>
          <w:szCs w:val="24"/>
        </w:rPr>
        <w:t xml:space="preserve">1) </w:t>
      </w:r>
      <w:r w:rsidR="007B5F97" w:rsidRPr="007B5F97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="007B5F97" w:rsidRPr="007B5F97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="007B5F97" w:rsidRPr="007B5F97">
        <w:rPr>
          <w:rFonts w:ascii="Times New Roman" w:hAnsi="Times New Roman" w:cs="Times New Roman"/>
          <w:sz w:val="24"/>
          <w:szCs w:val="24"/>
        </w:rPr>
        <w:t xml:space="preserve">, А.Н. Тарасова, Э. </w:t>
      </w:r>
      <w:proofErr w:type="gramStart"/>
      <w:r w:rsidR="007B5F97" w:rsidRPr="007B5F97">
        <w:rPr>
          <w:rFonts w:ascii="Times New Roman" w:hAnsi="Times New Roman" w:cs="Times New Roman"/>
          <w:sz w:val="24"/>
          <w:szCs w:val="24"/>
        </w:rPr>
        <w:t>Лоне</w:t>
      </w:r>
      <w:proofErr w:type="gramEnd"/>
      <w:r w:rsidR="007B5F97" w:rsidRPr="007B5F97">
        <w:rPr>
          <w:rFonts w:ascii="Times New Roman" w:hAnsi="Times New Roman" w:cs="Times New Roman"/>
          <w:sz w:val="24"/>
          <w:szCs w:val="24"/>
        </w:rPr>
        <w:t xml:space="preserve"> </w:t>
      </w:r>
      <w:r w:rsidR="007B5F97" w:rsidRPr="007B5F97">
        <w:rPr>
          <w:rFonts w:ascii="Times New Roman" w:hAnsi="Times New Roman" w:cs="Times New Roman"/>
          <w:b/>
          <w:sz w:val="24"/>
          <w:szCs w:val="24"/>
        </w:rPr>
        <w:t>Французский язык</w:t>
      </w:r>
      <w:r w:rsidR="007B5F97" w:rsidRPr="007B5F97">
        <w:rPr>
          <w:rFonts w:ascii="Times New Roman" w:hAnsi="Times New Roman" w:cs="Times New Roman"/>
          <w:sz w:val="24"/>
          <w:szCs w:val="24"/>
        </w:rPr>
        <w:t xml:space="preserve"> («</w:t>
      </w:r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7B5F97" w:rsidRPr="007B5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>fran</w:t>
      </w:r>
      <w:proofErr w:type="spellEnd"/>
      <w:r w:rsidR="007B5F97" w:rsidRPr="007B5F97">
        <w:rPr>
          <w:rFonts w:ascii="Times New Roman" w:hAnsi="Times New Roman" w:cs="Times New Roman"/>
          <w:sz w:val="24"/>
          <w:szCs w:val="24"/>
        </w:rPr>
        <w:t>ç</w:t>
      </w:r>
      <w:proofErr w:type="spellStart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="007B5F97" w:rsidRPr="007B5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7B5F97" w:rsidRPr="007B5F97">
        <w:rPr>
          <w:rFonts w:ascii="Times New Roman" w:hAnsi="Times New Roman" w:cs="Times New Roman"/>
          <w:sz w:val="24"/>
          <w:szCs w:val="24"/>
        </w:rPr>
        <w:t xml:space="preserve"> </w:t>
      </w:r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>perspective</w:t>
      </w:r>
      <w:r w:rsidR="007B5F97" w:rsidRPr="007B5F97">
        <w:rPr>
          <w:rFonts w:ascii="Times New Roman" w:hAnsi="Times New Roman" w:cs="Times New Roman"/>
          <w:sz w:val="24"/>
          <w:szCs w:val="24"/>
        </w:rPr>
        <w:t xml:space="preserve">») учебник для 10 класса школ с углубленным изучением французского языка, - </w:t>
      </w:r>
      <w:proofErr w:type="spellStart"/>
      <w:r w:rsidR="007B5F97" w:rsidRPr="007B5F9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7B5F97" w:rsidRPr="007B5F97">
        <w:rPr>
          <w:rFonts w:ascii="Times New Roman" w:hAnsi="Times New Roman" w:cs="Times New Roman"/>
          <w:sz w:val="24"/>
          <w:szCs w:val="24"/>
        </w:rPr>
        <w:t xml:space="preserve">, 2014 г.  </w:t>
      </w:r>
    </w:p>
    <w:p w14:paraId="6218AE58" w14:textId="773534DF" w:rsidR="00D527F5" w:rsidRPr="007B5F97" w:rsidRDefault="00D527F5" w:rsidP="002E3EE1">
      <w:pPr>
        <w:pStyle w:val="ConsPlus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00613" w14:textId="4EEAD75F" w:rsidR="007B5F97" w:rsidRPr="007B5F97" w:rsidRDefault="002E3EE1" w:rsidP="007B5F97">
      <w:pPr>
        <w:pStyle w:val="ConsPlusNormal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5F97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="007B5F97" w:rsidRPr="007B5F97">
        <w:rPr>
          <w:rFonts w:ascii="Times New Roman" w:hAnsi="Times New Roman" w:cs="Times New Roman"/>
          <w:b/>
          <w:sz w:val="24"/>
          <w:szCs w:val="24"/>
          <w:lang w:val="en-US"/>
        </w:rPr>
        <w:t>Vocabulaire</w:t>
      </w:r>
      <w:proofErr w:type="spellEnd"/>
      <w:r w:rsidR="007B5F97" w:rsidRPr="007B5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B5F97" w:rsidRPr="007B5F97">
        <w:rPr>
          <w:rFonts w:ascii="Times New Roman" w:hAnsi="Times New Roman" w:cs="Times New Roman"/>
          <w:b/>
          <w:sz w:val="24"/>
          <w:szCs w:val="24"/>
          <w:lang w:val="en-US"/>
        </w:rPr>
        <w:t>Progressif</w:t>
      </w:r>
      <w:proofErr w:type="spellEnd"/>
      <w:r w:rsidR="007B5F97" w:rsidRPr="007B5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 </w:t>
      </w:r>
      <w:proofErr w:type="spellStart"/>
      <w:r w:rsidR="007B5F97" w:rsidRPr="007B5F97">
        <w:rPr>
          <w:rFonts w:ascii="Times New Roman" w:hAnsi="Times New Roman" w:cs="Times New Roman"/>
          <w:b/>
          <w:sz w:val="24"/>
          <w:szCs w:val="24"/>
          <w:lang w:val="en-US"/>
        </w:rPr>
        <w:t>français</w:t>
      </w:r>
      <w:proofErr w:type="spellEnd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>avancé</w:t>
      </w:r>
      <w:proofErr w:type="spellEnd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>Clé</w:t>
      </w:r>
      <w:proofErr w:type="spellEnd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 xml:space="preserve"> international, 2012.</w:t>
      </w:r>
    </w:p>
    <w:p w14:paraId="16E3E6F8" w14:textId="77777777" w:rsidR="002E3EE1" w:rsidRPr="007B5F97" w:rsidRDefault="002E3EE1" w:rsidP="002E3EE1">
      <w:pPr>
        <w:pStyle w:val="ConsPlusNormal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47BD5E" w14:textId="0B59BE98" w:rsidR="007B5F97" w:rsidRPr="007B5F97" w:rsidRDefault="002E3EE1" w:rsidP="007B5F97">
      <w:pPr>
        <w:pStyle w:val="ConsPlusNormal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5F97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="007B5F97" w:rsidRPr="007B5F97">
        <w:rPr>
          <w:rFonts w:ascii="Times New Roman" w:hAnsi="Times New Roman" w:cs="Times New Roman"/>
          <w:b/>
          <w:sz w:val="24"/>
          <w:szCs w:val="24"/>
          <w:lang w:val="en-US"/>
        </w:rPr>
        <w:t>Grammaire</w:t>
      </w:r>
      <w:proofErr w:type="spellEnd"/>
      <w:r w:rsidR="007B5F97" w:rsidRPr="007B5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Progressive du </w:t>
      </w:r>
      <w:proofErr w:type="spellStart"/>
      <w:r w:rsidR="007B5F97" w:rsidRPr="007B5F97">
        <w:rPr>
          <w:rFonts w:ascii="Times New Roman" w:hAnsi="Times New Roman" w:cs="Times New Roman"/>
          <w:b/>
          <w:sz w:val="24"/>
          <w:szCs w:val="24"/>
          <w:lang w:val="en-US"/>
        </w:rPr>
        <w:t>français</w:t>
      </w:r>
      <w:proofErr w:type="spellEnd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>avancé</w:t>
      </w:r>
      <w:proofErr w:type="spellEnd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>Clé</w:t>
      </w:r>
      <w:proofErr w:type="spellEnd"/>
      <w:r w:rsidR="007B5F97" w:rsidRPr="007B5F97">
        <w:rPr>
          <w:rFonts w:ascii="Times New Roman" w:hAnsi="Times New Roman" w:cs="Times New Roman"/>
          <w:sz w:val="24"/>
          <w:szCs w:val="24"/>
          <w:lang w:val="en-US"/>
        </w:rPr>
        <w:t xml:space="preserve"> international, 2012.</w:t>
      </w:r>
    </w:p>
    <w:p w14:paraId="17730744" w14:textId="39A6779E" w:rsidR="00286002" w:rsidRPr="007B5F97" w:rsidRDefault="00286002" w:rsidP="007B5F97">
      <w:pPr>
        <w:pStyle w:val="ConsPlusNormal0"/>
        <w:spacing w:after="0" w:line="240" w:lineRule="auto"/>
        <w:rPr>
          <w:b/>
          <w:bCs/>
          <w:sz w:val="24"/>
          <w:szCs w:val="24"/>
          <w:lang w:val="en-US"/>
        </w:rPr>
      </w:pPr>
    </w:p>
    <w:sectPr w:rsidR="00286002" w:rsidRPr="007B5F97" w:rsidSect="007F63C0">
      <w:headerReference w:type="default" r:id="rId9"/>
      <w:pgSz w:w="11906" w:h="16838"/>
      <w:pgMar w:top="720" w:right="849" w:bottom="720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E61BA" w14:textId="77777777" w:rsidR="00953DEB" w:rsidRDefault="00953DEB">
      <w:r>
        <w:separator/>
      </w:r>
    </w:p>
  </w:endnote>
  <w:endnote w:type="continuationSeparator" w:id="0">
    <w:p w14:paraId="2C0C569C" w14:textId="77777777" w:rsidR="00953DEB" w:rsidRDefault="009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79ADE" w14:textId="77777777" w:rsidR="00953DEB" w:rsidRDefault="00953DEB">
      <w:r>
        <w:separator/>
      </w:r>
    </w:p>
  </w:footnote>
  <w:footnote w:type="continuationSeparator" w:id="0">
    <w:p w14:paraId="37E8BE73" w14:textId="77777777" w:rsidR="00953DEB" w:rsidRDefault="00953DEB">
      <w:r>
        <w:continuationSeparator/>
      </w:r>
    </w:p>
  </w:footnote>
  <w:footnote w:id="1">
    <w:p w14:paraId="69A904A8" w14:textId="77777777" w:rsidR="0076544A" w:rsidRDefault="0076544A" w:rsidP="002F5CDC">
      <w:pPr>
        <w:autoSpaceDE w:val="0"/>
        <w:autoSpaceDN w:val="0"/>
        <w:adjustRightInd w:val="0"/>
        <w:rPr>
          <w:rFonts w:asciiTheme="minorHAnsi" w:eastAsia="TimesNewRomanPSMT-Identity-H" w:hAnsiTheme="minorHAnsi"/>
          <w:sz w:val="20"/>
          <w:szCs w:val="20"/>
        </w:rPr>
      </w:pPr>
      <w:r w:rsidRPr="002F5CDC">
        <w:rPr>
          <w:rStyle w:val="afe"/>
          <w:rFonts w:asciiTheme="minorHAnsi" w:hAnsiTheme="minorHAnsi"/>
        </w:rPr>
        <w:footnoteRef/>
      </w:r>
      <w:r w:rsidRPr="002F5CDC">
        <w:rPr>
          <w:rFonts w:asciiTheme="minorHAnsi" w:hAnsiTheme="minorHAnsi"/>
        </w:rPr>
        <w:t xml:space="preserve"> </w:t>
      </w:r>
      <w:r w:rsidRPr="002F5CDC">
        <w:rPr>
          <w:rStyle w:val="afe"/>
          <w:rFonts w:asciiTheme="minorHAnsi" w:hAnsiTheme="minorHAnsi"/>
          <w:sz w:val="20"/>
          <w:szCs w:val="20"/>
        </w:rPr>
        <w:footnoteRef/>
      </w:r>
      <w:r w:rsidRPr="002F5CDC">
        <w:rPr>
          <w:rFonts w:asciiTheme="minorHAnsi" w:hAnsiTheme="minorHAnsi"/>
          <w:sz w:val="20"/>
          <w:szCs w:val="20"/>
        </w:rPr>
        <w:t xml:space="preserve"> </w:t>
      </w:r>
      <w:r w:rsidRPr="002F5CDC">
        <w:rPr>
          <w:rFonts w:asciiTheme="minorHAnsi" w:eastAsia="TimesNewRomanPSMT-Identity-H" w:hAnsiTheme="minorHAnsi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14:paraId="578A632C" w14:textId="730B793B" w:rsidR="0076544A" w:rsidRPr="002F5CDC" w:rsidRDefault="0076544A" w:rsidP="002F5CDC">
      <w:pPr>
        <w:autoSpaceDE w:val="0"/>
        <w:autoSpaceDN w:val="0"/>
        <w:adjustRightInd w:val="0"/>
        <w:rPr>
          <w:rFonts w:asciiTheme="minorHAnsi" w:eastAsia="TimesNewRomanPSMT-Identity-H" w:hAnsiTheme="minorHAnsi"/>
          <w:sz w:val="20"/>
          <w:szCs w:val="20"/>
        </w:rPr>
      </w:pPr>
      <w:r w:rsidRPr="002F5CDC">
        <w:rPr>
          <w:rFonts w:asciiTheme="minorHAnsi" w:eastAsia="TimesNewRomanPSMT-Identity-H" w:hAnsiTheme="minorHAnsi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  <w:p w14:paraId="1EE2BFB9" w14:textId="238CBFDB" w:rsidR="0076544A" w:rsidRPr="00D4119E" w:rsidRDefault="0076544A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72565" w14:textId="77777777" w:rsidR="0076544A" w:rsidRDefault="0076544A">
    <w:pPr>
      <w:pStyle w:val="af0"/>
      <w:tabs>
        <w:tab w:val="clear" w:pos="4677"/>
        <w:tab w:val="clear" w:pos="9355"/>
        <w:tab w:val="center" w:pos="52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4746AB"/>
    <w:multiLevelType w:val="hybridMultilevel"/>
    <w:tmpl w:val="A2FC0D94"/>
    <w:lvl w:ilvl="0" w:tplc="E296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2D04F2"/>
    <w:multiLevelType w:val="hybridMultilevel"/>
    <w:tmpl w:val="1ABAD3C2"/>
    <w:lvl w:ilvl="0" w:tplc="E296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F1D3F"/>
    <w:multiLevelType w:val="hybridMultilevel"/>
    <w:tmpl w:val="56A69244"/>
    <w:lvl w:ilvl="0" w:tplc="E296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43BAD"/>
    <w:multiLevelType w:val="hybridMultilevel"/>
    <w:tmpl w:val="1AD0EA0E"/>
    <w:lvl w:ilvl="0" w:tplc="E296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54B76"/>
    <w:multiLevelType w:val="hybridMultilevel"/>
    <w:tmpl w:val="4A6C8154"/>
    <w:lvl w:ilvl="0" w:tplc="E296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71489"/>
    <w:multiLevelType w:val="hybridMultilevel"/>
    <w:tmpl w:val="E308282E"/>
    <w:lvl w:ilvl="0" w:tplc="E296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76BA8"/>
    <w:multiLevelType w:val="hybridMultilevel"/>
    <w:tmpl w:val="161A2DE4"/>
    <w:lvl w:ilvl="0" w:tplc="E296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00EE6"/>
    <w:multiLevelType w:val="hybridMultilevel"/>
    <w:tmpl w:val="71D2FACC"/>
    <w:lvl w:ilvl="0" w:tplc="E296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A06BC"/>
    <w:multiLevelType w:val="hybridMultilevel"/>
    <w:tmpl w:val="E028DB7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6DD377CF"/>
    <w:multiLevelType w:val="hybridMultilevel"/>
    <w:tmpl w:val="C8D4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12E3A"/>
    <w:multiLevelType w:val="hybridMultilevel"/>
    <w:tmpl w:val="35AED420"/>
    <w:lvl w:ilvl="0" w:tplc="E296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4178C"/>
    <w:multiLevelType w:val="hybridMultilevel"/>
    <w:tmpl w:val="6B8683FC"/>
    <w:lvl w:ilvl="0" w:tplc="E296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3"/>
  </w:num>
  <w:num w:numId="5">
    <w:abstractNumId w:val="12"/>
  </w:num>
  <w:num w:numId="6">
    <w:abstractNumId w:val="16"/>
  </w:num>
  <w:num w:numId="7">
    <w:abstractNumId w:val="13"/>
  </w:num>
  <w:num w:numId="8">
    <w:abstractNumId w:val="24"/>
  </w:num>
  <w:num w:numId="9">
    <w:abstractNumId w:val="17"/>
  </w:num>
  <w:num w:numId="10">
    <w:abstractNumId w:val="15"/>
  </w:num>
  <w:num w:numId="11">
    <w:abstractNumId w:val="11"/>
  </w:num>
  <w:num w:numId="12">
    <w:abstractNumId w:val="19"/>
  </w:num>
  <w:num w:numId="13">
    <w:abstractNumId w:val="10"/>
  </w:num>
  <w:num w:numId="14">
    <w:abstractNumId w:val="22"/>
  </w:num>
  <w:num w:numId="15">
    <w:abstractNumId w:val="21"/>
  </w:num>
  <w:num w:numId="1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efaultTableStyle w:val="a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6"/>
    <w:rsid w:val="000056C0"/>
    <w:rsid w:val="00025073"/>
    <w:rsid w:val="00035B8B"/>
    <w:rsid w:val="000402E4"/>
    <w:rsid w:val="00041A83"/>
    <w:rsid w:val="00056518"/>
    <w:rsid w:val="00064D76"/>
    <w:rsid w:val="000660AB"/>
    <w:rsid w:val="0008382D"/>
    <w:rsid w:val="000A0FA2"/>
    <w:rsid w:val="000B0243"/>
    <w:rsid w:val="000B2467"/>
    <w:rsid w:val="000E55E9"/>
    <w:rsid w:val="000E6039"/>
    <w:rsid w:val="00105AFF"/>
    <w:rsid w:val="00112269"/>
    <w:rsid w:val="001161B4"/>
    <w:rsid w:val="00120591"/>
    <w:rsid w:val="00122AD5"/>
    <w:rsid w:val="0012662E"/>
    <w:rsid w:val="00130450"/>
    <w:rsid w:val="00133199"/>
    <w:rsid w:val="00136920"/>
    <w:rsid w:val="001448FF"/>
    <w:rsid w:val="00165E6E"/>
    <w:rsid w:val="00175A42"/>
    <w:rsid w:val="00181B18"/>
    <w:rsid w:val="001D60BC"/>
    <w:rsid w:val="002060C9"/>
    <w:rsid w:val="00217793"/>
    <w:rsid w:val="00231962"/>
    <w:rsid w:val="00243759"/>
    <w:rsid w:val="00286002"/>
    <w:rsid w:val="002D6E99"/>
    <w:rsid w:val="002E3EE1"/>
    <w:rsid w:val="002F5CDC"/>
    <w:rsid w:val="002F72EE"/>
    <w:rsid w:val="003032F2"/>
    <w:rsid w:val="00316636"/>
    <w:rsid w:val="0032023B"/>
    <w:rsid w:val="00322735"/>
    <w:rsid w:val="00322CC5"/>
    <w:rsid w:val="0032359B"/>
    <w:rsid w:val="0032497C"/>
    <w:rsid w:val="00325652"/>
    <w:rsid w:val="00325D46"/>
    <w:rsid w:val="00335A4A"/>
    <w:rsid w:val="00335AF9"/>
    <w:rsid w:val="00342A89"/>
    <w:rsid w:val="00396ABD"/>
    <w:rsid w:val="003C0AA8"/>
    <w:rsid w:val="003D43DD"/>
    <w:rsid w:val="003E257C"/>
    <w:rsid w:val="00412A91"/>
    <w:rsid w:val="00423F21"/>
    <w:rsid w:val="00467ED3"/>
    <w:rsid w:val="00476515"/>
    <w:rsid w:val="00496549"/>
    <w:rsid w:val="004A3D4C"/>
    <w:rsid w:val="004A45AC"/>
    <w:rsid w:val="004B3DAE"/>
    <w:rsid w:val="004B76FF"/>
    <w:rsid w:val="004C658C"/>
    <w:rsid w:val="004C7840"/>
    <w:rsid w:val="004D3DB1"/>
    <w:rsid w:val="0050583F"/>
    <w:rsid w:val="00505EF7"/>
    <w:rsid w:val="005135B7"/>
    <w:rsid w:val="0052072A"/>
    <w:rsid w:val="00542AFA"/>
    <w:rsid w:val="00552AAD"/>
    <w:rsid w:val="00554C8F"/>
    <w:rsid w:val="00557431"/>
    <w:rsid w:val="00576533"/>
    <w:rsid w:val="00584AAB"/>
    <w:rsid w:val="00595032"/>
    <w:rsid w:val="005A1873"/>
    <w:rsid w:val="005A5A80"/>
    <w:rsid w:val="005C4BDD"/>
    <w:rsid w:val="005D13C6"/>
    <w:rsid w:val="005E48DC"/>
    <w:rsid w:val="005F6445"/>
    <w:rsid w:val="005F685C"/>
    <w:rsid w:val="006036E6"/>
    <w:rsid w:val="006047F4"/>
    <w:rsid w:val="00634FEA"/>
    <w:rsid w:val="00666D02"/>
    <w:rsid w:val="00674DE0"/>
    <w:rsid w:val="00687A16"/>
    <w:rsid w:val="00696186"/>
    <w:rsid w:val="006971E8"/>
    <w:rsid w:val="006C71C3"/>
    <w:rsid w:val="006D69A1"/>
    <w:rsid w:val="00700F58"/>
    <w:rsid w:val="00706A5C"/>
    <w:rsid w:val="00714535"/>
    <w:rsid w:val="00735B61"/>
    <w:rsid w:val="00737571"/>
    <w:rsid w:val="0076544A"/>
    <w:rsid w:val="00767835"/>
    <w:rsid w:val="00774346"/>
    <w:rsid w:val="00780369"/>
    <w:rsid w:val="00793F9C"/>
    <w:rsid w:val="007950D5"/>
    <w:rsid w:val="007A044A"/>
    <w:rsid w:val="007B5062"/>
    <w:rsid w:val="007B5F97"/>
    <w:rsid w:val="007D56DE"/>
    <w:rsid w:val="007D58A5"/>
    <w:rsid w:val="007E1432"/>
    <w:rsid w:val="007E5780"/>
    <w:rsid w:val="007E7BE2"/>
    <w:rsid w:val="007F63C0"/>
    <w:rsid w:val="00815525"/>
    <w:rsid w:val="008165AD"/>
    <w:rsid w:val="008208B7"/>
    <w:rsid w:val="008274F5"/>
    <w:rsid w:val="008367A1"/>
    <w:rsid w:val="00851A56"/>
    <w:rsid w:val="00856018"/>
    <w:rsid w:val="008A3A79"/>
    <w:rsid w:val="008A67B2"/>
    <w:rsid w:val="008B72F1"/>
    <w:rsid w:val="008C097D"/>
    <w:rsid w:val="008D21C3"/>
    <w:rsid w:val="008D7A3A"/>
    <w:rsid w:val="008E027C"/>
    <w:rsid w:val="008F220D"/>
    <w:rsid w:val="008F3C61"/>
    <w:rsid w:val="00914DBB"/>
    <w:rsid w:val="00931C89"/>
    <w:rsid w:val="009367C7"/>
    <w:rsid w:val="0094148E"/>
    <w:rsid w:val="00941695"/>
    <w:rsid w:val="009447FA"/>
    <w:rsid w:val="00947C42"/>
    <w:rsid w:val="00953DEB"/>
    <w:rsid w:val="00977177"/>
    <w:rsid w:val="00987464"/>
    <w:rsid w:val="009920BF"/>
    <w:rsid w:val="00995D97"/>
    <w:rsid w:val="009A3F92"/>
    <w:rsid w:val="009C2695"/>
    <w:rsid w:val="00A209C8"/>
    <w:rsid w:val="00A23BF4"/>
    <w:rsid w:val="00A26E73"/>
    <w:rsid w:val="00A42B29"/>
    <w:rsid w:val="00A640B0"/>
    <w:rsid w:val="00A679CB"/>
    <w:rsid w:val="00A71EE1"/>
    <w:rsid w:val="00A72985"/>
    <w:rsid w:val="00A8089D"/>
    <w:rsid w:val="00A81124"/>
    <w:rsid w:val="00A834DC"/>
    <w:rsid w:val="00AA3237"/>
    <w:rsid w:val="00AC6795"/>
    <w:rsid w:val="00AE0EEB"/>
    <w:rsid w:val="00B142FF"/>
    <w:rsid w:val="00B25EF7"/>
    <w:rsid w:val="00B61708"/>
    <w:rsid w:val="00B61B4F"/>
    <w:rsid w:val="00B62717"/>
    <w:rsid w:val="00B90949"/>
    <w:rsid w:val="00B92D64"/>
    <w:rsid w:val="00BA77E0"/>
    <w:rsid w:val="00BD5051"/>
    <w:rsid w:val="00BF35A7"/>
    <w:rsid w:val="00BF70A1"/>
    <w:rsid w:val="00C10C94"/>
    <w:rsid w:val="00C20657"/>
    <w:rsid w:val="00C372AA"/>
    <w:rsid w:val="00C4155C"/>
    <w:rsid w:val="00C42AEE"/>
    <w:rsid w:val="00C5541B"/>
    <w:rsid w:val="00C87A66"/>
    <w:rsid w:val="00C87CED"/>
    <w:rsid w:val="00CA00F2"/>
    <w:rsid w:val="00CA2E81"/>
    <w:rsid w:val="00CB6A59"/>
    <w:rsid w:val="00CC1410"/>
    <w:rsid w:val="00CD3D5C"/>
    <w:rsid w:val="00CE77CF"/>
    <w:rsid w:val="00CF411F"/>
    <w:rsid w:val="00CF5082"/>
    <w:rsid w:val="00D10689"/>
    <w:rsid w:val="00D13C94"/>
    <w:rsid w:val="00D20615"/>
    <w:rsid w:val="00D4119E"/>
    <w:rsid w:val="00D502BA"/>
    <w:rsid w:val="00D527F5"/>
    <w:rsid w:val="00D53213"/>
    <w:rsid w:val="00D564EF"/>
    <w:rsid w:val="00D61DD0"/>
    <w:rsid w:val="00D87B1D"/>
    <w:rsid w:val="00D95E1D"/>
    <w:rsid w:val="00DA7551"/>
    <w:rsid w:val="00DD3C06"/>
    <w:rsid w:val="00DE04C6"/>
    <w:rsid w:val="00DF04B2"/>
    <w:rsid w:val="00E029FE"/>
    <w:rsid w:val="00E16E01"/>
    <w:rsid w:val="00E170C3"/>
    <w:rsid w:val="00E65750"/>
    <w:rsid w:val="00E75C4D"/>
    <w:rsid w:val="00E97FD2"/>
    <w:rsid w:val="00EA3CAA"/>
    <w:rsid w:val="00EB07C0"/>
    <w:rsid w:val="00EB1A6F"/>
    <w:rsid w:val="00EB50B8"/>
    <w:rsid w:val="00EB755A"/>
    <w:rsid w:val="00EC79BD"/>
    <w:rsid w:val="00F1052B"/>
    <w:rsid w:val="00F15603"/>
    <w:rsid w:val="00F3059F"/>
    <w:rsid w:val="00F461C0"/>
    <w:rsid w:val="00F57562"/>
    <w:rsid w:val="00F73C6D"/>
    <w:rsid w:val="00F837DA"/>
    <w:rsid w:val="00F84846"/>
    <w:rsid w:val="00FA2CE8"/>
    <w:rsid w:val="00FB0113"/>
    <w:rsid w:val="00FB02B2"/>
    <w:rsid w:val="00FB678B"/>
    <w:rsid w:val="00F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C6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2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12662E"/>
    <w:pPr>
      <w:numPr>
        <w:numId w:val="1"/>
      </w:numPr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12662E"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12662E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12662E"/>
    <w:rPr>
      <w:rFonts w:ascii="Symbol" w:hAnsi="Symbol" w:cs="Symbol"/>
    </w:rPr>
  </w:style>
  <w:style w:type="character" w:customStyle="1" w:styleId="WW8Num5z0">
    <w:name w:val="WW8Num5z0"/>
    <w:rsid w:val="0012662E"/>
    <w:rPr>
      <w:rFonts w:ascii="Symbol" w:hAnsi="Symbol" w:cs="Symbol"/>
    </w:rPr>
  </w:style>
  <w:style w:type="character" w:customStyle="1" w:styleId="WW8Num7z0">
    <w:name w:val="WW8Num7z0"/>
    <w:rsid w:val="0012662E"/>
    <w:rPr>
      <w:rFonts w:ascii="Symbol" w:hAnsi="Symbol" w:cs="Symbol"/>
    </w:rPr>
  </w:style>
  <w:style w:type="character" w:customStyle="1" w:styleId="WW8Num8z0">
    <w:name w:val="WW8Num8z0"/>
    <w:rsid w:val="0012662E"/>
    <w:rPr>
      <w:rFonts w:ascii="Symbol" w:hAnsi="Symbol" w:cs="Symbol"/>
    </w:rPr>
  </w:style>
  <w:style w:type="character" w:customStyle="1" w:styleId="20">
    <w:name w:val="Основной шрифт абзаца2"/>
    <w:rsid w:val="0012662E"/>
  </w:style>
  <w:style w:type="character" w:customStyle="1" w:styleId="Absatz-Standardschriftart">
    <w:name w:val="Absatz-Standardschriftart"/>
    <w:rsid w:val="0012662E"/>
  </w:style>
  <w:style w:type="character" w:customStyle="1" w:styleId="WW-Absatz-Standardschriftart">
    <w:name w:val="WW-Absatz-Standardschriftart"/>
    <w:rsid w:val="0012662E"/>
  </w:style>
  <w:style w:type="character" w:customStyle="1" w:styleId="WW8Num6z0">
    <w:name w:val="WW8Num6z0"/>
    <w:rsid w:val="0012662E"/>
    <w:rPr>
      <w:rFonts w:ascii="Symbol" w:hAnsi="Symbol" w:cs="Symbol"/>
    </w:rPr>
  </w:style>
  <w:style w:type="character" w:customStyle="1" w:styleId="WW8Num10z0">
    <w:name w:val="WW8Num10z0"/>
    <w:rsid w:val="0012662E"/>
    <w:rPr>
      <w:rFonts w:ascii="Symbol" w:hAnsi="Symbol" w:cs="Symbol"/>
    </w:rPr>
  </w:style>
  <w:style w:type="character" w:customStyle="1" w:styleId="WW8Num14z0">
    <w:name w:val="WW8Num14z0"/>
    <w:rsid w:val="0012662E"/>
    <w:rPr>
      <w:rFonts w:ascii="Symbol" w:hAnsi="Symbol" w:cs="Symbol"/>
    </w:rPr>
  </w:style>
  <w:style w:type="character" w:customStyle="1" w:styleId="WW8Num14z1">
    <w:name w:val="WW8Num14z1"/>
    <w:rsid w:val="0012662E"/>
    <w:rPr>
      <w:rFonts w:ascii="Courier New" w:hAnsi="Courier New" w:cs="Courier New"/>
    </w:rPr>
  </w:style>
  <w:style w:type="character" w:customStyle="1" w:styleId="WW8Num14z2">
    <w:name w:val="WW8Num14z2"/>
    <w:rsid w:val="0012662E"/>
    <w:rPr>
      <w:rFonts w:ascii="Wingdings" w:hAnsi="Wingdings" w:cs="Wingdings"/>
    </w:rPr>
  </w:style>
  <w:style w:type="character" w:customStyle="1" w:styleId="WW8Num17z0">
    <w:name w:val="WW8Num17z0"/>
    <w:rsid w:val="0012662E"/>
    <w:rPr>
      <w:rFonts w:ascii="Symbol" w:hAnsi="Symbol" w:cs="Symbol"/>
    </w:rPr>
  </w:style>
  <w:style w:type="character" w:customStyle="1" w:styleId="WW8Num17z1">
    <w:name w:val="WW8Num17z1"/>
    <w:rsid w:val="0012662E"/>
    <w:rPr>
      <w:rFonts w:ascii="Courier New" w:hAnsi="Courier New" w:cs="Courier New"/>
    </w:rPr>
  </w:style>
  <w:style w:type="character" w:customStyle="1" w:styleId="WW8Num17z2">
    <w:name w:val="WW8Num17z2"/>
    <w:rsid w:val="0012662E"/>
    <w:rPr>
      <w:rFonts w:ascii="Wingdings" w:hAnsi="Wingdings" w:cs="Wingdings"/>
    </w:rPr>
  </w:style>
  <w:style w:type="character" w:customStyle="1" w:styleId="WW8Num18z0">
    <w:name w:val="WW8Num18z0"/>
    <w:rsid w:val="0012662E"/>
    <w:rPr>
      <w:rFonts w:ascii="Symbol" w:hAnsi="Symbol" w:cs="Symbol"/>
    </w:rPr>
  </w:style>
  <w:style w:type="character" w:customStyle="1" w:styleId="WW8Num18z1">
    <w:name w:val="WW8Num18z1"/>
    <w:rsid w:val="0012662E"/>
    <w:rPr>
      <w:rFonts w:ascii="Courier New" w:hAnsi="Courier New" w:cs="Courier New"/>
    </w:rPr>
  </w:style>
  <w:style w:type="character" w:customStyle="1" w:styleId="WW8Num18z2">
    <w:name w:val="WW8Num18z2"/>
    <w:rsid w:val="0012662E"/>
    <w:rPr>
      <w:rFonts w:ascii="Wingdings" w:hAnsi="Wingdings" w:cs="Wingdings"/>
    </w:rPr>
  </w:style>
  <w:style w:type="character" w:customStyle="1" w:styleId="WW8Num22z0">
    <w:name w:val="WW8Num22z0"/>
    <w:rsid w:val="0012662E"/>
    <w:rPr>
      <w:rFonts w:ascii="Symbol" w:hAnsi="Symbol" w:cs="Symbol"/>
    </w:rPr>
  </w:style>
  <w:style w:type="character" w:customStyle="1" w:styleId="WW8Num22z1">
    <w:name w:val="WW8Num22z1"/>
    <w:rsid w:val="0012662E"/>
    <w:rPr>
      <w:rFonts w:ascii="Courier New" w:hAnsi="Courier New" w:cs="Courier New"/>
    </w:rPr>
  </w:style>
  <w:style w:type="character" w:customStyle="1" w:styleId="WW8Num22z2">
    <w:name w:val="WW8Num22z2"/>
    <w:rsid w:val="0012662E"/>
    <w:rPr>
      <w:rFonts w:ascii="Wingdings" w:hAnsi="Wingdings" w:cs="Wingdings"/>
    </w:rPr>
  </w:style>
  <w:style w:type="character" w:customStyle="1" w:styleId="WW8Num23z0">
    <w:name w:val="WW8Num23z0"/>
    <w:rsid w:val="0012662E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12662E"/>
    <w:rPr>
      <w:rFonts w:ascii="Courier New" w:hAnsi="Courier New" w:cs="Courier New"/>
    </w:rPr>
  </w:style>
  <w:style w:type="character" w:customStyle="1" w:styleId="WW8Num23z2">
    <w:name w:val="WW8Num23z2"/>
    <w:rsid w:val="0012662E"/>
    <w:rPr>
      <w:rFonts w:ascii="Wingdings" w:hAnsi="Wingdings" w:cs="Wingdings"/>
    </w:rPr>
  </w:style>
  <w:style w:type="character" w:customStyle="1" w:styleId="WW8Num23z3">
    <w:name w:val="WW8Num23z3"/>
    <w:rsid w:val="0012662E"/>
    <w:rPr>
      <w:rFonts w:ascii="Symbol" w:hAnsi="Symbol" w:cs="Symbol"/>
    </w:rPr>
  </w:style>
  <w:style w:type="character" w:customStyle="1" w:styleId="10">
    <w:name w:val="Основной шрифт абзаца1"/>
    <w:rsid w:val="0012662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4300433043e043b043e0432043e043a00201char1">
    <w:name w:val="dash0417_0430_0433_043e_043b_043e_0432_043e_043a_00201__char1"/>
    <w:rsid w:val="0012662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dash0417043d0430043a00200441043d043e0441043a0438char">
    <w:name w:val="dash0417_043d_0430_043a_0020_0441_043d_043e_0441_043a_0438__char"/>
    <w:basedOn w:val="10"/>
    <w:rsid w:val="0012662E"/>
  </w:style>
  <w:style w:type="character" w:customStyle="1" w:styleId="consplusnormal005f005fchar1char1">
    <w:name w:val="consplusnormal_005f_005fchar1__char1"/>
    <w:rsid w:val="0012662E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12662E"/>
    <w:rPr>
      <w:rFonts w:ascii="Times New Roman" w:hAnsi="Times New Roman" w:cs="Times New Roman"/>
      <w:b/>
      <w:bCs/>
      <w:smallCaps/>
      <w:strike w:val="0"/>
      <w:dstrike w:val="0"/>
      <w:sz w:val="36"/>
      <w:szCs w:val="36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2662E"/>
    <w:rPr>
      <w:b/>
      <w:bCs/>
    </w:rPr>
  </w:style>
  <w:style w:type="character" w:customStyle="1" w:styleId="dash041e0431044b0447043d044b0439char1">
    <w:name w:val="dash041e_0431_044b_0447_043d_044b_0439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d043e0432044b0439char1">
    <w:name w:val="dash041d_043e_0432_044b_0439__char1"/>
    <w:rsid w:val="0012662E"/>
    <w:rPr>
      <w:rFonts w:ascii="Times New Roman" w:hAnsi="Times New Roman" w:cs="Times New Roman"/>
      <w:strike w:val="0"/>
      <w:dstrike w:val="0"/>
      <w:sz w:val="28"/>
      <w:szCs w:val="28"/>
      <w:u w:val="none"/>
    </w:rPr>
  </w:style>
  <w:style w:type="character" w:customStyle="1" w:styleId="achar1">
    <w:name w:val="a__char1"/>
    <w:rsid w:val="0012662E"/>
    <w:rPr>
      <w:rFonts w:ascii="Arial" w:hAnsi="Arial" w:cs="Arial"/>
      <w:strike w:val="0"/>
      <w:dstrike w:val="0"/>
      <w:sz w:val="22"/>
      <w:szCs w:val="22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rsid w:val="0012662E"/>
    <w:rPr>
      <w:rFonts w:ascii="Arial" w:hAnsi="Arial" w:cs="Arial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rsid w:val="0012662E"/>
    <w:rPr>
      <w:rFonts w:ascii="Arial" w:hAnsi="Arial" w:cs="Arial"/>
      <w:b/>
      <w:bCs/>
      <w:i/>
      <w:iCs/>
      <w:strike w:val="0"/>
      <w:dstrike w:val="0"/>
      <w:sz w:val="28"/>
      <w:szCs w:val="28"/>
      <w:u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12662E"/>
    <w:rPr>
      <w:rFonts w:ascii="Arial" w:hAnsi="Arial" w:cs="Arial"/>
      <w:b/>
      <w:bCs/>
      <w:strike w:val="0"/>
      <w:dstrike w:val="0"/>
      <w:sz w:val="26"/>
      <w:szCs w:val="26"/>
      <w:u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005f0020paragraph005f005fchar1char1">
    <w:name w:val="list_005f0020paragraph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10"/>
    <w:rsid w:val="0012662E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char1">
    <w:name w:val="default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4">
    <w:name w:val="Символ сноски"/>
    <w:rsid w:val="0012662E"/>
    <w:rPr>
      <w:vertAlign w:val="superscript"/>
    </w:rPr>
  </w:style>
  <w:style w:type="character" w:styleId="a5">
    <w:name w:val="page number"/>
    <w:basedOn w:val="10"/>
    <w:rsid w:val="0012662E"/>
  </w:style>
  <w:style w:type="character" w:customStyle="1" w:styleId="11">
    <w:name w:val="Знак примечания1"/>
    <w:rsid w:val="0012662E"/>
    <w:rPr>
      <w:sz w:val="16"/>
      <w:szCs w:val="16"/>
    </w:rPr>
  </w:style>
  <w:style w:type="character" w:customStyle="1" w:styleId="30">
    <w:name w:val="Заголовок 3 Знак"/>
    <w:rsid w:val="0012662E"/>
    <w:rPr>
      <w:b/>
      <w:bCs/>
      <w:sz w:val="27"/>
      <w:szCs w:val="27"/>
    </w:rPr>
  </w:style>
  <w:style w:type="character" w:customStyle="1" w:styleId="Text">
    <w:name w:val="Text"/>
    <w:rsid w:val="0012662E"/>
    <w:rPr>
      <w:rFonts w:ascii="SchoolBookC" w:hAnsi="SchoolBookC" w:cs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c3">
    <w:name w:val="c3"/>
    <w:rsid w:val="0012662E"/>
  </w:style>
  <w:style w:type="character" w:customStyle="1" w:styleId="c1">
    <w:name w:val="c1"/>
    <w:rsid w:val="0012662E"/>
  </w:style>
  <w:style w:type="character" w:customStyle="1" w:styleId="a6">
    <w:name w:val="Основной текст Знак"/>
    <w:rsid w:val="0012662E"/>
    <w:rPr>
      <w:sz w:val="28"/>
      <w:lang w:val="en-US"/>
    </w:rPr>
  </w:style>
  <w:style w:type="character" w:customStyle="1" w:styleId="a7">
    <w:name w:val="Основной текст с отступом Знак"/>
    <w:rsid w:val="0012662E"/>
    <w:rPr>
      <w:sz w:val="28"/>
    </w:rPr>
  </w:style>
  <w:style w:type="character" w:customStyle="1" w:styleId="31">
    <w:name w:val="Основной текст с отступом 3 Знак"/>
    <w:rsid w:val="0012662E"/>
    <w:rPr>
      <w:sz w:val="28"/>
    </w:rPr>
  </w:style>
  <w:style w:type="character" w:customStyle="1" w:styleId="a8">
    <w:name w:val="Название Знак"/>
    <w:link w:val="a9"/>
    <w:uiPriority w:val="99"/>
    <w:rsid w:val="0012662E"/>
    <w:rPr>
      <w:sz w:val="28"/>
    </w:rPr>
  </w:style>
  <w:style w:type="character" w:customStyle="1" w:styleId="aa">
    <w:name w:val="Верхний колонтитул Знак"/>
    <w:rsid w:val="0012662E"/>
    <w:rPr>
      <w:sz w:val="24"/>
      <w:szCs w:val="24"/>
      <w:lang w:eastAsia="zh-CN"/>
    </w:rPr>
  </w:style>
  <w:style w:type="paragraph" w:customStyle="1" w:styleId="12">
    <w:name w:val="Заголовок1"/>
    <w:basedOn w:val="a"/>
    <w:next w:val="a0"/>
    <w:rsid w:val="0012662E"/>
    <w:pPr>
      <w:jc w:val="center"/>
    </w:pPr>
    <w:rPr>
      <w:sz w:val="28"/>
      <w:szCs w:val="20"/>
    </w:rPr>
  </w:style>
  <w:style w:type="paragraph" w:styleId="a0">
    <w:name w:val="Body Text"/>
    <w:basedOn w:val="a"/>
    <w:rsid w:val="0012662E"/>
    <w:pPr>
      <w:jc w:val="both"/>
    </w:pPr>
    <w:rPr>
      <w:sz w:val="28"/>
      <w:szCs w:val="20"/>
      <w:lang w:val="en-US"/>
    </w:rPr>
  </w:style>
  <w:style w:type="paragraph" w:styleId="ab">
    <w:name w:val="List"/>
    <w:basedOn w:val="a0"/>
    <w:rsid w:val="0012662E"/>
    <w:rPr>
      <w:rFonts w:cs="Mangal"/>
    </w:rPr>
  </w:style>
  <w:style w:type="paragraph" w:styleId="ac">
    <w:name w:val="caption"/>
    <w:basedOn w:val="a"/>
    <w:qFormat/>
    <w:rsid w:val="0012662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2662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12662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2662E"/>
    <w:pPr>
      <w:suppressLineNumbers/>
    </w:pPr>
    <w:rPr>
      <w:rFonts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662E"/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12662E"/>
  </w:style>
  <w:style w:type="paragraph" w:styleId="ad">
    <w:name w:val="Normal (Web)"/>
    <w:basedOn w:val="a"/>
    <w:uiPriority w:val="99"/>
    <w:rsid w:val="0012662E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2662E"/>
    <w:pPr>
      <w:spacing w:after="120" w:line="480" w:lineRule="atLeast"/>
    </w:pPr>
  </w:style>
  <w:style w:type="paragraph" w:customStyle="1" w:styleId="consplusnormal">
    <w:name w:val="consplusnormal"/>
    <w:basedOn w:val="a"/>
    <w:rsid w:val="0012662E"/>
    <w:pPr>
      <w:ind w:firstLine="720"/>
    </w:pPr>
    <w:rPr>
      <w:rFonts w:ascii="Arial" w:hAnsi="Arial" w:cs="Arial"/>
      <w:sz w:val="20"/>
      <w:szCs w:val="20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2662E"/>
    <w:pPr>
      <w:jc w:val="both"/>
    </w:pPr>
    <w:rPr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12662E"/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12662E"/>
    <w:pPr>
      <w:spacing w:after="120" w:line="480" w:lineRule="atLeast"/>
      <w:ind w:left="280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2662E"/>
    <w:pPr>
      <w:spacing w:after="120"/>
      <w:ind w:left="280"/>
    </w:pPr>
  </w:style>
  <w:style w:type="paragraph" w:customStyle="1" w:styleId="dash0410043104370430044600200441043f04380441043a0430">
    <w:name w:val="dash0410_0431_0437_0430_0446_0020_0441_043f_0438_0441_043a_0430"/>
    <w:basedOn w:val="a"/>
    <w:rsid w:val="0012662E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12662E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ae">
    <w:name w:val="a"/>
    <w:basedOn w:val="a"/>
    <w:rsid w:val="0012662E"/>
    <w:pPr>
      <w:spacing w:line="260" w:lineRule="atLeast"/>
      <w:ind w:left="720"/>
    </w:pPr>
    <w:rPr>
      <w:rFonts w:ascii="Arial" w:hAnsi="Arial" w:cs="Arial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662E"/>
    <w:pPr>
      <w:ind w:left="720" w:firstLine="700"/>
      <w:jc w:val="both"/>
    </w:p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12662E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2662E"/>
    <w:pPr>
      <w:spacing w:after="120"/>
      <w:ind w:left="280"/>
    </w:pPr>
  </w:style>
  <w:style w:type="paragraph" w:customStyle="1" w:styleId="list005f0020paragraph">
    <w:name w:val="list_005f0020paragraph"/>
    <w:basedOn w:val="a"/>
    <w:rsid w:val="0012662E"/>
    <w:pPr>
      <w:ind w:left="720" w:firstLine="700"/>
      <w:jc w:val="both"/>
    </w:p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12662E"/>
    <w:pPr>
      <w:spacing w:after="120"/>
      <w:ind w:firstLine="200"/>
    </w:p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12662E"/>
    <w:pPr>
      <w:spacing w:after="120"/>
    </w:pPr>
  </w:style>
  <w:style w:type="paragraph" w:customStyle="1" w:styleId="default">
    <w:name w:val="default"/>
    <w:basedOn w:val="a"/>
    <w:rsid w:val="0012662E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2662E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12662E"/>
    <w:rPr>
      <w:b/>
      <w:bCs/>
    </w:rPr>
  </w:style>
  <w:style w:type="paragraph" w:styleId="af">
    <w:name w:val="footnote text"/>
    <w:basedOn w:val="a"/>
    <w:rsid w:val="0012662E"/>
    <w:rPr>
      <w:sz w:val="20"/>
      <w:szCs w:val="20"/>
    </w:rPr>
  </w:style>
  <w:style w:type="paragraph" w:styleId="af0">
    <w:name w:val="header"/>
    <w:basedOn w:val="a"/>
    <w:rsid w:val="0012662E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sid w:val="0012662E"/>
    <w:rPr>
      <w:sz w:val="20"/>
      <w:szCs w:val="20"/>
    </w:rPr>
  </w:style>
  <w:style w:type="paragraph" w:styleId="af1">
    <w:name w:val="annotation subject"/>
    <w:basedOn w:val="15"/>
    <w:next w:val="15"/>
    <w:rsid w:val="0012662E"/>
    <w:rPr>
      <w:b/>
      <w:bCs/>
    </w:rPr>
  </w:style>
  <w:style w:type="paragraph" w:styleId="af2">
    <w:name w:val="Balloon Text"/>
    <w:basedOn w:val="a"/>
    <w:rsid w:val="0012662E"/>
    <w:rPr>
      <w:rFonts w:ascii="Tahoma" w:hAnsi="Tahoma" w:cs="Tahoma"/>
      <w:sz w:val="16"/>
      <w:szCs w:val="16"/>
    </w:rPr>
  </w:style>
  <w:style w:type="paragraph" w:customStyle="1" w:styleId="16">
    <w:name w:val="Обычный1"/>
    <w:rsid w:val="0012662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7">
    <w:name w:val="Схема документа1"/>
    <w:basedOn w:val="a"/>
    <w:rsid w:val="001266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12662E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text0">
    <w:name w:val="text"/>
    <w:basedOn w:val="a"/>
    <w:uiPriority w:val="99"/>
    <w:rsid w:val="0012662E"/>
    <w:pPr>
      <w:widowControl w:val="0"/>
      <w:autoSpaceDE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main">
    <w:name w:val="main"/>
    <w:basedOn w:val="a"/>
    <w:rsid w:val="0012662E"/>
    <w:pPr>
      <w:spacing w:before="280" w:after="280"/>
      <w:jc w:val="both"/>
    </w:pPr>
    <w:rPr>
      <w:color w:val="000000"/>
    </w:rPr>
  </w:style>
  <w:style w:type="paragraph" w:customStyle="1" w:styleId="c4">
    <w:name w:val="c4"/>
    <w:basedOn w:val="a"/>
    <w:rsid w:val="0012662E"/>
    <w:pPr>
      <w:spacing w:before="90" w:after="90"/>
    </w:pPr>
  </w:style>
  <w:style w:type="paragraph" w:customStyle="1" w:styleId="c6">
    <w:name w:val="c6"/>
    <w:basedOn w:val="a"/>
    <w:rsid w:val="0012662E"/>
    <w:pPr>
      <w:spacing w:before="90" w:after="90"/>
    </w:pPr>
  </w:style>
  <w:style w:type="paragraph" w:styleId="af3">
    <w:name w:val="Body Text Indent"/>
    <w:basedOn w:val="a"/>
    <w:rsid w:val="0012662E"/>
    <w:rPr>
      <w:sz w:val="28"/>
      <w:szCs w:val="20"/>
    </w:rPr>
  </w:style>
  <w:style w:type="paragraph" w:customStyle="1" w:styleId="310">
    <w:name w:val="Основной текст с отступом 31"/>
    <w:basedOn w:val="a"/>
    <w:rsid w:val="0012662E"/>
    <w:pPr>
      <w:ind w:left="360"/>
      <w:jc w:val="both"/>
    </w:pPr>
    <w:rPr>
      <w:sz w:val="28"/>
      <w:szCs w:val="20"/>
    </w:rPr>
  </w:style>
  <w:style w:type="paragraph" w:customStyle="1" w:styleId="af4">
    <w:name w:val="Основной"/>
    <w:basedOn w:val="a"/>
    <w:rsid w:val="0012662E"/>
    <w:pPr>
      <w:spacing w:line="360" w:lineRule="auto"/>
      <w:jc w:val="both"/>
    </w:pPr>
  </w:style>
  <w:style w:type="paragraph" w:customStyle="1" w:styleId="-11">
    <w:name w:val="Цветной список - Акцент 11"/>
    <w:basedOn w:val="a"/>
    <w:rsid w:val="0012662E"/>
    <w:pPr>
      <w:ind w:left="720"/>
    </w:pPr>
  </w:style>
  <w:style w:type="paragraph" w:customStyle="1" w:styleId="af5">
    <w:name w:val="Содержимое таблицы"/>
    <w:basedOn w:val="a"/>
    <w:rsid w:val="0012662E"/>
    <w:pPr>
      <w:suppressLineNumbers/>
    </w:pPr>
  </w:style>
  <w:style w:type="paragraph" w:customStyle="1" w:styleId="af6">
    <w:name w:val="Заголовок таблицы"/>
    <w:basedOn w:val="af5"/>
    <w:rsid w:val="0012662E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12662E"/>
  </w:style>
  <w:style w:type="paragraph" w:styleId="af8">
    <w:name w:val="footer"/>
    <w:basedOn w:val="a"/>
    <w:rsid w:val="0012662E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rsid w:val="009C26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342A89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342A89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064D76"/>
  </w:style>
  <w:style w:type="paragraph" w:styleId="a9">
    <w:name w:val="Title"/>
    <w:basedOn w:val="a"/>
    <w:link w:val="a8"/>
    <w:uiPriority w:val="99"/>
    <w:qFormat/>
    <w:rsid w:val="00EB755A"/>
    <w:pPr>
      <w:suppressAutoHyphens w:val="0"/>
      <w:jc w:val="center"/>
    </w:pPr>
    <w:rPr>
      <w:sz w:val="28"/>
      <w:szCs w:val="20"/>
    </w:rPr>
  </w:style>
  <w:style w:type="character" w:customStyle="1" w:styleId="18">
    <w:name w:val="Название Знак1"/>
    <w:uiPriority w:val="10"/>
    <w:rsid w:val="00EB755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onsPlusNormal0">
    <w:name w:val="ConsPlusNormal"/>
    <w:rsid w:val="00E16E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basedOn w:val="a1"/>
    <w:uiPriority w:val="99"/>
    <w:semiHidden/>
    <w:unhideWhenUsed/>
    <w:rsid w:val="00C87CED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C87CED"/>
    <w:rPr>
      <w:color w:val="800080"/>
      <w:u w:val="single"/>
    </w:rPr>
  </w:style>
  <w:style w:type="paragraph" w:customStyle="1" w:styleId="font5">
    <w:name w:val="font5"/>
    <w:basedOn w:val="a"/>
    <w:rsid w:val="00C87CE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C87CE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C87C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styleId="afd">
    <w:name w:val="List Paragraph"/>
    <w:basedOn w:val="a"/>
    <w:uiPriority w:val="34"/>
    <w:qFormat/>
    <w:rsid w:val="00B62717"/>
    <w:pPr>
      <w:ind w:left="720"/>
      <w:contextualSpacing/>
    </w:pPr>
  </w:style>
  <w:style w:type="character" w:styleId="afe">
    <w:name w:val="footnote reference"/>
    <w:basedOn w:val="a1"/>
    <w:uiPriority w:val="99"/>
    <w:unhideWhenUsed/>
    <w:rsid w:val="000402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2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12662E"/>
    <w:pPr>
      <w:numPr>
        <w:numId w:val="1"/>
      </w:numPr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12662E"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12662E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12662E"/>
    <w:rPr>
      <w:rFonts w:ascii="Symbol" w:hAnsi="Symbol" w:cs="Symbol"/>
    </w:rPr>
  </w:style>
  <w:style w:type="character" w:customStyle="1" w:styleId="WW8Num5z0">
    <w:name w:val="WW8Num5z0"/>
    <w:rsid w:val="0012662E"/>
    <w:rPr>
      <w:rFonts w:ascii="Symbol" w:hAnsi="Symbol" w:cs="Symbol"/>
    </w:rPr>
  </w:style>
  <w:style w:type="character" w:customStyle="1" w:styleId="WW8Num7z0">
    <w:name w:val="WW8Num7z0"/>
    <w:rsid w:val="0012662E"/>
    <w:rPr>
      <w:rFonts w:ascii="Symbol" w:hAnsi="Symbol" w:cs="Symbol"/>
    </w:rPr>
  </w:style>
  <w:style w:type="character" w:customStyle="1" w:styleId="WW8Num8z0">
    <w:name w:val="WW8Num8z0"/>
    <w:rsid w:val="0012662E"/>
    <w:rPr>
      <w:rFonts w:ascii="Symbol" w:hAnsi="Symbol" w:cs="Symbol"/>
    </w:rPr>
  </w:style>
  <w:style w:type="character" w:customStyle="1" w:styleId="20">
    <w:name w:val="Основной шрифт абзаца2"/>
    <w:rsid w:val="0012662E"/>
  </w:style>
  <w:style w:type="character" w:customStyle="1" w:styleId="Absatz-Standardschriftart">
    <w:name w:val="Absatz-Standardschriftart"/>
    <w:rsid w:val="0012662E"/>
  </w:style>
  <w:style w:type="character" w:customStyle="1" w:styleId="WW-Absatz-Standardschriftart">
    <w:name w:val="WW-Absatz-Standardschriftart"/>
    <w:rsid w:val="0012662E"/>
  </w:style>
  <w:style w:type="character" w:customStyle="1" w:styleId="WW8Num6z0">
    <w:name w:val="WW8Num6z0"/>
    <w:rsid w:val="0012662E"/>
    <w:rPr>
      <w:rFonts w:ascii="Symbol" w:hAnsi="Symbol" w:cs="Symbol"/>
    </w:rPr>
  </w:style>
  <w:style w:type="character" w:customStyle="1" w:styleId="WW8Num10z0">
    <w:name w:val="WW8Num10z0"/>
    <w:rsid w:val="0012662E"/>
    <w:rPr>
      <w:rFonts w:ascii="Symbol" w:hAnsi="Symbol" w:cs="Symbol"/>
    </w:rPr>
  </w:style>
  <w:style w:type="character" w:customStyle="1" w:styleId="WW8Num14z0">
    <w:name w:val="WW8Num14z0"/>
    <w:rsid w:val="0012662E"/>
    <w:rPr>
      <w:rFonts w:ascii="Symbol" w:hAnsi="Symbol" w:cs="Symbol"/>
    </w:rPr>
  </w:style>
  <w:style w:type="character" w:customStyle="1" w:styleId="WW8Num14z1">
    <w:name w:val="WW8Num14z1"/>
    <w:rsid w:val="0012662E"/>
    <w:rPr>
      <w:rFonts w:ascii="Courier New" w:hAnsi="Courier New" w:cs="Courier New"/>
    </w:rPr>
  </w:style>
  <w:style w:type="character" w:customStyle="1" w:styleId="WW8Num14z2">
    <w:name w:val="WW8Num14z2"/>
    <w:rsid w:val="0012662E"/>
    <w:rPr>
      <w:rFonts w:ascii="Wingdings" w:hAnsi="Wingdings" w:cs="Wingdings"/>
    </w:rPr>
  </w:style>
  <w:style w:type="character" w:customStyle="1" w:styleId="WW8Num17z0">
    <w:name w:val="WW8Num17z0"/>
    <w:rsid w:val="0012662E"/>
    <w:rPr>
      <w:rFonts w:ascii="Symbol" w:hAnsi="Symbol" w:cs="Symbol"/>
    </w:rPr>
  </w:style>
  <w:style w:type="character" w:customStyle="1" w:styleId="WW8Num17z1">
    <w:name w:val="WW8Num17z1"/>
    <w:rsid w:val="0012662E"/>
    <w:rPr>
      <w:rFonts w:ascii="Courier New" w:hAnsi="Courier New" w:cs="Courier New"/>
    </w:rPr>
  </w:style>
  <w:style w:type="character" w:customStyle="1" w:styleId="WW8Num17z2">
    <w:name w:val="WW8Num17z2"/>
    <w:rsid w:val="0012662E"/>
    <w:rPr>
      <w:rFonts w:ascii="Wingdings" w:hAnsi="Wingdings" w:cs="Wingdings"/>
    </w:rPr>
  </w:style>
  <w:style w:type="character" w:customStyle="1" w:styleId="WW8Num18z0">
    <w:name w:val="WW8Num18z0"/>
    <w:rsid w:val="0012662E"/>
    <w:rPr>
      <w:rFonts w:ascii="Symbol" w:hAnsi="Symbol" w:cs="Symbol"/>
    </w:rPr>
  </w:style>
  <w:style w:type="character" w:customStyle="1" w:styleId="WW8Num18z1">
    <w:name w:val="WW8Num18z1"/>
    <w:rsid w:val="0012662E"/>
    <w:rPr>
      <w:rFonts w:ascii="Courier New" w:hAnsi="Courier New" w:cs="Courier New"/>
    </w:rPr>
  </w:style>
  <w:style w:type="character" w:customStyle="1" w:styleId="WW8Num18z2">
    <w:name w:val="WW8Num18z2"/>
    <w:rsid w:val="0012662E"/>
    <w:rPr>
      <w:rFonts w:ascii="Wingdings" w:hAnsi="Wingdings" w:cs="Wingdings"/>
    </w:rPr>
  </w:style>
  <w:style w:type="character" w:customStyle="1" w:styleId="WW8Num22z0">
    <w:name w:val="WW8Num22z0"/>
    <w:rsid w:val="0012662E"/>
    <w:rPr>
      <w:rFonts w:ascii="Symbol" w:hAnsi="Symbol" w:cs="Symbol"/>
    </w:rPr>
  </w:style>
  <w:style w:type="character" w:customStyle="1" w:styleId="WW8Num22z1">
    <w:name w:val="WW8Num22z1"/>
    <w:rsid w:val="0012662E"/>
    <w:rPr>
      <w:rFonts w:ascii="Courier New" w:hAnsi="Courier New" w:cs="Courier New"/>
    </w:rPr>
  </w:style>
  <w:style w:type="character" w:customStyle="1" w:styleId="WW8Num22z2">
    <w:name w:val="WW8Num22z2"/>
    <w:rsid w:val="0012662E"/>
    <w:rPr>
      <w:rFonts w:ascii="Wingdings" w:hAnsi="Wingdings" w:cs="Wingdings"/>
    </w:rPr>
  </w:style>
  <w:style w:type="character" w:customStyle="1" w:styleId="WW8Num23z0">
    <w:name w:val="WW8Num23z0"/>
    <w:rsid w:val="0012662E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12662E"/>
    <w:rPr>
      <w:rFonts w:ascii="Courier New" w:hAnsi="Courier New" w:cs="Courier New"/>
    </w:rPr>
  </w:style>
  <w:style w:type="character" w:customStyle="1" w:styleId="WW8Num23z2">
    <w:name w:val="WW8Num23z2"/>
    <w:rsid w:val="0012662E"/>
    <w:rPr>
      <w:rFonts w:ascii="Wingdings" w:hAnsi="Wingdings" w:cs="Wingdings"/>
    </w:rPr>
  </w:style>
  <w:style w:type="character" w:customStyle="1" w:styleId="WW8Num23z3">
    <w:name w:val="WW8Num23z3"/>
    <w:rsid w:val="0012662E"/>
    <w:rPr>
      <w:rFonts w:ascii="Symbol" w:hAnsi="Symbol" w:cs="Symbol"/>
    </w:rPr>
  </w:style>
  <w:style w:type="character" w:customStyle="1" w:styleId="10">
    <w:name w:val="Основной шрифт абзаца1"/>
    <w:rsid w:val="0012662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4300433043e043b043e0432043e043a00201char1">
    <w:name w:val="dash0417_0430_0433_043e_043b_043e_0432_043e_043a_00201__char1"/>
    <w:rsid w:val="0012662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dash0417043d0430043a00200441043d043e0441043a0438char">
    <w:name w:val="dash0417_043d_0430_043a_0020_0441_043d_043e_0441_043a_0438__char"/>
    <w:basedOn w:val="10"/>
    <w:rsid w:val="0012662E"/>
  </w:style>
  <w:style w:type="character" w:customStyle="1" w:styleId="consplusnormal005f005fchar1char1">
    <w:name w:val="consplusnormal_005f_005fchar1__char1"/>
    <w:rsid w:val="0012662E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12662E"/>
    <w:rPr>
      <w:rFonts w:ascii="Times New Roman" w:hAnsi="Times New Roman" w:cs="Times New Roman"/>
      <w:b/>
      <w:bCs/>
      <w:smallCaps/>
      <w:strike w:val="0"/>
      <w:dstrike w:val="0"/>
      <w:sz w:val="36"/>
      <w:szCs w:val="36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2662E"/>
    <w:rPr>
      <w:b/>
      <w:bCs/>
    </w:rPr>
  </w:style>
  <w:style w:type="character" w:customStyle="1" w:styleId="dash041e0431044b0447043d044b0439char1">
    <w:name w:val="dash041e_0431_044b_0447_043d_044b_0439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d043e0432044b0439char1">
    <w:name w:val="dash041d_043e_0432_044b_0439__char1"/>
    <w:rsid w:val="0012662E"/>
    <w:rPr>
      <w:rFonts w:ascii="Times New Roman" w:hAnsi="Times New Roman" w:cs="Times New Roman"/>
      <w:strike w:val="0"/>
      <w:dstrike w:val="0"/>
      <w:sz w:val="28"/>
      <w:szCs w:val="28"/>
      <w:u w:val="none"/>
    </w:rPr>
  </w:style>
  <w:style w:type="character" w:customStyle="1" w:styleId="achar1">
    <w:name w:val="a__char1"/>
    <w:rsid w:val="0012662E"/>
    <w:rPr>
      <w:rFonts w:ascii="Arial" w:hAnsi="Arial" w:cs="Arial"/>
      <w:strike w:val="0"/>
      <w:dstrike w:val="0"/>
      <w:sz w:val="22"/>
      <w:szCs w:val="22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rsid w:val="0012662E"/>
    <w:rPr>
      <w:rFonts w:ascii="Arial" w:hAnsi="Arial" w:cs="Arial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rsid w:val="0012662E"/>
    <w:rPr>
      <w:rFonts w:ascii="Arial" w:hAnsi="Arial" w:cs="Arial"/>
      <w:b/>
      <w:bCs/>
      <w:i/>
      <w:iCs/>
      <w:strike w:val="0"/>
      <w:dstrike w:val="0"/>
      <w:sz w:val="28"/>
      <w:szCs w:val="28"/>
      <w:u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12662E"/>
    <w:rPr>
      <w:rFonts w:ascii="Arial" w:hAnsi="Arial" w:cs="Arial"/>
      <w:b/>
      <w:bCs/>
      <w:strike w:val="0"/>
      <w:dstrike w:val="0"/>
      <w:sz w:val="26"/>
      <w:szCs w:val="26"/>
      <w:u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005f0020paragraph005f005fchar1char1">
    <w:name w:val="list_005f0020paragraph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10"/>
    <w:rsid w:val="0012662E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char1">
    <w:name w:val="default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4">
    <w:name w:val="Символ сноски"/>
    <w:rsid w:val="0012662E"/>
    <w:rPr>
      <w:vertAlign w:val="superscript"/>
    </w:rPr>
  </w:style>
  <w:style w:type="character" w:styleId="a5">
    <w:name w:val="page number"/>
    <w:basedOn w:val="10"/>
    <w:rsid w:val="0012662E"/>
  </w:style>
  <w:style w:type="character" w:customStyle="1" w:styleId="11">
    <w:name w:val="Знак примечания1"/>
    <w:rsid w:val="0012662E"/>
    <w:rPr>
      <w:sz w:val="16"/>
      <w:szCs w:val="16"/>
    </w:rPr>
  </w:style>
  <w:style w:type="character" w:customStyle="1" w:styleId="30">
    <w:name w:val="Заголовок 3 Знак"/>
    <w:rsid w:val="0012662E"/>
    <w:rPr>
      <w:b/>
      <w:bCs/>
      <w:sz w:val="27"/>
      <w:szCs w:val="27"/>
    </w:rPr>
  </w:style>
  <w:style w:type="character" w:customStyle="1" w:styleId="Text">
    <w:name w:val="Text"/>
    <w:rsid w:val="0012662E"/>
    <w:rPr>
      <w:rFonts w:ascii="SchoolBookC" w:hAnsi="SchoolBookC" w:cs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c3">
    <w:name w:val="c3"/>
    <w:rsid w:val="0012662E"/>
  </w:style>
  <w:style w:type="character" w:customStyle="1" w:styleId="c1">
    <w:name w:val="c1"/>
    <w:rsid w:val="0012662E"/>
  </w:style>
  <w:style w:type="character" w:customStyle="1" w:styleId="a6">
    <w:name w:val="Основной текст Знак"/>
    <w:rsid w:val="0012662E"/>
    <w:rPr>
      <w:sz w:val="28"/>
      <w:lang w:val="en-US"/>
    </w:rPr>
  </w:style>
  <w:style w:type="character" w:customStyle="1" w:styleId="a7">
    <w:name w:val="Основной текст с отступом Знак"/>
    <w:rsid w:val="0012662E"/>
    <w:rPr>
      <w:sz w:val="28"/>
    </w:rPr>
  </w:style>
  <w:style w:type="character" w:customStyle="1" w:styleId="31">
    <w:name w:val="Основной текст с отступом 3 Знак"/>
    <w:rsid w:val="0012662E"/>
    <w:rPr>
      <w:sz w:val="28"/>
    </w:rPr>
  </w:style>
  <w:style w:type="character" w:customStyle="1" w:styleId="a8">
    <w:name w:val="Название Знак"/>
    <w:link w:val="a9"/>
    <w:uiPriority w:val="99"/>
    <w:rsid w:val="0012662E"/>
    <w:rPr>
      <w:sz w:val="28"/>
    </w:rPr>
  </w:style>
  <w:style w:type="character" w:customStyle="1" w:styleId="aa">
    <w:name w:val="Верхний колонтитул Знак"/>
    <w:rsid w:val="0012662E"/>
    <w:rPr>
      <w:sz w:val="24"/>
      <w:szCs w:val="24"/>
      <w:lang w:eastAsia="zh-CN"/>
    </w:rPr>
  </w:style>
  <w:style w:type="paragraph" w:customStyle="1" w:styleId="12">
    <w:name w:val="Заголовок1"/>
    <w:basedOn w:val="a"/>
    <w:next w:val="a0"/>
    <w:rsid w:val="0012662E"/>
    <w:pPr>
      <w:jc w:val="center"/>
    </w:pPr>
    <w:rPr>
      <w:sz w:val="28"/>
      <w:szCs w:val="20"/>
    </w:rPr>
  </w:style>
  <w:style w:type="paragraph" w:styleId="a0">
    <w:name w:val="Body Text"/>
    <w:basedOn w:val="a"/>
    <w:rsid w:val="0012662E"/>
    <w:pPr>
      <w:jc w:val="both"/>
    </w:pPr>
    <w:rPr>
      <w:sz w:val="28"/>
      <w:szCs w:val="20"/>
      <w:lang w:val="en-US"/>
    </w:rPr>
  </w:style>
  <w:style w:type="paragraph" w:styleId="ab">
    <w:name w:val="List"/>
    <w:basedOn w:val="a0"/>
    <w:rsid w:val="0012662E"/>
    <w:rPr>
      <w:rFonts w:cs="Mangal"/>
    </w:rPr>
  </w:style>
  <w:style w:type="paragraph" w:styleId="ac">
    <w:name w:val="caption"/>
    <w:basedOn w:val="a"/>
    <w:qFormat/>
    <w:rsid w:val="0012662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2662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12662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2662E"/>
    <w:pPr>
      <w:suppressLineNumbers/>
    </w:pPr>
    <w:rPr>
      <w:rFonts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662E"/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12662E"/>
  </w:style>
  <w:style w:type="paragraph" w:styleId="ad">
    <w:name w:val="Normal (Web)"/>
    <w:basedOn w:val="a"/>
    <w:uiPriority w:val="99"/>
    <w:rsid w:val="0012662E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2662E"/>
    <w:pPr>
      <w:spacing w:after="120" w:line="480" w:lineRule="atLeast"/>
    </w:pPr>
  </w:style>
  <w:style w:type="paragraph" w:customStyle="1" w:styleId="consplusnormal">
    <w:name w:val="consplusnormal"/>
    <w:basedOn w:val="a"/>
    <w:rsid w:val="0012662E"/>
    <w:pPr>
      <w:ind w:firstLine="720"/>
    </w:pPr>
    <w:rPr>
      <w:rFonts w:ascii="Arial" w:hAnsi="Arial" w:cs="Arial"/>
      <w:sz w:val="20"/>
      <w:szCs w:val="20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2662E"/>
    <w:pPr>
      <w:jc w:val="both"/>
    </w:pPr>
    <w:rPr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12662E"/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12662E"/>
    <w:pPr>
      <w:spacing w:after="120" w:line="480" w:lineRule="atLeast"/>
      <w:ind w:left="280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2662E"/>
    <w:pPr>
      <w:spacing w:after="120"/>
      <w:ind w:left="280"/>
    </w:pPr>
  </w:style>
  <w:style w:type="paragraph" w:customStyle="1" w:styleId="dash0410043104370430044600200441043f04380441043a0430">
    <w:name w:val="dash0410_0431_0437_0430_0446_0020_0441_043f_0438_0441_043a_0430"/>
    <w:basedOn w:val="a"/>
    <w:rsid w:val="0012662E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12662E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ae">
    <w:name w:val="a"/>
    <w:basedOn w:val="a"/>
    <w:rsid w:val="0012662E"/>
    <w:pPr>
      <w:spacing w:line="260" w:lineRule="atLeast"/>
      <w:ind w:left="720"/>
    </w:pPr>
    <w:rPr>
      <w:rFonts w:ascii="Arial" w:hAnsi="Arial" w:cs="Arial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662E"/>
    <w:pPr>
      <w:ind w:left="720" w:firstLine="700"/>
      <w:jc w:val="both"/>
    </w:p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12662E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2662E"/>
    <w:pPr>
      <w:spacing w:after="120"/>
      <w:ind w:left="280"/>
    </w:pPr>
  </w:style>
  <w:style w:type="paragraph" w:customStyle="1" w:styleId="list005f0020paragraph">
    <w:name w:val="list_005f0020paragraph"/>
    <w:basedOn w:val="a"/>
    <w:rsid w:val="0012662E"/>
    <w:pPr>
      <w:ind w:left="720" w:firstLine="700"/>
      <w:jc w:val="both"/>
    </w:p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12662E"/>
    <w:pPr>
      <w:spacing w:after="120"/>
      <w:ind w:firstLine="200"/>
    </w:p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12662E"/>
    <w:pPr>
      <w:spacing w:after="120"/>
    </w:pPr>
  </w:style>
  <w:style w:type="paragraph" w:customStyle="1" w:styleId="default">
    <w:name w:val="default"/>
    <w:basedOn w:val="a"/>
    <w:rsid w:val="0012662E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2662E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12662E"/>
    <w:rPr>
      <w:b/>
      <w:bCs/>
    </w:rPr>
  </w:style>
  <w:style w:type="paragraph" w:styleId="af">
    <w:name w:val="footnote text"/>
    <w:basedOn w:val="a"/>
    <w:rsid w:val="0012662E"/>
    <w:rPr>
      <w:sz w:val="20"/>
      <w:szCs w:val="20"/>
    </w:rPr>
  </w:style>
  <w:style w:type="paragraph" w:styleId="af0">
    <w:name w:val="header"/>
    <w:basedOn w:val="a"/>
    <w:rsid w:val="0012662E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sid w:val="0012662E"/>
    <w:rPr>
      <w:sz w:val="20"/>
      <w:szCs w:val="20"/>
    </w:rPr>
  </w:style>
  <w:style w:type="paragraph" w:styleId="af1">
    <w:name w:val="annotation subject"/>
    <w:basedOn w:val="15"/>
    <w:next w:val="15"/>
    <w:rsid w:val="0012662E"/>
    <w:rPr>
      <w:b/>
      <w:bCs/>
    </w:rPr>
  </w:style>
  <w:style w:type="paragraph" w:styleId="af2">
    <w:name w:val="Balloon Text"/>
    <w:basedOn w:val="a"/>
    <w:rsid w:val="0012662E"/>
    <w:rPr>
      <w:rFonts w:ascii="Tahoma" w:hAnsi="Tahoma" w:cs="Tahoma"/>
      <w:sz w:val="16"/>
      <w:szCs w:val="16"/>
    </w:rPr>
  </w:style>
  <w:style w:type="paragraph" w:customStyle="1" w:styleId="16">
    <w:name w:val="Обычный1"/>
    <w:rsid w:val="0012662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7">
    <w:name w:val="Схема документа1"/>
    <w:basedOn w:val="a"/>
    <w:rsid w:val="001266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12662E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text0">
    <w:name w:val="text"/>
    <w:basedOn w:val="a"/>
    <w:uiPriority w:val="99"/>
    <w:rsid w:val="0012662E"/>
    <w:pPr>
      <w:widowControl w:val="0"/>
      <w:autoSpaceDE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main">
    <w:name w:val="main"/>
    <w:basedOn w:val="a"/>
    <w:rsid w:val="0012662E"/>
    <w:pPr>
      <w:spacing w:before="280" w:after="280"/>
      <w:jc w:val="both"/>
    </w:pPr>
    <w:rPr>
      <w:color w:val="000000"/>
    </w:rPr>
  </w:style>
  <w:style w:type="paragraph" w:customStyle="1" w:styleId="c4">
    <w:name w:val="c4"/>
    <w:basedOn w:val="a"/>
    <w:rsid w:val="0012662E"/>
    <w:pPr>
      <w:spacing w:before="90" w:after="90"/>
    </w:pPr>
  </w:style>
  <w:style w:type="paragraph" w:customStyle="1" w:styleId="c6">
    <w:name w:val="c6"/>
    <w:basedOn w:val="a"/>
    <w:rsid w:val="0012662E"/>
    <w:pPr>
      <w:spacing w:before="90" w:after="90"/>
    </w:pPr>
  </w:style>
  <w:style w:type="paragraph" w:styleId="af3">
    <w:name w:val="Body Text Indent"/>
    <w:basedOn w:val="a"/>
    <w:rsid w:val="0012662E"/>
    <w:rPr>
      <w:sz w:val="28"/>
      <w:szCs w:val="20"/>
    </w:rPr>
  </w:style>
  <w:style w:type="paragraph" w:customStyle="1" w:styleId="310">
    <w:name w:val="Основной текст с отступом 31"/>
    <w:basedOn w:val="a"/>
    <w:rsid w:val="0012662E"/>
    <w:pPr>
      <w:ind w:left="360"/>
      <w:jc w:val="both"/>
    </w:pPr>
    <w:rPr>
      <w:sz w:val="28"/>
      <w:szCs w:val="20"/>
    </w:rPr>
  </w:style>
  <w:style w:type="paragraph" w:customStyle="1" w:styleId="af4">
    <w:name w:val="Основной"/>
    <w:basedOn w:val="a"/>
    <w:rsid w:val="0012662E"/>
    <w:pPr>
      <w:spacing w:line="360" w:lineRule="auto"/>
      <w:jc w:val="both"/>
    </w:pPr>
  </w:style>
  <w:style w:type="paragraph" w:customStyle="1" w:styleId="-11">
    <w:name w:val="Цветной список - Акцент 11"/>
    <w:basedOn w:val="a"/>
    <w:rsid w:val="0012662E"/>
    <w:pPr>
      <w:ind w:left="720"/>
    </w:pPr>
  </w:style>
  <w:style w:type="paragraph" w:customStyle="1" w:styleId="af5">
    <w:name w:val="Содержимое таблицы"/>
    <w:basedOn w:val="a"/>
    <w:rsid w:val="0012662E"/>
    <w:pPr>
      <w:suppressLineNumbers/>
    </w:pPr>
  </w:style>
  <w:style w:type="paragraph" w:customStyle="1" w:styleId="af6">
    <w:name w:val="Заголовок таблицы"/>
    <w:basedOn w:val="af5"/>
    <w:rsid w:val="0012662E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12662E"/>
  </w:style>
  <w:style w:type="paragraph" w:styleId="af8">
    <w:name w:val="footer"/>
    <w:basedOn w:val="a"/>
    <w:rsid w:val="0012662E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rsid w:val="009C26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342A89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342A89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064D76"/>
  </w:style>
  <w:style w:type="paragraph" w:styleId="a9">
    <w:name w:val="Title"/>
    <w:basedOn w:val="a"/>
    <w:link w:val="a8"/>
    <w:uiPriority w:val="99"/>
    <w:qFormat/>
    <w:rsid w:val="00EB755A"/>
    <w:pPr>
      <w:suppressAutoHyphens w:val="0"/>
      <w:jc w:val="center"/>
    </w:pPr>
    <w:rPr>
      <w:sz w:val="28"/>
      <w:szCs w:val="20"/>
    </w:rPr>
  </w:style>
  <w:style w:type="character" w:customStyle="1" w:styleId="18">
    <w:name w:val="Название Знак1"/>
    <w:uiPriority w:val="10"/>
    <w:rsid w:val="00EB755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onsPlusNormal0">
    <w:name w:val="ConsPlusNormal"/>
    <w:rsid w:val="00E16E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basedOn w:val="a1"/>
    <w:uiPriority w:val="99"/>
    <w:semiHidden/>
    <w:unhideWhenUsed/>
    <w:rsid w:val="00C87CED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C87CED"/>
    <w:rPr>
      <w:color w:val="800080"/>
      <w:u w:val="single"/>
    </w:rPr>
  </w:style>
  <w:style w:type="paragraph" w:customStyle="1" w:styleId="font5">
    <w:name w:val="font5"/>
    <w:basedOn w:val="a"/>
    <w:rsid w:val="00C87CE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C87CE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C87C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styleId="afd">
    <w:name w:val="List Paragraph"/>
    <w:basedOn w:val="a"/>
    <w:uiPriority w:val="34"/>
    <w:qFormat/>
    <w:rsid w:val="00B62717"/>
    <w:pPr>
      <w:ind w:left="720"/>
      <w:contextualSpacing/>
    </w:pPr>
  </w:style>
  <w:style w:type="character" w:styleId="afe">
    <w:name w:val="footnote reference"/>
    <w:basedOn w:val="a1"/>
    <w:uiPriority w:val="99"/>
    <w:unhideWhenUsed/>
    <w:rsid w:val="00040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3B9C-24AC-4F50-B607-A52577D3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Юлия</dc:creator>
  <cp:lastModifiedBy>Пользователь Windows</cp:lastModifiedBy>
  <cp:revision>7</cp:revision>
  <cp:lastPrinted>2018-06-22T08:11:00Z</cp:lastPrinted>
  <dcterms:created xsi:type="dcterms:W3CDTF">2018-08-30T19:42:00Z</dcterms:created>
  <dcterms:modified xsi:type="dcterms:W3CDTF">2019-01-31T14:01:00Z</dcterms:modified>
</cp:coreProperties>
</file>