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1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461"/>
        <w:gridCol w:w="5344"/>
        <w:gridCol w:w="1035"/>
        <w:gridCol w:w="2165"/>
        <w:gridCol w:w="1410"/>
      </w:tblGrid>
      <w:tr w:rsidR="0025661F" w:rsidRPr="00D4119E" w14:paraId="378C492C" w14:textId="77777777" w:rsidTr="0025661F">
        <w:trPr>
          <w:gridAfter w:val="1"/>
          <w:wAfter w:w="1410" w:type="dxa"/>
          <w:trHeight w:val="3935"/>
        </w:trPr>
        <w:tc>
          <w:tcPr>
            <w:tcW w:w="6805" w:type="dxa"/>
            <w:gridSpan w:val="2"/>
          </w:tcPr>
          <w:p w14:paraId="097A338D" w14:textId="77777777" w:rsidR="0025661F" w:rsidRPr="00D4119E" w:rsidRDefault="0025661F" w:rsidP="00FA4673">
            <w:p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59" w:lineRule="auto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 w:rsidRPr="00D4119E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  <w:t xml:space="preserve">Национальный </w:t>
            </w:r>
          </w:p>
          <w:p w14:paraId="30186298" w14:textId="77777777" w:rsidR="0025661F" w:rsidRPr="00D4119E" w:rsidRDefault="0025661F" w:rsidP="00FA4673">
            <w:p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59" w:lineRule="auto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 w:rsidRPr="00D4119E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  <w:t xml:space="preserve">исследовательский университет </w:t>
            </w:r>
          </w:p>
          <w:p w14:paraId="328B27CD" w14:textId="77777777" w:rsidR="0025661F" w:rsidRPr="00D4119E" w:rsidRDefault="0025661F" w:rsidP="00FA4673">
            <w:p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59" w:lineRule="auto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 w:rsidRPr="00D4119E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  <w:t>«Высшая школа экономики»</w:t>
            </w:r>
          </w:p>
          <w:p w14:paraId="1F82C15C" w14:textId="77777777" w:rsidR="0025661F" w:rsidRPr="00D4119E" w:rsidRDefault="0025661F" w:rsidP="00FA4673">
            <w:p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</w:p>
          <w:p w14:paraId="7640B0BF" w14:textId="77777777" w:rsidR="0025661F" w:rsidRPr="00D4119E" w:rsidRDefault="0025661F" w:rsidP="00FA4673">
            <w:pPr>
              <w:suppressAutoHyphens w:val="0"/>
              <w:spacing w:after="0" w:line="259" w:lineRule="auto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D4119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Лицей</w:t>
            </w:r>
          </w:p>
          <w:p w14:paraId="2AC996C9" w14:textId="77777777" w:rsidR="0025661F" w:rsidRPr="00D4119E" w:rsidRDefault="0025661F" w:rsidP="00FA4673">
            <w:pPr>
              <w:suppressAutoHyphens w:val="0"/>
              <w:spacing w:after="0" w:line="259" w:lineRule="auto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14:paraId="12AA5931" w14:textId="77777777" w:rsidR="0025661F" w:rsidRPr="00D4119E" w:rsidRDefault="0025661F" w:rsidP="00FA4673">
            <w:pPr>
              <w:suppressAutoHyphens w:val="0"/>
              <w:spacing w:after="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C2C5ACF" w14:textId="77777777" w:rsidR="0025661F" w:rsidRPr="00D4119E" w:rsidRDefault="0025661F" w:rsidP="00FA4673">
            <w:pPr>
              <w:suppressAutoHyphens w:val="0"/>
              <w:spacing w:after="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A47EE8" w14:textId="77777777" w:rsidR="0025661F" w:rsidRPr="00D4119E" w:rsidRDefault="0025661F" w:rsidP="00FA4673">
            <w:pPr>
              <w:suppressAutoHyphens w:val="0"/>
              <w:spacing w:after="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00" w:type="dxa"/>
            <w:gridSpan w:val="2"/>
          </w:tcPr>
          <w:p w14:paraId="0DA55D9B" w14:textId="5A5FBEAF" w:rsidR="0025661F" w:rsidRPr="00D4119E" w:rsidRDefault="0025661F" w:rsidP="00FA4673">
            <w:pPr>
              <w:suppressAutoHyphens w:val="0"/>
              <w:spacing w:after="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4119E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Приложение </w:t>
            </w:r>
            <w:r w:rsidR="00EC1420">
              <w:rPr>
                <w:rFonts w:eastAsia="Calibri"/>
                <w:b/>
                <w:sz w:val="28"/>
                <w:szCs w:val="28"/>
                <w:lang w:eastAsia="en-US"/>
              </w:rPr>
              <w:t>78</w:t>
            </w:r>
          </w:p>
          <w:p w14:paraId="1C04B630" w14:textId="77777777" w:rsidR="0025661F" w:rsidRPr="00D4119E" w:rsidRDefault="0025661F" w:rsidP="00FA4673">
            <w:p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59" w:lineRule="auto"/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</w:p>
          <w:p w14:paraId="7BCE0FB9" w14:textId="77777777" w:rsidR="0025661F" w:rsidRPr="00D4119E" w:rsidRDefault="0025661F" w:rsidP="00FA4673">
            <w:p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59" w:lineRule="auto"/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 w:rsidRPr="00D4119E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>УТВЕРЖДЕНО</w:t>
            </w:r>
          </w:p>
          <w:p w14:paraId="2B3E2691" w14:textId="77777777" w:rsidR="0025661F" w:rsidRPr="00D4119E" w:rsidRDefault="0025661F" w:rsidP="00FA4673">
            <w:p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59" w:lineRule="auto"/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 w:rsidRPr="00D4119E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 xml:space="preserve">педагогическим советом </w:t>
            </w:r>
          </w:p>
          <w:p w14:paraId="0A5A53FB" w14:textId="77777777" w:rsidR="0025661F" w:rsidRPr="00D4119E" w:rsidRDefault="0025661F" w:rsidP="00FA4673">
            <w:p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59" w:lineRule="auto"/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 w:rsidRPr="00D4119E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>Лицея НИУ ВШЭ</w:t>
            </w:r>
          </w:p>
          <w:p w14:paraId="46548CB7" w14:textId="58285FAE" w:rsidR="0025661F" w:rsidRPr="00D4119E" w:rsidRDefault="0025661F" w:rsidP="00FA4673">
            <w:p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59" w:lineRule="auto"/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 w:rsidRPr="00D4119E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 xml:space="preserve">протокол от </w:t>
            </w:r>
            <w:r w:rsidR="00EC1420" w:rsidRPr="00EC1420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>04.12.2017</w:t>
            </w:r>
            <w:bookmarkStart w:id="0" w:name="_GoBack"/>
            <w:bookmarkEnd w:id="0"/>
          </w:p>
          <w:p w14:paraId="34A71BBA" w14:textId="77777777" w:rsidR="0025661F" w:rsidRPr="00D4119E" w:rsidRDefault="0025661F" w:rsidP="00FA4673">
            <w:p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59" w:lineRule="auto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</w:p>
          <w:p w14:paraId="09DF80D8" w14:textId="77777777" w:rsidR="0025661F" w:rsidRPr="00D4119E" w:rsidRDefault="0025661F" w:rsidP="00FA4673">
            <w:p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59" w:lineRule="auto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</w:p>
          <w:p w14:paraId="5E5EA2E0" w14:textId="77777777" w:rsidR="0025661F" w:rsidRPr="00D4119E" w:rsidRDefault="0025661F" w:rsidP="00FA4673">
            <w:p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59" w:lineRule="auto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</w:p>
          <w:p w14:paraId="6F9B655B" w14:textId="77777777" w:rsidR="0025661F" w:rsidRPr="00D4119E" w:rsidRDefault="0025661F" w:rsidP="00FA4673">
            <w:p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59" w:lineRule="auto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</w:tr>
      <w:tr w:rsidR="0025661F" w:rsidRPr="00D4119E" w14:paraId="2B2044CB" w14:textId="77777777" w:rsidTr="0025661F">
        <w:trPr>
          <w:gridBefore w:val="1"/>
          <w:wBefore w:w="1461" w:type="dxa"/>
        </w:trPr>
        <w:tc>
          <w:tcPr>
            <w:tcW w:w="6379" w:type="dxa"/>
            <w:gridSpan w:val="2"/>
          </w:tcPr>
          <w:p w14:paraId="1BDFF33B" w14:textId="77777777" w:rsidR="0025661F" w:rsidRPr="00D4119E" w:rsidRDefault="0025661F" w:rsidP="00FA4673">
            <w:pPr>
              <w:suppressAutoHyphens w:val="0"/>
              <w:spacing w:after="0" w:line="259" w:lineRule="auto"/>
              <w:rPr>
                <w:rFonts w:ascii="Calibri" w:eastAsia="Calibri" w:hAnsi="Calibri" w:cs="Arial"/>
                <w:sz w:val="26"/>
                <w:szCs w:val="26"/>
                <w:lang w:eastAsia="en-US"/>
              </w:rPr>
            </w:pPr>
          </w:p>
        </w:tc>
        <w:tc>
          <w:tcPr>
            <w:tcW w:w="3575" w:type="dxa"/>
            <w:gridSpan w:val="2"/>
          </w:tcPr>
          <w:p w14:paraId="7982D487" w14:textId="77777777" w:rsidR="0025661F" w:rsidRPr="00D4119E" w:rsidRDefault="0025661F" w:rsidP="00FA4673">
            <w:pPr>
              <w:tabs>
                <w:tab w:val="left" w:pos="2940"/>
              </w:tabs>
              <w:suppressAutoHyphens w:val="0"/>
              <w:spacing w:after="0" w:line="259" w:lineRule="auto"/>
              <w:ind w:left="708"/>
              <w:rPr>
                <w:rFonts w:ascii="Calibri" w:eastAsia="Calibri" w:hAnsi="Calibri" w:cs="Arial"/>
                <w:sz w:val="26"/>
                <w:szCs w:val="26"/>
                <w:lang w:eastAsia="en-US"/>
              </w:rPr>
            </w:pPr>
          </w:p>
        </w:tc>
      </w:tr>
    </w:tbl>
    <w:p w14:paraId="0FFBDC11" w14:textId="77777777" w:rsidR="0025661F" w:rsidRPr="00D4119E" w:rsidRDefault="0025661F" w:rsidP="002566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</w:p>
    <w:p w14:paraId="4C36341E" w14:textId="77777777" w:rsidR="0025661F" w:rsidRPr="00D4119E" w:rsidRDefault="0025661F" w:rsidP="002566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</w:p>
    <w:p w14:paraId="567A48BA" w14:textId="77777777" w:rsidR="0025661F" w:rsidRPr="00D4119E" w:rsidRDefault="0025661F" w:rsidP="002566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</w:p>
    <w:p w14:paraId="2C44DBA4" w14:textId="77777777" w:rsidR="0025661F" w:rsidRPr="00D4119E" w:rsidRDefault="0025661F" w:rsidP="002566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</w:p>
    <w:p w14:paraId="68AAF4C6" w14:textId="77777777" w:rsidR="0025661F" w:rsidRPr="00D4119E" w:rsidRDefault="0025661F" w:rsidP="002566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</w:p>
    <w:p w14:paraId="017D33BD" w14:textId="77777777" w:rsidR="0025661F" w:rsidRPr="00D4119E" w:rsidRDefault="0025661F" w:rsidP="002566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</w:p>
    <w:p w14:paraId="3B368B0A" w14:textId="77777777" w:rsidR="0025661F" w:rsidRPr="00D4119E" w:rsidRDefault="0025661F" w:rsidP="002566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  <w:r w:rsidRPr="00D4119E">
        <w:rPr>
          <w:b/>
          <w:bCs/>
          <w:sz w:val="26"/>
          <w:szCs w:val="26"/>
          <w:lang w:eastAsia="ru-RU"/>
        </w:rPr>
        <w:t>Рабочая программа учебного предмета (курса)</w:t>
      </w:r>
    </w:p>
    <w:p w14:paraId="3680CD03" w14:textId="79CBD655" w:rsidR="0025661F" w:rsidRPr="00D4119E" w:rsidRDefault="0025661F" w:rsidP="002566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  <w:r w:rsidRPr="00D4119E">
        <w:rPr>
          <w:b/>
          <w:bCs/>
          <w:sz w:val="26"/>
          <w:szCs w:val="26"/>
          <w:lang w:eastAsia="ru-RU"/>
        </w:rPr>
        <w:t>«</w:t>
      </w:r>
      <w:r>
        <w:rPr>
          <w:b/>
          <w:bCs/>
          <w:sz w:val="26"/>
          <w:szCs w:val="26"/>
          <w:lang w:eastAsia="ru-RU"/>
        </w:rPr>
        <w:t>Второй и</w:t>
      </w:r>
      <w:r w:rsidRPr="00D4119E">
        <w:rPr>
          <w:b/>
          <w:bCs/>
          <w:sz w:val="26"/>
          <w:szCs w:val="26"/>
          <w:lang w:eastAsia="ru-RU"/>
        </w:rPr>
        <w:t>ностранный язык (</w:t>
      </w:r>
      <w:r>
        <w:rPr>
          <w:b/>
          <w:bCs/>
          <w:sz w:val="26"/>
          <w:szCs w:val="26"/>
          <w:lang w:eastAsia="ru-RU"/>
        </w:rPr>
        <w:t>французский</w:t>
      </w:r>
      <w:r w:rsidRPr="00D4119E">
        <w:rPr>
          <w:b/>
          <w:bCs/>
          <w:sz w:val="26"/>
          <w:szCs w:val="26"/>
          <w:lang w:eastAsia="ru-RU"/>
        </w:rPr>
        <w:t>)»</w:t>
      </w:r>
    </w:p>
    <w:p w14:paraId="0645AAE2" w14:textId="77777777" w:rsidR="0025661F" w:rsidRPr="00D4119E" w:rsidRDefault="0025661F" w:rsidP="002566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  <w:lang w:eastAsia="ru-RU"/>
        </w:rPr>
      </w:pPr>
      <w:r w:rsidRPr="00D4119E">
        <w:rPr>
          <w:b/>
          <w:bCs/>
          <w:sz w:val="26"/>
          <w:szCs w:val="26"/>
          <w:lang w:eastAsia="ru-RU"/>
        </w:rPr>
        <w:t>(углублённый уровень)</w:t>
      </w:r>
    </w:p>
    <w:p w14:paraId="17045837" w14:textId="77777777" w:rsidR="0025661F" w:rsidRPr="00D4119E" w:rsidRDefault="0025661F" w:rsidP="002566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ru-RU"/>
        </w:rPr>
      </w:pPr>
      <w:r w:rsidRPr="00D4119E">
        <w:rPr>
          <w:b/>
          <w:sz w:val="26"/>
          <w:szCs w:val="26"/>
          <w:lang w:eastAsia="ru-RU"/>
        </w:rPr>
        <w:t>10 класс</w:t>
      </w:r>
    </w:p>
    <w:p w14:paraId="1CB8F00D" w14:textId="77777777" w:rsidR="0025661F" w:rsidRPr="00D4119E" w:rsidRDefault="0025661F" w:rsidP="002566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  <w:lang w:eastAsia="ru-RU"/>
        </w:rPr>
      </w:pPr>
    </w:p>
    <w:p w14:paraId="7DDDF3CB" w14:textId="77777777" w:rsidR="0025661F" w:rsidRPr="00D4119E" w:rsidRDefault="0025661F" w:rsidP="002566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  <w:lang w:eastAsia="ru-RU"/>
        </w:rPr>
      </w:pPr>
    </w:p>
    <w:p w14:paraId="46DEA11E" w14:textId="77777777" w:rsidR="0025661F" w:rsidRPr="00D4119E" w:rsidRDefault="0025661F" w:rsidP="002566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  <w:lang w:eastAsia="ru-RU"/>
        </w:rPr>
      </w:pPr>
    </w:p>
    <w:p w14:paraId="65D7C4CD" w14:textId="77777777" w:rsidR="0025661F" w:rsidRPr="00D4119E" w:rsidRDefault="0025661F" w:rsidP="002566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  <w:lang w:eastAsia="ru-RU"/>
        </w:rPr>
      </w:pPr>
    </w:p>
    <w:p w14:paraId="21A5E290" w14:textId="77777777" w:rsidR="0025661F" w:rsidRPr="00D4119E" w:rsidRDefault="0025661F" w:rsidP="002566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  <w:lang w:eastAsia="ru-RU"/>
        </w:rPr>
      </w:pPr>
    </w:p>
    <w:p w14:paraId="73F16BFA" w14:textId="77777777" w:rsidR="0025661F" w:rsidRPr="00D4119E" w:rsidRDefault="0025661F" w:rsidP="002566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  <w:lang w:eastAsia="ru-RU"/>
        </w:rPr>
      </w:pPr>
    </w:p>
    <w:p w14:paraId="0FC84278" w14:textId="77777777" w:rsidR="0025661F" w:rsidRPr="00D4119E" w:rsidRDefault="0025661F" w:rsidP="002566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  <w:lang w:eastAsia="ru-RU"/>
        </w:rPr>
      </w:pPr>
    </w:p>
    <w:p w14:paraId="10AAB7C2" w14:textId="77777777" w:rsidR="0025661F" w:rsidRPr="00D4119E" w:rsidRDefault="0025661F" w:rsidP="002566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  <w:lang w:eastAsia="ru-RU"/>
        </w:rPr>
      </w:pPr>
    </w:p>
    <w:p w14:paraId="00584FDE" w14:textId="77777777" w:rsidR="0025661F" w:rsidRPr="00D4119E" w:rsidRDefault="0025661F" w:rsidP="002566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  <w:lang w:eastAsia="ru-RU"/>
        </w:rPr>
      </w:pPr>
    </w:p>
    <w:p w14:paraId="56FCA893" w14:textId="77777777" w:rsidR="0025661F" w:rsidRPr="00D4119E" w:rsidRDefault="0025661F" w:rsidP="002566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  <w:lang w:eastAsia="ru-RU"/>
        </w:rPr>
      </w:pPr>
    </w:p>
    <w:p w14:paraId="35DC00B2" w14:textId="77777777" w:rsidR="0025661F" w:rsidRPr="00D4119E" w:rsidRDefault="0025661F" w:rsidP="002566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  <w:lang w:eastAsia="ru-RU"/>
        </w:rPr>
      </w:pPr>
    </w:p>
    <w:p w14:paraId="5413871A" w14:textId="77777777" w:rsidR="0025661F" w:rsidRPr="00D4119E" w:rsidRDefault="0025661F" w:rsidP="002566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  <w:lang w:eastAsia="ru-RU"/>
        </w:rPr>
      </w:pPr>
    </w:p>
    <w:p w14:paraId="0C32D381" w14:textId="77777777" w:rsidR="0025661F" w:rsidRPr="00D4119E" w:rsidRDefault="0025661F" w:rsidP="002566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  <w:lang w:eastAsia="ru-RU"/>
        </w:rPr>
      </w:pPr>
    </w:p>
    <w:p w14:paraId="14E8B44A" w14:textId="77777777" w:rsidR="0025661F" w:rsidRPr="00D4119E" w:rsidRDefault="0025661F" w:rsidP="002566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  <w:lang w:eastAsia="ru-RU"/>
        </w:rPr>
      </w:pPr>
    </w:p>
    <w:p w14:paraId="3E5925BE" w14:textId="77777777" w:rsidR="0025661F" w:rsidRPr="00D4119E" w:rsidRDefault="0025661F" w:rsidP="002566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right"/>
        <w:rPr>
          <w:sz w:val="26"/>
          <w:szCs w:val="26"/>
          <w:u w:val="single"/>
          <w:lang w:eastAsia="ru-RU"/>
        </w:rPr>
      </w:pPr>
      <w:r w:rsidRPr="00D4119E">
        <w:rPr>
          <w:b/>
          <w:bCs/>
          <w:sz w:val="26"/>
          <w:szCs w:val="26"/>
          <w:lang w:eastAsia="ru-RU"/>
        </w:rPr>
        <w:t>Автор:</w:t>
      </w:r>
      <w:r w:rsidRPr="00D4119E">
        <w:rPr>
          <w:sz w:val="26"/>
          <w:szCs w:val="26"/>
          <w:lang w:eastAsia="ru-RU"/>
        </w:rPr>
        <w:t xml:space="preserve"> </w:t>
      </w:r>
    </w:p>
    <w:p w14:paraId="7D09BFF6" w14:textId="77777777" w:rsidR="0025661F" w:rsidRPr="00D4119E" w:rsidRDefault="0025661F" w:rsidP="002566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right"/>
        <w:rPr>
          <w:u w:val="single"/>
          <w:lang w:eastAsia="ru-RU"/>
        </w:rPr>
      </w:pPr>
      <w:proofErr w:type="spellStart"/>
      <w:r>
        <w:rPr>
          <w:u w:val="single"/>
          <w:lang w:eastAsia="ru-RU"/>
        </w:rPr>
        <w:t>Ломовский</w:t>
      </w:r>
      <w:proofErr w:type="spellEnd"/>
      <w:r>
        <w:rPr>
          <w:u w:val="single"/>
          <w:lang w:eastAsia="ru-RU"/>
        </w:rPr>
        <w:t xml:space="preserve"> А.Е</w:t>
      </w:r>
      <w:r w:rsidRPr="00D4119E">
        <w:rPr>
          <w:u w:val="single"/>
          <w:lang w:eastAsia="ru-RU"/>
        </w:rPr>
        <w:t>.</w:t>
      </w:r>
    </w:p>
    <w:p w14:paraId="7A164DAE" w14:textId="77777777" w:rsidR="0025661F" w:rsidRPr="00D4119E" w:rsidRDefault="0025661F" w:rsidP="002566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right"/>
        <w:rPr>
          <w:u w:val="single"/>
          <w:lang w:eastAsia="ru-RU"/>
        </w:rPr>
      </w:pPr>
    </w:p>
    <w:p w14:paraId="44AEFC3B" w14:textId="77777777" w:rsidR="0025661F" w:rsidRPr="00D4119E" w:rsidRDefault="0025661F" w:rsidP="002566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right"/>
        <w:rPr>
          <w:u w:val="single"/>
          <w:lang w:eastAsia="ru-RU"/>
        </w:rPr>
      </w:pPr>
    </w:p>
    <w:p w14:paraId="080F2C31" w14:textId="77777777" w:rsidR="0025661F" w:rsidRPr="00D4119E" w:rsidRDefault="0025661F" w:rsidP="002566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right"/>
        <w:rPr>
          <w:sz w:val="28"/>
          <w:szCs w:val="28"/>
          <w:lang w:eastAsia="ru-RU"/>
        </w:rPr>
      </w:pPr>
    </w:p>
    <w:p w14:paraId="491F1596" w14:textId="77777777" w:rsidR="0025661F" w:rsidRPr="00D4119E" w:rsidRDefault="0025661F" w:rsidP="002566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right"/>
        <w:rPr>
          <w:sz w:val="28"/>
          <w:szCs w:val="28"/>
          <w:lang w:eastAsia="ru-RU"/>
        </w:rPr>
      </w:pPr>
    </w:p>
    <w:p w14:paraId="488C07C3" w14:textId="77777777" w:rsidR="0025661F" w:rsidRPr="00D4119E" w:rsidRDefault="0025661F" w:rsidP="002566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right"/>
        <w:rPr>
          <w:sz w:val="28"/>
          <w:szCs w:val="28"/>
          <w:lang w:eastAsia="ru-RU"/>
        </w:rPr>
      </w:pPr>
    </w:p>
    <w:p w14:paraId="3F12AFBD" w14:textId="77777777" w:rsidR="0025661F" w:rsidRPr="00D4119E" w:rsidRDefault="0025661F" w:rsidP="002566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20"/>
        <w:rPr>
          <w:b/>
          <w:sz w:val="28"/>
          <w:szCs w:val="28"/>
          <w:lang w:eastAsia="ru-RU"/>
        </w:rPr>
      </w:pPr>
    </w:p>
    <w:p w14:paraId="4AECAEB7" w14:textId="77777777" w:rsidR="0025661F" w:rsidRPr="00D4119E" w:rsidRDefault="0025661F" w:rsidP="002566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20"/>
        <w:rPr>
          <w:b/>
          <w:sz w:val="28"/>
          <w:szCs w:val="28"/>
          <w:lang w:eastAsia="ru-RU"/>
        </w:rPr>
      </w:pPr>
    </w:p>
    <w:p w14:paraId="74F78023" w14:textId="77777777" w:rsidR="0025661F" w:rsidRPr="00D4119E" w:rsidRDefault="0025661F" w:rsidP="002566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20"/>
        <w:rPr>
          <w:b/>
          <w:sz w:val="28"/>
          <w:szCs w:val="28"/>
          <w:lang w:eastAsia="ru-RU"/>
        </w:rPr>
      </w:pPr>
    </w:p>
    <w:p w14:paraId="55FBC0DD" w14:textId="77777777" w:rsidR="0025661F" w:rsidRPr="00D4119E" w:rsidRDefault="0025661F" w:rsidP="002566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20"/>
        <w:rPr>
          <w:b/>
          <w:sz w:val="28"/>
          <w:szCs w:val="28"/>
          <w:lang w:eastAsia="ru-RU"/>
        </w:rPr>
      </w:pPr>
    </w:p>
    <w:p w14:paraId="3622CBC2" w14:textId="77777777" w:rsidR="0025661F" w:rsidRPr="00D4119E" w:rsidRDefault="0025661F" w:rsidP="0025661F">
      <w:pPr>
        <w:suppressAutoHyphens w:val="0"/>
        <w:spacing w:after="0"/>
        <w:ind w:firstLine="709"/>
        <w:jc w:val="both"/>
        <w:rPr>
          <w:position w:val="6"/>
          <w:sz w:val="28"/>
          <w:szCs w:val="28"/>
          <w:lang w:eastAsia="ru-RU"/>
        </w:rPr>
      </w:pPr>
    </w:p>
    <w:p w14:paraId="381B46DC" w14:textId="77777777" w:rsidR="0025661F" w:rsidRDefault="0025661F" w:rsidP="005F6445">
      <w:pPr>
        <w:shd w:val="clear" w:color="auto" w:fill="FFFFFF"/>
        <w:suppressAutoHyphens w:val="0"/>
        <w:spacing w:after="0" w:line="240" w:lineRule="auto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61ECBC1A" w14:textId="4877D460" w:rsidR="009C2695" w:rsidRPr="005F6445" w:rsidRDefault="002F5CDC" w:rsidP="0025661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lastRenderedPageBreak/>
        <w:t xml:space="preserve">1. </w:t>
      </w:r>
      <w:r w:rsidR="009C2695" w:rsidRPr="005F6445">
        <w:rPr>
          <w:b/>
          <w:bCs/>
          <w:color w:val="000000"/>
          <w:sz w:val="28"/>
          <w:szCs w:val="28"/>
          <w:lang w:eastAsia="ru-RU"/>
        </w:rPr>
        <w:t>Планируемые результ</w:t>
      </w:r>
      <w:r w:rsidR="00E16E01" w:rsidRPr="005F6445">
        <w:rPr>
          <w:b/>
          <w:bCs/>
          <w:color w:val="000000"/>
          <w:sz w:val="28"/>
          <w:szCs w:val="28"/>
          <w:lang w:eastAsia="ru-RU"/>
        </w:rPr>
        <w:t>аты освоения учебного предмета (</w:t>
      </w:r>
      <w:r w:rsidR="009C2695" w:rsidRPr="005F6445">
        <w:rPr>
          <w:b/>
          <w:bCs/>
          <w:color w:val="000000"/>
          <w:sz w:val="28"/>
          <w:szCs w:val="28"/>
          <w:lang w:eastAsia="ru-RU"/>
        </w:rPr>
        <w:t>курса</w:t>
      </w:r>
      <w:r w:rsidR="00E16E01" w:rsidRPr="005F6445">
        <w:rPr>
          <w:b/>
          <w:bCs/>
          <w:color w:val="000000"/>
          <w:sz w:val="28"/>
          <w:szCs w:val="28"/>
          <w:lang w:eastAsia="ru-RU"/>
        </w:rPr>
        <w:t>)</w:t>
      </w:r>
      <w:r w:rsidR="00B142FF" w:rsidRPr="005F6445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14:paraId="3A03AFF9" w14:textId="77777777" w:rsidR="00AC6795" w:rsidRDefault="00AC6795" w:rsidP="0025661F">
      <w:pPr>
        <w:shd w:val="clear" w:color="auto" w:fill="FFFFFF"/>
        <w:suppressAutoHyphens w:val="0"/>
        <w:spacing w:after="0" w:line="240" w:lineRule="auto"/>
        <w:ind w:firstLine="567"/>
        <w:jc w:val="both"/>
        <w:textAlignment w:val="baseline"/>
        <w:rPr>
          <w:rFonts w:eastAsia="TimesNewRomanPSMT-Identity-H"/>
        </w:rPr>
      </w:pPr>
    </w:p>
    <w:p w14:paraId="5F1DC88C" w14:textId="1144FE76" w:rsidR="00A81124" w:rsidRPr="0025661F" w:rsidRDefault="00A81124" w:rsidP="0025661F">
      <w:pPr>
        <w:shd w:val="clear" w:color="auto" w:fill="FFFFFF"/>
        <w:suppressAutoHyphens w:val="0"/>
        <w:spacing w:after="0" w:line="240" w:lineRule="auto"/>
        <w:ind w:firstLine="567"/>
        <w:jc w:val="both"/>
        <w:textAlignment w:val="baseline"/>
        <w:rPr>
          <w:rFonts w:eastAsia="TimesNewRomanPS-BoldMT-Identity"/>
          <w:bCs/>
        </w:rPr>
      </w:pPr>
      <w:r w:rsidRPr="0025661F">
        <w:rPr>
          <w:rFonts w:eastAsia="TimesNewRomanPSMT-Identity-H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программы, </w:t>
      </w:r>
      <w:r w:rsidRPr="0025661F">
        <w:rPr>
          <w:rFonts w:eastAsia="TimesNewRomanPS-BoldMT-Identity"/>
          <w:bCs/>
        </w:rPr>
        <w:t>достижение которых обеспечивается представленной</w:t>
      </w:r>
      <w:r w:rsidRPr="0025661F">
        <w:rPr>
          <w:rFonts w:eastAsia="TimesNewRomanPSMT-Identity-H"/>
        </w:rPr>
        <w:t xml:space="preserve"> программой, в единстве </w:t>
      </w:r>
      <w:r w:rsidRPr="0025661F">
        <w:rPr>
          <w:rFonts w:eastAsia="TimesNewRomanPS-BoldMT-Identity"/>
          <w:b/>
          <w:bCs/>
        </w:rPr>
        <w:t>личностных</w:t>
      </w:r>
      <w:r w:rsidRPr="0025661F">
        <w:rPr>
          <w:rFonts w:eastAsia="TimesNewRomanPS-BoldMT-Identity"/>
          <w:bCs/>
        </w:rPr>
        <w:t>,</w:t>
      </w:r>
      <w:r w:rsidRPr="0025661F">
        <w:rPr>
          <w:rFonts w:eastAsia="TimesNewRomanPS-BoldMT-Identity"/>
          <w:b/>
          <w:bCs/>
        </w:rPr>
        <w:t xml:space="preserve"> </w:t>
      </w:r>
      <w:proofErr w:type="spellStart"/>
      <w:r w:rsidRPr="0025661F">
        <w:rPr>
          <w:rFonts w:eastAsia="TimesNewRomanPS-BoldMT-Identity"/>
          <w:b/>
          <w:bCs/>
        </w:rPr>
        <w:t>метапредметных</w:t>
      </w:r>
      <w:proofErr w:type="spellEnd"/>
      <w:r w:rsidRPr="0025661F">
        <w:rPr>
          <w:rFonts w:eastAsia="TimesNewRomanPS-BoldMT-Identity"/>
          <w:b/>
          <w:bCs/>
        </w:rPr>
        <w:t xml:space="preserve"> </w:t>
      </w:r>
      <w:r w:rsidRPr="0025661F">
        <w:rPr>
          <w:rFonts w:eastAsia="TimesNewRomanPS-BoldMT-Identity"/>
          <w:bCs/>
        </w:rPr>
        <w:t>и</w:t>
      </w:r>
      <w:r w:rsidRPr="0025661F">
        <w:rPr>
          <w:rFonts w:eastAsia="TimesNewRomanPS-BoldMT-Identity"/>
          <w:b/>
          <w:bCs/>
        </w:rPr>
        <w:t xml:space="preserve"> предметных результатов</w:t>
      </w:r>
      <w:r w:rsidR="002F5CDC" w:rsidRPr="0025661F">
        <w:rPr>
          <w:rStyle w:val="afe"/>
          <w:rFonts w:eastAsia="TimesNewRomanPS-BoldMT-Identity"/>
          <w:b/>
          <w:bCs/>
        </w:rPr>
        <w:footnoteReference w:id="1"/>
      </w:r>
      <w:r w:rsidRPr="0025661F">
        <w:rPr>
          <w:rFonts w:eastAsia="TimesNewRomanPS-BoldMT-Identity"/>
          <w:bCs/>
        </w:rPr>
        <w:t>.</w:t>
      </w:r>
    </w:p>
    <w:p w14:paraId="3A82BA99" w14:textId="77777777" w:rsidR="00AC6795" w:rsidRPr="00AC6795" w:rsidRDefault="00AC6795" w:rsidP="0025661F">
      <w:pPr>
        <w:shd w:val="clear" w:color="auto" w:fill="FFFFFF"/>
        <w:suppressAutoHyphens w:val="0"/>
        <w:spacing w:after="0" w:line="240" w:lineRule="auto"/>
        <w:ind w:firstLine="567"/>
        <w:jc w:val="both"/>
        <w:textAlignment w:val="baseline"/>
        <w:rPr>
          <w:rFonts w:asciiTheme="minorHAnsi" w:eastAsia="TimesNewRomanPS-BoldMT-Identity" w:hAnsiTheme="minorHAnsi"/>
          <w:bCs/>
        </w:rPr>
      </w:pPr>
    </w:p>
    <w:p w14:paraId="14A37A4E" w14:textId="77777777" w:rsidR="00A81124" w:rsidRDefault="00A81124" w:rsidP="0025661F">
      <w:pPr>
        <w:shd w:val="clear" w:color="auto" w:fill="FFFFFF"/>
        <w:suppressAutoHyphens w:val="0"/>
        <w:spacing w:after="0" w:line="240" w:lineRule="auto"/>
        <w:ind w:firstLine="567"/>
        <w:jc w:val="both"/>
        <w:textAlignment w:val="baseline"/>
        <w:rPr>
          <w:color w:val="000000" w:themeColor="text1"/>
          <w:lang w:eastAsia="ru-RU"/>
        </w:rPr>
      </w:pPr>
      <w:r>
        <w:rPr>
          <w:rFonts w:eastAsia="TimesNewRomanPS-BoldMT-Identity"/>
          <w:b/>
          <w:bCs/>
        </w:rPr>
        <w:t>Личностные результаты:</w:t>
      </w:r>
    </w:p>
    <w:p w14:paraId="5E97B4D6" w14:textId="7AAF9763" w:rsidR="00B61708" w:rsidRDefault="00A81124" w:rsidP="0025661F">
      <w:pPr>
        <w:shd w:val="clear" w:color="auto" w:fill="FFFFFF"/>
        <w:suppressAutoHyphens w:val="0"/>
        <w:spacing w:after="0" w:line="240" w:lineRule="auto"/>
        <w:ind w:firstLine="567"/>
        <w:jc w:val="both"/>
        <w:textAlignment w:val="baseline"/>
        <w:rPr>
          <w:color w:val="000000" w:themeColor="text1"/>
          <w:lang w:eastAsia="ru-RU"/>
        </w:rPr>
      </w:pPr>
      <w:r w:rsidRPr="00A81124">
        <w:rPr>
          <w:color w:val="000000" w:themeColor="text1"/>
          <w:lang w:eastAsia="ru-RU"/>
        </w:rPr>
        <w:t>1) </w:t>
      </w:r>
      <w:r w:rsidR="002D14D8" w:rsidRPr="00BF6917">
        <w:t>формирование мотивации к изучению иностранных языков и стремление к самосовершенствованию в образовательной области «Иностранный язык»;</w:t>
      </w:r>
    </w:p>
    <w:p w14:paraId="4AB56FC7" w14:textId="77777777" w:rsidR="002D14D8" w:rsidRDefault="00A81124" w:rsidP="0025661F">
      <w:pPr>
        <w:spacing w:after="0" w:line="240" w:lineRule="auto"/>
        <w:ind w:firstLine="567"/>
        <w:jc w:val="both"/>
      </w:pPr>
      <w:r w:rsidRPr="00A81124">
        <w:rPr>
          <w:color w:val="000000" w:themeColor="text1"/>
          <w:lang w:eastAsia="ru-RU"/>
        </w:rPr>
        <w:t>2</w:t>
      </w:r>
      <w:r w:rsidR="002D14D8">
        <w:rPr>
          <w:color w:val="000000" w:themeColor="text1"/>
          <w:lang w:eastAsia="ru-RU"/>
        </w:rPr>
        <w:t>)</w:t>
      </w:r>
      <w:r w:rsidR="002D14D8" w:rsidRPr="002D14D8">
        <w:t xml:space="preserve"> </w:t>
      </w:r>
      <w:r w:rsidR="002D14D8" w:rsidRPr="00BF6917">
        <w:t>осознание возможностей самореализации средствами французского языка;</w:t>
      </w:r>
    </w:p>
    <w:p w14:paraId="6C706850" w14:textId="77777777" w:rsidR="002D14D8" w:rsidRDefault="00A81124" w:rsidP="0025661F">
      <w:pPr>
        <w:spacing w:after="0" w:line="240" w:lineRule="auto"/>
        <w:ind w:firstLine="567"/>
        <w:jc w:val="both"/>
      </w:pPr>
      <w:r w:rsidRPr="00A81124">
        <w:rPr>
          <w:color w:val="000000" w:themeColor="text1"/>
          <w:lang w:eastAsia="ru-RU"/>
        </w:rPr>
        <w:t>3) </w:t>
      </w:r>
      <w:r w:rsidR="002D14D8" w:rsidRPr="00BF6917">
        <w:t>стремление к совершенствованию собственной речевой культуры в целом;</w:t>
      </w:r>
    </w:p>
    <w:p w14:paraId="24BE3607" w14:textId="2F5EAA11" w:rsidR="00A81124" w:rsidRDefault="00A81124" w:rsidP="0025661F">
      <w:pPr>
        <w:spacing w:after="0" w:line="240" w:lineRule="auto"/>
        <w:ind w:firstLine="567"/>
        <w:jc w:val="both"/>
      </w:pPr>
      <w:r w:rsidRPr="00A81124">
        <w:rPr>
          <w:color w:val="000000" w:themeColor="text1"/>
          <w:lang w:eastAsia="ru-RU"/>
        </w:rPr>
        <w:t>4) </w:t>
      </w:r>
      <w:r w:rsidR="002D14D8" w:rsidRPr="00BF6917">
        <w:t>формирование коммуникативной компетенции в межкультурной и межэтнической коммуникации;</w:t>
      </w:r>
    </w:p>
    <w:p w14:paraId="22DB7E76" w14:textId="13B29A38" w:rsidR="002D14D8" w:rsidRDefault="002D14D8" w:rsidP="0025661F">
      <w:pPr>
        <w:shd w:val="clear" w:color="auto" w:fill="FFFFFF"/>
        <w:suppressAutoHyphens w:val="0"/>
        <w:spacing w:after="0" w:line="240" w:lineRule="auto"/>
        <w:ind w:firstLine="567"/>
        <w:jc w:val="both"/>
        <w:textAlignment w:val="baseline"/>
      </w:pPr>
      <w:r>
        <w:t xml:space="preserve">5) </w:t>
      </w:r>
      <w:r w:rsidR="008270A7">
        <w:t>развитие таких качеств</w:t>
      </w:r>
      <w:r w:rsidRPr="00BF6917">
        <w:t xml:space="preserve"> как воля, целеустремленность, креативность, инициативность, </w:t>
      </w:r>
      <w:proofErr w:type="spellStart"/>
      <w:r w:rsidRPr="00BF6917">
        <w:t>эмпатия</w:t>
      </w:r>
      <w:proofErr w:type="spellEnd"/>
      <w:r w:rsidRPr="00BF6917">
        <w:t>, трудолюбие, дисциплинированность;</w:t>
      </w:r>
    </w:p>
    <w:p w14:paraId="57C29E53" w14:textId="77777777" w:rsidR="002D14D8" w:rsidRDefault="002D14D8" w:rsidP="0025661F">
      <w:pPr>
        <w:spacing w:after="0" w:line="240" w:lineRule="auto"/>
        <w:ind w:firstLine="567"/>
        <w:jc w:val="both"/>
      </w:pPr>
      <w:r>
        <w:t xml:space="preserve">6) </w:t>
      </w:r>
      <w:r w:rsidRPr="00BF6917">
        <w:t>формирование общекультурной и этнической идентичности как составляющих гражданской идентичности личности;</w:t>
      </w:r>
    </w:p>
    <w:p w14:paraId="6040A919" w14:textId="07DC48E9" w:rsidR="002D14D8" w:rsidRDefault="002D14D8" w:rsidP="0025661F">
      <w:pPr>
        <w:spacing w:after="0" w:line="240" w:lineRule="auto"/>
        <w:ind w:firstLine="567"/>
        <w:jc w:val="both"/>
      </w:pPr>
      <w:r>
        <w:t xml:space="preserve">7) </w:t>
      </w:r>
      <w:r w:rsidRPr="00BF6917">
        <w:t>стремление к лучшему осознанию культуры своего народа и готовность к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28E5C91E" w14:textId="4F9F97F6" w:rsidR="002D14D8" w:rsidRPr="00BF6917" w:rsidRDefault="002D14D8" w:rsidP="0025661F">
      <w:pPr>
        <w:spacing w:after="0" w:line="240" w:lineRule="auto"/>
        <w:ind w:firstLine="567"/>
        <w:jc w:val="both"/>
      </w:pPr>
      <w:r>
        <w:t xml:space="preserve">8) </w:t>
      </w:r>
      <w:r w:rsidRPr="00BF6917"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14:paraId="4EF0DD58" w14:textId="77777777" w:rsidR="002D14D8" w:rsidRPr="00A81124" w:rsidRDefault="002D14D8" w:rsidP="0025661F">
      <w:pPr>
        <w:shd w:val="clear" w:color="auto" w:fill="FFFFFF"/>
        <w:suppressAutoHyphens w:val="0"/>
        <w:spacing w:after="0" w:line="240" w:lineRule="auto"/>
        <w:ind w:firstLine="567"/>
        <w:jc w:val="both"/>
        <w:textAlignment w:val="baseline"/>
        <w:rPr>
          <w:color w:val="000000" w:themeColor="text1"/>
          <w:lang w:eastAsia="ru-RU"/>
        </w:rPr>
      </w:pPr>
    </w:p>
    <w:p w14:paraId="47728889" w14:textId="77777777" w:rsidR="00AC6795" w:rsidRDefault="00B61708" w:rsidP="0025661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bCs/>
          <w:color w:val="000000"/>
          <w:lang w:eastAsia="ru-RU"/>
        </w:rPr>
      </w:pPr>
      <w:proofErr w:type="spellStart"/>
      <w:r w:rsidRPr="00B61708">
        <w:rPr>
          <w:b/>
          <w:bCs/>
          <w:color w:val="000000"/>
          <w:lang w:eastAsia="ru-RU"/>
        </w:rPr>
        <w:t>Метапредметные</w:t>
      </w:r>
      <w:proofErr w:type="spellEnd"/>
      <w:r w:rsidRPr="00B61708">
        <w:rPr>
          <w:b/>
          <w:bCs/>
          <w:color w:val="000000"/>
          <w:lang w:eastAsia="ru-RU"/>
        </w:rPr>
        <w:t xml:space="preserve"> результаты</w:t>
      </w:r>
      <w:r>
        <w:rPr>
          <w:bCs/>
          <w:color w:val="000000"/>
          <w:lang w:eastAsia="ru-RU"/>
        </w:rPr>
        <w:t>:</w:t>
      </w:r>
    </w:p>
    <w:p w14:paraId="55B17F78" w14:textId="249A33B6" w:rsidR="00EB1A6F" w:rsidRPr="00AC6795" w:rsidRDefault="00EB1A6F" w:rsidP="0025661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A81124">
        <w:rPr>
          <w:rStyle w:val="dash041e0431044b0447043d044b0439char1"/>
        </w:rPr>
        <w:t>1) </w:t>
      </w:r>
      <w:r w:rsidR="002D14D8" w:rsidRPr="00BF6917">
        <w:t>развитие умения планировать свое речевое и неречевое поведение;</w:t>
      </w:r>
    </w:p>
    <w:p w14:paraId="1573F0DE" w14:textId="21D65478" w:rsidR="00EB1A6F" w:rsidRPr="00A81124" w:rsidRDefault="00EB1A6F" w:rsidP="0025661F">
      <w:pPr>
        <w:pStyle w:val="dash041e0431044b0447043d044b0439"/>
        <w:spacing w:after="0" w:line="240" w:lineRule="auto"/>
        <w:ind w:firstLine="567"/>
        <w:jc w:val="both"/>
      </w:pPr>
      <w:r w:rsidRPr="00A81124">
        <w:rPr>
          <w:rStyle w:val="dash041e0431044b0447043d044b0439char1"/>
        </w:rPr>
        <w:t>2) </w:t>
      </w:r>
      <w:r w:rsidR="002D14D8" w:rsidRPr="00BF6917">
        <w:t>развитие коммуникативной компетенции, включая умение взаимодействовать с окружающими, выполняя разные социальные роли;</w:t>
      </w:r>
      <w:r w:rsidRPr="00A81124">
        <w:rPr>
          <w:rStyle w:val="dash041e0431044b0447043d044b0439char1"/>
        </w:rPr>
        <w:t xml:space="preserve">  </w:t>
      </w:r>
    </w:p>
    <w:p w14:paraId="1062E1B0" w14:textId="43E670A1" w:rsidR="002D14D8" w:rsidRDefault="00EB1A6F" w:rsidP="0025661F">
      <w:pPr>
        <w:pStyle w:val="dash041e0431044b0447043d044b0439"/>
        <w:spacing w:after="0" w:line="240" w:lineRule="auto"/>
        <w:ind w:firstLine="567"/>
        <w:jc w:val="both"/>
      </w:pPr>
      <w:r w:rsidRPr="00A81124">
        <w:rPr>
          <w:rStyle w:val="dash041e0431044b0447043d044b0439char1"/>
        </w:rPr>
        <w:t>3) </w:t>
      </w:r>
      <w:r w:rsidR="002D14D8" w:rsidRPr="00BF6917">
        <w:t>развитие исследовательских учебных действий, включая навыки работы с информацией, поиск и выделение нужной информации, обобщение и фиксация информации;</w:t>
      </w:r>
    </w:p>
    <w:p w14:paraId="29F5EB17" w14:textId="06347B81" w:rsidR="002D14D8" w:rsidRDefault="00EB1A6F" w:rsidP="0025661F">
      <w:pPr>
        <w:spacing w:after="0" w:line="240" w:lineRule="auto"/>
        <w:ind w:firstLine="567"/>
        <w:jc w:val="both"/>
      </w:pPr>
      <w:r w:rsidRPr="00A81124">
        <w:rPr>
          <w:rStyle w:val="dash041e0431044b0447043d044b0439char1"/>
        </w:rPr>
        <w:t>4) </w:t>
      </w:r>
      <w:r w:rsidR="002D14D8" w:rsidRPr="00BF6917">
        <w:t xml:space="preserve">развитие смыслового чтения, включая умение определять тему, прогнозировать содержание текста по заголовку </w:t>
      </w:r>
      <w:r w:rsidR="0025661F" w:rsidRPr="00BF6917">
        <w:t>и, по ключевым словам</w:t>
      </w:r>
      <w:r w:rsidR="002D14D8" w:rsidRPr="00BF6917">
        <w:t>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780C2EDB" w14:textId="77777777" w:rsidR="002D14D8" w:rsidRPr="00BF6917" w:rsidRDefault="00EB1A6F" w:rsidP="0025661F">
      <w:pPr>
        <w:spacing w:after="0" w:line="240" w:lineRule="auto"/>
        <w:ind w:firstLine="567"/>
        <w:jc w:val="both"/>
      </w:pPr>
      <w:r w:rsidRPr="00A81124">
        <w:rPr>
          <w:rStyle w:val="dash041e0431044b0447043d044b0439char1"/>
        </w:rPr>
        <w:t>5) </w:t>
      </w:r>
      <w:r w:rsidR="002D14D8" w:rsidRPr="00BF6917">
        <w:t>осуществление регулятивных действий самонаблюдения, самоконтроля, самооценки в процессе коммуникативной деятельности на французском языке.</w:t>
      </w:r>
    </w:p>
    <w:p w14:paraId="476E9647" w14:textId="77777777" w:rsidR="00EB1A6F" w:rsidRDefault="00EB1A6F" w:rsidP="0025661F">
      <w:pPr>
        <w:spacing w:after="0" w:line="240" w:lineRule="auto"/>
        <w:ind w:firstLine="567"/>
        <w:jc w:val="both"/>
        <w:rPr>
          <w:rStyle w:val="dash041e005f0431005f044b005f0447005f043d005f044b005f04391005f005fchar1char1"/>
          <w:sz w:val="28"/>
          <w:szCs w:val="28"/>
        </w:rPr>
      </w:pPr>
    </w:p>
    <w:p w14:paraId="788800B9" w14:textId="77777777" w:rsidR="00B61708" w:rsidRPr="00B61708" w:rsidRDefault="00B61708" w:rsidP="0025661F">
      <w:pPr>
        <w:spacing w:after="0" w:line="240" w:lineRule="auto"/>
        <w:ind w:firstLine="567"/>
        <w:jc w:val="both"/>
        <w:rPr>
          <w:rStyle w:val="dash041e005f0431005f044b005f0447005f043d005f044b005f04391005f005fchar1char1"/>
          <w:b/>
          <w:sz w:val="24"/>
          <w:szCs w:val="24"/>
        </w:rPr>
      </w:pPr>
      <w:r w:rsidRPr="00B61708">
        <w:rPr>
          <w:rStyle w:val="dash041e005f0431005f044b005f0447005f043d005f044b005f04391005f005fchar1char1"/>
          <w:b/>
          <w:sz w:val="24"/>
          <w:szCs w:val="24"/>
        </w:rPr>
        <w:t>Предметные результаты</w:t>
      </w:r>
      <w:r>
        <w:rPr>
          <w:rStyle w:val="dash041e005f0431005f044b005f0447005f043d005f044b005f04391005f005fchar1char1"/>
          <w:b/>
          <w:sz w:val="24"/>
          <w:szCs w:val="24"/>
        </w:rPr>
        <w:t>:</w:t>
      </w:r>
    </w:p>
    <w:p w14:paraId="0FF1D9CA" w14:textId="77777777" w:rsidR="00B61708" w:rsidRDefault="00B61708" w:rsidP="002566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PSMT-Identity-H"/>
        </w:rPr>
      </w:pPr>
      <w:r w:rsidRPr="00770C76">
        <w:rPr>
          <w:rFonts w:eastAsia="TimesNewRomanPSMT-Identity-H"/>
        </w:rPr>
        <w:t>Ожидается, что в</w:t>
      </w:r>
      <w:r>
        <w:rPr>
          <w:rFonts w:eastAsia="TimesNewRomanPSMT-Identity-H"/>
        </w:rPr>
        <w:t xml:space="preserve">ыпускники основной школы должны </w:t>
      </w:r>
      <w:r w:rsidRPr="00770C76">
        <w:rPr>
          <w:rFonts w:eastAsia="TimesNewRomanPSMT-Identity-H"/>
        </w:rPr>
        <w:t>демонстрировать следующие результаты освоения иностранного языка.</w:t>
      </w:r>
    </w:p>
    <w:p w14:paraId="4C3CC34B" w14:textId="77777777" w:rsidR="008A3A79" w:rsidRPr="005F6445" w:rsidRDefault="008A3A79" w:rsidP="002566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PSMT-Identity-H"/>
          <w:u w:val="single"/>
        </w:rPr>
      </w:pPr>
      <w:r w:rsidRPr="005F6445">
        <w:rPr>
          <w:b/>
          <w:i/>
          <w:u w:val="single"/>
        </w:rPr>
        <w:t>Коммуникативные умения</w:t>
      </w:r>
    </w:p>
    <w:p w14:paraId="521CF4D4" w14:textId="66C004C4" w:rsidR="00EB755A" w:rsidRDefault="00EB755A" w:rsidP="0025661F">
      <w:pPr>
        <w:pStyle w:val="dash0410005f0431005f0437005f0430005f0446005f0020005f0441005f043f005f0438005f0441005f043a005f0430"/>
        <w:spacing w:after="0" w:line="240" w:lineRule="auto"/>
        <w:ind w:left="0" w:firstLine="567"/>
        <w:rPr>
          <w:rStyle w:val="dash0410005f0431005f0437005f0430005f0446005f0020005f0441005f043f005f0438005f0441005f043a005f0430005f005fchar1char1"/>
        </w:rPr>
      </w:pPr>
      <w:r w:rsidRPr="00B61708">
        <w:rPr>
          <w:rStyle w:val="dash0410005f0431005f0437005f0430005f0446005f0020005f0441005f043f005f0438005f0441005f043a005f0430005f005fchar1char1"/>
        </w:rPr>
        <w:t xml:space="preserve">В ходе </w:t>
      </w:r>
      <w:r w:rsidR="005F6445">
        <w:rPr>
          <w:rStyle w:val="dash0410005f0431005f0437005f0430005f0446005f0020005f0441005f043f005f0438005f0441005f043a005f0430005f005fchar1char1"/>
        </w:rPr>
        <w:t xml:space="preserve">изучения предмета «Иностранный </w:t>
      </w:r>
      <w:r w:rsidRPr="00B61708">
        <w:rPr>
          <w:rStyle w:val="dash0410005f0431005f0437005f0430005f0446005f0020005f0441005f043f005f0438005f0441005f043a005f0430005f005fchar1char1"/>
        </w:rPr>
        <w:t xml:space="preserve">язык» на уровне основного общего образования обучающиеся овладевают следующими </w:t>
      </w:r>
      <w:r w:rsidRPr="00A72985">
        <w:rPr>
          <w:rStyle w:val="dash0410005f0431005f0437005f0430005f0446005f0020005f0441005f043f005f0438005f0441005f043a005f0430005f005fchar1char1"/>
        </w:rPr>
        <w:t>компетенциями</w:t>
      </w:r>
      <w:r w:rsidRPr="00B61708">
        <w:rPr>
          <w:rStyle w:val="dash0410005f0431005f0437005f0430005f0446005f0020005f0441005f043f005f0438005f0441005f043a005f0430005f005fchar1char1"/>
        </w:rPr>
        <w:t>:</w:t>
      </w:r>
    </w:p>
    <w:p w14:paraId="3BE94806" w14:textId="701E5AFE" w:rsidR="00EB755A" w:rsidRPr="00B61708" w:rsidRDefault="00EB755A" w:rsidP="0025661F">
      <w:pPr>
        <w:pStyle w:val="a9"/>
        <w:spacing w:after="0" w:line="240" w:lineRule="auto"/>
        <w:ind w:firstLine="567"/>
        <w:jc w:val="both"/>
        <w:rPr>
          <w:sz w:val="24"/>
          <w:szCs w:val="24"/>
        </w:rPr>
      </w:pPr>
      <w:r w:rsidRPr="005F6445">
        <w:rPr>
          <w:rStyle w:val="dash0410005f0431005f0437005f0430005f0446005f0020005f0441005f043f005f0438005f0441005f043a005f0430005f005fchar1char1"/>
          <w:b/>
        </w:rPr>
        <w:t>1)</w:t>
      </w:r>
      <w:r w:rsidR="005F6445">
        <w:rPr>
          <w:rStyle w:val="dash0410005f0431005f0437005f0430005f0446005f0020005f0441005f043f005f0438005f0441005f043a005f0430005f005fchar1char1"/>
          <w:b/>
        </w:rPr>
        <w:t xml:space="preserve"> </w:t>
      </w:r>
      <w:r w:rsidR="005F6445">
        <w:rPr>
          <w:b/>
          <w:sz w:val="24"/>
          <w:szCs w:val="24"/>
        </w:rPr>
        <w:t>р</w:t>
      </w:r>
      <w:r w:rsidRPr="005F6445">
        <w:rPr>
          <w:b/>
          <w:sz w:val="24"/>
          <w:szCs w:val="24"/>
        </w:rPr>
        <w:t>ечевая компетенция</w:t>
      </w:r>
      <w:r w:rsidRPr="00B61708">
        <w:rPr>
          <w:b/>
          <w:sz w:val="24"/>
          <w:szCs w:val="24"/>
        </w:rPr>
        <w:t xml:space="preserve"> - </w:t>
      </w:r>
      <w:r w:rsidRPr="00B61708">
        <w:rPr>
          <w:sz w:val="24"/>
          <w:szCs w:val="24"/>
        </w:rPr>
        <w:t xml:space="preserve">совокупность навыков и умений речевой деятельности (говорение, восприятие речи на слух, чтение и письмо), знаний норм речевого поведения; приобретение на этой основе опыта их использования для построения логичного и связного по </w:t>
      </w:r>
      <w:r w:rsidRPr="00B61708">
        <w:rPr>
          <w:sz w:val="24"/>
          <w:szCs w:val="24"/>
        </w:rPr>
        <w:lastRenderedPageBreak/>
        <w:t xml:space="preserve">форме и содержанию высказывания, а также для толкования смысла высказываний других людей. </w:t>
      </w:r>
    </w:p>
    <w:p w14:paraId="7F7CF44E" w14:textId="24EB58D1" w:rsidR="00EB755A" w:rsidRPr="00B61708" w:rsidRDefault="00EB755A" w:rsidP="0025661F">
      <w:pPr>
        <w:pStyle w:val="a9"/>
        <w:spacing w:after="0" w:line="240" w:lineRule="auto"/>
        <w:ind w:firstLine="567"/>
        <w:jc w:val="both"/>
        <w:rPr>
          <w:sz w:val="24"/>
          <w:szCs w:val="24"/>
        </w:rPr>
      </w:pPr>
      <w:r w:rsidRPr="005F6445">
        <w:rPr>
          <w:rStyle w:val="dash0410005f0431005f0437005f0430005f0446005f0020005f0441005f043f005f0438005f0441005f043a005f0430005f005fchar1char1"/>
          <w:b/>
        </w:rPr>
        <w:t>2)</w:t>
      </w:r>
      <w:r w:rsidR="005F6445" w:rsidRPr="005F6445">
        <w:rPr>
          <w:rStyle w:val="dash0410005f0431005f0437005f0430005f0446005f0020005f0441005f043f005f0438005f0441005f043a005f0430005f005fchar1char1"/>
          <w:b/>
        </w:rPr>
        <w:t xml:space="preserve"> </w:t>
      </w:r>
      <w:r w:rsidR="005F6445" w:rsidRPr="005F6445">
        <w:rPr>
          <w:b/>
          <w:sz w:val="24"/>
          <w:szCs w:val="24"/>
        </w:rPr>
        <w:t>я</w:t>
      </w:r>
      <w:r w:rsidRPr="005F6445">
        <w:rPr>
          <w:b/>
          <w:sz w:val="24"/>
          <w:szCs w:val="24"/>
        </w:rPr>
        <w:t>зыковая компетенция</w:t>
      </w:r>
      <w:r w:rsidRPr="00B61708">
        <w:rPr>
          <w:sz w:val="24"/>
          <w:szCs w:val="24"/>
        </w:rPr>
        <w:t xml:space="preserve"> - совокупность языковых знаний о правилах функционирования языковых средств (фонетических, орфографических, лексических и грамматических) в речи и навыков их использования в коммуникативных целях. </w:t>
      </w:r>
    </w:p>
    <w:p w14:paraId="77B54447" w14:textId="6AE823F0" w:rsidR="00EB755A" w:rsidRPr="00B61708" w:rsidRDefault="00EB755A" w:rsidP="0025661F">
      <w:pPr>
        <w:pStyle w:val="a9"/>
        <w:spacing w:after="0" w:line="240" w:lineRule="auto"/>
        <w:ind w:firstLine="567"/>
        <w:jc w:val="both"/>
        <w:rPr>
          <w:sz w:val="24"/>
          <w:szCs w:val="24"/>
        </w:rPr>
      </w:pPr>
      <w:r w:rsidRPr="005F6445">
        <w:rPr>
          <w:rStyle w:val="dash0410005f0431005f0437005f0430005f0446005f0020005f0441005f043f005f0438005f0441005f043a005f0430005f005fchar1char1"/>
          <w:b/>
        </w:rPr>
        <w:t>3)</w:t>
      </w:r>
      <w:r w:rsidR="005F6445" w:rsidRPr="005F6445">
        <w:rPr>
          <w:rStyle w:val="dash0410005f0431005f0437005f0430005f0446005f0020005f0441005f043f005f0438005f0441005f043a005f0430005f005fchar1char1"/>
          <w:b/>
        </w:rPr>
        <w:t xml:space="preserve"> </w:t>
      </w:r>
      <w:r w:rsidR="005F6445" w:rsidRPr="005F6445">
        <w:rPr>
          <w:b/>
          <w:sz w:val="24"/>
          <w:szCs w:val="24"/>
        </w:rPr>
        <w:t>с</w:t>
      </w:r>
      <w:r w:rsidRPr="005F6445">
        <w:rPr>
          <w:b/>
          <w:sz w:val="24"/>
          <w:szCs w:val="24"/>
        </w:rPr>
        <w:t>оциокультурная компетенция</w:t>
      </w:r>
      <w:r w:rsidRPr="00B61708">
        <w:rPr>
          <w:sz w:val="24"/>
          <w:szCs w:val="24"/>
        </w:rPr>
        <w:t xml:space="preserve"> – совокупность знаний о национально-культурной специфике стран изучаемого языка, умений строить свое речевое и неречевое поведение в соответствии с этой спецификой, умений представлять на этой основе свою страну и ее культуру в условиях иноязычного межкультурного общения. </w:t>
      </w:r>
    </w:p>
    <w:p w14:paraId="00094006" w14:textId="6065695B" w:rsidR="00EB755A" w:rsidRPr="00B61708" w:rsidRDefault="00EB755A" w:rsidP="0025661F">
      <w:pPr>
        <w:pStyle w:val="a9"/>
        <w:spacing w:after="0" w:line="240" w:lineRule="auto"/>
        <w:ind w:firstLine="567"/>
        <w:jc w:val="both"/>
        <w:rPr>
          <w:sz w:val="24"/>
          <w:szCs w:val="24"/>
        </w:rPr>
      </w:pPr>
      <w:r w:rsidRPr="005F6445">
        <w:rPr>
          <w:rStyle w:val="dash0410005f0431005f0437005f0430005f0446005f0020005f0441005f043f005f0438005f0441005f043a005f0430005f005fchar1char1"/>
          <w:b/>
        </w:rPr>
        <w:t>4)</w:t>
      </w:r>
      <w:r w:rsidR="005F6445" w:rsidRPr="005F6445">
        <w:rPr>
          <w:b/>
          <w:sz w:val="24"/>
          <w:szCs w:val="24"/>
        </w:rPr>
        <w:t xml:space="preserve"> к</w:t>
      </w:r>
      <w:r w:rsidRPr="005F6445">
        <w:rPr>
          <w:b/>
          <w:sz w:val="24"/>
          <w:szCs w:val="24"/>
        </w:rPr>
        <w:t>омпенсаторная компетенция</w:t>
      </w:r>
      <w:r w:rsidRPr="00B61708">
        <w:rPr>
          <w:b/>
          <w:sz w:val="24"/>
          <w:szCs w:val="24"/>
        </w:rPr>
        <w:t xml:space="preserve"> – </w:t>
      </w:r>
      <w:r w:rsidRPr="00B61708">
        <w:rPr>
          <w:sz w:val="24"/>
          <w:szCs w:val="24"/>
        </w:rPr>
        <w:t>совокупность</w:t>
      </w:r>
      <w:r w:rsidR="00A72985">
        <w:rPr>
          <w:sz w:val="24"/>
          <w:szCs w:val="24"/>
        </w:rPr>
        <w:t xml:space="preserve"> </w:t>
      </w:r>
      <w:r w:rsidRPr="00B61708">
        <w:rPr>
          <w:sz w:val="24"/>
          <w:szCs w:val="24"/>
        </w:rPr>
        <w:t xml:space="preserve">умений использовать дополнительные вербальные средства и невербальные способы для решения коммуникативных задач в условиях дефицита имеющихся языковых средств. </w:t>
      </w:r>
    </w:p>
    <w:p w14:paraId="7DE9CCC4" w14:textId="50DC4537" w:rsidR="00EB755A" w:rsidRPr="00B61708" w:rsidRDefault="00A72985" w:rsidP="0025661F">
      <w:pPr>
        <w:pStyle w:val="a9"/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5F6445">
        <w:rPr>
          <w:b/>
          <w:sz w:val="24"/>
          <w:szCs w:val="24"/>
        </w:rPr>
        <w:t>5)</w:t>
      </w:r>
      <w:r w:rsidR="005F6445" w:rsidRPr="005F6445">
        <w:rPr>
          <w:b/>
          <w:sz w:val="24"/>
          <w:szCs w:val="24"/>
        </w:rPr>
        <w:t xml:space="preserve"> у</w:t>
      </w:r>
      <w:r w:rsidR="00EB755A" w:rsidRPr="005F6445">
        <w:rPr>
          <w:b/>
          <w:sz w:val="24"/>
          <w:szCs w:val="24"/>
        </w:rPr>
        <w:t>чебно-познавательная</w:t>
      </w:r>
      <w:r w:rsidR="00931C89" w:rsidRPr="005F6445">
        <w:rPr>
          <w:b/>
          <w:sz w:val="24"/>
          <w:szCs w:val="24"/>
        </w:rPr>
        <w:t xml:space="preserve"> </w:t>
      </w:r>
      <w:r w:rsidR="00EB755A" w:rsidRPr="005F6445">
        <w:rPr>
          <w:b/>
          <w:sz w:val="24"/>
          <w:szCs w:val="24"/>
        </w:rPr>
        <w:t>компетенция</w:t>
      </w:r>
      <w:r w:rsidR="00EB755A" w:rsidRPr="00B617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EB755A" w:rsidRPr="00B61708">
        <w:rPr>
          <w:sz w:val="24"/>
          <w:szCs w:val="24"/>
        </w:rPr>
        <w:t>совокупность общих и специальных учебных умений, необходимых для осуществления самостоятельной деятельности по овладению иностранным языком, опыт их использования.</w:t>
      </w:r>
    </w:p>
    <w:p w14:paraId="6D2A625F" w14:textId="77777777" w:rsidR="00EB755A" w:rsidRPr="00A72985" w:rsidRDefault="008A3A79" w:rsidP="0025661F">
      <w:pPr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  <w:b/>
          <w:i/>
        </w:rPr>
      </w:pPr>
      <w:r w:rsidRPr="00A72985">
        <w:rPr>
          <w:b/>
          <w:i/>
        </w:rPr>
        <w:t xml:space="preserve">Говорение. </w:t>
      </w:r>
      <w:r w:rsidR="00EB755A" w:rsidRPr="00A72985">
        <w:rPr>
          <w:rStyle w:val="dash0410005f0431005f0437005f0430005f0446005f0020005f0441005f043f005f0438005f0441005f043a005f0430005f005fchar1char1"/>
          <w:b/>
          <w:i/>
        </w:rPr>
        <w:t>Монологическая речь</w:t>
      </w:r>
    </w:p>
    <w:p w14:paraId="5B04D150" w14:textId="62DEC459" w:rsidR="00504152" w:rsidRPr="00F85AB7" w:rsidRDefault="00504152" w:rsidP="0025661F">
      <w:pPr>
        <w:pStyle w:val="ad"/>
        <w:spacing w:after="0" w:line="240" w:lineRule="auto"/>
        <w:ind w:firstLine="567"/>
        <w:jc w:val="both"/>
        <w:rPr>
          <w:color w:val="000000"/>
        </w:rPr>
      </w:pPr>
      <w:r w:rsidRPr="00F85AB7">
        <w:rPr>
          <w:color w:val="000000"/>
        </w:rPr>
        <w:t>1) рассказывать/сообщать о себе, своем окружении, своей стране/ странах изучаемого языка, событиях/явлениях;</w:t>
      </w:r>
    </w:p>
    <w:p w14:paraId="39293B81" w14:textId="77777777" w:rsidR="00504152" w:rsidRPr="00F85AB7" w:rsidRDefault="00504152" w:rsidP="0025661F">
      <w:pPr>
        <w:pStyle w:val="ad"/>
        <w:spacing w:after="0" w:line="240" w:lineRule="auto"/>
        <w:ind w:firstLine="567"/>
        <w:jc w:val="both"/>
        <w:rPr>
          <w:color w:val="000000"/>
        </w:rPr>
      </w:pPr>
      <w:r w:rsidRPr="00F85AB7">
        <w:rPr>
          <w:color w:val="000000"/>
        </w:rPr>
        <w:t>2) передавать основное содержание, основную мысль прочитанного или услышанного, выражать свое отношение, оценку;</w:t>
      </w:r>
    </w:p>
    <w:p w14:paraId="5CA09B5D" w14:textId="77777777" w:rsidR="00F85AB7" w:rsidRPr="00F85AB7" w:rsidRDefault="00F85AB7" w:rsidP="0025661F">
      <w:pPr>
        <w:pStyle w:val="ad"/>
        <w:spacing w:after="0" w:line="240" w:lineRule="auto"/>
        <w:ind w:firstLine="567"/>
        <w:jc w:val="both"/>
        <w:rPr>
          <w:color w:val="000000"/>
        </w:rPr>
      </w:pPr>
      <w:r w:rsidRPr="00F85AB7">
        <w:rPr>
          <w:color w:val="000000"/>
        </w:rPr>
        <w:t>3) рассуждать о фактах/событиях, приводя примеры, аргументы, делая выводы;</w:t>
      </w:r>
    </w:p>
    <w:p w14:paraId="171F85D1" w14:textId="26884377" w:rsidR="00504152" w:rsidRPr="00F85AB7" w:rsidRDefault="00F85AB7" w:rsidP="0025661F">
      <w:pPr>
        <w:pStyle w:val="ad"/>
        <w:spacing w:after="0" w:line="240" w:lineRule="auto"/>
        <w:ind w:firstLine="567"/>
        <w:jc w:val="both"/>
        <w:rPr>
          <w:color w:val="000000"/>
        </w:rPr>
      </w:pPr>
      <w:r w:rsidRPr="00F85AB7">
        <w:rPr>
          <w:color w:val="000000"/>
        </w:rPr>
        <w:t>4) кратко излагать результаты проектно-исследовательской деятельности.</w:t>
      </w:r>
    </w:p>
    <w:p w14:paraId="4D668442" w14:textId="77777777" w:rsidR="00EB755A" w:rsidRPr="00A72985" w:rsidRDefault="00EB755A" w:rsidP="0025661F">
      <w:pPr>
        <w:pStyle w:val="text0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A72985">
        <w:rPr>
          <w:rStyle w:val="dash0410005f0431005f0437005f0430005f0446005f0020005f0441005f043f005f0438005f0441005f043a005f0430005f005fchar1char1"/>
          <w:b/>
          <w:i/>
        </w:rPr>
        <w:t>Диалогическая реч</w:t>
      </w:r>
      <w:r w:rsidR="008F3C61" w:rsidRPr="00A72985">
        <w:rPr>
          <w:rStyle w:val="dash0410005f0431005f0437005f0430005f0446005f0020005f0441005f043f005f0438005f0441005f043a005f0430005f005fchar1char1"/>
          <w:b/>
          <w:i/>
        </w:rPr>
        <w:t>ь</w:t>
      </w:r>
    </w:p>
    <w:p w14:paraId="71F086F7" w14:textId="2DD469D7" w:rsidR="008A3A79" w:rsidRPr="00504152" w:rsidRDefault="00504152" w:rsidP="0025661F">
      <w:pPr>
        <w:pStyle w:val="afd"/>
        <w:tabs>
          <w:tab w:val="left" w:pos="993"/>
        </w:tabs>
        <w:suppressAutoHyphens w:val="0"/>
        <w:spacing w:after="0" w:line="240" w:lineRule="auto"/>
        <w:ind w:left="0" w:firstLine="567"/>
        <w:jc w:val="both"/>
      </w:pPr>
      <w:r w:rsidRPr="00504152">
        <w:rPr>
          <w:color w:val="000000"/>
        </w:rPr>
        <w:t>Вести все виды диалога, включая комбинированный, в стандартных ситуациях общения в пределах изученной тематики и усвоенного лексико-грамматического материала, соблюдая нормы речевого этикета, при необходимости уточняя, переспрашивая собеседника.</w:t>
      </w:r>
    </w:p>
    <w:p w14:paraId="67E33A31" w14:textId="77777777" w:rsidR="008A3A79" w:rsidRPr="00A72985" w:rsidRDefault="008A3A79" w:rsidP="0025661F">
      <w:pPr>
        <w:spacing w:after="0" w:line="240" w:lineRule="auto"/>
        <w:ind w:firstLine="567"/>
        <w:jc w:val="both"/>
        <w:rPr>
          <w:b/>
          <w:i/>
        </w:rPr>
      </w:pPr>
      <w:proofErr w:type="spellStart"/>
      <w:r w:rsidRPr="00A72985">
        <w:rPr>
          <w:b/>
          <w:i/>
        </w:rPr>
        <w:t>Аудирование</w:t>
      </w:r>
      <w:proofErr w:type="spellEnd"/>
    </w:p>
    <w:p w14:paraId="05E4FB7E" w14:textId="187C5039" w:rsidR="00F85AB7" w:rsidRPr="00F85AB7" w:rsidRDefault="00F85AB7" w:rsidP="0025661F">
      <w:pPr>
        <w:spacing w:after="0" w:line="240" w:lineRule="auto"/>
        <w:ind w:firstLine="567"/>
        <w:jc w:val="both"/>
        <w:rPr>
          <w:color w:val="000000"/>
        </w:rPr>
      </w:pPr>
      <w:r w:rsidRPr="00F85AB7">
        <w:rPr>
          <w:color w:val="000000"/>
        </w:rPr>
        <w:t>1) воспринимать на слух и понимать основное содержание аутентичных аудио- и видеотекстов, относящихся к разным коммуникативным типам речи (сообщение / рассказ / интервью/беседу);</w:t>
      </w:r>
    </w:p>
    <w:p w14:paraId="59AFE421" w14:textId="29607C3E" w:rsidR="00F85AB7" w:rsidRPr="00F85AB7" w:rsidRDefault="00F85AB7" w:rsidP="0025661F">
      <w:pPr>
        <w:pStyle w:val="ad"/>
        <w:spacing w:after="0" w:line="240" w:lineRule="auto"/>
        <w:ind w:firstLine="567"/>
        <w:jc w:val="both"/>
        <w:rPr>
          <w:color w:val="000000"/>
        </w:rPr>
      </w:pPr>
      <w:r w:rsidRPr="00F85AB7">
        <w:rPr>
          <w:color w:val="000000"/>
        </w:rPr>
        <w:t>2) воспринимать на слух и понимать краткие, аутентичные прагматические аудио- и видеотексты (объявления, рекламу и т.д.), сообщения, рассказы, беседы на бытовые темы, выделяя ну</w:t>
      </w:r>
      <w:r>
        <w:rPr>
          <w:color w:val="000000"/>
        </w:rPr>
        <w:t>жную/запрашиваемую информацию.</w:t>
      </w:r>
    </w:p>
    <w:p w14:paraId="33810182" w14:textId="3C90C257" w:rsidR="008A3A79" w:rsidRDefault="008A3A79" w:rsidP="0025661F">
      <w:pPr>
        <w:spacing w:after="0" w:line="240" w:lineRule="auto"/>
        <w:ind w:firstLine="567"/>
        <w:jc w:val="both"/>
        <w:rPr>
          <w:b/>
          <w:i/>
        </w:rPr>
      </w:pPr>
      <w:r w:rsidRPr="00A72985">
        <w:rPr>
          <w:b/>
          <w:i/>
        </w:rPr>
        <w:t xml:space="preserve">Чтение </w:t>
      </w:r>
    </w:p>
    <w:p w14:paraId="4CF4F419" w14:textId="6C453354" w:rsidR="00F85AB7" w:rsidRPr="00F85AB7" w:rsidRDefault="00F85AB7" w:rsidP="0025661F">
      <w:pPr>
        <w:pStyle w:val="ad"/>
        <w:spacing w:after="0" w:line="240" w:lineRule="auto"/>
        <w:ind w:firstLine="567"/>
        <w:jc w:val="both"/>
        <w:rPr>
          <w:color w:val="000000"/>
        </w:rPr>
      </w:pPr>
      <w:r w:rsidRPr="00F85AB7">
        <w:rPr>
          <w:color w:val="000000"/>
        </w:rPr>
        <w:t>1) читать аутентичные тексты разных жанров и стилей с пониманием основного содержания;</w:t>
      </w:r>
    </w:p>
    <w:p w14:paraId="1FFF23EC" w14:textId="77777777" w:rsidR="00F85AB7" w:rsidRPr="00F85AB7" w:rsidRDefault="00F85AB7" w:rsidP="0025661F">
      <w:pPr>
        <w:pStyle w:val="ad"/>
        <w:spacing w:after="0" w:line="240" w:lineRule="auto"/>
        <w:ind w:firstLine="567"/>
        <w:jc w:val="both"/>
        <w:rPr>
          <w:color w:val="000000"/>
        </w:rPr>
      </w:pPr>
      <w:r w:rsidRPr="00F85AB7">
        <w:rPr>
          <w:color w:val="000000"/>
        </w:rPr>
        <w:t>2) читать аутентичные тексты с выборочным пониманием значимой / нужной / запрашиваемой информации;</w:t>
      </w:r>
    </w:p>
    <w:p w14:paraId="630AAC50" w14:textId="6461106B" w:rsidR="00F85AB7" w:rsidRPr="00F85AB7" w:rsidRDefault="00F85AB7" w:rsidP="0025661F">
      <w:pPr>
        <w:pStyle w:val="ad"/>
        <w:spacing w:after="0" w:line="240" w:lineRule="auto"/>
        <w:ind w:firstLine="567"/>
        <w:jc w:val="both"/>
        <w:rPr>
          <w:color w:val="000000"/>
        </w:rPr>
      </w:pPr>
      <w:r w:rsidRPr="00F85AB7">
        <w:rPr>
          <w:color w:val="000000"/>
        </w:rPr>
        <w:t>3) читать несложные аутентичные тексты разных жанров и стилей (преимущественно научно-популярные) с полным пониманием и с использованием различных приемов смысловой переработки текста (ключевые слова, выборочный перевод).</w:t>
      </w:r>
    </w:p>
    <w:p w14:paraId="5BB78CDB" w14:textId="77777777" w:rsidR="008A3A79" w:rsidRPr="00737571" w:rsidRDefault="008A3A79" w:rsidP="0025661F">
      <w:pPr>
        <w:spacing w:after="0" w:line="240" w:lineRule="auto"/>
        <w:ind w:firstLine="567"/>
        <w:jc w:val="both"/>
        <w:rPr>
          <w:b/>
          <w:i/>
        </w:rPr>
      </w:pPr>
      <w:r w:rsidRPr="00737571">
        <w:rPr>
          <w:b/>
          <w:i/>
        </w:rPr>
        <w:t xml:space="preserve">Письменная речь </w:t>
      </w:r>
    </w:p>
    <w:p w14:paraId="6DF015A4" w14:textId="334CACA2" w:rsidR="00F85AB7" w:rsidRPr="00F85AB7" w:rsidRDefault="00F85AB7" w:rsidP="0025661F">
      <w:pPr>
        <w:pStyle w:val="ad"/>
        <w:spacing w:after="0" w:line="240" w:lineRule="auto"/>
        <w:ind w:firstLine="567"/>
        <w:jc w:val="both"/>
        <w:rPr>
          <w:color w:val="000000"/>
        </w:rPr>
      </w:pPr>
      <w:r w:rsidRPr="00F85AB7">
        <w:rPr>
          <w:color w:val="000000"/>
        </w:rPr>
        <w:t>1) заполнять анкеты и формуляры, составлять CV/резюме;</w:t>
      </w:r>
    </w:p>
    <w:p w14:paraId="2E7B341C" w14:textId="2D17EC11" w:rsidR="00F85AB7" w:rsidRPr="00F85AB7" w:rsidRDefault="00F85AB7" w:rsidP="0025661F">
      <w:pPr>
        <w:pStyle w:val="ad"/>
        <w:spacing w:after="0" w:line="240" w:lineRule="auto"/>
        <w:ind w:firstLine="567"/>
        <w:jc w:val="both"/>
        <w:rPr>
          <w:color w:val="000000"/>
        </w:rPr>
      </w:pPr>
      <w:r w:rsidRPr="00F85AB7">
        <w:rPr>
          <w:color w:val="000000"/>
        </w:rPr>
        <w:t>2) писать личное письмо заданного объема в ответ на письмо-стимул в соответствии с нормами, принятыми в странах изучаемого языка;</w:t>
      </w:r>
    </w:p>
    <w:p w14:paraId="2D8FDE11" w14:textId="59B77433" w:rsidR="00780369" w:rsidRPr="00F85AB7" w:rsidRDefault="00F85AB7" w:rsidP="0025661F">
      <w:pPr>
        <w:spacing w:after="0" w:line="240" w:lineRule="auto"/>
        <w:ind w:firstLine="567"/>
        <w:jc w:val="both"/>
        <w:rPr>
          <w:b/>
          <w:i/>
          <w:u w:val="single"/>
        </w:rPr>
      </w:pPr>
      <w:r w:rsidRPr="00F85AB7">
        <w:rPr>
          <w:color w:val="000000"/>
        </w:rPr>
        <w:t>3) составлять план, тезисы устного или письменного сообщения.</w:t>
      </w:r>
    </w:p>
    <w:p w14:paraId="03471011" w14:textId="77777777" w:rsidR="008A3A79" w:rsidRPr="00737571" w:rsidRDefault="008A3A79" w:rsidP="0025661F">
      <w:pPr>
        <w:spacing w:after="0" w:line="240" w:lineRule="auto"/>
        <w:ind w:firstLine="567"/>
        <w:jc w:val="both"/>
        <w:rPr>
          <w:b/>
          <w:i/>
          <w:u w:val="single"/>
        </w:rPr>
      </w:pPr>
      <w:r w:rsidRPr="00737571">
        <w:rPr>
          <w:b/>
          <w:i/>
          <w:u w:val="single"/>
        </w:rPr>
        <w:t>Языковые навыки и средства оперирования ими</w:t>
      </w:r>
    </w:p>
    <w:p w14:paraId="2A52461D" w14:textId="473E0F1A" w:rsidR="008A3A79" w:rsidRPr="00737571" w:rsidRDefault="00920410" w:rsidP="0025661F">
      <w:pPr>
        <w:spacing w:after="0" w:line="240" w:lineRule="auto"/>
        <w:ind w:firstLine="567"/>
        <w:jc w:val="both"/>
        <w:rPr>
          <w:b/>
          <w:i/>
        </w:rPr>
      </w:pPr>
      <w:r>
        <w:rPr>
          <w:b/>
          <w:i/>
        </w:rPr>
        <w:t>Орфография</w:t>
      </w:r>
    </w:p>
    <w:p w14:paraId="0F7B684E" w14:textId="72E6D90A" w:rsidR="008A3A79" w:rsidRPr="00B61708" w:rsidRDefault="00920410" w:rsidP="0025661F">
      <w:pPr>
        <w:spacing w:after="0" w:line="240" w:lineRule="auto"/>
        <w:ind w:firstLine="567"/>
        <w:jc w:val="both"/>
      </w:pPr>
      <w:r w:rsidRPr="00BF6917">
        <w:t>Знание правил чтения и</w:t>
      </w:r>
      <w:r w:rsidR="00307DA1">
        <w:t xml:space="preserve"> орфографии и навыки их примене</w:t>
      </w:r>
      <w:r w:rsidRPr="00BF6917">
        <w:t>ния на основе изучаемого лексико-грамматического материала.</w:t>
      </w:r>
    </w:p>
    <w:p w14:paraId="6C302A33" w14:textId="77777777" w:rsidR="00AA3237" w:rsidRPr="00737571" w:rsidRDefault="008A3A79" w:rsidP="0025661F">
      <w:pPr>
        <w:spacing w:after="0" w:line="240" w:lineRule="auto"/>
        <w:ind w:firstLine="567"/>
        <w:jc w:val="both"/>
        <w:rPr>
          <w:b/>
          <w:i/>
        </w:rPr>
      </w:pPr>
      <w:r w:rsidRPr="00737571">
        <w:rPr>
          <w:b/>
          <w:i/>
        </w:rPr>
        <w:t>Фонетическая сторона речи</w:t>
      </w:r>
    </w:p>
    <w:p w14:paraId="321DD925" w14:textId="333632FE" w:rsidR="008A3A79" w:rsidRPr="00B61708" w:rsidRDefault="00920410" w:rsidP="0025661F">
      <w:pPr>
        <w:pStyle w:val="afd"/>
        <w:tabs>
          <w:tab w:val="left" w:pos="993"/>
        </w:tabs>
        <w:suppressAutoHyphens w:val="0"/>
        <w:spacing w:after="0" w:line="240" w:lineRule="auto"/>
        <w:ind w:left="0" w:firstLine="567"/>
        <w:jc w:val="both"/>
      </w:pPr>
      <w:r w:rsidRPr="00BF6917">
        <w:lastRenderedPageBreak/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14:paraId="65867701" w14:textId="77777777" w:rsidR="008A3A79" w:rsidRPr="00737571" w:rsidRDefault="008A3A79" w:rsidP="0025661F">
      <w:pPr>
        <w:spacing w:after="0" w:line="240" w:lineRule="auto"/>
        <w:ind w:firstLine="567"/>
        <w:jc w:val="both"/>
        <w:rPr>
          <w:b/>
          <w:i/>
        </w:rPr>
      </w:pPr>
      <w:r w:rsidRPr="00737571">
        <w:rPr>
          <w:b/>
          <w:i/>
        </w:rPr>
        <w:t>Лексическая сторона речи</w:t>
      </w:r>
    </w:p>
    <w:p w14:paraId="00ED949E" w14:textId="1CE8CA88" w:rsidR="00920410" w:rsidRPr="00BF6917" w:rsidRDefault="00920410" w:rsidP="0025661F">
      <w:pPr>
        <w:spacing w:after="0" w:line="240" w:lineRule="auto"/>
        <w:ind w:firstLine="567"/>
        <w:jc w:val="both"/>
      </w:pPr>
      <w:r w:rsidRPr="00BF6917">
        <w:t>Навыки распознавания и употребления в речи лексических единиц, обслуживающих ситуации общения в рамках те</w:t>
      </w:r>
      <w:r w:rsidR="00307DA1">
        <w:t>мати</w:t>
      </w:r>
      <w:r w:rsidRPr="00BF6917">
        <w:t>ки основной школы, в том числе наиболее распространенных устойчивых словосочетаний</w:t>
      </w:r>
      <w:r w:rsidR="00307DA1">
        <w:t>, оценочной лексики, реплик-кли</w:t>
      </w:r>
      <w:r w:rsidRPr="00BF6917">
        <w:t>ше речевого этикета, характ</w:t>
      </w:r>
      <w:r w:rsidR="00307DA1">
        <w:t>ерных для культуры стран изучае</w:t>
      </w:r>
      <w:r w:rsidRPr="00BF6917">
        <w:t>мого языка; осн</w:t>
      </w:r>
      <w:r w:rsidR="00F85AB7">
        <w:t>овные способы словообразования.</w:t>
      </w:r>
    </w:p>
    <w:p w14:paraId="6B136FCE" w14:textId="6E22BF67" w:rsidR="00920410" w:rsidRPr="00BF6917" w:rsidRDefault="00920410" w:rsidP="0025661F">
      <w:pPr>
        <w:spacing w:after="0" w:line="240" w:lineRule="auto"/>
        <w:ind w:firstLine="567"/>
        <w:jc w:val="both"/>
      </w:pPr>
      <w:r w:rsidRPr="00BF6917">
        <w:t xml:space="preserve">Графика, каллиграфия, орфография. Правила чтения </w:t>
      </w:r>
      <w:r w:rsidR="00307DA1">
        <w:t>и написания новых слов, отобран</w:t>
      </w:r>
      <w:r w:rsidRPr="00BF6917">
        <w:t>ных для данного э</w:t>
      </w:r>
      <w:r w:rsidR="00307DA1">
        <w:t>тапа обучения и навыки их приме</w:t>
      </w:r>
      <w:r w:rsidRPr="00BF6917">
        <w:t>нения в рамках изучаемого лексико-грамматического материала</w:t>
      </w:r>
      <w:r w:rsidR="00307DA1">
        <w:t>.</w:t>
      </w:r>
    </w:p>
    <w:p w14:paraId="351D4BB2" w14:textId="274ADFA1" w:rsidR="00920410" w:rsidRPr="00BF6917" w:rsidRDefault="00920410" w:rsidP="0025661F">
      <w:pPr>
        <w:spacing w:after="0" w:line="240" w:lineRule="auto"/>
        <w:ind w:firstLine="567"/>
        <w:jc w:val="both"/>
      </w:pPr>
      <w:r w:rsidRPr="00BF6917">
        <w:t>Фонетическая сторона речи. Различение на слух всех звуков французского языка и их адекватное произношение, соблюдение правильного ударе</w:t>
      </w:r>
      <w:r w:rsidR="00307DA1">
        <w:t>ния в словах и ритмических груп</w:t>
      </w:r>
      <w:r w:rsidRPr="00BF6917">
        <w:t>пах. Соблюдение пра</w:t>
      </w:r>
      <w:r>
        <w:t>вил сцепления и связы</w:t>
      </w:r>
      <w:r w:rsidRPr="00BF6917">
        <w:t>вания (</w:t>
      </w:r>
      <w:proofErr w:type="spellStart"/>
      <w:r w:rsidRPr="00307DA1">
        <w:rPr>
          <w:i/>
        </w:rPr>
        <w:t>enchaînement</w:t>
      </w:r>
      <w:proofErr w:type="spellEnd"/>
      <w:r w:rsidRPr="00BF6917">
        <w:t xml:space="preserve">) слов внутри ритмических групп, соблюдение правил сцепления перед </w:t>
      </w:r>
      <w:r w:rsidRPr="00307DA1">
        <w:rPr>
          <w:i/>
        </w:rPr>
        <w:t>h</w:t>
      </w:r>
      <w:r w:rsidRPr="00BF6917">
        <w:t xml:space="preserve"> немой и </w:t>
      </w:r>
      <w:r w:rsidRPr="00307DA1">
        <w:rPr>
          <w:i/>
        </w:rPr>
        <w:t>h</w:t>
      </w:r>
      <w:r w:rsidRPr="00BF6917">
        <w:t xml:space="preserve"> придыхательной. Р</w:t>
      </w:r>
      <w:r w:rsidR="00307DA1">
        <w:t>итмико-интонационные навыки про</w:t>
      </w:r>
      <w:r w:rsidRPr="00BF6917">
        <w:t>изношения разных типов предложений.</w:t>
      </w:r>
    </w:p>
    <w:p w14:paraId="6550294F" w14:textId="0250F635" w:rsidR="00A26E73" w:rsidRDefault="00920410" w:rsidP="0025661F">
      <w:pPr>
        <w:tabs>
          <w:tab w:val="left" w:pos="993"/>
        </w:tabs>
        <w:suppressAutoHyphens w:val="0"/>
        <w:spacing w:after="0" w:line="240" w:lineRule="auto"/>
        <w:ind w:firstLine="567"/>
        <w:jc w:val="both"/>
      </w:pPr>
      <w:r w:rsidRPr="00BF6917">
        <w:t xml:space="preserve">Дальнейшее совершенствование </w:t>
      </w:r>
      <w:proofErr w:type="spellStart"/>
      <w:r w:rsidRPr="00BF6917">
        <w:t>слухо</w:t>
      </w:r>
      <w:proofErr w:type="spellEnd"/>
      <w:r w:rsidRPr="00BF6917">
        <w:t>-произносительных навыков,</w:t>
      </w:r>
      <w:r w:rsidR="00307DA1">
        <w:t xml:space="preserve"> в том числе применительно к но</w:t>
      </w:r>
      <w:r w:rsidRPr="00BF6917">
        <w:t>вому языковому материалу</w:t>
      </w:r>
      <w:r>
        <w:t>.</w:t>
      </w:r>
    </w:p>
    <w:p w14:paraId="249B292F" w14:textId="258296D7" w:rsidR="001D3F2F" w:rsidRPr="00BF6917" w:rsidRDefault="001D3F2F" w:rsidP="0025661F">
      <w:pPr>
        <w:spacing w:after="0" w:line="240" w:lineRule="auto"/>
        <w:ind w:firstLine="567"/>
        <w:jc w:val="both"/>
      </w:pPr>
      <w:r w:rsidRPr="00BF6917">
        <w:t>Овладение лексическими единицами, обслуживающими новые темы, предметы речи и ситуации общения в пределах выделенной тематики, в объ</w:t>
      </w:r>
      <w:r w:rsidR="00307DA1">
        <w:t>еме 1200 единиц (включая 500 ус</w:t>
      </w:r>
      <w:r w:rsidRPr="00BF6917">
        <w:t>военных в начальной школе).</w:t>
      </w:r>
    </w:p>
    <w:p w14:paraId="44464B1D" w14:textId="59881815" w:rsidR="001D3F2F" w:rsidRPr="00BF6917" w:rsidRDefault="001D3F2F" w:rsidP="0025661F">
      <w:pPr>
        <w:spacing w:after="0" w:line="240" w:lineRule="auto"/>
        <w:ind w:firstLine="567"/>
        <w:jc w:val="both"/>
      </w:pPr>
      <w:r w:rsidRPr="00BF6917">
        <w:t xml:space="preserve">Лексические единицы </w:t>
      </w:r>
      <w:r w:rsidR="00307DA1">
        <w:t>включают устойчивые словосочета</w:t>
      </w:r>
      <w:r w:rsidRPr="00BF6917">
        <w:t>ния, оценочную лексику, реп</w:t>
      </w:r>
      <w:r w:rsidR="00307DA1">
        <w:t>лики-клише речевого этикета, от</w:t>
      </w:r>
      <w:r w:rsidRPr="00BF6917">
        <w:t>ражающие культуру стран изучаемого языка.</w:t>
      </w:r>
    </w:p>
    <w:p w14:paraId="6A6980E5" w14:textId="72BD6C15" w:rsidR="001D3F2F" w:rsidRPr="00BF6917" w:rsidRDefault="001D3F2F" w:rsidP="0025661F">
      <w:pPr>
        <w:spacing w:after="0" w:line="240" w:lineRule="auto"/>
        <w:ind w:firstLine="567"/>
        <w:jc w:val="both"/>
      </w:pPr>
      <w:r w:rsidRPr="00BF6917">
        <w:t>Представления о синон</w:t>
      </w:r>
      <w:r w:rsidR="00307DA1">
        <w:t>имии, антонимии, лексической со</w:t>
      </w:r>
      <w:r w:rsidRPr="00BF6917">
        <w:t>четаемости, многозначности.</w:t>
      </w:r>
    </w:p>
    <w:p w14:paraId="3EB2EFB0" w14:textId="77777777" w:rsidR="008A3A79" w:rsidRPr="00737571" w:rsidRDefault="008A3A79" w:rsidP="0025661F">
      <w:pPr>
        <w:spacing w:after="0" w:line="240" w:lineRule="auto"/>
        <w:ind w:firstLine="567"/>
        <w:jc w:val="both"/>
        <w:rPr>
          <w:b/>
          <w:i/>
        </w:rPr>
      </w:pPr>
      <w:r w:rsidRPr="00737571">
        <w:rPr>
          <w:b/>
          <w:i/>
        </w:rPr>
        <w:t>Грамматическая сторона речи</w:t>
      </w:r>
    </w:p>
    <w:p w14:paraId="1CAFBA30" w14:textId="332B18C0" w:rsidR="00920410" w:rsidRDefault="00920410" w:rsidP="0025661F">
      <w:pPr>
        <w:spacing w:after="0" w:line="240" w:lineRule="auto"/>
        <w:ind w:firstLine="567"/>
        <w:jc w:val="both"/>
      </w:pPr>
      <w:r w:rsidRPr="00BF6917">
        <w:t>Знание признаков нер</w:t>
      </w:r>
      <w:r w:rsidR="00307DA1">
        <w:t>аспространенных и распространен</w:t>
      </w:r>
      <w:r w:rsidRPr="00BF6917">
        <w:t>ных простых предложений</w:t>
      </w:r>
      <w:r w:rsidR="00307DA1">
        <w:t>, безличных предложений, сложно</w:t>
      </w:r>
      <w:r w:rsidRPr="00BF6917">
        <w:t>сочиненных и сложноподч</w:t>
      </w:r>
      <w:r w:rsidR="00307DA1">
        <w:t>иненных предложений, использова</w:t>
      </w:r>
      <w:r w:rsidRPr="00BF6917">
        <w:t xml:space="preserve">ния прямого и обратного </w:t>
      </w:r>
      <w:r w:rsidR="00307DA1">
        <w:t>порядка слов. Навыки распознава</w:t>
      </w:r>
      <w:r w:rsidRPr="00BF6917">
        <w:t>ния и употребления в речи перечисленных грамматических явлений. Знание признаков и навыки распознавания и употребления в речи глаголов в наиболе</w:t>
      </w:r>
      <w:r w:rsidR="00307DA1">
        <w:t>е употребительных временных фор</w:t>
      </w:r>
      <w:r w:rsidRPr="00BF6917">
        <w:t>мах действительного и страда</w:t>
      </w:r>
      <w:r w:rsidR="00307DA1">
        <w:t>тельного залогов, модальных гла</w:t>
      </w:r>
      <w:r w:rsidRPr="00BF6917">
        <w:t>голов и их эквивалентов, существительных в различных падежах, артиклей, относит</w:t>
      </w:r>
      <w:r w:rsidR="00307DA1">
        <w:t>ельных, неопределенных/неопределенно-</w:t>
      </w:r>
      <w:r w:rsidRPr="00BF6917">
        <w:t>личных местоимений,</w:t>
      </w:r>
      <w:r w:rsidR="00307DA1">
        <w:t xml:space="preserve"> прилагательных, наречий, степе</w:t>
      </w:r>
      <w:r w:rsidRPr="00BF6917">
        <w:t>ней сравнения прилагательн</w:t>
      </w:r>
      <w:r w:rsidR="00307DA1">
        <w:t>ых и наречий, предлогов, количе</w:t>
      </w:r>
      <w:r w:rsidRPr="00BF6917">
        <w:t>ственных и порядковых числительных.</w:t>
      </w:r>
    </w:p>
    <w:p w14:paraId="239035A1" w14:textId="0B92773B" w:rsidR="001D3F2F" w:rsidRPr="00BF6917" w:rsidRDefault="001D3F2F" w:rsidP="0025661F">
      <w:pPr>
        <w:spacing w:after="0" w:line="240" w:lineRule="auto"/>
        <w:ind w:firstLine="567"/>
        <w:jc w:val="both"/>
      </w:pPr>
      <w:r w:rsidRPr="00BF6917">
        <w:t>Дальнейшее расширение объема значений грамматических средств, изученных ранее и</w:t>
      </w:r>
      <w:r w:rsidR="00307DA1">
        <w:t xml:space="preserve"> овладение новыми грамматически</w:t>
      </w:r>
      <w:r w:rsidRPr="00BF6917">
        <w:t>ми явлениями.</w:t>
      </w:r>
    </w:p>
    <w:p w14:paraId="4D36CF98" w14:textId="77777777" w:rsidR="008A3A79" w:rsidRPr="00737571" w:rsidRDefault="008A3A79" w:rsidP="0025661F">
      <w:pPr>
        <w:spacing w:after="0" w:line="240" w:lineRule="auto"/>
        <w:ind w:firstLine="567"/>
        <w:jc w:val="both"/>
        <w:rPr>
          <w:b/>
          <w:i/>
          <w:u w:val="single"/>
        </w:rPr>
      </w:pPr>
      <w:r w:rsidRPr="00737571">
        <w:rPr>
          <w:b/>
          <w:i/>
          <w:u w:val="single"/>
        </w:rPr>
        <w:t>Социокультурные знания и умения</w:t>
      </w:r>
    </w:p>
    <w:p w14:paraId="0BB066D4" w14:textId="66B79390" w:rsidR="001D3F2F" w:rsidRPr="00BF6917" w:rsidRDefault="001D3F2F" w:rsidP="0025661F">
      <w:pPr>
        <w:spacing w:after="0" w:line="240" w:lineRule="auto"/>
        <w:ind w:firstLine="567"/>
        <w:jc w:val="both"/>
      </w:pPr>
      <w:r w:rsidRPr="00BF6917">
        <w:t>Обучающиеся знакомятся с отдельными социокультурными элементами речевого поведенческого этикета во франкоязычной среде в условиях проигрывания ситуаций общения «В семье», «В школе», «Проведение досуга». Использование французского языка как средства социокультурного развития школьников на данном этапе включает знакомство с:</w:t>
      </w:r>
    </w:p>
    <w:p w14:paraId="5785EED9" w14:textId="77777777" w:rsidR="001D3F2F" w:rsidRPr="00BF6917" w:rsidRDefault="001D3F2F" w:rsidP="0025661F">
      <w:pPr>
        <w:spacing w:after="0" w:line="240" w:lineRule="auto"/>
        <w:ind w:firstLine="567"/>
        <w:jc w:val="both"/>
      </w:pPr>
      <w:r w:rsidRPr="00BF6917">
        <w:t>фамилиями и именами выдающихся людей страны изучаемого языка;</w:t>
      </w:r>
    </w:p>
    <w:p w14:paraId="4828D4AC" w14:textId="2C0AB81E" w:rsidR="001D3F2F" w:rsidRPr="00BF6917" w:rsidRDefault="00524EDA" w:rsidP="0025661F">
      <w:pPr>
        <w:spacing w:after="0" w:line="240" w:lineRule="auto"/>
        <w:ind w:firstLine="567"/>
        <w:jc w:val="both"/>
      </w:pPr>
      <w:r>
        <w:t xml:space="preserve">1) </w:t>
      </w:r>
      <w:r w:rsidR="001D3F2F" w:rsidRPr="00BF6917">
        <w:t>оригинальными и адаптированными материалами детской поэзии и прозы;</w:t>
      </w:r>
    </w:p>
    <w:p w14:paraId="61739C28" w14:textId="455087CE" w:rsidR="001D3F2F" w:rsidRPr="00BF6917" w:rsidRDefault="00524EDA" w:rsidP="0025661F">
      <w:pPr>
        <w:spacing w:after="0" w:line="240" w:lineRule="auto"/>
        <w:ind w:firstLine="567"/>
        <w:jc w:val="both"/>
      </w:pPr>
      <w:r>
        <w:t xml:space="preserve">2) </w:t>
      </w:r>
      <w:r w:rsidR="001D3F2F" w:rsidRPr="00BF6917">
        <w:t>иноязычными сказками и легендами, рассказами;</w:t>
      </w:r>
    </w:p>
    <w:p w14:paraId="2B3A83EC" w14:textId="0EC22698" w:rsidR="001D3F2F" w:rsidRPr="00BF6917" w:rsidRDefault="00524EDA" w:rsidP="0025661F">
      <w:pPr>
        <w:spacing w:after="0" w:line="240" w:lineRule="auto"/>
        <w:ind w:firstLine="567"/>
        <w:jc w:val="both"/>
      </w:pPr>
      <w:r>
        <w:t xml:space="preserve">3) </w:t>
      </w:r>
      <w:r w:rsidR="001D3F2F" w:rsidRPr="00BF6917">
        <w:t>государственной символикой (флагом и его цветовой символикой, гимном, столицей страны изучаемого языка);</w:t>
      </w:r>
    </w:p>
    <w:p w14:paraId="7EE3C2F5" w14:textId="029BDB38" w:rsidR="001D3F2F" w:rsidRPr="00BF6917" w:rsidRDefault="00524EDA" w:rsidP="0025661F">
      <w:pPr>
        <w:spacing w:after="0" w:line="240" w:lineRule="auto"/>
        <w:ind w:firstLine="567"/>
        <w:jc w:val="both"/>
      </w:pPr>
      <w:r>
        <w:t xml:space="preserve">4) </w:t>
      </w:r>
      <w:r w:rsidR="001D3F2F" w:rsidRPr="00BF6917">
        <w:t>традициями проведения праздников Рождества, Нового года, Пасхи и т.д. в стране изучаемого языка;</w:t>
      </w:r>
    </w:p>
    <w:p w14:paraId="02BB2320" w14:textId="13DDA885" w:rsidR="001D3F2F" w:rsidRPr="00BF6917" w:rsidRDefault="00524EDA" w:rsidP="0025661F">
      <w:pPr>
        <w:spacing w:after="0" w:line="240" w:lineRule="auto"/>
        <w:ind w:firstLine="567"/>
        <w:jc w:val="both"/>
      </w:pPr>
      <w:r>
        <w:t xml:space="preserve">5) </w:t>
      </w:r>
      <w:r w:rsidR="001D3F2F" w:rsidRPr="00BF6917">
        <w:t>словами французского языка, вошедшими во многие языки мира и русскими словами, вошедшими в лексикон французского языка.</w:t>
      </w:r>
    </w:p>
    <w:p w14:paraId="007B507A" w14:textId="77777777" w:rsidR="008A3A79" w:rsidRPr="00737571" w:rsidRDefault="008A3A79" w:rsidP="0025661F">
      <w:pPr>
        <w:spacing w:after="0" w:line="240" w:lineRule="auto"/>
        <w:ind w:firstLine="567"/>
        <w:jc w:val="both"/>
        <w:rPr>
          <w:rFonts w:eastAsia="Arial Unicode MS"/>
          <w:b/>
          <w:i/>
          <w:u w:val="single"/>
          <w:lang w:eastAsia="ar-SA"/>
        </w:rPr>
      </w:pPr>
      <w:r w:rsidRPr="00737571">
        <w:rPr>
          <w:rFonts w:eastAsia="Arial Unicode MS"/>
          <w:b/>
          <w:i/>
          <w:u w:val="single"/>
          <w:lang w:eastAsia="ar-SA"/>
        </w:rPr>
        <w:t>Компенсаторные умения</w:t>
      </w:r>
    </w:p>
    <w:p w14:paraId="6FCDFDAE" w14:textId="64372556" w:rsidR="008A3A79" w:rsidRDefault="001D3F2F" w:rsidP="0025661F">
      <w:pPr>
        <w:pStyle w:val="afd"/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eastAsia="Arial Unicode MS"/>
          <w:lang w:eastAsia="ar-SA"/>
        </w:rPr>
      </w:pPr>
      <w:r w:rsidRPr="00BF6917">
        <w:lastRenderedPageBreak/>
        <w:t>У</w:t>
      </w:r>
      <w:r w:rsidR="00524EDA">
        <w:t xml:space="preserve">пражнения развивают умение </w:t>
      </w:r>
      <w:r w:rsidRPr="00BF6917">
        <w:t xml:space="preserve">выходить из положения при дефиците языковых средств (упражнения на развитие языковой догадки), специальные речевые клише, с которыми можно обратиться к собеседнику для уточнения, понимания сказанного собеседником. При чтении и </w:t>
      </w:r>
      <w:proofErr w:type="spellStart"/>
      <w:r w:rsidRPr="00BF6917">
        <w:t>аудировании</w:t>
      </w:r>
      <w:proofErr w:type="spellEnd"/>
      <w:r w:rsidRPr="00BF6917">
        <w:t xml:space="preserve"> развиваются умения догадываться о содержании по контексту (контекстуальная догадка – опора на знакомый языковой материал), а также умение прогнозировать содержание рассказа.</w:t>
      </w:r>
    </w:p>
    <w:p w14:paraId="6FCEC05C" w14:textId="65AE9C6F" w:rsidR="00524EDA" w:rsidRPr="00BF6917" w:rsidRDefault="00524EDA" w:rsidP="0025661F">
      <w:pPr>
        <w:spacing w:after="0" w:line="240" w:lineRule="auto"/>
        <w:ind w:firstLine="567"/>
        <w:jc w:val="both"/>
        <w:rPr>
          <w:u w:val="single"/>
        </w:rPr>
      </w:pPr>
      <w:r w:rsidRPr="00524EDA">
        <w:rPr>
          <w:b/>
          <w:i/>
          <w:u w:val="single"/>
        </w:rPr>
        <w:t>Учебно-познавательная компетенция</w:t>
      </w:r>
      <w:r w:rsidRPr="00BF6917">
        <w:rPr>
          <w:u w:val="single"/>
        </w:rPr>
        <w:t>:</w:t>
      </w:r>
      <w:r w:rsidR="00B836AA">
        <w:rPr>
          <w:u w:val="single"/>
        </w:rPr>
        <w:t xml:space="preserve"> </w:t>
      </w:r>
    </w:p>
    <w:p w14:paraId="69B67F0F" w14:textId="518B1A67" w:rsidR="00524EDA" w:rsidRPr="00BF6917" w:rsidRDefault="00524EDA" w:rsidP="0025661F">
      <w:pPr>
        <w:spacing w:after="0" w:line="240" w:lineRule="auto"/>
        <w:ind w:firstLine="567"/>
        <w:jc w:val="both"/>
      </w:pPr>
      <w:r>
        <w:t xml:space="preserve">1) </w:t>
      </w:r>
      <w:r w:rsidRPr="00BF6917">
        <w:t>осуществление информационной переработки иноязычного текста;</w:t>
      </w:r>
    </w:p>
    <w:p w14:paraId="1935432F" w14:textId="4494308C" w:rsidR="00524EDA" w:rsidRPr="00BF6917" w:rsidRDefault="00524EDA" w:rsidP="0025661F">
      <w:pPr>
        <w:spacing w:after="0" w:line="240" w:lineRule="auto"/>
        <w:ind w:firstLine="567"/>
        <w:jc w:val="both"/>
      </w:pPr>
      <w:r>
        <w:t xml:space="preserve">2) </w:t>
      </w:r>
      <w:r w:rsidRPr="00BF6917">
        <w:t>умение пользоваться справочными материалами;</w:t>
      </w:r>
    </w:p>
    <w:p w14:paraId="2B5F28A9" w14:textId="0AF5A13D" w:rsidR="00524EDA" w:rsidRPr="00BF6917" w:rsidRDefault="00524EDA" w:rsidP="0025661F">
      <w:pPr>
        <w:spacing w:after="0" w:line="240" w:lineRule="auto"/>
        <w:ind w:firstLine="567"/>
        <w:jc w:val="both"/>
      </w:pPr>
      <w:r>
        <w:t xml:space="preserve">3) </w:t>
      </w:r>
      <w:r w:rsidRPr="00BF6917">
        <w:t>готовность и умение осуществлять индивидуальную и совместную проектную деятельность;</w:t>
      </w:r>
    </w:p>
    <w:p w14:paraId="7CA792EA" w14:textId="4229BDB7" w:rsidR="00524EDA" w:rsidRPr="00BF6917" w:rsidRDefault="00524EDA" w:rsidP="0025661F">
      <w:pPr>
        <w:spacing w:after="0" w:line="240" w:lineRule="auto"/>
        <w:ind w:firstLine="567"/>
        <w:jc w:val="both"/>
      </w:pPr>
      <w:r>
        <w:t xml:space="preserve">4) </w:t>
      </w:r>
      <w:r w:rsidRPr="00BF6917">
        <w:t>умение сравнивать языковые явления родного и иностранного языков на уровне отдельных грамматических явлений;</w:t>
      </w:r>
    </w:p>
    <w:p w14:paraId="43BC0BB3" w14:textId="37A6C2E5" w:rsidR="00524EDA" w:rsidRPr="00BF6917" w:rsidRDefault="00524EDA" w:rsidP="0025661F">
      <w:pPr>
        <w:spacing w:after="0" w:line="240" w:lineRule="auto"/>
        <w:ind w:firstLine="567"/>
        <w:jc w:val="both"/>
      </w:pPr>
      <w:r>
        <w:t xml:space="preserve">5) </w:t>
      </w:r>
      <w:r w:rsidRPr="00BF6917">
        <w:t>владение способами и приемами дальнейшего самостоятельного изучения иностранных языков;</w:t>
      </w:r>
    </w:p>
    <w:p w14:paraId="2019B310" w14:textId="0881782B" w:rsidR="00524EDA" w:rsidRPr="00BF6917" w:rsidRDefault="00524EDA" w:rsidP="0025661F">
      <w:pPr>
        <w:spacing w:after="0" w:line="240" w:lineRule="auto"/>
        <w:ind w:firstLine="567"/>
        <w:jc w:val="both"/>
      </w:pPr>
      <w:r>
        <w:t xml:space="preserve">6) </w:t>
      </w:r>
      <w:r w:rsidRPr="00BF6917">
        <w:t>умение работать в соответствии с намеченным планом;</w:t>
      </w:r>
    </w:p>
    <w:p w14:paraId="14F728E8" w14:textId="148B70B4" w:rsidR="00524EDA" w:rsidRPr="00BF6917" w:rsidRDefault="00524EDA" w:rsidP="0025661F">
      <w:pPr>
        <w:spacing w:after="0" w:line="240" w:lineRule="auto"/>
        <w:ind w:firstLine="567"/>
        <w:jc w:val="both"/>
      </w:pPr>
      <w:r>
        <w:t xml:space="preserve">7) </w:t>
      </w:r>
      <w:r w:rsidRPr="00BF6917">
        <w:t>стремление вести здоровый образ жизни.</w:t>
      </w:r>
    </w:p>
    <w:p w14:paraId="7A6AFD74" w14:textId="56CC7174" w:rsidR="001D3F2F" w:rsidRPr="00524EDA" w:rsidRDefault="001D3F2F" w:rsidP="0025661F">
      <w:pPr>
        <w:pStyle w:val="afd"/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eastAsia="Arial Unicode MS"/>
          <w:b/>
          <w:i/>
          <w:u w:val="single"/>
          <w:lang w:eastAsia="ar-SA"/>
        </w:rPr>
      </w:pPr>
      <w:proofErr w:type="spellStart"/>
      <w:r w:rsidRPr="00524EDA">
        <w:rPr>
          <w:rFonts w:eastAsia="Arial Unicode MS"/>
          <w:b/>
          <w:i/>
          <w:u w:val="single"/>
          <w:lang w:eastAsia="ar-SA"/>
        </w:rPr>
        <w:t>Общеучебные</w:t>
      </w:r>
      <w:proofErr w:type="spellEnd"/>
      <w:r w:rsidRPr="00524EDA">
        <w:rPr>
          <w:rFonts w:eastAsia="Arial Unicode MS"/>
          <w:b/>
          <w:i/>
          <w:u w:val="single"/>
          <w:lang w:eastAsia="ar-SA"/>
        </w:rPr>
        <w:t xml:space="preserve"> умения и универсальные способы деятельности</w:t>
      </w:r>
    </w:p>
    <w:p w14:paraId="3FEFE91B" w14:textId="77777777" w:rsidR="001D3F2F" w:rsidRPr="00BF6917" w:rsidRDefault="001D3F2F" w:rsidP="0025661F">
      <w:pPr>
        <w:spacing w:after="0" w:line="240" w:lineRule="auto"/>
        <w:ind w:firstLine="567"/>
        <w:jc w:val="both"/>
      </w:pPr>
      <w:r w:rsidRPr="00BF6917">
        <w:t>Формируются и совершенствуются умения:</w:t>
      </w:r>
    </w:p>
    <w:p w14:paraId="1AC0FE74" w14:textId="3715EBF5" w:rsidR="001D3F2F" w:rsidRPr="00BF6917" w:rsidRDefault="001D3F2F" w:rsidP="0025661F">
      <w:pPr>
        <w:spacing w:after="0" w:line="240" w:lineRule="auto"/>
        <w:ind w:firstLine="567"/>
        <w:jc w:val="both"/>
      </w:pPr>
      <w:r>
        <w:t xml:space="preserve">1) </w:t>
      </w:r>
      <w:r w:rsidRPr="00BF6917">
        <w:t>работать с информац</w:t>
      </w:r>
      <w:r w:rsidR="00524EDA">
        <w:t>ией: сокращение, расширение уст</w:t>
      </w:r>
      <w:r w:rsidRPr="00BF6917">
        <w:t>ной и письменной информации, создание второго текста по аналогии, заполнение таблиц;</w:t>
      </w:r>
    </w:p>
    <w:p w14:paraId="6F372049" w14:textId="142F9F81" w:rsidR="001D3F2F" w:rsidRPr="00BF6917" w:rsidRDefault="001D3F2F" w:rsidP="0025661F">
      <w:pPr>
        <w:spacing w:after="0" w:line="240" w:lineRule="auto"/>
        <w:ind w:firstLine="567"/>
        <w:jc w:val="both"/>
      </w:pPr>
      <w:r>
        <w:t xml:space="preserve">2) </w:t>
      </w:r>
      <w:r w:rsidRPr="00BF6917">
        <w:t>работать с прослуша</w:t>
      </w:r>
      <w:r w:rsidR="00524EDA">
        <w:t>нным/прочитанным текстом: извле</w:t>
      </w:r>
      <w:r w:rsidRPr="00BF6917">
        <w:t>чение основной информации, извлечение запрашиваемой или нужной информации, изв</w:t>
      </w:r>
      <w:r w:rsidR="00524EDA">
        <w:t>лечение полной и точной информа</w:t>
      </w:r>
      <w:r w:rsidRPr="00BF6917">
        <w:t>ции;</w:t>
      </w:r>
    </w:p>
    <w:p w14:paraId="65295D8A" w14:textId="5B40486E" w:rsidR="001D3F2F" w:rsidRPr="00BF6917" w:rsidRDefault="001D3F2F" w:rsidP="0025661F">
      <w:pPr>
        <w:spacing w:after="0" w:line="240" w:lineRule="auto"/>
        <w:ind w:firstLine="567"/>
        <w:jc w:val="both"/>
      </w:pPr>
      <w:r>
        <w:t xml:space="preserve">3) </w:t>
      </w:r>
      <w:r w:rsidRPr="00BF6917">
        <w:t>работать с разными</w:t>
      </w:r>
      <w:r w:rsidR="00524EDA">
        <w:t xml:space="preserve"> источниками на иностранном язы</w:t>
      </w:r>
      <w:r w:rsidRPr="00BF6917">
        <w:t xml:space="preserve">ке: справочными материалами, словарями, </w:t>
      </w:r>
      <w:proofErr w:type="spellStart"/>
      <w:r w:rsidRPr="00BF6917">
        <w:t>интернет-ресурсами</w:t>
      </w:r>
      <w:proofErr w:type="spellEnd"/>
      <w:r w:rsidRPr="00BF6917">
        <w:t>, литературой;</w:t>
      </w:r>
    </w:p>
    <w:p w14:paraId="4C61BD0C" w14:textId="21143237" w:rsidR="001D3F2F" w:rsidRPr="00BF6917" w:rsidRDefault="001D3F2F" w:rsidP="0025661F">
      <w:pPr>
        <w:spacing w:after="0" w:line="240" w:lineRule="auto"/>
        <w:ind w:firstLine="567"/>
        <w:jc w:val="both"/>
      </w:pPr>
      <w:r>
        <w:t xml:space="preserve">4) </w:t>
      </w:r>
      <w:r w:rsidRPr="00BF6917">
        <w:t>планировать и осуществлять учебно-исследовательскую работу: выбор темы исследования, составление плана работы, знакомство с исследовател</w:t>
      </w:r>
      <w:r w:rsidR="00524EDA">
        <w:t>ьскими методами (наблюдение, ан</w:t>
      </w:r>
      <w:r w:rsidRPr="00BF6917">
        <w:t>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</w:t>
      </w:r>
      <w:r w:rsidR="00524EDA">
        <w:t xml:space="preserve"> над долгосрочным проектом; вза</w:t>
      </w:r>
      <w:r w:rsidRPr="00BF6917">
        <w:t>имодействовать в группе с д</w:t>
      </w:r>
      <w:r w:rsidR="00524EDA">
        <w:t>ругими участниками проектной де</w:t>
      </w:r>
      <w:r w:rsidRPr="00BF6917">
        <w:t>ятельности;</w:t>
      </w:r>
    </w:p>
    <w:p w14:paraId="43144963" w14:textId="3B8837BA" w:rsidR="001D3F2F" w:rsidRDefault="001D3F2F" w:rsidP="0025661F">
      <w:pPr>
        <w:spacing w:after="0" w:line="240" w:lineRule="auto"/>
        <w:ind w:firstLine="567"/>
        <w:jc w:val="both"/>
      </w:pPr>
      <w:r>
        <w:t xml:space="preserve">5) </w:t>
      </w:r>
      <w:r w:rsidRPr="00BF6917">
        <w:t>самостоятельно работать, рационально организовывая свой труд в классе и дома.</w:t>
      </w:r>
    </w:p>
    <w:p w14:paraId="34B93F7F" w14:textId="77777777" w:rsidR="001D3F2F" w:rsidRPr="00BF6917" w:rsidRDefault="001D3F2F" w:rsidP="0025661F">
      <w:pPr>
        <w:spacing w:after="0" w:line="240" w:lineRule="auto"/>
        <w:ind w:firstLine="567"/>
        <w:jc w:val="both"/>
      </w:pPr>
    </w:p>
    <w:p w14:paraId="634C4FC6" w14:textId="7A1089DD" w:rsidR="00064D76" w:rsidRPr="00AA3237" w:rsidRDefault="005A5A80" w:rsidP="0025661F">
      <w:pPr>
        <w:shd w:val="clear" w:color="auto" w:fill="FFFFFF"/>
        <w:suppressAutoHyphens w:val="0"/>
        <w:spacing w:after="0" w:line="240" w:lineRule="auto"/>
        <w:ind w:firstLine="567"/>
        <w:rPr>
          <w:color w:val="000000"/>
          <w:sz w:val="28"/>
          <w:szCs w:val="28"/>
          <w:lang w:eastAsia="ru-RU"/>
        </w:rPr>
      </w:pPr>
      <w:r w:rsidRPr="0025661F">
        <w:rPr>
          <w:b/>
          <w:bCs/>
          <w:color w:val="000000"/>
          <w:sz w:val="28"/>
          <w:szCs w:val="28"/>
          <w:lang w:eastAsia="ru-RU"/>
        </w:rPr>
        <w:t>2</w:t>
      </w:r>
      <w:r w:rsidR="00914DBB" w:rsidRPr="00AA3237">
        <w:rPr>
          <w:b/>
          <w:bCs/>
          <w:color w:val="000000"/>
          <w:sz w:val="28"/>
          <w:szCs w:val="28"/>
          <w:lang w:eastAsia="ru-RU"/>
        </w:rPr>
        <w:t xml:space="preserve">. </w:t>
      </w:r>
      <w:r w:rsidR="00064D76" w:rsidRPr="00AA3237">
        <w:rPr>
          <w:b/>
          <w:bCs/>
          <w:color w:val="000000"/>
          <w:sz w:val="28"/>
          <w:szCs w:val="28"/>
          <w:lang w:eastAsia="ru-RU"/>
        </w:rPr>
        <w:t>Содержание учебного предмета, курса</w:t>
      </w:r>
    </w:p>
    <w:p w14:paraId="13A6647E" w14:textId="77777777" w:rsidR="005A5A80" w:rsidRDefault="005A5A80" w:rsidP="0025661F">
      <w:pPr>
        <w:pStyle w:val="dash0410005f0431005f0437005f0430005f0446005f0020005f0441005f043f005f0438005f0441005f043a005f0430"/>
        <w:spacing w:after="0" w:line="240" w:lineRule="auto"/>
        <w:ind w:left="0" w:firstLine="567"/>
        <w:rPr>
          <w:rStyle w:val="dash0410005f0431005f0437005f0430005f0446005f0020005f0441005f043f005f0438005f0441005f043a005f0430005f005fchar1char1"/>
        </w:rPr>
      </w:pPr>
    </w:p>
    <w:p w14:paraId="31AC2DD3" w14:textId="070B89C9" w:rsidR="00780369" w:rsidRDefault="001D3F2F" w:rsidP="0025661F">
      <w:pPr>
        <w:pStyle w:val="ad"/>
        <w:spacing w:after="0"/>
        <w:ind w:firstLine="567"/>
        <w:jc w:val="both"/>
        <w:rPr>
          <w:color w:val="000000"/>
        </w:rPr>
      </w:pPr>
      <w:r w:rsidRPr="00BF6917">
        <w:rPr>
          <w:color w:val="000000"/>
        </w:rPr>
        <w:t xml:space="preserve">В программе выделяются три содержательные линии: коммуникативные умения; языковые знания и навыки оперирования ими; социокультурные знания и умения. Основной линией следует считать коммуникативные умения, которые представляют собой результат овладения французским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BF6917">
        <w:rPr>
          <w:color w:val="000000"/>
        </w:rPr>
        <w:t>ау</w:t>
      </w:r>
      <w:r w:rsidR="00524EDA">
        <w:rPr>
          <w:color w:val="000000"/>
        </w:rPr>
        <w:t>дирования</w:t>
      </w:r>
      <w:proofErr w:type="spellEnd"/>
      <w:r w:rsidR="00524EDA">
        <w:rPr>
          <w:color w:val="000000"/>
        </w:rPr>
        <w:t xml:space="preserve">, чтения и письма. </w:t>
      </w:r>
      <w:r w:rsidRPr="00BF6917">
        <w:rPr>
          <w:color w:val="000000"/>
        </w:rPr>
        <w:t>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и с социокультурными знаниями. Все три указанные основные содержательные линии взаимосвязаны, и отсутствие одной из них нарушает единство учебного предмета «Французский язык». («Новые государственные стандарты по иностранному языку. 2—11 классы». Раздел «Французский язык».)</w:t>
      </w:r>
    </w:p>
    <w:p w14:paraId="60B19FBC" w14:textId="77777777" w:rsidR="004D51D3" w:rsidRPr="004D51D3" w:rsidRDefault="004D51D3" w:rsidP="0025661F">
      <w:pPr>
        <w:pStyle w:val="ad"/>
        <w:spacing w:after="0"/>
        <w:ind w:firstLine="567"/>
        <w:jc w:val="both"/>
        <w:rPr>
          <w:rStyle w:val="dash0410005f0431005f0437005f0430005f0446005f0020005f0441005f043f005f0438005f0441005f043a005f0430005f005fchar1char1"/>
          <w:color w:val="000000"/>
        </w:rPr>
      </w:pPr>
    </w:p>
    <w:p w14:paraId="3566CFB2" w14:textId="1AF6333C" w:rsidR="00D527F5" w:rsidRPr="00780369" w:rsidRDefault="00D502BA" w:rsidP="0025661F">
      <w:pPr>
        <w:pStyle w:val="afd"/>
        <w:shd w:val="clear" w:color="auto" w:fill="FFFFFF"/>
        <w:suppressAutoHyphens w:val="0"/>
        <w:spacing w:after="0" w:line="240" w:lineRule="auto"/>
        <w:ind w:left="0" w:firstLine="567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3. </w:t>
      </w:r>
      <w:r w:rsidR="00FC1CDF" w:rsidRPr="00780369">
        <w:rPr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14:paraId="443AA38D" w14:textId="77777777" w:rsidR="00C87CED" w:rsidRDefault="00C87CED" w:rsidP="0025661F">
      <w:pPr>
        <w:shd w:val="clear" w:color="auto" w:fill="FFFFFF"/>
        <w:suppressAutoHyphens w:val="0"/>
        <w:spacing w:after="0" w:line="240" w:lineRule="auto"/>
        <w:ind w:firstLine="567"/>
        <w:rPr>
          <w:b/>
          <w:bCs/>
          <w:color w:val="000000"/>
          <w:sz w:val="28"/>
          <w:szCs w:val="28"/>
          <w:lang w:val="en-US" w:eastAsia="ru-RU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891"/>
        <w:gridCol w:w="2182"/>
        <w:gridCol w:w="2264"/>
        <w:gridCol w:w="5168"/>
      </w:tblGrid>
      <w:tr w:rsidR="002E3EE1" w:rsidRPr="0025661F" w14:paraId="47D3727A" w14:textId="77777777" w:rsidTr="008270A7">
        <w:trPr>
          <w:trHeight w:val="37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1216E" w14:textId="7EC10246" w:rsidR="00D502BA" w:rsidRPr="0025661F" w:rsidRDefault="00D502BA" w:rsidP="0025661F">
            <w:pPr>
              <w:suppressAutoHyphens w:val="0"/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25661F">
              <w:rPr>
                <w:b/>
                <w:color w:val="000000"/>
                <w:lang w:eastAsia="ru-RU"/>
              </w:rPr>
              <w:lastRenderedPageBreak/>
              <w:t>№ темы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C3E31" w14:textId="6E82B327" w:rsidR="00D502BA" w:rsidRPr="0025661F" w:rsidRDefault="00D502BA" w:rsidP="0025661F">
            <w:pPr>
              <w:suppressAutoHyphens w:val="0"/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25661F">
              <w:rPr>
                <w:b/>
                <w:color w:val="000000"/>
                <w:lang w:eastAsia="ru-RU"/>
              </w:rPr>
              <w:t>Тематическое содержание курса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AD7B6" w14:textId="23154159" w:rsidR="00D502BA" w:rsidRPr="0025661F" w:rsidRDefault="0025661F" w:rsidP="0025661F">
            <w:pPr>
              <w:suppressAutoHyphens w:val="0"/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25661F">
              <w:rPr>
                <w:b/>
                <w:color w:val="000000"/>
                <w:lang w:eastAsia="ru-RU"/>
              </w:rPr>
              <w:t xml:space="preserve">Количество </w:t>
            </w:r>
            <w:r w:rsidR="002E3EE1" w:rsidRPr="0025661F">
              <w:rPr>
                <w:b/>
                <w:color w:val="000000"/>
                <w:lang w:eastAsia="ru-RU"/>
              </w:rPr>
              <w:t>аудиторных</w:t>
            </w:r>
            <w:r w:rsidRPr="0025661F">
              <w:rPr>
                <w:b/>
                <w:color w:val="000000"/>
                <w:lang w:eastAsia="ru-RU"/>
              </w:rPr>
              <w:t xml:space="preserve"> </w:t>
            </w:r>
            <w:r w:rsidR="00D502BA" w:rsidRPr="0025661F">
              <w:rPr>
                <w:b/>
                <w:color w:val="000000"/>
                <w:lang w:eastAsia="ru-RU"/>
              </w:rPr>
              <w:t>часов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228F9" w14:textId="56A953F5" w:rsidR="00D502BA" w:rsidRPr="0025661F" w:rsidRDefault="00D502BA" w:rsidP="0025661F">
            <w:pPr>
              <w:suppressAutoHyphens w:val="0"/>
              <w:spacing w:after="0" w:line="240" w:lineRule="auto"/>
              <w:ind w:firstLine="9"/>
              <w:jc w:val="center"/>
              <w:rPr>
                <w:b/>
                <w:color w:val="000000"/>
                <w:lang w:eastAsia="ru-RU"/>
              </w:rPr>
            </w:pPr>
            <w:r w:rsidRPr="0025661F">
              <w:rPr>
                <w:b/>
                <w:color w:val="000000"/>
                <w:lang w:eastAsia="ru-RU"/>
              </w:rPr>
              <w:t>Основные виды деятельности</w:t>
            </w:r>
          </w:p>
        </w:tc>
      </w:tr>
      <w:tr w:rsidR="002E3EE1" w:rsidRPr="0025661F" w14:paraId="31B900E6" w14:textId="77777777" w:rsidTr="008270A7">
        <w:trPr>
          <w:trHeight w:val="37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B99B9" w14:textId="55A71E00" w:rsidR="00D502BA" w:rsidRPr="0025661F" w:rsidRDefault="00D502BA" w:rsidP="0025661F">
            <w:pPr>
              <w:suppressAutoHyphens w:val="0"/>
              <w:spacing w:after="0" w:line="240" w:lineRule="auto"/>
              <w:ind w:firstLine="567"/>
              <w:rPr>
                <w:bCs/>
                <w:color w:val="000000"/>
                <w:lang w:eastAsia="ru-RU"/>
              </w:rPr>
            </w:pPr>
            <w:r w:rsidRPr="0025661F">
              <w:rPr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51B29" w14:textId="75C1A0F8" w:rsidR="00D502BA" w:rsidRPr="0025661F" w:rsidRDefault="004D51D3" w:rsidP="0025661F">
            <w:pPr>
              <w:suppressAutoHyphens w:val="0"/>
              <w:spacing w:after="0" w:line="240" w:lineRule="auto"/>
              <w:rPr>
                <w:bCs/>
                <w:color w:val="000000"/>
                <w:lang w:eastAsia="ru-RU"/>
              </w:rPr>
            </w:pPr>
            <w:r w:rsidRPr="0025661F">
              <w:t>Стартовое тестирование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FBC46" w14:textId="11C8A9A5" w:rsidR="00D502BA" w:rsidRPr="0025661F" w:rsidRDefault="004D51D3" w:rsidP="0025661F">
            <w:pPr>
              <w:suppressAutoHyphens w:val="0"/>
              <w:spacing w:after="0" w:line="240" w:lineRule="auto"/>
              <w:ind w:firstLine="567"/>
              <w:rPr>
                <w:color w:val="000000"/>
                <w:lang w:eastAsia="ru-RU"/>
              </w:rPr>
            </w:pPr>
            <w:r w:rsidRPr="0025661F">
              <w:rPr>
                <w:color w:val="000000"/>
                <w:lang w:eastAsia="ru-RU"/>
              </w:rPr>
              <w:t>2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6B51B" w14:textId="7D6BA4C7" w:rsidR="00D502BA" w:rsidRPr="0025661F" w:rsidRDefault="004D51D3" w:rsidP="0025661F">
            <w:pPr>
              <w:suppressAutoHyphens w:val="0"/>
              <w:spacing w:after="0" w:line="240" w:lineRule="auto"/>
              <w:ind w:firstLine="9"/>
              <w:rPr>
                <w:color w:val="000000"/>
                <w:lang w:eastAsia="ru-RU"/>
              </w:rPr>
            </w:pPr>
            <w:proofErr w:type="spellStart"/>
            <w:r w:rsidRPr="0025661F">
              <w:t>Аудирование</w:t>
            </w:r>
            <w:proofErr w:type="spellEnd"/>
            <w:r w:rsidRPr="0025661F">
              <w:t>. Написание теста, включающего грамматические задания уровней А1-В1</w:t>
            </w:r>
          </w:p>
        </w:tc>
      </w:tr>
      <w:tr w:rsidR="002E3EE1" w:rsidRPr="0025661F" w14:paraId="7913FB9F" w14:textId="77777777" w:rsidTr="008270A7">
        <w:trPr>
          <w:trHeight w:val="37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44E19" w14:textId="5D23A62D" w:rsidR="00D502BA" w:rsidRPr="0025661F" w:rsidRDefault="00D502BA" w:rsidP="0025661F">
            <w:pPr>
              <w:suppressAutoHyphens w:val="0"/>
              <w:spacing w:after="0" w:line="240" w:lineRule="auto"/>
              <w:ind w:firstLine="567"/>
              <w:rPr>
                <w:bCs/>
                <w:color w:val="000000"/>
                <w:lang w:eastAsia="ru-RU"/>
              </w:rPr>
            </w:pPr>
            <w:r w:rsidRPr="0025661F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4E70E" w14:textId="48C8AEC6" w:rsidR="00D502BA" w:rsidRPr="0025661F" w:rsidRDefault="004D51D3" w:rsidP="0025661F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25661F">
              <w:t>Вопросительные слова и вопросительное предложение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0D2FC" w14:textId="40892699" w:rsidR="00D502BA" w:rsidRPr="0025661F" w:rsidRDefault="00FE6B00" w:rsidP="0025661F">
            <w:pPr>
              <w:suppressAutoHyphens w:val="0"/>
              <w:spacing w:after="0" w:line="240" w:lineRule="auto"/>
              <w:ind w:firstLine="567"/>
              <w:rPr>
                <w:iCs/>
                <w:color w:val="000000"/>
                <w:lang w:eastAsia="ru-RU"/>
              </w:rPr>
            </w:pPr>
            <w:r w:rsidRPr="0025661F">
              <w:rPr>
                <w:iCs/>
                <w:color w:val="000000"/>
                <w:lang w:eastAsia="ru-RU"/>
              </w:rPr>
              <w:t>3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AF1A7" w14:textId="412E4E5B" w:rsidR="00846B3C" w:rsidRPr="0025661F" w:rsidRDefault="004D51D3" w:rsidP="0025661F">
            <w:pPr>
              <w:pStyle w:val="dash041e005f0431005f044b005f0447005f043d005f044b005f0439"/>
              <w:spacing w:after="0" w:line="240" w:lineRule="auto"/>
              <w:ind w:firstLine="9"/>
            </w:pPr>
            <w:r w:rsidRPr="0025661F">
              <w:t>Письменные и устные упражнения на понимание структуры вопросительного предложения, использование вопросительных слов в письменной и устной речи. Проверочный тест.</w:t>
            </w:r>
          </w:p>
        </w:tc>
      </w:tr>
      <w:tr w:rsidR="002E3EE1" w:rsidRPr="0025661F" w14:paraId="7781292B" w14:textId="77777777" w:rsidTr="004D51D3">
        <w:trPr>
          <w:trHeight w:val="79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90477" w14:textId="0FE8294A" w:rsidR="00D502BA" w:rsidRPr="0025661F" w:rsidRDefault="008B72F1" w:rsidP="0025661F">
            <w:pPr>
              <w:suppressAutoHyphens w:val="0"/>
              <w:spacing w:after="0" w:line="240" w:lineRule="auto"/>
              <w:ind w:firstLine="567"/>
              <w:rPr>
                <w:color w:val="000000"/>
                <w:lang w:eastAsia="ru-RU"/>
              </w:rPr>
            </w:pPr>
            <w:r w:rsidRPr="0025661F">
              <w:rPr>
                <w:color w:val="000000"/>
                <w:lang w:eastAsia="ru-RU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D0CE5" w14:textId="35FBBEF2" w:rsidR="00D502BA" w:rsidRPr="0025661F" w:rsidRDefault="004D51D3" w:rsidP="0025661F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25661F">
              <w:t>«Разрешите представиться!» (рассказ о себе, своих интересах и друзьях)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4617E" w14:textId="31A76522" w:rsidR="00D502BA" w:rsidRPr="0025661F" w:rsidRDefault="004D51D3" w:rsidP="0025661F">
            <w:pPr>
              <w:suppressAutoHyphens w:val="0"/>
              <w:spacing w:after="0" w:line="240" w:lineRule="auto"/>
              <w:ind w:firstLine="567"/>
              <w:rPr>
                <w:color w:val="000000"/>
                <w:lang w:eastAsia="ru-RU"/>
              </w:rPr>
            </w:pPr>
            <w:r w:rsidRPr="0025661F">
              <w:rPr>
                <w:color w:val="000000"/>
                <w:lang w:eastAsia="ru-RU"/>
              </w:rPr>
              <w:t>3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CF05E" w14:textId="0178C921" w:rsidR="00584FAC" w:rsidRPr="0025661F" w:rsidRDefault="004D51D3" w:rsidP="0025661F">
            <w:pPr>
              <w:pStyle w:val="16"/>
              <w:widowControl w:val="0"/>
              <w:spacing w:after="0" w:line="240" w:lineRule="auto"/>
              <w:ind w:firstLine="9"/>
            </w:pPr>
            <w:r w:rsidRPr="0025661F">
              <w:t xml:space="preserve">Повторение лексики по изучаемой теме. Диалогическая и монологическая речь. </w:t>
            </w:r>
            <w:proofErr w:type="spellStart"/>
            <w:r w:rsidRPr="0025661F">
              <w:t>Аудирование</w:t>
            </w:r>
            <w:proofErr w:type="spellEnd"/>
            <w:r w:rsidRPr="0025661F">
              <w:t>.</w:t>
            </w:r>
          </w:p>
        </w:tc>
      </w:tr>
      <w:tr w:rsidR="002E3EE1" w:rsidRPr="0025661F" w14:paraId="08738825" w14:textId="77777777" w:rsidTr="004D51D3">
        <w:trPr>
          <w:trHeight w:val="231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5485D" w14:textId="3D675C3B" w:rsidR="00D502BA" w:rsidRPr="0025661F" w:rsidRDefault="00041A83" w:rsidP="0025661F">
            <w:pPr>
              <w:suppressAutoHyphens w:val="0"/>
              <w:spacing w:after="0" w:line="240" w:lineRule="auto"/>
              <w:ind w:firstLine="567"/>
              <w:rPr>
                <w:color w:val="000000"/>
                <w:lang w:eastAsia="ru-RU"/>
              </w:rPr>
            </w:pPr>
            <w:r w:rsidRPr="0025661F">
              <w:rPr>
                <w:color w:val="000000"/>
                <w:lang w:eastAsia="ru-RU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5E770" w14:textId="16ABB0CB" w:rsidR="00D502BA" w:rsidRPr="0025661F" w:rsidRDefault="004D51D3" w:rsidP="0025661F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25661F">
              <w:t>«Моя семья» (общение в семье, близкие родственники, история французских фамилий)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C6A62" w14:textId="0E7FB51B" w:rsidR="00D502BA" w:rsidRPr="0025661F" w:rsidRDefault="00FE6B00" w:rsidP="0025661F">
            <w:pPr>
              <w:suppressAutoHyphens w:val="0"/>
              <w:spacing w:after="0" w:line="240" w:lineRule="auto"/>
              <w:ind w:firstLine="567"/>
              <w:rPr>
                <w:color w:val="000000"/>
                <w:lang w:eastAsia="ru-RU"/>
              </w:rPr>
            </w:pPr>
            <w:r w:rsidRPr="0025661F">
              <w:rPr>
                <w:color w:val="000000"/>
                <w:lang w:eastAsia="ru-RU"/>
              </w:rPr>
              <w:t>5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27983" w14:textId="77777777" w:rsidR="004D51D3" w:rsidRPr="0025661F" w:rsidRDefault="004D51D3" w:rsidP="0025661F">
            <w:pPr>
              <w:spacing w:after="0" w:line="240" w:lineRule="auto"/>
              <w:ind w:firstLine="9"/>
            </w:pPr>
            <w:r w:rsidRPr="0025661F">
              <w:t xml:space="preserve">Повторение и изучение новой лексики по теме. Лексический диктант. Диалогическая и монологическая речь. Чтение текста. </w:t>
            </w:r>
            <w:proofErr w:type="spellStart"/>
            <w:r w:rsidRPr="0025661F">
              <w:t>Аудирование</w:t>
            </w:r>
            <w:proofErr w:type="spellEnd"/>
            <w:r w:rsidRPr="0025661F">
              <w:t>. Оформление своего блога в Рабочей тетради. Устный рассказ о своей семье.</w:t>
            </w:r>
          </w:p>
          <w:p w14:paraId="632380E7" w14:textId="77777777" w:rsidR="00727952" w:rsidRPr="0025661F" w:rsidRDefault="00727952" w:rsidP="0025661F">
            <w:pPr>
              <w:ind w:firstLine="9"/>
              <w:rPr>
                <w:lang w:eastAsia="ru-RU"/>
              </w:rPr>
            </w:pPr>
          </w:p>
        </w:tc>
      </w:tr>
      <w:tr w:rsidR="002E3EE1" w:rsidRPr="0025661F" w14:paraId="13A6FCA1" w14:textId="77777777" w:rsidTr="008270A7">
        <w:trPr>
          <w:trHeight w:val="37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A9ADA" w14:textId="18B5E177" w:rsidR="00D502BA" w:rsidRPr="0025661F" w:rsidRDefault="00041A83" w:rsidP="0025661F">
            <w:pPr>
              <w:suppressAutoHyphens w:val="0"/>
              <w:spacing w:after="0" w:line="240" w:lineRule="auto"/>
              <w:ind w:firstLine="567"/>
              <w:rPr>
                <w:color w:val="000000"/>
                <w:lang w:eastAsia="ru-RU"/>
              </w:rPr>
            </w:pPr>
            <w:r w:rsidRPr="0025661F">
              <w:rPr>
                <w:color w:val="000000"/>
                <w:lang w:eastAsia="ru-RU"/>
              </w:rPr>
              <w:t>5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38BDE" w14:textId="0F9DE649" w:rsidR="00D502BA" w:rsidRPr="0025661F" w:rsidRDefault="004D51D3" w:rsidP="0025661F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25661F">
              <w:t>Самостоятельные личные местоимения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981FD" w14:textId="1315CEAF" w:rsidR="00D502BA" w:rsidRPr="0025661F" w:rsidRDefault="004D51D3" w:rsidP="0025661F">
            <w:pPr>
              <w:suppressAutoHyphens w:val="0"/>
              <w:spacing w:after="0" w:line="240" w:lineRule="auto"/>
              <w:ind w:firstLine="567"/>
              <w:rPr>
                <w:color w:val="000000"/>
                <w:lang w:eastAsia="ru-RU"/>
              </w:rPr>
            </w:pPr>
            <w:r w:rsidRPr="0025661F">
              <w:rPr>
                <w:color w:val="000000"/>
                <w:lang w:eastAsia="ru-RU"/>
              </w:rPr>
              <w:t>4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CA58B" w14:textId="09C80D96" w:rsidR="00727952" w:rsidRPr="0025661F" w:rsidRDefault="004D51D3" w:rsidP="0025661F">
            <w:pPr>
              <w:pStyle w:val="text0"/>
              <w:spacing w:after="0" w:line="240" w:lineRule="auto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61F">
              <w:rPr>
                <w:rFonts w:ascii="Times New Roman" w:hAnsi="Times New Roman" w:cs="Times New Roman"/>
                <w:sz w:val="24"/>
                <w:szCs w:val="24"/>
              </w:rPr>
              <w:t>Повторение правил употребления личных/ударных местоимений. Письменные и устные упражнения. Тест.</w:t>
            </w:r>
          </w:p>
        </w:tc>
      </w:tr>
      <w:tr w:rsidR="002E3EE1" w:rsidRPr="0025661F" w14:paraId="00FA301C" w14:textId="77777777" w:rsidTr="008270A7">
        <w:trPr>
          <w:trHeight w:val="37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66C55" w14:textId="441B8B93" w:rsidR="00D502BA" w:rsidRPr="0025661F" w:rsidRDefault="00041A83" w:rsidP="0025661F">
            <w:pPr>
              <w:suppressAutoHyphens w:val="0"/>
              <w:spacing w:after="0" w:line="240" w:lineRule="auto"/>
              <w:ind w:firstLine="567"/>
              <w:rPr>
                <w:color w:val="000000"/>
                <w:lang w:eastAsia="ru-RU"/>
              </w:rPr>
            </w:pPr>
            <w:r w:rsidRPr="0025661F">
              <w:rPr>
                <w:color w:val="000000"/>
                <w:lang w:eastAsia="ru-RU"/>
              </w:rPr>
              <w:t>6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2F308" w14:textId="77777777" w:rsidR="004D51D3" w:rsidRPr="0025661F" w:rsidRDefault="004D51D3" w:rsidP="0025661F">
            <w:pPr>
              <w:spacing w:after="0" w:line="240" w:lineRule="auto"/>
            </w:pPr>
            <w:r w:rsidRPr="0025661F">
              <w:t>Женский род имен существительных.</w:t>
            </w:r>
          </w:p>
          <w:p w14:paraId="2AE6A311" w14:textId="552280B4" w:rsidR="00D502BA" w:rsidRPr="0025661F" w:rsidRDefault="004D51D3" w:rsidP="0025661F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25661F">
              <w:t>Множественное число имен существительных.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A80C4" w14:textId="74D579E1" w:rsidR="00D502BA" w:rsidRPr="0025661F" w:rsidRDefault="004D51D3" w:rsidP="0025661F">
            <w:pPr>
              <w:suppressAutoHyphens w:val="0"/>
              <w:spacing w:after="0" w:line="240" w:lineRule="auto"/>
              <w:ind w:firstLine="567"/>
              <w:rPr>
                <w:color w:val="000000"/>
                <w:lang w:eastAsia="ru-RU"/>
              </w:rPr>
            </w:pPr>
            <w:r w:rsidRPr="0025661F">
              <w:rPr>
                <w:color w:val="000000"/>
                <w:lang w:eastAsia="ru-RU"/>
              </w:rPr>
              <w:t>6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AC4E1" w14:textId="4BEB0717" w:rsidR="008270A7" w:rsidRPr="0025661F" w:rsidRDefault="004D51D3" w:rsidP="0025661F">
            <w:pPr>
              <w:pStyle w:val="dash0410005f0431005f0437005f0430005f0446005f0020005f0441005f043f005f0438005f0441005f043a005f0430"/>
              <w:spacing w:after="0" w:line="240" w:lineRule="auto"/>
              <w:ind w:left="0" w:firstLine="9"/>
              <w:jc w:val="left"/>
              <w:rPr>
                <w:color w:val="000000"/>
                <w:lang w:eastAsia="ru-RU"/>
              </w:rPr>
            </w:pPr>
            <w:r w:rsidRPr="0025661F">
              <w:t>Ознакомление с правилами образования женского рода и множественного числа имен существительных. Письменные упражнения по изучаемой теме. Проверочная работа. Контрольная работа.</w:t>
            </w:r>
          </w:p>
        </w:tc>
      </w:tr>
      <w:tr w:rsidR="002E3EE1" w:rsidRPr="0025661F" w14:paraId="0D783978" w14:textId="77777777" w:rsidTr="008270A7">
        <w:trPr>
          <w:trHeight w:val="37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45ABF" w14:textId="1FDA587E" w:rsidR="00D502BA" w:rsidRPr="0025661F" w:rsidRDefault="00041A83" w:rsidP="0025661F">
            <w:pPr>
              <w:suppressAutoHyphens w:val="0"/>
              <w:spacing w:after="0" w:line="240" w:lineRule="auto"/>
              <w:ind w:firstLine="567"/>
              <w:rPr>
                <w:bCs/>
                <w:color w:val="000000"/>
                <w:lang w:eastAsia="ru-RU"/>
              </w:rPr>
            </w:pPr>
            <w:r w:rsidRPr="0025661F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A0A2F" w14:textId="57BA1A52" w:rsidR="00D502BA" w:rsidRPr="0025661F" w:rsidRDefault="004D51D3" w:rsidP="0025661F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25661F">
              <w:t>«Выбор профессии» (семейные традиции, поиск своей будущей профессии, способности и качества, необходимые для разных профессий).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58646" w14:textId="24758AC9" w:rsidR="00D502BA" w:rsidRPr="0025661F" w:rsidRDefault="00FE6B00" w:rsidP="0025661F">
            <w:pPr>
              <w:suppressAutoHyphens w:val="0"/>
              <w:spacing w:after="0" w:line="240" w:lineRule="auto"/>
              <w:ind w:firstLine="567"/>
              <w:rPr>
                <w:iCs/>
                <w:color w:val="000000"/>
                <w:lang w:eastAsia="ru-RU"/>
              </w:rPr>
            </w:pPr>
            <w:r w:rsidRPr="0025661F">
              <w:rPr>
                <w:iCs/>
                <w:color w:val="000000"/>
                <w:lang w:eastAsia="ru-RU"/>
              </w:rPr>
              <w:t>5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D21D0" w14:textId="3AC00F6F" w:rsidR="008270A7" w:rsidRPr="0025661F" w:rsidRDefault="004D51D3" w:rsidP="0025661F">
            <w:pPr>
              <w:pStyle w:val="dash0410005f0431005f0437005f0430005f0446005f0020005f0441005f043f005f0438005f0441005f043a005f0430"/>
              <w:spacing w:after="0" w:line="240" w:lineRule="auto"/>
              <w:ind w:left="0" w:firstLine="9"/>
              <w:jc w:val="left"/>
              <w:rPr>
                <w:color w:val="000000"/>
                <w:lang w:eastAsia="ru-RU"/>
              </w:rPr>
            </w:pPr>
            <w:r w:rsidRPr="0025661F">
              <w:t xml:space="preserve">Повторение и изучение новой лексики по теме. Лексические устные и письменные упражнения. Чтение текста. Лексический диктант. </w:t>
            </w:r>
            <w:proofErr w:type="spellStart"/>
            <w:r w:rsidRPr="0025661F">
              <w:t>Аудирование</w:t>
            </w:r>
            <w:proofErr w:type="spellEnd"/>
            <w:r w:rsidRPr="0025661F">
              <w:t>. Написание сочинения  «Моя будущая профессия».</w:t>
            </w:r>
          </w:p>
        </w:tc>
      </w:tr>
      <w:tr w:rsidR="004D51D3" w:rsidRPr="0025661F" w14:paraId="0434B464" w14:textId="77777777" w:rsidTr="008270A7">
        <w:trPr>
          <w:trHeight w:val="37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3E8695" w14:textId="16D54968" w:rsidR="004D51D3" w:rsidRPr="0025661F" w:rsidRDefault="004D51D3" w:rsidP="0025661F">
            <w:pPr>
              <w:suppressAutoHyphens w:val="0"/>
              <w:spacing w:after="0" w:line="240" w:lineRule="auto"/>
              <w:ind w:firstLine="567"/>
              <w:rPr>
                <w:bCs/>
                <w:color w:val="000000"/>
                <w:lang w:eastAsia="ru-RU"/>
              </w:rPr>
            </w:pPr>
            <w:r w:rsidRPr="0025661F"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DEB2D" w14:textId="7207364C" w:rsidR="004D51D3" w:rsidRPr="0025661F" w:rsidRDefault="004D51D3" w:rsidP="0025661F">
            <w:pPr>
              <w:suppressAutoHyphens w:val="0"/>
              <w:spacing w:after="0" w:line="240" w:lineRule="auto"/>
            </w:pPr>
            <w:r w:rsidRPr="0025661F">
              <w:t>Письмо личного характера.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F410AB" w14:textId="19BAEB43" w:rsidR="004D51D3" w:rsidRPr="0025661F" w:rsidRDefault="004D51D3" w:rsidP="0025661F">
            <w:pPr>
              <w:suppressAutoHyphens w:val="0"/>
              <w:spacing w:after="0" w:line="240" w:lineRule="auto"/>
              <w:ind w:firstLine="567"/>
              <w:rPr>
                <w:iCs/>
                <w:color w:val="000000"/>
                <w:lang w:eastAsia="ru-RU"/>
              </w:rPr>
            </w:pPr>
            <w:r w:rsidRPr="0025661F">
              <w:rPr>
                <w:iCs/>
                <w:color w:val="000000"/>
                <w:lang w:eastAsia="ru-RU"/>
              </w:rPr>
              <w:t>4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301224" w14:textId="2A814B6A" w:rsidR="004D51D3" w:rsidRPr="0025661F" w:rsidRDefault="004D51D3" w:rsidP="0025661F">
            <w:pPr>
              <w:pStyle w:val="dash0410005f0431005f0437005f0430005f0446005f0020005f0441005f043f005f0438005f0441005f043a005f0430"/>
              <w:spacing w:after="0" w:line="240" w:lineRule="auto"/>
              <w:ind w:left="0" w:firstLine="9"/>
              <w:jc w:val="left"/>
            </w:pPr>
            <w:r w:rsidRPr="0025661F">
              <w:t xml:space="preserve">Повторение правил оформления письма личного характера, формул вежливости. Чтение и перевод материала «Письмо </w:t>
            </w:r>
            <w:proofErr w:type="spellStart"/>
            <w:r w:rsidRPr="0025661F">
              <w:t>Мирей</w:t>
            </w:r>
            <w:proofErr w:type="spellEnd"/>
            <w:r w:rsidRPr="0025661F">
              <w:t>». Написание ответного письма французской школьнице о выборе будущей профессии и проблемах, связанных с этим выбором.</w:t>
            </w:r>
          </w:p>
        </w:tc>
      </w:tr>
      <w:tr w:rsidR="004D51D3" w:rsidRPr="0025661F" w14:paraId="525CDD50" w14:textId="77777777" w:rsidTr="008270A7">
        <w:trPr>
          <w:trHeight w:val="37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35817" w14:textId="3D36DFD9" w:rsidR="004D51D3" w:rsidRPr="0025661F" w:rsidRDefault="004D51D3" w:rsidP="0025661F">
            <w:pPr>
              <w:suppressAutoHyphens w:val="0"/>
              <w:spacing w:after="0" w:line="240" w:lineRule="auto"/>
              <w:ind w:firstLine="567"/>
              <w:rPr>
                <w:bCs/>
                <w:color w:val="000000"/>
                <w:lang w:eastAsia="ru-RU"/>
              </w:rPr>
            </w:pPr>
            <w:r w:rsidRPr="0025661F"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73D13" w14:textId="1891B213" w:rsidR="004D51D3" w:rsidRPr="0025661F" w:rsidRDefault="004D51D3" w:rsidP="0025661F">
            <w:pPr>
              <w:suppressAutoHyphens w:val="0"/>
              <w:spacing w:after="0" w:line="240" w:lineRule="auto"/>
            </w:pPr>
            <w:r w:rsidRPr="0025661F">
              <w:t>Неопределенное прилагательное (</w:t>
            </w:r>
            <w:r w:rsidRPr="0025661F">
              <w:rPr>
                <w:lang w:val="fr-FR"/>
              </w:rPr>
              <w:t>tout</w:t>
            </w:r>
            <w:r w:rsidRPr="0025661F">
              <w:t xml:space="preserve">, </w:t>
            </w:r>
            <w:r w:rsidRPr="0025661F">
              <w:rPr>
                <w:lang w:val="fr-FR"/>
              </w:rPr>
              <w:t>toute</w:t>
            </w:r>
            <w:r w:rsidRPr="0025661F">
              <w:t xml:space="preserve">, </w:t>
            </w:r>
            <w:r w:rsidRPr="0025661F">
              <w:rPr>
                <w:lang w:val="fr-FR"/>
              </w:rPr>
              <w:t>tous</w:t>
            </w:r>
            <w:r w:rsidRPr="0025661F">
              <w:t xml:space="preserve">, </w:t>
            </w:r>
            <w:r w:rsidRPr="0025661F">
              <w:rPr>
                <w:lang w:val="fr-FR"/>
              </w:rPr>
              <w:t>toutes</w:t>
            </w:r>
            <w:r w:rsidRPr="0025661F">
              <w:t xml:space="preserve">: весь, вся, все). Наречие </w:t>
            </w:r>
            <w:r w:rsidRPr="0025661F">
              <w:rPr>
                <w:lang w:val="fr-FR"/>
              </w:rPr>
              <w:t>tout</w:t>
            </w:r>
            <w:r w:rsidRPr="0025661F">
              <w:t xml:space="preserve"> (совсем, </w:t>
            </w:r>
            <w:r w:rsidRPr="0025661F">
              <w:lastRenderedPageBreak/>
              <w:t>совершенно, полностью).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EF01F" w14:textId="286950AE" w:rsidR="004D51D3" w:rsidRPr="0025661F" w:rsidRDefault="004D51D3" w:rsidP="0025661F">
            <w:pPr>
              <w:suppressAutoHyphens w:val="0"/>
              <w:spacing w:after="0" w:line="240" w:lineRule="auto"/>
              <w:ind w:firstLine="567"/>
              <w:rPr>
                <w:iCs/>
                <w:color w:val="000000"/>
                <w:lang w:eastAsia="ru-RU"/>
              </w:rPr>
            </w:pPr>
            <w:r w:rsidRPr="0025661F">
              <w:rPr>
                <w:i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EB685" w14:textId="364C0AAB" w:rsidR="004D51D3" w:rsidRPr="0025661F" w:rsidRDefault="004D51D3" w:rsidP="0025661F">
            <w:pPr>
              <w:pStyle w:val="dash0410005f0431005f0437005f0430005f0446005f0020005f0441005f043f005f0438005f0441005f043a005f0430"/>
              <w:spacing w:after="0" w:line="240" w:lineRule="auto"/>
              <w:ind w:left="0" w:firstLine="9"/>
              <w:jc w:val="left"/>
            </w:pPr>
            <w:r w:rsidRPr="0025661F">
              <w:t xml:space="preserve">Повторение правил употребления неопределенного прилагательного и наречия </w:t>
            </w:r>
            <w:r w:rsidRPr="0025661F">
              <w:rPr>
                <w:lang w:val="fr-FR"/>
              </w:rPr>
              <w:t>tout</w:t>
            </w:r>
            <w:r w:rsidRPr="0025661F">
              <w:t xml:space="preserve">. Чтение и перевод текста 1,с.5.  Выполнение упражнений по теме с элементами </w:t>
            </w:r>
            <w:proofErr w:type="spellStart"/>
            <w:r w:rsidRPr="0025661F">
              <w:t>аудирования</w:t>
            </w:r>
            <w:proofErr w:type="spellEnd"/>
          </w:p>
        </w:tc>
      </w:tr>
      <w:tr w:rsidR="004D51D3" w:rsidRPr="0025661F" w14:paraId="708A361B" w14:textId="77777777" w:rsidTr="008270A7">
        <w:trPr>
          <w:trHeight w:val="37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F9114" w14:textId="4657AA5F" w:rsidR="004D51D3" w:rsidRPr="0025661F" w:rsidRDefault="004D51D3" w:rsidP="0025661F">
            <w:pPr>
              <w:suppressAutoHyphens w:val="0"/>
              <w:spacing w:after="0" w:line="240" w:lineRule="auto"/>
              <w:ind w:firstLine="567"/>
              <w:rPr>
                <w:bCs/>
                <w:color w:val="000000"/>
                <w:lang w:eastAsia="ru-RU"/>
              </w:rPr>
            </w:pPr>
            <w:r w:rsidRPr="0025661F">
              <w:rPr>
                <w:bCs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1D6FEC" w14:textId="68209DEE" w:rsidR="004D51D3" w:rsidRPr="0025661F" w:rsidRDefault="004D51D3" w:rsidP="0025661F">
            <w:pPr>
              <w:suppressAutoHyphens w:val="0"/>
              <w:spacing w:after="0" w:line="240" w:lineRule="auto"/>
            </w:pPr>
            <w:r w:rsidRPr="0025661F">
              <w:t>«Культура и цивилизация»: знакомимся с новеллами  Ги де Мопассана.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BB1C3" w14:textId="2C2FE278" w:rsidR="004D51D3" w:rsidRPr="0025661F" w:rsidRDefault="004D51D3" w:rsidP="0025661F">
            <w:pPr>
              <w:suppressAutoHyphens w:val="0"/>
              <w:spacing w:after="0" w:line="240" w:lineRule="auto"/>
              <w:ind w:firstLine="567"/>
              <w:rPr>
                <w:iCs/>
                <w:color w:val="000000"/>
                <w:lang w:eastAsia="ru-RU"/>
              </w:rPr>
            </w:pPr>
            <w:r w:rsidRPr="0025661F">
              <w:rPr>
                <w:iCs/>
                <w:color w:val="000000"/>
                <w:lang w:eastAsia="ru-RU"/>
              </w:rPr>
              <w:t>4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F5770" w14:textId="0CF4F3BC" w:rsidR="004D51D3" w:rsidRPr="0025661F" w:rsidRDefault="004D51D3" w:rsidP="0025661F">
            <w:pPr>
              <w:spacing w:after="0" w:line="240" w:lineRule="auto"/>
              <w:ind w:firstLine="9"/>
            </w:pPr>
            <w:r w:rsidRPr="0025661F">
              <w:t>Чтение, перевод и инсценировка комикса по новелле  Г. де Мопассана « </w:t>
            </w:r>
            <w:r w:rsidRPr="0025661F">
              <w:rPr>
                <w:lang w:val="fr-FR"/>
              </w:rPr>
              <w:t>Mon oncle Jules</w:t>
            </w:r>
            <w:r w:rsidRPr="0025661F">
              <w:t>».</w:t>
            </w:r>
          </w:p>
        </w:tc>
      </w:tr>
      <w:tr w:rsidR="004D51D3" w:rsidRPr="0025661F" w14:paraId="68E4AB46" w14:textId="77777777" w:rsidTr="008270A7">
        <w:trPr>
          <w:trHeight w:val="37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1BBA3" w14:textId="3559C831" w:rsidR="004D51D3" w:rsidRPr="0025661F" w:rsidRDefault="004D51D3" w:rsidP="0025661F">
            <w:pPr>
              <w:suppressAutoHyphens w:val="0"/>
              <w:spacing w:after="0" w:line="240" w:lineRule="auto"/>
              <w:ind w:firstLine="567"/>
              <w:rPr>
                <w:bCs/>
                <w:color w:val="000000"/>
                <w:lang w:eastAsia="ru-RU"/>
              </w:rPr>
            </w:pPr>
            <w:r w:rsidRPr="0025661F"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830A9" w14:textId="5061C914" w:rsidR="004D51D3" w:rsidRPr="0025661F" w:rsidRDefault="004D51D3" w:rsidP="0025661F">
            <w:pPr>
              <w:suppressAutoHyphens w:val="0"/>
              <w:spacing w:after="0" w:line="240" w:lineRule="auto"/>
            </w:pPr>
            <w:r w:rsidRPr="0025661F">
              <w:t xml:space="preserve">«Культура и цивилизация»: путешествие по странам </w:t>
            </w:r>
            <w:proofErr w:type="spellStart"/>
            <w:r w:rsidRPr="0025661F">
              <w:t>Франкофонии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7F9212" w14:textId="352779BA" w:rsidR="004D51D3" w:rsidRPr="0025661F" w:rsidRDefault="00FE6B00" w:rsidP="0025661F">
            <w:pPr>
              <w:suppressAutoHyphens w:val="0"/>
              <w:spacing w:after="0" w:line="240" w:lineRule="auto"/>
              <w:ind w:firstLine="567"/>
              <w:rPr>
                <w:iCs/>
                <w:color w:val="000000"/>
                <w:lang w:eastAsia="ru-RU"/>
              </w:rPr>
            </w:pPr>
            <w:r w:rsidRPr="0025661F">
              <w:rPr>
                <w:iCs/>
                <w:color w:val="000000"/>
                <w:lang w:eastAsia="ru-RU"/>
              </w:rPr>
              <w:t>7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38BBD" w14:textId="4C6E0D0A" w:rsidR="004D51D3" w:rsidRPr="0025661F" w:rsidRDefault="004D51D3" w:rsidP="0025661F">
            <w:pPr>
              <w:pStyle w:val="dash0410005f0431005f0437005f0430005f0446005f0020005f0441005f043f005f0438005f0441005f043a005f0430"/>
              <w:spacing w:after="0" w:line="240" w:lineRule="auto"/>
              <w:ind w:left="0" w:firstLine="9"/>
              <w:jc w:val="left"/>
            </w:pPr>
            <w:r w:rsidRPr="0025661F">
              <w:t xml:space="preserve">Чтение и перевод текста об истории Международного Дня </w:t>
            </w:r>
            <w:proofErr w:type="spellStart"/>
            <w:r w:rsidRPr="0025661F">
              <w:t>Франкофонии</w:t>
            </w:r>
            <w:proofErr w:type="spellEnd"/>
            <w:r w:rsidRPr="0025661F">
              <w:t xml:space="preserve">, ознакомление с информацией о заморских французских департаментах и территориях. Работа над презентацией о странах </w:t>
            </w:r>
            <w:proofErr w:type="spellStart"/>
            <w:r w:rsidRPr="0025661F">
              <w:t>Франкофонии</w:t>
            </w:r>
            <w:proofErr w:type="spellEnd"/>
            <w:r w:rsidRPr="0025661F">
              <w:t>.</w:t>
            </w:r>
          </w:p>
        </w:tc>
      </w:tr>
      <w:tr w:rsidR="004D51D3" w:rsidRPr="0025661F" w14:paraId="7EF168E5" w14:textId="77777777" w:rsidTr="008270A7">
        <w:trPr>
          <w:trHeight w:val="37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FB822" w14:textId="0908A340" w:rsidR="004D51D3" w:rsidRPr="0025661F" w:rsidRDefault="004D51D3" w:rsidP="0025661F">
            <w:pPr>
              <w:suppressAutoHyphens w:val="0"/>
              <w:spacing w:after="0" w:line="240" w:lineRule="auto"/>
              <w:ind w:firstLine="567"/>
              <w:rPr>
                <w:bCs/>
                <w:color w:val="000000"/>
                <w:lang w:eastAsia="ru-RU"/>
              </w:rPr>
            </w:pPr>
            <w:r w:rsidRPr="0025661F">
              <w:rPr>
                <w:bCs/>
                <w:color w:val="000000"/>
                <w:lang w:eastAsia="ru-RU"/>
              </w:rPr>
              <w:t>12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7EE88" w14:textId="647A5A15" w:rsidR="004D51D3" w:rsidRPr="0025661F" w:rsidRDefault="004D51D3" w:rsidP="0025661F">
            <w:pPr>
              <w:spacing w:after="0" w:line="240" w:lineRule="auto"/>
            </w:pPr>
            <w:r w:rsidRPr="0025661F">
              <w:t xml:space="preserve">Местоимения </w:t>
            </w:r>
            <w:r w:rsidRPr="0025661F">
              <w:rPr>
                <w:lang w:val="fr-FR"/>
              </w:rPr>
              <w:t>en</w:t>
            </w:r>
            <w:r w:rsidRPr="0025661F">
              <w:t xml:space="preserve"> и </w:t>
            </w:r>
            <w:r w:rsidRPr="0025661F">
              <w:rPr>
                <w:lang w:val="fr-FR"/>
              </w:rPr>
              <w:t>y</w:t>
            </w:r>
            <w:r w:rsidRPr="0025661F">
              <w:t xml:space="preserve">.Работа с текстом « </w:t>
            </w:r>
            <w:r w:rsidRPr="0025661F">
              <w:rPr>
                <w:lang w:val="fr-FR"/>
              </w:rPr>
              <w:t>La</w:t>
            </w:r>
            <w:r w:rsidRPr="0025661F">
              <w:t xml:space="preserve"> </w:t>
            </w:r>
            <w:r w:rsidRPr="0025661F">
              <w:rPr>
                <w:lang w:val="fr-FR"/>
              </w:rPr>
              <w:t>r</w:t>
            </w:r>
            <w:r w:rsidRPr="0025661F">
              <w:t>é</w:t>
            </w:r>
            <w:r w:rsidRPr="0025661F">
              <w:rPr>
                <w:lang w:val="fr-FR"/>
              </w:rPr>
              <w:t>gion</w:t>
            </w:r>
            <w:r w:rsidRPr="0025661F">
              <w:t xml:space="preserve"> </w:t>
            </w:r>
            <w:r w:rsidRPr="0025661F">
              <w:rPr>
                <w:lang w:val="fr-FR"/>
              </w:rPr>
              <w:t>Nord</w:t>
            </w:r>
            <w:r w:rsidRPr="0025661F">
              <w:t>-</w:t>
            </w:r>
            <w:r w:rsidRPr="0025661F">
              <w:rPr>
                <w:lang w:val="fr-FR"/>
              </w:rPr>
              <w:t>Pas</w:t>
            </w:r>
            <w:r w:rsidRPr="0025661F">
              <w:t>-</w:t>
            </w:r>
            <w:r w:rsidRPr="0025661F">
              <w:rPr>
                <w:lang w:val="fr-FR"/>
              </w:rPr>
              <w:t>de</w:t>
            </w:r>
            <w:r w:rsidRPr="0025661F">
              <w:t>-</w:t>
            </w:r>
            <w:r w:rsidRPr="0025661F">
              <w:rPr>
                <w:lang w:val="fr-FR"/>
              </w:rPr>
              <w:t>Calais</w:t>
            </w:r>
            <w:r w:rsidRPr="0025661F">
              <w:t xml:space="preserve">»: употребление местоимений </w:t>
            </w:r>
            <w:r w:rsidRPr="0025661F">
              <w:rPr>
                <w:lang w:val="fr-FR"/>
              </w:rPr>
              <w:t>en</w:t>
            </w:r>
            <w:r w:rsidRPr="0025661F">
              <w:t xml:space="preserve">, </w:t>
            </w:r>
            <w:r w:rsidRPr="0025661F">
              <w:rPr>
                <w:lang w:val="fr-FR"/>
              </w:rPr>
              <w:t>y</w:t>
            </w:r>
            <w:r w:rsidRPr="0025661F"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6ACC0" w14:textId="00274416" w:rsidR="004D51D3" w:rsidRPr="0025661F" w:rsidRDefault="005F7C42" w:rsidP="0025661F">
            <w:pPr>
              <w:suppressAutoHyphens w:val="0"/>
              <w:spacing w:after="0" w:line="240" w:lineRule="auto"/>
              <w:ind w:firstLine="567"/>
              <w:rPr>
                <w:iCs/>
                <w:color w:val="000000"/>
                <w:lang w:eastAsia="ru-RU"/>
              </w:rPr>
            </w:pPr>
            <w:r w:rsidRPr="0025661F">
              <w:rPr>
                <w:iCs/>
                <w:color w:val="000000"/>
                <w:lang w:eastAsia="ru-RU"/>
              </w:rPr>
              <w:t>5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E1751" w14:textId="7C7119A7" w:rsidR="004D51D3" w:rsidRPr="0025661F" w:rsidRDefault="008743A9" w:rsidP="0025661F">
            <w:pPr>
              <w:pStyle w:val="dash0410005f0431005f0437005f0430005f0446005f0020005f0441005f043f005f0438005f0441005f043a005f0430"/>
              <w:spacing w:after="0" w:line="240" w:lineRule="auto"/>
              <w:ind w:left="0" w:firstLine="9"/>
              <w:jc w:val="left"/>
            </w:pPr>
            <w:r w:rsidRPr="0025661F">
              <w:t xml:space="preserve">Ознакомление с правилами употребления местоимений </w:t>
            </w:r>
            <w:r w:rsidRPr="0025661F">
              <w:rPr>
                <w:lang w:val="fr-FR"/>
              </w:rPr>
              <w:t>en</w:t>
            </w:r>
            <w:r w:rsidRPr="0025661F">
              <w:t xml:space="preserve"> и </w:t>
            </w:r>
            <w:r w:rsidRPr="0025661F">
              <w:rPr>
                <w:lang w:val="fr-FR"/>
              </w:rPr>
              <w:t>y</w:t>
            </w:r>
            <w:r w:rsidRPr="0025661F">
              <w:t xml:space="preserve">. Выполнение письменных и устных упражнений по теме. </w:t>
            </w:r>
            <w:proofErr w:type="spellStart"/>
            <w:r w:rsidRPr="0025661F">
              <w:t>Аудирование</w:t>
            </w:r>
            <w:proofErr w:type="spellEnd"/>
            <w:r w:rsidRPr="0025661F">
              <w:t xml:space="preserve"> и дальнейшая работа с текстом №3 с.11.  Проверочная работа.</w:t>
            </w:r>
          </w:p>
        </w:tc>
      </w:tr>
      <w:tr w:rsidR="004D51D3" w:rsidRPr="0025661F" w14:paraId="41B2A53C" w14:textId="77777777" w:rsidTr="008270A7">
        <w:trPr>
          <w:trHeight w:val="37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860EE" w14:textId="2BD9E0B2" w:rsidR="004D51D3" w:rsidRPr="0025661F" w:rsidRDefault="008743A9" w:rsidP="0025661F">
            <w:pPr>
              <w:suppressAutoHyphens w:val="0"/>
              <w:spacing w:after="0" w:line="240" w:lineRule="auto"/>
              <w:ind w:firstLine="567"/>
              <w:rPr>
                <w:bCs/>
                <w:color w:val="000000"/>
                <w:lang w:eastAsia="ru-RU"/>
              </w:rPr>
            </w:pPr>
            <w:r w:rsidRPr="0025661F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FB5CF5" w14:textId="6C559FA1" w:rsidR="004D51D3" w:rsidRPr="0025661F" w:rsidRDefault="008743A9" w:rsidP="0025661F">
            <w:pPr>
              <w:suppressAutoHyphens w:val="0"/>
              <w:spacing w:after="0" w:line="240" w:lineRule="auto"/>
            </w:pPr>
            <w:r w:rsidRPr="0025661F">
              <w:t>Женский род и множественное число имен прилагательных.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9FC51" w14:textId="2BCAA2A7" w:rsidR="004D51D3" w:rsidRPr="0025661F" w:rsidRDefault="00FE6B00" w:rsidP="0025661F">
            <w:pPr>
              <w:suppressAutoHyphens w:val="0"/>
              <w:spacing w:after="0" w:line="240" w:lineRule="auto"/>
              <w:ind w:firstLine="567"/>
              <w:rPr>
                <w:iCs/>
                <w:color w:val="000000"/>
                <w:lang w:eastAsia="ru-RU"/>
              </w:rPr>
            </w:pPr>
            <w:r w:rsidRPr="0025661F">
              <w:rPr>
                <w:iCs/>
                <w:color w:val="000000"/>
                <w:lang w:eastAsia="ru-RU"/>
              </w:rPr>
              <w:t>5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19D0B" w14:textId="633E1EFA" w:rsidR="004D51D3" w:rsidRPr="0025661F" w:rsidRDefault="008743A9" w:rsidP="0025661F">
            <w:pPr>
              <w:pStyle w:val="dash0410005f0431005f0437005f0430005f0446005f0020005f0441005f043f005f0438005f0441005f043a005f0430"/>
              <w:spacing w:after="0" w:line="240" w:lineRule="auto"/>
              <w:ind w:left="0" w:firstLine="9"/>
              <w:jc w:val="left"/>
            </w:pPr>
            <w:r w:rsidRPr="0025661F">
              <w:t>Повторение правил образования женского рода и множественного числа имен прилагательных. Выполнение грамматических упражнений. Тест.</w:t>
            </w:r>
          </w:p>
        </w:tc>
      </w:tr>
      <w:tr w:rsidR="004D51D3" w:rsidRPr="0025661F" w14:paraId="28873941" w14:textId="77777777" w:rsidTr="008270A7">
        <w:trPr>
          <w:trHeight w:val="37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95B2F" w14:textId="5C8B7DA4" w:rsidR="004D51D3" w:rsidRPr="0025661F" w:rsidRDefault="008743A9" w:rsidP="0025661F">
            <w:pPr>
              <w:suppressAutoHyphens w:val="0"/>
              <w:spacing w:after="0" w:line="240" w:lineRule="auto"/>
              <w:ind w:firstLine="567"/>
              <w:rPr>
                <w:bCs/>
                <w:color w:val="000000"/>
                <w:lang w:eastAsia="ru-RU"/>
              </w:rPr>
            </w:pPr>
            <w:r w:rsidRPr="0025661F">
              <w:rPr>
                <w:bCs/>
                <w:color w:val="000000"/>
                <w:lang w:eastAsia="ru-RU"/>
              </w:rPr>
              <w:t>14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BE5E8" w14:textId="6E5FDD15" w:rsidR="004D51D3" w:rsidRPr="0025661F" w:rsidRDefault="008743A9" w:rsidP="0025661F">
            <w:pPr>
              <w:suppressAutoHyphens w:val="0"/>
              <w:spacing w:after="0" w:line="240" w:lineRule="auto"/>
            </w:pPr>
            <w:r w:rsidRPr="0025661F">
              <w:t>«Поговорим о погоде»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FA1DD" w14:textId="6EB16D08" w:rsidR="004D51D3" w:rsidRPr="0025661F" w:rsidRDefault="008743A9" w:rsidP="0025661F">
            <w:pPr>
              <w:suppressAutoHyphens w:val="0"/>
              <w:spacing w:after="0" w:line="240" w:lineRule="auto"/>
              <w:ind w:firstLine="567"/>
              <w:rPr>
                <w:iCs/>
                <w:color w:val="000000"/>
                <w:lang w:eastAsia="ru-RU"/>
              </w:rPr>
            </w:pPr>
            <w:r w:rsidRPr="0025661F">
              <w:rPr>
                <w:iCs/>
                <w:color w:val="000000"/>
                <w:lang w:eastAsia="ru-RU"/>
              </w:rPr>
              <w:t>4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1780D" w14:textId="12EB92A9" w:rsidR="004D51D3" w:rsidRPr="0025661F" w:rsidRDefault="008743A9" w:rsidP="0025661F">
            <w:pPr>
              <w:pStyle w:val="dash0410005f0431005f0437005f0430005f0446005f0020005f0441005f043f005f0438005f0441005f043a005f0430"/>
              <w:spacing w:after="0" w:line="240" w:lineRule="auto"/>
              <w:ind w:left="0" w:firstLine="9"/>
              <w:jc w:val="left"/>
            </w:pPr>
            <w:r w:rsidRPr="0025661F">
              <w:t>Повторение и ознакомление с новой лексикой. Лексические упражнения по теме. Составление прогноза погоды на сутки (</w:t>
            </w:r>
            <w:r w:rsidRPr="0025661F">
              <w:rPr>
                <w:lang w:val="fr-FR"/>
              </w:rPr>
              <w:t>e</w:t>
            </w:r>
            <w:r w:rsidRPr="0025661F">
              <w:t>-</w:t>
            </w:r>
            <w:r w:rsidRPr="0025661F">
              <w:rPr>
                <w:lang w:val="fr-FR"/>
              </w:rPr>
              <w:t>mail</w:t>
            </w:r>
            <w:r w:rsidRPr="0025661F">
              <w:t xml:space="preserve"> французскому другу об осенней погоде в Москве).</w:t>
            </w:r>
          </w:p>
        </w:tc>
      </w:tr>
      <w:tr w:rsidR="004D51D3" w:rsidRPr="0025661F" w14:paraId="44A8CA04" w14:textId="77777777" w:rsidTr="008270A7">
        <w:trPr>
          <w:trHeight w:val="37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07E23" w14:textId="726606D4" w:rsidR="004D51D3" w:rsidRPr="0025661F" w:rsidRDefault="008743A9" w:rsidP="0025661F">
            <w:pPr>
              <w:suppressAutoHyphens w:val="0"/>
              <w:spacing w:after="0" w:line="240" w:lineRule="auto"/>
              <w:ind w:firstLine="567"/>
              <w:rPr>
                <w:bCs/>
                <w:color w:val="000000"/>
                <w:lang w:eastAsia="ru-RU"/>
              </w:rPr>
            </w:pPr>
            <w:r w:rsidRPr="0025661F">
              <w:rPr>
                <w:bCs/>
                <w:color w:val="000000"/>
                <w:lang w:eastAsia="ru-RU"/>
              </w:rPr>
              <w:t>15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3D4D1" w14:textId="7134CCC8" w:rsidR="004D51D3" w:rsidRPr="0025661F" w:rsidRDefault="008743A9" w:rsidP="0025661F">
            <w:pPr>
              <w:suppressAutoHyphens w:val="0"/>
              <w:spacing w:after="0" w:line="240" w:lineRule="auto"/>
            </w:pPr>
            <w:r w:rsidRPr="0025661F">
              <w:t>Степени сравнения имен прилагательных.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81012" w14:textId="11A11250" w:rsidR="004D51D3" w:rsidRPr="0025661F" w:rsidRDefault="008743A9" w:rsidP="0025661F">
            <w:pPr>
              <w:suppressAutoHyphens w:val="0"/>
              <w:spacing w:after="0" w:line="240" w:lineRule="auto"/>
              <w:ind w:firstLine="567"/>
              <w:rPr>
                <w:iCs/>
                <w:color w:val="000000"/>
                <w:lang w:eastAsia="ru-RU"/>
              </w:rPr>
            </w:pPr>
            <w:r w:rsidRPr="0025661F">
              <w:rPr>
                <w:iCs/>
                <w:color w:val="000000"/>
                <w:lang w:eastAsia="ru-RU"/>
              </w:rPr>
              <w:t>4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D5A95" w14:textId="5B718F62" w:rsidR="004D51D3" w:rsidRPr="0025661F" w:rsidRDefault="008743A9" w:rsidP="0025661F">
            <w:pPr>
              <w:pStyle w:val="dash0410005f0431005f0437005f0430005f0446005f0020005f0441005f043f005f0438005f0441005f043a005f0430"/>
              <w:spacing w:after="0" w:line="240" w:lineRule="auto"/>
              <w:ind w:left="0" w:firstLine="9"/>
              <w:jc w:val="left"/>
            </w:pPr>
            <w:r w:rsidRPr="0025661F">
              <w:t>Ознакомление с правилами употребления прилагательных в сравнительной или превосходной степени. Выполнение упражнений по теме. Тест.</w:t>
            </w:r>
          </w:p>
        </w:tc>
      </w:tr>
      <w:tr w:rsidR="004D51D3" w:rsidRPr="0025661F" w14:paraId="40A5E979" w14:textId="77777777" w:rsidTr="008743A9">
        <w:trPr>
          <w:trHeight w:val="41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2DA03" w14:textId="2E969039" w:rsidR="004D51D3" w:rsidRPr="0025661F" w:rsidRDefault="008743A9" w:rsidP="0025661F">
            <w:pPr>
              <w:suppressAutoHyphens w:val="0"/>
              <w:spacing w:after="0" w:line="240" w:lineRule="auto"/>
              <w:ind w:firstLine="567"/>
              <w:rPr>
                <w:bCs/>
                <w:color w:val="000000"/>
                <w:lang w:eastAsia="ru-RU"/>
              </w:rPr>
            </w:pPr>
            <w:r w:rsidRPr="0025661F">
              <w:rPr>
                <w:bCs/>
                <w:color w:val="000000"/>
                <w:lang w:eastAsia="ru-RU"/>
              </w:rPr>
              <w:t>16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27A36" w14:textId="142BA757" w:rsidR="004D51D3" w:rsidRPr="0025661F" w:rsidRDefault="008743A9" w:rsidP="0025661F">
            <w:pPr>
              <w:suppressAutoHyphens w:val="0"/>
              <w:spacing w:after="0" w:line="240" w:lineRule="auto"/>
            </w:pPr>
            <w:r w:rsidRPr="0025661F">
              <w:t>«Виды транспорта. Технические характеристики  различных видов транспорта»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72A47" w14:textId="69BF775D" w:rsidR="004D51D3" w:rsidRPr="0025661F" w:rsidRDefault="008743A9" w:rsidP="0025661F">
            <w:pPr>
              <w:suppressAutoHyphens w:val="0"/>
              <w:spacing w:after="0" w:line="240" w:lineRule="auto"/>
              <w:ind w:firstLine="567"/>
              <w:rPr>
                <w:iCs/>
                <w:color w:val="000000"/>
                <w:lang w:eastAsia="ru-RU"/>
              </w:rPr>
            </w:pPr>
            <w:r w:rsidRPr="0025661F">
              <w:rPr>
                <w:iCs/>
                <w:color w:val="000000"/>
                <w:lang w:eastAsia="ru-RU"/>
              </w:rPr>
              <w:t>4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DDCA2" w14:textId="19AA4811" w:rsidR="004D51D3" w:rsidRPr="0025661F" w:rsidRDefault="008743A9" w:rsidP="0025661F">
            <w:pPr>
              <w:pStyle w:val="dash0410005f0431005f0437005f0430005f0446005f0020005f0441005f043f005f0438005f0441005f043a005f0430"/>
              <w:spacing w:after="0" w:line="240" w:lineRule="auto"/>
              <w:ind w:left="0" w:firstLine="9"/>
              <w:jc w:val="left"/>
            </w:pPr>
            <w:r w:rsidRPr="0025661F">
              <w:t xml:space="preserve">Ознакомление с лексикой по теме. Выполнение лексических упражнений.  Работа с текстом с.12 (повторение: степени сравнения прилагательных). Лексический диктант.  </w:t>
            </w:r>
          </w:p>
        </w:tc>
      </w:tr>
      <w:tr w:rsidR="004D51D3" w:rsidRPr="0025661F" w14:paraId="7A8D37A8" w14:textId="77777777" w:rsidTr="008270A7">
        <w:trPr>
          <w:trHeight w:val="37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6DAD7" w14:textId="6AD3B202" w:rsidR="004D51D3" w:rsidRPr="0025661F" w:rsidRDefault="008743A9" w:rsidP="0025661F">
            <w:pPr>
              <w:suppressAutoHyphens w:val="0"/>
              <w:spacing w:after="0" w:line="240" w:lineRule="auto"/>
              <w:ind w:firstLine="567"/>
              <w:rPr>
                <w:bCs/>
                <w:color w:val="000000"/>
                <w:lang w:eastAsia="ru-RU"/>
              </w:rPr>
            </w:pPr>
            <w:r w:rsidRPr="0025661F">
              <w:rPr>
                <w:bCs/>
                <w:color w:val="000000"/>
                <w:lang w:eastAsia="ru-RU"/>
              </w:rPr>
              <w:t>17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64CF0" w14:textId="5660D5CF" w:rsidR="004D51D3" w:rsidRPr="0025661F" w:rsidRDefault="008743A9" w:rsidP="0025661F">
            <w:pPr>
              <w:suppressAutoHyphens w:val="0"/>
              <w:spacing w:after="0" w:line="240" w:lineRule="auto"/>
            </w:pPr>
            <w:r w:rsidRPr="0025661F">
              <w:t>Просмотр мультфильма на французском языке «</w:t>
            </w:r>
            <w:r w:rsidRPr="0025661F">
              <w:rPr>
                <w:lang w:val="fr-FR"/>
              </w:rPr>
              <w:t>Le</w:t>
            </w:r>
            <w:r w:rsidRPr="0025661F">
              <w:t xml:space="preserve"> </w:t>
            </w:r>
            <w:r w:rsidRPr="0025661F">
              <w:rPr>
                <w:lang w:val="fr-FR"/>
              </w:rPr>
              <w:t>Petit</w:t>
            </w:r>
            <w:r w:rsidRPr="0025661F">
              <w:t xml:space="preserve"> </w:t>
            </w:r>
            <w:r w:rsidRPr="0025661F">
              <w:rPr>
                <w:lang w:val="fr-FR"/>
              </w:rPr>
              <w:t>Prince</w:t>
            </w:r>
            <w:r w:rsidRPr="0025661F">
              <w:t xml:space="preserve">. </w:t>
            </w:r>
            <w:r w:rsidRPr="0025661F">
              <w:rPr>
                <w:lang w:val="fr-FR"/>
              </w:rPr>
              <w:t xml:space="preserve">La Planète du Serpent» </w:t>
            </w:r>
            <w:r w:rsidRPr="0025661F">
              <w:t>по</w:t>
            </w:r>
            <w:r w:rsidRPr="0025661F">
              <w:rPr>
                <w:lang w:val="fr-FR"/>
              </w:rPr>
              <w:t xml:space="preserve"> </w:t>
            </w:r>
            <w:r w:rsidRPr="0025661F">
              <w:t>произведению</w:t>
            </w:r>
            <w:r w:rsidRPr="0025661F">
              <w:rPr>
                <w:lang w:val="fr-FR"/>
              </w:rPr>
              <w:t xml:space="preserve"> </w:t>
            </w:r>
            <w:r w:rsidRPr="0025661F">
              <w:t>А</w:t>
            </w:r>
            <w:r w:rsidRPr="0025661F">
              <w:rPr>
                <w:lang w:val="fr-FR"/>
              </w:rPr>
              <w:t xml:space="preserve">. </w:t>
            </w:r>
            <w:r w:rsidRPr="0025661F">
              <w:t>де Сен Экзюпери 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325D11" w14:textId="5BF7535E" w:rsidR="004D51D3" w:rsidRPr="0025661F" w:rsidRDefault="008743A9" w:rsidP="0025661F">
            <w:pPr>
              <w:suppressAutoHyphens w:val="0"/>
              <w:spacing w:after="0" w:line="240" w:lineRule="auto"/>
              <w:ind w:firstLine="567"/>
              <w:rPr>
                <w:iCs/>
                <w:color w:val="000000"/>
                <w:lang w:eastAsia="ru-RU"/>
              </w:rPr>
            </w:pPr>
            <w:r w:rsidRPr="0025661F">
              <w:rPr>
                <w:iCs/>
                <w:color w:val="000000"/>
                <w:lang w:eastAsia="ru-RU"/>
              </w:rPr>
              <w:t>4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CAA10" w14:textId="76C7CA62" w:rsidR="008743A9" w:rsidRPr="0025661F" w:rsidRDefault="008743A9" w:rsidP="0025661F">
            <w:pPr>
              <w:spacing w:after="0" w:line="240" w:lineRule="auto"/>
              <w:ind w:firstLine="9"/>
            </w:pPr>
            <w:r w:rsidRPr="0025661F">
              <w:t>Просмотр мультфильма. Выполнение лексических заданий.</w:t>
            </w:r>
          </w:p>
          <w:p w14:paraId="4F2932C3" w14:textId="1C250420" w:rsidR="004D51D3" w:rsidRPr="0025661F" w:rsidRDefault="008743A9" w:rsidP="0025661F">
            <w:pPr>
              <w:pStyle w:val="dash0410005f0431005f0437005f0430005f0446005f0020005f0441005f043f005f0438005f0441005f043a005f0430"/>
              <w:spacing w:after="0" w:line="240" w:lineRule="auto"/>
              <w:ind w:left="0" w:firstLine="9"/>
              <w:jc w:val="left"/>
            </w:pPr>
            <w:r w:rsidRPr="0025661F">
              <w:t>Написание отзыва на кинофорум.</w:t>
            </w:r>
          </w:p>
        </w:tc>
      </w:tr>
      <w:tr w:rsidR="004D51D3" w:rsidRPr="0025661F" w14:paraId="259F6EB6" w14:textId="77777777" w:rsidTr="008270A7">
        <w:trPr>
          <w:trHeight w:val="37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9B791" w14:textId="574D73D8" w:rsidR="004D51D3" w:rsidRPr="0025661F" w:rsidRDefault="008743A9" w:rsidP="0025661F">
            <w:pPr>
              <w:tabs>
                <w:tab w:val="left" w:pos="600"/>
              </w:tabs>
              <w:suppressAutoHyphens w:val="0"/>
              <w:spacing w:after="0" w:line="240" w:lineRule="auto"/>
              <w:ind w:firstLine="567"/>
              <w:rPr>
                <w:bCs/>
                <w:color w:val="000000"/>
                <w:lang w:eastAsia="ru-RU"/>
              </w:rPr>
            </w:pPr>
            <w:r w:rsidRPr="0025661F">
              <w:rPr>
                <w:bCs/>
                <w:color w:val="000000"/>
                <w:lang w:eastAsia="ru-RU"/>
              </w:rPr>
              <w:t>18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3E242" w14:textId="51620D05" w:rsidR="004D51D3" w:rsidRPr="0025661F" w:rsidRDefault="008743A9" w:rsidP="0025661F">
            <w:pPr>
              <w:suppressAutoHyphens w:val="0"/>
              <w:spacing w:after="0" w:line="240" w:lineRule="auto"/>
            </w:pPr>
            <w:r w:rsidRPr="0025661F">
              <w:t>Повторение: прошедшее сложное время (</w:t>
            </w:r>
            <w:r w:rsidRPr="0025661F">
              <w:rPr>
                <w:lang w:val="fr-FR"/>
              </w:rPr>
              <w:t>Pass</w:t>
            </w:r>
            <w:r w:rsidRPr="0025661F">
              <w:t xml:space="preserve">é </w:t>
            </w:r>
            <w:r w:rsidRPr="0025661F">
              <w:rPr>
                <w:lang w:val="fr-FR"/>
              </w:rPr>
              <w:t>compos</w:t>
            </w:r>
            <w:r w:rsidRPr="0025661F">
              <w:t>é)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BDABD" w14:textId="7A37453F" w:rsidR="004D51D3" w:rsidRPr="0025661F" w:rsidRDefault="008743A9" w:rsidP="0025661F">
            <w:pPr>
              <w:suppressAutoHyphens w:val="0"/>
              <w:spacing w:after="0" w:line="240" w:lineRule="auto"/>
              <w:ind w:firstLine="567"/>
              <w:rPr>
                <w:iCs/>
                <w:color w:val="000000"/>
                <w:lang w:eastAsia="ru-RU"/>
              </w:rPr>
            </w:pPr>
            <w:r w:rsidRPr="0025661F">
              <w:rPr>
                <w:iCs/>
                <w:color w:val="000000"/>
                <w:lang w:eastAsia="ru-RU"/>
              </w:rPr>
              <w:t>4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3598D" w14:textId="35687BCC" w:rsidR="004D51D3" w:rsidRPr="0025661F" w:rsidRDefault="008743A9" w:rsidP="0025661F">
            <w:pPr>
              <w:pStyle w:val="dash0410005f0431005f0437005f0430005f0446005f0020005f0441005f043f005f0438005f0441005f043a005f0430"/>
              <w:spacing w:after="0" w:line="240" w:lineRule="auto"/>
              <w:ind w:left="0" w:firstLine="9"/>
              <w:jc w:val="left"/>
            </w:pPr>
            <w:r w:rsidRPr="0025661F">
              <w:t xml:space="preserve">Повторение правила образования и употребления прошедшего сложного времени. Работа с текстом с. 14-15: трансформация текста в </w:t>
            </w:r>
            <w:r w:rsidRPr="0025661F">
              <w:rPr>
                <w:lang w:val="fr-FR"/>
              </w:rPr>
              <w:t>Passé composé</w:t>
            </w:r>
            <w:r w:rsidRPr="0025661F">
              <w:t>.</w:t>
            </w:r>
          </w:p>
        </w:tc>
      </w:tr>
      <w:tr w:rsidR="004D51D3" w:rsidRPr="0025661F" w14:paraId="71751B3D" w14:textId="77777777" w:rsidTr="008270A7">
        <w:trPr>
          <w:trHeight w:val="37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728C55" w14:textId="13E369AF" w:rsidR="004D51D3" w:rsidRPr="0025661F" w:rsidRDefault="008743A9" w:rsidP="0025661F">
            <w:pPr>
              <w:suppressAutoHyphens w:val="0"/>
              <w:spacing w:after="0" w:line="240" w:lineRule="auto"/>
              <w:ind w:firstLine="567"/>
              <w:rPr>
                <w:bCs/>
                <w:color w:val="000000"/>
                <w:lang w:eastAsia="ru-RU"/>
              </w:rPr>
            </w:pPr>
            <w:r w:rsidRPr="0025661F">
              <w:rPr>
                <w:bCs/>
                <w:color w:val="000000"/>
                <w:lang w:eastAsia="ru-RU"/>
              </w:rPr>
              <w:t>19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E7963" w14:textId="2D0AD6E9" w:rsidR="004D51D3" w:rsidRPr="0025661F" w:rsidRDefault="008743A9" w:rsidP="0025661F">
            <w:pPr>
              <w:suppressAutoHyphens w:val="0"/>
              <w:spacing w:after="0" w:line="240" w:lineRule="auto"/>
            </w:pPr>
            <w:r w:rsidRPr="0025661F">
              <w:t>Прямые и косвенные дополнения.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3A302" w14:textId="2A2BF3A7" w:rsidR="004D51D3" w:rsidRPr="0025661F" w:rsidRDefault="00FE6B00" w:rsidP="0025661F">
            <w:pPr>
              <w:suppressAutoHyphens w:val="0"/>
              <w:spacing w:after="0" w:line="240" w:lineRule="auto"/>
              <w:ind w:firstLine="567"/>
              <w:rPr>
                <w:iCs/>
                <w:color w:val="000000"/>
                <w:lang w:eastAsia="ru-RU"/>
              </w:rPr>
            </w:pPr>
            <w:r w:rsidRPr="0025661F">
              <w:rPr>
                <w:iCs/>
                <w:color w:val="000000"/>
                <w:lang w:eastAsia="ru-RU"/>
              </w:rPr>
              <w:t>5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1479D" w14:textId="021B42CC" w:rsidR="004D51D3" w:rsidRPr="0025661F" w:rsidRDefault="008743A9" w:rsidP="0025661F">
            <w:pPr>
              <w:pStyle w:val="dash0410005f0431005f0437005f0430005f0446005f0020005f0441005f043f005f0438005f0441005f043a005f0430"/>
              <w:spacing w:after="0" w:line="240" w:lineRule="auto"/>
              <w:ind w:left="0" w:firstLine="9"/>
              <w:jc w:val="left"/>
            </w:pPr>
            <w:r w:rsidRPr="0025661F">
              <w:t>Ознакомление с правилами употребления в предложении прямого и косвенного дополнения. Выполнение упражнений по теме. Проверочная работа.</w:t>
            </w:r>
          </w:p>
        </w:tc>
      </w:tr>
      <w:tr w:rsidR="004D51D3" w:rsidRPr="0025661F" w14:paraId="38668681" w14:textId="77777777" w:rsidTr="008270A7">
        <w:trPr>
          <w:trHeight w:val="37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A00E26" w14:textId="4AACAD92" w:rsidR="004D51D3" w:rsidRPr="0025661F" w:rsidRDefault="008743A9" w:rsidP="0025661F">
            <w:pPr>
              <w:suppressAutoHyphens w:val="0"/>
              <w:spacing w:after="0" w:line="240" w:lineRule="auto"/>
              <w:ind w:firstLine="567"/>
              <w:rPr>
                <w:bCs/>
                <w:color w:val="000000"/>
                <w:lang w:eastAsia="ru-RU"/>
              </w:rPr>
            </w:pPr>
            <w:r w:rsidRPr="0025661F">
              <w:rPr>
                <w:bCs/>
                <w:color w:val="000000"/>
                <w:lang w:eastAsia="ru-RU"/>
              </w:rPr>
              <w:t>2</w:t>
            </w:r>
            <w:r w:rsidRPr="0025661F">
              <w:rPr>
                <w:bCs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BAED6" w14:textId="3D99A71C" w:rsidR="004D51D3" w:rsidRPr="0025661F" w:rsidRDefault="008743A9" w:rsidP="0025661F">
            <w:pPr>
              <w:suppressAutoHyphens w:val="0"/>
              <w:spacing w:after="0" w:line="240" w:lineRule="auto"/>
            </w:pPr>
            <w:r w:rsidRPr="0025661F">
              <w:lastRenderedPageBreak/>
              <w:t>«Предметы-</w:t>
            </w:r>
            <w:r w:rsidRPr="0025661F">
              <w:lastRenderedPageBreak/>
              <w:t>фетиши»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7EF1DB" w14:textId="54776C93" w:rsidR="004D51D3" w:rsidRPr="0025661F" w:rsidRDefault="00FE6B00" w:rsidP="0025661F">
            <w:pPr>
              <w:suppressAutoHyphens w:val="0"/>
              <w:spacing w:after="0" w:line="240" w:lineRule="auto"/>
              <w:ind w:firstLine="567"/>
              <w:rPr>
                <w:iCs/>
                <w:color w:val="000000"/>
                <w:lang w:eastAsia="ru-RU"/>
              </w:rPr>
            </w:pPr>
            <w:r w:rsidRPr="0025661F">
              <w:rPr>
                <w:i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1152F" w14:textId="7BADECA6" w:rsidR="004D51D3" w:rsidRPr="0025661F" w:rsidRDefault="008743A9" w:rsidP="0025661F">
            <w:pPr>
              <w:pStyle w:val="dash0410005f0431005f0437005f0430005f0446005f0020005f0441005f043f005f0438005f0441005f043a005f0430"/>
              <w:spacing w:after="0" w:line="240" w:lineRule="auto"/>
              <w:ind w:left="0" w:firstLine="9"/>
              <w:jc w:val="left"/>
            </w:pPr>
            <w:r w:rsidRPr="0025661F">
              <w:t xml:space="preserve">Ознакомление с новой лексикой. </w:t>
            </w:r>
            <w:proofErr w:type="spellStart"/>
            <w:r w:rsidRPr="0025661F">
              <w:t>Аудирование</w:t>
            </w:r>
            <w:proofErr w:type="spellEnd"/>
            <w:r w:rsidRPr="0025661F">
              <w:t xml:space="preserve">. </w:t>
            </w:r>
            <w:r w:rsidRPr="0025661F">
              <w:lastRenderedPageBreak/>
              <w:t>Выполнение лексических упражнений. Сочинение стихотворения по заданным видам стихосложения.</w:t>
            </w:r>
          </w:p>
        </w:tc>
      </w:tr>
      <w:tr w:rsidR="004D51D3" w:rsidRPr="0025661F" w14:paraId="1F66FB4E" w14:textId="77777777" w:rsidTr="008270A7">
        <w:trPr>
          <w:trHeight w:val="37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2C4C3" w14:textId="515E0157" w:rsidR="004D51D3" w:rsidRPr="0025661F" w:rsidRDefault="008743A9" w:rsidP="0025661F">
            <w:pPr>
              <w:suppressAutoHyphens w:val="0"/>
              <w:spacing w:after="0" w:line="240" w:lineRule="auto"/>
              <w:ind w:firstLine="567"/>
              <w:rPr>
                <w:bCs/>
                <w:color w:val="000000"/>
                <w:lang w:eastAsia="ru-RU"/>
              </w:rPr>
            </w:pPr>
            <w:r w:rsidRPr="0025661F">
              <w:rPr>
                <w:bCs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357C4" w14:textId="1E664AC9" w:rsidR="004D51D3" w:rsidRPr="0025661F" w:rsidRDefault="008743A9" w:rsidP="0025661F">
            <w:pPr>
              <w:suppressAutoHyphens w:val="0"/>
              <w:spacing w:after="0" w:line="240" w:lineRule="auto"/>
            </w:pPr>
            <w:r w:rsidRPr="0025661F">
              <w:t xml:space="preserve">Относительные местоимения </w:t>
            </w:r>
            <w:r w:rsidRPr="0025661F">
              <w:rPr>
                <w:lang w:val="fr-FR"/>
              </w:rPr>
              <w:t>qui</w:t>
            </w:r>
            <w:r w:rsidRPr="0025661F">
              <w:t xml:space="preserve">, </w:t>
            </w:r>
            <w:r w:rsidRPr="0025661F">
              <w:rPr>
                <w:lang w:val="fr-FR"/>
              </w:rPr>
              <w:t>que</w:t>
            </w:r>
            <w:r w:rsidRPr="0025661F">
              <w:t xml:space="preserve">, </w:t>
            </w:r>
            <w:r w:rsidRPr="0025661F">
              <w:rPr>
                <w:lang w:val="fr-FR"/>
              </w:rPr>
              <w:t>ou</w:t>
            </w:r>
            <w:r w:rsidRPr="0025661F"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AB565" w14:textId="6CE04DB7" w:rsidR="004D51D3" w:rsidRPr="0025661F" w:rsidRDefault="005F7C42" w:rsidP="0025661F">
            <w:pPr>
              <w:suppressAutoHyphens w:val="0"/>
              <w:spacing w:after="0" w:line="240" w:lineRule="auto"/>
              <w:ind w:firstLine="567"/>
              <w:rPr>
                <w:iCs/>
                <w:color w:val="000000"/>
                <w:lang w:eastAsia="ru-RU"/>
              </w:rPr>
            </w:pPr>
            <w:r w:rsidRPr="0025661F">
              <w:rPr>
                <w:iCs/>
                <w:color w:val="000000"/>
                <w:lang w:eastAsia="ru-RU"/>
              </w:rPr>
              <w:t>5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EDD090" w14:textId="0D9EC9D0" w:rsidR="004D51D3" w:rsidRPr="0025661F" w:rsidRDefault="008743A9" w:rsidP="0025661F">
            <w:pPr>
              <w:pStyle w:val="dash0410005f0431005f0437005f0430005f0446005f0020005f0441005f043f005f0438005f0441005f043a005f0430"/>
              <w:spacing w:after="0" w:line="240" w:lineRule="auto"/>
              <w:ind w:left="0" w:firstLine="9"/>
              <w:jc w:val="left"/>
            </w:pPr>
            <w:r w:rsidRPr="0025661F">
              <w:t>Ознакомление с правилами употребления относительных местоимений в предложении. Выполнение упражнений по теме. Тест.</w:t>
            </w:r>
          </w:p>
        </w:tc>
      </w:tr>
      <w:tr w:rsidR="004D51D3" w:rsidRPr="0025661F" w14:paraId="7DE2A58A" w14:textId="77777777" w:rsidTr="008270A7">
        <w:trPr>
          <w:trHeight w:val="37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DF4AA" w14:textId="5E427C8D" w:rsidR="004D51D3" w:rsidRPr="0025661F" w:rsidRDefault="008743A9" w:rsidP="0025661F">
            <w:pPr>
              <w:suppressAutoHyphens w:val="0"/>
              <w:spacing w:after="0" w:line="240" w:lineRule="auto"/>
              <w:ind w:firstLine="567"/>
              <w:rPr>
                <w:bCs/>
                <w:color w:val="000000"/>
                <w:lang w:eastAsia="ru-RU"/>
              </w:rPr>
            </w:pPr>
            <w:r w:rsidRPr="0025661F">
              <w:rPr>
                <w:bCs/>
                <w:color w:val="000000"/>
                <w:lang w:eastAsia="ru-RU"/>
              </w:rPr>
              <w:t>22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0042F" w14:textId="37B10AF5" w:rsidR="004D51D3" w:rsidRPr="0025661F" w:rsidRDefault="008743A9" w:rsidP="0025661F">
            <w:pPr>
              <w:suppressAutoHyphens w:val="0"/>
              <w:spacing w:after="0" w:line="240" w:lineRule="auto"/>
            </w:pPr>
            <w:r w:rsidRPr="0025661F">
              <w:t>«Приметы, суеверия и легенды»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D649A" w14:textId="1DFE3BC3" w:rsidR="004D51D3" w:rsidRPr="0025661F" w:rsidRDefault="008743A9" w:rsidP="0025661F">
            <w:pPr>
              <w:suppressAutoHyphens w:val="0"/>
              <w:spacing w:after="0" w:line="240" w:lineRule="auto"/>
              <w:ind w:firstLine="567"/>
              <w:rPr>
                <w:iCs/>
                <w:color w:val="000000"/>
                <w:lang w:eastAsia="ru-RU"/>
              </w:rPr>
            </w:pPr>
            <w:r w:rsidRPr="0025661F">
              <w:rPr>
                <w:iCs/>
                <w:color w:val="000000"/>
                <w:lang w:eastAsia="ru-RU"/>
              </w:rPr>
              <w:t>4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94682" w14:textId="3E004E86" w:rsidR="004D51D3" w:rsidRPr="0025661F" w:rsidRDefault="008743A9" w:rsidP="0025661F">
            <w:pPr>
              <w:pStyle w:val="dash0410005f0431005f0437005f0430005f0446005f0020005f0441005f043f005f0438005f0441005f043a005f0430"/>
              <w:spacing w:after="0" w:line="240" w:lineRule="auto"/>
              <w:ind w:left="0" w:firstLine="9"/>
              <w:jc w:val="left"/>
            </w:pPr>
            <w:r w:rsidRPr="0025661F">
              <w:t xml:space="preserve">Ознакомление с новой лексикой. Работа с текстом с.20. Повторение: выполнение упражнений по теме «Местоимения </w:t>
            </w:r>
            <w:r w:rsidRPr="0025661F">
              <w:rPr>
                <w:lang w:val="fr-FR"/>
              </w:rPr>
              <w:t>en</w:t>
            </w:r>
            <w:r w:rsidRPr="0025661F">
              <w:t>,</w:t>
            </w:r>
            <w:r w:rsidRPr="0025661F">
              <w:rPr>
                <w:lang w:val="fr-FR"/>
              </w:rPr>
              <w:t>y</w:t>
            </w:r>
            <w:r w:rsidRPr="0025661F">
              <w:t>» с.21. Лексический диктант.</w:t>
            </w:r>
          </w:p>
        </w:tc>
      </w:tr>
      <w:tr w:rsidR="004D51D3" w:rsidRPr="0025661F" w14:paraId="1C7EB7C3" w14:textId="77777777" w:rsidTr="008270A7">
        <w:trPr>
          <w:trHeight w:val="37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C78A5" w14:textId="2E9E4CAF" w:rsidR="004D51D3" w:rsidRPr="0025661F" w:rsidRDefault="008743A9" w:rsidP="0025661F">
            <w:pPr>
              <w:suppressAutoHyphens w:val="0"/>
              <w:spacing w:after="0" w:line="240" w:lineRule="auto"/>
              <w:ind w:firstLine="567"/>
              <w:rPr>
                <w:bCs/>
                <w:color w:val="000000"/>
                <w:lang w:eastAsia="ru-RU"/>
              </w:rPr>
            </w:pPr>
            <w:r w:rsidRPr="0025661F">
              <w:rPr>
                <w:bCs/>
                <w:color w:val="000000"/>
                <w:lang w:eastAsia="ru-RU"/>
              </w:rPr>
              <w:t>23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D3812" w14:textId="09F09D22" w:rsidR="004D51D3" w:rsidRPr="0025661F" w:rsidRDefault="008743A9" w:rsidP="0025661F">
            <w:pPr>
              <w:suppressAutoHyphens w:val="0"/>
              <w:spacing w:after="0" w:line="240" w:lineRule="auto"/>
            </w:pPr>
            <w:r w:rsidRPr="0025661F">
              <w:rPr>
                <w:lang w:val="fr-FR"/>
              </w:rPr>
              <w:t>DVD</w:t>
            </w:r>
            <w:r w:rsidRPr="0025661F">
              <w:t xml:space="preserve"> на французском языке о суевериях французов.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CD41E" w14:textId="6E545F61" w:rsidR="004D51D3" w:rsidRPr="0025661F" w:rsidRDefault="00FE6B00" w:rsidP="0025661F">
            <w:pPr>
              <w:suppressAutoHyphens w:val="0"/>
              <w:spacing w:after="0" w:line="240" w:lineRule="auto"/>
              <w:ind w:firstLine="567"/>
              <w:rPr>
                <w:iCs/>
                <w:color w:val="000000"/>
                <w:lang w:eastAsia="ru-RU"/>
              </w:rPr>
            </w:pPr>
            <w:r w:rsidRPr="0025661F">
              <w:rPr>
                <w:iCs/>
                <w:color w:val="000000"/>
                <w:lang w:eastAsia="ru-RU"/>
              </w:rPr>
              <w:t>4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26AFA" w14:textId="0071741E" w:rsidR="004D51D3" w:rsidRPr="0025661F" w:rsidRDefault="008743A9" w:rsidP="0025661F">
            <w:pPr>
              <w:pStyle w:val="dash0410005f0431005f0437005f0430005f0446005f0020005f0441005f043f005f0438005f0441005f043a005f0430"/>
              <w:spacing w:after="0" w:line="240" w:lineRule="auto"/>
              <w:ind w:left="0" w:firstLine="9"/>
              <w:jc w:val="left"/>
            </w:pPr>
            <w:r w:rsidRPr="0025661F">
              <w:t xml:space="preserve">Просмотр </w:t>
            </w:r>
            <w:r w:rsidRPr="0025661F">
              <w:rPr>
                <w:lang w:val="fr-FR"/>
              </w:rPr>
              <w:t>DVD</w:t>
            </w:r>
            <w:r w:rsidRPr="0025661F">
              <w:t>, ответы на вопросы по мультфильму, монологическое высказывание о случае из собственной жизни, связанном с народными приметами.</w:t>
            </w:r>
          </w:p>
        </w:tc>
      </w:tr>
      <w:tr w:rsidR="004D51D3" w:rsidRPr="0025661F" w14:paraId="2573B562" w14:textId="77777777" w:rsidTr="008270A7">
        <w:trPr>
          <w:trHeight w:val="37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EF440C" w14:textId="1B804D3C" w:rsidR="004D51D3" w:rsidRPr="0025661F" w:rsidRDefault="008743A9" w:rsidP="0025661F">
            <w:pPr>
              <w:suppressAutoHyphens w:val="0"/>
              <w:spacing w:after="0" w:line="240" w:lineRule="auto"/>
              <w:ind w:firstLine="567"/>
              <w:rPr>
                <w:bCs/>
                <w:color w:val="000000"/>
                <w:lang w:eastAsia="ru-RU"/>
              </w:rPr>
            </w:pPr>
            <w:r w:rsidRPr="0025661F">
              <w:rPr>
                <w:bCs/>
                <w:color w:val="000000"/>
                <w:lang w:eastAsia="ru-RU"/>
              </w:rPr>
              <w:t>24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2734E" w14:textId="43A4EEE3" w:rsidR="004D51D3" w:rsidRPr="0025661F" w:rsidRDefault="008743A9" w:rsidP="0025661F">
            <w:pPr>
              <w:suppressAutoHyphens w:val="0"/>
              <w:spacing w:after="0" w:line="240" w:lineRule="auto"/>
            </w:pPr>
            <w:r w:rsidRPr="0025661F">
              <w:t xml:space="preserve">Повторение: образование и употребление времен </w:t>
            </w:r>
            <w:r w:rsidRPr="0025661F">
              <w:rPr>
                <w:lang w:val="fr-FR"/>
              </w:rPr>
              <w:t>Pass</w:t>
            </w:r>
            <w:r w:rsidRPr="0025661F">
              <w:t xml:space="preserve">é </w:t>
            </w:r>
            <w:r w:rsidRPr="0025661F">
              <w:rPr>
                <w:lang w:val="fr-FR"/>
              </w:rPr>
              <w:t>r</w:t>
            </w:r>
            <w:r w:rsidRPr="0025661F">
              <w:t>é</w:t>
            </w:r>
            <w:r w:rsidRPr="0025661F">
              <w:rPr>
                <w:lang w:val="fr-FR"/>
              </w:rPr>
              <w:t>cent</w:t>
            </w:r>
            <w:r w:rsidRPr="0025661F">
              <w:t xml:space="preserve">, </w:t>
            </w:r>
            <w:r w:rsidRPr="0025661F">
              <w:rPr>
                <w:lang w:val="fr-FR"/>
              </w:rPr>
              <w:t>Pr</w:t>
            </w:r>
            <w:r w:rsidRPr="0025661F">
              <w:t>é</w:t>
            </w:r>
            <w:r w:rsidRPr="0025661F">
              <w:rPr>
                <w:lang w:val="fr-FR"/>
              </w:rPr>
              <w:t>sent</w:t>
            </w:r>
            <w:r w:rsidRPr="0025661F">
              <w:t xml:space="preserve"> </w:t>
            </w:r>
            <w:r w:rsidRPr="0025661F">
              <w:rPr>
                <w:lang w:val="fr-FR"/>
              </w:rPr>
              <w:t>continu</w:t>
            </w:r>
            <w:r w:rsidRPr="0025661F">
              <w:t xml:space="preserve">, </w:t>
            </w:r>
            <w:r w:rsidRPr="0025661F">
              <w:rPr>
                <w:lang w:val="fr-FR"/>
              </w:rPr>
              <w:t>Futur</w:t>
            </w:r>
            <w:r w:rsidRPr="0025661F">
              <w:t xml:space="preserve"> </w:t>
            </w:r>
            <w:r w:rsidRPr="0025661F">
              <w:rPr>
                <w:lang w:val="fr-FR"/>
              </w:rPr>
              <w:t>proche</w:t>
            </w:r>
            <w:r w:rsidRPr="0025661F"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E1D06" w14:textId="33F06936" w:rsidR="004D51D3" w:rsidRPr="0025661F" w:rsidRDefault="00FE6B00" w:rsidP="0025661F">
            <w:pPr>
              <w:suppressAutoHyphens w:val="0"/>
              <w:spacing w:after="0" w:line="240" w:lineRule="auto"/>
              <w:ind w:firstLine="567"/>
              <w:rPr>
                <w:iCs/>
                <w:color w:val="000000"/>
                <w:lang w:eastAsia="ru-RU"/>
              </w:rPr>
            </w:pPr>
            <w:r w:rsidRPr="0025661F">
              <w:rPr>
                <w:iCs/>
                <w:color w:val="000000"/>
                <w:lang w:eastAsia="ru-RU"/>
              </w:rPr>
              <w:t>4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C5708" w14:textId="2B9DC0E7" w:rsidR="004D51D3" w:rsidRPr="0025661F" w:rsidRDefault="008743A9" w:rsidP="0025661F">
            <w:pPr>
              <w:pStyle w:val="dash0410005f0431005f0437005f0430005f0446005f0020005f0441005f043f005f0438005f0441005f043a005f0430"/>
              <w:spacing w:after="0" w:line="240" w:lineRule="auto"/>
              <w:ind w:left="0" w:firstLine="9"/>
              <w:jc w:val="left"/>
            </w:pPr>
            <w:r w:rsidRPr="0025661F">
              <w:t xml:space="preserve">Повторение правил образования и употребления указанных времен. Выполнение упражнений по теме. </w:t>
            </w:r>
            <w:proofErr w:type="spellStart"/>
            <w:r w:rsidRPr="0025661F">
              <w:t>Аудирование</w:t>
            </w:r>
            <w:proofErr w:type="spellEnd"/>
            <w:r w:rsidRPr="0025661F">
              <w:t xml:space="preserve"> с.28. Выполнение лексико-грамматических заданий. Тест.</w:t>
            </w:r>
          </w:p>
        </w:tc>
      </w:tr>
      <w:tr w:rsidR="004D51D3" w:rsidRPr="0025661F" w14:paraId="3389DAD5" w14:textId="77777777" w:rsidTr="008270A7">
        <w:trPr>
          <w:trHeight w:val="37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2415E0" w14:textId="0A099783" w:rsidR="004D51D3" w:rsidRPr="0025661F" w:rsidRDefault="008743A9" w:rsidP="0025661F">
            <w:pPr>
              <w:suppressAutoHyphens w:val="0"/>
              <w:spacing w:after="0" w:line="240" w:lineRule="auto"/>
              <w:ind w:firstLine="567"/>
              <w:rPr>
                <w:bCs/>
                <w:color w:val="000000"/>
                <w:lang w:eastAsia="ru-RU"/>
              </w:rPr>
            </w:pPr>
            <w:r w:rsidRPr="0025661F">
              <w:rPr>
                <w:bCs/>
                <w:color w:val="000000"/>
                <w:lang w:eastAsia="ru-RU"/>
              </w:rPr>
              <w:t>25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815E2" w14:textId="2D062008" w:rsidR="004D51D3" w:rsidRPr="0025661F" w:rsidRDefault="008743A9" w:rsidP="0025661F">
            <w:pPr>
              <w:suppressAutoHyphens w:val="0"/>
              <w:spacing w:after="0" w:line="240" w:lineRule="auto"/>
            </w:pPr>
            <w:r w:rsidRPr="0025661F">
              <w:t xml:space="preserve">«Фестиваль комиксов в </w:t>
            </w:r>
            <w:proofErr w:type="spellStart"/>
            <w:r w:rsidRPr="0025661F">
              <w:t>Ангулеме</w:t>
            </w:r>
            <w:proofErr w:type="spellEnd"/>
            <w:r w:rsidRPr="0025661F"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1C3AF8" w14:textId="4536C4F8" w:rsidR="004D51D3" w:rsidRPr="0025661F" w:rsidRDefault="005F7C42" w:rsidP="0025661F">
            <w:pPr>
              <w:suppressAutoHyphens w:val="0"/>
              <w:spacing w:after="0" w:line="240" w:lineRule="auto"/>
              <w:ind w:firstLine="567"/>
              <w:rPr>
                <w:iCs/>
                <w:color w:val="000000"/>
                <w:lang w:eastAsia="ru-RU"/>
              </w:rPr>
            </w:pPr>
            <w:r w:rsidRPr="0025661F">
              <w:rPr>
                <w:iCs/>
                <w:color w:val="000000"/>
                <w:lang w:eastAsia="ru-RU"/>
              </w:rPr>
              <w:t>6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0F1AF4" w14:textId="349B6C00" w:rsidR="004D51D3" w:rsidRPr="0025661F" w:rsidRDefault="008743A9" w:rsidP="0025661F">
            <w:pPr>
              <w:pStyle w:val="dash0410005f0431005f0437005f0430005f0446005f0020005f0441005f043f005f0438005f0441005f043a005f0430"/>
              <w:tabs>
                <w:tab w:val="left" w:pos="3375"/>
              </w:tabs>
              <w:spacing w:after="0" w:line="240" w:lineRule="auto"/>
              <w:ind w:left="0" w:firstLine="9"/>
              <w:jc w:val="left"/>
            </w:pPr>
            <w:proofErr w:type="spellStart"/>
            <w:r w:rsidRPr="0025661F">
              <w:t>Аудирование</w:t>
            </w:r>
            <w:proofErr w:type="spellEnd"/>
            <w:r w:rsidRPr="0025661F">
              <w:t xml:space="preserve">: текст с.31, ответы на вопросы к тексту. Выполнение творческого задания: придумать рекламу или афишу для Фестиваля комиксов в </w:t>
            </w:r>
            <w:proofErr w:type="spellStart"/>
            <w:r w:rsidRPr="0025661F">
              <w:t>Ангулеме</w:t>
            </w:r>
            <w:proofErr w:type="spellEnd"/>
            <w:r w:rsidRPr="0025661F">
              <w:t xml:space="preserve">.  Просмотр </w:t>
            </w:r>
            <w:r w:rsidRPr="0025661F">
              <w:rPr>
                <w:lang w:val="fr-FR"/>
              </w:rPr>
              <w:t>DVD</w:t>
            </w:r>
            <w:r w:rsidRPr="0025661F">
              <w:t xml:space="preserve"> материалов  (репортажи) с Фестиваля комиксов в </w:t>
            </w:r>
            <w:proofErr w:type="spellStart"/>
            <w:r w:rsidRPr="0025661F">
              <w:t>Ангулеме</w:t>
            </w:r>
            <w:proofErr w:type="spellEnd"/>
            <w:r w:rsidRPr="0025661F">
              <w:t xml:space="preserve"> и выполнение устных и письменных   заданий  по их содержанию.</w:t>
            </w:r>
          </w:p>
        </w:tc>
      </w:tr>
      <w:tr w:rsidR="004D51D3" w:rsidRPr="0025661F" w14:paraId="506A79EF" w14:textId="77777777" w:rsidTr="008270A7">
        <w:trPr>
          <w:trHeight w:val="37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7B266" w14:textId="12D0E8CE" w:rsidR="004D51D3" w:rsidRPr="0025661F" w:rsidRDefault="008743A9" w:rsidP="0025661F">
            <w:pPr>
              <w:suppressAutoHyphens w:val="0"/>
              <w:spacing w:after="0" w:line="240" w:lineRule="auto"/>
              <w:ind w:firstLine="567"/>
              <w:rPr>
                <w:bCs/>
                <w:color w:val="000000"/>
                <w:lang w:eastAsia="ru-RU"/>
              </w:rPr>
            </w:pPr>
            <w:r w:rsidRPr="0025661F">
              <w:rPr>
                <w:bCs/>
                <w:color w:val="000000"/>
                <w:lang w:eastAsia="ru-RU"/>
              </w:rPr>
              <w:t>26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3C926" w14:textId="737FEF83" w:rsidR="004D51D3" w:rsidRPr="0025661F" w:rsidRDefault="008743A9" w:rsidP="0025661F">
            <w:pPr>
              <w:suppressAutoHyphens w:val="0"/>
              <w:spacing w:after="0" w:line="240" w:lineRule="auto"/>
            </w:pPr>
            <w:r w:rsidRPr="0025661F">
              <w:t>Косвенная речь. Согласование времен во французском языке.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888555" w14:textId="7EE96A66" w:rsidR="004D51D3" w:rsidRPr="0025661F" w:rsidRDefault="00FE6B00" w:rsidP="0025661F">
            <w:pPr>
              <w:suppressAutoHyphens w:val="0"/>
              <w:spacing w:after="0" w:line="240" w:lineRule="auto"/>
              <w:ind w:firstLine="567"/>
              <w:rPr>
                <w:iCs/>
                <w:color w:val="000000"/>
                <w:lang w:eastAsia="ru-RU"/>
              </w:rPr>
            </w:pPr>
            <w:r w:rsidRPr="0025661F">
              <w:rPr>
                <w:iCs/>
                <w:color w:val="000000"/>
                <w:lang w:eastAsia="ru-RU"/>
              </w:rPr>
              <w:t>6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FCF25" w14:textId="10A03954" w:rsidR="004D51D3" w:rsidRPr="0025661F" w:rsidRDefault="008743A9" w:rsidP="0025661F">
            <w:pPr>
              <w:pStyle w:val="dash0410005f0431005f0437005f0430005f0446005f0020005f0441005f043f005f0438005f0441005f043a005f0430"/>
              <w:spacing w:after="0" w:line="240" w:lineRule="auto"/>
              <w:ind w:left="0" w:firstLine="9"/>
              <w:jc w:val="left"/>
            </w:pPr>
            <w:r w:rsidRPr="0025661F">
              <w:t>Ознакомление с правилами перехода прямой речи в косвенную при соблюдении правила согласования времен в предложении. Выполнение упражнений по теме.</w:t>
            </w:r>
          </w:p>
        </w:tc>
      </w:tr>
      <w:tr w:rsidR="004D51D3" w:rsidRPr="0025661F" w14:paraId="4AF2F34A" w14:textId="77777777" w:rsidTr="008270A7">
        <w:trPr>
          <w:trHeight w:val="37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7F68D" w14:textId="6DC417CA" w:rsidR="004D51D3" w:rsidRPr="0025661F" w:rsidRDefault="008743A9" w:rsidP="0025661F">
            <w:pPr>
              <w:suppressAutoHyphens w:val="0"/>
              <w:spacing w:after="0" w:line="240" w:lineRule="auto"/>
              <w:ind w:firstLine="567"/>
              <w:rPr>
                <w:bCs/>
                <w:color w:val="000000"/>
                <w:lang w:eastAsia="ru-RU"/>
              </w:rPr>
            </w:pPr>
            <w:r w:rsidRPr="0025661F">
              <w:rPr>
                <w:bCs/>
                <w:color w:val="000000"/>
                <w:lang w:eastAsia="ru-RU"/>
              </w:rPr>
              <w:t>27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A68B8" w14:textId="7140398B" w:rsidR="004D51D3" w:rsidRPr="0025661F" w:rsidRDefault="008743A9" w:rsidP="0025661F">
            <w:pPr>
              <w:suppressAutoHyphens w:val="0"/>
              <w:spacing w:after="0" w:line="240" w:lineRule="auto"/>
            </w:pPr>
            <w:r w:rsidRPr="0025661F">
              <w:t>Косвенный вопрос как разновидность косвенной речи.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05175" w14:textId="47EC8F18" w:rsidR="004D51D3" w:rsidRPr="0025661F" w:rsidRDefault="008743A9" w:rsidP="0025661F">
            <w:pPr>
              <w:suppressAutoHyphens w:val="0"/>
              <w:spacing w:after="0" w:line="240" w:lineRule="auto"/>
              <w:ind w:firstLine="567"/>
              <w:rPr>
                <w:iCs/>
                <w:color w:val="000000"/>
                <w:lang w:eastAsia="ru-RU"/>
              </w:rPr>
            </w:pPr>
            <w:r w:rsidRPr="0025661F">
              <w:rPr>
                <w:iCs/>
                <w:color w:val="000000"/>
                <w:lang w:eastAsia="ru-RU"/>
              </w:rPr>
              <w:t>3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1BD97" w14:textId="498AFBD7" w:rsidR="004D51D3" w:rsidRPr="0025661F" w:rsidRDefault="008743A9" w:rsidP="0025661F">
            <w:pPr>
              <w:pStyle w:val="dash0410005f0431005f0437005f0430005f0446005f0020005f0441005f043f005f0438005f0441005f043a005f0430"/>
              <w:spacing w:after="0" w:line="240" w:lineRule="auto"/>
              <w:ind w:left="0" w:firstLine="9"/>
              <w:jc w:val="left"/>
            </w:pPr>
            <w:r w:rsidRPr="0025661F">
              <w:t>Ознакомление с правилами постановки косвенного вопроса. Выполнение упражнений по теме. Тест.</w:t>
            </w:r>
          </w:p>
        </w:tc>
      </w:tr>
      <w:tr w:rsidR="004D51D3" w:rsidRPr="0025661F" w14:paraId="1788778D" w14:textId="77777777" w:rsidTr="008270A7">
        <w:trPr>
          <w:trHeight w:val="37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9E33C" w14:textId="79A0C7F8" w:rsidR="004D51D3" w:rsidRPr="0025661F" w:rsidRDefault="008743A9" w:rsidP="0025661F">
            <w:pPr>
              <w:suppressAutoHyphens w:val="0"/>
              <w:spacing w:after="0" w:line="240" w:lineRule="auto"/>
              <w:ind w:firstLine="567"/>
              <w:rPr>
                <w:bCs/>
                <w:color w:val="000000"/>
                <w:lang w:eastAsia="ru-RU"/>
              </w:rPr>
            </w:pPr>
            <w:r w:rsidRPr="0025661F">
              <w:rPr>
                <w:bCs/>
                <w:color w:val="000000"/>
                <w:lang w:eastAsia="ru-RU"/>
              </w:rPr>
              <w:t>28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47DD6" w14:textId="77777777" w:rsidR="008743A9" w:rsidRPr="0025661F" w:rsidRDefault="008743A9" w:rsidP="0025661F">
            <w:pPr>
              <w:spacing w:after="0" w:line="240" w:lineRule="auto"/>
            </w:pPr>
            <w:r w:rsidRPr="0025661F">
              <w:t>Повторение: косвенный вопрос.</w:t>
            </w:r>
          </w:p>
          <w:p w14:paraId="57AF40D9" w14:textId="1AFC3111" w:rsidR="004D51D3" w:rsidRPr="0025661F" w:rsidRDefault="008743A9" w:rsidP="0025661F">
            <w:pPr>
              <w:suppressAutoHyphens w:val="0"/>
              <w:spacing w:after="0" w:line="240" w:lineRule="auto"/>
            </w:pPr>
            <w:r w:rsidRPr="0025661F">
              <w:t>Ознакомление с новой лексикой: «Мое эмоциональное состояние».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7ACAE" w14:textId="56E726D1" w:rsidR="004D51D3" w:rsidRPr="0025661F" w:rsidRDefault="005F7C42" w:rsidP="0025661F">
            <w:pPr>
              <w:suppressAutoHyphens w:val="0"/>
              <w:spacing w:after="0" w:line="240" w:lineRule="auto"/>
              <w:ind w:firstLine="567"/>
              <w:rPr>
                <w:iCs/>
                <w:color w:val="000000"/>
                <w:lang w:eastAsia="ru-RU"/>
              </w:rPr>
            </w:pPr>
            <w:r w:rsidRPr="0025661F">
              <w:rPr>
                <w:iCs/>
                <w:color w:val="000000"/>
                <w:lang w:eastAsia="ru-RU"/>
              </w:rPr>
              <w:t>4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1CD4A" w14:textId="77777777" w:rsidR="008743A9" w:rsidRPr="0025661F" w:rsidRDefault="008743A9" w:rsidP="0025661F">
            <w:pPr>
              <w:spacing w:after="0" w:line="240" w:lineRule="auto"/>
              <w:ind w:firstLine="9"/>
            </w:pPr>
            <w:r w:rsidRPr="0025661F">
              <w:t>Повторение темы «Косвенный вопрос»: выполнение упражнений с.37.</w:t>
            </w:r>
          </w:p>
          <w:p w14:paraId="338885F9" w14:textId="1C2D9196" w:rsidR="004D51D3" w:rsidRPr="0025661F" w:rsidRDefault="008743A9" w:rsidP="0025661F">
            <w:pPr>
              <w:pStyle w:val="dash0410005f0431005f0437005f0430005f0446005f0020005f0441005f043f005f0438005f0441005f043a005f0430"/>
              <w:spacing w:after="0" w:line="240" w:lineRule="auto"/>
              <w:ind w:left="0" w:firstLine="9"/>
              <w:jc w:val="left"/>
            </w:pPr>
            <w:r w:rsidRPr="0025661F">
              <w:t xml:space="preserve">Ознакомление с новой лексикой. </w:t>
            </w:r>
            <w:proofErr w:type="spellStart"/>
            <w:r w:rsidRPr="0025661F">
              <w:t>Аудирование</w:t>
            </w:r>
            <w:proofErr w:type="spellEnd"/>
            <w:r w:rsidRPr="0025661F">
              <w:t>. Фонетическое упражнение на акцентированное ударение в слове. Составление опросника или интервью об эмоциональном состоянии ровесников. Диалогическая речь.</w:t>
            </w:r>
          </w:p>
        </w:tc>
      </w:tr>
      <w:tr w:rsidR="004D51D3" w:rsidRPr="0025661F" w14:paraId="5832DF2A" w14:textId="77777777" w:rsidTr="00FE6B00">
        <w:trPr>
          <w:trHeight w:val="196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0F00B" w14:textId="3FBC3ECD" w:rsidR="004D51D3" w:rsidRPr="0025661F" w:rsidRDefault="00FE6B00" w:rsidP="0025661F">
            <w:pPr>
              <w:suppressAutoHyphens w:val="0"/>
              <w:spacing w:after="0" w:line="240" w:lineRule="auto"/>
              <w:ind w:firstLine="567"/>
              <w:rPr>
                <w:bCs/>
                <w:color w:val="000000"/>
                <w:lang w:eastAsia="ru-RU"/>
              </w:rPr>
            </w:pPr>
            <w:r w:rsidRPr="0025661F">
              <w:rPr>
                <w:bCs/>
                <w:color w:val="000000"/>
                <w:lang w:eastAsia="ru-RU"/>
              </w:rPr>
              <w:t>29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5C33D" w14:textId="33C208BA" w:rsidR="004D51D3" w:rsidRPr="0025661F" w:rsidRDefault="00FE6B00" w:rsidP="0025661F">
            <w:pPr>
              <w:suppressAutoHyphens w:val="0"/>
              <w:spacing w:after="0" w:line="240" w:lineRule="auto"/>
            </w:pPr>
            <w:r w:rsidRPr="0025661F">
              <w:t>«Транспорт и правила дорожного движения»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8FF4EB" w14:textId="6492369C" w:rsidR="004D51D3" w:rsidRPr="0025661F" w:rsidRDefault="005F7C42" w:rsidP="0025661F">
            <w:pPr>
              <w:suppressAutoHyphens w:val="0"/>
              <w:spacing w:after="0" w:line="240" w:lineRule="auto"/>
              <w:ind w:firstLine="567"/>
              <w:rPr>
                <w:iCs/>
                <w:color w:val="000000"/>
                <w:lang w:eastAsia="ru-RU"/>
              </w:rPr>
            </w:pPr>
            <w:r w:rsidRPr="0025661F">
              <w:rPr>
                <w:iCs/>
                <w:color w:val="000000"/>
                <w:lang w:eastAsia="ru-RU"/>
              </w:rPr>
              <w:t>4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3BBA8" w14:textId="48E35B42" w:rsidR="004D51D3" w:rsidRPr="0025661F" w:rsidRDefault="00FE6B00" w:rsidP="0025661F">
            <w:pPr>
              <w:pStyle w:val="dash0410005f0431005f0437005f0430005f0446005f0020005f0441005f043f005f0438005f0441005f043a005f0430"/>
              <w:spacing w:after="0" w:line="240" w:lineRule="auto"/>
              <w:ind w:left="0" w:firstLine="9"/>
              <w:jc w:val="left"/>
            </w:pPr>
            <w:r w:rsidRPr="0025661F">
              <w:t>Ознакомление с новой лексикой по теме: «Автомобиль. Правила дорожного движения.» Выполнение лексических упражнений по теме. Работа с текстом с.39. Написание сочинения по картинке-карикатуре «Велосипедист на городском шоссе». Чтение и перевод комикса «Урок вождения». Лексический диктант.</w:t>
            </w:r>
          </w:p>
        </w:tc>
      </w:tr>
      <w:tr w:rsidR="004D51D3" w:rsidRPr="0025661F" w14:paraId="6557734F" w14:textId="77777777" w:rsidTr="008270A7">
        <w:trPr>
          <w:trHeight w:val="37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507AB" w14:textId="79A05BF6" w:rsidR="004D51D3" w:rsidRPr="0025661F" w:rsidRDefault="00FE6B00" w:rsidP="0025661F">
            <w:pPr>
              <w:suppressAutoHyphens w:val="0"/>
              <w:spacing w:after="0" w:line="240" w:lineRule="auto"/>
              <w:ind w:firstLine="567"/>
              <w:rPr>
                <w:bCs/>
                <w:color w:val="000000"/>
                <w:lang w:eastAsia="ru-RU"/>
              </w:rPr>
            </w:pPr>
            <w:r w:rsidRPr="0025661F">
              <w:rPr>
                <w:bCs/>
                <w:color w:val="000000"/>
                <w:lang w:eastAsia="ru-RU"/>
              </w:rPr>
              <w:t>30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4361C" w14:textId="17F4D8CB" w:rsidR="004D51D3" w:rsidRPr="0025661F" w:rsidRDefault="00FE6B00" w:rsidP="0025661F">
            <w:pPr>
              <w:suppressAutoHyphens w:val="0"/>
              <w:spacing w:after="0" w:line="240" w:lineRule="auto"/>
            </w:pPr>
            <w:r w:rsidRPr="0025661F">
              <w:t>«Культура и цивилизация»: замки Луары.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CCE47" w14:textId="0119D9BC" w:rsidR="004D51D3" w:rsidRPr="0025661F" w:rsidRDefault="005F7C42" w:rsidP="0025661F">
            <w:pPr>
              <w:suppressAutoHyphens w:val="0"/>
              <w:spacing w:after="0" w:line="240" w:lineRule="auto"/>
              <w:ind w:firstLine="567"/>
              <w:rPr>
                <w:iCs/>
                <w:color w:val="000000"/>
                <w:lang w:eastAsia="ru-RU"/>
              </w:rPr>
            </w:pPr>
            <w:r w:rsidRPr="0025661F">
              <w:rPr>
                <w:iCs/>
                <w:color w:val="000000"/>
                <w:lang w:eastAsia="ru-RU"/>
              </w:rPr>
              <w:t>4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46AF9" w14:textId="2B213202" w:rsidR="00FE6B00" w:rsidRPr="0025661F" w:rsidRDefault="00FE6B00" w:rsidP="0025661F">
            <w:pPr>
              <w:spacing w:after="0" w:line="240" w:lineRule="auto"/>
              <w:ind w:firstLine="9"/>
            </w:pPr>
            <w:r w:rsidRPr="0025661F">
              <w:t xml:space="preserve">Просмотр </w:t>
            </w:r>
            <w:r w:rsidRPr="0025661F">
              <w:rPr>
                <w:lang w:val="fr-FR"/>
              </w:rPr>
              <w:t>DVD</w:t>
            </w:r>
            <w:r w:rsidRPr="0025661F">
              <w:t xml:space="preserve"> «Замки Луары».</w:t>
            </w:r>
          </w:p>
          <w:p w14:paraId="1DCEF3A3" w14:textId="7928BE80" w:rsidR="004D51D3" w:rsidRPr="0025661F" w:rsidRDefault="00FE6B00" w:rsidP="0025661F">
            <w:pPr>
              <w:tabs>
                <w:tab w:val="left" w:pos="3450"/>
              </w:tabs>
              <w:ind w:firstLine="9"/>
            </w:pPr>
            <w:r w:rsidRPr="0025661F">
              <w:t xml:space="preserve">Подготовить рассказ-экскурсию об одном из </w:t>
            </w:r>
            <w:r w:rsidRPr="0025661F">
              <w:lastRenderedPageBreak/>
              <w:t>замков Луары.</w:t>
            </w:r>
          </w:p>
        </w:tc>
      </w:tr>
      <w:tr w:rsidR="004D51D3" w:rsidRPr="0025661F" w14:paraId="233A2C58" w14:textId="77777777" w:rsidTr="008270A7">
        <w:trPr>
          <w:trHeight w:val="37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3FB6F" w14:textId="338833CB" w:rsidR="004D51D3" w:rsidRPr="0025661F" w:rsidRDefault="00FE6B00" w:rsidP="0025661F">
            <w:pPr>
              <w:suppressAutoHyphens w:val="0"/>
              <w:spacing w:after="0" w:line="240" w:lineRule="auto"/>
              <w:ind w:firstLine="567"/>
              <w:rPr>
                <w:bCs/>
                <w:color w:val="000000"/>
                <w:lang w:eastAsia="ru-RU"/>
              </w:rPr>
            </w:pPr>
            <w:r w:rsidRPr="0025661F">
              <w:rPr>
                <w:bCs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1AE76" w14:textId="17D2C893" w:rsidR="004D51D3" w:rsidRPr="0025661F" w:rsidRDefault="00FE6B00" w:rsidP="0025661F">
            <w:pPr>
              <w:suppressAutoHyphens w:val="0"/>
              <w:spacing w:after="0" w:line="240" w:lineRule="auto"/>
            </w:pPr>
            <w:r w:rsidRPr="0025661F">
              <w:t>«Внешность человека»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9EB63E" w14:textId="6D0482CB" w:rsidR="004D51D3" w:rsidRPr="0025661F" w:rsidRDefault="005F7C42" w:rsidP="0025661F">
            <w:pPr>
              <w:suppressAutoHyphens w:val="0"/>
              <w:spacing w:after="0" w:line="240" w:lineRule="auto"/>
              <w:ind w:firstLine="567"/>
              <w:rPr>
                <w:iCs/>
                <w:color w:val="000000"/>
                <w:lang w:eastAsia="ru-RU"/>
              </w:rPr>
            </w:pPr>
            <w:r w:rsidRPr="0025661F">
              <w:rPr>
                <w:iCs/>
                <w:color w:val="000000"/>
                <w:lang w:eastAsia="ru-RU"/>
              </w:rPr>
              <w:t>6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2260A" w14:textId="0EF825D5" w:rsidR="004D51D3" w:rsidRPr="0025661F" w:rsidRDefault="00FE6B00" w:rsidP="0025661F">
            <w:pPr>
              <w:pStyle w:val="dash0410005f0431005f0437005f0430005f0446005f0020005f0441005f043f005f0438005f0441005f043a005f0430"/>
              <w:spacing w:after="0" w:line="240" w:lineRule="auto"/>
              <w:ind w:left="0" w:firstLine="9"/>
              <w:jc w:val="left"/>
            </w:pPr>
            <w:r w:rsidRPr="0025661F">
              <w:t xml:space="preserve">Повторение: тест для самопроверки «Части лица и тела». Ознакомление с новой лексикой на тему «Внешность человека», выполнение лексических упражнений. </w:t>
            </w:r>
            <w:proofErr w:type="spellStart"/>
            <w:r w:rsidRPr="0025661F">
              <w:t>Аудирование</w:t>
            </w:r>
            <w:proofErr w:type="spellEnd"/>
            <w:r w:rsidRPr="0025661F">
              <w:t xml:space="preserve">: с.29-30. Лексический диктант.  Сочинение-рассуждение «Можно ли судить о человеке по внешнему виду?»  </w:t>
            </w:r>
          </w:p>
        </w:tc>
      </w:tr>
      <w:tr w:rsidR="0025661F" w:rsidRPr="0025661F" w14:paraId="3B044E47" w14:textId="77777777" w:rsidTr="008270A7">
        <w:trPr>
          <w:trHeight w:val="37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B344B" w14:textId="77777777" w:rsidR="0025661F" w:rsidRPr="0025661F" w:rsidRDefault="0025661F" w:rsidP="0025661F">
            <w:pPr>
              <w:suppressAutoHyphens w:val="0"/>
              <w:spacing w:after="0" w:line="240" w:lineRule="auto"/>
              <w:ind w:firstLine="567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20520" w14:textId="58D71DF5" w:rsidR="0025661F" w:rsidRPr="0025661F" w:rsidRDefault="0025661F" w:rsidP="0025661F">
            <w:pPr>
              <w:suppressAutoHyphens w:val="0"/>
              <w:spacing w:after="0" w:line="240" w:lineRule="auto"/>
              <w:rPr>
                <w:b/>
              </w:rPr>
            </w:pPr>
            <w:r w:rsidRPr="0025661F">
              <w:rPr>
                <w:b/>
              </w:rPr>
              <w:t>Итого в 10 классе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B7B55" w14:textId="617DE7CF" w:rsidR="0025661F" w:rsidRPr="0025661F" w:rsidRDefault="0025661F" w:rsidP="0025661F">
            <w:pPr>
              <w:suppressAutoHyphens w:val="0"/>
              <w:spacing w:after="0" w:line="240" w:lineRule="auto"/>
              <w:ind w:firstLine="567"/>
              <w:rPr>
                <w:b/>
                <w:iCs/>
                <w:color w:val="000000"/>
                <w:lang w:eastAsia="ru-RU"/>
              </w:rPr>
            </w:pPr>
            <w:r w:rsidRPr="0025661F">
              <w:rPr>
                <w:b/>
                <w:iCs/>
                <w:color w:val="000000"/>
                <w:lang w:eastAsia="ru-RU"/>
              </w:rPr>
              <w:t>136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75C80" w14:textId="77777777" w:rsidR="0025661F" w:rsidRPr="0025661F" w:rsidRDefault="0025661F" w:rsidP="0025661F">
            <w:pPr>
              <w:pStyle w:val="dash0410005f0431005f0437005f0430005f0446005f0020005f0441005f043f005f0438005f0441005f043a005f0430"/>
              <w:spacing w:after="0" w:line="240" w:lineRule="auto"/>
              <w:ind w:left="0" w:firstLine="9"/>
              <w:jc w:val="left"/>
              <w:rPr>
                <w:b/>
              </w:rPr>
            </w:pPr>
          </w:p>
        </w:tc>
      </w:tr>
    </w:tbl>
    <w:p w14:paraId="0736D4BF" w14:textId="2A38D1BD" w:rsidR="002E3EE1" w:rsidRDefault="0025661F" w:rsidP="0025661F">
      <w:pPr>
        <w:pStyle w:val="ConsPlusNormal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Дополнительные материалы</w:t>
      </w:r>
    </w:p>
    <w:p w14:paraId="65194E14" w14:textId="77777777" w:rsidR="004D51D3" w:rsidRDefault="004D51D3" w:rsidP="0025661F">
      <w:pPr>
        <w:pStyle w:val="ConsPlusNormal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14:paraId="467B461D" w14:textId="64CB5479" w:rsidR="00D527F5" w:rsidRPr="00780369" w:rsidRDefault="00D527F5" w:rsidP="0025661F">
      <w:pPr>
        <w:pStyle w:val="ConsPlusNormal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80369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 образовательной деятельности</w:t>
      </w:r>
    </w:p>
    <w:p w14:paraId="023DA46D" w14:textId="77777777" w:rsidR="00D527F5" w:rsidRPr="00FF7B5B" w:rsidRDefault="00D527F5" w:rsidP="0025661F">
      <w:pPr>
        <w:pStyle w:val="ConsPlusNormal0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14:paraId="11D98D91" w14:textId="60D31959" w:rsidR="00D527F5" w:rsidRDefault="00D527F5" w:rsidP="0025661F">
      <w:pPr>
        <w:pStyle w:val="ConsPlusNormal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80369">
        <w:rPr>
          <w:rFonts w:ascii="Times New Roman" w:hAnsi="Times New Roman" w:cs="Times New Roman"/>
          <w:sz w:val="24"/>
          <w:szCs w:val="24"/>
        </w:rPr>
        <w:t>Для полного и качественного обеспечения образовательной деятельности учащихся используются следующие учебные материалы:</w:t>
      </w:r>
    </w:p>
    <w:p w14:paraId="028308CC" w14:textId="77777777" w:rsidR="002E3EE1" w:rsidRPr="00780369" w:rsidRDefault="002E3EE1" w:rsidP="0025661F">
      <w:pPr>
        <w:pStyle w:val="ConsPlusNormal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218AE58" w14:textId="51398E10" w:rsidR="00D527F5" w:rsidRDefault="002E3EE1" w:rsidP="0025661F">
      <w:pPr>
        <w:pStyle w:val="ConsPlusNormal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20169" w:rsidRPr="00020169">
        <w:rPr>
          <w:rFonts w:ascii="Times New Roman" w:hAnsi="Times New Roman" w:cs="Times New Roman"/>
          <w:color w:val="000000"/>
          <w:sz w:val="24"/>
          <w:szCs w:val="24"/>
        </w:rPr>
        <w:t>Е.А. Григорьева, Е.Ю. Горбачёва, М.Р. Лисенко. Французский язык, учебник для 10-11 классов общеобразовательных учреждений («</w:t>
      </w:r>
      <w:proofErr w:type="spellStart"/>
      <w:r w:rsidR="00020169" w:rsidRPr="00020169">
        <w:rPr>
          <w:rFonts w:ascii="Times New Roman" w:hAnsi="Times New Roman" w:cs="Times New Roman"/>
          <w:color w:val="000000"/>
          <w:sz w:val="24"/>
          <w:szCs w:val="24"/>
          <w:lang w:val="en-US"/>
        </w:rPr>
        <w:t>Objectif</w:t>
      </w:r>
      <w:proofErr w:type="spellEnd"/>
      <w:r w:rsidR="00020169" w:rsidRPr="0002016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20169" w:rsidRPr="00020169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="00020169" w:rsidRPr="00020169">
        <w:rPr>
          <w:rFonts w:ascii="Times New Roman" w:hAnsi="Times New Roman" w:cs="Times New Roman"/>
          <w:color w:val="000000"/>
          <w:sz w:val="24"/>
          <w:szCs w:val="24"/>
        </w:rPr>
        <w:t>é</w:t>
      </w:r>
      <w:proofErr w:type="spellStart"/>
      <w:r w:rsidR="00020169" w:rsidRPr="00020169">
        <w:rPr>
          <w:rFonts w:ascii="Times New Roman" w:hAnsi="Times New Roman" w:cs="Times New Roman"/>
          <w:color w:val="000000"/>
          <w:sz w:val="24"/>
          <w:szCs w:val="24"/>
          <w:lang w:val="en-US"/>
        </w:rPr>
        <w:t>thode</w:t>
      </w:r>
      <w:proofErr w:type="spellEnd"/>
      <w:r w:rsidR="00020169" w:rsidRPr="000201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0169" w:rsidRPr="00020169">
        <w:rPr>
          <w:rFonts w:ascii="Times New Roman" w:hAnsi="Times New Roman" w:cs="Times New Roman"/>
          <w:color w:val="000000"/>
          <w:sz w:val="24"/>
          <w:szCs w:val="24"/>
          <w:lang w:val="en-US"/>
        </w:rPr>
        <w:t>de</w:t>
      </w:r>
      <w:r w:rsidR="00020169" w:rsidRPr="000201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0169" w:rsidRPr="00020169">
        <w:rPr>
          <w:rFonts w:ascii="Times New Roman" w:hAnsi="Times New Roman" w:cs="Times New Roman"/>
          <w:color w:val="000000"/>
          <w:sz w:val="24"/>
          <w:szCs w:val="24"/>
          <w:lang w:val="en-US"/>
        </w:rPr>
        <w:t>fran</w:t>
      </w:r>
      <w:proofErr w:type="spellEnd"/>
      <w:r w:rsidR="00020169" w:rsidRPr="00020169">
        <w:rPr>
          <w:rFonts w:ascii="Times New Roman" w:hAnsi="Times New Roman" w:cs="Times New Roman"/>
          <w:color w:val="000000"/>
          <w:sz w:val="24"/>
          <w:szCs w:val="24"/>
        </w:rPr>
        <w:t>ç</w:t>
      </w:r>
      <w:proofErr w:type="spellStart"/>
      <w:r w:rsidR="00020169" w:rsidRPr="00020169">
        <w:rPr>
          <w:rFonts w:ascii="Times New Roman" w:hAnsi="Times New Roman" w:cs="Times New Roman"/>
          <w:color w:val="000000"/>
          <w:sz w:val="24"/>
          <w:szCs w:val="24"/>
          <w:lang w:val="en-US"/>
        </w:rPr>
        <w:t>ais</w:t>
      </w:r>
      <w:proofErr w:type="spellEnd"/>
      <w:r w:rsidR="00020169" w:rsidRPr="00020169">
        <w:rPr>
          <w:rFonts w:ascii="Times New Roman" w:hAnsi="Times New Roman" w:cs="Times New Roman"/>
          <w:color w:val="000000"/>
          <w:sz w:val="24"/>
          <w:szCs w:val="24"/>
        </w:rPr>
        <w:t>»), М.: Просвещение, 2001 г.</w:t>
      </w:r>
    </w:p>
    <w:p w14:paraId="1130C435" w14:textId="77777777" w:rsidR="002E3EE1" w:rsidRPr="00780369" w:rsidRDefault="002E3EE1" w:rsidP="0025661F">
      <w:pPr>
        <w:pStyle w:val="ConsPlusNormal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E55F6D" w14:textId="5F5A3E97" w:rsidR="00D527F5" w:rsidRDefault="002E3EE1" w:rsidP="0025661F">
      <w:pPr>
        <w:pStyle w:val="ConsPlusNormal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spellStart"/>
      <w:r w:rsidR="00D527F5" w:rsidRPr="002F5CDC">
        <w:rPr>
          <w:rFonts w:ascii="Times New Roman" w:hAnsi="Times New Roman" w:cs="Times New Roman"/>
          <w:b/>
          <w:sz w:val="24"/>
          <w:szCs w:val="24"/>
          <w:lang w:val="en-US"/>
        </w:rPr>
        <w:t>Vocabulaire</w:t>
      </w:r>
      <w:proofErr w:type="spellEnd"/>
      <w:r w:rsidR="00D527F5" w:rsidRPr="002F5C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527F5" w:rsidRPr="002F5CDC">
        <w:rPr>
          <w:rFonts w:ascii="Times New Roman" w:hAnsi="Times New Roman" w:cs="Times New Roman"/>
          <w:b/>
          <w:sz w:val="24"/>
          <w:szCs w:val="24"/>
          <w:lang w:val="en-US"/>
        </w:rPr>
        <w:t>Progressif</w:t>
      </w:r>
      <w:proofErr w:type="spellEnd"/>
      <w:r w:rsidR="00D527F5" w:rsidRPr="002F5C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du </w:t>
      </w:r>
      <w:proofErr w:type="spellStart"/>
      <w:r w:rsidR="00D527F5" w:rsidRPr="002F5CDC">
        <w:rPr>
          <w:rFonts w:ascii="Times New Roman" w:hAnsi="Times New Roman" w:cs="Times New Roman"/>
          <w:b/>
          <w:sz w:val="24"/>
          <w:szCs w:val="24"/>
          <w:lang w:val="en-US"/>
        </w:rPr>
        <w:t>français</w:t>
      </w:r>
      <w:proofErr w:type="spellEnd"/>
      <w:r w:rsidR="00D527F5" w:rsidRPr="0078036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D527F5" w:rsidRPr="00780369">
        <w:rPr>
          <w:rFonts w:ascii="Times New Roman" w:hAnsi="Times New Roman" w:cs="Times New Roman"/>
          <w:sz w:val="24"/>
          <w:szCs w:val="24"/>
          <w:lang w:val="en-US"/>
        </w:rPr>
        <w:t>Niveau</w:t>
      </w:r>
      <w:proofErr w:type="spellEnd"/>
      <w:r w:rsidR="00D527F5" w:rsidRPr="0078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016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20169" w:rsidRPr="00780369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="00020169">
        <w:rPr>
          <w:rFonts w:ascii="Times New Roman" w:hAnsi="Times New Roman" w:cs="Times New Roman"/>
          <w:sz w:val="24"/>
          <w:szCs w:val="24"/>
          <w:lang w:val="en-US"/>
        </w:rPr>
        <w:t>butant</w:t>
      </w:r>
      <w:proofErr w:type="spellEnd"/>
      <w:r w:rsidR="0025661F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="0025661F">
        <w:rPr>
          <w:rFonts w:ascii="Times New Roman" w:hAnsi="Times New Roman" w:cs="Times New Roman"/>
          <w:sz w:val="24"/>
          <w:szCs w:val="24"/>
          <w:lang w:val="en-US"/>
        </w:rPr>
        <w:t>Clé</w:t>
      </w:r>
      <w:proofErr w:type="spellEnd"/>
      <w:r w:rsidR="0025661F">
        <w:rPr>
          <w:rFonts w:ascii="Times New Roman" w:hAnsi="Times New Roman" w:cs="Times New Roman"/>
          <w:sz w:val="24"/>
          <w:szCs w:val="24"/>
          <w:lang w:val="en-US"/>
        </w:rPr>
        <w:t xml:space="preserve"> international, 2012 г</w:t>
      </w:r>
      <w:r w:rsidR="00780369" w:rsidRPr="0078036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6E3E6F8" w14:textId="77777777" w:rsidR="002E3EE1" w:rsidRPr="00780369" w:rsidRDefault="002E3EE1" w:rsidP="0025661F">
      <w:pPr>
        <w:pStyle w:val="ConsPlusNormal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658AC34B" w14:textId="342FDB67" w:rsidR="00D527F5" w:rsidRPr="00780369" w:rsidRDefault="002E3EE1" w:rsidP="0025661F">
      <w:pPr>
        <w:pStyle w:val="ConsPlusNormal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spellStart"/>
      <w:r w:rsidR="00D527F5" w:rsidRPr="002F5CDC">
        <w:rPr>
          <w:rFonts w:ascii="Times New Roman" w:hAnsi="Times New Roman" w:cs="Times New Roman"/>
          <w:b/>
          <w:sz w:val="24"/>
          <w:szCs w:val="24"/>
          <w:lang w:val="en-US"/>
        </w:rPr>
        <w:t>Grammaire</w:t>
      </w:r>
      <w:proofErr w:type="spellEnd"/>
      <w:r w:rsidR="00D527F5" w:rsidRPr="002F5C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Progressive du </w:t>
      </w:r>
      <w:proofErr w:type="spellStart"/>
      <w:r w:rsidR="00D527F5" w:rsidRPr="002F5CDC">
        <w:rPr>
          <w:rFonts w:ascii="Times New Roman" w:hAnsi="Times New Roman" w:cs="Times New Roman"/>
          <w:b/>
          <w:sz w:val="24"/>
          <w:szCs w:val="24"/>
          <w:lang w:val="en-US"/>
        </w:rPr>
        <w:t>français</w:t>
      </w:r>
      <w:proofErr w:type="spellEnd"/>
      <w:r w:rsidR="00D527F5" w:rsidRPr="0078036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D527F5" w:rsidRPr="00780369">
        <w:rPr>
          <w:rFonts w:ascii="Times New Roman" w:hAnsi="Times New Roman" w:cs="Times New Roman"/>
          <w:sz w:val="24"/>
          <w:szCs w:val="24"/>
          <w:lang w:val="en-US"/>
        </w:rPr>
        <w:t>Niveau</w:t>
      </w:r>
      <w:proofErr w:type="spellEnd"/>
      <w:r w:rsidR="00D527F5" w:rsidRPr="0078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6FD8" w:rsidRPr="00746FD8">
        <w:rPr>
          <w:rFonts w:ascii="Times New Roman" w:hAnsi="Times New Roman" w:cs="Times New Roman"/>
          <w:sz w:val="24"/>
          <w:szCs w:val="24"/>
          <w:lang w:val="en-US"/>
        </w:rPr>
        <w:t>intermédiaire</w:t>
      </w:r>
      <w:proofErr w:type="spellEnd"/>
      <w:r w:rsidR="00D527F5" w:rsidRPr="00780369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="00D527F5" w:rsidRPr="00780369">
        <w:rPr>
          <w:rFonts w:ascii="Times New Roman" w:hAnsi="Times New Roman" w:cs="Times New Roman"/>
          <w:sz w:val="24"/>
          <w:szCs w:val="24"/>
          <w:lang w:val="en-US"/>
        </w:rPr>
        <w:t>Clé</w:t>
      </w:r>
      <w:proofErr w:type="spellEnd"/>
      <w:r w:rsidR="00D527F5" w:rsidRPr="00780369">
        <w:rPr>
          <w:rFonts w:ascii="Times New Roman" w:hAnsi="Times New Roman" w:cs="Times New Roman"/>
          <w:sz w:val="24"/>
          <w:szCs w:val="24"/>
          <w:lang w:val="en-US"/>
        </w:rPr>
        <w:t xml:space="preserve"> international, 2012</w:t>
      </w:r>
      <w:r w:rsidR="00780369" w:rsidRPr="00780369">
        <w:rPr>
          <w:rFonts w:ascii="Times New Roman" w:hAnsi="Times New Roman" w:cs="Times New Roman"/>
          <w:sz w:val="24"/>
          <w:szCs w:val="24"/>
          <w:lang w:val="en-US"/>
        </w:rPr>
        <w:t xml:space="preserve"> г</w:t>
      </w:r>
      <w:r w:rsidR="00D527F5" w:rsidRPr="007803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D527F5" w:rsidRPr="00780369" w:rsidSect="0025661F">
      <w:headerReference w:type="default" r:id="rId9"/>
      <w:pgSz w:w="11906" w:h="16838"/>
      <w:pgMar w:top="720" w:right="720" w:bottom="720" w:left="1418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7C142" w14:textId="77777777" w:rsidR="00940F08" w:rsidRDefault="00940F08">
      <w:r>
        <w:separator/>
      </w:r>
    </w:p>
  </w:endnote>
  <w:endnote w:type="continuationSeparator" w:id="0">
    <w:p w14:paraId="0600F130" w14:textId="77777777" w:rsidR="00940F08" w:rsidRDefault="0094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-Identity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ECC98" w14:textId="77777777" w:rsidR="00940F08" w:rsidRDefault="00940F08">
      <w:r>
        <w:separator/>
      </w:r>
    </w:p>
  </w:footnote>
  <w:footnote w:type="continuationSeparator" w:id="0">
    <w:p w14:paraId="0F70123C" w14:textId="77777777" w:rsidR="00940F08" w:rsidRDefault="00940F08">
      <w:r>
        <w:continuationSeparator/>
      </w:r>
    </w:p>
  </w:footnote>
  <w:footnote w:id="1">
    <w:p w14:paraId="69A904A8" w14:textId="77777777" w:rsidR="00524EDA" w:rsidRDefault="00524EDA" w:rsidP="002F5CDC">
      <w:pPr>
        <w:autoSpaceDE w:val="0"/>
        <w:autoSpaceDN w:val="0"/>
        <w:adjustRightInd w:val="0"/>
        <w:rPr>
          <w:rFonts w:asciiTheme="minorHAnsi" w:eastAsia="TimesNewRomanPSMT-Identity-H" w:hAnsiTheme="minorHAnsi"/>
          <w:sz w:val="20"/>
          <w:szCs w:val="20"/>
        </w:rPr>
      </w:pPr>
      <w:r w:rsidRPr="002F5CDC">
        <w:rPr>
          <w:rStyle w:val="afe"/>
          <w:rFonts w:asciiTheme="minorHAnsi" w:hAnsiTheme="minorHAnsi"/>
        </w:rPr>
        <w:footnoteRef/>
      </w:r>
      <w:r w:rsidRPr="002F5CDC">
        <w:rPr>
          <w:rFonts w:asciiTheme="minorHAnsi" w:hAnsiTheme="minorHAnsi"/>
        </w:rPr>
        <w:t xml:space="preserve"> </w:t>
      </w:r>
      <w:r w:rsidRPr="002F5CDC">
        <w:rPr>
          <w:rStyle w:val="afe"/>
          <w:rFonts w:asciiTheme="minorHAnsi" w:hAnsiTheme="minorHAnsi"/>
          <w:sz w:val="20"/>
          <w:szCs w:val="20"/>
        </w:rPr>
        <w:footnoteRef/>
      </w:r>
      <w:r w:rsidRPr="002F5CDC">
        <w:rPr>
          <w:rFonts w:asciiTheme="minorHAnsi" w:hAnsiTheme="minorHAnsi"/>
          <w:sz w:val="20"/>
          <w:szCs w:val="20"/>
        </w:rPr>
        <w:t xml:space="preserve"> </w:t>
      </w:r>
      <w:r w:rsidRPr="002F5CDC">
        <w:rPr>
          <w:rFonts w:asciiTheme="minorHAnsi" w:eastAsia="TimesNewRomanPSMT-Identity-H" w:hAnsiTheme="minorHAnsi"/>
          <w:sz w:val="20"/>
          <w:szCs w:val="20"/>
        </w:rPr>
        <w:t>Федеральный государственный образовательный стандарт основного общего образования.</w:t>
      </w:r>
    </w:p>
    <w:p w14:paraId="578A632C" w14:textId="730B793B" w:rsidR="00524EDA" w:rsidRPr="002F5CDC" w:rsidRDefault="00524EDA" w:rsidP="002F5CDC">
      <w:pPr>
        <w:autoSpaceDE w:val="0"/>
        <w:autoSpaceDN w:val="0"/>
        <w:adjustRightInd w:val="0"/>
        <w:rPr>
          <w:rFonts w:asciiTheme="minorHAnsi" w:eastAsia="TimesNewRomanPSMT-Identity-H" w:hAnsiTheme="minorHAnsi"/>
          <w:sz w:val="20"/>
          <w:szCs w:val="20"/>
        </w:rPr>
      </w:pPr>
      <w:r w:rsidRPr="002F5CDC">
        <w:rPr>
          <w:rFonts w:asciiTheme="minorHAnsi" w:eastAsia="TimesNewRomanPSMT-Identity-H" w:hAnsiTheme="minorHAnsi"/>
          <w:sz w:val="20"/>
          <w:szCs w:val="20"/>
        </w:rPr>
        <w:t>Приказ Министерства образования и науки Российской Федерации от 17 декабря 2010 г. № 1897</w:t>
      </w:r>
    </w:p>
    <w:p w14:paraId="1EE2BFB9" w14:textId="238CBFDB" w:rsidR="00524EDA" w:rsidRPr="0025661F" w:rsidRDefault="00524EDA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72565" w14:textId="77777777" w:rsidR="00524EDA" w:rsidRDefault="00524EDA">
    <w:pPr>
      <w:pStyle w:val="af0"/>
      <w:tabs>
        <w:tab w:val="clear" w:pos="4677"/>
        <w:tab w:val="clear" w:pos="9355"/>
        <w:tab w:val="center" w:pos="523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00000008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efaultTableStyle w:val="a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46"/>
    <w:rsid w:val="000056C0"/>
    <w:rsid w:val="00020169"/>
    <w:rsid w:val="00025073"/>
    <w:rsid w:val="000402E4"/>
    <w:rsid w:val="00041A83"/>
    <w:rsid w:val="00056518"/>
    <w:rsid w:val="00064D76"/>
    <w:rsid w:val="000660AB"/>
    <w:rsid w:val="0008382D"/>
    <w:rsid w:val="000A0FA2"/>
    <w:rsid w:val="000B0243"/>
    <w:rsid w:val="000E55E9"/>
    <w:rsid w:val="000E6039"/>
    <w:rsid w:val="00105AFF"/>
    <w:rsid w:val="001161B4"/>
    <w:rsid w:val="00122AD5"/>
    <w:rsid w:val="0012662E"/>
    <w:rsid w:val="00130450"/>
    <w:rsid w:val="00136920"/>
    <w:rsid w:val="001448FF"/>
    <w:rsid w:val="00165E6E"/>
    <w:rsid w:val="00175A42"/>
    <w:rsid w:val="00181B18"/>
    <w:rsid w:val="001B3551"/>
    <w:rsid w:val="001D3F2F"/>
    <w:rsid w:val="001D60BC"/>
    <w:rsid w:val="002060C9"/>
    <w:rsid w:val="00217793"/>
    <w:rsid w:val="00231962"/>
    <w:rsid w:val="00243759"/>
    <w:rsid w:val="0025661F"/>
    <w:rsid w:val="00286002"/>
    <w:rsid w:val="002D14D8"/>
    <w:rsid w:val="002E3EE1"/>
    <w:rsid w:val="002F5CDC"/>
    <w:rsid w:val="002F72EE"/>
    <w:rsid w:val="003032F2"/>
    <w:rsid w:val="00307DA1"/>
    <w:rsid w:val="00316636"/>
    <w:rsid w:val="0032023B"/>
    <w:rsid w:val="00322735"/>
    <w:rsid w:val="00322CC5"/>
    <w:rsid w:val="0032359B"/>
    <w:rsid w:val="0032497C"/>
    <w:rsid w:val="00325652"/>
    <w:rsid w:val="00325D46"/>
    <w:rsid w:val="00335A4A"/>
    <w:rsid w:val="00335AF9"/>
    <w:rsid w:val="00342A89"/>
    <w:rsid w:val="00396ABD"/>
    <w:rsid w:val="003C0AA8"/>
    <w:rsid w:val="003D43DD"/>
    <w:rsid w:val="003E257C"/>
    <w:rsid w:val="00413399"/>
    <w:rsid w:val="00422D2C"/>
    <w:rsid w:val="00423F21"/>
    <w:rsid w:val="00476515"/>
    <w:rsid w:val="004A3D4C"/>
    <w:rsid w:val="004A45AC"/>
    <w:rsid w:val="004B3DAE"/>
    <w:rsid w:val="004B76FF"/>
    <w:rsid w:val="004C658C"/>
    <w:rsid w:val="004D3DB1"/>
    <w:rsid w:val="004D51D3"/>
    <w:rsid w:val="00500066"/>
    <w:rsid w:val="00504152"/>
    <w:rsid w:val="0050583F"/>
    <w:rsid w:val="00505EF7"/>
    <w:rsid w:val="0052072A"/>
    <w:rsid w:val="00524EDA"/>
    <w:rsid w:val="00542AFA"/>
    <w:rsid w:val="00552AAD"/>
    <w:rsid w:val="00554C8F"/>
    <w:rsid w:val="00557431"/>
    <w:rsid w:val="00584AAB"/>
    <w:rsid w:val="00584FAC"/>
    <w:rsid w:val="00595032"/>
    <w:rsid w:val="005A1873"/>
    <w:rsid w:val="005A5A80"/>
    <w:rsid w:val="005C4BDD"/>
    <w:rsid w:val="005E48DC"/>
    <w:rsid w:val="005F6445"/>
    <w:rsid w:val="005F685C"/>
    <w:rsid w:val="005F7C42"/>
    <w:rsid w:val="006036E6"/>
    <w:rsid w:val="006047F4"/>
    <w:rsid w:val="00634FEA"/>
    <w:rsid w:val="00666D02"/>
    <w:rsid w:val="00687A16"/>
    <w:rsid w:val="00696186"/>
    <w:rsid w:val="006971E8"/>
    <w:rsid w:val="006B0B22"/>
    <w:rsid w:val="006D69A1"/>
    <w:rsid w:val="00700F58"/>
    <w:rsid w:val="00706A5C"/>
    <w:rsid w:val="00714535"/>
    <w:rsid w:val="00727952"/>
    <w:rsid w:val="00737571"/>
    <w:rsid w:val="00746FD8"/>
    <w:rsid w:val="007624CF"/>
    <w:rsid w:val="00767835"/>
    <w:rsid w:val="00780369"/>
    <w:rsid w:val="00793F9C"/>
    <w:rsid w:val="007A044A"/>
    <w:rsid w:val="007B5062"/>
    <w:rsid w:val="007D56DE"/>
    <w:rsid w:val="007D58A5"/>
    <w:rsid w:val="007E5780"/>
    <w:rsid w:val="007E7BE2"/>
    <w:rsid w:val="00815525"/>
    <w:rsid w:val="008165AD"/>
    <w:rsid w:val="008208B7"/>
    <w:rsid w:val="008270A7"/>
    <w:rsid w:val="008274F5"/>
    <w:rsid w:val="00846B3C"/>
    <w:rsid w:val="00851A56"/>
    <w:rsid w:val="00856018"/>
    <w:rsid w:val="008743A9"/>
    <w:rsid w:val="008A3A79"/>
    <w:rsid w:val="008A67B2"/>
    <w:rsid w:val="008B72F1"/>
    <w:rsid w:val="008C097D"/>
    <w:rsid w:val="008D21C3"/>
    <w:rsid w:val="008F220D"/>
    <w:rsid w:val="008F3C61"/>
    <w:rsid w:val="00914DBB"/>
    <w:rsid w:val="00920410"/>
    <w:rsid w:val="00931C89"/>
    <w:rsid w:val="009367C7"/>
    <w:rsid w:val="00940F08"/>
    <w:rsid w:val="0094148E"/>
    <w:rsid w:val="00941695"/>
    <w:rsid w:val="009447FA"/>
    <w:rsid w:val="00947C42"/>
    <w:rsid w:val="00977177"/>
    <w:rsid w:val="00987464"/>
    <w:rsid w:val="009920BF"/>
    <w:rsid w:val="00995D97"/>
    <w:rsid w:val="009C2695"/>
    <w:rsid w:val="00A23BF4"/>
    <w:rsid w:val="00A26E73"/>
    <w:rsid w:val="00A42B29"/>
    <w:rsid w:val="00A640B0"/>
    <w:rsid w:val="00A679CB"/>
    <w:rsid w:val="00A71EE1"/>
    <w:rsid w:val="00A72985"/>
    <w:rsid w:val="00A8089D"/>
    <w:rsid w:val="00A81124"/>
    <w:rsid w:val="00AA3237"/>
    <w:rsid w:val="00AC6795"/>
    <w:rsid w:val="00AE0EEB"/>
    <w:rsid w:val="00B142FF"/>
    <w:rsid w:val="00B25EF7"/>
    <w:rsid w:val="00B61708"/>
    <w:rsid w:val="00B61B4F"/>
    <w:rsid w:val="00B62717"/>
    <w:rsid w:val="00B836AA"/>
    <w:rsid w:val="00B90949"/>
    <w:rsid w:val="00B92D64"/>
    <w:rsid w:val="00BA77E0"/>
    <w:rsid w:val="00BD5051"/>
    <w:rsid w:val="00BF35A7"/>
    <w:rsid w:val="00BF70A1"/>
    <w:rsid w:val="00C10C94"/>
    <w:rsid w:val="00C20657"/>
    <w:rsid w:val="00C372AA"/>
    <w:rsid w:val="00C4155C"/>
    <w:rsid w:val="00C42AEE"/>
    <w:rsid w:val="00C5541B"/>
    <w:rsid w:val="00C87A66"/>
    <w:rsid w:val="00C87CED"/>
    <w:rsid w:val="00CA00F2"/>
    <w:rsid w:val="00CA2E81"/>
    <w:rsid w:val="00CB31CC"/>
    <w:rsid w:val="00CC1410"/>
    <w:rsid w:val="00CE77CF"/>
    <w:rsid w:val="00CF411F"/>
    <w:rsid w:val="00CF5082"/>
    <w:rsid w:val="00D10689"/>
    <w:rsid w:val="00D13C94"/>
    <w:rsid w:val="00D20615"/>
    <w:rsid w:val="00D25ECB"/>
    <w:rsid w:val="00D502BA"/>
    <w:rsid w:val="00D527F5"/>
    <w:rsid w:val="00D53213"/>
    <w:rsid w:val="00D564EF"/>
    <w:rsid w:val="00D61DD0"/>
    <w:rsid w:val="00D87B1D"/>
    <w:rsid w:val="00D95E1D"/>
    <w:rsid w:val="00DA7551"/>
    <w:rsid w:val="00DD3C06"/>
    <w:rsid w:val="00DE04C6"/>
    <w:rsid w:val="00DF04B2"/>
    <w:rsid w:val="00E029FE"/>
    <w:rsid w:val="00E16E01"/>
    <w:rsid w:val="00E170C3"/>
    <w:rsid w:val="00E65750"/>
    <w:rsid w:val="00E75C4D"/>
    <w:rsid w:val="00E97FD2"/>
    <w:rsid w:val="00EA3CAA"/>
    <w:rsid w:val="00EB07C0"/>
    <w:rsid w:val="00EB1A6F"/>
    <w:rsid w:val="00EB50B8"/>
    <w:rsid w:val="00EB755A"/>
    <w:rsid w:val="00EC1420"/>
    <w:rsid w:val="00EC79BD"/>
    <w:rsid w:val="00F1052B"/>
    <w:rsid w:val="00F3059F"/>
    <w:rsid w:val="00F461C0"/>
    <w:rsid w:val="00F57562"/>
    <w:rsid w:val="00F73C6D"/>
    <w:rsid w:val="00F837DA"/>
    <w:rsid w:val="00F84846"/>
    <w:rsid w:val="00F85AB7"/>
    <w:rsid w:val="00FA2CE8"/>
    <w:rsid w:val="00FB0113"/>
    <w:rsid w:val="00FB02B2"/>
    <w:rsid w:val="00FB678B"/>
    <w:rsid w:val="00FC1CDF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BC6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2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12662E"/>
    <w:pPr>
      <w:numPr>
        <w:numId w:val="1"/>
      </w:numPr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qFormat/>
    <w:rsid w:val="0012662E"/>
    <w:pPr>
      <w:numPr>
        <w:ilvl w:val="1"/>
        <w:numId w:val="1"/>
      </w:num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qFormat/>
    <w:rsid w:val="0012662E"/>
    <w:pPr>
      <w:numPr>
        <w:ilvl w:val="2"/>
        <w:numId w:val="1"/>
      </w:numPr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12662E"/>
    <w:rPr>
      <w:rFonts w:ascii="Symbol" w:hAnsi="Symbol" w:cs="Symbol"/>
    </w:rPr>
  </w:style>
  <w:style w:type="character" w:customStyle="1" w:styleId="WW8Num5z0">
    <w:name w:val="WW8Num5z0"/>
    <w:rsid w:val="0012662E"/>
    <w:rPr>
      <w:rFonts w:ascii="Symbol" w:hAnsi="Symbol" w:cs="Symbol"/>
    </w:rPr>
  </w:style>
  <w:style w:type="character" w:customStyle="1" w:styleId="WW8Num7z0">
    <w:name w:val="WW8Num7z0"/>
    <w:rsid w:val="0012662E"/>
    <w:rPr>
      <w:rFonts w:ascii="Symbol" w:hAnsi="Symbol" w:cs="Symbol"/>
    </w:rPr>
  </w:style>
  <w:style w:type="character" w:customStyle="1" w:styleId="WW8Num8z0">
    <w:name w:val="WW8Num8z0"/>
    <w:rsid w:val="0012662E"/>
    <w:rPr>
      <w:rFonts w:ascii="Symbol" w:hAnsi="Symbol" w:cs="Symbol"/>
    </w:rPr>
  </w:style>
  <w:style w:type="character" w:customStyle="1" w:styleId="20">
    <w:name w:val="Основной шрифт абзаца2"/>
    <w:rsid w:val="0012662E"/>
  </w:style>
  <w:style w:type="character" w:customStyle="1" w:styleId="Absatz-Standardschriftart">
    <w:name w:val="Absatz-Standardschriftart"/>
    <w:rsid w:val="0012662E"/>
  </w:style>
  <w:style w:type="character" w:customStyle="1" w:styleId="WW-Absatz-Standardschriftart">
    <w:name w:val="WW-Absatz-Standardschriftart"/>
    <w:rsid w:val="0012662E"/>
  </w:style>
  <w:style w:type="character" w:customStyle="1" w:styleId="WW8Num6z0">
    <w:name w:val="WW8Num6z0"/>
    <w:rsid w:val="0012662E"/>
    <w:rPr>
      <w:rFonts w:ascii="Symbol" w:hAnsi="Symbol" w:cs="Symbol"/>
    </w:rPr>
  </w:style>
  <w:style w:type="character" w:customStyle="1" w:styleId="WW8Num10z0">
    <w:name w:val="WW8Num10z0"/>
    <w:rsid w:val="0012662E"/>
    <w:rPr>
      <w:rFonts w:ascii="Symbol" w:hAnsi="Symbol" w:cs="Symbol"/>
    </w:rPr>
  </w:style>
  <w:style w:type="character" w:customStyle="1" w:styleId="WW8Num14z0">
    <w:name w:val="WW8Num14z0"/>
    <w:rsid w:val="0012662E"/>
    <w:rPr>
      <w:rFonts w:ascii="Symbol" w:hAnsi="Symbol" w:cs="Symbol"/>
    </w:rPr>
  </w:style>
  <w:style w:type="character" w:customStyle="1" w:styleId="WW8Num14z1">
    <w:name w:val="WW8Num14z1"/>
    <w:rsid w:val="0012662E"/>
    <w:rPr>
      <w:rFonts w:ascii="Courier New" w:hAnsi="Courier New" w:cs="Courier New"/>
    </w:rPr>
  </w:style>
  <w:style w:type="character" w:customStyle="1" w:styleId="WW8Num14z2">
    <w:name w:val="WW8Num14z2"/>
    <w:rsid w:val="0012662E"/>
    <w:rPr>
      <w:rFonts w:ascii="Wingdings" w:hAnsi="Wingdings" w:cs="Wingdings"/>
    </w:rPr>
  </w:style>
  <w:style w:type="character" w:customStyle="1" w:styleId="WW8Num17z0">
    <w:name w:val="WW8Num17z0"/>
    <w:rsid w:val="0012662E"/>
    <w:rPr>
      <w:rFonts w:ascii="Symbol" w:hAnsi="Symbol" w:cs="Symbol"/>
    </w:rPr>
  </w:style>
  <w:style w:type="character" w:customStyle="1" w:styleId="WW8Num17z1">
    <w:name w:val="WW8Num17z1"/>
    <w:rsid w:val="0012662E"/>
    <w:rPr>
      <w:rFonts w:ascii="Courier New" w:hAnsi="Courier New" w:cs="Courier New"/>
    </w:rPr>
  </w:style>
  <w:style w:type="character" w:customStyle="1" w:styleId="WW8Num17z2">
    <w:name w:val="WW8Num17z2"/>
    <w:rsid w:val="0012662E"/>
    <w:rPr>
      <w:rFonts w:ascii="Wingdings" w:hAnsi="Wingdings" w:cs="Wingdings"/>
    </w:rPr>
  </w:style>
  <w:style w:type="character" w:customStyle="1" w:styleId="WW8Num18z0">
    <w:name w:val="WW8Num18z0"/>
    <w:rsid w:val="0012662E"/>
    <w:rPr>
      <w:rFonts w:ascii="Symbol" w:hAnsi="Symbol" w:cs="Symbol"/>
    </w:rPr>
  </w:style>
  <w:style w:type="character" w:customStyle="1" w:styleId="WW8Num18z1">
    <w:name w:val="WW8Num18z1"/>
    <w:rsid w:val="0012662E"/>
    <w:rPr>
      <w:rFonts w:ascii="Courier New" w:hAnsi="Courier New" w:cs="Courier New"/>
    </w:rPr>
  </w:style>
  <w:style w:type="character" w:customStyle="1" w:styleId="WW8Num18z2">
    <w:name w:val="WW8Num18z2"/>
    <w:rsid w:val="0012662E"/>
    <w:rPr>
      <w:rFonts w:ascii="Wingdings" w:hAnsi="Wingdings" w:cs="Wingdings"/>
    </w:rPr>
  </w:style>
  <w:style w:type="character" w:customStyle="1" w:styleId="WW8Num22z0">
    <w:name w:val="WW8Num22z0"/>
    <w:rsid w:val="0012662E"/>
    <w:rPr>
      <w:rFonts w:ascii="Symbol" w:hAnsi="Symbol" w:cs="Symbol"/>
    </w:rPr>
  </w:style>
  <w:style w:type="character" w:customStyle="1" w:styleId="WW8Num22z1">
    <w:name w:val="WW8Num22z1"/>
    <w:rsid w:val="0012662E"/>
    <w:rPr>
      <w:rFonts w:ascii="Courier New" w:hAnsi="Courier New" w:cs="Courier New"/>
    </w:rPr>
  </w:style>
  <w:style w:type="character" w:customStyle="1" w:styleId="WW8Num22z2">
    <w:name w:val="WW8Num22z2"/>
    <w:rsid w:val="0012662E"/>
    <w:rPr>
      <w:rFonts w:ascii="Wingdings" w:hAnsi="Wingdings" w:cs="Wingdings"/>
    </w:rPr>
  </w:style>
  <w:style w:type="character" w:customStyle="1" w:styleId="WW8Num23z0">
    <w:name w:val="WW8Num23z0"/>
    <w:rsid w:val="0012662E"/>
    <w:rPr>
      <w:rFonts w:ascii="Times New Roman" w:hAnsi="Times New Roman" w:cs="Times New Roman"/>
      <w:color w:val="auto"/>
    </w:rPr>
  </w:style>
  <w:style w:type="character" w:customStyle="1" w:styleId="WW8Num23z1">
    <w:name w:val="WW8Num23z1"/>
    <w:rsid w:val="0012662E"/>
    <w:rPr>
      <w:rFonts w:ascii="Courier New" w:hAnsi="Courier New" w:cs="Courier New"/>
    </w:rPr>
  </w:style>
  <w:style w:type="character" w:customStyle="1" w:styleId="WW8Num23z2">
    <w:name w:val="WW8Num23z2"/>
    <w:rsid w:val="0012662E"/>
    <w:rPr>
      <w:rFonts w:ascii="Wingdings" w:hAnsi="Wingdings" w:cs="Wingdings"/>
    </w:rPr>
  </w:style>
  <w:style w:type="character" w:customStyle="1" w:styleId="WW8Num23z3">
    <w:name w:val="WW8Num23z3"/>
    <w:rsid w:val="0012662E"/>
    <w:rPr>
      <w:rFonts w:ascii="Symbol" w:hAnsi="Symbol" w:cs="Symbol"/>
    </w:rPr>
  </w:style>
  <w:style w:type="character" w:customStyle="1" w:styleId="10">
    <w:name w:val="Основной шрифт абзаца1"/>
    <w:rsid w:val="0012662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704300433043e043b043e0432043e043a00201char1">
    <w:name w:val="dash0417_0430_0433_043e_043b_043e_0432_043e_043a_00201__char1"/>
    <w:rsid w:val="0012662E"/>
    <w:rPr>
      <w:rFonts w:ascii="Times New Roman" w:hAnsi="Times New Roman" w:cs="Times New Roman"/>
      <w:b/>
      <w:bCs/>
      <w:strike w:val="0"/>
      <w:dstrike w:val="0"/>
      <w:color w:val="000000"/>
      <w:sz w:val="48"/>
      <w:szCs w:val="48"/>
      <w:u w:val="none"/>
    </w:rPr>
  </w:style>
  <w:style w:type="character" w:customStyle="1" w:styleId="dash0417043d0430043a00200441043d043e0441043a0438char">
    <w:name w:val="dash0417_043d_0430_043a_0020_0441_043d_043e_0441_043a_0438__char"/>
    <w:basedOn w:val="10"/>
    <w:rsid w:val="0012662E"/>
  </w:style>
  <w:style w:type="character" w:customStyle="1" w:styleId="consplusnormal005f005fchar1char1">
    <w:name w:val="consplusnormal_005f_005fchar1__char1"/>
    <w:rsid w:val="0012662E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rsid w:val="0012662E"/>
    <w:rPr>
      <w:rFonts w:ascii="Times New Roman" w:hAnsi="Times New Roman" w:cs="Times New Roman"/>
      <w:b/>
      <w:bCs/>
      <w:smallCaps/>
      <w:strike w:val="0"/>
      <w:dstrike w:val="0"/>
      <w:sz w:val="36"/>
      <w:szCs w:val="36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12662E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1e005f0431005f044b005f0447005f043d005f044b005f04391char1">
    <w:name w:val="dash041e_005f0431_005f044b_005f0447_005f043d_005f044b_005f04391__char1"/>
    <w:rsid w:val="0012662E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2662E"/>
    <w:rPr>
      <w:b/>
      <w:bCs/>
    </w:rPr>
  </w:style>
  <w:style w:type="character" w:customStyle="1" w:styleId="dash041e0431044b0447043d044b0439char1">
    <w:name w:val="dash041e_0431_044b_0447_043d_044b_0439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43104370430044600200441043f04380441043a0430char1">
    <w:name w:val="dash0410_0431_0437_0430_0446_0020_0441_043f_0438_0441_043a_0430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d043e0432044b0439char1">
    <w:name w:val="dash041d_043e_0432_044b_0439__char1"/>
    <w:rsid w:val="0012662E"/>
    <w:rPr>
      <w:rFonts w:ascii="Times New Roman" w:hAnsi="Times New Roman" w:cs="Times New Roman"/>
      <w:strike w:val="0"/>
      <w:dstrike w:val="0"/>
      <w:sz w:val="28"/>
      <w:szCs w:val="28"/>
      <w:u w:val="none"/>
    </w:rPr>
  </w:style>
  <w:style w:type="character" w:customStyle="1" w:styleId="achar1">
    <w:name w:val="a__char1"/>
    <w:rsid w:val="0012662E"/>
    <w:rPr>
      <w:rFonts w:ascii="Arial" w:hAnsi="Arial" w:cs="Arial"/>
      <w:strike w:val="0"/>
      <w:dstrike w:val="0"/>
      <w:sz w:val="22"/>
      <w:szCs w:val="22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normal005f005f005f005fchar1005f005fchar1char1">
    <w:name w:val="normal_005f005f_005f005fchar1_005f_005fchar1__char1"/>
    <w:rsid w:val="0012662E"/>
    <w:rPr>
      <w:rFonts w:ascii="Arial" w:hAnsi="Arial" w:cs="Arial"/>
      <w:sz w:val="22"/>
      <w:szCs w:val="22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rsid w:val="0012662E"/>
    <w:rPr>
      <w:rFonts w:ascii="Arial" w:hAnsi="Arial" w:cs="Arial"/>
      <w:b/>
      <w:bCs/>
      <w:i/>
      <w:iCs/>
      <w:strike w:val="0"/>
      <w:dstrike w:val="0"/>
      <w:sz w:val="28"/>
      <w:szCs w:val="28"/>
      <w:u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12662E"/>
    <w:rPr>
      <w:rFonts w:ascii="Arial" w:hAnsi="Arial" w:cs="Arial"/>
      <w:b/>
      <w:bCs/>
      <w:strike w:val="0"/>
      <w:dstrike w:val="0"/>
      <w:sz w:val="26"/>
      <w:szCs w:val="26"/>
      <w:u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12662E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list005f0020paragraph005f005fchar1char1">
    <w:name w:val="list_005f0020paragraph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char1">
    <w:name w:val="dash041e_005f0431_005f044b_005f0447_005f043d_005f044b_005f0439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7005f043d005f0430005f043a005f0020005f0441005f043d005f043e005f0441005f043a005f0438005f005fcharchar">
    <w:name w:val="dash0417_005f043d_005f0430_005f043a_005f0020_005f0441_005f043d_005f043e_005f0441_005f043a_005f0438_005f_005fchar__char"/>
    <w:basedOn w:val="10"/>
    <w:rsid w:val="0012662E"/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efault005f005fchar1char1">
    <w:name w:val="default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efaultchar1">
    <w:name w:val="default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4">
    <w:name w:val="Символ сноски"/>
    <w:rsid w:val="0012662E"/>
    <w:rPr>
      <w:vertAlign w:val="superscript"/>
    </w:rPr>
  </w:style>
  <w:style w:type="character" w:styleId="a5">
    <w:name w:val="page number"/>
    <w:basedOn w:val="10"/>
    <w:rsid w:val="0012662E"/>
  </w:style>
  <w:style w:type="character" w:customStyle="1" w:styleId="11">
    <w:name w:val="Знак примечания1"/>
    <w:rsid w:val="0012662E"/>
    <w:rPr>
      <w:sz w:val="16"/>
      <w:szCs w:val="16"/>
    </w:rPr>
  </w:style>
  <w:style w:type="character" w:customStyle="1" w:styleId="30">
    <w:name w:val="Заголовок 3 Знак"/>
    <w:rsid w:val="0012662E"/>
    <w:rPr>
      <w:b/>
      <w:bCs/>
      <w:sz w:val="27"/>
      <w:szCs w:val="27"/>
    </w:rPr>
  </w:style>
  <w:style w:type="character" w:customStyle="1" w:styleId="Text">
    <w:name w:val="Text"/>
    <w:rsid w:val="0012662E"/>
    <w:rPr>
      <w:rFonts w:ascii="SchoolBookC" w:hAnsi="SchoolBookC" w:cs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c3">
    <w:name w:val="c3"/>
    <w:rsid w:val="0012662E"/>
  </w:style>
  <w:style w:type="character" w:customStyle="1" w:styleId="c1">
    <w:name w:val="c1"/>
    <w:rsid w:val="0012662E"/>
  </w:style>
  <w:style w:type="character" w:customStyle="1" w:styleId="a6">
    <w:name w:val="Основной текст Знак"/>
    <w:rsid w:val="0012662E"/>
    <w:rPr>
      <w:sz w:val="28"/>
      <w:lang w:val="en-US"/>
    </w:rPr>
  </w:style>
  <w:style w:type="character" w:customStyle="1" w:styleId="a7">
    <w:name w:val="Основной текст с отступом Знак"/>
    <w:rsid w:val="0012662E"/>
    <w:rPr>
      <w:sz w:val="28"/>
    </w:rPr>
  </w:style>
  <w:style w:type="character" w:customStyle="1" w:styleId="31">
    <w:name w:val="Основной текст с отступом 3 Знак"/>
    <w:rsid w:val="0012662E"/>
    <w:rPr>
      <w:sz w:val="28"/>
    </w:rPr>
  </w:style>
  <w:style w:type="character" w:customStyle="1" w:styleId="a8">
    <w:name w:val="Название Знак"/>
    <w:link w:val="a9"/>
    <w:uiPriority w:val="99"/>
    <w:rsid w:val="0012662E"/>
    <w:rPr>
      <w:sz w:val="28"/>
    </w:rPr>
  </w:style>
  <w:style w:type="character" w:customStyle="1" w:styleId="aa">
    <w:name w:val="Верхний колонтитул Знак"/>
    <w:rsid w:val="0012662E"/>
    <w:rPr>
      <w:sz w:val="24"/>
      <w:szCs w:val="24"/>
      <w:lang w:eastAsia="zh-CN"/>
    </w:rPr>
  </w:style>
  <w:style w:type="paragraph" w:customStyle="1" w:styleId="12">
    <w:name w:val="Заголовок1"/>
    <w:basedOn w:val="a"/>
    <w:next w:val="a0"/>
    <w:rsid w:val="0012662E"/>
    <w:pPr>
      <w:jc w:val="center"/>
    </w:pPr>
    <w:rPr>
      <w:sz w:val="28"/>
      <w:szCs w:val="20"/>
    </w:rPr>
  </w:style>
  <w:style w:type="paragraph" w:styleId="a0">
    <w:name w:val="Body Text"/>
    <w:basedOn w:val="a"/>
    <w:rsid w:val="0012662E"/>
    <w:pPr>
      <w:jc w:val="both"/>
    </w:pPr>
    <w:rPr>
      <w:sz w:val="28"/>
      <w:szCs w:val="20"/>
      <w:lang w:val="en-US"/>
    </w:rPr>
  </w:style>
  <w:style w:type="paragraph" w:styleId="ab">
    <w:name w:val="List"/>
    <w:basedOn w:val="a0"/>
    <w:rsid w:val="0012662E"/>
    <w:rPr>
      <w:rFonts w:cs="Mangal"/>
    </w:rPr>
  </w:style>
  <w:style w:type="paragraph" w:styleId="ac">
    <w:name w:val="caption"/>
    <w:basedOn w:val="a"/>
    <w:qFormat/>
    <w:rsid w:val="0012662E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12662E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12662E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12662E"/>
    <w:pPr>
      <w:suppressLineNumbers/>
    </w:pPr>
    <w:rPr>
      <w:rFonts w:cs="Mangal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2662E"/>
  </w:style>
  <w:style w:type="paragraph" w:customStyle="1" w:styleId="dash041e005f005f0431005f005f044b005f005f0447005f005f043d005f005f044b005f005f0439">
    <w:name w:val="dash041e_005f005f0431_005f005f044b_005f005f0447_005f005f043d_005f005f044b_005f005f0439"/>
    <w:basedOn w:val="a"/>
    <w:rsid w:val="0012662E"/>
  </w:style>
  <w:style w:type="paragraph" w:styleId="ad">
    <w:name w:val="Normal (Web)"/>
    <w:basedOn w:val="a"/>
    <w:uiPriority w:val="99"/>
    <w:rsid w:val="0012662E"/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12662E"/>
    <w:pPr>
      <w:spacing w:after="120" w:line="480" w:lineRule="atLeast"/>
    </w:pPr>
  </w:style>
  <w:style w:type="paragraph" w:customStyle="1" w:styleId="consplusnormal">
    <w:name w:val="consplusnormal"/>
    <w:basedOn w:val="a"/>
    <w:rsid w:val="0012662E"/>
    <w:pPr>
      <w:ind w:firstLine="720"/>
    </w:pPr>
    <w:rPr>
      <w:rFonts w:ascii="Arial" w:hAnsi="Arial" w:cs="Arial"/>
      <w:sz w:val="20"/>
      <w:szCs w:val="20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12662E"/>
    <w:pPr>
      <w:jc w:val="both"/>
    </w:pPr>
    <w:rPr>
      <w:sz w:val="20"/>
      <w:szCs w:val="20"/>
    </w:rPr>
  </w:style>
  <w:style w:type="paragraph" w:customStyle="1" w:styleId="dash041e0431044b0447043d044b0439">
    <w:name w:val="dash041e_0431_044b_0447_043d_044b_0439"/>
    <w:basedOn w:val="a"/>
    <w:rsid w:val="0012662E"/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12662E"/>
    <w:pPr>
      <w:spacing w:after="120" w:line="480" w:lineRule="atLeast"/>
      <w:ind w:left="280"/>
    </w:p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12662E"/>
    <w:pPr>
      <w:spacing w:after="120"/>
      <w:ind w:left="280"/>
    </w:pPr>
  </w:style>
  <w:style w:type="paragraph" w:customStyle="1" w:styleId="dash0410043104370430044600200441043f04380441043a0430">
    <w:name w:val="dash0410_0431_0437_0430_0446_0020_0441_043f_0438_0441_043a_0430"/>
    <w:basedOn w:val="a"/>
    <w:rsid w:val="0012662E"/>
    <w:pPr>
      <w:ind w:left="720" w:firstLine="700"/>
      <w:jc w:val="both"/>
    </w:pPr>
  </w:style>
  <w:style w:type="paragraph" w:customStyle="1" w:styleId="dash041d043e0432044b0439">
    <w:name w:val="dash041d_043e_0432_044b_0439"/>
    <w:basedOn w:val="a"/>
    <w:rsid w:val="0012662E"/>
    <w:pPr>
      <w:spacing w:line="360" w:lineRule="atLeast"/>
      <w:ind w:firstLine="440"/>
      <w:jc w:val="both"/>
    </w:pPr>
    <w:rPr>
      <w:sz w:val="28"/>
      <w:szCs w:val="28"/>
    </w:rPr>
  </w:style>
  <w:style w:type="paragraph" w:customStyle="1" w:styleId="ae">
    <w:name w:val="a"/>
    <w:basedOn w:val="a"/>
    <w:rsid w:val="0012662E"/>
    <w:pPr>
      <w:spacing w:line="260" w:lineRule="atLeast"/>
      <w:ind w:left="720"/>
    </w:pPr>
    <w:rPr>
      <w:rFonts w:ascii="Arial" w:hAnsi="Arial" w:cs="Arial"/>
      <w:sz w:val="22"/>
      <w:szCs w:val="22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2662E"/>
    <w:pPr>
      <w:ind w:left="720" w:firstLine="700"/>
      <w:jc w:val="both"/>
    </w:p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sid w:val="0012662E"/>
    <w:rPr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12662E"/>
    <w:pPr>
      <w:spacing w:after="120"/>
      <w:ind w:left="280"/>
    </w:pPr>
  </w:style>
  <w:style w:type="paragraph" w:customStyle="1" w:styleId="list005f0020paragraph">
    <w:name w:val="list_005f0020paragraph"/>
    <w:basedOn w:val="a"/>
    <w:rsid w:val="0012662E"/>
    <w:pPr>
      <w:ind w:left="720" w:firstLine="700"/>
      <w:jc w:val="both"/>
    </w:p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rsid w:val="0012662E"/>
    <w:pPr>
      <w:spacing w:after="120"/>
      <w:ind w:firstLine="200"/>
    </w:p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rsid w:val="0012662E"/>
    <w:pPr>
      <w:spacing w:after="120"/>
    </w:pPr>
  </w:style>
  <w:style w:type="paragraph" w:customStyle="1" w:styleId="default">
    <w:name w:val="default"/>
    <w:basedOn w:val="a"/>
    <w:rsid w:val="0012662E"/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12662E"/>
  </w:style>
  <w:style w:type="paragraph" w:customStyle="1" w:styleId="dash0421005f0442005f0440005f043e005f0433005f0438005f0439005f005fchar1char">
    <w:name w:val="dash0421_005f0442_005f0440_005f043e_005f0433_005f0438_005f0439_005f_005fchar1__char"/>
    <w:basedOn w:val="a"/>
    <w:rsid w:val="0012662E"/>
    <w:rPr>
      <w:b/>
      <w:bCs/>
    </w:rPr>
  </w:style>
  <w:style w:type="paragraph" w:styleId="af">
    <w:name w:val="footnote text"/>
    <w:basedOn w:val="a"/>
    <w:rsid w:val="0012662E"/>
    <w:rPr>
      <w:sz w:val="20"/>
      <w:szCs w:val="20"/>
    </w:rPr>
  </w:style>
  <w:style w:type="paragraph" w:styleId="af0">
    <w:name w:val="header"/>
    <w:basedOn w:val="a"/>
    <w:rsid w:val="0012662E"/>
    <w:pPr>
      <w:tabs>
        <w:tab w:val="center" w:pos="4677"/>
        <w:tab w:val="right" w:pos="9355"/>
      </w:tabs>
    </w:pPr>
  </w:style>
  <w:style w:type="paragraph" w:customStyle="1" w:styleId="15">
    <w:name w:val="Текст примечания1"/>
    <w:basedOn w:val="a"/>
    <w:rsid w:val="0012662E"/>
    <w:rPr>
      <w:sz w:val="20"/>
      <w:szCs w:val="20"/>
    </w:rPr>
  </w:style>
  <w:style w:type="paragraph" w:styleId="af1">
    <w:name w:val="annotation subject"/>
    <w:basedOn w:val="15"/>
    <w:next w:val="15"/>
    <w:rsid w:val="0012662E"/>
    <w:rPr>
      <w:b/>
      <w:bCs/>
    </w:rPr>
  </w:style>
  <w:style w:type="paragraph" w:styleId="af2">
    <w:name w:val="Balloon Text"/>
    <w:basedOn w:val="a"/>
    <w:rsid w:val="0012662E"/>
    <w:rPr>
      <w:rFonts w:ascii="Tahoma" w:hAnsi="Tahoma" w:cs="Tahoma"/>
      <w:sz w:val="16"/>
      <w:szCs w:val="16"/>
    </w:rPr>
  </w:style>
  <w:style w:type="paragraph" w:customStyle="1" w:styleId="16">
    <w:name w:val="Обычный1"/>
    <w:rsid w:val="0012662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7">
    <w:name w:val="Схема документа1"/>
    <w:basedOn w:val="a"/>
    <w:rsid w:val="0012662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12662E"/>
    <w:pPr>
      <w:widowControl w:val="0"/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text0">
    <w:name w:val="text"/>
    <w:basedOn w:val="a"/>
    <w:uiPriority w:val="99"/>
    <w:rsid w:val="0012662E"/>
    <w:pPr>
      <w:widowControl w:val="0"/>
      <w:autoSpaceDE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paragraph" w:customStyle="1" w:styleId="main">
    <w:name w:val="main"/>
    <w:basedOn w:val="a"/>
    <w:rsid w:val="0012662E"/>
    <w:pPr>
      <w:spacing w:before="280" w:after="280"/>
      <w:jc w:val="both"/>
    </w:pPr>
    <w:rPr>
      <w:color w:val="000000"/>
    </w:rPr>
  </w:style>
  <w:style w:type="paragraph" w:customStyle="1" w:styleId="c4">
    <w:name w:val="c4"/>
    <w:basedOn w:val="a"/>
    <w:rsid w:val="0012662E"/>
    <w:pPr>
      <w:spacing w:before="90" w:after="90"/>
    </w:pPr>
  </w:style>
  <w:style w:type="paragraph" w:customStyle="1" w:styleId="c6">
    <w:name w:val="c6"/>
    <w:basedOn w:val="a"/>
    <w:rsid w:val="0012662E"/>
    <w:pPr>
      <w:spacing w:before="90" w:after="90"/>
    </w:pPr>
  </w:style>
  <w:style w:type="paragraph" w:styleId="af3">
    <w:name w:val="Body Text Indent"/>
    <w:basedOn w:val="a"/>
    <w:rsid w:val="0012662E"/>
    <w:rPr>
      <w:sz w:val="28"/>
      <w:szCs w:val="20"/>
    </w:rPr>
  </w:style>
  <w:style w:type="paragraph" w:customStyle="1" w:styleId="310">
    <w:name w:val="Основной текст с отступом 31"/>
    <w:basedOn w:val="a"/>
    <w:rsid w:val="0012662E"/>
    <w:pPr>
      <w:ind w:left="360"/>
      <w:jc w:val="both"/>
    </w:pPr>
    <w:rPr>
      <w:sz w:val="28"/>
      <w:szCs w:val="20"/>
    </w:rPr>
  </w:style>
  <w:style w:type="paragraph" w:customStyle="1" w:styleId="af4">
    <w:name w:val="Основной"/>
    <w:basedOn w:val="a"/>
    <w:rsid w:val="0012662E"/>
    <w:pPr>
      <w:spacing w:line="360" w:lineRule="auto"/>
      <w:jc w:val="both"/>
    </w:pPr>
  </w:style>
  <w:style w:type="paragraph" w:customStyle="1" w:styleId="-11">
    <w:name w:val="Цветной список - Акцент 11"/>
    <w:basedOn w:val="a"/>
    <w:rsid w:val="0012662E"/>
    <w:pPr>
      <w:ind w:left="720"/>
    </w:pPr>
  </w:style>
  <w:style w:type="paragraph" w:customStyle="1" w:styleId="af5">
    <w:name w:val="Содержимое таблицы"/>
    <w:basedOn w:val="a"/>
    <w:rsid w:val="0012662E"/>
    <w:pPr>
      <w:suppressLineNumbers/>
    </w:pPr>
  </w:style>
  <w:style w:type="paragraph" w:customStyle="1" w:styleId="af6">
    <w:name w:val="Заголовок таблицы"/>
    <w:basedOn w:val="af5"/>
    <w:rsid w:val="0012662E"/>
    <w:pPr>
      <w:jc w:val="center"/>
    </w:pPr>
    <w:rPr>
      <w:b/>
      <w:bCs/>
    </w:rPr>
  </w:style>
  <w:style w:type="paragraph" w:customStyle="1" w:styleId="af7">
    <w:name w:val="Содержимое врезки"/>
    <w:basedOn w:val="a0"/>
    <w:rsid w:val="0012662E"/>
  </w:style>
  <w:style w:type="paragraph" w:styleId="af8">
    <w:name w:val="footer"/>
    <w:basedOn w:val="a"/>
    <w:rsid w:val="0012662E"/>
    <w:pPr>
      <w:suppressLineNumbers/>
      <w:tabs>
        <w:tab w:val="center" w:pos="4819"/>
        <w:tab w:val="right" w:pos="9638"/>
      </w:tabs>
    </w:pPr>
  </w:style>
  <w:style w:type="paragraph" w:customStyle="1" w:styleId="western">
    <w:name w:val="western"/>
    <w:basedOn w:val="a"/>
    <w:rsid w:val="009C269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9">
    <w:name w:val="Document Map"/>
    <w:basedOn w:val="a"/>
    <w:link w:val="afa"/>
    <w:uiPriority w:val="99"/>
    <w:semiHidden/>
    <w:unhideWhenUsed/>
    <w:rsid w:val="00342A89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342A89"/>
    <w:rPr>
      <w:rFonts w:ascii="Tahoma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1"/>
    <w:rsid w:val="00064D76"/>
  </w:style>
  <w:style w:type="paragraph" w:styleId="a9">
    <w:name w:val="Title"/>
    <w:basedOn w:val="a"/>
    <w:link w:val="a8"/>
    <w:uiPriority w:val="99"/>
    <w:qFormat/>
    <w:rsid w:val="00EB755A"/>
    <w:pPr>
      <w:suppressAutoHyphens w:val="0"/>
      <w:jc w:val="center"/>
    </w:pPr>
    <w:rPr>
      <w:sz w:val="28"/>
      <w:szCs w:val="20"/>
    </w:rPr>
  </w:style>
  <w:style w:type="character" w:customStyle="1" w:styleId="18">
    <w:name w:val="Название Знак1"/>
    <w:uiPriority w:val="10"/>
    <w:rsid w:val="00EB755A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ConsPlusNormal0">
    <w:name w:val="ConsPlusNormal"/>
    <w:rsid w:val="00E16E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Hyperlink"/>
    <w:basedOn w:val="a1"/>
    <w:uiPriority w:val="99"/>
    <w:semiHidden/>
    <w:unhideWhenUsed/>
    <w:rsid w:val="00C87CED"/>
    <w:rPr>
      <w:color w:val="0000FF"/>
      <w:u w:val="single"/>
    </w:rPr>
  </w:style>
  <w:style w:type="character" w:styleId="afc">
    <w:name w:val="FollowedHyperlink"/>
    <w:basedOn w:val="a1"/>
    <w:uiPriority w:val="99"/>
    <w:semiHidden/>
    <w:unhideWhenUsed/>
    <w:rsid w:val="00C87CED"/>
    <w:rPr>
      <w:color w:val="800080"/>
      <w:u w:val="single"/>
    </w:rPr>
  </w:style>
  <w:style w:type="paragraph" w:customStyle="1" w:styleId="font5">
    <w:name w:val="font5"/>
    <w:basedOn w:val="a"/>
    <w:rsid w:val="00C87CE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i/>
      <w:iCs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i/>
      <w:iCs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i/>
      <w:iCs/>
      <w:sz w:val="28"/>
      <w:szCs w:val="28"/>
      <w:lang w:eastAsia="ru-RU"/>
    </w:rPr>
  </w:style>
  <w:style w:type="paragraph" w:customStyle="1" w:styleId="xl79">
    <w:name w:val="xl79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i/>
      <w:i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C87CED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C87C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ru-RU"/>
    </w:rPr>
  </w:style>
  <w:style w:type="paragraph" w:styleId="afd">
    <w:name w:val="List Paragraph"/>
    <w:basedOn w:val="a"/>
    <w:uiPriority w:val="34"/>
    <w:qFormat/>
    <w:rsid w:val="00B62717"/>
    <w:pPr>
      <w:ind w:left="720"/>
      <w:contextualSpacing/>
    </w:pPr>
  </w:style>
  <w:style w:type="character" w:styleId="afe">
    <w:name w:val="footnote reference"/>
    <w:basedOn w:val="a1"/>
    <w:uiPriority w:val="99"/>
    <w:unhideWhenUsed/>
    <w:rsid w:val="000402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2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12662E"/>
    <w:pPr>
      <w:numPr>
        <w:numId w:val="1"/>
      </w:numPr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qFormat/>
    <w:rsid w:val="0012662E"/>
    <w:pPr>
      <w:numPr>
        <w:ilvl w:val="1"/>
        <w:numId w:val="1"/>
      </w:num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qFormat/>
    <w:rsid w:val="0012662E"/>
    <w:pPr>
      <w:numPr>
        <w:ilvl w:val="2"/>
        <w:numId w:val="1"/>
      </w:numPr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12662E"/>
    <w:rPr>
      <w:rFonts w:ascii="Symbol" w:hAnsi="Symbol" w:cs="Symbol"/>
    </w:rPr>
  </w:style>
  <w:style w:type="character" w:customStyle="1" w:styleId="WW8Num5z0">
    <w:name w:val="WW8Num5z0"/>
    <w:rsid w:val="0012662E"/>
    <w:rPr>
      <w:rFonts w:ascii="Symbol" w:hAnsi="Symbol" w:cs="Symbol"/>
    </w:rPr>
  </w:style>
  <w:style w:type="character" w:customStyle="1" w:styleId="WW8Num7z0">
    <w:name w:val="WW8Num7z0"/>
    <w:rsid w:val="0012662E"/>
    <w:rPr>
      <w:rFonts w:ascii="Symbol" w:hAnsi="Symbol" w:cs="Symbol"/>
    </w:rPr>
  </w:style>
  <w:style w:type="character" w:customStyle="1" w:styleId="WW8Num8z0">
    <w:name w:val="WW8Num8z0"/>
    <w:rsid w:val="0012662E"/>
    <w:rPr>
      <w:rFonts w:ascii="Symbol" w:hAnsi="Symbol" w:cs="Symbol"/>
    </w:rPr>
  </w:style>
  <w:style w:type="character" w:customStyle="1" w:styleId="20">
    <w:name w:val="Основной шрифт абзаца2"/>
    <w:rsid w:val="0012662E"/>
  </w:style>
  <w:style w:type="character" w:customStyle="1" w:styleId="Absatz-Standardschriftart">
    <w:name w:val="Absatz-Standardschriftart"/>
    <w:rsid w:val="0012662E"/>
  </w:style>
  <w:style w:type="character" w:customStyle="1" w:styleId="WW-Absatz-Standardschriftart">
    <w:name w:val="WW-Absatz-Standardschriftart"/>
    <w:rsid w:val="0012662E"/>
  </w:style>
  <w:style w:type="character" w:customStyle="1" w:styleId="WW8Num6z0">
    <w:name w:val="WW8Num6z0"/>
    <w:rsid w:val="0012662E"/>
    <w:rPr>
      <w:rFonts w:ascii="Symbol" w:hAnsi="Symbol" w:cs="Symbol"/>
    </w:rPr>
  </w:style>
  <w:style w:type="character" w:customStyle="1" w:styleId="WW8Num10z0">
    <w:name w:val="WW8Num10z0"/>
    <w:rsid w:val="0012662E"/>
    <w:rPr>
      <w:rFonts w:ascii="Symbol" w:hAnsi="Symbol" w:cs="Symbol"/>
    </w:rPr>
  </w:style>
  <w:style w:type="character" w:customStyle="1" w:styleId="WW8Num14z0">
    <w:name w:val="WW8Num14z0"/>
    <w:rsid w:val="0012662E"/>
    <w:rPr>
      <w:rFonts w:ascii="Symbol" w:hAnsi="Symbol" w:cs="Symbol"/>
    </w:rPr>
  </w:style>
  <w:style w:type="character" w:customStyle="1" w:styleId="WW8Num14z1">
    <w:name w:val="WW8Num14z1"/>
    <w:rsid w:val="0012662E"/>
    <w:rPr>
      <w:rFonts w:ascii="Courier New" w:hAnsi="Courier New" w:cs="Courier New"/>
    </w:rPr>
  </w:style>
  <w:style w:type="character" w:customStyle="1" w:styleId="WW8Num14z2">
    <w:name w:val="WW8Num14z2"/>
    <w:rsid w:val="0012662E"/>
    <w:rPr>
      <w:rFonts w:ascii="Wingdings" w:hAnsi="Wingdings" w:cs="Wingdings"/>
    </w:rPr>
  </w:style>
  <w:style w:type="character" w:customStyle="1" w:styleId="WW8Num17z0">
    <w:name w:val="WW8Num17z0"/>
    <w:rsid w:val="0012662E"/>
    <w:rPr>
      <w:rFonts w:ascii="Symbol" w:hAnsi="Symbol" w:cs="Symbol"/>
    </w:rPr>
  </w:style>
  <w:style w:type="character" w:customStyle="1" w:styleId="WW8Num17z1">
    <w:name w:val="WW8Num17z1"/>
    <w:rsid w:val="0012662E"/>
    <w:rPr>
      <w:rFonts w:ascii="Courier New" w:hAnsi="Courier New" w:cs="Courier New"/>
    </w:rPr>
  </w:style>
  <w:style w:type="character" w:customStyle="1" w:styleId="WW8Num17z2">
    <w:name w:val="WW8Num17z2"/>
    <w:rsid w:val="0012662E"/>
    <w:rPr>
      <w:rFonts w:ascii="Wingdings" w:hAnsi="Wingdings" w:cs="Wingdings"/>
    </w:rPr>
  </w:style>
  <w:style w:type="character" w:customStyle="1" w:styleId="WW8Num18z0">
    <w:name w:val="WW8Num18z0"/>
    <w:rsid w:val="0012662E"/>
    <w:rPr>
      <w:rFonts w:ascii="Symbol" w:hAnsi="Symbol" w:cs="Symbol"/>
    </w:rPr>
  </w:style>
  <w:style w:type="character" w:customStyle="1" w:styleId="WW8Num18z1">
    <w:name w:val="WW8Num18z1"/>
    <w:rsid w:val="0012662E"/>
    <w:rPr>
      <w:rFonts w:ascii="Courier New" w:hAnsi="Courier New" w:cs="Courier New"/>
    </w:rPr>
  </w:style>
  <w:style w:type="character" w:customStyle="1" w:styleId="WW8Num18z2">
    <w:name w:val="WW8Num18z2"/>
    <w:rsid w:val="0012662E"/>
    <w:rPr>
      <w:rFonts w:ascii="Wingdings" w:hAnsi="Wingdings" w:cs="Wingdings"/>
    </w:rPr>
  </w:style>
  <w:style w:type="character" w:customStyle="1" w:styleId="WW8Num22z0">
    <w:name w:val="WW8Num22z0"/>
    <w:rsid w:val="0012662E"/>
    <w:rPr>
      <w:rFonts w:ascii="Symbol" w:hAnsi="Symbol" w:cs="Symbol"/>
    </w:rPr>
  </w:style>
  <w:style w:type="character" w:customStyle="1" w:styleId="WW8Num22z1">
    <w:name w:val="WW8Num22z1"/>
    <w:rsid w:val="0012662E"/>
    <w:rPr>
      <w:rFonts w:ascii="Courier New" w:hAnsi="Courier New" w:cs="Courier New"/>
    </w:rPr>
  </w:style>
  <w:style w:type="character" w:customStyle="1" w:styleId="WW8Num22z2">
    <w:name w:val="WW8Num22z2"/>
    <w:rsid w:val="0012662E"/>
    <w:rPr>
      <w:rFonts w:ascii="Wingdings" w:hAnsi="Wingdings" w:cs="Wingdings"/>
    </w:rPr>
  </w:style>
  <w:style w:type="character" w:customStyle="1" w:styleId="WW8Num23z0">
    <w:name w:val="WW8Num23z0"/>
    <w:rsid w:val="0012662E"/>
    <w:rPr>
      <w:rFonts w:ascii="Times New Roman" w:hAnsi="Times New Roman" w:cs="Times New Roman"/>
      <w:color w:val="auto"/>
    </w:rPr>
  </w:style>
  <w:style w:type="character" w:customStyle="1" w:styleId="WW8Num23z1">
    <w:name w:val="WW8Num23z1"/>
    <w:rsid w:val="0012662E"/>
    <w:rPr>
      <w:rFonts w:ascii="Courier New" w:hAnsi="Courier New" w:cs="Courier New"/>
    </w:rPr>
  </w:style>
  <w:style w:type="character" w:customStyle="1" w:styleId="WW8Num23z2">
    <w:name w:val="WW8Num23z2"/>
    <w:rsid w:val="0012662E"/>
    <w:rPr>
      <w:rFonts w:ascii="Wingdings" w:hAnsi="Wingdings" w:cs="Wingdings"/>
    </w:rPr>
  </w:style>
  <w:style w:type="character" w:customStyle="1" w:styleId="WW8Num23z3">
    <w:name w:val="WW8Num23z3"/>
    <w:rsid w:val="0012662E"/>
    <w:rPr>
      <w:rFonts w:ascii="Symbol" w:hAnsi="Symbol" w:cs="Symbol"/>
    </w:rPr>
  </w:style>
  <w:style w:type="character" w:customStyle="1" w:styleId="10">
    <w:name w:val="Основной шрифт абзаца1"/>
    <w:rsid w:val="0012662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704300433043e043b043e0432043e043a00201char1">
    <w:name w:val="dash0417_0430_0433_043e_043b_043e_0432_043e_043a_00201__char1"/>
    <w:rsid w:val="0012662E"/>
    <w:rPr>
      <w:rFonts w:ascii="Times New Roman" w:hAnsi="Times New Roman" w:cs="Times New Roman"/>
      <w:b/>
      <w:bCs/>
      <w:strike w:val="0"/>
      <w:dstrike w:val="0"/>
      <w:color w:val="000000"/>
      <w:sz w:val="48"/>
      <w:szCs w:val="48"/>
      <w:u w:val="none"/>
    </w:rPr>
  </w:style>
  <w:style w:type="character" w:customStyle="1" w:styleId="dash0417043d0430043a00200441043d043e0441043a0438char">
    <w:name w:val="dash0417_043d_0430_043a_0020_0441_043d_043e_0441_043a_0438__char"/>
    <w:basedOn w:val="10"/>
    <w:rsid w:val="0012662E"/>
  </w:style>
  <w:style w:type="character" w:customStyle="1" w:styleId="consplusnormal005f005fchar1char1">
    <w:name w:val="consplusnormal_005f_005fchar1__char1"/>
    <w:rsid w:val="0012662E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rsid w:val="0012662E"/>
    <w:rPr>
      <w:rFonts w:ascii="Times New Roman" w:hAnsi="Times New Roman" w:cs="Times New Roman"/>
      <w:b/>
      <w:bCs/>
      <w:smallCaps/>
      <w:strike w:val="0"/>
      <w:dstrike w:val="0"/>
      <w:sz w:val="36"/>
      <w:szCs w:val="36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12662E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1e005f0431005f044b005f0447005f043d005f044b005f04391char1">
    <w:name w:val="dash041e_005f0431_005f044b_005f0447_005f043d_005f044b_005f04391__char1"/>
    <w:rsid w:val="0012662E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2662E"/>
    <w:rPr>
      <w:b/>
      <w:bCs/>
    </w:rPr>
  </w:style>
  <w:style w:type="character" w:customStyle="1" w:styleId="dash041e0431044b0447043d044b0439char1">
    <w:name w:val="dash041e_0431_044b_0447_043d_044b_0439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43104370430044600200441043f04380441043a0430char1">
    <w:name w:val="dash0410_0431_0437_0430_0446_0020_0441_043f_0438_0441_043a_0430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d043e0432044b0439char1">
    <w:name w:val="dash041d_043e_0432_044b_0439__char1"/>
    <w:rsid w:val="0012662E"/>
    <w:rPr>
      <w:rFonts w:ascii="Times New Roman" w:hAnsi="Times New Roman" w:cs="Times New Roman"/>
      <w:strike w:val="0"/>
      <w:dstrike w:val="0"/>
      <w:sz w:val="28"/>
      <w:szCs w:val="28"/>
      <w:u w:val="none"/>
    </w:rPr>
  </w:style>
  <w:style w:type="character" w:customStyle="1" w:styleId="achar1">
    <w:name w:val="a__char1"/>
    <w:rsid w:val="0012662E"/>
    <w:rPr>
      <w:rFonts w:ascii="Arial" w:hAnsi="Arial" w:cs="Arial"/>
      <w:strike w:val="0"/>
      <w:dstrike w:val="0"/>
      <w:sz w:val="22"/>
      <w:szCs w:val="22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normal005f005f005f005fchar1005f005fchar1char1">
    <w:name w:val="normal_005f005f_005f005fchar1_005f_005fchar1__char1"/>
    <w:rsid w:val="0012662E"/>
    <w:rPr>
      <w:rFonts w:ascii="Arial" w:hAnsi="Arial" w:cs="Arial"/>
      <w:sz w:val="22"/>
      <w:szCs w:val="22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rsid w:val="0012662E"/>
    <w:rPr>
      <w:rFonts w:ascii="Arial" w:hAnsi="Arial" w:cs="Arial"/>
      <w:b/>
      <w:bCs/>
      <w:i/>
      <w:iCs/>
      <w:strike w:val="0"/>
      <w:dstrike w:val="0"/>
      <w:sz w:val="28"/>
      <w:szCs w:val="28"/>
      <w:u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12662E"/>
    <w:rPr>
      <w:rFonts w:ascii="Arial" w:hAnsi="Arial" w:cs="Arial"/>
      <w:b/>
      <w:bCs/>
      <w:strike w:val="0"/>
      <w:dstrike w:val="0"/>
      <w:sz w:val="26"/>
      <w:szCs w:val="26"/>
      <w:u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12662E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list005f0020paragraph005f005fchar1char1">
    <w:name w:val="list_005f0020paragraph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char1">
    <w:name w:val="dash041e_005f0431_005f044b_005f0447_005f043d_005f044b_005f0439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7005f043d005f0430005f043a005f0020005f0441005f043d005f043e005f0441005f043a005f0438005f005fcharchar">
    <w:name w:val="dash0417_005f043d_005f0430_005f043a_005f0020_005f0441_005f043d_005f043e_005f0441_005f043a_005f0438_005f_005fchar__char"/>
    <w:basedOn w:val="10"/>
    <w:rsid w:val="0012662E"/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efault005f005fchar1char1">
    <w:name w:val="default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efaultchar1">
    <w:name w:val="default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4">
    <w:name w:val="Символ сноски"/>
    <w:rsid w:val="0012662E"/>
    <w:rPr>
      <w:vertAlign w:val="superscript"/>
    </w:rPr>
  </w:style>
  <w:style w:type="character" w:styleId="a5">
    <w:name w:val="page number"/>
    <w:basedOn w:val="10"/>
    <w:rsid w:val="0012662E"/>
  </w:style>
  <w:style w:type="character" w:customStyle="1" w:styleId="11">
    <w:name w:val="Знак примечания1"/>
    <w:rsid w:val="0012662E"/>
    <w:rPr>
      <w:sz w:val="16"/>
      <w:szCs w:val="16"/>
    </w:rPr>
  </w:style>
  <w:style w:type="character" w:customStyle="1" w:styleId="30">
    <w:name w:val="Заголовок 3 Знак"/>
    <w:rsid w:val="0012662E"/>
    <w:rPr>
      <w:b/>
      <w:bCs/>
      <w:sz w:val="27"/>
      <w:szCs w:val="27"/>
    </w:rPr>
  </w:style>
  <w:style w:type="character" w:customStyle="1" w:styleId="Text">
    <w:name w:val="Text"/>
    <w:rsid w:val="0012662E"/>
    <w:rPr>
      <w:rFonts w:ascii="SchoolBookC" w:hAnsi="SchoolBookC" w:cs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c3">
    <w:name w:val="c3"/>
    <w:rsid w:val="0012662E"/>
  </w:style>
  <w:style w:type="character" w:customStyle="1" w:styleId="c1">
    <w:name w:val="c1"/>
    <w:rsid w:val="0012662E"/>
  </w:style>
  <w:style w:type="character" w:customStyle="1" w:styleId="a6">
    <w:name w:val="Основной текст Знак"/>
    <w:rsid w:val="0012662E"/>
    <w:rPr>
      <w:sz w:val="28"/>
      <w:lang w:val="en-US"/>
    </w:rPr>
  </w:style>
  <w:style w:type="character" w:customStyle="1" w:styleId="a7">
    <w:name w:val="Основной текст с отступом Знак"/>
    <w:rsid w:val="0012662E"/>
    <w:rPr>
      <w:sz w:val="28"/>
    </w:rPr>
  </w:style>
  <w:style w:type="character" w:customStyle="1" w:styleId="31">
    <w:name w:val="Основной текст с отступом 3 Знак"/>
    <w:rsid w:val="0012662E"/>
    <w:rPr>
      <w:sz w:val="28"/>
    </w:rPr>
  </w:style>
  <w:style w:type="character" w:customStyle="1" w:styleId="a8">
    <w:name w:val="Название Знак"/>
    <w:link w:val="a9"/>
    <w:uiPriority w:val="99"/>
    <w:rsid w:val="0012662E"/>
    <w:rPr>
      <w:sz w:val="28"/>
    </w:rPr>
  </w:style>
  <w:style w:type="character" w:customStyle="1" w:styleId="aa">
    <w:name w:val="Верхний колонтитул Знак"/>
    <w:rsid w:val="0012662E"/>
    <w:rPr>
      <w:sz w:val="24"/>
      <w:szCs w:val="24"/>
      <w:lang w:eastAsia="zh-CN"/>
    </w:rPr>
  </w:style>
  <w:style w:type="paragraph" w:customStyle="1" w:styleId="12">
    <w:name w:val="Заголовок1"/>
    <w:basedOn w:val="a"/>
    <w:next w:val="a0"/>
    <w:rsid w:val="0012662E"/>
    <w:pPr>
      <w:jc w:val="center"/>
    </w:pPr>
    <w:rPr>
      <w:sz w:val="28"/>
      <w:szCs w:val="20"/>
    </w:rPr>
  </w:style>
  <w:style w:type="paragraph" w:styleId="a0">
    <w:name w:val="Body Text"/>
    <w:basedOn w:val="a"/>
    <w:rsid w:val="0012662E"/>
    <w:pPr>
      <w:jc w:val="both"/>
    </w:pPr>
    <w:rPr>
      <w:sz w:val="28"/>
      <w:szCs w:val="20"/>
      <w:lang w:val="en-US"/>
    </w:rPr>
  </w:style>
  <w:style w:type="paragraph" w:styleId="ab">
    <w:name w:val="List"/>
    <w:basedOn w:val="a0"/>
    <w:rsid w:val="0012662E"/>
    <w:rPr>
      <w:rFonts w:cs="Mangal"/>
    </w:rPr>
  </w:style>
  <w:style w:type="paragraph" w:styleId="ac">
    <w:name w:val="caption"/>
    <w:basedOn w:val="a"/>
    <w:qFormat/>
    <w:rsid w:val="0012662E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12662E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12662E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12662E"/>
    <w:pPr>
      <w:suppressLineNumbers/>
    </w:pPr>
    <w:rPr>
      <w:rFonts w:cs="Mangal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2662E"/>
  </w:style>
  <w:style w:type="paragraph" w:customStyle="1" w:styleId="dash041e005f005f0431005f005f044b005f005f0447005f005f043d005f005f044b005f005f0439">
    <w:name w:val="dash041e_005f005f0431_005f005f044b_005f005f0447_005f005f043d_005f005f044b_005f005f0439"/>
    <w:basedOn w:val="a"/>
    <w:rsid w:val="0012662E"/>
  </w:style>
  <w:style w:type="paragraph" w:styleId="ad">
    <w:name w:val="Normal (Web)"/>
    <w:basedOn w:val="a"/>
    <w:uiPriority w:val="99"/>
    <w:rsid w:val="0012662E"/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12662E"/>
    <w:pPr>
      <w:spacing w:after="120" w:line="480" w:lineRule="atLeast"/>
    </w:pPr>
  </w:style>
  <w:style w:type="paragraph" w:customStyle="1" w:styleId="consplusnormal">
    <w:name w:val="consplusnormal"/>
    <w:basedOn w:val="a"/>
    <w:rsid w:val="0012662E"/>
    <w:pPr>
      <w:ind w:firstLine="720"/>
    </w:pPr>
    <w:rPr>
      <w:rFonts w:ascii="Arial" w:hAnsi="Arial" w:cs="Arial"/>
      <w:sz w:val="20"/>
      <w:szCs w:val="20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12662E"/>
    <w:pPr>
      <w:jc w:val="both"/>
    </w:pPr>
    <w:rPr>
      <w:sz w:val="20"/>
      <w:szCs w:val="20"/>
    </w:rPr>
  </w:style>
  <w:style w:type="paragraph" w:customStyle="1" w:styleId="dash041e0431044b0447043d044b0439">
    <w:name w:val="dash041e_0431_044b_0447_043d_044b_0439"/>
    <w:basedOn w:val="a"/>
    <w:rsid w:val="0012662E"/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12662E"/>
    <w:pPr>
      <w:spacing w:after="120" w:line="480" w:lineRule="atLeast"/>
      <w:ind w:left="280"/>
    </w:p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12662E"/>
    <w:pPr>
      <w:spacing w:after="120"/>
      <w:ind w:left="280"/>
    </w:pPr>
  </w:style>
  <w:style w:type="paragraph" w:customStyle="1" w:styleId="dash0410043104370430044600200441043f04380441043a0430">
    <w:name w:val="dash0410_0431_0437_0430_0446_0020_0441_043f_0438_0441_043a_0430"/>
    <w:basedOn w:val="a"/>
    <w:rsid w:val="0012662E"/>
    <w:pPr>
      <w:ind w:left="720" w:firstLine="700"/>
      <w:jc w:val="both"/>
    </w:pPr>
  </w:style>
  <w:style w:type="paragraph" w:customStyle="1" w:styleId="dash041d043e0432044b0439">
    <w:name w:val="dash041d_043e_0432_044b_0439"/>
    <w:basedOn w:val="a"/>
    <w:rsid w:val="0012662E"/>
    <w:pPr>
      <w:spacing w:line="360" w:lineRule="atLeast"/>
      <w:ind w:firstLine="440"/>
      <w:jc w:val="both"/>
    </w:pPr>
    <w:rPr>
      <w:sz w:val="28"/>
      <w:szCs w:val="28"/>
    </w:rPr>
  </w:style>
  <w:style w:type="paragraph" w:customStyle="1" w:styleId="ae">
    <w:name w:val="a"/>
    <w:basedOn w:val="a"/>
    <w:rsid w:val="0012662E"/>
    <w:pPr>
      <w:spacing w:line="260" w:lineRule="atLeast"/>
      <w:ind w:left="720"/>
    </w:pPr>
    <w:rPr>
      <w:rFonts w:ascii="Arial" w:hAnsi="Arial" w:cs="Arial"/>
      <w:sz w:val="22"/>
      <w:szCs w:val="22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2662E"/>
    <w:pPr>
      <w:ind w:left="720" w:firstLine="700"/>
      <w:jc w:val="both"/>
    </w:p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sid w:val="0012662E"/>
    <w:rPr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12662E"/>
    <w:pPr>
      <w:spacing w:after="120"/>
      <w:ind w:left="280"/>
    </w:pPr>
  </w:style>
  <w:style w:type="paragraph" w:customStyle="1" w:styleId="list005f0020paragraph">
    <w:name w:val="list_005f0020paragraph"/>
    <w:basedOn w:val="a"/>
    <w:rsid w:val="0012662E"/>
    <w:pPr>
      <w:ind w:left="720" w:firstLine="700"/>
      <w:jc w:val="both"/>
    </w:p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rsid w:val="0012662E"/>
    <w:pPr>
      <w:spacing w:after="120"/>
      <w:ind w:firstLine="200"/>
    </w:p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rsid w:val="0012662E"/>
    <w:pPr>
      <w:spacing w:after="120"/>
    </w:pPr>
  </w:style>
  <w:style w:type="paragraph" w:customStyle="1" w:styleId="default">
    <w:name w:val="default"/>
    <w:basedOn w:val="a"/>
    <w:rsid w:val="0012662E"/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12662E"/>
  </w:style>
  <w:style w:type="paragraph" w:customStyle="1" w:styleId="dash0421005f0442005f0440005f043e005f0433005f0438005f0439005f005fchar1char">
    <w:name w:val="dash0421_005f0442_005f0440_005f043e_005f0433_005f0438_005f0439_005f_005fchar1__char"/>
    <w:basedOn w:val="a"/>
    <w:rsid w:val="0012662E"/>
    <w:rPr>
      <w:b/>
      <w:bCs/>
    </w:rPr>
  </w:style>
  <w:style w:type="paragraph" w:styleId="af">
    <w:name w:val="footnote text"/>
    <w:basedOn w:val="a"/>
    <w:rsid w:val="0012662E"/>
    <w:rPr>
      <w:sz w:val="20"/>
      <w:szCs w:val="20"/>
    </w:rPr>
  </w:style>
  <w:style w:type="paragraph" w:styleId="af0">
    <w:name w:val="header"/>
    <w:basedOn w:val="a"/>
    <w:rsid w:val="0012662E"/>
    <w:pPr>
      <w:tabs>
        <w:tab w:val="center" w:pos="4677"/>
        <w:tab w:val="right" w:pos="9355"/>
      </w:tabs>
    </w:pPr>
  </w:style>
  <w:style w:type="paragraph" w:customStyle="1" w:styleId="15">
    <w:name w:val="Текст примечания1"/>
    <w:basedOn w:val="a"/>
    <w:rsid w:val="0012662E"/>
    <w:rPr>
      <w:sz w:val="20"/>
      <w:szCs w:val="20"/>
    </w:rPr>
  </w:style>
  <w:style w:type="paragraph" w:styleId="af1">
    <w:name w:val="annotation subject"/>
    <w:basedOn w:val="15"/>
    <w:next w:val="15"/>
    <w:rsid w:val="0012662E"/>
    <w:rPr>
      <w:b/>
      <w:bCs/>
    </w:rPr>
  </w:style>
  <w:style w:type="paragraph" w:styleId="af2">
    <w:name w:val="Balloon Text"/>
    <w:basedOn w:val="a"/>
    <w:rsid w:val="0012662E"/>
    <w:rPr>
      <w:rFonts w:ascii="Tahoma" w:hAnsi="Tahoma" w:cs="Tahoma"/>
      <w:sz w:val="16"/>
      <w:szCs w:val="16"/>
    </w:rPr>
  </w:style>
  <w:style w:type="paragraph" w:customStyle="1" w:styleId="16">
    <w:name w:val="Обычный1"/>
    <w:rsid w:val="0012662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7">
    <w:name w:val="Схема документа1"/>
    <w:basedOn w:val="a"/>
    <w:rsid w:val="0012662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12662E"/>
    <w:pPr>
      <w:widowControl w:val="0"/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text0">
    <w:name w:val="text"/>
    <w:basedOn w:val="a"/>
    <w:uiPriority w:val="99"/>
    <w:rsid w:val="0012662E"/>
    <w:pPr>
      <w:widowControl w:val="0"/>
      <w:autoSpaceDE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paragraph" w:customStyle="1" w:styleId="main">
    <w:name w:val="main"/>
    <w:basedOn w:val="a"/>
    <w:rsid w:val="0012662E"/>
    <w:pPr>
      <w:spacing w:before="280" w:after="280"/>
      <w:jc w:val="both"/>
    </w:pPr>
    <w:rPr>
      <w:color w:val="000000"/>
    </w:rPr>
  </w:style>
  <w:style w:type="paragraph" w:customStyle="1" w:styleId="c4">
    <w:name w:val="c4"/>
    <w:basedOn w:val="a"/>
    <w:rsid w:val="0012662E"/>
    <w:pPr>
      <w:spacing w:before="90" w:after="90"/>
    </w:pPr>
  </w:style>
  <w:style w:type="paragraph" w:customStyle="1" w:styleId="c6">
    <w:name w:val="c6"/>
    <w:basedOn w:val="a"/>
    <w:rsid w:val="0012662E"/>
    <w:pPr>
      <w:spacing w:before="90" w:after="90"/>
    </w:pPr>
  </w:style>
  <w:style w:type="paragraph" w:styleId="af3">
    <w:name w:val="Body Text Indent"/>
    <w:basedOn w:val="a"/>
    <w:rsid w:val="0012662E"/>
    <w:rPr>
      <w:sz w:val="28"/>
      <w:szCs w:val="20"/>
    </w:rPr>
  </w:style>
  <w:style w:type="paragraph" w:customStyle="1" w:styleId="310">
    <w:name w:val="Основной текст с отступом 31"/>
    <w:basedOn w:val="a"/>
    <w:rsid w:val="0012662E"/>
    <w:pPr>
      <w:ind w:left="360"/>
      <w:jc w:val="both"/>
    </w:pPr>
    <w:rPr>
      <w:sz w:val="28"/>
      <w:szCs w:val="20"/>
    </w:rPr>
  </w:style>
  <w:style w:type="paragraph" w:customStyle="1" w:styleId="af4">
    <w:name w:val="Основной"/>
    <w:basedOn w:val="a"/>
    <w:rsid w:val="0012662E"/>
    <w:pPr>
      <w:spacing w:line="360" w:lineRule="auto"/>
      <w:jc w:val="both"/>
    </w:pPr>
  </w:style>
  <w:style w:type="paragraph" w:customStyle="1" w:styleId="-11">
    <w:name w:val="Цветной список - Акцент 11"/>
    <w:basedOn w:val="a"/>
    <w:rsid w:val="0012662E"/>
    <w:pPr>
      <w:ind w:left="720"/>
    </w:pPr>
  </w:style>
  <w:style w:type="paragraph" w:customStyle="1" w:styleId="af5">
    <w:name w:val="Содержимое таблицы"/>
    <w:basedOn w:val="a"/>
    <w:rsid w:val="0012662E"/>
    <w:pPr>
      <w:suppressLineNumbers/>
    </w:pPr>
  </w:style>
  <w:style w:type="paragraph" w:customStyle="1" w:styleId="af6">
    <w:name w:val="Заголовок таблицы"/>
    <w:basedOn w:val="af5"/>
    <w:rsid w:val="0012662E"/>
    <w:pPr>
      <w:jc w:val="center"/>
    </w:pPr>
    <w:rPr>
      <w:b/>
      <w:bCs/>
    </w:rPr>
  </w:style>
  <w:style w:type="paragraph" w:customStyle="1" w:styleId="af7">
    <w:name w:val="Содержимое врезки"/>
    <w:basedOn w:val="a0"/>
    <w:rsid w:val="0012662E"/>
  </w:style>
  <w:style w:type="paragraph" w:styleId="af8">
    <w:name w:val="footer"/>
    <w:basedOn w:val="a"/>
    <w:rsid w:val="0012662E"/>
    <w:pPr>
      <w:suppressLineNumbers/>
      <w:tabs>
        <w:tab w:val="center" w:pos="4819"/>
        <w:tab w:val="right" w:pos="9638"/>
      </w:tabs>
    </w:pPr>
  </w:style>
  <w:style w:type="paragraph" w:customStyle="1" w:styleId="western">
    <w:name w:val="western"/>
    <w:basedOn w:val="a"/>
    <w:rsid w:val="009C269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9">
    <w:name w:val="Document Map"/>
    <w:basedOn w:val="a"/>
    <w:link w:val="afa"/>
    <w:uiPriority w:val="99"/>
    <w:semiHidden/>
    <w:unhideWhenUsed/>
    <w:rsid w:val="00342A89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342A89"/>
    <w:rPr>
      <w:rFonts w:ascii="Tahoma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1"/>
    <w:rsid w:val="00064D76"/>
  </w:style>
  <w:style w:type="paragraph" w:styleId="a9">
    <w:name w:val="Title"/>
    <w:basedOn w:val="a"/>
    <w:link w:val="a8"/>
    <w:uiPriority w:val="99"/>
    <w:qFormat/>
    <w:rsid w:val="00EB755A"/>
    <w:pPr>
      <w:suppressAutoHyphens w:val="0"/>
      <w:jc w:val="center"/>
    </w:pPr>
    <w:rPr>
      <w:sz w:val="28"/>
      <w:szCs w:val="20"/>
    </w:rPr>
  </w:style>
  <w:style w:type="character" w:customStyle="1" w:styleId="18">
    <w:name w:val="Название Знак1"/>
    <w:uiPriority w:val="10"/>
    <w:rsid w:val="00EB755A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ConsPlusNormal0">
    <w:name w:val="ConsPlusNormal"/>
    <w:rsid w:val="00E16E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Hyperlink"/>
    <w:basedOn w:val="a1"/>
    <w:uiPriority w:val="99"/>
    <w:semiHidden/>
    <w:unhideWhenUsed/>
    <w:rsid w:val="00C87CED"/>
    <w:rPr>
      <w:color w:val="0000FF"/>
      <w:u w:val="single"/>
    </w:rPr>
  </w:style>
  <w:style w:type="character" w:styleId="afc">
    <w:name w:val="FollowedHyperlink"/>
    <w:basedOn w:val="a1"/>
    <w:uiPriority w:val="99"/>
    <w:semiHidden/>
    <w:unhideWhenUsed/>
    <w:rsid w:val="00C87CED"/>
    <w:rPr>
      <w:color w:val="800080"/>
      <w:u w:val="single"/>
    </w:rPr>
  </w:style>
  <w:style w:type="paragraph" w:customStyle="1" w:styleId="font5">
    <w:name w:val="font5"/>
    <w:basedOn w:val="a"/>
    <w:rsid w:val="00C87CE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i/>
      <w:iCs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i/>
      <w:iCs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i/>
      <w:iCs/>
      <w:sz w:val="28"/>
      <w:szCs w:val="28"/>
      <w:lang w:eastAsia="ru-RU"/>
    </w:rPr>
  </w:style>
  <w:style w:type="paragraph" w:customStyle="1" w:styleId="xl79">
    <w:name w:val="xl79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i/>
      <w:i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C87CED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C87C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ru-RU"/>
    </w:rPr>
  </w:style>
  <w:style w:type="paragraph" w:styleId="afd">
    <w:name w:val="List Paragraph"/>
    <w:basedOn w:val="a"/>
    <w:uiPriority w:val="34"/>
    <w:qFormat/>
    <w:rsid w:val="00B62717"/>
    <w:pPr>
      <w:ind w:left="720"/>
      <w:contextualSpacing/>
    </w:pPr>
  </w:style>
  <w:style w:type="character" w:styleId="afe">
    <w:name w:val="footnote reference"/>
    <w:basedOn w:val="a1"/>
    <w:uiPriority w:val="99"/>
    <w:unhideWhenUsed/>
    <w:rsid w:val="000402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5A8F6-24F7-4701-A516-87AB0FBC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2991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Юлия</dc:creator>
  <cp:lastModifiedBy>Пользователь Windows</cp:lastModifiedBy>
  <cp:revision>5</cp:revision>
  <cp:lastPrinted>2018-06-22T08:11:00Z</cp:lastPrinted>
  <dcterms:created xsi:type="dcterms:W3CDTF">2018-08-31T23:16:00Z</dcterms:created>
  <dcterms:modified xsi:type="dcterms:W3CDTF">2019-01-31T14:02:00Z</dcterms:modified>
</cp:coreProperties>
</file>