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54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108"/>
        <w:gridCol w:w="6379"/>
        <w:gridCol w:w="60"/>
        <w:gridCol w:w="3200"/>
        <w:gridCol w:w="1407"/>
      </w:tblGrid>
      <w:tr w:rsidR="00A00E50" w:rsidRPr="00D4119E" w:rsidTr="00A00E50">
        <w:trPr>
          <w:gridAfter w:val="1"/>
          <w:wAfter w:w="1407" w:type="dxa"/>
          <w:trHeight w:val="3935"/>
        </w:trPr>
        <w:tc>
          <w:tcPr>
            <w:tcW w:w="6547" w:type="dxa"/>
            <w:gridSpan w:val="3"/>
          </w:tcPr>
          <w:p w:rsidR="00A00E50" w:rsidRPr="000B1321" w:rsidRDefault="00A00E50" w:rsidP="00A00E50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59" w:lineRule="auto"/>
              <w:rPr>
                <w:rFonts w:eastAsia="Calibri"/>
                <w:b/>
                <w:bCs/>
                <w:spacing w:val="-2"/>
                <w:sz w:val="28"/>
                <w:szCs w:val="28"/>
                <w:lang w:eastAsia="en-US"/>
              </w:rPr>
            </w:pPr>
            <w:r w:rsidRPr="000B1321">
              <w:rPr>
                <w:rFonts w:eastAsia="Calibri"/>
                <w:b/>
                <w:bCs/>
                <w:spacing w:val="-2"/>
                <w:sz w:val="28"/>
                <w:szCs w:val="28"/>
                <w:lang w:eastAsia="en-US"/>
              </w:rPr>
              <w:t xml:space="preserve">Национальный </w:t>
            </w:r>
          </w:p>
          <w:p w:rsidR="00A00E50" w:rsidRPr="000B1321" w:rsidRDefault="00A00E50" w:rsidP="00A00E50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59" w:lineRule="auto"/>
              <w:rPr>
                <w:rFonts w:eastAsia="Calibri"/>
                <w:b/>
                <w:bCs/>
                <w:spacing w:val="-2"/>
                <w:sz w:val="28"/>
                <w:szCs w:val="28"/>
                <w:lang w:eastAsia="en-US"/>
              </w:rPr>
            </w:pPr>
            <w:r w:rsidRPr="000B1321">
              <w:rPr>
                <w:rFonts w:eastAsia="Calibri"/>
                <w:b/>
                <w:bCs/>
                <w:spacing w:val="-2"/>
                <w:sz w:val="28"/>
                <w:szCs w:val="28"/>
                <w:lang w:eastAsia="en-US"/>
              </w:rPr>
              <w:t xml:space="preserve">исследовательский университет </w:t>
            </w:r>
          </w:p>
          <w:p w:rsidR="00A00E50" w:rsidRPr="000B1321" w:rsidRDefault="00A00E50" w:rsidP="00A00E50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59" w:lineRule="auto"/>
              <w:rPr>
                <w:rFonts w:eastAsia="Calibri"/>
                <w:b/>
                <w:bCs/>
                <w:spacing w:val="-2"/>
                <w:sz w:val="28"/>
                <w:szCs w:val="28"/>
                <w:lang w:eastAsia="en-US"/>
              </w:rPr>
            </w:pPr>
            <w:r w:rsidRPr="000B1321">
              <w:rPr>
                <w:rFonts w:eastAsia="Calibri"/>
                <w:b/>
                <w:bCs/>
                <w:spacing w:val="-2"/>
                <w:sz w:val="28"/>
                <w:szCs w:val="28"/>
                <w:lang w:eastAsia="en-US"/>
              </w:rPr>
              <w:t>«Высшая школа экономики»</w:t>
            </w:r>
          </w:p>
          <w:p w:rsidR="00A00E50" w:rsidRPr="000B1321" w:rsidRDefault="00A00E50" w:rsidP="00A00E50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59" w:lineRule="auto"/>
              <w:jc w:val="both"/>
              <w:rPr>
                <w:rFonts w:eastAsia="Calibri"/>
                <w:b/>
                <w:bCs/>
                <w:spacing w:val="-2"/>
                <w:sz w:val="28"/>
                <w:szCs w:val="28"/>
                <w:lang w:eastAsia="en-US"/>
              </w:rPr>
            </w:pPr>
          </w:p>
          <w:p w:rsidR="00A00E50" w:rsidRPr="00D4119E" w:rsidRDefault="00A00E50" w:rsidP="00A00E50">
            <w:pPr>
              <w:spacing w:line="259" w:lineRule="auto"/>
              <w:outlineLvl w:val="0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D4119E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Лицей</w:t>
            </w:r>
          </w:p>
          <w:p w:rsidR="00A00E50" w:rsidRPr="00D4119E" w:rsidRDefault="00A00E50" w:rsidP="00A00E50">
            <w:pPr>
              <w:spacing w:line="259" w:lineRule="auto"/>
              <w:outlineLvl w:val="0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  <w:p w:rsidR="00A00E50" w:rsidRPr="00D4119E" w:rsidRDefault="00A00E50" w:rsidP="00A00E50">
            <w:pPr>
              <w:spacing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00E50" w:rsidRPr="00D4119E" w:rsidRDefault="00A00E50" w:rsidP="00A00E50">
            <w:pPr>
              <w:spacing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00E50" w:rsidRPr="00D4119E" w:rsidRDefault="00A00E50" w:rsidP="00A00E50">
            <w:pPr>
              <w:spacing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00" w:type="dxa"/>
          </w:tcPr>
          <w:p w:rsidR="00A00E50" w:rsidRPr="000B1321" w:rsidRDefault="00A00E50" w:rsidP="00A00E50">
            <w:pPr>
              <w:spacing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B1321">
              <w:rPr>
                <w:rFonts w:eastAsia="Calibri"/>
                <w:b/>
                <w:sz w:val="28"/>
                <w:szCs w:val="28"/>
                <w:lang w:eastAsia="en-US"/>
              </w:rPr>
              <w:t xml:space="preserve">Приложение </w:t>
            </w:r>
            <w:r w:rsidR="00E616E8">
              <w:rPr>
                <w:rFonts w:eastAsia="Calibri"/>
                <w:b/>
                <w:sz w:val="28"/>
                <w:szCs w:val="28"/>
                <w:lang w:eastAsia="en-US"/>
              </w:rPr>
              <w:t>75</w:t>
            </w:r>
          </w:p>
          <w:p w:rsidR="00A00E50" w:rsidRPr="000B1321" w:rsidRDefault="00A00E50" w:rsidP="00A00E50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59" w:lineRule="auto"/>
              <w:rPr>
                <w:rFonts w:eastAsia="Calibri"/>
                <w:bCs/>
                <w:spacing w:val="-2"/>
                <w:sz w:val="28"/>
                <w:szCs w:val="28"/>
                <w:lang w:eastAsia="en-US"/>
              </w:rPr>
            </w:pPr>
          </w:p>
          <w:p w:rsidR="00A00E50" w:rsidRPr="000B1321" w:rsidRDefault="00A00E50" w:rsidP="00A00E50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59" w:lineRule="auto"/>
              <w:rPr>
                <w:rFonts w:eastAsia="Calibri"/>
                <w:bCs/>
                <w:spacing w:val="-2"/>
                <w:sz w:val="28"/>
                <w:szCs w:val="28"/>
                <w:lang w:eastAsia="en-US"/>
              </w:rPr>
            </w:pPr>
            <w:r w:rsidRPr="000B1321">
              <w:rPr>
                <w:rFonts w:eastAsia="Calibri"/>
                <w:bCs/>
                <w:spacing w:val="-2"/>
                <w:sz w:val="28"/>
                <w:szCs w:val="28"/>
                <w:lang w:eastAsia="en-US"/>
              </w:rPr>
              <w:t>УТВЕРЖДЕНО</w:t>
            </w:r>
          </w:p>
          <w:p w:rsidR="00A00E50" w:rsidRPr="000B1321" w:rsidRDefault="00A00E50" w:rsidP="00A00E50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59" w:lineRule="auto"/>
              <w:rPr>
                <w:rFonts w:eastAsia="Calibri"/>
                <w:bCs/>
                <w:spacing w:val="-2"/>
                <w:sz w:val="28"/>
                <w:szCs w:val="28"/>
                <w:lang w:eastAsia="en-US"/>
              </w:rPr>
            </w:pPr>
            <w:r w:rsidRPr="000B1321">
              <w:rPr>
                <w:rFonts w:eastAsia="Calibri"/>
                <w:bCs/>
                <w:spacing w:val="-2"/>
                <w:sz w:val="28"/>
                <w:szCs w:val="28"/>
                <w:lang w:eastAsia="en-US"/>
              </w:rPr>
              <w:t xml:space="preserve">педагогическим советом </w:t>
            </w:r>
          </w:p>
          <w:p w:rsidR="00A00E50" w:rsidRPr="000B1321" w:rsidRDefault="00A00E50" w:rsidP="00A00E50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59" w:lineRule="auto"/>
              <w:rPr>
                <w:rFonts w:eastAsia="Calibri"/>
                <w:bCs/>
                <w:spacing w:val="-2"/>
                <w:sz w:val="28"/>
                <w:szCs w:val="28"/>
                <w:lang w:eastAsia="en-US"/>
              </w:rPr>
            </w:pPr>
            <w:r w:rsidRPr="000B1321">
              <w:rPr>
                <w:rFonts w:eastAsia="Calibri"/>
                <w:bCs/>
                <w:spacing w:val="-2"/>
                <w:sz w:val="28"/>
                <w:szCs w:val="28"/>
                <w:lang w:eastAsia="en-US"/>
              </w:rPr>
              <w:t>Лицея НИУ ВШЭ</w:t>
            </w:r>
          </w:p>
          <w:p w:rsidR="00A00E50" w:rsidRPr="00D4119E" w:rsidRDefault="00A00E50" w:rsidP="00A00E50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59" w:lineRule="auto"/>
              <w:rPr>
                <w:rFonts w:eastAsia="Calibri"/>
                <w:bCs/>
                <w:spacing w:val="-2"/>
                <w:sz w:val="28"/>
                <w:szCs w:val="28"/>
                <w:lang w:eastAsia="en-US"/>
              </w:rPr>
            </w:pPr>
            <w:r w:rsidRPr="00D4119E">
              <w:rPr>
                <w:rFonts w:eastAsia="Calibri"/>
                <w:bCs/>
                <w:spacing w:val="-2"/>
                <w:sz w:val="28"/>
                <w:szCs w:val="28"/>
                <w:lang w:eastAsia="en-US"/>
              </w:rPr>
              <w:t xml:space="preserve">протокол от </w:t>
            </w:r>
            <w:r w:rsidR="00E616E8" w:rsidRPr="00E616E8">
              <w:rPr>
                <w:rFonts w:eastAsia="Calibri"/>
                <w:bCs/>
                <w:spacing w:val="-2"/>
                <w:sz w:val="28"/>
                <w:szCs w:val="28"/>
                <w:lang w:eastAsia="en-US"/>
              </w:rPr>
              <w:t>04.12.2017</w:t>
            </w:r>
            <w:bookmarkStart w:id="0" w:name="_GoBack"/>
            <w:bookmarkEnd w:id="0"/>
          </w:p>
          <w:p w:rsidR="00A00E50" w:rsidRPr="00D4119E" w:rsidRDefault="00A00E50" w:rsidP="00A00E50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59" w:lineRule="auto"/>
              <w:rPr>
                <w:rFonts w:eastAsia="Calibri"/>
                <w:b/>
                <w:bCs/>
                <w:spacing w:val="-2"/>
                <w:sz w:val="28"/>
                <w:szCs w:val="28"/>
                <w:lang w:eastAsia="en-US"/>
              </w:rPr>
            </w:pPr>
          </w:p>
          <w:p w:rsidR="00A00E50" w:rsidRPr="00D4119E" w:rsidRDefault="00A00E50" w:rsidP="00A00E50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59" w:lineRule="auto"/>
              <w:rPr>
                <w:rFonts w:eastAsia="Calibri"/>
                <w:b/>
                <w:bCs/>
                <w:spacing w:val="-2"/>
                <w:sz w:val="28"/>
                <w:szCs w:val="28"/>
                <w:lang w:eastAsia="en-US"/>
              </w:rPr>
            </w:pPr>
          </w:p>
          <w:p w:rsidR="00A00E50" w:rsidRPr="00D4119E" w:rsidRDefault="00A00E50" w:rsidP="00A00E50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59" w:lineRule="auto"/>
              <w:rPr>
                <w:rFonts w:eastAsia="Calibri"/>
                <w:b/>
                <w:bCs/>
                <w:spacing w:val="-2"/>
                <w:sz w:val="28"/>
                <w:szCs w:val="28"/>
                <w:lang w:eastAsia="en-US"/>
              </w:rPr>
            </w:pPr>
          </w:p>
          <w:p w:rsidR="00A00E50" w:rsidRPr="00D4119E" w:rsidRDefault="00A00E50" w:rsidP="00A00E50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59" w:lineRule="auto"/>
              <w:rPr>
                <w:rFonts w:eastAsia="Calibri"/>
                <w:b/>
                <w:bCs/>
                <w:spacing w:val="-2"/>
                <w:sz w:val="28"/>
                <w:szCs w:val="28"/>
                <w:lang w:eastAsia="en-US"/>
              </w:rPr>
            </w:pPr>
          </w:p>
        </w:tc>
      </w:tr>
      <w:tr w:rsidR="00A00E50" w:rsidRPr="00D4119E" w:rsidTr="00A00E50">
        <w:trPr>
          <w:gridBefore w:val="1"/>
          <w:wBefore w:w="108" w:type="dxa"/>
        </w:trPr>
        <w:tc>
          <w:tcPr>
            <w:tcW w:w="6379" w:type="dxa"/>
          </w:tcPr>
          <w:p w:rsidR="00A00E50" w:rsidRPr="00D4119E" w:rsidRDefault="00A00E50" w:rsidP="00A00E50">
            <w:pPr>
              <w:spacing w:line="259" w:lineRule="auto"/>
              <w:rPr>
                <w:rFonts w:ascii="Calibri" w:eastAsia="Calibri" w:hAnsi="Calibri" w:cs="Arial"/>
                <w:sz w:val="26"/>
                <w:szCs w:val="26"/>
                <w:lang w:eastAsia="en-US"/>
              </w:rPr>
            </w:pPr>
          </w:p>
        </w:tc>
        <w:tc>
          <w:tcPr>
            <w:tcW w:w="4667" w:type="dxa"/>
            <w:gridSpan w:val="3"/>
          </w:tcPr>
          <w:p w:rsidR="00A00E50" w:rsidRPr="00D4119E" w:rsidRDefault="00A00E50" w:rsidP="00A00E50">
            <w:pPr>
              <w:tabs>
                <w:tab w:val="left" w:pos="2940"/>
              </w:tabs>
              <w:spacing w:line="259" w:lineRule="auto"/>
              <w:ind w:left="708"/>
              <w:rPr>
                <w:rFonts w:ascii="Calibri" w:eastAsia="Calibri" w:hAnsi="Calibri" w:cs="Arial"/>
                <w:sz w:val="26"/>
                <w:szCs w:val="26"/>
                <w:lang w:eastAsia="en-US"/>
              </w:rPr>
            </w:pPr>
          </w:p>
        </w:tc>
      </w:tr>
    </w:tbl>
    <w:p w:rsidR="00A00E50" w:rsidRPr="00D4119E" w:rsidRDefault="00A00E50" w:rsidP="00A00E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00E50" w:rsidRPr="00D4119E" w:rsidRDefault="00A00E50" w:rsidP="00A00E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00E50" w:rsidRPr="00D4119E" w:rsidRDefault="00A00E50" w:rsidP="00A00E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00E50" w:rsidRPr="00D4119E" w:rsidRDefault="00A00E50" w:rsidP="00A00E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00E50" w:rsidRPr="00D4119E" w:rsidRDefault="00A00E50" w:rsidP="00A00E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00E50" w:rsidRPr="00D4119E" w:rsidRDefault="00A00E50" w:rsidP="00A00E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00E50" w:rsidRPr="000B1321" w:rsidRDefault="00A00E50" w:rsidP="00A00E50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0B1321">
        <w:rPr>
          <w:b/>
          <w:bCs/>
          <w:sz w:val="26"/>
          <w:szCs w:val="26"/>
        </w:rPr>
        <w:t>Рабочая программа учебного предмета (курса)</w:t>
      </w:r>
    </w:p>
    <w:p w:rsidR="00A00E50" w:rsidRPr="000B1321" w:rsidRDefault="00A00E50" w:rsidP="00A00E50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0B1321">
        <w:rPr>
          <w:b/>
          <w:bCs/>
          <w:sz w:val="26"/>
          <w:szCs w:val="26"/>
        </w:rPr>
        <w:t>«</w:t>
      </w:r>
      <w:r>
        <w:rPr>
          <w:b/>
          <w:bCs/>
          <w:sz w:val="26"/>
          <w:szCs w:val="26"/>
        </w:rPr>
        <w:t>Второй и</w:t>
      </w:r>
      <w:r w:rsidRPr="000B1321">
        <w:rPr>
          <w:b/>
          <w:bCs/>
          <w:sz w:val="26"/>
          <w:szCs w:val="26"/>
        </w:rPr>
        <w:t>ностранный язык (</w:t>
      </w:r>
      <w:r>
        <w:rPr>
          <w:b/>
          <w:bCs/>
          <w:sz w:val="26"/>
          <w:szCs w:val="26"/>
        </w:rPr>
        <w:t>немецкий</w:t>
      </w:r>
      <w:r w:rsidRPr="000B1321">
        <w:rPr>
          <w:b/>
          <w:bCs/>
          <w:sz w:val="26"/>
          <w:szCs w:val="26"/>
        </w:rPr>
        <w:t>)»</w:t>
      </w:r>
    </w:p>
    <w:p w:rsidR="00A00E50" w:rsidRPr="000B1321" w:rsidRDefault="00A00E50" w:rsidP="00A00E50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0B1321">
        <w:rPr>
          <w:b/>
          <w:bCs/>
          <w:sz w:val="26"/>
          <w:szCs w:val="26"/>
        </w:rPr>
        <w:t>(углублённый уровень)</w:t>
      </w:r>
    </w:p>
    <w:p w:rsidR="00A00E50" w:rsidRPr="000B1321" w:rsidRDefault="00A00E50" w:rsidP="00A00E50">
      <w:pPr>
        <w:autoSpaceDE w:val="0"/>
        <w:autoSpaceDN w:val="0"/>
        <w:adjustRightInd w:val="0"/>
        <w:jc w:val="center"/>
      </w:pPr>
      <w:r>
        <w:rPr>
          <w:b/>
          <w:sz w:val="26"/>
          <w:szCs w:val="26"/>
        </w:rPr>
        <w:t>10-</w:t>
      </w:r>
      <w:r w:rsidRPr="000B1321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1</w:t>
      </w:r>
      <w:r w:rsidRPr="000B1321">
        <w:rPr>
          <w:b/>
          <w:sz w:val="26"/>
          <w:szCs w:val="26"/>
        </w:rPr>
        <w:t xml:space="preserve"> класс</w:t>
      </w:r>
    </w:p>
    <w:p w:rsidR="00A00E50" w:rsidRPr="000B1321" w:rsidRDefault="00A00E50" w:rsidP="00A00E50">
      <w:pPr>
        <w:autoSpaceDE w:val="0"/>
        <w:autoSpaceDN w:val="0"/>
        <w:adjustRightInd w:val="0"/>
        <w:ind w:firstLine="540"/>
        <w:jc w:val="center"/>
      </w:pPr>
    </w:p>
    <w:p w:rsidR="00A00E50" w:rsidRPr="000B1321" w:rsidRDefault="00A00E50" w:rsidP="00A00E50">
      <w:pPr>
        <w:autoSpaceDE w:val="0"/>
        <w:autoSpaceDN w:val="0"/>
        <w:adjustRightInd w:val="0"/>
        <w:ind w:firstLine="540"/>
        <w:jc w:val="center"/>
      </w:pPr>
    </w:p>
    <w:p w:rsidR="00A00E50" w:rsidRPr="000B1321" w:rsidRDefault="00A00E50" w:rsidP="00A00E50">
      <w:pPr>
        <w:autoSpaceDE w:val="0"/>
        <w:autoSpaceDN w:val="0"/>
        <w:adjustRightInd w:val="0"/>
        <w:ind w:firstLine="540"/>
        <w:jc w:val="center"/>
      </w:pPr>
    </w:p>
    <w:p w:rsidR="00A00E50" w:rsidRPr="000B1321" w:rsidRDefault="00A00E50" w:rsidP="00A00E50">
      <w:pPr>
        <w:autoSpaceDE w:val="0"/>
        <w:autoSpaceDN w:val="0"/>
        <w:adjustRightInd w:val="0"/>
        <w:ind w:firstLine="540"/>
        <w:jc w:val="center"/>
      </w:pPr>
    </w:p>
    <w:p w:rsidR="00A00E50" w:rsidRPr="000B1321" w:rsidRDefault="00A00E50" w:rsidP="00A00E50">
      <w:pPr>
        <w:autoSpaceDE w:val="0"/>
        <w:autoSpaceDN w:val="0"/>
        <w:adjustRightInd w:val="0"/>
        <w:ind w:firstLine="540"/>
        <w:jc w:val="center"/>
      </w:pPr>
    </w:p>
    <w:p w:rsidR="00A00E50" w:rsidRPr="000B1321" w:rsidRDefault="00A00E50" w:rsidP="00A00E50">
      <w:pPr>
        <w:autoSpaceDE w:val="0"/>
        <w:autoSpaceDN w:val="0"/>
        <w:adjustRightInd w:val="0"/>
        <w:ind w:firstLine="540"/>
        <w:jc w:val="center"/>
      </w:pPr>
    </w:p>
    <w:p w:rsidR="00A00E50" w:rsidRPr="000B1321" w:rsidRDefault="00A00E50" w:rsidP="00A00E50">
      <w:pPr>
        <w:autoSpaceDE w:val="0"/>
        <w:autoSpaceDN w:val="0"/>
        <w:adjustRightInd w:val="0"/>
        <w:ind w:firstLine="540"/>
        <w:jc w:val="center"/>
      </w:pPr>
    </w:p>
    <w:p w:rsidR="00A00E50" w:rsidRPr="000B1321" w:rsidRDefault="00A00E50" w:rsidP="00A00E50">
      <w:pPr>
        <w:autoSpaceDE w:val="0"/>
        <w:autoSpaceDN w:val="0"/>
        <w:adjustRightInd w:val="0"/>
        <w:ind w:firstLine="540"/>
        <w:jc w:val="center"/>
      </w:pPr>
    </w:p>
    <w:p w:rsidR="00A00E50" w:rsidRPr="000B1321" w:rsidRDefault="00A00E50" w:rsidP="00A00E50">
      <w:pPr>
        <w:autoSpaceDE w:val="0"/>
        <w:autoSpaceDN w:val="0"/>
        <w:adjustRightInd w:val="0"/>
        <w:ind w:firstLine="540"/>
        <w:jc w:val="center"/>
      </w:pPr>
    </w:p>
    <w:p w:rsidR="00A00E50" w:rsidRPr="000B1321" w:rsidRDefault="00A00E50" w:rsidP="00A00E50">
      <w:pPr>
        <w:autoSpaceDE w:val="0"/>
        <w:autoSpaceDN w:val="0"/>
        <w:adjustRightInd w:val="0"/>
        <w:ind w:firstLine="540"/>
        <w:jc w:val="center"/>
      </w:pPr>
    </w:p>
    <w:p w:rsidR="00A00E50" w:rsidRPr="000B1321" w:rsidRDefault="00A00E50" w:rsidP="00A00E50">
      <w:pPr>
        <w:autoSpaceDE w:val="0"/>
        <w:autoSpaceDN w:val="0"/>
        <w:adjustRightInd w:val="0"/>
        <w:ind w:firstLine="540"/>
        <w:jc w:val="center"/>
      </w:pPr>
    </w:p>
    <w:p w:rsidR="00A00E50" w:rsidRPr="000B1321" w:rsidRDefault="00A00E50" w:rsidP="00A00E50">
      <w:pPr>
        <w:autoSpaceDE w:val="0"/>
        <w:autoSpaceDN w:val="0"/>
        <w:adjustRightInd w:val="0"/>
        <w:ind w:firstLine="540"/>
        <w:jc w:val="center"/>
      </w:pPr>
    </w:p>
    <w:p w:rsidR="00A00E50" w:rsidRPr="000B1321" w:rsidRDefault="00A00E50" w:rsidP="00A00E50">
      <w:pPr>
        <w:autoSpaceDE w:val="0"/>
        <w:autoSpaceDN w:val="0"/>
        <w:adjustRightInd w:val="0"/>
        <w:ind w:firstLine="540"/>
        <w:jc w:val="center"/>
      </w:pPr>
    </w:p>
    <w:p w:rsidR="00A00E50" w:rsidRPr="000B1321" w:rsidRDefault="00A00E50" w:rsidP="00A00E50">
      <w:pPr>
        <w:autoSpaceDE w:val="0"/>
        <w:autoSpaceDN w:val="0"/>
        <w:adjustRightInd w:val="0"/>
        <w:ind w:firstLine="540"/>
        <w:jc w:val="center"/>
      </w:pPr>
    </w:p>
    <w:p w:rsidR="00A00E50" w:rsidRPr="000B1321" w:rsidRDefault="00A00E50" w:rsidP="00A00E50">
      <w:pPr>
        <w:autoSpaceDE w:val="0"/>
        <w:autoSpaceDN w:val="0"/>
        <w:adjustRightInd w:val="0"/>
        <w:ind w:firstLine="540"/>
        <w:jc w:val="right"/>
        <w:rPr>
          <w:sz w:val="26"/>
          <w:szCs w:val="26"/>
          <w:u w:val="single"/>
        </w:rPr>
      </w:pPr>
      <w:r w:rsidRPr="000B1321">
        <w:rPr>
          <w:b/>
          <w:bCs/>
          <w:sz w:val="26"/>
          <w:szCs w:val="26"/>
        </w:rPr>
        <w:t>Авто</w:t>
      </w:r>
      <w:r>
        <w:rPr>
          <w:b/>
          <w:bCs/>
          <w:sz w:val="26"/>
          <w:szCs w:val="26"/>
        </w:rPr>
        <w:t>р</w:t>
      </w:r>
      <w:r w:rsidRPr="000B1321">
        <w:rPr>
          <w:b/>
          <w:bCs/>
          <w:sz w:val="26"/>
          <w:szCs w:val="26"/>
        </w:rPr>
        <w:t>:</w:t>
      </w:r>
      <w:r w:rsidRPr="000B1321">
        <w:rPr>
          <w:sz w:val="26"/>
          <w:szCs w:val="26"/>
        </w:rPr>
        <w:t xml:space="preserve"> </w:t>
      </w:r>
    </w:p>
    <w:p w:rsidR="00A00E50" w:rsidRPr="002330D4" w:rsidRDefault="00A00E50" w:rsidP="00A00E50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2330D4">
        <w:rPr>
          <w:rFonts w:ascii="Times New Roman" w:hAnsi="Times New Roman" w:cs="Times New Roman"/>
          <w:sz w:val="24"/>
          <w:szCs w:val="24"/>
          <w:u w:val="single"/>
        </w:rPr>
        <w:t>Кудренко Л.А.</w:t>
      </w:r>
    </w:p>
    <w:p w:rsidR="00A00E50" w:rsidRPr="000B1321" w:rsidRDefault="00A00E50" w:rsidP="00A00E50">
      <w:pPr>
        <w:autoSpaceDE w:val="0"/>
        <w:autoSpaceDN w:val="0"/>
        <w:adjustRightInd w:val="0"/>
        <w:ind w:firstLine="540"/>
        <w:jc w:val="right"/>
        <w:rPr>
          <w:u w:val="single"/>
        </w:rPr>
      </w:pPr>
    </w:p>
    <w:p w:rsidR="00A00E50" w:rsidRPr="000B1321" w:rsidRDefault="00A00E50" w:rsidP="00A00E50">
      <w:pPr>
        <w:autoSpaceDE w:val="0"/>
        <w:autoSpaceDN w:val="0"/>
        <w:adjustRightInd w:val="0"/>
        <w:ind w:firstLine="540"/>
        <w:jc w:val="right"/>
        <w:rPr>
          <w:u w:val="single"/>
        </w:rPr>
      </w:pPr>
    </w:p>
    <w:p w:rsidR="00A00E50" w:rsidRPr="000B1321" w:rsidRDefault="00A00E50" w:rsidP="00A00E50">
      <w:pPr>
        <w:autoSpaceDE w:val="0"/>
        <w:autoSpaceDN w:val="0"/>
        <w:adjustRightInd w:val="0"/>
        <w:ind w:firstLine="540"/>
        <w:jc w:val="right"/>
        <w:rPr>
          <w:u w:val="single"/>
        </w:rPr>
      </w:pPr>
    </w:p>
    <w:p w:rsidR="00A00E50" w:rsidRPr="000B1321" w:rsidRDefault="00A00E50" w:rsidP="00A00E50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A00E50" w:rsidRPr="000B1321" w:rsidRDefault="00A00E50" w:rsidP="00A00E50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A00E50" w:rsidRPr="000B1321" w:rsidRDefault="00A00E50" w:rsidP="00A00E50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A00E50" w:rsidRPr="000B1321" w:rsidRDefault="00A00E50" w:rsidP="00A00E50">
      <w:pPr>
        <w:autoSpaceDE w:val="0"/>
        <w:autoSpaceDN w:val="0"/>
        <w:adjustRightInd w:val="0"/>
        <w:ind w:left="720"/>
        <w:rPr>
          <w:b/>
          <w:sz w:val="28"/>
          <w:szCs w:val="28"/>
        </w:rPr>
      </w:pPr>
    </w:p>
    <w:p w:rsidR="00A00E50" w:rsidRPr="000B1321" w:rsidRDefault="00A00E50" w:rsidP="00A00E50">
      <w:pPr>
        <w:autoSpaceDE w:val="0"/>
        <w:autoSpaceDN w:val="0"/>
        <w:adjustRightInd w:val="0"/>
        <w:ind w:left="720"/>
        <w:rPr>
          <w:b/>
          <w:sz w:val="28"/>
          <w:szCs w:val="28"/>
        </w:rPr>
      </w:pPr>
    </w:p>
    <w:p w:rsidR="007F70DB" w:rsidRDefault="007F70DB" w:rsidP="00A00E50">
      <w:pPr>
        <w:pStyle w:val="ConsPlusNormal"/>
        <w:ind w:left="567" w:firstLine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81BB1">
        <w:rPr>
          <w:rFonts w:ascii="Times New Roman" w:hAnsi="Times New Roman" w:cs="Times New Roman"/>
          <w:b/>
          <w:bCs/>
          <w:sz w:val="28"/>
          <w:szCs w:val="28"/>
        </w:rPr>
        <w:lastRenderedPageBreak/>
        <w:t>1</w:t>
      </w:r>
      <w:r w:rsidRPr="00736DF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Планируемые результаты освоения учебного предмета (курса)</w:t>
      </w:r>
    </w:p>
    <w:p w:rsidR="0058204A" w:rsidRDefault="0058204A" w:rsidP="005820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51BD" w:rsidRDefault="005251BD" w:rsidP="007F70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по немецкому языку </w:t>
      </w:r>
      <w:r w:rsidR="00885D31">
        <w:rPr>
          <w:rFonts w:ascii="Times New Roman" w:hAnsi="Times New Roman" w:cs="Times New Roman"/>
          <w:sz w:val="28"/>
          <w:szCs w:val="28"/>
        </w:rPr>
        <w:t xml:space="preserve">как </w:t>
      </w:r>
      <w:r w:rsidR="00657727">
        <w:rPr>
          <w:rFonts w:ascii="Times New Roman" w:hAnsi="Times New Roman" w:cs="Times New Roman"/>
          <w:sz w:val="28"/>
          <w:szCs w:val="28"/>
        </w:rPr>
        <w:t>базового</w:t>
      </w:r>
      <w:r w:rsidR="00885D31">
        <w:rPr>
          <w:rFonts w:ascii="Times New Roman" w:hAnsi="Times New Roman" w:cs="Times New Roman"/>
          <w:sz w:val="28"/>
          <w:szCs w:val="28"/>
        </w:rPr>
        <w:t xml:space="preserve"> предмета </w:t>
      </w:r>
      <w:r w:rsidR="00657727">
        <w:rPr>
          <w:rFonts w:ascii="Times New Roman" w:hAnsi="Times New Roman" w:cs="Times New Roman"/>
          <w:sz w:val="28"/>
          <w:szCs w:val="28"/>
        </w:rPr>
        <w:t xml:space="preserve">в рамках изучения второго иностранного языка </w:t>
      </w:r>
      <w:r>
        <w:rPr>
          <w:rFonts w:ascii="Times New Roman" w:hAnsi="Times New Roman" w:cs="Times New Roman"/>
          <w:sz w:val="28"/>
          <w:szCs w:val="28"/>
        </w:rPr>
        <w:t xml:space="preserve">для учащихся </w:t>
      </w:r>
      <w:r w:rsidR="00885D31">
        <w:rPr>
          <w:rFonts w:ascii="Times New Roman" w:hAnsi="Times New Roman" w:cs="Times New Roman"/>
          <w:sz w:val="28"/>
          <w:szCs w:val="28"/>
        </w:rPr>
        <w:t xml:space="preserve">10-11 классов </w:t>
      </w:r>
      <w:r>
        <w:rPr>
          <w:rFonts w:ascii="Times New Roman" w:hAnsi="Times New Roman" w:cs="Times New Roman"/>
          <w:sz w:val="28"/>
          <w:szCs w:val="28"/>
        </w:rPr>
        <w:t xml:space="preserve">Лицея НИУ ВШЭ </w:t>
      </w:r>
      <w:r w:rsidRPr="005251BD">
        <w:rPr>
          <w:rFonts w:ascii="Times New Roman" w:hAnsi="Times New Roman" w:cs="Times New Roman"/>
          <w:sz w:val="28"/>
          <w:szCs w:val="28"/>
        </w:rPr>
        <w:t xml:space="preserve">составлена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государственным образовательным стандартом среднего общего образования </w:t>
      </w:r>
      <w:r w:rsidR="00D356CF">
        <w:rPr>
          <w:rFonts w:ascii="Times New Roman" w:hAnsi="Times New Roman" w:cs="Times New Roman"/>
          <w:sz w:val="28"/>
          <w:szCs w:val="28"/>
        </w:rPr>
        <w:t xml:space="preserve">(ФГОС СОО) </w:t>
      </w:r>
      <w:r>
        <w:rPr>
          <w:rFonts w:ascii="Times New Roman" w:hAnsi="Times New Roman" w:cs="Times New Roman"/>
          <w:sz w:val="28"/>
          <w:szCs w:val="28"/>
        </w:rPr>
        <w:t>и направлена на достижение планируемых результатов освоения основной образовательной программы в рамках предмета.</w:t>
      </w:r>
      <w:r w:rsidR="00885D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7BA7" w:rsidRDefault="00493DCB" w:rsidP="007F70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Немецкий язык как второй иностранный </w:t>
      </w:r>
      <w:r w:rsidRPr="00493DCB">
        <w:rPr>
          <w:rFonts w:ascii="Times New Roman" w:hAnsi="Times New Roman" w:cs="Times New Roman"/>
          <w:sz w:val="28"/>
          <w:szCs w:val="28"/>
        </w:rPr>
        <w:t xml:space="preserve">вводится </w:t>
      </w:r>
      <w:r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Pr="00493DCB">
        <w:rPr>
          <w:rFonts w:ascii="Times New Roman" w:hAnsi="Times New Roman" w:cs="Times New Roman"/>
          <w:sz w:val="28"/>
          <w:szCs w:val="28"/>
        </w:rPr>
        <w:t>во всех типах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3DCB">
        <w:rPr>
          <w:rFonts w:ascii="Times New Roman" w:hAnsi="Times New Roman" w:cs="Times New Roman"/>
          <w:sz w:val="28"/>
          <w:szCs w:val="28"/>
        </w:rPr>
        <w:t>общеобразовательных учрежден</w:t>
      </w:r>
      <w:r>
        <w:rPr>
          <w:rFonts w:ascii="Times New Roman" w:hAnsi="Times New Roman" w:cs="Times New Roman"/>
          <w:sz w:val="28"/>
          <w:szCs w:val="28"/>
        </w:rPr>
        <w:t xml:space="preserve">ий, и Лицей НИУ ВШЭ не является исключением. </w:t>
      </w:r>
      <w:r w:rsidR="00347BA7">
        <w:rPr>
          <w:rFonts w:ascii="Times New Roman" w:hAnsi="Times New Roman" w:cs="Times New Roman"/>
          <w:sz w:val="28"/>
          <w:szCs w:val="28"/>
        </w:rPr>
        <w:t>Данная рабочая программа</w:t>
      </w:r>
      <w:r w:rsidR="00347BA7" w:rsidRPr="00347BA7">
        <w:rPr>
          <w:rFonts w:ascii="Times New Roman" w:hAnsi="Times New Roman" w:cs="Times New Roman"/>
          <w:sz w:val="28"/>
          <w:szCs w:val="28"/>
        </w:rPr>
        <w:t xml:space="preserve"> </w:t>
      </w:r>
      <w:r w:rsidR="00347BA7">
        <w:rPr>
          <w:rFonts w:ascii="Times New Roman" w:hAnsi="Times New Roman" w:cs="Times New Roman"/>
          <w:sz w:val="28"/>
          <w:szCs w:val="28"/>
        </w:rPr>
        <w:t xml:space="preserve">создана с учётом </w:t>
      </w:r>
      <w:r w:rsidR="00347BA7" w:rsidRPr="00347BA7">
        <w:rPr>
          <w:rFonts w:ascii="Times New Roman" w:hAnsi="Times New Roman" w:cs="Times New Roman"/>
          <w:sz w:val="28"/>
          <w:szCs w:val="28"/>
        </w:rPr>
        <w:t>актуальных потребностей современного российского общества, которое нацелено на международную интеграцию и высоко ценит выпускников средних общеобразовательных органи</w:t>
      </w:r>
      <w:r w:rsidR="00347BA7">
        <w:rPr>
          <w:rFonts w:ascii="Times New Roman" w:hAnsi="Times New Roman" w:cs="Times New Roman"/>
          <w:sz w:val="28"/>
          <w:szCs w:val="28"/>
        </w:rPr>
        <w:t xml:space="preserve">заций, владеющих </w:t>
      </w:r>
      <w:r w:rsidR="00657727">
        <w:rPr>
          <w:rFonts w:ascii="Times New Roman" w:hAnsi="Times New Roman" w:cs="Times New Roman"/>
          <w:sz w:val="28"/>
          <w:szCs w:val="28"/>
        </w:rPr>
        <w:t>несколькими иностранными языками.</w:t>
      </w:r>
    </w:p>
    <w:p w:rsidR="008D65D4" w:rsidRDefault="008D65D4" w:rsidP="007F70DB">
      <w:pPr>
        <w:pStyle w:val="12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монографии Совета Европы «Общеевропейские компетенции владения иностранным языком: изучение, обучение, оценка», овладение одним или несколькими иностранными языками отдельно друг от друга на уровне, приближенном к уровню носителя языка, не является целью. Многоязычие возникает по мере расширения в культурном аспекте языкового опыта человека от языка, употребляемого в семье, до языка, употребляемого в обществе, до овладения языками других народов, причём коммуникативная компетенция формируется на основе всех знаний и опыта, где все языки взаимосвязаны и взаимодействуют. </w:t>
      </w:r>
    </w:p>
    <w:p w:rsidR="008D65D4" w:rsidRDefault="008D65D4" w:rsidP="007F70DB">
      <w:pPr>
        <w:pStyle w:val="12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изучении второго иностранного языка речь идёт о дальнейшем развитии общих компетенций, о формировании коммуникативной, языковой и речевой компетенций и, конечно, о развитии межкультурной компетенции уже с учётом взаимодействия культур нескольких изучаемых языков.</w:t>
      </w:r>
    </w:p>
    <w:p w:rsidR="00281D63" w:rsidRDefault="00281D63" w:rsidP="007F70DB">
      <w:pPr>
        <w:pStyle w:val="12"/>
        <w:spacing w:before="0" w:after="0" w:line="240" w:lineRule="auto"/>
        <w:ind w:firstLine="709"/>
        <w:jc w:val="both"/>
        <w:rPr>
          <w:sz w:val="28"/>
          <w:szCs w:val="28"/>
        </w:rPr>
      </w:pPr>
      <w:r w:rsidRPr="00281D63">
        <w:rPr>
          <w:sz w:val="28"/>
          <w:szCs w:val="28"/>
        </w:rPr>
        <w:t>При этом предполагается, что учащиеся</w:t>
      </w:r>
      <w:r>
        <w:rPr>
          <w:sz w:val="28"/>
          <w:szCs w:val="28"/>
        </w:rPr>
        <w:t xml:space="preserve"> </w:t>
      </w:r>
      <w:r w:rsidRPr="00281D63">
        <w:rPr>
          <w:sz w:val="28"/>
          <w:szCs w:val="28"/>
        </w:rPr>
        <w:t>владеют русским языком и одним из европейских</w:t>
      </w:r>
      <w:r>
        <w:rPr>
          <w:sz w:val="28"/>
          <w:szCs w:val="28"/>
        </w:rPr>
        <w:t xml:space="preserve"> языков в качест</w:t>
      </w:r>
      <w:r w:rsidRPr="00281D63">
        <w:rPr>
          <w:sz w:val="28"/>
          <w:szCs w:val="28"/>
        </w:rPr>
        <w:t>ве первого иностранного, в осн</w:t>
      </w:r>
      <w:r>
        <w:rPr>
          <w:sz w:val="28"/>
          <w:szCs w:val="28"/>
        </w:rPr>
        <w:t>ове которого лежит латинский ал</w:t>
      </w:r>
      <w:r w:rsidRPr="00281D63">
        <w:rPr>
          <w:sz w:val="28"/>
          <w:szCs w:val="28"/>
        </w:rPr>
        <w:t>фавит</w:t>
      </w:r>
      <w:r w:rsidR="00AD26B2">
        <w:rPr>
          <w:sz w:val="28"/>
          <w:szCs w:val="28"/>
        </w:rPr>
        <w:t>,</w:t>
      </w:r>
      <w:r>
        <w:rPr>
          <w:sz w:val="28"/>
          <w:szCs w:val="28"/>
        </w:rPr>
        <w:t xml:space="preserve"> – в Лицее НИУ ВШЭ это преимущественно английский язык</w:t>
      </w:r>
      <w:r w:rsidRPr="00281D6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D65D4" w:rsidRDefault="008D65D4" w:rsidP="007F70DB">
      <w:pPr>
        <w:pStyle w:val="12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Изучение второго иностранного языка имеет ряд особенностей. Это, с одной стороны, меньшее количество выделяемых на него учебных часов по сравнению с первым иностранным языком, а с другой стороны,  процесс изучения второго иностранного языка происходит в условиях взаимодействия трех языков – родного, первого и второго иностранного языка. Этот фактор определяет более интенсивное развитие языковых способностей учащихся и положительно сказывается на учебном процессе.</w:t>
      </w:r>
    </w:p>
    <w:p w:rsidR="0058204A" w:rsidRDefault="0058204A" w:rsidP="008F3C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3C85" w:rsidRDefault="003A7B82" w:rsidP="003677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ФГОС</w:t>
      </w:r>
      <w:r w:rsidR="008F3C85">
        <w:rPr>
          <w:rFonts w:ascii="Times New Roman" w:hAnsi="Times New Roman" w:cs="Times New Roman"/>
          <w:sz w:val="28"/>
          <w:szCs w:val="28"/>
        </w:rPr>
        <w:t xml:space="preserve"> выделяет три группы требо</w:t>
      </w:r>
      <w:r w:rsidR="008F3C85" w:rsidRPr="008F3C85">
        <w:rPr>
          <w:rFonts w:ascii="Times New Roman" w:hAnsi="Times New Roman" w:cs="Times New Roman"/>
          <w:sz w:val="28"/>
          <w:szCs w:val="28"/>
        </w:rPr>
        <w:t>ваний к результатам освоения сре</w:t>
      </w:r>
      <w:r w:rsidR="008F3C85">
        <w:rPr>
          <w:rFonts w:ascii="Times New Roman" w:hAnsi="Times New Roman" w:cs="Times New Roman"/>
          <w:sz w:val="28"/>
          <w:szCs w:val="28"/>
        </w:rPr>
        <w:t>днего (полного) общего образования:  личностные и</w:t>
      </w:r>
      <w:r w:rsidR="008F3C85" w:rsidRPr="008F3C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3C85" w:rsidRPr="008F3C85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="008F3C85">
        <w:rPr>
          <w:rFonts w:ascii="Times New Roman" w:hAnsi="Times New Roman" w:cs="Times New Roman"/>
          <w:sz w:val="28"/>
          <w:szCs w:val="28"/>
        </w:rPr>
        <w:t xml:space="preserve">, единые для всего образовательного процесса, </w:t>
      </w:r>
      <w:r w:rsidR="008F3C85" w:rsidRPr="008F3C85">
        <w:rPr>
          <w:rFonts w:ascii="Times New Roman" w:hAnsi="Times New Roman" w:cs="Times New Roman"/>
          <w:sz w:val="28"/>
          <w:szCs w:val="28"/>
        </w:rPr>
        <w:t>и предметные</w:t>
      </w:r>
      <w:r w:rsidR="008F3C85">
        <w:rPr>
          <w:rFonts w:ascii="Times New Roman" w:hAnsi="Times New Roman" w:cs="Times New Roman"/>
          <w:sz w:val="28"/>
          <w:szCs w:val="28"/>
        </w:rPr>
        <w:t>, специфические для отдельно взятого предмета, в данном случае немецкого языка</w:t>
      </w:r>
      <w:r w:rsidR="008F3C85" w:rsidRPr="008F3C85">
        <w:rPr>
          <w:rFonts w:ascii="Times New Roman" w:hAnsi="Times New Roman" w:cs="Times New Roman"/>
          <w:sz w:val="28"/>
          <w:szCs w:val="28"/>
        </w:rPr>
        <w:t>.</w:t>
      </w:r>
    </w:p>
    <w:p w:rsidR="003A7B82" w:rsidRPr="008F3C85" w:rsidRDefault="003A7B82" w:rsidP="008F3C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70DB" w:rsidRPr="007F70DB" w:rsidRDefault="007F70DB" w:rsidP="007F70DB">
      <w:pPr>
        <w:suppressAutoHyphens/>
        <w:jc w:val="both"/>
        <w:rPr>
          <w:b/>
          <w:kern w:val="1"/>
          <w:sz w:val="28"/>
          <w:szCs w:val="28"/>
          <w:lang w:eastAsia="ar-SA"/>
        </w:rPr>
      </w:pPr>
      <w:r w:rsidRPr="007F70DB">
        <w:rPr>
          <w:b/>
          <w:kern w:val="1"/>
          <w:sz w:val="28"/>
          <w:szCs w:val="28"/>
          <w:u w:val="single"/>
          <w:lang w:eastAsia="ar-SA"/>
        </w:rPr>
        <w:lastRenderedPageBreak/>
        <w:t>Личностные результаты должны отражать:</w:t>
      </w:r>
    </w:p>
    <w:p w:rsidR="007F70DB" w:rsidRPr="0047459E" w:rsidRDefault="007F70DB" w:rsidP="004D2429">
      <w:pPr>
        <w:numPr>
          <w:ilvl w:val="0"/>
          <w:numId w:val="2"/>
        </w:numPr>
        <w:tabs>
          <w:tab w:val="clear" w:pos="1440"/>
          <w:tab w:val="num" w:pos="284"/>
        </w:tabs>
        <w:suppressAutoHyphens/>
        <w:spacing w:after="160" w:line="252" w:lineRule="auto"/>
        <w:ind w:left="284" w:hanging="284"/>
        <w:jc w:val="both"/>
        <w:rPr>
          <w:kern w:val="1"/>
          <w:sz w:val="28"/>
          <w:szCs w:val="28"/>
          <w:lang w:eastAsia="ar-SA"/>
        </w:rPr>
      </w:pPr>
      <w:r w:rsidRPr="0047459E">
        <w:rPr>
          <w:kern w:val="1"/>
          <w:sz w:val="28"/>
          <w:szCs w:val="28"/>
          <w:lang w:eastAsia="ar-SA"/>
        </w:rPr>
        <w:t>освоение социальной роли обучающегося, развитие мотивов учебной деятельности и формирование личностного смысла учения;</w:t>
      </w:r>
    </w:p>
    <w:p w:rsidR="007F70DB" w:rsidRPr="0047459E" w:rsidRDefault="007F70DB" w:rsidP="004D2429">
      <w:pPr>
        <w:numPr>
          <w:ilvl w:val="0"/>
          <w:numId w:val="2"/>
        </w:numPr>
        <w:tabs>
          <w:tab w:val="clear" w:pos="1440"/>
          <w:tab w:val="num" w:pos="284"/>
        </w:tabs>
        <w:suppressAutoHyphens/>
        <w:spacing w:after="160" w:line="252" w:lineRule="auto"/>
        <w:ind w:left="284" w:hanging="284"/>
        <w:jc w:val="both"/>
        <w:rPr>
          <w:kern w:val="1"/>
          <w:sz w:val="28"/>
          <w:szCs w:val="28"/>
          <w:lang w:eastAsia="ar-SA"/>
        </w:rPr>
      </w:pPr>
      <w:r w:rsidRPr="0047459E">
        <w:rPr>
          <w:kern w:val="1"/>
          <w:sz w:val="28"/>
          <w:szCs w:val="28"/>
          <w:lang w:eastAsia="ar-SA"/>
        </w:rPr>
        <w:t>развитие самостоятельности и личной ответственности за свои поступки, в том числе в процессе учения;</w:t>
      </w:r>
    </w:p>
    <w:p w:rsidR="007F70DB" w:rsidRPr="0047459E" w:rsidRDefault="007F70DB" w:rsidP="004D2429">
      <w:pPr>
        <w:numPr>
          <w:ilvl w:val="0"/>
          <w:numId w:val="2"/>
        </w:numPr>
        <w:tabs>
          <w:tab w:val="clear" w:pos="1440"/>
          <w:tab w:val="num" w:pos="284"/>
        </w:tabs>
        <w:suppressAutoHyphens/>
        <w:spacing w:after="160" w:line="252" w:lineRule="auto"/>
        <w:ind w:left="284" w:hanging="284"/>
        <w:jc w:val="both"/>
        <w:rPr>
          <w:kern w:val="1"/>
          <w:sz w:val="28"/>
          <w:szCs w:val="28"/>
          <w:lang w:eastAsia="ar-SA"/>
        </w:rPr>
      </w:pPr>
      <w:r w:rsidRPr="0047459E">
        <w:rPr>
          <w:kern w:val="1"/>
          <w:sz w:val="28"/>
          <w:szCs w:val="28"/>
          <w:lang w:eastAsia="ar-SA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7F70DB" w:rsidRPr="0047459E" w:rsidRDefault="007F70DB" w:rsidP="004D2429">
      <w:pPr>
        <w:numPr>
          <w:ilvl w:val="0"/>
          <w:numId w:val="2"/>
        </w:numPr>
        <w:tabs>
          <w:tab w:val="clear" w:pos="1440"/>
          <w:tab w:val="num" w:pos="284"/>
        </w:tabs>
        <w:suppressAutoHyphens/>
        <w:spacing w:after="160" w:line="252" w:lineRule="auto"/>
        <w:ind w:left="284" w:hanging="284"/>
        <w:jc w:val="both"/>
        <w:rPr>
          <w:kern w:val="1"/>
          <w:sz w:val="28"/>
          <w:szCs w:val="28"/>
          <w:lang w:eastAsia="ar-SA"/>
        </w:rPr>
      </w:pPr>
      <w:r w:rsidRPr="0047459E">
        <w:rPr>
          <w:kern w:val="1"/>
          <w:sz w:val="28"/>
          <w:szCs w:val="28"/>
          <w:lang w:eastAsia="ar-SA"/>
        </w:rPr>
        <w:t>овладение начальными навыками адаптации в динамично изменяющемся и развивающемся мире;</w:t>
      </w:r>
    </w:p>
    <w:p w:rsidR="007F70DB" w:rsidRPr="0047459E" w:rsidRDefault="007F70DB" w:rsidP="004D2429">
      <w:pPr>
        <w:numPr>
          <w:ilvl w:val="0"/>
          <w:numId w:val="2"/>
        </w:numPr>
        <w:tabs>
          <w:tab w:val="clear" w:pos="1440"/>
          <w:tab w:val="num" w:pos="284"/>
        </w:tabs>
        <w:suppressAutoHyphens/>
        <w:spacing w:after="160" w:line="252" w:lineRule="auto"/>
        <w:ind w:left="284" w:hanging="284"/>
        <w:jc w:val="both"/>
        <w:rPr>
          <w:rFonts w:eastAsia="TextBookC"/>
          <w:color w:val="000000"/>
          <w:kern w:val="1"/>
          <w:sz w:val="28"/>
          <w:szCs w:val="28"/>
          <w:lang w:eastAsia="ar-SA"/>
        </w:rPr>
      </w:pPr>
      <w:r w:rsidRPr="0047459E">
        <w:rPr>
          <w:kern w:val="1"/>
          <w:sz w:val="28"/>
          <w:szCs w:val="28"/>
          <w:lang w:eastAsia="ar-SA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7F70DB" w:rsidRPr="0047459E" w:rsidRDefault="007F70DB" w:rsidP="004D2429">
      <w:pPr>
        <w:numPr>
          <w:ilvl w:val="0"/>
          <w:numId w:val="2"/>
        </w:numPr>
        <w:tabs>
          <w:tab w:val="clear" w:pos="1440"/>
          <w:tab w:val="num" w:pos="284"/>
        </w:tabs>
        <w:suppressAutoHyphens/>
        <w:spacing w:after="160" w:line="252" w:lineRule="auto"/>
        <w:ind w:left="284" w:hanging="284"/>
        <w:jc w:val="both"/>
        <w:rPr>
          <w:rFonts w:eastAsia="TextBookC"/>
          <w:color w:val="000000"/>
          <w:kern w:val="1"/>
          <w:sz w:val="28"/>
          <w:szCs w:val="28"/>
          <w:lang w:eastAsia="ar-SA"/>
        </w:rPr>
      </w:pPr>
      <w:r w:rsidRPr="0047459E">
        <w:rPr>
          <w:rFonts w:eastAsia="TextBookC"/>
          <w:color w:val="000000"/>
          <w:kern w:val="1"/>
          <w:sz w:val="28"/>
          <w:szCs w:val="28"/>
          <w:lang w:eastAsia="ar-SA"/>
        </w:rPr>
        <w:t>формирование уважительного отношения к иному мнению, истории и культуре других народов;</w:t>
      </w:r>
    </w:p>
    <w:p w:rsidR="007F70DB" w:rsidRPr="0047459E" w:rsidRDefault="007F70DB" w:rsidP="004D2429">
      <w:pPr>
        <w:numPr>
          <w:ilvl w:val="0"/>
          <w:numId w:val="2"/>
        </w:numPr>
        <w:tabs>
          <w:tab w:val="clear" w:pos="1440"/>
          <w:tab w:val="num" w:pos="284"/>
        </w:tabs>
        <w:suppressAutoHyphens/>
        <w:spacing w:after="160" w:line="252" w:lineRule="auto"/>
        <w:ind w:left="284" w:hanging="284"/>
        <w:jc w:val="both"/>
        <w:rPr>
          <w:rFonts w:eastAsia="TextBookC"/>
          <w:color w:val="000000"/>
          <w:kern w:val="1"/>
          <w:sz w:val="28"/>
          <w:szCs w:val="28"/>
          <w:lang w:eastAsia="ar-SA"/>
        </w:rPr>
      </w:pPr>
      <w:r w:rsidRPr="0047459E">
        <w:rPr>
          <w:rFonts w:eastAsia="TextBookC"/>
          <w:color w:val="000000"/>
          <w:kern w:val="1"/>
          <w:sz w:val="28"/>
          <w:szCs w:val="28"/>
          <w:lang w:eastAsia="ar-SA"/>
        </w:rPr>
        <w:t>формирование эстетических потребностей, ценностей и чувств;</w:t>
      </w:r>
    </w:p>
    <w:p w:rsidR="007F70DB" w:rsidRPr="0047459E" w:rsidRDefault="007F70DB" w:rsidP="004D2429">
      <w:pPr>
        <w:numPr>
          <w:ilvl w:val="0"/>
          <w:numId w:val="2"/>
        </w:numPr>
        <w:tabs>
          <w:tab w:val="clear" w:pos="1440"/>
          <w:tab w:val="num" w:pos="284"/>
        </w:tabs>
        <w:suppressAutoHyphens/>
        <w:spacing w:after="160" w:line="252" w:lineRule="auto"/>
        <w:ind w:left="284" w:hanging="284"/>
        <w:jc w:val="both"/>
        <w:rPr>
          <w:rFonts w:eastAsia="TextBookC"/>
          <w:color w:val="000000"/>
          <w:kern w:val="1"/>
          <w:sz w:val="28"/>
          <w:szCs w:val="28"/>
          <w:lang w:eastAsia="ar-SA"/>
        </w:rPr>
      </w:pPr>
      <w:r w:rsidRPr="0047459E">
        <w:rPr>
          <w:rFonts w:eastAsia="TextBookC"/>
          <w:color w:val="000000"/>
          <w:kern w:val="1"/>
          <w:sz w:val="28"/>
          <w:szCs w:val="28"/>
          <w:lang w:eastAsia="ar-SA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7F70DB" w:rsidRPr="0047459E" w:rsidRDefault="007F70DB" w:rsidP="004D2429">
      <w:pPr>
        <w:numPr>
          <w:ilvl w:val="0"/>
          <w:numId w:val="2"/>
        </w:numPr>
        <w:tabs>
          <w:tab w:val="clear" w:pos="1440"/>
          <w:tab w:val="num" w:pos="284"/>
        </w:tabs>
        <w:suppressAutoHyphens/>
        <w:spacing w:after="160" w:line="252" w:lineRule="auto"/>
        <w:ind w:left="284" w:hanging="284"/>
        <w:jc w:val="both"/>
        <w:rPr>
          <w:rFonts w:eastAsia="TextBookC"/>
          <w:color w:val="000000"/>
          <w:kern w:val="1"/>
          <w:sz w:val="28"/>
          <w:szCs w:val="28"/>
          <w:lang w:eastAsia="ar-SA"/>
        </w:rPr>
      </w:pPr>
      <w:r w:rsidRPr="0047459E">
        <w:rPr>
          <w:rFonts w:eastAsia="TextBookC"/>
          <w:color w:val="000000"/>
          <w:kern w:val="1"/>
          <w:sz w:val="28"/>
          <w:szCs w:val="28"/>
          <w:lang w:eastAsia="ar-SA"/>
        </w:rPr>
        <w:t>развитие навыков сотрудничества с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7F70DB" w:rsidRPr="0047459E" w:rsidRDefault="007F70DB" w:rsidP="004D2429">
      <w:pPr>
        <w:numPr>
          <w:ilvl w:val="0"/>
          <w:numId w:val="2"/>
        </w:numPr>
        <w:tabs>
          <w:tab w:val="clear" w:pos="1440"/>
          <w:tab w:val="num" w:pos="284"/>
        </w:tabs>
        <w:suppressAutoHyphens/>
        <w:spacing w:after="160" w:line="252" w:lineRule="auto"/>
        <w:ind w:left="284" w:hanging="284"/>
        <w:jc w:val="both"/>
        <w:rPr>
          <w:rFonts w:eastAsia="JournalSansC-Bold"/>
          <w:color w:val="000000"/>
          <w:kern w:val="1"/>
          <w:sz w:val="28"/>
          <w:szCs w:val="28"/>
          <w:u w:val="single"/>
          <w:lang w:eastAsia="ar-SA"/>
        </w:rPr>
      </w:pPr>
      <w:r w:rsidRPr="0047459E">
        <w:rPr>
          <w:rFonts w:eastAsia="TextBookC"/>
          <w:color w:val="000000"/>
          <w:kern w:val="1"/>
          <w:sz w:val="28"/>
          <w:szCs w:val="28"/>
          <w:lang w:eastAsia="ar-SA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7F70DB" w:rsidRPr="0047459E" w:rsidRDefault="007F70DB" w:rsidP="007F70DB">
      <w:pPr>
        <w:suppressAutoHyphens/>
        <w:ind w:left="1440"/>
        <w:jc w:val="both"/>
        <w:rPr>
          <w:rFonts w:eastAsia="JournalSansC-Bold"/>
          <w:color w:val="000000"/>
          <w:kern w:val="1"/>
          <w:sz w:val="28"/>
          <w:szCs w:val="28"/>
          <w:u w:val="single"/>
          <w:lang w:eastAsia="ar-SA"/>
        </w:rPr>
      </w:pPr>
    </w:p>
    <w:p w:rsidR="007F70DB" w:rsidRPr="0047459E" w:rsidRDefault="007F70DB" w:rsidP="007F70DB">
      <w:pPr>
        <w:suppressAutoHyphens/>
        <w:jc w:val="both"/>
        <w:rPr>
          <w:rFonts w:eastAsia="TextBookC"/>
          <w:color w:val="000000"/>
          <w:kern w:val="1"/>
          <w:sz w:val="28"/>
          <w:szCs w:val="28"/>
          <w:lang w:eastAsia="ar-SA"/>
        </w:rPr>
      </w:pPr>
      <w:proofErr w:type="spellStart"/>
      <w:r w:rsidRPr="0047459E">
        <w:rPr>
          <w:rFonts w:eastAsia="JournalSansC-Bold"/>
          <w:b/>
          <w:color w:val="000000"/>
          <w:kern w:val="1"/>
          <w:sz w:val="28"/>
          <w:szCs w:val="28"/>
          <w:u w:val="single"/>
          <w:lang w:eastAsia="ar-SA"/>
        </w:rPr>
        <w:t>Метапредметные</w:t>
      </w:r>
      <w:proofErr w:type="spellEnd"/>
      <w:r w:rsidRPr="0047459E">
        <w:rPr>
          <w:rFonts w:eastAsia="JournalSansC-Bold"/>
          <w:b/>
          <w:color w:val="000000"/>
          <w:kern w:val="1"/>
          <w:sz w:val="28"/>
          <w:szCs w:val="28"/>
          <w:u w:val="single"/>
          <w:lang w:eastAsia="ar-SA"/>
        </w:rPr>
        <w:t xml:space="preserve"> результаты должны отражать</w:t>
      </w:r>
      <w:r w:rsidRPr="0047459E">
        <w:rPr>
          <w:rFonts w:eastAsia="JournalSansC-Bold"/>
          <w:color w:val="000000"/>
          <w:kern w:val="1"/>
          <w:sz w:val="28"/>
          <w:szCs w:val="28"/>
          <w:lang w:eastAsia="ar-SA"/>
        </w:rPr>
        <w:t>:</w:t>
      </w:r>
    </w:p>
    <w:p w:rsidR="007F70DB" w:rsidRPr="0047459E" w:rsidRDefault="007F70DB" w:rsidP="00F44E74">
      <w:pPr>
        <w:numPr>
          <w:ilvl w:val="0"/>
          <w:numId w:val="1"/>
        </w:numPr>
        <w:suppressAutoHyphens/>
        <w:spacing w:after="160" w:line="252" w:lineRule="auto"/>
        <w:ind w:left="284" w:hanging="284"/>
        <w:jc w:val="both"/>
        <w:rPr>
          <w:rFonts w:eastAsia="TextBookC"/>
          <w:color w:val="000000"/>
          <w:kern w:val="1"/>
          <w:sz w:val="28"/>
          <w:szCs w:val="28"/>
          <w:lang w:eastAsia="ar-SA"/>
        </w:rPr>
      </w:pPr>
      <w:r w:rsidRPr="0047459E">
        <w:rPr>
          <w:rFonts w:eastAsia="TextBookC"/>
          <w:color w:val="000000"/>
          <w:kern w:val="1"/>
          <w:sz w:val="28"/>
          <w:szCs w:val="28"/>
          <w:lang w:eastAsia="ar-SA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7F70DB" w:rsidRPr="0047459E" w:rsidRDefault="007F70DB" w:rsidP="00F44E74">
      <w:pPr>
        <w:numPr>
          <w:ilvl w:val="0"/>
          <w:numId w:val="1"/>
        </w:numPr>
        <w:suppressAutoHyphens/>
        <w:spacing w:after="160" w:line="252" w:lineRule="auto"/>
        <w:ind w:left="284" w:hanging="284"/>
        <w:jc w:val="both"/>
        <w:rPr>
          <w:rFonts w:eastAsia="TextBookC"/>
          <w:color w:val="000000"/>
          <w:kern w:val="1"/>
          <w:sz w:val="28"/>
          <w:szCs w:val="28"/>
          <w:lang w:eastAsia="ar-SA"/>
        </w:rPr>
      </w:pPr>
      <w:r w:rsidRPr="0047459E">
        <w:rPr>
          <w:rFonts w:eastAsia="TextBookC"/>
          <w:color w:val="000000"/>
          <w:kern w:val="1"/>
          <w:sz w:val="28"/>
          <w:szCs w:val="28"/>
          <w:lang w:eastAsia="ar-SA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7F70DB" w:rsidRPr="0047459E" w:rsidRDefault="007F70DB" w:rsidP="00F44E74">
      <w:pPr>
        <w:numPr>
          <w:ilvl w:val="0"/>
          <w:numId w:val="1"/>
        </w:numPr>
        <w:suppressAutoHyphens/>
        <w:spacing w:after="160" w:line="252" w:lineRule="auto"/>
        <w:ind w:left="284" w:hanging="284"/>
        <w:jc w:val="both"/>
        <w:rPr>
          <w:rFonts w:eastAsia="TextBookC"/>
          <w:color w:val="000000"/>
          <w:kern w:val="1"/>
          <w:sz w:val="28"/>
          <w:szCs w:val="28"/>
          <w:lang w:eastAsia="ar-SA"/>
        </w:rPr>
      </w:pPr>
      <w:r w:rsidRPr="0047459E">
        <w:rPr>
          <w:rFonts w:eastAsia="TextBookC"/>
          <w:color w:val="000000"/>
          <w:kern w:val="1"/>
          <w:sz w:val="28"/>
          <w:szCs w:val="28"/>
          <w:lang w:eastAsia="ar-SA"/>
        </w:rPr>
        <w:lastRenderedPageBreak/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7F70DB" w:rsidRPr="0047459E" w:rsidRDefault="007F70DB" w:rsidP="00F44E74">
      <w:pPr>
        <w:numPr>
          <w:ilvl w:val="0"/>
          <w:numId w:val="1"/>
        </w:numPr>
        <w:suppressAutoHyphens/>
        <w:spacing w:after="160" w:line="252" w:lineRule="auto"/>
        <w:ind w:left="284" w:hanging="284"/>
        <w:jc w:val="both"/>
        <w:rPr>
          <w:rFonts w:eastAsia="TextBookC"/>
          <w:color w:val="000000"/>
          <w:kern w:val="1"/>
          <w:sz w:val="28"/>
          <w:szCs w:val="28"/>
          <w:lang w:eastAsia="ar-SA"/>
        </w:rPr>
      </w:pPr>
      <w:r w:rsidRPr="0047459E">
        <w:rPr>
          <w:rFonts w:eastAsia="TextBookC"/>
          <w:color w:val="000000"/>
          <w:kern w:val="1"/>
          <w:sz w:val="28"/>
          <w:szCs w:val="28"/>
          <w:lang w:eastAsia="ar-SA"/>
        </w:rPr>
        <w:t>умение оценивать правильность выполнения учебной задачи, собственные возможности её решения;</w:t>
      </w:r>
    </w:p>
    <w:p w:rsidR="007F70DB" w:rsidRPr="0047459E" w:rsidRDefault="007F70DB" w:rsidP="00F44E74">
      <w:pPr>
        <w:numPr>
          <w:ilvl w:val="0"/>
          <w:numId w:val="1"/>
        </w:numPr>
        <w:suppressAutoHyphens/>
        <w:spacing w:after="160" w:line="252" w:lineRule="auto"/>
        <w:ind w:left="284" w:hanging="284"/>
        <w:jc w:val="both"/>
        <w:rPr>
          <w:rFonts w:eastAsia="TextBookC"/>
          <w:color w:val="000000"/>
          <w:kern w:val="1"/>
          <w:sz w:val="28"/>
          <w:szCs w:val="28"/>
          <w:lang w:eastAsia="ar-SA"/>
        </w:rPr>
      </w:pPr>
      <w:r w:rsidRPr="0047459E">
        <w:rPr>
          <w:rFonts w:eastAsia="TextBookC"/>
          <w:color w:val="000000"/>
          <w:kern w:val="1"/>
          <w:sz w:val="28"/>
          <w:szCs w:val="28"/>
          <w:lang w:eastAsia="ar-SA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7F70DB" w:rsidRPr="0047459E" w:rsidRDefault="007F70DB" w:rsidP="00F44E74">
      <w:pPr>
        <w:numPr>
          <w:ilvl w:val="0"/>
          <w:numId w:val="1"/>
        </w:numPr>
        <w:suppressAutoHyphens/>
        <w:spacing w:after="160" w:line="252" w:lineRule="auto"/>
        <w:ind w:left="284" w:hanging="284"/>
        <w:jc w:val="both"/>
        <w:rPr>
          <w:rFonts w:eastAsia="TextBookC"/>
          <w:color w:val="000000"/>
          <w:kern w:val="1"/>
          <w:sz w:val="28"/>
          <w:szCs w:val="28"/>
          <w:lang w:eastAsia="ar-SA"/>
        </w:rPr>
      </w:pPr>
      <w:r w:rsidRPr="0047459E">
        <w:rPr>
          <w:rFonts w:eastAsia="TextBookC"/>
          <w:color w:val="000000"/>
          <w:kern w:val="1"/>
          <w:sz w:val="28"/>
          <w:szCs w:val="28"/>
          <w:lang w:eastAsia="ar-SA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7F70DB" w:rsidRPr="0047459E" w:rsidRDefault="007F70DB" w:rsidP="00F44E74">
      <w:pPr>
        <w:numPr>
          <w:ilvl w:val="0"/>
          <w:numId w:val="1"/>
        </w:numPr>
        <w:suppressAutoHyphens/>
        <w:spacing w:after="160" w:line="252" w:lineRule="auto"/>
        <w:ind w:left="284" w:hanging="284"/>
        <w:jc w:val="both"/>
        <w:rPr>
          <w:rFonts w:eastAsia="TextBookC"/>
          <w:color w:val="000000"/>
          <w:kern w:val="1"/>
          <w:sz w:val="28"/>
          <w:szCs w:val="28"/>
          <w:lang w:eastAsia="ar-SA"/>
        </w:rPr>
      </w:pPr>
      <w:r w:rsidRPr="0047459E">
        <w:rPr>
          <w:rFonts w:eastAsia="TextBookC"/>
          <w:color w:val="000000"/>
          <w:kern w:val="1"/>
          <w:sz w:val="28"/>
          <w:szCs w:val="28"/>
          <w:lang w:eastAsia="ar-SA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7F70DB" w:rsidRPr="0047459E" w:rsidRDefault="007F70DB" w:rsidP="00F44E74">
      <w:pPr>
        <w:numPr>
          <w:ilvl w:val="0"/>
          <w:numId w:val="1"/>
        </w:numPr>
        <w:suppressAutoHyphens/>
        <w:spacing w:after="160" w:line="252" w:lineRule="auto"/>
        <w:ind w:left="284" w:hanging="284"/>
        <w:jc w:val="both"/>
        <w:rPr>
          <w:rFonts w:eastAsia="TextBookC"/>
          <w:color w:val="000000"/>
          <w:kern w:val="1"/>
          <w:sz w:val="28"/>
          <w:szCs w:val="28"/>
          <w:lang w:eastAsia="ar-SA"/>
        </w:rPr>
      </w:pPr>
      <w:r w:rsidRPr="0047459E">
        <w:rPr>
          <w:rFonts w:eastAsia="TextBookC"/>
          <w:color w:val="000000"/>
          <w:kern w:val="1"/>
          <w:sz w:val="28"/>
          <w:szCs w:val="28"/>
          <w:lang w:eastAsia="ar-SA"/>
        </w:rPr>
        <w:t>умение осуществлять смысловое чтение;</w:t>
      </w:r>
    </w:p>
    <w:p w:rsidR="007F70DB" w:rsidRPr="0047459E" w:rsidRDefault="007F70DB" w:rsidP="00F44E74">
      <w:pPr>
        <w:numPr>
          <w:ilvl w:val="0"/>
          <w:numId w:val="1"/>
        </w:numPr>
        <w:suppressAutoHyphens/>
        <w:spacing w:after="160" w:line="252" w:lineRule="auto"/>
        <w:ind w:left="284" w:hanging="284"/>
        <w:jc w:val="both"/>
        <w:rPr>
          <w:rFonts w:eastAsia="TextBookC"/>
          <w:color w:val="000000"/>
          <w:kern w:val="1"/>
          <w:sz w:val="28"/>
          <w:szCs w:val="28"/>
          <w:lang w:eastAsia="ar-SA"/>
        </w:rPr>
      </w:pPr>
      <w:r w:rsidRPr="0047459E">
        <w:rPr>
          <w:rFonts w:eastAsia="TextBookC"/>
          <w:color w:val="000000"/>
          <w:kern w:val="1"/>
          <w:sz w:val="28"/>
          <w:szCs w:val="28"/>
          <w:lang w:eastAsia="ar-SA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свое мнение;</w:t>
      </w:r>
    </w:p>
    <w:p w:rsidR="007F70DB" w:rsidRPr="0047459E" w:rsidRDefault="007F70DB" w:rsidP="00F44E74">
      <w:pPr>
        <w:numPr>
          <w:ilvl w:val="0"/>
          <w:numId w:val="1"/>
        </w:numPr>
        <w:suppressAutoHyphens/>
        <w:spacing w:after="160" w:line="252" w:lineRule="auto"/>
        <w:ind w:left="284" w:hanging="284"/>
        <w:jc w:val="both"/>
        <w:rPr>
          <w:rFonts w:eastAsia="TextBookC"/>
          <w:color w:val="000000"/>
          <w:kern w:val="1"/>
          <w:sz w:val="28"/>
          <w:szCs w:val="28"/>
          <w:lang w:eastAsia="ar-SA"/>
        </w:rPr>
      </w:pPr>
      <w:r w:rsidRPr="0047459E">
        <w:rPr>
          <w:rFonts w:eastAsia="TextBookC"/>
          <w:color w:val="000000"/>
          <w:kern w:val="1"/>
          <w:sz w:val="28"/>
          <w:szCs w:val="28"/>
          <w:lang w:eastAsia="ar-SA"/>
        </w:rPr>
        <w:t>умение осознанно использовать речевые средства в соответствии с задачей коммуникации для</w:t>
      </w:r>
      <w:r w:rsidRPr="0047459E">
        <w:rPr>
          <w:rFonts w:eastAsia="TextBookC"/>
          <w:b/>
          <w:bCs/>
          <w:color w:val="000000"/>
          <w:kern w:val="1"/>
          <w:sz w:val="28"/>
          <w:szCs w:val="28"/>
          <w:lang w:eastAsia="ar-SA"/>
        </w:rPr>
        <w:t xml:space="preserve"> </w:t>
      </w:r>
      <w:r w:rsidRPr="0047459E">
        <w:rPr>
          <w:rFonts w:eastAsia="TextBookC"/>
          <w:color w:val="000000"/>
          <w:kern w:val="1"/>
          <w:sz w:val="28"/>
          <w:szCs w:val="28"/>
          <w:lang w:eastAsia="ar-SA"/>
        </w:rPr>
        <w:t>выражения своих чувств, мыслей и потребностей;</w:t>
      </w:r>
    </w:p>
    <w:p w:rsidR="007F70DB" w:rsidRPr="0047459E" w:rsidRDefault="007F70DB" w:rsidP="00F44E74">
      <w:pPr>
        <w:numPr>
          <w:ilvl w:val="0"/>
          <w:numId w:val="1"/>
        </w:numPr>
        <w:suppressAutoHyphens/>
        <w:spacing w:after="160" w:line="252" w:lineRule="auto"/>
        <w:ind w:left="284" w:hanging="284"/>
        <w:jc w:val="both"/>
        <w:rPr>
          <w:rFonts w:eastAsia="TextBookC"/>
          <w:color w:val="000000"/>
          <w:kern w:val="1"/>
          <w:sz w:val="28"/>
          <w:szCs w:val="28"/>
          <w:lang w:eastAsia="ar-SA"/>
        </w:rPr>
      </w:pPr>
      <w:r w:rsidRPr="0047459E">
        <w:rPr>
          <w:rFonts w:eastAsia="TextBookC"/>
          <w:color w:val="000000"/>
          <w:kern w:val="1"/>
          <w:sz w:val="28"/>
          <w:szCs w:val="28"/>
          <w:lang w:eastAsia="ar-SA"/>
        </w:rPr>
        <w:t xml:space="preserve">умение планировать и регулировать свою деятельность; </w:t>
      </w:r>
    </w:p>
    <w:p w:rsidR="007F70DB" w:rsidRPr="0047459E" w:rsidRDefault="007F70DB" w:rsidP="00F44E74">
      <w:pPr>
        <w:numPr>
          <w:ilvl w:val="0"/>
          <w:numId w:val="1"/>
        </w:numPr>
        <w:suppressAutoHyphens/>
        <w:spacing w:after="160" w:line="252" w:lineRule="auto"/>
        <w:ind w:left="284" w:hanging="284"/>
        <w:jc w:val="both"/>
        <w:rPr>
          <w:rFonts w:eastAsia="TextBookC"/>
          <w:color w:val="000000"/>
          <w:kern w:val="1"/>
          <w:sz w:val="28"/>
          <w:szCs w:val="28"/>
          <w:lang w:eastAsia="ar-SA"/>
        </w:rPr>
      </w:pPr>
      <w:r w:rsidRPr="0047459E">
        <w:rPr>
          <w:rFonts w:eastAsia="TextBookC"/>
          <w:color w:val="000000"/>
          <w:kern w:val="1"/>
          <w:sz w:val="28"/>
          <w:szCs w:val="28"/>
          <w:lang w:eastAsia="ar-SA"/>
        </w:rPr>
        <w:t>владение устной и письменной речью, монологической контекстной речью;</w:t>
      </w:r>
    </w:p>
    <w:p w:rsidR="007F70DB" w:rsidRPr="0047459E" w:rsidRDefault="007F70DB" w:rsidP="00F44E74">
      <w:pPr>
        <w:numPr>
          <w:ilvl w:val="0"/>
          <w:numId w:val="1"/>
        </w:numPr>
        <w:suppressAutoHyphens/>
        <w:spacing w:after="160" w:line="252" w:lineRule="auto"/>
        <w:ind w:left="284" w:hanging="284"/>
        <w:jc w:val="both"/>
        <w:rPr>
          <w:rFonts w:eastAsia="TextBookC"/>
          <w:color w:val="000000"/>
          <w:kern w:val="1"/>
          <w:sz w:val="28"/>
          <w:szCs w:val="28"/>
          <w:lang w:eastAsia="ar-SA"/>
        </w:rPr>
      </w:pPr>
      <w:r w:rsidRPr="0047459E">
        <w:rPr>
          <w:rFonts w:eastAsia="TextBookC"/>
          <w:color w:val="000000"/>
          <w:kern w:val="1"/>
          <w:sz w:val="28"/>
          <w:szCs w:val="28"/>
          <w:lang w:eastAsia="ar-SA"/>
        </w:rPr>
        <w:t>формирование и развитие компетентности в области использования информационно-коммуникационных технологий;</w:t>
      </w:r>
    </w:p>
    <w:p w:rsidR="007F70DB" w:rsidRPr="0047459E" w:rsidRDefault="007F70DB" w:rsidP="00F44E74">
      <w:pPr>
        <w:numPr>
          <w:ilvl w:val="0"/>
          <w:numId w:val="1"/>
        </w:numPr>
        <w:suppressAutoHyphens/>
        <w:spacing w:after="160" w:line="252" w:lineRule="auto"/>
        <w:ind w:left="284" w:hanging="284"/>
        <w:jc w:val="both"/>
        <w:rPr>
          <w:rFonts w:eastAsia="Wingdings2"/>
          <w:color w:val="4D4D4D"/>
          <w:kern w:val="1"/>
          <w:sz w:val="28"/>
          <w:szCs w:val="28"/>
          <w:u w:val="single"/>
          <w:lang w:eastAsia="ar-SA"/>
        </w:rPr>
      </w:pPr>
      <w:r w:rsidRPr="0047459E">
        <w:rPr>
          <w:rFonts w:eastAsia="TextBookC"/>
          <w:color w:val="000000"/>
          <w:kern w:val="1"/>
          <w:sz w:val="28"/>
          <w:szCs w:val="28"/>
          <w:lang w:eastAsia="ar-SA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7F70DB" w:rsidRPr="0047459E" w:rsidRDefault="007F70DB" w:rsidP="007F70DB">
      <w:pPr>
        <w:suppressAutoHyphens/>
        <w:spacing w:after="160"/>
        <w:ind w:firstLine="709"/>
        <w:jc w:val="both"/>
        <w:rPr>
          <w:rFonts w:eastAsia="SimSun"/>
          <w:b/>
          <w:kern w:val="1"/>
          <w:sz w:val="28"/>
          <w:szCs w:val="28"/>
          <w:u w:val="single"/>
          <w:lang w:eastAsia="ar-SA"/>
        </w:rPr>
      </w:pPr>
    </w:p>
    <w:p w:rsidR="007F70DB" w:rsidRDefault="007F70DB" w:rsidP="007F70DB">
      <w:pPr>
        <w:suppressAutoHyphens/>
        <w:spacing w:after="160"/>
        <w:ind w:firstLine="709"/>
        <w:jc w:val="both"/>
        <w:rPr>
          <w:rFonts w:eastAsia="SimSun"/>
          <w:kern w:val="1"/>
          <w:sz w:val="28"/>
          <w:szCs w:val="28"/>
          <w:lang w:eastAsia="ar-SA"/>
        </w:rPr>
      </w:pPr>
      <w:r w:rsidRPr="0047459E">
        <w:rPr>
          <w:rFonts w:eastAsia="SimSun"/>
          <w:b/>
          <w:kern w:val="1"/>
          <w:sz w:val="28"/>
          <w:szCs w:val="28"/>
          <w:u w:val="single"/>
          <w:lang w:eastAsia="ar-SA"/>
        </w:rPr>
        <w:t>Предметные результаты</w:t>
      </w:r>
      <w:r w:rsidRPr="0047459E">
        <w:rPr>
          <w:rFonts w:eastAsia="SimSun"/>
          <w:kern w:val="1"/>
          <w:sz w:val="28"/>
          <w:szCs w:val="28"/>
          <w:lang w:eastAsia="ar-SA"/>
        </w:rPr>
        <w:t xml:space="preserve"> освоения основной образовательной программы для учебных предметов </w:t>
      </w:r>
      <w:r w:rsidRPr="0047459E">
        <w:rPr>
          <w:rFonts w:eastAsia="SimSun"/>
          <w:bCs/>
          <w:kern w:val="1"/>
          <w:sz w:val="28"/>
          <w:szCs w:val="28"/>
          <w:lang w:eastAsia="ar-SA"/>
        </w:rPr>
        <w:t>на базовом уровне</w:t>
      </w:r>
      <w:r w:rsidRPr="0047459E">
        <w:rPr>
          <w:rFonts w:eastAsia="SimSun"/>
          <w:kern w:val="1"/>
          <w:sz w:val="28"/>
          <w:szCs w:val="28"/>
          <w:lang w:eastAsia="ar-SA"/>
        </w:rPr>
        <w:t xml:space="preserve"> ориентированы на </w:t>
      </w:r>
      <w:r w:rsidRPr="0047459E">
        <w:rPr>
          <w:rFonts w:eastAsia="SimSun"/>
          <w:kern w:val="1"/>
          <w:sz w:val="28"/>
          <w:szCs w:val="28"/>
          <w:lang w:eastAsia="ar-SA"/>
        </w:rPr>
        <w:lastRenderedPageBreak/>
        <w:t xml:space="preserve">обеспечение преимущественно общеобразовательной и общекультурной подготовки. </w:t>
      </w:r>
    </w:p>
    <w:p w:rsidR="007F70DB" w:rsidRDefault="006523DB" w:rsidP="006523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8C9">
        <w:rPr>
          <w:rFonts w:ascii="Times New Roman" w:hAnsi="Times New Roman" w:cs="Times New Roman"/>
          <w:sz w:val="28"/>
          <w:szCs w:val="28"/>
        </w:rPr>
        <w:t xml:space="preserve">В соответствии с ФГОС все </w:t>
      </w:r>
      <w:r>
        <w:rPr>
          <w:rFonts w:ascii="Times New Roman" w:hAnsi="Times New Roman" w:cs="Times New Roman"/>
          <w:sz w:val="28"/>
          <w:szCs w:val="28"/>
        </w:rPr>
        <w:t xml:space="preserve">выпускники </w:t>
      </w:r>
      <w:r w:rsidRPr="00CF0AF3">
        <w:rPr>
          <w:rFonts w:ascii="Times New Roman" w:hAnsi="Times New Roman" w:cs="Times New Roman"/>
          <w:b/>
          <w:sz w:val="28"/>
          <w:szCs w:val="28"/>
        </w:rPr>
        <w:t>10 класса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78C9">
        <w:rPr>
          <w:rFonts w:ascii="Times New Roman" w:hAnsi="Times New Roman" w:cs="Times New Roman"/>
          <w:sz w:val="28"/>
          <w:szCs w:val="28"/>
        </w:rPr>
        <w:t>должны достичь уровня А2 (</w:t>
      </w:r>
      <w:proofErr w:type="spellStart"/>
      <w:r w:rsidRPr="007578C9">
        <w:rPr>
          <w:rFonts w:ascii="Times New Roman" w:hAnsi="Times New Roman" w:cs="Times New Roman"/>
          <w:sz w:val="28"/>
          <w:szCs w:val="28"/>
        </w:rPr>
        <w:t>допороговый</w:t>
      </w:r>
      <w:proofErr w:type="spellEnd"/>
      <w:r w:rsidRPr="007578C9">
        <w:rPr>
          <w:rFonts w:ascii="Times New Roman" w:hAnsi="Times New Roman" w:cs="Times New Roman"/>
          <w:sz w:val="28"/>
          <w:szCs w:val="28"/>
        </w:rPr>
        <w:t>) и в значительной степени приблизиться к уровню В1 (пороговый)</w:t>
      </w:r>
      <w:r>
        <w:rPr>
          <w:rFonts w:ascii="Times New Roman" w:hAnsi="Times New Roman" w:cs="Times New Roman"/>
          <w:sz w:val="28"/>
          <w:szCs w:val="28"/>
        </w:rPr>
        <w:t xml:space="preserve"> по окончании 11 класса</w:t>
      </w:r>
      <w:r w:rsidRPr="007578C9">
        <w:rPr>
          <w:rFonts w:ascii="Times New Roman" w:hAnsi="Times New Roman" w:cs="Times New Roman"/>
          <w:sz w:val="28"/>
          <w:szCs w:val="28"/>
        </w:rPr>
        <w:t>. Данные ниже требования сформулированы в соответствии с требованиями Государственного стандарта основного общего образования (2004) и с опорой на уровни коммуникативной компетенции, принятые Советом Европы.</w:t>
      </w:r>
    </w:p>
    <w:p w:rsidR="006523DB" w:rsidRPr="006523DB" w:rsidRDefault="006523DB" w:rsidP="006523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70DB" w:rsidRPr="0047459E" w:rsidRDefault="007F70DB" w:rsidP="007F70DB">
      <w:pPr>
        <w:suppressAutoHyphens/>
        <w:spacing w:after="160"/>
        <w:ind w:firstLine="709"/>
        <w:jc w:val="both"/>
        <w:rPr>
          <w:rFonts w:eastAsia="SimSun"/>
          <w:kern w:val="1"/>
          <w:sz w:val="28"/>
          <w:szCs w:val="28"/>
          <w:lang w:eastAsia="ar-SA"/>
        </w:rPr>
      </w:pPr>
      <w:r w:rsidRPr="0047459E">
        <w:rPr>
          <w:rFonts w:eastAsia="SimSun"/>
          <w:kern w:val="1"/>
          <w:sz w:val="28"/>
          <w:szCs w:val="28"/>
          <w:lang w:eastAsia="ar-SA"/>
        </w:rPr>
        <w:t>Для этого необходимо:</w:t>
      </w:r>
    </w:p>
    <w:p w:rsidR="007F70DB" w:rsidRPr="0047459E" w:rsidRDefault="007F70DB" w:rsidP="00F44E74">
      <w:pPr>
        <w:numPr>
          <w:ilvl w:val="0"/>
          <w:numId w:val="3"/>
        </w:numPr>
        <w:suppressAutoHyphens/>
        <w:spacing w:after="160" w:line="252" w:lineRule="auto"/>
        <w:jc w:val="both"/>
        <w:rPr>
          <w:rFonts w:eastAsia="SimSun"/>
          <w:b/>
          <w:bCs/>
          <w:kern w:val="1"/>
          <w:sz w:val="28"/>
          <w:szCs w:val="28"/>
          <w:u w:val="single"/>
          <w:lang w:eastAsia="ar-SA"/>
        </w:rPr>
      </w:pPr>
      <w:r w:rsidRPr="0047459E">
        <w:rPr>
          <w:rFonts w:eastAsia="SimSun"/>
          <w:b/>
          <w:kern w:val="1"/>
          <w:sz w:val="28"/>
          <w:szCs w:val="28"/>
          <w:u w:val="single"/>
          <w:lang w:eastAsia="ar-SA"/>
        </w:rPr>
        <w:t>Формирование коммуникативной компетенции как инструмента межкультурного общения:</w:t>
      </w:r>
    </w:p>
    <w:p w:rsidR="007F70DB" w:rsidRDefault="007F70DB" w:rsidP="00F44E74">
      <w:pPr>
        <w:numPr>
          <w:ilvl w:val="1"/>
          <w:numId w:val="3"/>
        </w:numPr>
        <w:suppressAutoHyphens/>
        <w:spacing w:after="160" w:line="252" w:lineRule="auto"/>
        <w:jc w:val="both"/>
        <w:rPr>
          <w:b/>
          <w:bCs/>
          <w:i/>
          <w:iCs/>
          <w:kern w:val="1"/>
          <w:sz w:val="30"/>
          <w:szCs w:val="30"/>
          <w:lang w:eastAsia="ar-SA"/>
        </w:rPr>
      </w:pPr>
      <w:r w:rsidRPr="0047459E">
        <w:rPr>
          <w:b/>
          <w:bCs/>
          <w:kern w:val="1"/>
          <w:sz w:val="28"/>
          <w:szCs w:val="28"/>
          <w:lang w:eastAsia="ar-SA"/>
        </w:rPr>
        <w:t>Формирование речевой компетенции</w:t>
      </w:r>
      <w:r w:rsidRPr="0047459E">
        <w:rPr>
          <w:b/>
          <w:kern w:val="1"/>
          <w:sz w:val="28"/>
          <w:szCs w:val="28"/>
          <w:lang w:eastAsia="ar-SA"/>
        </w:rPr>
        <w:t xml:space="preserve"> в следующих видах речевой деятельности:</w:t>
      </w:r>
    </w:p>
    <w:p w:rsidR="007F70DB" w:rsidRPr="00107528" w:rsidRDefault="007F70DB" w:rsidP="007F70DB">
      <w:pPr>
        <w:suppressAutoHyphens/>
        <w:spacing w:after="160" w:line="252" w:lineRule="auto"/>
        <w:ind w:left="360"/>
        <w:jc w:val="both"/>
        <w:rPr>
          <w:b/>
          <w:bCs/>
          <w:i/>
          <w:iCs/>
          <w:kern w:val="1"/>
          <w:sz w:val="30"/>
          <w:szCs w:val="30"/>
          <w:lang w:eastAsia="ar-SA"/>
        </w:rPr>
      </w:pPr>
      <w:r>
        <w:rPr>
          <w:b/>
          <w:bCs/>
          <w:i/>
          <w:iCs/>
          <w:kern w:val="1"/>
          <w:sz w:val="30"/>
          <w:szCs w:val="30"/>
          <w:lang w:eastAsia="ar-SA"/>
        </w:rPr>
        <w:t>в</w:t>
      </w:r>
      <w:r w:rsidRPr="00107528">
        <w:rPr>
          <w:b/>
          <w:bCs/>
          <w:i/>
          <w:iCs/>
          <w:kern w:val="1"/>
          <w:sz w:val="30"/>
          <w:szCs w:val="30"/>
          <w:lang w:eastAsia="ar-SA"/>
        </w:rPr>
        <w:t xml:space="preserve"> говорении:</w:t>
      </w:r>
    </w:p>
    <w:p w:rsidR="007F70DB" w:rsidRPr="00107528" w:rsidRDefault="007F70DB" w:rsidP="00F44E74">
      <w:pPr>
        <w:pStyle w:val="af2"/>
        <w:widowControl w:val="0"/>
        <w:numPr>
          <w:ilvl w:val="0"/>
          <w:numId w:val="4"/>
        </w:numPr>
        <w:tabs>
          <w:tab w:val="left" w:pos="1161"/>
        </w:tabs>
        <w:kinsoku w:val="0"/>
        <w:overflowPunct w:val="0"/>
        <w:autoSpaceDE w:val="0"/>
        <w:autoSpaceDN w:val="0"/>
        <w:adjustRightInd w:val="0"/>
        <w:spacing w:after="0"/>
        <w:ind w:right="108" w:firstLine="708"/>
        <w:jc w:val="both"/>
        <w:rPr>
          <w:spacing w:val="-2"/>
          <w:sz w:val="28"/>
          <w:szCs w:val="28"/>
        </w:rPr>
      </w:pPr>
      <w:r w:rsidRPr="00107528">
        <w:rPr>
          <w:spacing w:val="-2"/>
          <w:sz w:val="28"/>
          <w:szCs w:val="28"/>
        </w:rPr>
        <w:t>начинать,</w:t>
      </w:r>
      <w:r w:rsidRPr="00107528">
        <w:rPr>
          <w:spacing w:val="45"/>
          <w:sz w:val="28"/>
          <w:szCs w:val="28"/>
        </w:rPr>
        <w:t xml:space="preserve"> </w:t>
      </w:r>
      <w:r w:rsidRPr="00107528">
        <w:rPr>
          <w:spacing w:val="-2"/>
          <w:sz w:val="28"/>
          <w:szCs w:val="28"/>
        </w:rPr>
        <w:t>вести/поддерживать</w:t>
      </w:r>
      <w:r w:rsidRPr="00107528">
        <w:rPr>
          <w:spacing w:val="45"/>
          <w:sz w:val="28"/>
          <w:szCs w:val="28"/>
        </w:rPr>
        <w:t xml:space="preserve"> </w:t>
      </w:r>
      <w:r w:rsidRPr="00107528">
        <w:rPr>
          <w:sz w:val="28"/>
          <w:szCs w:val="28"/>
        </w:rPr>
        <w:t>и</w:t>
      </w:r>
      <w:r w:rsidRPr="00107528">
        <w:rPr>
          <w:spacing w:val="47"/>
          <w:sz w:val="28"/>
          <w:szCs w:val="28"/>
        </w:rPr>
        <w:t xml:space="preserve"> </w:t>
      </w:r>
      <w:r w:rsidRPr="00107528">
        <w:rPr>
          <w:spacing w:val="-2"/>
          <w:sz w:val="28"/>
          <w:szCs w:val="28"/>
        </w:rPr>
        <w:t>заканчивать</w:t>
      </w:r>
      <w:r w:rsidRPr="00107528">
        <w:rPr>
          <w:spacing w:val="45"/>
          <w:sz w:val="28"/>
          <w:szCs w:val="28"/>
        </w:rPr>
        <w:t xml:space="preserve"> </w:t>
      </w:r>
      <w:r w:rsidRPr="00107528">
        <w:rPr>
          <w:spacing w:val="-2"/>
          <w:sz w:val="28"/>
          <w:szCs w:val="28"/>
        </w:rPr>
        <w:t>различные</w:t>
      </w:r>
      <w:r w:rsidRPr="00107528">
        <w:rPr>
          <w:spacing w:val="46"/>
          <w:sz w:val="28"/>
          <w:szCs w:val="28"/>
        </w:rPr>
        <w:t xml:space="preserve"> </w:t>
      </w:r>
      <w:r w:rsidRPr="00107528">
        <w:rPr>
          <w:spacing w:val="-2"/>
          <w:sz w:val="28"/>
          <w:szCs w:val="28"/>
        </w:rPr>
        <w:t>виды</w:t>
      </w:r>
      <w:r w:rsidRPr="00107528">
        <w:rPr>
          <w:spacing w:val="57"/>
          <w:sz w:val="28"/>
          <w:szCs w:val="28"/>
        </w:rPr>
        <w:t xml:space="preserve"> </w:t>
      </w:r>
      <w:r w:rsidRPr="00107528">
        <w:rPr>
          <w:spacing w:val="-2"/>
          <w:sz w:val="28"/>
          <w:szCs w:val="28"/>
        </w:rPr>
        <w:t>диалогов</w:t>
      </w:r>
      <w:r w:rsidRPr="00107528">
        <w:rPr>
          <w:spacing w:val="46"/>
          <w:sz w:val="28"/>
          <w:szCs w:val="28"/>
        </w:rPr>
        <w:t xml:space="preserve"> </w:t>
      </w:r>
      <w:r w:rsidRPr="00107528">
        <w:rPr>
          <w:sz w:val="28"/>
          <w:szCs w:val="28"/>
        </w:rPr>
        <w:t>в</w:t>
      </w:r>
      <w:r w:rsidRPr="00107528">
        <w:rPr>
          <w:spacing w:val="46"/>
          <w:sz w:val="28"/>
          <w:szCs w:val="28"/>
        </w:rPr>
        <w:t xml:space="preserve"> </w:t>
      </w:r>
      <w:r w:rsidRPr="00107528">
        <w:rPr>
          <w:spacing w:val="-2"/>
          <w:sz w:val="28"/>
          <w:szCs w:val="28"/>
        </w:rPr>
        <w:t>стандартных</w:t>
      </w:r>
      <w:r w:rsidRPr="00107528">
        <w:rPr>
          <w:spacing w:val="45"/>
          <w:sz w:val="28"/>
          <w:szCs w:val="28"/>
        </w:rPr>
        <w:t xml:space="preserve"> </w:t>
      </w:r>
      <w:r w:rsidRPr="00107528">
        <w:rPr>
          <w:spacing w:val="-2"/>
          <w:sz w:val="28"/>
          <w:szCs w:val="28"/>
        </w:rPr>
        <w:t>ситуациях</w:t>
      </w:r>
      <w:r w:rsidRPr="00107528">
        <w:rPr>
          <w:spacing w:val="47"/>
          <w:sz w:val="28"/>
          <w:szCs w:val="28"/>
        </w:rPr>
        <w:t xml:space="preserve"> </w:t>
      </w:r>
      <w:r w:rsidRPr="00107528">
        <w:rPr>
          <w:spacing w:val="-2"/>
          <w:sz w:val="28"/>
          <w:szCs w:val="28"/>
        </w:rPr>
        <w:t>общения,</w:t>
      </w:r>
      <w:r w:rsidRPr="00107528">
        <w:rPr>
          <w:spacing w:val="44"/>
          <w:sz w:val="28"/>
          <w:szCs w:val="28"/>
        </w:rPr>
        <w:t xml:space="preserve"> </w:t>
      </w:r>
      <w:r w:rsidRPr="00107528">
        <w:rPr>
          <w:spacing w:val="-2"/>
          <w:sz w:val="28"/>
          <w:szCs w:val="28"/>
        </w:rPr>
        <w:t>соблюдая</w:t>
      </w:r>
      <w:r w:rsidRPr="00107528">
        <w:rPr>
          <w:spacing w:val="45"/>
          <w:sz w:val="28"/>
          <w:szCs w:val="28"/>
        </w:rPr>
        <w:t xml:space="preserve"> </w:t>
      </w:r>
      <w:r w:rsidRPr="00107528">
        <w:rPr>
          <w:spacing w:val="-2"/>
          <w:sz w:val="28"/>
          <w:szCs w:val="28"/>
        </w:rPr>
        <w:t>нормы</w:t>
      </w:r>
      <w:r w:rsidRPr="00107528">
        <w:rPr>
          <w:spacing w:val="45"/>
          <w:sz w:val="28"/>
          <w:szCs w:val="28"/>
        </w:rPr>
        <w:t xml:space="preserve"> </w:t>
      </w:r>
      <w:r w:rsidRPr="00107528">
        <w:rPr>
          <w:spacing w:val="-2"/>
          <w:sz w:val="28"/>
          <w:szCs w:val="28"/>
        </w:rPr>
        <w:t>речевого</w:t>
      </w:r>
      <w:r w:rsidRPr="00107528">
        <w:rPr>
          <w:spacing w:val="43"/>
          <w:sz w:val="28"/>
          <w:szCs w:val="28"/>
        </w:rPr>
        <w:t xml:space="preserve"> </w:t>
      </w:r>
      <w:r w:rsidRPr="00107528">
        <w:rPr>
          <w:spacing w:val="-2"/>
          <w:sz w:val="28"/>
          <w:szCs w:val="28"/>
        </w:rPr>
        <w:t>этикета,</w:t>
      </w:r>
      <w:r w:rsidRPr="00107528">
        <w:rPr>
          <w:spacing w:val="-6"/>
          <w:sz w:val="28"/>
          <w:szCs w:val="28"/>
        </w:rPr>
        <w:t xml:space="preserve"> </w:t>
      </w:r>
      <w:r w:rsidRPr="00107528">
        <w:rPr>
          <w:spacing w:val="-2"/>
          <w:sz w:val="28"/>
          <w:szCs w:val="28"/>
        </w:rPr>
        <w:t>при</w:t>
      </w:r>
      <w:r w:rsidRPr="00107528">
        <w:rPr>
          <w:spacing w:val="-3"/>
          <w:sz w:val="28"/>
          <w:szCs w:val="28"/>
        </w:rPr>
        <w:t xml:space="preserve"> </w:t>
      </w:r>
      <w:r w:rsidRPr="00107528">
        <w:rPr>
          <w:spacing w:val="-2"/>
          <w:sz w:val="28"/>
          <w:szCs w:val="28"/>
        </w:rPr>
        <w:t>необходимости</w:t>
      </w:r>
      <w:r w:rsidRPr="00107528">
        <w:rPr>
          <w:spacing w:val="-3"/>
          <w:sz w:val="28"/>
          <w:szCs w:val="28"/>
        </w:rPr>
        <w:t xml:space="preserve"> </w:t>
      </w:r>
      <w:r w:rsidRPr="00107528">
        <w:rPr>
          <w:spacing w:val="-2"/>
          <w:sz w:val="28"/>
          <w:szCs w:val="28"/>
        </w:rPr>
        <w:t>переспрашивая,</w:t>
      </w:r>
      <w:r w:rsidRPr="00107528">
        <w:rPr>
          <w:sz w:val="28"/>
          <w:szCs w:val="28"/>
        </w:rPr>
        <w:t xml:space="preserve"> </w:t>
      </w:r>
      <w:r w:rsidRPr="00107528">
        <w:rPr>
          <w:spacing w:val="-2"/>
          <w:sz w:val="28"/>
          <w:szCs w:val="28"/>
        </w:rPr>
        <w:t>уточняя;</w:t>
      </w:r>
    </w:p>
    <w:p w:rsidR="007F70DB" w:rsidRPr="00107528" w:rsidRDefault="007F70DB" w:rsidP="00F44E74">
      <w:pPr>
        <w:pStyle w:val="af2"/>
        <w:widowControl w:val="0"/>
        <w:numPr>
          <w:ilvl w:val="0"/>
          <w:numId w:val="4"/>
        </w:numPr>
        <w:tabs>
          <w:tab w:val="left" w:pos="971"/>
        </w:tabs>
        <w:kinsoku w:val="0"/>
        <w:overflowPunct w:val="0"/>
        <w:autoSpaceDE w:val="0"/>
        <w:autoSpaceDN w:val="0"/>
        <w:adjustRightInd w:val="0"/>
        <w:spacing w:after="0"/>
        <w:ind w:left="810" w:right="103" w:firstLine="0"/>
        <w:rPr>
          <w:spacing w:val="-1"/>
          <w:sz w:val="28"/>
          <w:szCs w:val="28"/>
        </w:rPr>
      </w:pPr>
      <w:r w:rsidRPr="00107528">
        <w:rPr>
          <w:spacing w:val="-2"/>
          <w:sz w:val="28"/>
          <w:szCs w:val="28"/>
        </w:rPr>
        <w:t>расспрашивать</w:t>
      </w:r>
      <w:r w:rsidRPr="00107528">
        <w:rPr>
          <w:spacing w:val="-1"/>
          <w:sz w:val="28"/>
          <w:szCs w:val="28"/>
        </w:rPr>
        <w:t xml:space="preserve"> </w:t>
      </w:r>
      <w:r w:rsidRPr="00107528">
        <w:rPr>
          <w:spacing w:val="-2"/>
          <w:sz w:val="28"/>
          <w:szCs w:val="28"/>
        </w:rPr>
        <w:t xml:space="preserve">собеседника </w:t>
      </w:r>
      <w:r w:rsidRPr="00107528">
        <w:rPr>
          <w:sz w:val="28"/>
          <w:szCs w:val="28"/>
        </w:rPr>
        <w:t>и</w:t>
      </w:r>
      <w:r w:rsidRPr="00107528">
        <w:rPr>
          <w:spacing w:val="-5"/>
          <w:sz w:val="28"/>
          <w:szCs w:val="28"/>
        </w:rPr>
        <w:t xml:space="preserve"> </w:t>
      </w:r>
      <w:r w:rsidRPr="00107528">
        <w:rPr>
          <w:spacing w:val="-1"/>
          <w:sz w:val="28"/>
          <w:szCs w:val="28"/>
        </w:rPr>
        <w:t>отвечать</w:t>
      </w:r>
      <w:r w:rsidRPr="00107528">
        <w:rPr>
          <w:spacing w:val="-4"/>
          <w:sz w:val="28"/>
          <w:szCs w:val="28"/>
        </w:rPr>
        <w:t xml:space="preserve"> </w:t>
      </w:r>
      <w:r w:rsidRPr="00107528">
        <w:rPr>
          <w:spacing w:val="-1"/>
          <w:sz w:val="28"/>
          <w:szCs w:val="28"/>
        </w:rPr>
        <w:t>на</w:t>
      </w:r>
      <w:r w:rsidRPr="00107528">
        <w:rPr>
          <w:sz w:val="28"/>
          <w:szCs w:val="28"/>
        </w:rPr>
        <w:t xml:space="preserve"> </w:t>
      </w:r>
      <w:r w:rsidRPr="00107528">
        <w:rPr>
          <w:spacing w:val="-2"/>
          <w:sz w:val="28"/>
          <w:szCs w:val="28"/>
        </w:rPr>
        <w:t>его</w:t>
      </w:r>
      <w:r w:rsidRPr="00107528">
        <w:rPr>
          <w:spacing w:val="-3"/>
          <w:sz w:val="28"/>
          <w:szCs w:val="28"/>
        </w:rPr>
        <w:t xml:space="preserve"> </w:t>
      </w:r>
      <w:r w:rsidRPr="00107528">
        <w:rPr>
          <w:spacing w:val="-2"/>
          <w:sz w:val="28"/>
          <w:szCs w:val="28"/>
        </w:rPr>
        <w:t>вопросы,</w:t>
      </w:r>
      <w:r w:rsidRPr="00107528">
        <w:rPr>
          <w:spacing w:val="-1"/>
          <w:sz w:val="28"/>
          <w:szCs w:val="28"/>
        </w:rPr>
        <w:t xml:space="preserve"> </w:t>
      </w:r>
      <w:r w:rsidRPr="00107528">
        <w:rPr>
          <w:spacing w:val="-2"/>
          <w:sz w:val="28"/>
          <w:szCs w:val="28"/>
        </w:rPr>
        <w:t>высказывая</w:t>
      </w:r>
      <w:r w:rsidRPr="00107528">
        <w:rPr>
          <w:spacing w:val="23"/>
          <w:sz w:val="28"/>
          <w:szCs w:val="28"/>
        </w:rPr>
        <w:t xml:space="preserve"> </w:t>
      </w:r>
      <w:r w:rsidRPr="00107528">
        <w:rPr>
          <w:spacing w:val="-2"/>
          <w:sz w:val="28"/>
          <w:szCs w:val="28"/>
        </w:rPr>
        <w:t>свое</w:t>
      </w:r>
      <w:r w:rsidRPr="00107528">
        <w:rPr>
          <w:spacing w:val="47"/>
          <w:sz w:val="28"/>
          <w:szCs w:val="28"/>
        </w:rPr>
        <w:t xml:space="preserve"> </w:t>
      </w:r>
      <w:r w:rsidRPr="00107528">
        <w:rPr>
          <w:spacing w:val="-2"/>
          <w:sz w:val="28"/>
          <w:szCs w:val="28"/>
        </w:rPr>
        <w:t>мнение,</w:t>
      </w:r>
      <w:r w:rsidRPr="00107528">
        <w:rPr>
          <w:spacing w:val="46"/>
          <w:sz w:val="28"/>
          <w:szCs w:val="28"/>
        </w:rPr>
        <w:t xml:space="preserve"> </w:t>
      </w:r>
      <w:r w:rsidRPr="00107528">
        <w:rPr>
          <w:spacing w:val="-2"/>
          <w:sz w:val="28"/>
          <w:szCs w:val="28"/>
        </w:rPr>
        <w:t>просьбу,</w:t>
      </w:r>
      <w:r w:rsidRPr="00107528">
        <w:rPr>
          <w:spacing w:val="46"/>
          <w:sz w:val="28"/>
          <w:szCs w:val="28"/>
        </w:rPr>
        <w:t xml:space="preserve"> </w:t>
      </w:r>
      <w:r w:rsidRPr="00107528">
        <w:rPr>
          <w:spacing w:val="-2"/>
          <w:sz w:val="28"/>
          <w:szCs w:val="28"/>
        </w:rPr>
        <w:t>отвечать</w:t>
      </w:r>
      <w:r w:rsidRPr="00107528">
        <w:rPr>
          <w:spacing w:val="46"/>
          <w:sz w:val="28"/>
          <w:szCs w:val="28"/>
        </w:rPr>
        <w:t xml:space="preserve"> </w:t>
      </w:r>
      <w:r w:rsidRPr="00107528">
        <w:rPr>
          <w:spacing w:val="-1"/>
          <w:sz w:val="28"/>
          <w:szCs w:val="28"/>
        </w:rPr>
        <w:t>на</w:t>
      </w:r>
      <w:r w:rsidRPr="00107528">
        <w:rPr>
          <w:spacing w:val="45"/>
          <w:sz w:val="28"/>
          <w:szCs w:val="28"/>
        </w:rPr>
        <w:t xml:space="preserve"> </w:t>
      </w:r>
      <w:r w:rsidRPr="00107528">
        <w:rPr>
          <w:spacing w:val="-2"/>
          <w:sz w:val="28"/>
          <w:szCs w:val="28"/>
        </w:rPr>
        <w:t>предложение</w:t>
      </w:r>
      <w:r w:rsidRPr="00107528">
        <w:rPr>
          <w:spacing w:val="45"/>
          <w:sz w:val="28"/>
          <w:szCs w:val="28"/>
        </w:rPr>
        <w:t xml:space="preserve"> </w:t>
      </w:r>
      <w:r w:rsidRPr="00107528">
        <w:rPr>
          <w:spacing w:val="-2"/>
          <w:sz w:val="28"/>
          <w:szCs w:val="28"/>
        </w:rPr>
        <w:t>собеседника</w:t>
      </w:r>
      <w:r>
        <w:rPr>
          <w:spacing w:val="45"/>
          <w:sz w:val="28"/>
          <w:szCs w:val="28"/>
        </w:rPr>
        <w:t xml:space="preserve"> </w:t>
      </w:r>
      <w:r w:rsidRPr="00107528">
        <w:rPr>
          <w:spacing w:val="-1"/>
          <w:sz w:val="28"/>
          <w:szCs w:val="28"/>
        </w:rPr>
        <w:t>согласи</w:t>
      </w:r>
      <w:r w:rsidRPr="00107528">
        <w:rPr>
          <w:spacing w:val="-2"/>
          <w:sz w:val="28"/>
          <w:szCs w:val="28"/>
        </w:rPr>
        <w:t>ем/отказом</w:t>
      </w:r>
      <w:r w:rsidRPr="00107528">
        <w:rPr>
          <w:spacing w:val="-2"/>
          <w:sz w:val="28"/>
          <w:szCs w:val="28"/>
        </w:rPr>
        <w:tab/>
      </w:r>
      <w:r w:rsidRPr="00107528">
        <w:rPr>
          <w:sz w:val="28"/>
          <w:szCs w:val="28"/>
        </w:rPr>
        <w:t>в</w:t>
      </w:r>
      <w:r w:rsidRPr="00107528">
        <w:rPr>
          <w:sz w:val="28"/>
          <w:szCs w:val="28"/>
        </w:rPr>
        <w:tab/>
      </w:r>
      <w:r w:rsidRPr="00107528">
        <w:rPr>
          <w:spacing w:val="-2"/>
          <w:sz w:val="28"/>
          <w:szCs w:val="28"/>
        </w:rPr>
        <w:t>пределах</w:t>
      </w:r>
      <w:r w:rsidRPr="00107528">
        <w:rPr>
          <w:spacing w:val="-2"/>
          <w:sz w:val="28"/>
          <w:szCs w:val="28"/>
        </w:rPr>
        <w:tab/>
      </w:r>
      <w:r>
        <w:rPr>
          <w:spacing w:val="-2"/>
          <w:w w:val="95"/>
          <w:sz w:val="28"/>
          <w:szCs w:val="28"/>
        </w:rPr>
        <w:t>изученной тематики и</w:t>
      </w:r>
      <w:r w:rsidRPr="00107528">
        <w:rPr>
          <w:sz w:val="28"/>
          <w:szCs w:val="28"/>
        </w:rPr>
        <w:tab/>
      </w:r>
      <w:r w:rsidRPr="00107528">
        <w:rPr>
          <w:spacing w:val="-2"/>
          <w:w w:val="95"/>
          <w:sz w:val="28"/>
          <w:szCs w:val="28"/>
        </w:rPr>
        <w:t>усвоенного</w:t>
      </w:r>
      <w:r w:rsidRPr="00107528">
        <w:rPr>
          <w:spacing w:val="-2"/>
          <w:w w:val="95"/>
          <w:sz w:val="28"/>
          <w:szCs w:val="28"/>
        </w:rPr>
        <w:tab/>
      </w:r>
      <w:r w:rsidRPr="00107528">
        <w:rPr>
          <w:spacing w:val="-1"/>
          <w:sz w:val="28"/>
          <w:szCs w:val="28"/>
        </w:rPr>
        <w:t>лексико-</w:t>
      </w:r>
      <w:r w:rsidRPr="00107528">
        <w:rPr>
          <w:spacing w:val="-2"/>
          <w:sz w:val="28"/>
          <w:szCs w:val="28"/>
        </w:rPr>
        <w:t>грамматического материала;</w:t>
      </w:r>
    </w:p>
    <w:p w:rsidR="007F70DB" w:rsidRPr="00107528" w:rsidRDefault="007F70DB" w:rsidP="00F44E74">
      <w:pPr>
        <w:pStyle w:val="af2"/>
        <w:widowControl w:val="0"/>
        <w:numPr>
          <w:ilvl w:val="0"/>
          <w:numId w:val="4"/>
        </w:numPr>
        <w:tabs>
          <w:tab w:val="left" w:pos="1005"/>
        </w:tabs>
        <w:kinsoku w:val="0"/>
        <w:overflowPunct w:val="0"/>
        <w:autoSpaceDE w:val="0"/>
        <w:autoSpaceDN w:val="0"/>
        <w:adjustRightInd w:val="0"/>
        <w:spacing w:after="0" w:line="241" w:lineRule="auto"/>
        <w:ind w:right="110" w:firstLine="708"/>
        <w:jc w:val="both"/>
        <w:rPr>
          <w:spacing w:val="-2"/>
          <w:sz w:val="28"/>
          <w:szCs w:val="28"/>
        </w:rPr>
      </w:pPr>
      <w:r w:rsidRPr="00107528">
        <w:rPr>
          <w:spacing w:val="-2"/>
          <w:sz w:val="28"/>
          <w:szCs w:val="28"/>
        </w:rPr>
        <w:t>рассказывать</w:t>
      </w:r>
      <w:r w:rsidRPr="00107528">
        <w:rPr>
          <w:spacing w:val="29"/>
          <w:sz w:val="28"/>
          <w:szCs w:val="28"/>
        </w:rPr>
        <w:t xml:space="preserve"> </w:t>
      </w:r>
      <w:r w:rsidRPr="00107528">
        <w:rPr>
          <w:sz w:val="28"/>
          <w:szCs w:val="28"/>
        </w:rPr>
        <w:t>о</w:t>
      </w:r>
      <w:r w:rsidRPr="00107528">
        <w:rPr>
          <w:spacing w:val="31"/>
          <w:sz w:val="28"/>
          <w:szCs w:val="28"/>
        </w:rPr>
        <w:t xml:space="preserve"> </w:t>
      </w:r>
      <w:r w:rsidRPr="00107528">
        <w:rPr>
          <w:spacing w:val="-2"/>
          <w:sz w:val="28"/>
          <w:szCs w:val="28"/>
        </w:rPr>
        <w:t>себе,</w:t>
      </w:r>
      <w:r w:rsidRPr="00107528">
        <w:rPr>
          <w:spacing w:val="29"/>
          <w:sz w:val="28"/>
          <w:szCs w:val="28"/>
        </w:rPr>
        <w:t xml:space="preserve"> </w:t>
      </w:r>
      <w:r w:rsidRPr="00107528">
        <w:rPr>
          <w:spacing w:val="-2"/>
          <w:sz w:val="28"/>
          <w:szCs w:val="28"/>
        </w:rPr>
        <w:t>своей</w:t>
      </w:r>
      <w:r w:rsidRPr="00107528">
        <w:rPr>
          <w:spacing w:val="31"/>
          <w:sz w:val="28"/>
          <w:szCs w:val="28"/>
        </w:rPr>
        <w:t xml:space="preserve"> </w:t>
      </w:r>
      <w:r w:rsidRPr="00107528">
        <w:rPr>
          <w:spacing w:val="-2"/>
          <w:sz w:val="28"/>
          <w:szCs w:val="28"/>
        </w:rPr>
        <w:t>семье,</w:t>
      </w:r>
      <w:r w:rsidRPr="00107528">
        <w:rPr>
          <w:spacing w:val="29"/>
          <w:sz w:val="28"/>
          <w:szCs w:val="28"/>
        </w:rPr>
        <w:t xml:space="preserve"> </w:t>
      </w:r>
      <w:r w:rsidRPr="00107528">
        <w:rPr>
          <w:spacing w:val="-2"/>
          <w:sz w:val="28"/>
          <w:szCs w:val="28"/>
        </w:rPr>
        <w:t>друзьях,</w:t>
      </w:r>
      <w:r w:rsidRPr="00107528">
        <w:rPr>
          <w:spacing w:val="29"/>
          <w:sz w:val="28"/>
          <w:szCs w:val="28"/>
        </w:rPr>
        <w:t xml:space="preserve"> </w:t>
      </w:r>
      <w:r w:rsidRPr="00107528">
        <w:rPr>
          <w:spacing w:val="-2"/>
          <w:sz w:val="28"/>
          <w:szCs w:val="28"/>
        </w:rPr>
        <w:t>своих</w:t>
      </w:r>
      <w:r w:rsidRPr="00107528">
        <w:rPr>
          <w:spacing w:val="31"/>
          <w:sz w:val="28"/>
          <w:szCs w:val="28"/>
        </w:rPr>
        <w:t xml:space="preserve"> </w:t>
      </w:r>
      <w:r w:rsidRPr="00107528">
        <w:rPr>
          <w:spacing w:val="-2"/>
          <w:sz w:val="28"/>
          <w:szCs w:val="28"/>
        </w:rPr>
        <w:t>интересах</w:t>
      </w:r>
      <w:r w:rsidRPr="00107528">
        <w:rPr>
          <w:spacing w:val="29"/>
          <w:sz w:val="28"/>
          <w:szCs w:val="28"/>
        </w:rPr>
        <w:t xml:space="preserve"> </w:t>
      </w:r>
      <w:r w:rsidRPr="00107528">
        <w:rPr>
          <w:sz w:val="28"/>
          <w:szCs w:val="28"/>
        </w:rPr>
        <w:t>и</w:t>
      </w:r>
      <w:r w:rsidRPr="00107528">
        <w:rPr>
          <w:spacing w:val="31"/>
          <w:sz w:val="28"/>
          <w:szCs w:val="28"/>
        </w:rPr>
        <w:t xml:space="preserve"> </w:t>
      </w:r>
      <w:r w:rsidRPr="00107528">
        <w:rPr>
          <w:spacing w:val="-2"/>
          <w:sz w:val="28"/>
          <w:szCs w:val="28"/>
        </w:rPr>
        <w:t>планах</w:t>
      </w:r>
      <w:r w:rsidRPr="00107528">
        <w:rPr>
          <w:spacing w:val="63"/>
          <w:sz w:val="28"/>
          <w:szCs w:val="28"/>
        </w:rPr>
        <w:t xml:space="preserve"> </w:t>
      </w:r>
      <w:r w:rsidRPr="00107528">
        <w:rPr>
          <w:spacing w:val="-1"/>
          <w:sz w:val="28"/>
          <w:szCs w:val="28"/>
        </w:rPr>
        <w:t>на</w:t>
      </w:r>
      <w:r w:rsidRPr="00107528">
        <w:rPr>
          <w:spacing w:val="-3"/>
          <w:sz w:val="28"/>
          <w:szCs w:val="28"/>
        </w:rPr>
        <w:t xml:space="preserve"> </w:t>
      </w:r>
      <w:r w:rsidRPr="00107528">
        <w:rPr>
          <w:spacing w:val="-2"/>
          <w:sz w:val="28"/>
          <w:szCs w:val="28"/>
        </w:rPr>
        <w:t>будущее;</w:t>
      </w:r>
    </w:p>
    <w:p w:rsidR="007F70DB" w:rsidRPr="00107528" w:rsidRDefault="007F70DB" w:rsidP="007F70DB">
      <w:pPr>
        <w:pStyle w:val="af2"/>
        <w:kinsoku w:val="0"/>
        <w:overflowPunct w:val="0"/>
        <w:spacing w:line="320" w:lineRule="exact"/>
        <w:ind w:left="810"/>
        <w:rPr>
          <w:spacing w:val="-2"/>
          <w:sz w:val="28"/>
          <w:szCs w:val="28"/>
        </w:rPr>
      </w:pPr>
      <w:r w:rsidRPr="00107528">
        <w:rPr>
          <w:spacing w:val="-1"/>
          <w:sz w:val="28"/>
          <w:szCs w:val="28"/>
        </w:rPr>
        <w:t>-</w:t>
      </w:r>
      <w:r>
        <w:rPr>
          <w:spacing w:val="-1"/>
          <w:sz w:val="28"/>
          <w:szCs w:val="28"/>
        </w:rPr>
        <w:t xml:space="preserve"> </w:t>
      </w:r>
      <w:r w:rsidRPr="00107528">
        <w:rPr>
          <w:spacing w:val="-1"/>
          <w:sz w:val="28"/>
          <w:szCs w:val="28"/>
        </w:rPr>
        <w:t>уметь</w:t>
      </w:r>
      <w:r w:rsidRPr="00107528">
        <w:rPr>
          <w:spacing w:val="-7"/>
          <w:sz w:val="28"/>
          <w:szCs w:val="28"/>
        </w:rPr>
        <w:t xml:space="preserve"> </w:t>
      </w:r>
      <w:r w:rsidRPr="00107528">
        <w:rPr>
          <w:spacing w:val="-2"/>
          <w:sz w:val="28"/>
          <w:szCs w:val="28"/>
        </w:rPr>
        <w:t>делать</w:t>
      </w:r>
      <w:r w:rsidRPr="00107528">
        <w:rPr>
          <w:spacing w:val="-4"/>
          <w:sz w:val="28"/>
          <w:szCs w:val="28"/>
        </w:rPr>
        <w:t xml:space="preserve"> </w:t>
      </w:r>
      <w:r w:rsidRPr="00107528">
        <w:rPr>
          <w:spacing w:val="-2"/>
          <w:sz w:val="28"/>
          <w:szCs w:val="28"/>
        </w:rPr>
        <w:t>сообщения</w:t>
      </w:r>
      <w:r w:rsidRPr="00107528">
        <w:rPr>
          <w:spacing w:val="-5"/>
          <w:sz w:val="28"/>
          <w:szCs w:val="28"/>
        </w:rPr>
        <w:t xml:space="preserve"> </w:t>
      </w:r>
      <w:r w:rsidRPr="00107528">
        <w:rPr>
          <w:spacing w:val="-1"/>
          <w:sz w:val="28"/>
          <w:szCs w:val="28"/>
        </w:rPr>
        <w:t>по</w:t>
      </w:r>
      <w:r w:rsidRPr="00107528">
        <w:rPr>
          <w:spacing w:val="-3"/>
          <w:sz w:val="28"/>
          <w:szCs w:val="28"/>
        </w:rPr>
        <w:t xml:space="preserve"> </w:t>
      </w:r>
      <w:r w:rsidRPr="00107528">
        <w:rPr>
          <w:spacing w:val="-2"/>
          <w:sz w:val="28"/>
          <w:szCs w:val="28"/>
        </w:rPr>
        <w:t>изучаемым</w:t>
      </w:r>
      <w:r w:rsidRPr="00107528">
        <w:rPr>
          <w:spacing w:val="-6"/>
          <w:sz w:val="28"/>
          <w:szCs w:val="28"/>
        </w:rPr>
        <w:t xml:space="preserve"> </w:t>
      </w:r>
      <w:r w:rsidRPr="00107528">
        <w:rPr>
          <w:spacing w:val="-2"/>
          <w:sz w:val="28"/>
          <w:szCs w:val="28"/>
        </w:rPr>
        <w:t>темам;</w:t>
      </w:r>
    </w:p>
    <w:p w:rsidR="007F70DB" w:rsidRPr="00107528" w:rsidRDefault="007F70DB" w:rsidP="00F44E74">
      <w:pPr>
        <w:pStyle w:val="af2"/>
        <w:widowControl w:val="0"/>
        <w:numPr>
          <w:ilvl w:val="0"/>
          <w:numId w:val="4"/>
        </w:numPr>
        <w:tabs>
          <w:tab w:val="left" w:pos="1012"/>
        </w:tabs>
        <w:kinsoku w:val="0"/>
        <w:overflowPunct w:val="0"/>
        <w:autoSpaceDE w:val="0"/>
        <w:autoSpaceDN w:val="0"/>
        <w:adjustRightInd w:val="0"/>
        <w:spacing w:after="0"/>
        <w:ind w:right="112" w:firstLine="708"/>
        <w:jc w:val="both"/>
        <w:rPr>
          <w:spacing w:val="-2"/>
          <w:sz w:val="28"/>
          <w:szCs w:val="28"/>
        </w:rPr>
      </w:pPr>
      <w:r w:rsidRPr="00107528">
        <w:rPr>
          <w:spacing w:val="-2"/>
          <w:sz w:val="28"/>
          <w:szCs w:val="28"/>
        </w:rPr>
        <w:t>сообщать</w:t>
      </w:r>
      <w:r w:rsidRPr="00107528">
        <w:rPr>
          <w:spacing w:val="37"/>
          <w:sz w:val="28"/>
          <w:szCs w:val="28"/>
        </w:rPr>
        <w:t xml:space="preserve"> </w:t>
      </w:r>
      <w:r w:rsidRPr="00107528">
        <w:rPr>
          <w:spacing w:val="-2"/>
          <w:sz w:val="28"/>
          <w:szCs w:val="28"/>
        </w:rPr>
        <w:t>сведения</w:t>
      </w:r>
      <w:r w:rsidRPr="00107528">
        <w:rPr>
          <w:spacing w:val="38"/>
          <w:sz w:val="28"/>
          <w:szCs w:val="28"/>
        </w:rPr>
        <w:t xml:space="preserve"> </w:t>
      </w:r>
      <w:r w:rsidRPr="00107528">
        <w:rPr>
          <w:sz w:val="28"/>
          <w:szCs w:val="28"/>
        </w:rPr>
        <w:t>о</w:t>
      </w:r>
      <w:r w:rsidRPr="00107528">
        <w:rPr>
          <w:spacing w:val="38"/>
          <w:sz w:val="28"/>
          <w:szCs w:val="28"/>
        </w:rPr>
        <w:t xml:space="preserve"> </w:t>
      </w:r>
      <w:r w:rsidRPr="00107528">
        <w:rPr>
          <w:spacing w:val="-2"/>
          <w:sz w:val="28"/>
          <w:szCs w:val="28"/>
        </w:rPr>
        <w:t>своем</w:t>
      </w:r>
      <w:r w:rsidRPr="00107528">
        <w:rPr>
          <w:spacing w:val="37"/>
          <w:sz w:val="28"/>
          <w:szCs w:val="28"/>
        </w:rPr>
        <w:t xml:space="preserve"> </w:t>
      </w:r>
      <w:r w:rsidRPr="00107528">
        <w:rPr>
          <w:spacing w:val="-2"/>
          <w:sz w:val="28"/>
          <w:szCs w:val="28"/>
        </w:rPr>
        <w:t>городе/селе,</w:t>
      </w:r>
      <w:r w:rsidRPr="00107528">
        <w:rPr>
          <w:spacing w:val="37"/>
          <w:sz w:val="28"/>
          <w:szCs w:val="28"/>
        </w:rPr>
        <w:t xml:space="preserve"> </w:t>
      </w:r>
      <w:r w:rsidRPr="00107528">
        <w:rPr>
          <w:sz w:val="28"/>
          <w:szCs w:val="28"/>
        </w:rPr>
        <w:t>о</w:t>
      </w:r>
      <w:r w:rsidRPr="00107528">
        <w:rPr>
          <w:spacing w:val="38"/>
          <w:sz w:val="28"/>
          <w:szCs w:val="28"/>
        </w:rPr>
        <w:t xml:space="preserve"> </w:t>
      </w:r>
      <w:r w:rsidRPr="00107528">
        <w:rPr>
          <w:spacing w:val="-2"/>
          <w:sz w:val="28"/>
          <w:szCs w:val="28"/>
        </w:rPr>
        <w:t>своей</w:t>
      </w:r>
      <w:r w:rsidRPr="00107528">
        <w:rPr>
          <w:spacing w:val="38"/>
          <w:sz w:val="28"/>
          <w:szCs w:val="28"/>
        </w:rPr>
        <w:t xml:space="preserve"> </w:t>
      </w:r>
      <w:r w:rsidRPr="00107528">
        <w:rPr>
          <w:spacing w:val="-2"/>
          <w:sz w:val="28"/>
          <w:szCs w:val="28"/>
        </w:rPr>
        <w:t>стране</w:t>
      </w:r>
      <w:r w:rsidRPr="00107528">
        <w:rPr>
          <w:spacing w:val="35"/>
          <w:sz w:val="28"/>
          <w:szCs w:val="28"/>
        </w:rPr>
        <w:t xml:space="preserve"> </w:t>
      </w:r>
      <w:r w:rsidRPr="00107528">
        <w:rPr>
          <w:sz w:val="28"/>
          <w:szCs w:val="28"/>
        </w:rPr>
        <w:t>и</w:t>
      </w:r>
      <w:r w:rsidRPr="00107528">
        <w:rPr>
          <w:spacing w:val="16"/>
          <w:sz w:val="28"/>
          <w:szCs w:val="28"/>
        </w:rPr>
        <w:t xml:space="preserve"> </w:t>
      </w:r>
      <w:r w:rsidRPr="00107528">
        <w:rPr>
          <w:spacing w:val="-2"/>
          <w:sz w:val="28"/>
          <w:szCs w:val="28"/>
        </w:rPr>
        <w:t>странах</w:t>
      </w:r>
      <w:r w:rsidRPr="00107528">
        <w:rPr>
          <w:spacing w:val="31"/>
          <w:sz w:val="28"/>
          <w:szCs w:val="28"/>
        </w:rPr>
        <w:t xml:space="preserve"> </w:t>
      </w:r>
      <w:r w:rsidRPr="00107528">
        <w:rPr>
          <w:spacing w:val="-2"/>
          <w:sz w:val="28"/>
          <w:szCs w:val="28"/>
        </w:rPr>
        <w:t>изучаемого</w:t>
      </w:r>
      <w:r w:rsidRPr="00107528">
        <w:rPr>
          <w:spacing w:val="-3"/>
          <w:sz w:val="28"/>
          <w:szCs w:val="28"/>
        </w:rPr>
        <w:t xml:space="preserve"> </w:t>
      </w:r>
      <w:r w:rsidRPr="00107528">
        <w:rPr>
          <w:spacing w:val="-2"/>
          <w:sz w:val="28"/>
          <w:szCs w:val="28"/>
        </w:rPr>
        <w:t>языка;</w:t>
      </w:r>
    </w:p>
    <w:p w:rsidR="007F70DB" w:rsidRPr="00107528" w:rsidRDefault="007F70DB" w:rsidP="00F44E74">
      <w:pPr>
        <w:pStyle w:val="af2"/>
        <w:widowControl w:val="0"/>
        <w:numPr>
          <w:ilvl w:val="0"/>
          <w:numId w:val="4"/>
        </w:numPr>
        <w:tabs>
          <w:tab w:val="left" w:pos="1173"/>
        </w:tabs>
        <w:kinsoku w:val="0"/>
        <w:overflowPunct w:val="0"/>
        <w:autoSpaceDE w:val="0"/>
        <w:autoSpaceDN w:val="0"/>
        <w:adjustRightInd w:val="0"/>
        <w:spacing w:after="0"/>
        <w:ind w:right="106" w:firstLine="708"/>
        <w:jc w:val="both"/>
        <w:rPr>
          <w:spacing w:val="-2"/>
          <w:sz w:val="28"/>
          <w:szCs w:val="28"/>
        </w:rPr>
      </w:pPr>
      <w:r w:rsidRPr="00107528">
        <w:rPr>
          <w:spacing w:val="-2"/>
          <w:sz w:val="28"/>
          <w:szCs w:val="28"/>
        </w:rPr>
        <w:t>описывать</w:t>
      </w:r>
      <w:r w:rsidRPr="00107528">
        <w:rPr>
          <w:spacing w:val="59"/>
          <w:sz w:val="28"/>
          <w:szCs w:val="28"/>
        </w:rPr>
        <w:t xml:space="preserve"> </w:t>
      </w:r>
      <w:r w:rsidRPr="00107528">
        <w:rPr>
          <w:spacing w:val="-2"/>
          <w:sz w:val="28"/>
          <w:szCs w:val="28"/>
        </w:rPr>
        <w:t>события/явления,</w:t>
      </w:r>
      <w:r w:rsidRPr="00107528">
        <w:rPr>
          <w:spacing w:val="58"/>
          <w:sz w:val="28"/>
          <w:szCs w:val="28"/>
        </w:rPr>
        <w:t xml:space="preserve"> </w:t>
      </w:r>
      <w:r w:rsidRPr="00107528">
        <w:rPr>
          <w:spacing w:val="-2"/>
          <w:sz w:val="28"/>
          <w:szCs w:val="28"/>
        </w:rPr>
        <w:t>передавать</w:t>
      </w:r>
      <w:r w:rsidRPr="00107528">
        <w:rPr>
          <w:spacing w:val="57"/>
          <w:sz w:val="28"/>
          <w:szCs w:val="28"/>
        </w:rPr>
        <w:t xml:space="preserve"> </w:t>
      </w:r>
      <w:r w:rsidRPr="00107528">
        <w:rPr>
          <w:spacing w:val="-2"/>
          <w:sz w:val="28"/>
          <w:szCs w:val="28"/>
        </w:rPr>
        <w:t>основное</w:t>
      </w:r>
      <w:r w:rsidRPr="00107528">
        <w:rPr>
          <w:spacing w:val="58"/>
          <w:sz w:val="28"/>
          <w:szCs w:val="28"/>
        </w:rPr>
        <w:t xml:space="preserve"> </w:t>
      </w:r>
      <w:r w:rsidRPr="00107528">
        <w:rPr>
          <w:spacing w:val="-2"/>
          <w:sz w:val="28"/>
          <w:szCs w:val="28"/>
        </w:rPr>
        <w:t>содержание,</w:t>
      </w:r>
      <w:r w:rsidRPr="00107528">
        <w:rPr>
          <w:spacing w:val="43"/>
          <w:sz w:val="28"/>
          <w:szCs w:val="28"/>
        </w:rPr>
        <w:t xml:space="preserve"> </w:t>
      </w:r>
      <w:r w:rsidRPr="00107528">
        <w:rPr>
          <w:spacing w:val="-2"/>
          <w:sz w:val="28"/>
          <w:szCs w:val="28"/>
        </w:rPr>
        <w:t>основную</w:t>
      </w:r>
      <w:r w:rsidRPr="00107528">
        <w:rPr>
          <w:spacing w:val="48"/>
          <w:sz w:val="28"/>
          <w:szCs w:val="28"/>
        </w:rPr>
        <w:t xml:space="preserve"> </w:t>
      </w:r>
      <w:r w:rsidRPr="00107528">
        <w:rPr>
          <w:spacing w:val="-2"/>
          <w:sz w:val="28"/>
          <w:szCs w:val="28"/>
        </w:rPr>
        <w:t>мысль</w:t>
      </w:r>
      <w:r w:rsidRPr="00107528">
        <w:rPr>
          <w:spacing w:val="58"/>
          <w:sz w:val="28"/>
          <w:szCs w:val="28"/>
        </w:rPr>
        <w:t xml:space="preserve"> </w:t>
      </w:r>
      <w:r w:rsidRPr="00107528">
        <w:rPr>
          <w:spacing w:val="-2"/>
          <w:sz w:val="28"/>
          <w:szCs w:val="28"/>
        </w:rPr>
        <w:t>прочитанного/услышанного,</w:t>
      </w:r>
      <w:r w:rsidRPr="00107528">
        <w:rPr>
          <w:spacing w:val="58"/>
          <w:sz w:val="28"/>
          <w:szCs w:val="28"/>
        </w:rPr>
        <w:t xml:space="preserve"> </w:t>
      </w:r>
      <w:r w:rsidRPr="00107528">
        <w:rPr>
          <w:spacing w:val="-2"/>
          <w:sz w:val="28"/>
          <w:szCs w:val="28"/>
        </w:rPr>
        <w:t>выражать</w:t>
      </w:r>
      <w:r w:rsidRPr="00107528">
        <w:rPr>
          <w:spacing w:val="55"/>
          <w:sz w:val="28"/>
          <w:szCs w:val="28"/>
        </w:rPr>
        <w:t xml:space="preserve"> </w:t>
      </w:r>
      <w:r w:rsidRPr="00107528">
        <w:rPr>
          <w:spacing w:val="-1"/>
          <w:sz w:val="28"/>
          <w:szCs w:val="28"/>
        </w:rPr>
        <w:t>свое</w:t>
      </w:r>
      <w:r w:rsidRPr="00107528">
        <w:rPr>
          <w:spacing w:val="56"/>
          <w:sz w:val="28"/>
          <w:szCs w:val="28"/>
        </w:rPr>
        <w:t xml:space="preserve"> </w:t>
      </w:r>
      <w:r w:rsidRPr="00107528">
        <w:rPr>
          <w:spacing w:val="-2"/>
          <w:sz w:val="28"/>
          <w:szCs w:val="28"/>
        </w:rPr>
        <w:t>отношение</w:t>
      </w:r>
      <w:r w:rsidRPr="00107528">
        <w:rPr>
          <w:spacing w:val="59"/>
          <w:sz w:val="28"/>
          <w:szCs w:val="28"/>
        </w:rPr>
        <w:t xml:space="preserve"> </w:t>
      </w:r>
      <w:r w:rsidRPr="00107528">
        <w:rPr>
          <w:sz w:val="28"/>
          <w:szCs w:val="28"/>
        </w:rPr>
        <w:t>к</w:t>
      </w:r>
      <w:r w:rsidRPr="00107528">
        <w:rPr>
          <w:spacing w:val="31"/>
          <w:sz w:val="28"/>
          <w:szCs w:val="28"/>
        </w:rPr>
        <w:t xml:space="preserve"> </w:t>
      </w:r>
      <w:r w:rsidRPr="00107528">
        <w:rPr>
          <w:spacing w:val="-2"/>
          <w:sz w:val="28"/>
          <w:szCs w:val="28"/>
        </w:rPr>
        <w:t>прочитанному/услышанному,</w:t>
      </w:r>
      <w:r w:rsidRPr="00107528">
        <w:rPr>
          <w:spacing w:val="-1"/>
          <w:sz w:val="28"/>
          <w:szCs w:val="28"/>
        </w:rPr>
        <w:t xml:space="preserve"> </w:t>
      </w:r>
      <w:r w:rsidRPr="00107528">
        <w:rPr>
          <w:spacing w:val="-2"/>
          <w:sz w:val="28"/>
          <w:szCs w:val="28"/>
        </w:rPr>
        <w:t>давать</w:t>
      </w:r>
      <w:r w:rsidRPr="00107528">
        <w:rPr>
          <w:spacing w:val="-4"/>
          <w:sz w:val="28"/>
          <w:szCs w:val="28"/>
        </w:rPr>
        <w:t xml:space="preserve"> </w:t>
      </w:r>
      <w:r w:rsidRPr="00107528">
        <w:rPr>
          <w:spacing w:val="-2"/>
          <w:sz w:val="28"/>
          <w:szCs w:val="28"/>
        </w:rPr>
        <w:t>краткую</w:t>
      </w:r>
      <w:r w:rsidRPr="00107528">
        <w:rPr>
          <w:spacing w:val="-1"/>
          <w:sz w:val="28"/>
          <w:szCs w:val="28"/>
        </w:rPr>
        <w:t xml:space="preserve"> </w:t>
      </w:r>
      <w:r w:rsidRPr="00107528">
        <w:rPr>
          <w:spacing w:val="-2"/>
          <w:sz w:val="28"/>
          <w:szCs w:val="28"/>
        </w:rPr>
        <w:t>характеристику</w:t>
      </w:r>
      <w:r w:rsidRPr="00107528">
        <w:rPr>
          <w:spacing w:val="-4"/>
          <w:sz w:val="28"/>
          <w:szCs w:val="28"/>
        </w:rPr>
        <w:t xml:space="preserve"> </w:t>
      </w:r>
      <w:r w:rsidRPr="00107528">
        <w:rPr>
          <w:spacing w:val="-2"/>
          <w:sz w:val="28"/>
          <w:szCs w:val="28"/>
        </w:rPr>
        <w:t>персонажей;</w:t>
      </w:r>
    </w:p>
    <w:p w:rsidR="007F70DB" w:rsidRDefault="007F70DB" w:rsidP="007F70DB">
      <w:pPr>
        <w:pStyle w:val="af2"/>
        <w:kinsoku w:val="0"/>
        <w:overflowPunct w:val="0"/>
        <w:spacing w:line="320" w:lineRule="exact"/>
        <w:ind w:left="810"/>
        <w:rPr>
          <w:sz w:val="28"/>
          <w:szCs w:val="28"/>
        </w:rPr>
      </w:pPr>
    </w:p>
    <w:p w:rsidR="007F70DB" w:rsidRPr="00296EB7" w:rsidRDefault="007F70DB" w:rsidP="007F70DB">
      <w:pPr>
        <w:pStyle w:val="af4"/>
        <w:suppressAutoHyphens/>
        <w:ind w:left="102"/>
        <w:jc w:val="both"/>
        <w:rPr>
          <w:kern w:val="1"/>
          <w:sz w:val="28"/>
          <w:szCs w:val="28"/>
          <w:lang w:eastAsia="ar-SA"/>
        </w:rPr>
      </w:pPr>
      <w:r w:rsidRPr="00296EB7">
        <w:rPr>
          <w:b/>
          <w:bCs/>
          <w:i/>
          <w:iCs/>
          <w:kern w:val="1"/>
          <w:sz w:val="30"/>
          <w:szCs w:val="30"/>
          <w:lang w:eastAsia="ar-SA"/>
        </w:rPr>
        <w:t xml:space="preserve">в </w:t>
      </w:r>
      <w:proofErr w:type="spellStart"/>
      <w:r>
        <w:rPr>
          <w:b/>
          <w:bCs/>
          <w:i/>
          <w:iCs/>
          <w:kern w:val="1"/>
          <w:sz w:val="30"/>
          <w:szCs w:val="30"/>
          <w:lang w:eastAsia="ar-SA"/>
        </w:rPr>
        <w:t>аудировании</w:t>
      </w:r>
      <w:proofErr w:type="spellEnd"/>
      <w:r w:rsidRPr="00296EB7">
        <w:rPr>
          <w:b/>
          <w:bCs/>
          <w:i/>
          <w:iCs/>
          <w:kern w:val="1"/>
          <w:sz w:val="30"/>
          <w:szCs w:val="30"/>
          <w:lang w:eastAsia="ar-SA"/>
        </w:rPr>
        <w:t>:</w:t>
      </w:r>
    </w:p>
    <w:p w:rsidR="007F70DB" w:rsidRPr="00107528" w:rsidRDefault="007F70DB" w:rsidP="00F44E74">
      <w:pPr>
        <w:pStyle w:val="af2"/>
        <w:widowControl w:val="0"/>
        <w:numPr>
          <w:ilvl w:val="0"/>
          <w:numId w:val="4"/>
        </w:numPr>
        <w:tabs>
          <w:tab w:val="left" w:pos="1149"/>
        </w:tabs>
        <w:kinsoku w:val="0"/>
        <w:overflowPunct w:val="0"/>
        <w:autoSpaceDE w:val="0"/>
        <w:autoSpaceDN w:val="0"/>
        <w:adjustRightInd w:val="0"/>
        <w:spacing w:after="0"/>
        <w:ind w:right="107" w:firstLine="708"/>
        <w:jc w:val="both"/>
        <w:rPr>
          <w:spacing w:val="-2"/>
          <w:sz w:val="28"/>
          <w:szCs w:val="28"/>
        </w:rPr>
      </w:pPr>
      <w:r w:rsidRPr="00107528">
        <w:rPr>
          <w:spacing w:val="-2"/>
          <w:sz w:val="28"/>
          <w:szCs w:val="28"/>
        </w:rPr>
        <w:t>воспринимать</w:t>
      </w:r>
      <w:r w:rsidRPr="00107528">
        <w:rPr>
          <w:spacing w:val="31"/>
          <w:sz w:val="28"/>
          <w:szCs w:val="28"/>
        </w:rPr>
        <w:t xml:space="preserve"> </w:t>
      </w:r>
      <w:r w:rsidRPr="00107528">
        <w:rPr>
          <w:spacing w:val="-1"/>
          <w:sz w:val="28"/>
          <w:szCs w:val="28"/>
        </w:rPr>
        <w:t>на</w:t>
      </w:r>
      <w:r w:rsidRPr="00107528">
        <w:rPr>
          <w:spacing w:val="34"/>
          <w:sz w:val="28"/>
          <w:szCs w:val="28"/>
        </w:rPr>
        <w:t xml:space="preserve"> </w:t>
      </w:r>
      <w:r w:rsidRPr="00107528">
        <w:rPr>
          <w:spacing w:val="-2"/>
          <w:sz w:val="28"/>
          <w:szCs w:val="28"/>
        </w:rPr>
        <w:t>слух</w:t>
      </w:r>
      <w:r w:rsidRPr="00107528">
        <w:rPr>
          <w:spacing w:val="32"/>
          <w:sz w:val="28"/>
          <w:szCs w:val="28"/>
        </w:rPr>
        <w:t xml:space="preserve"> </w:t>
      </w:r>
      <w:r w:rsidRPr="00107528">
        <w:rPr>
          <w:sz w:val="28"/>
          <w:szCs w:val="28"/>
        </w:rPr>
        <w:t>и</w:t>
      </w:r>
      <w:r w:rsidRPr="00107528">
        <w:rPr>
          <w:spacing w:val="32"/>
          <w:sz w:val="28"/>
          <w:szCs w:val="28"/>
        </w:rPr>
        <w:t xml:space="preserve"> </w:t>
      </w:r>
      <w:r w:rsidRPr="00107528">
        <w:rPr>
          <w:spacing w:val="-2"/>
          <w:sz w:val="28"/>
          <w:szCs w:val="28"/>
        </w:rPr>
        <w:t>полностью</w:t>
      </w:r>
      <w:r w:rsidRPr="00107528">
        <w:rPr>
          <w:spacing w:val="31"/>
          <w:sz w:val="28"/>
          <w:szCs w:val="28"/>
        </w:rPr>
        <w:t xml:space="preserve"> </w:t>
      </w:r>
      <w:r w:rsidRPr="00107528">
        <w:rPr>
          <w:spacing w:val="-2"/>
          <w:sz w:val="28"/>
          <w:szCs w:val="28"/>
        </w:rPr>
        <w:t>понимать</w:t>
      </w:r>
      <w:r w:rsidRPr="00107528">
        <w:rPr>
          <w:spacing w:val="30"/>
          <w:sz w:val="28"/>
          <w:szCs w:val="28"/>
        </w:rPr>
        <w:t xml:space="preserve"> </w:t>
      </w:r>
      <w:r w:rsidRPr="00107528">
        <w:rPr>
          <w:spacing w:val="-2"/>
          <w:sz w:val="28"/>
          <w:szCs w:val="28"/>
        </w:rPr>
        <w:t>речь</w:t>
      </w:r>
      <w:r w:rsidRPr="00107528">
        <w:rPr>
          <w:spacing w:val="34"/>
          <w:sz w:val="28"/>
          <w:szCs w:val="28"/>
        </w:rPr>
        <w:t xml:space="preserve"> </w:t>
      </w:r>
      <w:r w:rsidRPr="00107528">
        <w:rPr>
          <w:spacing w:val="-2"/>
          <w:sz w:val="28"/>
          <w:szCs w:val="28"/>
        </w:rPr>
        <w:t>учителя,</w:t>
      </w:r>
      <w:r w:rsidRPr="00107528">
        <w:rPr>
          <w:spacing w:val="33"/>
          <w:sz w:val="28"/>
          <w:szCs w:val="28"/>
        </w:rPr>
        <w:t xml:space="preserve"> </w:t>
      </w:r>
      <w:r w:rsidRPr="00107528">
        <w:rPr>
          <w:spacing w:val="-2"/>
          <w:sz w:val="28"/>
          <w:szCs w:val="28"/>
        </w:rPr>
        <w:t>одноклассников;</w:t>
      </w:r>
    </w:p>
    <w:p w:rsidR="007F70DB" w:rsidRPr="00107528" w:rsidRDefault="007F70DB" w:rsidP="00F44E74">
      <w:pPr>
        <w:pStyle w:val="af2"/>
        <w:widowControl w:val="0"/>
        <w:numPr>
          <w:ilvl w:val="0"/>
          <w:numId w:val="4"/>
        </w:numPr>
        <w:tabs>
          <w:tab w:val="left" w:pos="998"/>
        </w:tabs>
        <w:kinsoku w:val="0"/>
        <w:overflowPunct w:val="0"/>
        <w:autoSpaceDE w:val="0"/>
        <w:autoSpaceDN w:val="0"/>
        <w:adjustRightInd w:val="0"/>
        <w:spacing w:after="0"/>
        <w:ind w:right="108" w:firstLine="708"/>
        <w:jc w:val="both"/>
        <w:rPr>
          <w:spacing w:val="-2"/>
          <w:sz w:val="28"/>
          <w:szCs w:val="28"/>
        </w:rPr>
      </w:pPr>
      <w:r w:rsidRPr="00107528">
        <w:rPr>
          <w:spacing w:val="-2"/>
          <w:sz w:val="28"/>
          <w:szCs w:val="28"/>
        </w:rPr>
        <w:t>воспринимать</w:t>
      </w:r>
      <w:r w:rsidRPr="00107528">
        <w:rPr>
          <w:spacing w:val="19"/>
          <w:sz w:val="28"/>
          <w:szCs w:val="28"/>
        </w:rPr>
        <w:t xml:space="preserve"> </w:t>
      </w:r>
      <w:r w:rsidRPr="00107528">
        <w:rPr>
          <w:spacing w:val="-1"/>
          <w:sz w:val="28"/>
          <w:szCs w:val="28"/>
        </w:rPr>
        <w:t>на</w:t>
      </w:r>
      <w:r w:rsidRPr="00107528">
        <w:rPr>
          <w:spacing w:val="20"/>
          <w:sz w:val="28"/>
          <w:szCs w:val="28"/>
        </w:rPr>
        <w:t xml:space="preserve"> </w:t>
      </w:r>
      <w:r w:rsidRPr="00107528">
        <w:rPr>
          <w:spacing w:val="-2"/>
          <w:sz w:val="28"/>
          <w:szCs w:val="28"/>
        </w:rPr>
        <w:t>слух</w:t>
      </w:r>
      <w:r w:rsidRPr="00107528">
        <w:rPr>
          <w:spacing w:val="24"/>
          <w:sz w:val="28"/>
          <w:szCs w:val="28"/>
        </w:rPr>
        <w:t xml:space="preserve"> </w:t>
      </w:r>
      <w:r w:rsidRPr="00107528">
        <w:rPr>
          <w:sz w:val="28"/>
          <w:szCs w:val="28"/>
        </w:rPr>
        <w:t>и</w:t>
      </w:r>
      <w:r w:rsidRPr="00107528">
        <w:rPr>
          <w:spacing w:val="21"/>
          <w:sz w:val="28"/>
          <w:szCs w:val="28"/>
        </w:rPr>
        <w:t xml:space="preserve"> </w:t>
      </w:r>
      <w:r w:rsidRPr="00107528">
        <w:rPr>
          <w:spacing w:val="-2"/>
          <w:sz w:val="28"/>
          <w:szCs w:val="28"/>
        </w:rPr>
        <w:t>понимать</w:t>
      </w:r>
      <w:r w:rsidRPr="00107528">
        <w:rPr>
          <w:spacing w:val="19"/>
          <w:sz w:val="28"/>
          <w:szCs w:val="28"/>
        </w:rPr>
        <w:t xml:space="preserve"> </w:t>
      </w:r>
      <w:r w:rsidRPr="00107528">
        <w:rPr>
          <w:spacing w:val="-2"/>
          <w:sz w:val="28"/>
          <w:szCs w:val="28"/>
        </w:rPr>
        <w:t>основное</w:t>
      </w:r>
      <w:r w:rsidRPr="00107528">
        <w:rPr>
          <w:spacing w:val="20"/>
          <w:sz w:val="28"/>
          <w:szCs w:val="28"/>
        </w:rPr>
        <w:t xml:space="preserve"> </w:t>
      </w:r>
      <w:r w:rsidRPr="00107528">
        <w:rPr>
          <w:spacing w:val="-2"/>
          <w:sz w:val="28"/>
          <w:szCs w:val="28"/>
        </w:rPr>
        <w:t>содержание</w:t>
      </w:r>
      <w:r w:rsidRPr="00107528">
        <w:rPr>
          <w:spacing w:val="23"/>
          <w:sz w:val="28"/>
          <w:szCs w:val="28"/>
        </w:rPr>
        <w:t xml:space="preserve"> </w:t>
      </w:r>
      <w:r w:rsidRPr="00107528">
        <w:rPr>
          <w:spacing w:val="-2"/>
          <w:sz w:val="28"/>
          <w:szCs w:val="28"/>
        </w:rPr>
        <w:t>аутентичных</w:t>
      </w:r>
      <w:r w:rsidRPr="00107528">
        <w:rPr>
          <w:spacing w:val="35"/>
          <w:sz w:val="28"/>
          <w:szCs w:val="28"/>
        </w:rPr>
        <w:t xml:space="preserve"> </w:t>
      </w:r>
      <w:r w:rsidRPr="00107528">
        <w:rPr>
          <w:spacing w:val="-2"/>
          <w:sz w:val="28"/>
          <w:szCs w:val="28"/>
        </w:rPr>
        <w:t>аудио-</w:t>
      </w:r>
      <w:r w:rsidRPr="00107528">
        <w:rPr>
          <w:spacing w:val="14"/>
          <w:sz w:val="28"/>
          <w:szCs w:val="28"/>
        </w:rPr>
        <w:t xml:space="preserve"> </w:t>
      </w:r>
      <w:r w:rsidRPr="00107528">
        <w:rPr>
          <w:sz w:val="28"/>
          <w:szCs w:val="28"/>
        </w:rPr>
        <w:t>и</w:t>
      </w:r>
      <w:r w:rsidRPr="00107528">
        <w:rPr>
          <w:spacing w:val="16"/>
          <w:sz w:val="28"/>
          <w:szCs w:val="28"/>
        </w:rPr>
        <w:t xml:space="preserve"> </w:t>
      </w:r>
      <w:r w:rsidRPr="00107528">
        <w:rPr>
          <w:spacing w:val="-2"/>
          <w:sz w:val="28"/>
          <w:szCs w:val="28"/>
        </w:rPr>
        <w:t>видеотекстов,</w:t>
      </w:r>
      <w:r w:rsidRPr="00107528">
        <w:rPr>
          <w:spacing w:val="15"/>
          <w:sz w:val="28"/>
          <w:szCs w:val="28"/>
        </w:rPr>
        <w:t xml:space="preserve"> </w:t>
      </w:r>
      <w:r w:rsidRPr="00107528">
        <w:rPr>
          <w:spacing w:val="-2"/>
          <w:sz w:val="28"/>
          <w:szCs w:val="28"/>
        </w:rPr>
        <w:t>относящихся</w:t>
      </w:r>
      <w:r w:rsidRPr="00107528">
        <w:rPr>
          <w:spacing w:val="14"/>
          <w:sz w:val="28"/>
          <w:szCs w:val="28"/>
        </w:rPr>
        <w:t xml:space="preserve"> </w:t>
      </w:r>
      <w:r w:rsidRPr="00107528">
        <w:rPr>
          <w:sz w:val="28"/>
          <w:szCs w:val="28"/>
        </w:rPr>
        <w:t>к</w:t>
      </w:r>
      <w:r w:rsidRPr="00107528">
        <w:rPr>
          <w:spacing w:val="16"/>
          <w:sz w:val="28"/>
          <w:szCs w:val="28"/>
        </w:rPr>
        <w:t xml:space="preserve"> </w:t>
      </w:r>
      <w:r w:rsidRPr="00107528">
        <w:rPr>
          <w:spacing w:val="-2"/>
          <w:sz w:val="28"/>
          <w:szCs w:val="28"/>
        </w:rPr>
        <w:t>разным</w:t>
      </w:r>
      <w:r w:rsidRPr="00107528">
        <w:rPr>
          <w:spacing w:val="15"/>
          <w:sz w:val="28"/>
          <w:szCs w:val="28"/>
        </w:rPr>
        <w:t xml:space="preserve"> </w:t>
      </w:r>
      <w:r w:rsidRPr="00107528">
        <w:rPr>
          <w:spacing w:val="-2"/>
          <w:sz w:val="28"/>
          <w:szCs w:val="28"/>
        </w:rPr>
        <w:t>коммуникативным</w:t>
      </w:r>
      <w:r w:rsidRPr="00107528">
        <w:rPr>
          <w:spacing w:val="15"/>
          <w:sz w:val="28"/>
          <w:szCs w:val="28"/>
        </w:rPr>
        <w:t xml:space="preserve"> </w:t>
      </w:r>
      <w:r w:rsidRPr="00107528">
        <w:rPr>
          <w:spacing w:val="-2"/>
          <w:sz w:val="28"/>
          <w:szCs w:val="28"/>
        </w:rPr>
        <w:t>типам</w:t>
      </w:r>
      <w:r w:rsidRPr="00107528">
        <w:rPr>
          <w:spacing w:val="13"/>
          <w:sz w:val="28"/>
          <w:szCs w:val="28"/>
        </w:rPr>
        <w:t xml:space="preserve"> </w:t>
      </w:r>
      <w:r w:rsidRPr="00107528">
        <w:rPr>
          <w:spacing w:val="-2"/>
          <w:sz w:val="28"/>
          <w:szCs w:val="28"/>
        </w:rPr>
        <w:t>речи</w:t>
      </w:r>
      <w:r w:rsidRPr="00107528">
        <w:rPr>
          <w:spacing w:val="53"/>
          <w:sz w:val="28"/>
          <w:szCs w:val="28"/>
        </w:rPr>
        <w:t xml:space="preserve"> </w:t>
      </w:r>
      <w:r w:rsidRPr="00107528">
        <w:rPr>
          <w:spacing w:val="-2"/>
          <w:sz w:val="28"/>
          <w:szCs w:val="28"/>
        </w:rPr>
        <w:t>(сообщение/рассказ/интервью/диалог);</w:t>
      </w:r>
    </w:p>
    <w:p w:rsidR="007F70DB" w:rsidRPr="00107528" w:rsidRDefault="007F70DB" w:rsidP="00F44E74">
      <w:pPr>
        <w:pStyle w:val="af2"/>
        <w:widowControl w:val="0"/>
        <w:numPr>
          <w:ilvl w:val="0"/>
          <w:numId w:val="4"/>
        </w:numPr>
        <w:tabs>
          <w:tab w:val="left" w:pos="1010"/>
        </w:tabs>
        <w:kinsoku w:val="0"/>
        <w:overflowPunct w:val="0"/>
        <w:autoSpaceDE w:val="0"/>
        <w:autoSpaceDN w:val="0"/>
        <w:adjustRightInd w:val="0"/>
        <w:spacing w:before="2" w:after="0"/>
        <w:ind w:right="104" w:firstLine="708"/>
        <w:jc w:val="both"/>
        <w:rPr>
          <w:spacing w:val="-2"/>
          <w:sz w:val="28"/>
          <w:szCs w:val="28"/>
        </w:rPr>
      </w:pPr>
      <w:r w:rsidRPr="00107528">
        <w:rPr>
          <w:spacing w:val="-2"/>
          <w:sz w:val="28"/>
          <w:szCs w:val="28"/>
        </w:rPr>
        <w:t>воспринимать</w:t>
      </w:r>
      <w:r w:rsidRPr="00107528">
        <w:rPr>
          <w:spacing w:val="32"/>
          <w:sz w:val="28"/>
          <w:szCs w:val="28"/>
        </w:rPr>
        <w:t xml:space="preserve"> </w:t>
      </w:r>
      <w:r w:rsidRPr="00107528">
        <w:rPr>
          <w:sz w:val="28"/>
          <w:szCs w:val="28"/>
        </w:rPr>
        <w:t>на</w:t>
      </w:r>
      <w:r w:rsidRPr="00107528">
        <w:rPr>
          <w:spacing w:val="33"/>
          <w:sz w:val="28"/>
          <w:szCs w:val="28"/>
        </w:rPr>
        <w:t xml:space="preserve"> </w:t>
      </w:r>
      <w:r w:rsidRPr="00107528">
        <w:rPr>
          <w:spacing w:val="-2"/>
          <w:sz w:val="28"/>
          <w:szCs w:val="28"/>
        </w:rPr>
        <w:t>слух</w:t>
      </w:r>
      <w:r w:rsidRPr="00107528">
        <w:rPr>
          <w:spacing w:val="33"/>
          <w:sz w:val="28"/>
          <w:szCs w:val="28"/>
        </w:rPr>
        <w:t xml:space="preserve"> </w:t>
      </w:r>
      <w:r w:rsidRPr="00107528">
        <w:rPr>
          <w:sz w:val="28"/>
          <w:szCs w:val="28"/>
        </w:rPr>
        <w:t>и</w:t>
      </w:r>
      <w:r w:rsidRPr="00107528">
        <w:rPr>
          <w:spacing w:val="35"/>
          <w:sz w:val="28"/>
          <w:szCs w:val="28"/>
        </w:rPr>
        <w:t xml:space="preserve"> </w:t>
      </w:r>
      <w:r w:rsidRPr="00107528">
        <w:rPr>
          <w:spacing w:val="-2"/>
          <w:sz w:val="28"/>
          <w:szCs w:val="28"/>
        </w:rPr>
        <w:t>выборочно</w:t>
      </w:r>
      <w:r w:rsidRPr="00107528">
        <w:rPr>
          <w:spacing w:val="31"/>
          <w:sz w:val="28"/>
          <w:szCs w:val="28"/>
        </w:rPr>
        <w:t xml:space="preserve"> </w:t>
      </w:r>
      <w:r w:rsidRPr="00107528">
        <w:rPr>
          <w:spacing w:val="-2"/>
          <w:sz w:val="28"/>
          <w:szCs w:val="28"/>
        </w:rPr>
        <w:t>понимать</w:t>
      </w:r>
      <w:r w:rsidRPr="00107528">
        <w:rPr>
          <w:spacing w:val="31"/>
          <w:sz w:val="28"/>
          <w:szCs w:val="28"/>
        </w:rPr>
        <w:t xml:space="preserve"> </w:t>
      </w:r>
      <w:r w:rsidRPr="00107528">
        <w:rPr>
          <w:sz w:val="28"/>
          <w:szCs w:val="28"/>
        </w:rPr>
        <w:t>с</w:t>
      </w:r>
      <w:r w:rsidRPr="00107528">
        <w:rPr>
          <w:spacing w:val="33"/>
          <w:sz w:val="28"/>
          <w:szCs w:val="28"/>
        </w:rPr>
        <w:t xml:space="preserve"> </w:t>
      </w:r>
      <w:r w:rsidRPr="00107528">
        <w:rPr>
          <w:spacing w:val="-2"/>
          <w:sz w:val="28"/>
          <w:szCs w:val="28"/>
        </w:rPr>
        <w:t>опорой</w:t>
      </w:r>
      <w:r w:rsidRPr="00107528">
        <w:rPr>
          <w:spacing w:val="33"/>
          <w:sz w:val="28"/>
          <w:szCs w:val="28"/>
        </w:rPr>
        <w:t xml:space="preserve"> </w:t>
      </w:r>
      <w:r w:rsidRPr="00107528">
        <w:rPr>
          <w:spacing w:val="-1"/>
          <w:sz w:val="28"/>
          <w:szCs w:val="28"/>
        </w:rPr>
        <w:t>на</w:t>
      </w:r>
      <w:r w:rsidRPr="00107528">
        <w:rPr>
          <w:spacing w:val="35"/>
          <w:sz w:val="28"/>
          <w:szCs w:val="28"/>
        </w:rPr>
        <w:t xml:space="preserve"> </w:t>
      </w:r>
      <w:r w:rsidRPr="00107528">
        <w:rPr>
          <w:spacing w:val="-2"/>
          <w:sz w:val="28"/>
          <w:szCs w:val="28"/>
        </w:rPr>
        <w:t>языковую</w:t>
      </w:r>
      <w:r w:rsidRPr="00107528">
        <w:rPr>
          <w:spacing w:val="31"/>
          <w:sz w:val="28"/>
          <w:szCs w:val="28"/>
        </w:rPr>
        <w:t xml:space="preserve"> </w:t>
      </w:r>
      <w:r w:rsidRPr="00107528">
        <w:rPr>
          <w:spacing w:val="-2"/>
          <w:sz w:val="28"/>
          <w:szCs w:val="28"/>
        </w:rPr>
        <w:t>догадку,</w:t>
      </w:r>
      <w:r w:rsidRPr="00107528">
        <w:rPr>
          <w:spacing w:val="38"/>
          <w:sz w:val="28"/>
          <w:szCs w:val="28"/>
        </w:rPr>
        <w:t xml:space="preserve"> </w:t>
      </w:r>
      <w:r w:rsidRPr="00107528">
        <w:rPr>
          <w:spacing w:val="-2"/>
          <w:sz w:val="28"/>
          <w:szCs w:val="28"/>
        </w:rPr>
        <w:t>контекста</w:t>
      </w:r>
      <w:r w:rsidRPr="00107528">
        <w:rPr>
          <w:spacing w:val="37"/>
          <w:sz w:val="28"/>
          <w:szCs w:val="28"/>
        </w:rPr>
        <w:t xml:space="preserve"> </w:t>
      </w:r>
      <w:r w:rsidRPr="00107528">
        <w:rPr>
          <w:spacing w:val="-2"/>
          <w:sz w:val="28"/>
          <w:szCs w:val="28"/>
        </w:rPr>
        <w:t>краткие</w:t>
      </w:r>
      <w:r w:rsidRPr="00107528">
        <w:rPr>
          <w:spacing w:val="36"/>
          <w:sz w:val="28"/>
          <w:szCs w:val="28"/>
        </w:rPr>
        <w:t xml:space="preserve"> </w:t>
      </w:r>
      <w:r w:rsidRPr="00107528">
        <w:rPr>
          <w:spacing w:val="-2"/>
          <w:sz w:val="28"/>
          <w:szCs w:val="28"/>
        </w:rPr>
        <w:t>аутентичные</w:t>
      </w:r>
      <w:r w:rsidRPr="00107528">
        <w:rPr>
          <w:spacing w:val="36"/>
          <w:sz w:val="28"/>
          <w:szCs w:val="28"/>
        </w:rPr>
        <w:t xml:space="preserve"> </w:t>
      </w:r>
      <w:r w:rsidRPr="00107528">
        <w:rPr>
          <w:spacing w:val="-2"/>
          <w:sz w:val="28"/>
          <w:szCs w:val="28"/>
        </w:rPr>
        <w:t>прагматические</w:t>
      </w:r>
      <w:r w:rsidRPr="00107528">
        <w:rPr>
          <w:spacing w:val="36"/>
          <w:sz w:val="28"/>
          <w:szCs w:val="28"/>
        </w:rPr>
        <w:t xml:space="preserve"> </w:t>
      </w:r>
      <w:r w:rsidRPr="00107528">
        <w:rPr>
          <w:spacing w:val="-1"/>
          <w:sz w:val="28"/>
          <w:szCs w:val="28"/>
        </w:rPr>
        <w:t>аудио-</w:t>
      </w:r>
      <w:r w:rsidRPr="00107528">
        <w:rPr>
          <w:spacing w:val="34"/>
          <w:sz w:val="28"/>
          <w:szCs w:val="28"/>
        </w:rPr>
        <w:t xml:space="preserve"> </w:t>
      </w:r>
      <w:r w:rsidRPr="00107528">
        <w:rPr>
          <w:sz w:val="28"/>
          <w:szCs w:val="28"/>
        </w:rPr>
        <w:t>и</w:t>
      </w:r>
      <w:r w:rsidRPr="00107528">
        <w:rPr>
          <w:spacing w:val="41"/>
          <w:sz w:val="28"/>
          <w:szCs w:val="28"/>
        </w:rPr>
        <w:t xml:space="preserve"> </w:t>
      </w:r>
      <w:r w:rsidRPr="00107528">
        <w:rPr>
          <w:spacing w:val="-2"/>
          <w:sz w:val="28"/>
          <w:szCs w:val="28"/>
        </w:rPr>
        <w:t>видеотексты,</w:t>
      </w:r>
      <w:r w:rsidRPr="00107528">
        <w:rPr>
          <w:spacing w:val="-4"/>
          <w:sz w:val="28"/>
          <w:szCs w:val="28"/>
        </w:rPr>
        <w:t xml:space="preserve"> </w:t>
      </w:r>
      <w:r w:rsidRPr="00107528">
        <w:rPr>
          <w:spacing w:val="-2"/>
          <w:sz w:val="28"/>
          <w:szCs w:val="28"/>
        </w:rPr>
        <w:t>выделяя</w:t>
      </w:r>
      <w:r w:rsidRPr="00107528">
        <w:rPr>
          <w:sz w:val="28"/>
          <w:szCs w:val="28"/>
        </w:rPr>
        <w:t xml:space="preserve"> </w:t>
      </w:r>
      <w:r w:rsidRPr="00107528">
        <w:rPr>
          <w:spacing w:val="-2"/>
          <w:sz w:val="28"/>
          <w:szCs w:val="28"/>
        </w:rPr>
        <w:t>значимую/нужную/необходимую</w:t>
      </w:r>
      <w:r w:rsidRPr="00107528">
        <w:rPr>
          <w:spacing w:val="-1"/>
          <w:sz w:val="28"/>
          <w:szCs w:val="28"/>
        </w:rPr>
        <w:t xml:space="preserve"> </w:t>
      </w:r>
      <w:r w:rsidRPr="00107528">
        <w:rPr>
          <w:spacing w:val="-2"/>
          <w:sz w:val="28"/>
          <w:szCs w:val="28"/>
        </w:rPr>
        <w:t>информацию;</w:t>
      </w:r>
    </w:p>
    <w:p w:rsidR="007F70DB" w:rsidRDefault="007F70DB" w:rsidP="007F70DB">
      <w:pPr>
        <w:pStyle w:val="af2"/>
        <w:kinsoku w:val="0"/>
        <w:overflowPunct w:val="0"/>
        <w:spacing w:line="322" w:lineRule="exact"/>
        <w:ind w:left="810"/>
        <w:rPr>
          <w:sz w:val="28"/>
          <w:szCs w:val="28"/>
        </w:rPr>
      </w:pPr>
    </w:p>
    <w:p w:rsidR="007F70DB" w:rsidRPr="00296EB7" w:rsidRDefault="007F70DB" w:rsidP="007F70DB">
      <w:pPr>
        <w:suppressAutoHyphens/>
        <w:jc w:val="both"/>
        <w:rPr>
          <w:color w:val="000000"/>
          <w:kern w:val="1"/>
          <w:sz w:val="28"/>
          <w:szCs w:val="28"/>
          <w:lang w:eastAsia="ar-SA"/>
        </w:rPr>
      </w:pPr>
      <w:r>
        <w:rPr>
          <w:b/>
          <w:bCs/>
          <w:i/>
          <w:iCs/>
          <w:kern w:val="1"/>
          <w:sz w:val="30"/>
          <w:szCs w:val="30"/>
          <w:lang w:eastAsia="ar-SA"/>
        </w:rPr>
        <w:lastRenderedPageBreak/>
        <w:t>в чтении</w:t>
      </w:r>
      <w:r w:rsidRPr="0047459E">
        <w:rPr>
          <w:b/>
          <w:bCs/>
          <w:i/>
          <w:iCs/>
          <w:kern w:val="1"/>
          <w:sz w:val="30"/>
          <w:szCs w:val="30"/>
          <w:lang w:eastAsia="ar-SA"/>
        </w:rPr>
        <w:t>:</w:t>
      </w:r>
    </w:p>
    <w:p w:rsidR="007F70DB" w:rsidRPr="00107528" w:rsidRDefault="007F70DB" w:rsidP="00F44E74">
      <w:pPr>
        <w:pStyle w:val="af2"/>
        <w:widowControl w:val="0"/>
        <w:numPr>
          <w:ilvl w:val="0"/>
          <w:numId w:val="4"/>
        </w:numPr>
        <w:tabs>
          <w:tab w:val="left" w:pos="981"/>
        </w:tabs>
        <w:kinsoku w:val="0"/>
        <w:overflowPunct w:val="0"/>
        <w:autoSpaceDE w:val="0"/>
        <w:autoSpaceDN w:val="0"/>
        <w:adjustRightInd w:val="0"/>
        <w:spacing w:after="0"/>
        <w:ind w:right="109" w:firstLine="708"/>
        <w:jc w:val="both"/>
        <w:rPr>
          <w:spacing w:val="-2"/>
          <w:sz w:val="28"/>
          <w:szCs w:val="28"/>
        </w:rPr>
      </w:pPr>
      <w:r w:rsidRPr="00107528">
        <w:rPr>
          <w:spacing w:val="-2"/>
          <w:sz w:val="28"/>
          <w:szCs w:val="28"/>
        </w:rPr>
        <w:t>читать</w:t>
      </w:r>
      <w:r w:rsidRPr="00107528">
        <w:rPr>
          <w:spacing w:val="3"/>
          <w:sz w:val="28"/>
          <w:szCs w:val="28"/>
        </w:rPr>
        <w:t xml:space="preserve"> </w:t>
      </w:r>
      <w:r w:rsidRPr="00107528">
        <w:rPr>
          <w:spacing w:val="-2"/>
          <w:sz w:val="28"/>
          <w:szCs w:val="28"/>
        </w:rPr>
        <w:t>аутентичные</w:t>
      </w:r>
      <w:r w:rsidRPr="00107528">
        <w:rPr>
          <w:spacing w:val="6"/>
          <w:sz w:val="28"/>
          <w:szCs w:val="28"/>
        </w:rPr>
        <w:t xml:space="preserve"> </w:t>
      </w:r>
      <w:r w:rsidRPr="00107528">
        <w:rPr>
          <w:spacing w:val="-2"/>
          <w:sz w:val="28"/>
          <w:szCs w:val="28"/>
        </w:rPr>
        <w:t>тексты</w:t>
      </w:r>
      <w:r w:rsidRPr="00107528">
        <w:rPr>
          <w:spacing w:val="4"/>
          <w:sz w:val="28"/>
          <w:szCs w:val="28"/>
        </w:rPr>
        <w:t xml:space="preserve"> </w:t>
      </w:r>
      <w:r w:rsidRPr="00107528">
        <w:rPr>
          <w:spacing w:val="-2"/>
          <w:sz w:val="28"/>
          <w:szCs w:val="28"/>
        </w:rPr>
        <w:t>разных</w:t>
      </w:r>
      <w:r w:rsidRPr="00107528">
        <w:rPr>
          <w:spacing w:val="4"/>
          <w:sz w:val="28"/>
          <w:szCs w:val="28"/>
        </w:rPr>
        <w:t xml:space="preserve"> </w:t>
      </w:r>
      <w:r w:rsidRPr="00107528">
        <w:rPr>
          <w:spacing w:val="-1"/>
          <w:sz w:val="28"/>
          <w:szCs w:val="28"/>
        </w:rPr>
        <w:t>жанров</w:t>
      </w:r>
      <w:r w:rsidRPr="00107528">
        <w:rPr>
          <w:spacing w:val="3"/>
          <w:sz w:val="28"/>
          <w:szCs w:val="28"/>
        </w:rPr>
        <w:t xml:space="preserve"> </w:t>
      </w:r>
      <w:r w:rsidRPr="00107528">
        <w:rPr>
          <w:sz w:val="28"/>
          <w:szCs w:val="28"/>
        </w:rPr>
        <w:t>и</w:t>
      </w:r>
      <w:r w:rsidRPr="00107528">
        <w:rPr>
          <w:spacing w:val="5"/>
          <w:sz w:val="28"/>
          <w:szCs w:val="28"/>
        </w:rPr>
        <w:t xml:space="preserve"> </w:t>
      </w:r>
      <w:r w:rsidRPr="00107528">
        <w:rPr>
          <w:spacing w:val="-2"/>
          <w:sz w:val="28"/>
          <w:szCs w:val="28"/>
        </w:rPr>
        <w:t>стилей</w:t>
      </w:r>
      <w:r w:rsidRPr="00107528">
        <w:rPr>
          <w:spacing w:val="4"/>
          <w:sz w:val="28"/>
          <w:szCs w:val="28"/>
        </w:rPr>
        <w:t xml:space="preserve"> </w:t>
      </w:r>
      <w:r w:rsidRPr="00107528">
        <w:rPr>
          <w:spacing w:val="-2"/>
          <w:sz w:val="28"/>
          <w:szCs w:val="28"/>
        </w:rPr>
        <w:t>преимущественно</w:t>
      </w:r>
      <w:r w:rsidRPr="00107528">
        <w:rPr>
          <w:spacing w:val="35"/>
          <w:sz w:val="28"/>
          <w:szCs w:val="28"/>
        </w:rPr>
        <w:t xml:space="preserve"> </w:t>
      </w:r>
      <w:r w:rsidRPr="00107528">
        <w:rPr>
          <w:sz w:val="28"/>
          <w:szCs w:val="28"/>
        </w:rPr>
        <w:t>с</w:t>
      </w:r>
      <w:r w:rsidRPr="00107528">
        <w:rPr>
          <w:spacing w:val="-3"/>
          <w:sz w:val="28"/>
          <w:szCs w:val="28"/>
        </w:rPr>
        <w:t xml:space="preserve"> </w:t>
      </w:r>
      <w:r w:rsidRPr="00107528">
        <w:rPr>
          <w:spacing w:val="-2"/>
          <w:sz w:val="28"/>
          <w:szCs w:val="28"/>
        </w:rPr>
        <w:t>пониманием</w:t>
      </w:r>
      <w:r w:rsidRPr="00107528">
        <w:rPr>
          <w:spacing w:val="-6"/>
          <w:sz w:val="28"/>
          <w:szCs w:val="28"/>
        </w:rPr>
        <w:t xml:space="preserve"> </w:t>
      </w:r>
      <w:r w:rsidRPr="00107528">
        <w:rPr>
          <w:spacing w:val="-2"/>
          <w:sz w:val="28"/>
          <w:szCs w:val="28"/>
        </w:rPr>
        <w:t>основного</w:t>
      </w:r>
      <w:r w:rsidRPr="00107528">
        <w:rPr>
          <w:spacing w:val="-3"/>
          <w:sz w:val="28"/>
          <w:szCs w:val="28"/>
        </w:rPr>
        <w:t xml:space="preserve"> </w:t>
      </w:r>
      <w:r w:rsidRPr="00107528">
        <w:rPr>
          <w:spacing w:val="-2"/>
          <w:sz w:val="28"/>
          <w:szCs w:val="28"/>
        </w:rPr>
        <w:t>содержания;</w:t>
      </w:r>
    </w:p>
    <w:p w:rsidR="007F70DB" w:rsidRPr="00107528" w:rsidRDefault="007F70DB" w:rsidP="00F44E74">
      <w:pPr>
        <w:pStyle w:val="af2"/>
        <w:widowControl w:val="0"/>
        <w:numPr>
          <w:ilvl w:val="0"/>
          <w:numId w:val="4"/>
        </w:numPr>
        <w:tabs>
          <w:tab w:val="left" w:pos="1058"/>
        </w:tabs>
        <w:kinsoku w:val="0"/>
        <w:overflowPunct w:val="0"/>
        <w:autoSpaceDE w:val="0"/>
        <w:autoSpaceDN w:val="0"/>
        <w:adjustRightInd w:val="0"/>
        <w:spacing w:before="2" w:after="0"/>
        <w:ind w:right="108" w:firstLine="708"/>
        <w:jc w:val="both"/>
        <w:rPr>
          <w:spacing w:val="-3"/>
          <w:sz w:val="28"/>
          <w:szCs w:val="28"/>
        </w:rPr>
      </w:pPr>
      <w:r w:rsidRPr="00107528">
        <w:rPr>
          <w:spacing w:val="-1"/>
          <w:sz w:val="28"/>
          <w:szCs w:val="28"/>
        </w:rPr>
        <w:t>читать</w:t>
      </w:r>
      <w:r w:rsidRPr="00107528">
        <w:rPr>
          <w:spacing w:val="12"/>
          <w:sz w:val="28"/>
          <w:szCs w:val="28"/>
        </w:rPr>
        <w:t xml:space="preserve"> </w:t>
      </w:r>
      <w:r w:rsidRPr="00107528">
        <w:rPr>
          <w:spacing w:val="-2"/>
          <w:sz w:val="28"/>
          <w:szCs w:val="28"/>
        </w:rPr>
        <w:t>аутентичные</w:t>
      </w:r>
      <w:r w:rsidRPr="00107528">
        <w:rPr>
          <w:spacing w:val="15"/>
          <w:sz w:val="28"/>
          <w:szCs w:val="28"/>
        </w:rPr>
        <w:t xml:space="preserve"> </w:t>
      </w:r>
      <w:r w:rsidRPr="00107528">
        <w:rPr>
          <w:spacing w:val="-2"/>
          <w:sz w:val="28"/>
          <w:szCs w:val="28"/>
        </w:rPr>
        <w:t>тексты</w:t>
      </w:r>
      <w:r w:rsidRPr="00107528">
        <w:rPr>
          <w:spacing w:val="13"/>
          <w:sz w:val="28"/>
          <w:szCs w:val="28"/>
        </w:rPr>
        <w:t xml:space="preserve"> </w:t>
      </w:r>
      <w:r w:rsidRPr="00107528">
        <w:rPr>
          <w:spacing w:val="-2"/>
          <w:sz w:val="28"/>
          <w:szCs w:val="28"/>
        </w:rPr>
        <w:t>разных</w:t>
      </w:r>
      <w:r w:rsidRPr="00107528">
        <w:rPr>
          <w:spacing w:val="12"/>
          <w:sz w:val="28"/>
          <w:szCs w:val="28"/>
        </w:rPr>
        <w:t xml:space="preserve"> </w:t>
      </w:r>
      <w:r w:rsidRPr="00107528">
        <w:rPr>
          <w:spacing w:val="-1"/>
          <w:sz w:val="28"/>
          <w:szCs w:val="28"/>
        </w:rPr>
        <w:t>жанров</w:t>
      </w:r>
      <w:r w:rsidRPr="00107528">
        <w:rPr>
          <w:spacing w:val="12"/>
          <w:sz w:val="28"/>
          <w:szCs w:val="28"/>
        </w:rPr>
        <w:t xml:space="preserve"> </w:t>
      </w:r>
      <w:r w:rsidRPr="00107528">
        <w:rPr>
          <w:sz w:val="28"/>
          <w:szCs w:val="28"/>
        </w:rPr>
        <w:t>и</w:t>
      </w:r>
      <w:r w:rsidRPr="00107528">
        <w:rPr>
          <w:spacing w:val="14"/>
          <w:sz w:val="28"/>
          <w:szCs w:val="28"/>
        </w:rPr>
        <w:t xml:space="preserve"> </w:t>
      </w:r>
      <w:r w:rsidRPr="00107528">
        <w:rPr>
          <w:spacing w:val="-2"/>
          <w:sz w:val="28"/>
          <w:szCs w:val="28"/>
        </w:rPr>
        <w:t>стилей</w:t>
      </w:r>
      <w:r w:rsidRPr="00107528">
        <w:rPr>
          <w:spacing w:val="14"/>
          <w:sz w:val="28"/>
          <w:szCs w:val="28"/>
        </w:rPr>
        <w:t xml:space="preserve"> </w:t>
      </w:r>
      <w:r w:rsidRPr="00107528">
        <w:rPr>
          <w:sz w:val="28"/>
          <w:szCs w:val="28"/>
        </w:rPr>
        <w:t>с</w:t>
      </w:r>
      <w:r w:rsidRPr="00107528">
        <w:rPr>
          <w:spacing w:val="13"/>
          <w:sz w:val="28"/>
          <w:szCs w:val="28"/>
        </w:rPr>
        <w:t xml:space="preserve"> </w:t>
      </w:r>
      <w:r w:rsidRPr="00107528">
        <w:rPr>
          <w:spacing w:val="-2"/>
          <w:sz w:val="28"/>
          <w:szCs w:val="28"/>
        </w:rPr>
        <w:t>полным</w:t>
      </w:r>
      <w:r w:rsidRPr="00107528">
        <w:rPr>
          <w:spacing w:val="10"/>
          <w:sz w:val="28"/>
          <w:szCs w:val="28"/>
        </w:rPr>
        <w:t xml:space="preserve"> </w:t>
      </w:r>
      <w:r w:rsidRPr="00107528">
        <w:rPr>
          <w:sz w:val="28"/>
          <w:szCs w:val="28"/>
        </w:rPr>
        <w:t>и</w:t>
      </w:r>
      <w:r w:rsidRPr="00107528">
        <w:rPr>
          <w:spacing w:val="25"/>
          <w:sz w:val="28"/>
          <w:szCs w:val="28"/>
        </w:rPr>
        <w:t xml:space="preserve"> </w:t>
      </w:r>
      <w:r w:rsidRPr="00107528">
        <w:rPr>
          <w:spacing w:val="-2"/>
          <w:sz w:val="28"/>
          <w:szCs w:val="28"/>
        </w:rPr>
        <w:t>точным</w:t>
      </w:r>
      <w:r w:rsidRPr="00107528">
        <w:rPr>
          <w:spacing w:val="25"/>
          <w:sz w:val="28"/>
          <w:szCs w:val="28"/>
        </w:rPr>
        <w:t xml:space="preserve"> </w:t>
      </w:r>
      <w:r w:rsidRPr="00107528">
        <w:rPr>
          <w:spacing w:val="-2"/>
          <w:sz w:val="28"/>
          <w:szCs w:val="28"/>
        </w:rPr>
        <w:t>пониманием</w:t>
      </w:r>
      <w:r w:rsidRPr="00107528">
        <w:rPr>
          <w:spacing w:val="25"/>
          <w:sz w:val="28"/>
          <w:szCs w:val="28"/>
        </w:rPr>
        <w:t xml:space="preserve"> </w:t>
      </w:r>
      <w:r w:rsidRPr="00107528">
        <w:rPr>
          <w:sz w:val="28"/>
          <w:szCs w:val="28"/>
        </w:rPr>
        <w:t>и</w:t>
      </w:r>
      <w:r w:rsidRPr="00107528">
        <w:rPr>
          <w:spacing w:val="28"/>
          <w:sz w:val="28"/>
          <w:szCs w:val="28"/>
        </w:rPr>
        <w:t xml:space="preserve"> </w:t>
      </w:r>
      <w:r w:rsidRPr="00107528">
        <w:rPr>
          <w:sz w:val="28"/>
          <w:szCs w:val="28"/>
        </w:rPr>
        <w:t>с</w:t>
      </w:r>
      <w:r w:rsidRPr="00107528">
        <w:rPr>
          <w:spacing w:val="25"/>
          <w:sz w:val="28"/>
          <w:szCs w:val="28"/>
        </w:rPr>
        <w:t xml:space="preserve"> </w:t>
      </w:r>
      <w:r w:rsidRPr="00107528">
        <w:rPr>
          <w:spacing w:val="-2"/>
          <w:sz w:val="28"/>
          <w:szCs w:val="28"/>
        </w:rPr>
        <w:t>использованием</w:t>
      </w:r>
      <w:r w:rsidRPr="00107528">
        <w:rPr>
          <w:spacing w:val="25"/>
          <w:sz w:val="28"/>
          <w:szCs w:val="28"/>
        </w:rPr>
        <w:t xml:space="preserve"> </w:t>
      </w:r>
      <w:r w:rsidRPr="00107528">
        <w:rPr>
          <w:spacing w:val="-2"/>
          <w:sz w:val="28"/>
          <w:szCs w:val="28"/>
        </w:rPr>
        <w:t>различных</w:t>
      </w:r>
      <w:r w:rsidRPr="00107528">
        <w:rPr>
          <w:spacing w:val="26"/>
          <w:sz w:val="28"/>
          <w:szCs w:val="28"/>
        </w:rPr>
        <w:t xml:space="preserve"> </w:t>
      </w:r>
      <w:r w:rsidRPr="00107528">
        <w:rPr>
          <w:spacing w:val="-2"/>
          <w:sz w:val="28"/>
          <w:szCs w:val="28"/>
        </w:rPr>
        <w:t>приемов</w:t>
      </w:r>
      <w:r w:rsidRPr="00107528">
        <w:rPr>
          <w:spacing w:val="27"/>
          <w:sz w:val="28"/>
          <w:szCs w:val="28"/>
        </w:rPr>
        <w:t xml:space="preserve"> </w:t>
      </w:r>
      <w:r w:rsidRPr="00107528">
        <w:rPr>
          <w:spacing w:val="-2"/>
          <w:sz w:val="28"/>
          <w:szCs w:val="28"/>
        </w:rPr>
        <w:t>смысловой</w:t>
      </w:r>
      <w:r w:rsidRPr="00107528">
        <w:rPr>
          <w:spacing w:val="29"/>
          <w:sz w:val="28"/>
          <w:szCs w:val="28"/>
        </w:rPr>
        <w:t xml:space="preserve"> </w:t>
      </w:r>
      <w:r w:rsidRPr="00107528">
        <w:rPr>
          <w:spacing w:val="-2"/>
          <w:sz w:val="28"/>
          <w:szCs w:val="28"/>
        </w:rPr>
        <w:t>переработки</w:t>
      </w:r>
      <w:r w:rsidRPr="00107528">
        <w:rPr>
          <w:spacing w:val="42"/>
          <w:sz w:val="28"/>
          <w:szCs w:val="28"/>
        </w:rPr>
        <w:t xml:space="preserve"> </w:t>
      </w:r>
      <w:r w:rsidRPr="00107528">
        <w:rPr>
          <w:spacing w:val="-2"/>
          <w:sz w:val="28"/>
          <w:szCs w:val="28"/>
        </w:rPr>
        <w:t>текста</w:t>
      </w:r>
      <w:r w:rsidRPr="00107528">
        <w:rPr>
          <w:spacing w:val="42"/>
          <w:sz w:val="28"/>
          <w:szCs w:val="28"/>
        </w:rPr>
        <w:t xml:space="preserve"> </w:t>
      </w:r>
      <w:r w:rsidRPr="00107528">
        <w:rPr>
          <w:spacing w:val="-2"/>
          <w:sz w:val="28"/>
          <w:szCs w:val="28"/>
        </w:rPr>
        <w:t>(языковой</w:t>
      </w:r>
      <w:r w:rsidRPr="00107528">
        <w:rPr>
          <w:spacing w:val="42"/>
          <w:sz w:val="28"/>
          <w:szCs w:val="28"/>
        </w:rPr>
        <w:t xml:space="preserve"> </w:t>
      </w:r>
      <w:r w:rsidRPr="00107528">
        <w:rPr>
          <w:spacing w:val="-2"/>
          <w:sz w:val="28"/>
          <w:szCs w:val="28"/>
        </w:rPr>
        <w:t>догадки,</w:t>
      </w:r>
      <w:r w:rsidRPr="00107528">
        <w:rPr>
          <w:spacing w:val="43"/>
          <w:sz w:val="28"/>
          <w:szCs w:val="28"/>
        </w:rPr>
        <w:t xml:space="preserve"> </w:t>
      </w:r>
      <w:r w:rsidRPr="00107528">
        <w:rPr>
          <w:spacing w:val="-2"/>
          <w:sz w:val="28"/>
          <w:szCs w:val="28"/>
        </w:rPr>
        <w:t>выборочного</w:t>
      </w:r>
      <w:r w:rsidRPr="00107528">
        <w:rPr>
          <w:spacing w:val="43"/>
          <w:sz w:val="28"/>
          <w:szCs w:val="28"/>
        </w:rPr>
        <w:t xml:space="preserve"> </w:t>
      </w:r>
      <w:r w:rsidRPr="00107528">
        <w:rPr>
          <w:spacing w:val="-2"/>
          <w:sz w:val="28"/>
          <w:szCs w:val="28"/>
        </w:rPr>
        <w:t>перевода),</w:t>
      </w:r>
      <w:r w:rsidRPr="00107528">
        <w:rPr>
          <w:spacing w:val="43"/>
          <w:sz w:val="28"/>
          <w:szCs w:val="28"/>
        </w:rPr>
        <w:t xml:space="preserve"> </w:t>
      </w:r>
      <w:r w:rsidRPr="00107528">
        <w:rPr>
          <w:sz w:val="28"/>
          <w:szCs w:val="28"/>
        </w:rPr>
        <w:t>а</w:t>
      </w:r>
      <w:r w:rsidRPr="00107528">
        <w:rPr>
          <w:spacing w:val="44"/>
          <w:sz w:val="28"/>
          <w:szCs w:val="28"/>
        </w:rPr>
        <w:t xml:space="preserve"> </w:t>
      </w:r>
      <w:r w:rsidRPr="00107528">
        <w:rPr>
          <w:spacing w:val="-2"/>
          <w:sz w:val="28"/>
          <w:szCs w:val="28"/>
        </w:rPr>
        <w:t>также</w:t>
      </w:r>
      <w:r w:rsidRPr="00107528">
        <w:rPr>
          <w:spacing w:val="39"/>
          <w:sz w:val="28"/>
          <w:szCs w:val="28"/>
        </w:rPr>
        <w:t xml:space="preserve"> </w:t>
      </w:r>
      <w:r w:rsidRPr="00107528">
        <w:rPr>
          <w:spacing w:val="-2"/>
          <w:sz w:val="28"/>
          <w:szCs w:val="28"/>
        </w:rPr>
        <w:t>справочных</w:t>
      </w:r>
      <w:r w:rsidRPr="00107528">
        <w:rPr>
          <w:spacing w:val="-1"/>
          <w:sz w:val="28"/>
          <w:szCs w:val="28"/>
        </w:rPr>
        <w:t xml:space="preserve"> </w:t>
      </w:r>
      <w:r w:rsidRPr="00107528">
        <w:rPr>
          <w:spacing w:val="-3"/>
          <w:sz w:val="28"/>
          <w:szCs w:val="28"/>
        </w:rPr>
        <w:t>материалов;</w:t>
      </w:r>
    </w:p>
    <w:p w:rsidR="007F70DB" w:rsidRPr="00107528" w:rsidRDefault="007F70DB" w:rsidP="00F44E74">
      <w:pPr>
        <w:pStyle w:val="af2"/>
        <w:widowControl w:val="0"/>
        <w:numPr>
          <w:ilvl w:val="0"/>
          <w:numId w:val="4"/>
        </w:numPr>
        <w:tabs>
          <w:tab w:val="left" w:pos="974"/>
        </w:tabs>
        <w:kinsoku w:val="0"/>
        <w:overflowPunct w:val="0"/>
        <w:autoSpaceDE w:val="0"/>
        <w:autoSpaceDN w:val="0"/>
        <w:adjustRightInd w:val="0"/>
        <w:spacing w:after="0" w:line="321" w:lineRule="exact"/>
        <w:ind w:left="973" w:hanging="163"/>
        <w:rPr>
          <w:spacing w:val="-2"/>
          <w:sz w:val="28"/>
          <w:szCs w:val="28"/>
        </w:rPr>
      </w:pPr>
      <w:r w:rsidRPr="00107528">
        <w:rPr>
          <w:spacing w:val="-2"/>
          <w:sz w:val="28"/>
          <w:szCs w:val="28"/>
        </w:rPr>
        <w:t>уметь</w:t>
      </w:r>
      <w:r w:rsidRPr="00107528">
        <w:rPr>
          <w:spacing w:val="-4"/>
          <w:sz w:val="28"/>
          <w:szCs w:val="28"/>
        </w:rPr>
        <w:t xml:space="preserve"> </w:t>
      </w:r>
      <w:r w:rsidRPr="00107528">
        <w:rPr>
          <w:spacing w:val="-2"/>
          <w:sz w:val="28"/>
          <w:szCs w:val="28"/>
        </w:rPr>
        <w:t>оценивать</w:t>
      </w:r>
      <w:r w:rsidRPr="00107528">
        <w:rPr>
          <w:spacing w:val="-4"/>
          <w:sz w:val="28"/>
          <w:szCs w:val="28"/>
        </w:rPr>
        <w:t xml:space="preserve"> </w:t>
      </w:r>
      <w:r w:rsidRPr="00107528">
        <w:rPr>
          <w:spacing w:val="-2"/>
          <w:sz w:val="28"/>
          <w:szCs w:val="28"/>
        </w:rPr>
        <w:t>полученную</w:t>
      </w:r>
      <w:r w:rsidRPr="00107528">
        <w:rPr>
          <w:spacing w:val="-1"/>
          <w:sz w:val="28"/>
          <w:szCs w:val="28"/>
        </w:rPr>
        <w:t xml:space="preserve"> </w:t>
      </w:r>
      <w:r w:rsidRPr="00107528">
        <w:rPr>
          <w:spacing w:val="-2"/>
          <w:sz w:val="28"/>
          <w:szCs w:val="28"/>
        </w:rPr>
        <w:t>информацию,</w:t>
      </w:r>
      <w:r w:rsidRPr="00107528">
        <w:rPr>
          <w:spacing w:val="-3"/>
          <w:sz w:val="28"/>
          <w:szCs w:val="28"/>
        </w:rPr>
        <w:t xml:space="preserve"> </w:t>
      </w:r>
      <w:r w:rsidRPr="00107528">
        <w:rPr>
          <w:spacing w:val="-2"/>
          <w:sz w:val="28"/>
          <w:szCs w:val="28"/>
        </w:rPr>
        <w:t>выражать</w:t>
      </w:r>
      <w:r w:rsidRPr="00107528">
        <w:rPr>
          <w:spacing w:val="-4"/>
          <w:sz w:val="28"/>
          <w:szCs w:val="28"/>
        </w:rPr>
        <w:t xml:space="preserve"> </w:t>
      </w:r>
      <w:r w:rsidRPr="00107528">
        <w:rPr>
          <w:spacing w:val="-2"/>
          <w:sz w:val="28"/>
          <w:szCs w:val="28"/>
        </w:rPr>
        <w:t>свое</w:t>
      </w:r>
      <w:r w:rsidRPr="00107528">
        <w:rPr>
          <w:spacing w:val="-3"/>
          <w:sz w:val="28"/>
          <w:szCs w:val="28"/>
        </w:rPr>
        <w:t xml:space="preserve"> </w:t>
      </w:r>
      <w:r w:rsidRPr="00107528">
        <w:rPr>
          <w:spacing w:val="-2"/>
          <w:sz w:val="28"/>
          <w:szCs w:val="28"/>
        </w:rPr>
        <w:t>мнение;</w:t>
      </w:r>
    </w:p>
    <w:p w:rsidR="007F70DB" w:rsidRDefault="007F70DB" w:rsidP="00F44E74">
      <w:pPr>
        <w:pStyle w:val="af2"/>
        <w:widowControl w:val="0"/>
        <w:numPr>
          <w:ilvl w:val="0"/>
          <w:numId w:val="4"/>
        </w:numPr>
        <w:tabs>
          <w:tab w:val="left" w:pos="1288"/>
        </w:tabs>
        <w:kinsoku w:val="0"/>
        <w:overflowPunct w:val="0"/>
        <w:autoSpaceDE w:val="0"/>
        <w:autoSpaceDN w:val="0"/>
        <w:adjustRightInd w:val="0"/>
        <w:spacing w:after="0"/>
        <w:ind w:right="105" w:firstLine="708"/>
        <w:jc w:val="both"/>
        <w:rPr>
          <w:spacing w:val="-2"/>
          <w:sz w:val="28"/>
          <w:szCs w:val="28"/>
        </w:rPr>
      </w:pPr>
      <w:r w:rsidRPr="00107528">
        <w:rPr>
          <w:spacing w:val="-2"/>
          <w:sz w:val="28"/>
          <w:szCs w:val="28"/>
        </w:rPr>
        <w:t>читать</w:t>
      </w:r>
      <w:r w:rsidRPr="00107528">
        <w:rPr>
          <w:spacing w:val="30"/>
          <w:sz w:val="28"/>
          <w:szCs w:val="28"/>
        </w:rPr>
        <w:t xml:space="preserve"> </w:t>
      </w:r>
      <w:r w:rsidRPr="00107528">
        <w:rPr>
          <w:spacing w:val="-2"/>
          <w:sz w:val="28"/>
          <w:szCs w:val="28"/>
        </w:rPr>
        <w:t>аутентичные</w:t>
      </w:r>
      <w:r w:rsidRPr="00107528">
        <w:rPr>
          <w:spacing w:val="31"/>
          <w:sz w:val="28"/>
          <w:szCs w:val="28"/>
        </w:rPr>
        <w:t xml:space="preserve"> </w:t>
      </w:r>
      <w:r w:rsidRPr="00107528">
        <w:rPr>
          <w:spacing w:val="-2"/>
          <w:sz w:val="28"/>
          <w:szCs w:val="28"/>
        </w:rPr>
        <w:t>тексты</w:t>
      </w:r>
      <w:r w:rsidRPr="00107528">
        <w:rPr>
          <w:spacing w:val="32"/>
          <w:sz w:val="28"/>
          <w:szCs w:val="28"/>
        </w:rPr>
        <w:t xml:space="preserve"> </w:t>
      </w:r>
      <w:r w:rsidRPr="00107528">
        <w:rPr>
          <w:sz w:val="28"/>
          <w:szCs w:val="28"/>
        </w:rPr>
        <w:t>с</w:t>
      </w:r>
      <w:r w:rsidRPr="00107528">
        <w:rPr>
          <w:spacing w:val="31"/>
          <w:sz w:val="28"/>
          <w:szCs w:val="28"/>
        </w:rPr>
        <w:t xml:space="preserve"> </w:t>
      </w:r>
      <w:r w:rsidRPr="00107528">
        <w:rPr>
          <w:spacing w:val="-2"/>
          <w:sz w:val="28"/>
          <w:szCs w:val="28"/>
        </w:rPr>
        <w:t>выборочным</w:t>
      </w:r>
      <w:r w:rsidRPr="00107528">
        <w:rPr>
          <w:spacing w:val="31"/>
          <w:sz w:val="28"/>
          <w:szCs w:val="28"/>
        </w:rPr>
        <w:t xml:space="preserve"> </w:t>
      </w:r>
      <w:r w:rsidRPr="00107528">
        <w:rPr>
          <w:spacing w:val="-2"/>
          <w:sz w:val="28"/>
          <w:szCs w:val="28"/>
        </w:rPr>
        <w:t>пониманием</w:t>
      </w:r>
      <w:r w:rsidRPr="00107528">
        <w:rPr>
          <w:spacing w:val="45"/>
          <w:sz w:val="28"/>
          <w:szCs w:val="28"/>
        </w:rPr>
        <w:t xml:space="preserve"> </w:t>
      </w:r>
      <w:r w:rsidRPr="00107528">
        <w:rPr>
          <w:spacing w:val="-2"/>
          <w:sz w:val="28"/>
          <w:szCs w:val="28"/>
        </w:rPr>
        <w:t>значимой/нужной/интересующей</w:t>
      </w:r>
      <w:r w:rsidRPr="00107528">
        <w:rPr>
          <w:spacing w:val="-3"/>
          <w:sz w:val="28"/>
          <w:szCs w:val="28"/>
        </w:rPr>
        <w:t xml:space="preserve"> </w:t>
      </w:r>
      <w:r w:rsidRPr="00107528">
        <w:rPr>
          <w:spacing w:val="-2"/>
          <w:sz w:val="28"/>
          <w:szCs w:val="28"/>
        </w:rPr>
        <w:t>информации;</w:t>
      </w:r>
    </w:p>
    <w:p w:rsidR="007F70DB" w:rsidRPr="00107528" w:rsidRDefault="007F70DB" w:rsidP="007F70DB">
      <w:pPr>
        <w:pStyle w:val="af2"/>
        <w:widowControl w:val="0"/>
        <w:tabs>
          <w:tab w:val="left" w:pos="1288"/>
        </w:tabs>
        <w:kinsoku w:val="0"/>
        <w:overflowPunct w:val="0"/>
        <w:autoSpaceDE w:val="0"/>
        <w:autoSpaceDN w:val="0"/>
        <w:adjustRightInd w:val="0"/>
        <w:spacing w:after="0"/>
        <w:ind w:left="810" w:right="105"/>
        <w:jc w:val="both"/>
        <w:rPr>
          <w:spacing w:val="-2"/>
          <w:sz w:val="28"/>
          <w:szCs w:val="28"/>
        </w:rPr>
      </w:pPr>
    </w:p>
    <w:p w:rsidR="007F70DB" w:rsidRPr="0047459E" w:rsidRDefault="007F70DB" w:rsidP="007F70DB">
      <w:pPr>
        <w:suppressAutoHyphens/>
        <w:jc w:val="both"/>
        <w:rPr>
          <w:color w:val="000000"/>
          <w:kern w:val="1"/>
          <w:sz w:val="28"/>
          <w:szCs w:val="28"/>
          <w:lang w:eastAsia="ar-SA"/>
        </w:rPr>
      </w:pPr>
      <w:r>
        <w:rPr>
          <w:b/>
          <w:bCs/>
          <w:i/>
          <w:iCs/>
          <w:kern w:val="1"/>
          <w:sz w:val="28"/>
          <w:szCs w:val="28"/>
          <w:lang w:eastAsia="ar-SA"/>
        </w:rPr>
        <w:t>в письменной речи</w:t>
      </w:r>
      <w:r w:rsidRPr="0047459E">
        <w:rPr>
          <w:b/>
          <w:bCs/>
          <w:i/>
          <w:iCs/>
          <w:kern w:val="1"/>
          <w:sz w:val="28"/>
          <w:szCs w:val="28"/>
          <w:lang w:eastAsia="ar-SA"/>
        </w:rPr>
        <w:t>:</w:t>
      </w:r>
    </w:p>
    <w:p w:rsidR="007F70DB" w:rsidRPr="00296EB7" w:rsidRDefault="007F70DB" w:rsidP="00F44E74">
      <w:pPr>
        <w:pStyle w:val="af2"/>
        <w:widowControl w:val="0"/>
        <w:numPr>
          <w:ilvl w:val="0"/>
          <w:numId w:val="4"/>
        </w:numPr>
        <w:tabs>
          <w:tab w:val="left" w:pos="974"/>
        </w:tabs>
        <w:kinsoku w:val="0"/>
        <w:overflowPunct w:val="0"/>
        <w:autoSpaceDE w:val="0"/>
        <w:autoSpaceDN w:val="0"/>
        <w:adjustRightInd w:val="0"/>
        <w:spacing w:before="2" w:after="0"/>
        <w:ind w:left="973" w:hanging="163"/>
        <w:rPr>
          <w:spacing w:val="-2"/>
          <w:sz w:val="28"/>
          <w:szCs w:val="28"/>
        </w:rPr>
      </w:pPr>
      <w:r w:rsidRPr="00296EB7">
        <w:rPr>
          <w:spacing w:val="-2"/>
          <w:sz w:val="28"/>
          <w:szCs w:val="28"/>
        </w:rPr>
        <w:t>заполнять</w:t>
      </w:r>
      <w:r w:rsidRPr="00296EB7">
        <w:rPr>
          <w:spacing w:val="-3"/>
          <w:sz w:val="28"/>
          <w:szCs w:val="28"/>
        </w:rPr>
        <w:t xml:space="preserve"> </w:t>
      </w:r>
      <w:r w:rsidRPr="00296EB7">
        <w:rPr>
          <w:spacing w:val="-2"/>
          <w:sz w:val="28"/>
          <w:szCs w:val="28"/>
        </w:rPr>
        <w:t>анкеты</w:t>
      </w:r>
      <w:r w:rsidRPr="00296EB7">
        <w:rPr>
          <w:spacing w:val="-3"/>
          <w:sz w:val="28"/>
          <w:szCs w:val="28"/>
        </w:rPr>
        <w:t xml:space="preserve"> </w:t>
      </w:r>
      <w:r w:rsidRPr="00296EB7">
        <w:rPr>
          <w:sz w:val="28"/>
          <w:szCs w:val="28"/>
        </w:rPr>
        <w:t>и</w:t>
      </w:r>
      <w:r w:rsidRPr="00296EB7">
        <w:rPr>
          <w:spacing w:val="-3"/>
          <w:sz w:val="28"/>
          <w:szCs w:val="28"/>
        </w:rPr>
        <w:t xml:space="preserve"> </w:t>
      </w:r>
      <w:r w:rsidRPr="00296EB7">
        <w:rPr>
          <w:spacing w:val="-2"/>
          <w:sz w:val="28"/>
          <w:szCs w:val="28"/>
        </w:rPr>
        <w:t>формуляры;</w:t>
      </w:r>
    </w:p>
    <w:p w:rsidR="007F70DB" w:rsidRPr="00296EB7" w:rsidRDefault="007F70DB" w:rsidP="00F44E74">
      <w:pPr>
        <w:pStyle w:val="af2"/>
        <w:widowControl w:val="0"/>
        <w:numPr>
          <w:ilvl w:val="0"/>
          <w:numId w:val="4"/>
        </w:numPr>
        <w:tabs>
          <w:tab w:val="left" w:pos="983"/>
        </w:tabs>
        <w:kinsoku w:val="0"/>
        <w:overflowPunct w:val="0"/>
        <w:autoSpaceDE w:val="0"/>
        <w:autoSpaceDN w:val="0"/>
        <w:adjustRightInd w:val="0"/>
        <w:spacing w:after="0"/>
        <w:ind w:right="103" w:firstLine="708"/>
        <w:jc w:val="both"/>
        <w:rPr>
          <w:spacing w:val="-2"/>
          <w:sz w:val="28"/>
          <w:szCs w:val="28"/>
        </w:rPr>
      </w:pPr>
      <w:r w:rsidRPr="00296EB7">
        <w:rPr>
          <w:spacing w:val="-2"/>
          <w:sz w:val="28"/>
          <w:szCs w:val="28"/>
        </w:rPr>
        <w:t>писать</w:t>
      </w:r>
      <w:r w:rsidRPr="00296EB7">
        <w:rPr>
          <w:spacing w:val="5"/>
          <w:sz w:val="28"/>
          <w:szCs w:val="28"/>
        </w:rPr>
        <w:t xml:space="preserve"> </w:t>
      </w:r>
      <w:r w:rsidRPr="00296EB7">
        <w:rPr>
          <w:spacing w:val="-2"/>
          <w:sz w:val="28"/>
          <w:szCs w:val="28"/>
        </w:rPr>
        <w:t>поздравления,</w:t>
      </w:r>
      <w:r w:rsidRPr="00296EB7">
        <w:rPr>
          <w:spacing w:val="8"/>
          <w:sz w:val="28"/>
          <w:szCs w:val="28"/>
        </w:rPr>
        <w:t xml:space="preserve"> </w:t>
      </w:r>
      <w:r w:rsidRPr="00296EB7">
        <w:rPr>
          <w:spacing w:val="-2"/>
          <w:sz w:val="28"/>
          <w:szCs w:val="28"/>
        </w:rPr>
        <w:t>личные</w:t>
      </w:r>
      <w:r w:rsidRPr="00296EB7">
        <w:rPr>
          <w:spacing w:val="6"/>
          <w:sz w:val="28"/>
          <w:szCs w:val="28"/>
        </w:rPr>
        <w:t xml:space="preserve"> </w:t>
      </w:r>
      <w:r w:rsidRPr="00296EB7">
        <w:rPr>
          <w:spacing w:val="-2"/>
          <w:sz w:val="28"/>
          <w:szCs w:val="28"/>
        </w:rPr>
        <w:t>письма,</w:t>
      </w:r>
      <w:r w:rsidRPr="00296EB7">
        <w:rPr>
          <w:spacing w:val="6"/>
          <w:sz w:val="28"/>
          <w:szCs w:val="28"/>
        </w:rPr>
        <w:t xml:space="preserve"> </w:t>
      </w:r>
      <w:r w:rsidRPr="00296EB7">
        <w:rPr>
          <w:spacing w:val="-2"/>
          <w:sz w:val="28"/>
          <w:szCs w:val="28"/>
        </w:rPr>
        <w:t>письма</w:t>
      </w:r>
      <w:r w:rsidRPr="00296EB7">
        <w:rPr>
          <w:spacing w:val="6"/>
          <w:sz w:val="28"/>
          <w:szCs w:val="28"/>
        </w:rPr>
        <w:t xml:space="preserve"> </w:t>
      </w:r>
      <w:r w:rsidRPr="00296EB7">
        <w:rPr>
          <w:spacing w:val="-2"/>
          <w:sz w:val="28"/>
          <w:szCs w:val="28"/>
        </w:rPr>
        <w:t>официального</w:t>
      </w:r>
      <w:r w:rsidRPr="00296EB7">
        <w:rPr>
          <w:spacing w:val="9"/>
          <w:sz w:val="28"/>
          <w:szCs w:val="28"/>
        </w:rPr>
        <w:t xml:space="preserve"> </w:t>
      </w:r>
      <w:r w:rsidRPr="00296EB7">
        <w:rPr>
          <w:spacing w:val="-2"/>
          <w:sz w:val="28"/>
          <w:szCs w:val="28"/>
        </w:rPr>
        <w:t>характера</w:t>
      </w:r>
      <w:r w:rsidRPr="00296EB7">
        <w:rPr>
          <w:spacing w:val="59"/>
          <w:sz w:val="28"/>
          <w:szCs w:val="28"/>
        </w:rPr>
        <w:t xml:space="preserve"> </w:t>
      </w:r>
      <w:r w:rsidRPr="00296EB7">
        <w:rPr>
          <w:sz w:val="28"/>
          <w:szCs w:val="28"/>
        </w:rPr>
        <w:t>с</w:t>
      </w:r>
      <w:r w:rsidRPr="00296EB7">
        <w:rPr>
          <w:spacing w:val="30"/>
          <w:sz w:val="28"/>
          <w:szCs w:val="28"/>
        </w:rPr>
        <w:t xml:space="preserve"> </w:t>
      </w:r>
      <w:r w:rsidRPr="00296EB7">
        <w:rPr>
          <w:spacing w:val="-2"/>
          <w:sz w:val="28"/>
          <w:szCs w:val="28"/>
        </w:rPr>
        <w:t>опорой</w:t>
      </w:r>
      <w:r w:rsidRPr="00296EB7">
        <w:rPr>
          <w:spacing w:val="31"/>
          <w:sz w:val="28"/>
          <w:szCs w:val="28"/>
        </w:rPr>
        <w:t xml:space="preserve"> </w:t>
      </w:r>
      <w:r w:rsidRPr="00296EB7">
        <w:rPr>
          <w:sz w:val="28"/>
          <w:szCs w:val="28"/>
        </w:rPr>
        <w:t>на</w:t>
      </w:r>
      <w:r w:rsidRPr="00296EB7">
        <w:rPr>
          <w:spacing w:val="30"/>
          <w:sz w:val="28"/>
          <w:szCs w:val="28"/>
        </w:rPr>
        <w:t xml:space="preserve"> </w:t>
      </w:r>
      <w:r w:rsidRPr="00296EB7">
        <w:rPr>
          <w:spacing w:val="-2"/>
          <w:sz w:val="28"/>
          <w:szCs w:val="28"/>
        </w:rPr>
        <w:t>образец</w:t>
      </w:r>
      <w:r w:rsidRPr="00296EB7">
        <w:rPr>
          <w:spacing w:val="31"/>
          <w:sz w:val="28"/>
          <w:szCs w:val="28"/>
        </w:rPr>
        <w:t xml:space="preserve"> </w:t>
      </w:r>
      <w:r w:rsidRPr="00296EB7">
        <w:rPr>
          <w:sz w:val="28"/>
          <w:szCs w:val="28"/>
        </w:rPr>
        <w:t>с</w:t>
      </w:r>
      <w:r w:rsidRPr="00296EB7">
        <w:rPr>
          <w:spacing w:val="33"/>
          <w:sz w:val="28"/>
          <w:szCs w:val="28"/>
        </w:rPr>
        <w:t xml:space="preserve"> </w:t>
      </w:r>
      <w:r w:rsidRPr="00296EB7">
        <w:rPr>
          <w:spacing w:val="-2"/>
          <w:sz w:val="28"/>
          <w:szCs w:val="28"/>
        </w:rPr>
        <w:t>употреблением</w:t>
      </w:r>
      <w:r w:rsidRPr="00296EB7">
        <w:rPr>
          <w:spacing w:val="30"/>
          <w:sz w:val="28"/>
          <w:szCs w:val="28"/>
        </w:rPr>
        <w:t xml:space="preserve"> </w:t>
      </w:r>
      <w:r w:rsidRPr="00296EB7">
        <w:rPr>
          <w:spacing w:val="-2"/>
          <w:sz w:val="28"/>
          <w:szCs w:val="28"/>
        </w:rPr>
        <w:t>формул</w:t>
      </w:r>
      <w:r w:rsidRPr="00296EB7">
        <w:rPr>
          <w:spacing w:val="32"/>
          <w:sz w:val="28"/>
          <w:szCs w:val="28"/>
        </w:rPr>
        <w:t xml:space="preserve"> </w:t>
      </w:r>
      <w:r w:rsidRPr="00296EB7">
        <w:rPr>
          <w:spacing w:val="-2"/>
          <w:sz w:val="28"/>
          <w:szCs w:val="28"/>
        </w:rPr>
        <w:t>речевого</w:t>
      </w:r>
      <w:r w:rsidRPr="00296EB7">
        <w:rPr>
          <w:spacing w:val="33"/>
          <w:sz w:val="28"/>
          <w:szCs w:val="28"/>
        </w:rPr>
        <w:t xml:space="preserve"> </w:t>
      </w:r>
      <w:r w:rsidRPr="00296EB7">
        <w:rPr>
          <w:spacing w:val="-1"/>
          <w:sz w:val="28"/>
          <w:szCs w:val="28"/>
        </w:rPr>
        <w:t>этикета,</w:t>
      </w:r>
      <w:r w:rsidRPr="00296EB7">
        <w:rPr>
          <w:spacing w:val="29"/>
          <w:sz w:val="28"/>
          <w:szCs w:val="28"/>
        </w:rPr>
        <w:t xml:space="preserve"> </w:t>
      </w:r>
      <w:r w:rsidRPr="00296EB7">
        <w:rPr>
          <w:spacing w:val="-2"/>
          <w:sz w:val="28"/>
          <w:szCs w:val="28"/>
        </w:rPr>
        <w:t>принятых</w:t>
      </w:r>
      <w:r w:rsidRPr="00296EB7">
        <w:rPr>
          <w:spacing w:val="33"/>
          <w:sz w:val="28"/>
          <w:szCs w:val="28"/>
        </w:rPr>
        <w:t xml:space="preserve"> </w:t>
      </w:r>
      <w:r w:rsidRPr="00296EB7">
        <w:rPr>
          <w:sz w:val="28"/>
          <w:szCs w:val="28"/>
        </w:rPr>
        <w:t>в</w:t>
      </w:r>
      <w:r w:rsidRPr="00296EB7">
        <w:rPr>
          <w:spacing w:val="25"/>
          <w:sz w:val="28"/>
          <w:szCs w:val="28"/>
        </w:rPr>
        <w:t xml:space="preserve"> </w:t>
      </w:r>
      <w:r w:rsidRPr="00296EB7">
        <w:rPr>
          <w:spacing w:val="-2"/>
          <w:sz w:val="28"/>
          <w:szCs w:val="28"/>
        </w:rPr>
        <w:t>стране/странах</w:t>
      </w:r>
      <w:r w:rsidRPr="00296EB7">
        <w:rPr>
          <w:spacing w:val="-3"/>
          <w:sz w:val="28"/>
          <w:szCs w:val="28"/>
        </w:rPr>
        <w:t xml:space="preserve"> </w:t>
      </w:r>
      <w:r w:rsidRPr="00296EB7">
        <w:rPr>
          <w:spacing w:val="-2"/>
          <w:sz w:val="28"/>
          <w:szCs w:val="28"/>
        </w:rPr>
        <w:t>изучаемого</w:t>
      </w:r>
      <w:r w:rsidRPr="00296EB7">
        <w:rPr>
          <w:spacing w:val="-4"/>
          <w:sz w:val="28"/>
          <w:szCs w:val="28"/>
        </w:rPr>
        <w:t xml:space="preserve"> </w:t>
      </w:r>
      <w:r w:rsidRPr="00296EB7">
        <w:rPr>
          <w:spacing w:val="-2"/>
          <w:sz w:val="28"/>
          <w:szCs w:val="28"/>
        </w:rPr>
        <w:t>языка;</w:t>
      </w:r>
    </w:p>
    <w:p w:rsidR="007F70DB" w:rsidRDefault="007F70DB" w:rsidP="00F44E74">
      <w:pPr>
        <w:pStyle w:val="af2"/>
        <w:widowControl w:val="0"/>
        <w:numPr>
          <w:ilvl w:val="0"/>
          <w:numId w:val="4"/>
        </w:numPr>
        <w:tabs>
          <w:tab w:val="left" w:pos="974"/>
        </w:tabs>
        <w:kinsoku w:val="0"/>
        <w:overflowPunct w:val="0"/>
        <w:autoSpaceDE w:val="0"/>
        <w:autoSpaceDN w:val="0"/>
        <w:adjustRightInd w:val="0"/>
        <w:spacing w:after="0" w:line="321" w:lineRule="exact"/>
        <w:ind w:left="973" w:hanging="163"/>
        <w:rPr>
          <w:spacing w:val="-2"/>
          <w:sz w:val="28"/>
          <w:szCs w:val="28"/>
        </w:rPr>
      </w:pPr>
      <w:r w:rsidRPr="00296EB7">
        <w:rPr>
          <w:spacing w:val="-2"/>
          <w:sz w:val="28"/>
          <w:szCs w:val="28"/>
        </w:rPr>
        <w:t>составлять</w:t>
      </w:r>
      <w:r w:rsidRPr="00296EB7">
        <w:rPr>
          <w:spacing w:val="-4"/>
          <w:sz w:val="28"/>
          <w:szCs w:val="28"/>
        </w:rPr>
        <w:t xml:space="preserve"> </w:t>
      </w:r>
      <w:r w:rsidRPr="00296EB7">
        <w:rPr>
          <w:spacing w:val="-2"/>
          <w:sz w:val="28"/>
          <w:szCs w:val="28"/>
        </w:rPr>
        <w:t>план,</w:t>
      </w:r>
      <w:r w:rsidRPr="00296EB7">
        <w:rPr>
          <w:spacing w:val="-3"/>
          <w:sz w:val="28"/>
          <w:szCs w:val="28"/>
        </w:rPr>
        <w:t xml:space="preserve"> </w:t>
      </w:r>
      <w:r w:rsidRPr="00296EB7">
        <w:rPr>
          <w:spacing w:val="-2"/>
          <w:sz w:val="28"/>
          <w:szCs w:val="28"/>
        </w:rPr>
        <w:t>тезисы</w:t>
      </w:r>
      <w:r w:rsidRPr="00296EB7">
        <w:rPr>
          <w:sz w:val="28"/>
          <w:szCs w:val="28"/>
        </w:rPr>
        <w:t xml:space="preserve"> </w:t>
      </w:r>
      <w:r w:rsidRPr="00296EB7">
        <w:rPr>
          <w:spacing w:val="-3"/>
          <w:sz w:val="28"/>
          <w:szCs w:val="28"/>
        </w:rPr>
        <w:t xml:space="preserve">устного </w:t>
      </w:r>
      <w:r w:rsidRPr="00296EB7">
        <w:rPr>
          <w:spacing w:val="-2"/>
          <w:sz w:val="28"/>
          <w:szCs w:val="28"/>
        </w:rPr>
        <w:t>или</w:t>
      </w:r>
      <w:r w:rsidRPr="00296EB7">
        <w:rPr>
          <w:spacing w:val="-5"/>
          <w:sz w:val="28"/>
          <w:szCs w:val="28"/>
        </w:rPr>
        <w:t xml:space="preserve"> </w:t>
      </w:r>
      <w:r w:rsidRPr="00296EB7">
        <w:rPr>
          <w:spacing w:val="-2"/>
          <w:sz w:val="28"/>
          <w:szCs w:val="28"/>
        </w:rPr>
        <w:t>письменного</w:t>
      </w:r>
      <w:r w:rsidRPr="00296EB7">
        <w:rPr>
          <w:spacing w:val="-3"/>
          <w:sz w:val="28"/>
          <w:szCs w:val="28"/>
        </w:rPr>
        <w:t xml:space="preserve"> </w:t>
      </w:r>
      <w:r w:rsidRPr="00296EB7">
        <w:rPr>
          <w:spacing w:val="-2"/>
          <w:sz w:val="28"/>
          <w:szCs w:val="28"/>
        </w:rPr>
        <w:t>сообщения;</w:t>
      </w:r>
    </w:p>
    <w:p w:rsidR="007F70DB" w:rsidRPr="00296EB7" w:rsidRDefault="007F70DB" w:rsidP="00F44E74">
      <w:pPr>
        <w:pStyle w:val="af2"/>
        <w:widowControl w:val="0"/>
        <w:numPr>
          <w:ilvl w:val="0"/>
          <w:numId w:val="4"/>
        </w:numPr>
        <w:tabs>
          <w:tab w:val="left" w:pos="974"/>
        </w:tabs>
        <w:kinsoku w:val="0"/>
        <w:overflowPunct w:val="0"/>
        <w:autoSpaceDE w:val="0"/>
        <w:autoSpaceDN w:val="0"/>
        <w:adjustRightInd w:val="0"/>
        <w:spacing w:after="0" w:line="321" w:lineRule="exact"/>
        <w:ind w:left="973" w:hanging="163"/>
        <w:rPr>
          <w:spacing w:val="-2"/>
          <w:sz w:val="28"/>
          <w:szCs w:val="28"/>
        </w:rPr>
      </w:pPr>
      <w:r w:rsidRPr="00296EB7">
        <w:rPr>
          <w:spacing w:val="-2"/>
          <w:sz w:val="28"/>
          <w:szCs w:val="28"/>
        </w:rPr>
        <w:t>кратко</w:t>
      </w:r>
      <w:r w:rsidRPr="00296EB7">
        <w:rPr>
          <w:spacing w:val="-4"/>
          <w:sz w:val="28"/>
          <w:szCs w:val="28"/>
        </w:rPr>
        <w:t xml:space="preserve"> </w:t>
      </w:r>
      <w:r w:rsidRPr="00296EB7">
        <w:rPr>
          <w:spacing w:val="-2"/>
          <w:sz w:val="28"/>
          <w:szCs w:val="28"/>
        </w:rPr>
        <w:t>излагать</w:t>
      </w:r>
      <w:r w:rsidRPr="00296EB7">
        <w:rPr>
          <w:spacing w:val="-4"/>
          <w:sz w:val="28"/>
          <w:szCs w:val="28"/>
        </w:rPr>
        <w:t xml:space="preserve"> </w:t>
      </w:r>
      <w:r w:rsidRPr="00296EB7">
        <w:rPr>
          <w:spacing w:val="-2"/>
          <w:sz w:val="28"/>
          <w:szCs w:val="28"/>
        </w:rPr>
        <w:t>результаты</w:t>
      </w:r>
      <w:r w:rsidRPr="00296EB7">
        <w:rPr>
          <w:spacing w:val="-5"/>
          <w:sz w:val="28"/>
          <w:szCs w:val="28"/>
        </w:rPr>
        <w:t xml:space="preserve"> </w:t>
      </w:r>
      <w:r w:rsidRPr="00296EB7">
        <w:rPr>
          <w:spacing w:val="-2"/>
          <w:sz w:val="28"/>
          <w:szCs w:val="28"/>
        </w:rPr>
        <w:t>проектной</w:t>
      </w:r>
      <w:r w:rsidRPr="00296EB7">
        <w:rPr>
          <w:spacing w:val="-5"/>
          <w:sz w:val="28"/>
          <w:szCs w:val="28"/>
        </w:rPr>
        <w:t xml:space="preserve"> </w:t>
      </w:r>
      <w:r w:rsidRPr="00296EB7">
        <w:rPr>
          <w:spacing w:val="-2"/>
          <w:sz w:val="28"/>
          <w:szCs w:val="28"/>
        </w:rPr>
        <w:t>деятельности.</w:t>
      </w:r>
      <w:r w:rsidRPr="00296EB7">
        <w:rPr>
          <w:spacing w:val="53"/>
        </w:rPr>
        <w:t xml:space="preserve"> </w:t>
      </w:r>
    </w:p>
    <w:p w:rsidR="007F70DB" w:rsidRPr="00296EB7" w:rsidRDefault="007F70DB" w:rsidP="007F70DB">
      <w:pPr>
        <w:pStyle w:val="af2"/>
        <w:widowControl w:val="0"/>
        <w:tabs>
          <w:tab w:val="left" w:pos="974"/>
        </w:tabs>
        <w:kinsoku w:val="0"/>
        <w:overflowPunct w:val="0"/>
        <w:autoSpaceDE w:val="0"/>
        <w:autoSpaceDN w:val="0"/>
        <w:adjustRightInd w:val="0"/>
        <w:spacing w:after="0" w:line="321" w:lineRule="exact"/>
        <w:ind w:left="973"/>
        <w:rPr>
          <w:spacing w:val="-2"/>
          <w:sz w:val="28"/>
          <w:szCs w:val="28"/>
        </w:rPr>
      </w:pPr>
    </w:p>
    <w:p w:rsidR="007F70DB" w:rsidRPr="0047459E" w:rsidRDefault="007F70DB" w:rsidP="00F44E74">
      <w:pPr>
        <w:numPr>
          <w:ilvl w:val="1"/>
          <w:numId w:val="3"/>
        </w:numPr>
        <w:suppressAutoHyphens/>
        <w:spacing w:after="160" w:line="252" w:lineRule="auto"/>
        <w:jc w:val="both"/>
        <w:rPr>
          <w:kern w:val="1"/>
          <w:sz w:val="28"/>
          <w:szCs w:val="28"/>
          <w:lang w:eastAsia="ar-SA"/>
        </w:rPr>
      </w:pPr>
      <w:r w:rsidRPr="0047459E">
        <w:rPr>
          <w:b/>
          <w:bCs/>
          <w:kern w:val="1"/>
          <w:sz w:val="28"/>
          <w:szCs w:val="28"/>
          <w:lang w:eastAsia="ar-SA"/>
        </w:rPr>
        <w:t>Формирование языковой компетенции</w:t>
      </w:r>
      <w:r w:rsidRPr="0047459E">
        <w:rPr>
          <w:kern w:val="1"/>
          <w:sz w:val="28"/>
          <w:szCs w:val="28"/>
          <w:lang w:eastAsia="ar-SA"/>
        </w:rPr>
        <w:t xml:space="preserve"> (владение языковыми средствами):</w:t>
      </w:r>
    </w:p>
    <w:p w:rsidR="007F70DB" w:rsidRPr="0047459E" w:rsidRDefault="007F70DB" w:rsidP="007F70DB">
      <w:pPr>
        <w:suppressAutoHyphens/>
        <w:ind w:left="360"/>
        <w:jc w:val="both"/>
        <w:rPr>
          <w:kern w:val="1"/>
          <w:sz w:val="28"/>
          <w:szCs w:val="28"/>
          <w:lang w:eastAsia="ar-SA"/>
        </w:rPr>
      </w:pPr>
      <w:r w:rsidRPr="0047459E">
        <w:rPr>
          <w:kern w:val="1"/>
          <w:sz w:val="28"/>
          <w:szCs w:val="28"/>
          <w:lang w:eastAsia="ar-SA"/>
        </w:rPr>
        <w:t>- применение правил написания изученных слов;</w:t>
      </w:r>
    </w:p>
    <w:p w:rsidR="007F70DB" w:rsidRDefault="007F70DB" w:rsidP="007F70DB">
      <w:pPr>
        <w:suppressAutoHyphens/>
        <w:ind w:left="360"/>
        <w:jc w:val="both"/>
        <w:rPr>
          <w:kern w:val="1"/>
          <w:sz w:val="28"/>
          <w:szCs w:val="28"/>
          <w:lang w:eastAsia="ar-SA"/>
        </w:rPr>
      </w:pPr>
      <w:r w:rsidRPr="0047459E">
        <w:rPr>
          <w:kern w:val="1"/>
          <w:sz w:val="28"/>
          <w:szCs w:val="28"/>
          <w:lang w:eastAsia="ar-SA"/>
        </w:rPr>
        <w:t xml:space="preserve">- адекватное произношение и различение на слух всех звуков второго иностранного языка; </w:t>
      </w:r>
    </w:p>
    <w:p w:rsidR="007F70DB" w:rsidRPr="0047459E" w:rsidRDefault="007F70DB" w:rsidP="007F70DB">
      <w:pPr>
        <w:suppressAutoHyphens/>
        <w:ind w:left="360"/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 xml:space="preserve">- </w:t>
      </w:r>
      <w:r w:rsidRPr="0047459E">
        <w:rPr>
          <w:kern w:val="1"/>
          <w:sz w:val="28"/>
          <w:szCs w:val="28"/>
          <w:lang w:eastAsia="ar-SA"/>
        </w:rPr>
        <w:t>соблюдение правильного ударения в словах и фразах;</w:t>
      </w:r>
    </w:p>
    <w:p w:rsidR="007F70DB" w:rsidRPr="0047459E" w:rsidRDefault="007F70DB" w:rsidP="007F70DB">
      <w:pPr>
        <w:ind w:left="360"/>
        <w:jc w:val="both"/>
        <w:rPr>
          <w:rFonts w:eastAsia="SimSun"/>
          <w:kern w:val="1"/>
          <w:sz w:val="28"/>
          <w:szCs w:val="28"/>
          <w:lang w:eastAsia="ar-SA"/>
        </w:rPr>
      </w:pPr>
      <w:r w:rsidRPr="0047459E">
        <w:rPr>
          <w:rFonts w:eastAsia="SimSun"/>
          <w:kern w:val="1"/>
          <w:sz w:val="28"/>
          <w:szCs w:val="28"/>
          <w:lang w:eastAsia="ar-SA"/>
        </w:rPr>
        <w:t xml:space="preserve">- </w:t>
      </w:r>
      <w:r w:rsidRPr="0047459E">
        <w:rPr>
          <w:kern w:val="1"/>
          <w:sz w:val="28"/>
          <w:szCs w:val="28"/>
          <w:lang w:eastAsia="ar-SA"/>
        </w:rPr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побудительное); правильное членение предложений на смысловые группы</w:t>
      </w:r>
      <w:r w:rsidRPr="0047459E">
        <w:rPr>
          <w:rFonts w:eastAsia="SimSun"/>
          <w:kern w:val="1"/>
          <w:sz w:val="28"/>
          <w:szCs w:val="28"/>
          <w:lang w:eastAsia="ar-SA"/>
        </w:rPr>
        <w:t>;</w:t>
      </w:r>
    </w:p>
    <w:p w:rsidR="007F70DB" w:rsidRPr="0047459E" w:rsidRDefault="007F70DB" w:rsidP="007F70DB">
      <w:pPr>
        <w:ind w:left="360"/>
        <w:jc w:val="both"/>
        <w:rPr>
          <w:color w:val="4D4D4D"/>
          <w:kern w:val="1"/>
          <w:sz w:val="28"/>
          <w:szCs w:val="28"/>
          <w:lang w:eastAsia="ar-SA"/>
        </w:rPr>
      </w:pPr>
      <w:r w:rsidRPr="0047459E">
        <w:rPr>
          <w:rFonts w:eastAsia="SimSun"/>
          <w:kern w:val="1"/>
          <w:sz w:val="28"/>
          <w:szCs w:val="28"/>
          <w:lang w:eastAsia="ar-SA"/>
        </w:rPr>
        <w:t xml:space="preserve">- </w:t>
      </w:r>
      <w:r w:rsidRPr="0047459E">
        <w:rPr>
          <w:color w:val="000000"/>
          <w:kern w:val="1"/>
          <w:sz w:val="28"/>
          <w:szCs w:val="28"/>
          <w:lang w:eastAsia="ar-SA"/>
        </w:rPr>
        <w:t>распознавание и употребление в речи изученных лексических единиц (слов в их основных значениях, словосочетаний, реплик-клише речевого этикета);</w:t>
      </w:r>
    </w:p>
    <w:p w:rsidR="007F70DB" w:rsidRPr="0047459E" w:rsidRDefault="007F70DB" w:rsidP="007F70DB">
      <w:pPr>
        <w:ind w:left="360"/>
        <w:jc w:val="both"/>
        <w:rPr>
          <w:color w:val="4D4D4D"/>
          <w:kern w:val="1"/>
          <w:sz w:val="28"/>
          <w:szCs w:val="28"/>
          <w:lang w:eastAsia="ar-SA"/>
        </w:rPr>
      </w:pPr>
      <w:r w:rsidRPr="0047459E">
        <w:rPr>
          <w:color w:val="4D4D4D"/>
          <w:kern w:val="1"/>
          <w:sz w:val="28"/>
          <w:szCs w:val="28"/>
          <w:lang w:eastAsia="ar-SA"/>
        </w:rPr>
        <w:t xml:space="preserve">- </w:t>
      </w:r>
      <w:r w:rsidRPr="0047459E">
        <w:rPr>
          <w:color w:val="000000"/>
          <w:kern w:val="1"/>
          <w:sz w:val="28"/>
          <w:szCs w:val="28"/>
          <w:lang w:eastAsia="ar-SA"/>
        </w:rPr>
        <w:t>знание основных способов словообразования (аффиксация, словосложение, конверсия);</w:t>
      </w:r>
    </w:p>
    <w:p w:rsidR="007F70DB" w:rsidRPr="0047459E" w:rsidRDefault="007F70DB" w:rsidP="007F70DB">
      <w:pPr>
        <w:ind w:left="360"/>
        <w:jc w:val="both"/>
        <w:rPr>
          <w:color w:val="4D4D4D"/>
          <w:kern w:val="1"/>
          <w:sz w:val="28"/>
          <w:szCs w:val="28"/>
          <w:lang w:eastAsia="ar-SA"/>
        </w:rPr>
      </w:pPr>
      <w:r w:rsidRPr="0047459E">
        <w:rPr>
          <w:color w:val="4D4D4D"/>
          <w:kern w:val="1"/>
          <w:sz w:val="28"/>
          <w:szCs w:val="28"/>
          <w:lang w:eastAsia="ar-SA"/>
        </w:rPr>
        <w:t xml:space="preserve">- </w:t>
      </w:r>
      <w:r w:rsidRPr="0047459E">
        <w:rPr>
          <w:color w:val="000000"/>
          <w:kern w:val="1"/>
          <w:sz w:val="28"/>
          <w:szCs w:val="28"/>
          <w:lang w:eastAsia="ar-SA"/>
        </w:rPr>
        <w:t>понимание явлений многозначности слов второго иностранного языка, синонимии, антонимии и лексической сочетаемости;</w:t>
      </w:r>
    </w:p>
    <w:p w:rsidR="007F70DB" w:rsidRPr="0047459E" w:rsidRDefault="007F70DB" w:rsidP="007F70DB">
      <w:pPr>
        <w:ind w:left="360"/>
        <w:jc w:val="both"/>
        <w:rPr>
          <w:color w:val="4D4D4D"/>
          <w:kern w:val="1"/>
          <w:sz w:val="28"/>
          <w:szCs w:val="28"/>
          <w:lang w:eastAsia="ar-SA"/>
        </w:rPr>
      </w:pPr>
      <w:r w:rsidRPr="0047459E">
        <w:rPr>
          <w:color w:val="4D4D4D"/>
          <w:kern w:val="1"/>
          <w:sz w:val="28"/>
          <w:szCs w:val="28"/>
          <w:lang w:eastAsia="ar-SA"/>
        </w:rPr>
        <w:t xml:space="preserve">- </w:t>
      </w:r>
      <w:r w:rsidRPr="0047459E">
        <w:rPr>
          <w:color w:val="000000"/>
          <w:kern w:val="1"/>
          <w:sz w:val="28"/>
          <w:szCs w:val="28"/>
          <w:lang w:eastAsia="ar-SA"/>
        </w:rPr>
        <w:t>распознавание и употребление в речи основных морфологических форм и синтаксических конструкций второго иностранного языка; знание признаков изученных грамматических явлений (временных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7F70DB" w:rsidRPr="00296EB7" w:rsidRDefault="007F70DB" w:rsidP="00F44E74">
      <w:pPr>
        <w:pStyle w:val="af2"/>
        <w:widowControl w:val="0"/>
        <w:numPr>
          <w:ilvl w:val="0"/>
          <w:numId w:val="4"/>
        </w:numPr>
        <w:tabs>
          <w:tab w:val="left" w:pos="1019"/>
        </w:tabs>
        <w:kinsoku w:val="0"/>
        <w:overflowPunct w:val="0"/>
        <w:autoSpaceDE w:val="0"/>
        <w:autoSpaceDN w:val="0"/>
        <w:adjustRightInd w:val="0"/>
        <w:spacing w:after="0"/>
        <w:ind w:right="108" w:firstLine="708"/>
        <w:jc w:val="both"/>
        <w:rPr>
          <w:spacing w:val="-1"/>
          <w:sz w:val="28"/>
          <w:szCs w:val="28"/>
        </w:rPr>
      </w:pPr>
      <w:r w:rsidRPr="00296EB7">
        <w:rPr>
          <w:spacing w:val="-2"/>
          <w:sz w:val="28"/>
          <w:szCs w:val="28"/>
        </w:rPr>
        <w:t>знание</w:t>
      </w:r>
      <w:r w:rsidRPr="00296EB7">
        <w:rPr>
          <w:spacing w:val="42"/>
          <w:sz w:val="28"/>
          <w:szCs w:val="28"/>
        </w:rPr>
        <w:t xml:space="preserve"> </w:t>
      </w:r>
      <w:r w:rsidRPr="00296EB7">
        <w:rPr>
          <w:spacing w:val="-2"/>
          <w:sz w:val="28"/>
          <w:szCs w:val="28"/>
        </w:rPr>
        <w:t>основных</w:t>
      </w:r>
      <w:r w:rsidRPr="00296EB7">
        <w:rPr>
          <w:spacing w:val="45"/>
          <w:sz w:val="28"/>
          <w:szCs w:val="28"/>
        </w:rPr>
        <w:t xml:space="preserve"> </w:t>
      </w:r>
      <w:r w:rsidRPr="00296EB7">
        <w:rPr>
          <w:spacing w:val="-2"/>
          <w:sz w:val="28"/>
          <w:szCs w:val="28"/>
        </w:rPr>
        <w:t>различий</w:t>
      </w:r>
      <w:r w:rsidRPr="00296EB7">
        <w:rPr>
          <w:spacing w:val="45"/>
          <w:sz w:val="28"/>
          <w:szCs w:val="28"/>
        </w:rPr>
        <w:t xml:space="preserve"> </w:t>
      </w:r>
      <w:r w:rsidRPr="00296EB7">
        <w:rPr>
          <w:spacing w:val="-2"/>
          <w:sz w:val="28"/>
          <w:szCs w:val="28"/>
        </w:rPr>
        <w:t>систем</w:t>
      </w:r>
      <w:r w:rsidRPr="00296EB7">
        <w:rPr>
          <w:spacing w:val="42"/>
          <w:sz w:val="28"/>
          <w:szCs w:val="28"/>
        </w:rPr>
        <w:t xml:space="preserve"> </w:t>
      </w:r>
      <w:r w:rsidRPr="00296EB7">
        <w:rPr>
          <w:spacing w:val="-2"/>
          <w:sz w:val="28"/>
          <w:szCs w:val="28"/>
        </w:rPr>
        <w:t>иностранного</w:t>
      </w:r>
      <w:r w:rsidRPr="00296EB7">
        <w:rPr>
          <w:spacing w:val="43"/>
          <w:sz w:val="28"/>
          <w:szCs w:val="28"/>
        </w:rPr>
        <w:t xml:space="preserve"> </w:t>
      </w:r>
      <w:r w:rsidRPr="00296EB7">
        <w:rPr>
          <w:sz w:val="28"/>
          <w:szCs w:val="28"/>
        </w:rPr>
        <w:t>и</w:t>
      </w:r>
      <w:r w:rsidRPr="00296EB7">
        <w:rPr>
          <w:spacing w:val="43"/>
          <w:sz w:val="28"/>
          <w:szCs w:val="28"/>
        </w:rPr>
        <w:t xml:space="preserve"> </w:t>
      </w:r>
      <w:r w:rsidRPr="00296EB7">
        <w:rPr>
          <w:spacing w:val="-2"/>
          <w:sz w:val="28"/>
          <w:szCs w:val="28"/>
        </w:rPr>
        <w:t>русского/родного</w:t>
      </w:r>
      <w:r w:rsidRPr="00296EB7">
        <w:rPr>
          <w:spacing w:val="33"/>
          <w:sz w:val="28"/>
          <w:szCs w:val="28"/>
        </w:rPr>
        <w:t xml:space="preserve"> </w:t>
      </w:r>
      <w:r w:rsidRPr="00296EB7">
        <w:rPr>
          <w:spacing w:val="-1"/>
          <w:sz w:val="28"/>
          <w:szCs w:val="28"/>
        </w:rPr>
        <w:t>языков.</w:t>
      </w:r>
    </w:p>
    <w:p w:rsidR="007F70DB" w:rsidRPr="0047459E" w:rsidRDefault="007F70DB" w:rsidP="00F44E74">
      <w:pPr>
        <w:numPr>
          <w:ilvl w:val="1"/>
          <w:numId w:val="3"/>
        </w:numPr>
        <w:suppressAutoHyphens/>
        <w:spacing w:after="160" w:line="252" w:lineRule="auto"/>
        <w:jc w:val="both"/>
        <w:rPr>
          <w:color w:val="4D4D4D"/>
          <w:kern w:val="1"/>
          <w:sz w:val="28"/>
          <w:szCs w:val="28"/>
          <w:lang w:eastAsia="ar-SA"/>
        </w:rPr>
      </w:pPr>
      <w:r w:rsidRPr="0047459E">
        <w:rPr>
          <w:b/>
          <w:bCs/>
          <w:kern w:val="1"/>
          <w:sz w:val="28"/>
          <w:szCs w:val="28"/>
          <w:lang w:eastAsia="ar-SA"/>
        </w:rPr>
        <w:lastRenderedPageBreak/>
        <w:t xml:space="preserve">Формирование социокультурной </w:t>
      </w:r>
      <w:r w:rsidRPr="0047459E">
        <w:rPr>
          <w:b/>
          <w:kern w:val="1"/>
          <w:sz w:val="28"/>
          <w:szCs w:val="28"/>
          <w:lang w:eastAsia="ar-SA"/>
        </w:rPr>
        <w:t>компетенции:</w:t>
      </w:r>
    </w:p>
    <w:p w:rsidR="007F70DB" w:rsidRPr="0047459E" w:rsidRDefault="007F70DB" w:rsidP="007F70DB">
      <w:pPr>
        <w:jc w:val="both"/>
        <w:rPr>
          <w:color w:val="4D4D4D"/>
          <w:kern w:val="1"/>
          <w:sz w:val="28"/>
          <w:szCs w:val="28"/>
          <w:lang w:eastAsia="ar-SA"/>
        </w:rPr>
      </w:pPr>
      <w:r w:rsidRPr="0047459E">
        <w:rPr>
          <w:color w:val="4D4D4D"/>
          <w:kern w:val="1"/>
          <w:sz w:val="28"/>
          <w:szCs w:val="28"/>
          <w:lang w:eastAsia="ar-SA"/>
        </w:rPr>
        <w:t xml:space="preserve">- </w:t>
      </w:r>
      <w:r w:rsidRPr="0047459E">
        <w:rPr>
          <w:color w:val="000000"/>
          <w:kern w:val="1"/>
          <w:sz w:val="28"/>
          <w:szCs w:val="28"/>
          <w:lang w:eastAsia="ar-SA"/>
        </w:rPr>
        <w:t>знание национально-культурных особенностей речевого и неречевого поведения в своей стране и странах изучаемого языка; их применение в стандартных ситуациях формального и неформального межличностного и межкультурного общения;</w:t>
      </w:r>
    </w:p>
    <w:p w:rsidR="007F70DB" w:rsidRDefault="007F70DB" w:rsidP="007F70DB">
      <w:pPr>
        <w:jc w:val="both"/>
        <w:rPr>
          <w:color w:val="000000"/>
          <w:kern w:val="1"/>
          <w:sz w:val="28"/>
          <w:szCs w:val="28"/>
          <w:lang w:eastAsia="ar-SA"/>
        </w:rPr>
      </w:pPr>
      <w:r w:rsidRPr="0047459E">
        <w:rPr>
          <w:color w:val="4D4D4D"/>
          <w:kern w:val="1"/>
          <w:sz w:val="28"/>
          <w:szCs w:val="28"/>
          <w:lang w:eastAsia="ar-SA"/>
        </w:rPr>
        <w:t xml:space="preserve">- </w:t>
      </w:r>
      <w:r w:rsidRPr="0047459E">
        <w:rPr>
          <w:color w:val="000000"/>
          <w:kern w:val="1"/>
          <w:sz w:val="28"/>
          <w:szCs w:val="28"/>
          <w:lang w:eastAsia="ar-SA"/>
        </w:rPr>
        <w:t>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</w:t>
      </w:r>
    </w:p>
    <w:p w:rsidR="007F70DB" w:rsidRPr="00296EB7" w:rsidRDefault="007F70DB" w:rsidP="007F70DB">
      <w:pPr>
        <w:jc w:val="both"/>
        <w:rPr>
          <w:color w:val="000000"/>
          <w:kern w:val="1"/>
          <w:sz w:val="28"/>
          <w:szCs w:val="28"/>
          <w:lang w:eastAsia="ar-SA"/>
        </w:rPr>
      </w:pPr>
      <w:r w:rsidRPr="0047459E">
        <w:rPr>
          <w:color w:val="4D4D4D"/>
          <w:kern w:val="1"/>
          <w:sz w:val="28"/>
          <w:szCs w:val="28"/>
          <w:lang w:eastAsia="ar-SA"/>
        </w:rPr>
        <w:t xml:space="preserve">- </w:t>
      </w:r>
      <w:r w:rsidRPr="00296EB7">
        <w:rPr>
          <w:spacing w:val="-2"/>
          <w:sz w:val="28"/>
          <w:szCs w:val="28"/>
        </w:rPr>
        <w:t>знание</w:t>
      </w:r>
      <w:r w:rsidRPr="00296EB7">
        <w:rPr>
          <w:spacing w:val="27"/>
          <w:sz w:val="28"/>
          <w:szCs w:val="28"/>
        </w:rPr>
        <w:t xml:space="preserve"> </w:t>
      </w:r>
      <w:r w:rsidRPr="00296EB7">
        <w:rPr>
          <w:spacing w:val="-2"/>
          <w:sz w:val="28"/>
          <w:szCs w:val="28"/>
        </w:rPr>
        <w:t>употребительной</w:t>
      </w:r>
      <w:r w:rsidRPr="00296EB7">
        <w:rPr>
          <w:spacing w:val="25"/>
          <w:sz w:val="28"/>
          <w:szCs w:val="28"/>
        </w:rPr>
        <w:t xml:space="preserve"> </w:t>
      </w:r>
      <w:r w:rsidRPr="00296EB7">
        <w:rPr>
          <w:spacing w:val="-2"/>
          <w:sz w:val="28"/>
          <w:szCs w:val="28"/>
        </w:rPr>
        <w:t>фоновой</w:t>
      </w:r>
      <w:r w:rsidRPr="00296EB7">
        <w:rPr>
          <w:spacing w:val="28"/>
          <w:sz w:val="28"/>
          <w:szCs w:val="28"/>
        </w:rPr>
        <w:t xml:space="preserve"> </w:t>
      </w:r>
      <w:r w:rsidRPr="00296EB7">
        <w:rPr>
          <w:spacing w:val="-2"/>
          <w:sz w:val="28"/>
          <w:szCs w:val="28"/>
        </w:rPr>
        <w:t>лексики</w:t>
      </w:r>
      <w:r w:rsidRPr="00296EB7">
        <w:rPr>
          <w:spacing w:val="25"/>
          <w:sz w:val="28"/>
          <w:szCs w:val="28"/>
        </w:rPr>
        <w:t xml:space="preserve"> </w:t>
      </w:r>
      <w:r w:rsidRPr="00296EB7">
        <w:rPr>
          <w:sz w:val="28"/>
          <w:szCs w:val="28"/>
        </w:rPr>
        <w:t>и</w:t>
      </w:r>
      <w:r w:rsidRPr="00296EB7">
        <w:rPr>
          <w:spacing w:val="25"/>
          <w:sz w:val="28"/>
          <w:szCs w:val="28"/>
        </w:rPr>
        <w:t xml:space="preserve"> </w:t>
      </w:r>
      <w:r w:rsidRPr="00296EB7">
        <w:rPr>
          <w:spacing w:val="-2"/>
          <w:sz w:val="28"/>
          <w:szCs w:val="28"/>
        </w:rPr>
        <w:t>реалий</w:t>
      </w:r>
      <w:r w:rsidRPr="00296EB7">
        <w:rPr>
          <w:spacing w:val="25"/>
          <w:sz w:val="28"/>
          <w:szCs w:val="28"/>
        </w:rPr>
        <w:t xml:space="preserve"> </w:t>
      </w:r>
      <w:r w:rsidRPr="00296EB7">
        <w:rPr>
          <w:spacing w:val="-2"/>
          <w:sz w:val="28"/>
          <w:szCs w:val="28"/>
        </w:rPr>
        <w:t>страны/стран</w:t>
      </w:r>
      <w:r w:rsidRPr="00296EB7">
        <w:rPr>
          <w:spacing w:val="27"/>
          <w:sz w:val="28"/>
          <w:szCs w:val="28"/>
        </w:rPr>
        <w:t xml:space="preserve"> </w:t>
      </w:r>
      <w:r w:rsidRPr="00296EB7">
        <w:rPr>
          <w:spacing w:val="-2"/>
          <w:sz w:val="28"/>
          <w:szCs w:val="28"/>
        </w:rPr>
        <w:t>изучаемого</w:t>
      </w:r>
      <w:r w:rsidRPr="00296EB7">
        <w:rPr>
          <w:spacing w:val="6"/>
          <w:sz w:val="28"/>
          <w:szCs w:val="28"/>
        </w:rPr>
        <w:t xml:space="preserve"> </w:t>
      </w:r>
      <w:r w:rsidRPr="00296EB7">
        <w:rPr>
          <w:spacing w:val="-2"/>
          <w:sz w:val="28"/>
          <w:szCs w:val="28"/>
        </w:rPr>
        <w:t>языка,</w:t>
      </w:r>
      <w:r w:rsidRPr="00296EB7">
        <w:rPr>
          <w:spacing w:val="2"/>
          <w:sz w:val="28"/>
          <w:szCs w:val="28"/>
        </w:rPr>
        <w:t xml:space="preserve"> </w:t>
      </w:r>
      <w:r w:rsidRPr="00296EB7">
        <w:rPr>
          <w:spacing w:val="-2"/>
          <w:sz w:val="28"/>
          <w:szCs w:val="28"/>
        </w:rPr>
        <w:t>некоторых</w:t>
      </w:r>
      <w:r w:rsidRPr="00296EB7">
        <w:rPr>
          <w:spacing w:val="3"/>
          <w:sz w:val="28"/>
          <w:szCs w:val="28"/>
        </w:rPr>
        <w:t xml:space="preserve"> </w:t>
      </w:r>
      <w:r w:rsidRPr="00296EB7">
        <w:rPr>
          <w:spacing w:val="-2"/>
          <w:sz w:val="28"/>
          <w:szCs w:val="28"/>
        </w:rPr>
        <w:t>распространенных</w:t>
      </w:r>
      <w:r w:rsidRPr="00296EB7">
        <w:rPr>
          <w:spacing w:val="3"/>
          <w:sz w:val="28"/>
          <w:szCs w:val="28"/>
        </w:rPr>
        <w:t xml:space="preserve"> </w:t>
      </w:r>
      <w:r w:rsidRPr="00296EB7">
        <w:rPr>
          <w:spacing w:val="-2"/>
          <w:sz w:val="28"/>
          <w:szCs w:val="28"/>
        </w:rPr>
        <w:t>образцов</w:t>
      </w:r>
      <w:r w:rsidRPr="00296EB7">
        <w:rPr>
          <w:spacing w:val="2"/>
          <w:sz w:val="28"/>
          <w:szCs w:val="28"/>
        </w:rPr>
        <w:t xml:space="preserve"> </w:t>
      </w:r>
      <w:r w:rsidRPr="00296EB7">
        <w:rPr>
          <w:spacing w:val="-2"/>
          <w:sz w:val="28"/>
          <w:szCs w:val="28"/>
        </w:rPr>
        <w:t>фольклора</w:t>
      </w:r>
      <w:r w:rsidRPr="00296EB7">
        <w:rPr>
          <w:spacing w:val="41"/>
          <w:sz w:val="28"/>
          <w:szCs w:val="28"/>
        </w:rPr>
        <w:t xml:space="preserve"> </w:t>
      </w:r>
      <w:r w:rsidRPr="00296EB7">
        <w:rPr>
          <w:spacing w:val="-2"/>
          <w:sz w:val="28"/>
          <w:szCs w:val="28"/>
        </w:rPr>
        <w:t>(скороговорки,</w:t>
      </w:r>
      <w:r w:rsidRPr="00296EB7">
        <w:rPr>
          <w:spacing w:val="-4"/>
          <w:sz w:val="28"/>
          <w:szCs w:val="28"/>
        </w:rPr>
        <w:t xml:space="preserve"> </w:t>
      </w:r>
      <w:r w:rsidRPr="00296EB7">
        <w:rPr>
          <w:spacing w:val="-2"/>
          <w:sz w:val="28"/>
          <w:szCs w:val="28"/>
        </w:rPr>
        <w:t>поговорки,</w:t>
      </w:r>
      <w:r w:rsidRPr="00296EB7">
        <w:rPr>
          <w:spacing w:val="-6"/>
          <w:sz w:val="28"/>
          <w:szCs w:val="28"/>
        </w:rPr>
        <w:t xml:space="preserve"> </w:t>
      </w:r>
      <w:r w:rsidRPr="00296EB7">
        <w:rPr>
          <w:spacing w:val="-2"/>
          <w:sz w:val="28"/>
          <w:szCs w:val="28"/>
        </w:rPr>
        <w:t>пословицы);</w:t>
      </w:r>
    </w:p>
    <w:p w:rsidR="007F70DB" w:rsidRPr="0047459E" w:rsidRDefault="007F70DB" w:rsidP="007F70DB">
      <w:pPr>
        <w:jc w:val="both"/>
        <w:rPr>
          <w:color w:val="4D4D4D"/>
          <w:kern w:val="1"/>
          <w:sz w:val="28"/>
          <w:szCs w:val="28"/>
          <w:lang w:eastAsia="ar-SA"/>
        </w:rPr>
      </w:pPr>
      <w:r w:rsidRPr="0047459E">
        <w:rPr>
          <w:color w:val="4D4D4D"/>
          <w:kern w:val="1"/>
          <w:sz w:val="28"/>
          <w:szCs w:val="28"/>
          <w:lang w:eastAsia="ar-SA"/>
        </w:rPr>
        <w:t xml:space="preserve">- </w:t>
      </w:r>
      <w:r w:rsidRPr="0047459E">
        <w:rPr>
          <w:color w:val="000000"/>
          <w:kern w:val="1"/>
          <w:sz w:val="28"/>
          <w:szCs w:val="28"/>
          <w:lang w:eastAsia="ar-SA"/>
        </w:rPr>
        <w:t>знакомство с образцами художественной, публицистической и научно-популярной литературы;</w:t>
      </w:r>
    </w:p>
    <w:p w:rsidR="007F70DB" w:rsidRPr="0047459E" w:rsidRDefault="007F70DB" w:rsidP="007F70DB">
      <w:pPr>
        <w:jc w:val="both"/>
        <w:rPr>
          <w:color w:val="4D4D4D"/>
          <w:kern w:val="1"/>
          <w:sz w:val="28"/>
          <w:szCs w:val="28"/>
          <w:lang w:eastAsia="ar-SA"/>
        </w:rPr>
      </w:pPr>
      <w:r w:rsidRPr="0047459E">
        <w:rPr>
          <w:color w:val="4D4D4D"/>
          <w:kern w:val="1"/>
          <w:sz w:val="28"/>
          <w:szCs w:val="28"/>
          <w:lang w:eastAsia="ar-SA"/>
        </w:rPr>
        <w:t xml:space="preserve">- </w:t>
      </w:r>
      <w:r w:rsidRPr="0047459E">
        <w:rPr>
          <w:color w:val="000000"/>
          <w:kern w:val="1"/>
          <w:sz w:val="28"/>
          <w:szCs w:val="28"/>
          <w:lang w:eastAsia="ar-SA"/>
        </w:rPr>
        <w:t xml:space="preserve">понимание </w:t>
      </w:r>
      <w:r>
        <w:rPr>
          <w:color w:val="000000"/>
          <w:kern w:val="1"/>
          <w:sz w:val="28"/>
          <w:szCs w:val="28"/>
          <w:lang w:eastAsia="ar-SA"/>
        </w:rPr>
        <w:t>роли</w:t>
      </w:r>
      <w:r w:rsidRPr="0047459E">
        <w:rPr>
          <w:color w:val="000000"/>
          <w:kern w:val="1"/>
          <w:sz w:val="28"/>
          <w:szCs w:val="28"/>
          <w:lang w:eastAsia="ar-SA"/>
        </w:rPr>
        <w:t xml:space="preserve"> владения несколькими иностранными языками в современном поликультурном мире;</w:t>
      </w:r>
    </w:p>
    <w:p w:rsidR="007F70DB" w:rsidRPr="0047459E" w:rsidRDefault="007F70DB" w:rsidP="007F70DB">
      <w:pPr>
        <w:jc w:val="both"/>
        <w:rPr>
          <w:color w:val="4D4D4D"/>
          <w:kern w:val="1"/>
          <w:sz w:val="28"/>
          <w:szCs w:val="28"/>
          <w:lang w:eastAsia="ar-SA"/>
        </w:rPr>
      </w:pPr>
      <w:r w:rsidRPr="0047459E">
        <w:rPr>
          <w:color w:val="4D4D4D"/>
          <w:kern w:val="1"/>
          <w:sz w:val="28"/>
          <w:szCs w:val="28"/>
          <w:lang w:eastAsia="ar-SA"/>
        </w:rPr>
        <w:t xml:space="preserve">- </w:t>
      </w:r>
      <w:r w:rsidRPr="0047459E">
        <w:rPr>
          <w:color w:val="000000"/>
          <w:kern w:val="1"/>
          <w:sz w:val="28"/>
          <w:szCs w:val="28"/>
          <w:lang w:eastAsia="ar-SA"/>
        </w:rPr>
        <w:t>представление об особенностях образа жизни, быта, культуры стран второго изучаемого иностранного языка, о всемирно известных достопримечательностях, выдающихся людях и их вкладе в мировую культуру;</w:t>
      </w:r>
    </w:p>
    <w:p w:rsidR="007F70DB" w:rsidRDefault="007F70DB" w:rsidP="007F70DB">
      <w:pPr>
        <w:jc w:val="both"/>
        <w:rPr>
          <w:color w:val="000000"/>
          <w:kern w:val="1"/>
          <w:sz w:val="28"/>
          <w:szCs w:val="28"/>
          <w:lang w:eastAsia="ar-SA"/>
        </w:rPr>
      </w:pPr>
      <w:r w:rsidRPr="0047459E">
        <w:rPr>
          <w:color w:val="4D4D4D"/>
          <w:kern w:val="1"/>
          <w:sz w:val="28"/>
          <w:szCs w:val="28"/>
          <w:lang w:eastAsia="ar-SA"/>
        </w:rPr>
        <w:t xml:space="preserve">- </w:t>
      </w:r>
      <w:r w:rsidRPr="0047459E">
        <w:rPr>
          <w:color w:val="000000"/>
          <w:kern w:val="1"/>
          <w:sz w:val="28"/>
          <w:szCs w:val="28"/>
          <w:lang w:eastAsia="ar-SA"/>
        </w:rPr>
        <w:t>представление о сходстве и различиях в традициях своей страны и стран изучаемых иностранных языков.</w:t>
      </w:r>
    </w:p>
    <w:p w:rsidR="007F70DB" w:rsidRPr="0047459E" w:rsidRDefault="007F70DB" w:rsidP="007F70DB">
      <w:pPr>
        <w:jc w:val="both"/>
        <w:rPr>
          <w:rFonts w:eastAsia="SimSun"/>
          <w:b/>
          <w:bCs/>
          <w:kern w:val="1"/>
          <w:sz w:val="28"/>
          <w:szCs w:val="28"/>
          <w:lang w:eastAsia="ar-SA"/>
        </w:rPr>
      </w:pPr>
    </w:p>
    <w:p w:rsidR="007F70DB" w:rsidRPr="0047459E" w:rsidRDefault="007F70DB" w:rsidP="00F44E74">
      <w:pPr>
        <w:numPr>
          <w:ilvl w:val="1"/>
          <w:numId w:val="3"/>
        </w:numPr>
        <w:suppressAutoHyphens/>
        <w:spacing w:after="160" w:line="252" w:lineRule="auto"/>
        <w:jc w:val="both"/>
        <w:rPr>
          <w:kern w:val="1"/>
          <w:sz w:val="28"/>
          <w:szCs w:val="28"/>
          <w:lang w:eastAsia="ar-SA"/>
        </w:rPr>
      </w:pPr>
      <w:r w:rsidRPr="0047459E">
        <w:rPr>
          <w:b/>
          <w:bCs/>
          <w:kern w:val="1"/>
          <w:sz w:val="28"/>
          <w:szCs w:val="28"/>
          <w:lang w:eastAsia="ar-SA"/>
        </w:rPr>
        <w:t xml:space="preserve"> Формирование компенсаторной </w:t>
      </w:r>
      <w:r w:rsidRPr="0047459E">
        <w:rPr>
          <w:b/>
          <w:kern w:val="1"/>
          <w:sz w:val="28"/>
          <w:szCs w:val="28"/>
          <w:lang w:eastAsia="ar-SA"/>
        </w:rPr>
        <w:t>компетенции:</w:t>
      </w:r>
    </w:p>
    <w:p w:rsidR="007F70DB" w:rsidRPr="0047459E" w:rsidRDefault="007F70DB" w:rsidP="007F70DB">
      <w:pPr>
        <w:jc w:val="both"/>
        <w:rPr>
          <w:kern w:val="1"/>
          <w:sz w:val="28"/>
          <w:szCs w:val="28"/>
          <w:lang w:eastAsia="ar-SA"/>
        </w:rPr>
      </w:pPr>
      <w:r w:rsidRPr="0047459E">
        <w:rPr>
          <w:kern w:val="1"/>
          <w:sz w:val="28"/>
          <w:szCs w:val="28"/>
          <w:lang w:eastAsia="ar-SA"/>
        </w:rPr>
        <w:t>- умение выходить из трудного положения в условиях дефицита языковых средств при получении и приёме информации за счёт использования контекстуальной догадки, в том числе с опорой на первый иностранный язык, игнорирования языковых трудностей, переспроса, словарных замен, жестов, мимики.</w:t>
      </w:r>
    </w:p>
    <w:p w:rsidR="007F70DB" w:rsidRPr="0047459E" w:rsidRDefault="007F70DB" w:rsidP="007F70DB">
      <w:pPr>
        <w:jc w:val="both"/>
        <w:rPr>
          <w:rFonts w:eastAsia="TextBookC"/>
          <w:b/>
          <w:i/>
          <w:kern w:val="1"/>
          <w:sz w:val="28"/>
          <w:szCs w:val="28"/>
          <w:lang w:eastAsia="ar-SA"/>
        </w:rPr>
      </w:pPr>
    </w:p>
    <w:p w:rsidR="007F70DB" w:rsidRPr="0047459E" w:rsidRDefault="007F70DB" w:rsidP="00F44E74">
      <w:pPr>
        <w:numPr>
          <w:ilvl w:val="0"/>
          <w:numId w:val="3"/>
        </w:numPr>
        <w:suppressAutoHyphens/>
        <w:spacing w:after="160" w:line="252" w:lineRule="auto"/>
        <w:jc w:val="both"/>
        <w:rPr>
          <w:color w:val="4D4D4D"/>
          <w:kern w:val="1"/>
          <w:sz w:val="28"/>
          <w:szCs w:val="28"/>
          <w:u w:val="single"/>
          <w:lang w:eastAsia="ar-SA"/>
        </w:rPr>
      </w:pPr>
      <w:r w:rsidRPr="0047459E">
        <w:rPr>
          <w:rFonts w:eastAsia="TextBookC"/>
          <w:b/>
          <w:kern w:val="1"/>
          <w:sz w:val="28"/>
          <w:szCs w:val="28"/>
          <w:u w:val="single"/>
          <w:lang w:eastAsia="ar-SA"/>
        </w:rPr>
        <w:t>Формирование следующих умений и навыков в познавательной сфере:</w:t>
      </w:r>
    </w:p>
    <w:p w:rsidR="007F70DB" w:rsidRPr="0047459E" w:rsidRDefault="007F70DB" w:rsidP="007F70DB">
      <w:pPr>
        <w:jc w:val="both"/>
        <w:rPr>
          <w:color w:val="4D4D4D"/>
          <w:kern w:val="1"/>
          <w:sz w:val="28"/>
          <w:szCs w:val="28"/>
          <w:lang w:eastAsia="ar-SA"/>
        </w:rPr>
      </w:pPr>
      <w:r w:rsidRPr="0047459E">
        <w:rPr>
          <w:color w:val="4D4D4D"/>
          <w:kern w:val="1"/>
          <w:sz w:val="28"/>
          <w:szCs w:val="28"/>
          <w:lang w:eastAsia="ar-SA"/>
        </w:rPr>
        <w:t xml:space="preserve">- </w:t>
      </w:r>
      <w:r w:rsidRPr="0047459E">
        <w:rPr>
          <w:color w:val="000000"/>
          <w:kern w:val="1"/>
          <w:sz w:val="28"/>
          <w:szCs w:val="28"/>
          <w:lang w:eastAsia="ar-SA"/>
        </w:rPr>
        <w:t>умение сравнивать языковые явления родного и изучаемых иностранных языков на уровне отдельных грамматических явлений, слов, словосочетаний, предложений;</w:t>
      </w:r>
    </w:p>
    <w:p w:rsidR="007F70DB" w:rsidRPr="0047459E" w:rsidRDefault="007F70DB" w:rsidP="007F70DB">
      <w:pPr>
        <w:jc w:val="both"/>
        <w:rPr>
          <w:color w:val="4D4D4D"/>
          <w:kern w:val="1"/>
          <w:sz w:val="28"/>
          <w:szCs w:val="28"/>
          <w:lang w:eastAsia="ar-SA"/>
        </w:rPr>
      </w:pPr>
      <w:r w:rsidRPr="0047459E">
        <w:rPr>
          <w:color w:val="4D4D4D"/>
          <w:kern w:val="1"/>
          <w:sz w:val="28"/>
          <w:szCs w:val="28"/>
          <w:lang w:eastAsia="ar-SA"/>
        </w:rPr>
        <w:t xml:space="preserve">- </w:t>
      </w:r>
      <w:r w:rsidRPr="0047459E">
        <w:rPr>
          <w:color w:val="000000"/>
          <w:kern w:val="1"/>
          <w:sz w:val="28"/>
          <w:szCs w:val="28"/>
          <w:lang w:eastAsia="ar-SA"/>
        </w:rPr>
        <w:t>владение приёмами работы с текстом: умение пользоваться определённой стратегией чтения/</w:t>
      </w:r>
      <w:proofErr w:type="spellStart"/>
      <w:r w:rsidRPr="0047459E">
        <w:rPr>
          <w:color w:val="000000"/>
          <w:kern w:val="1"/>
          <w:sz w:val="28"/>
          <w:szCs w:val="28"/>
          <w:lang w:eastAsia="ar-SA"/>
        </w:rPr>
        <w:t>аудирования</w:t>
      </w:r>
      <w:proofErr w:type="spellEnd"/>
      <w:r w:rsidRPr="0047459E">
        <w:rPr>
          <w:color w:val="000000"/>
          <w:kern w:val="1"/>
          <w:sz w:val="28"/>
          <w:szCs w:val="28"/>
          <w:lang w:eastAsia="ar-SA"/>
        </w:rPr>
        <w:t xml:space="preserve"> в зависимости от коммуникативной задачи (читать/слушать текст с разной глубиной понимания);</w:t>
      </w:r>
    </w:p>
    <w:p w:rsidR="007F70DB" w:rsidRPr="0047459E" w:rsidRDefault="007F70DB" w:rsidP="007F70DB">
      <w:pPr>
        <w:jc w:val="both"/>
        <w:rPr>
          <w:color w:val="4D4D4D"/>
          <w:kern w:val="1"/>
          <w:sz w:val="28"/>
          <w:szCs w:val="28"/>
          <w:lang w:eastAsia="ar-SA"/>
        </w:rPr>
      </w:pPr>
      <w:r w:rsidRPr="0047459E">
        <w:rPr>
          <w:color w:val="4D4D4D"/>
          <w:kern w:val="1"/>
          <w:sz w:val="28"/>
          <w:szCs w:val="28"/>
          <w:lang w:eastAsia="ar-SA"/>
        </w:rPr>
        <w:t xml:space="preserve">- </w:t>
      </w:r>
      <w:r w:rsidRPr="0047459E">
        <w:rPr>
          <w:color w:val="000000"/>
          <w:kern w:val="1"/>
          <w:sz w:val="28"/>
          <w:szCs w:val="28"/>
          <w:lang w:eastAsia="ar-SA"/>
        </w:rPr>
        <w:t>умение действовать по образцу/аналогии при выполнении упражнений и составлении собственных высказываний в пределах изучаемой тематики;</w:t>
      </w:r>
    </w:p>
    <w:p w:rsidR="007F70DB" w:rsidRPr="0047459E" w:rsidRDefault="007F70DB" w:rsidP="007F70DB">
      <w:pPr>
        <w:jc w:val="both"/>
        <w:rPr>
          <w:color w:val="4D4D4D"/>
          <w:kern w:val="1"/>
          <w:sz w:val="28"/>
          <w:szCs w:val="28"/>
          <w:lang w:eastAsia="ar-SA"/>
        </w:rPr>
      </w:pPr>
      <w:r w:rsidRPr="0047459E">
        <w:rPr>
          <w:color w:val="4D4D4D"/>
          <w:kern w:val="1"/>
          <w:sz w:val="28"/>
          <w:szCs w:val="28"/>
          <w:lang w:eastAsia="ar-SA"/>
        </w:rPr>
        <w:t xml:space="preserve">- </w:t>
      </w:r>
      <w:r w:rsidRPr="0047459E">
        <w:rPr>
          <w:color w:val="000000"/>
          <w:kern w:val="1"/>
          <w:sz w:val="28"/>
          <w:szCs w:val="28"/>
          <w:lang w:eastAsia="ar-SA"/>
        </w:rPr>
        <w:t>готовность и умение осуществлять индивидуальную и совместную проектную работу;</w:t>
      </w:r>
    </w:p>
    <w:p w:rsidR="007F70DB" w:rsidRPr="0047459E" w:rsidRDefault="007F70DB" w:rsidP="007F70DB">
      <w:pPr>
        <w:jc w:val="both"/>
        <w:rPr>
          <w:rFonts w:eastAsia="SimSun"/>
          <w:color w:val="4D4D4D"/>
          <w:kern w:val="1"/>
          <w:sz w:val="28"/>
          <w:szCs w:val="28"/>
          <w:lang w:eastAsia="ar-SA"/>
        </w:rPr>
      </w:pPr>
      <w:r w:rsidRPr="0047459E">
        <w:rPr>
          <w:color w:val="4D4D4D"/>
          <w:kern w:val="1"/>
          <w:sz w:val="28"/>
          <w:szCs w:val="28"/>
          <w:lang w:eastAsia="ar-SA"/>
        </w:rPr>
        <w:lastRenderedPageBreak/>
        <w:t xml:space="preserve">- </w:t>
      </w:r>
      <w:r w:rsidRPr="0047459E">
        <w:rPr>
          <w:color w:val="000000"/>
          <w:kern w:val="1"/>
          <w:sz w:val="28"/>
          <w:szCs w:val="28"/>
          <w:lang w:eastAsia="ar-SA"/>
        </w:rPr>
        <w:t>умение пользоваться справочным материалом (грамматическими и лингвострановедческими справочниками, двуязычными и толковыми словарями, мультимедийными средствами);</w:t>
      </w:r>
    </w:p>
    <w:p w:rsidR="007F70DB" w:rsidRPr="0047459E" w:rsidRDefault="007F70DB" w:rsidP="007F70DB">
      <w:pPr>
        <w:suppressAutoHyphens/>
        <w:jc w:val="both"/>
        <w:rPr>
          <w:color w:val="000000"/>
          <w:kern w:val="1"/>
          <w:sz w:val="28"/>
          <w:szCs w:val="28"/>
          <w:lang w:eastAsia="ar-SA"/>
        </w:rPr>
      </w:pPr>
      <w:r w:rsidRPr="0047459E">
        <w:rPr>
          <w:color w:val="4D4D4D"/>
          <w:kern w:val="1"/>
          <w:sz w:val="28"/>
          <w:szCs w:val="28"/>
          <w:lang w:eastAsia="ar-SA"/>
        </w:rPr>
        <w:t xml:space="preserve">- </w:t>
      </w:r>
      <w:r w:rsidRPr="0047459E">
        <w:rPr>
          <w:color w:val="000000"/>
          <w:kern w:val="1"/>
          <w:sz w:val="28"/>
          <w:szCs w:val="28"/>
          <w:lang w:eastAsia="ar-SA"/>
        </w:rPr>
        <w:t>владение способами и приёмами дальнейшего самостоятельного изучения иностранных языков.</w:t>
      </w:r>
    </w:p>
    <w:p w:rsidR="007F70DB" w:rsidRPr="0047459E" w:rsidRDefault="007F70DB" w:rsidP="007F70DB">
      <w:pPr>
        <w:suppressAutoHyphens/>
        <w:jc w:val="both"/>
        <w:rPr>
          <w:b/>
          <w:i/>
          <w:color w:val="000000"/>
          <w:kern w:val="1"/>
          <w:sz w:val="28"/>
          <w:szCs w:val="28"/>
          <w:lang w:eastAsia="ar-SA"/>
        </w:rPr>
      </w:pPr>
    </w:p>
    <w:p w:rsidR="007F70DB" w:rsidRPr="0047459E" w:rsidRDefault="007F70DB" w:rsidP="00F44E74">
      <w:pPr>
        <w:numPr>
          <w:ilvl w:val="0"/>
          <w:numId w:val="3"/>
        </w:numPr>
        <w:suppressAutoHyphens/>
        <w:spacing w:after="160" w:line="252" w:lineRule="auto"/>
        <w:jc w:val="both"/>
        <w:rPr>
          <w:color w:val="4D4D4D"/>
          <w:kern w:val="1"/>
          <w:sz w:val="28"/>
          <w:szCs w:val="28"/>
          <w:u w:val="single"/>
          <w:lang w:eastAsia="ar-SA"/>
        </w:rPr>
      </w:pPr>
      <w:r w:rsidRPr="0047459E">
        <w:rPr>
          <w:b/>
          <w:color w:val="000000"/>
          <w:kern w:val="1"/>
          <w:sz w:val="28"/>
          <w:szCs w:val="28"/>
          <w:u w:val="single"/>
          <w:lang w:eastAsia="ar-SA"/>
        </w:rPr>
        <w:t>Формирование следующих умений и навыков в ценностно-ориентационной сфере:</w:t>
      </w:r>
    </w:p>
    <w:p w:rsidR="007F70DB" w:rsidRPr="0047459E" w:rsidRDefault="007F70DB" w:rsidP="007F70DB">
      <w:pPr>
        <w:jc w:val="both"/>
        <w:rPr>
          <w:color w:val="4D4D4D"/>
          <w:kern w:val="1"/>
          <w:sz w:val="28"/>
          <w:szCs w:val="28"/>
          <w:lang w:eastAsia="ar-SA"/>
        </w:rPr>
      </w:pPr>
      <w:r w:rsidRPr="0047459E">
        <w:rPr>
          <w:color w:val="4D4D4D"/>
          <w:kern w:val="1"/>
          <w:sz w:val="28"/>
          <w:szCs w:val="28"/>
          <w:lang w:eastAsia="ar-SA"/>
        </w:rPr>
        <w:t xml:space="preserve">- </w:t>
      </w:r>
      <w:r w:rsidRPr="0047459E">
        <w:rPr>
          <w:color w:val="000000"/>
          <w:kern w:val="1"/>
          <w:sz w:val="28"/>
          <w:szCs w:val="28"/>
          <w:lang w:eastAsia="ar-SA"/>
        </w:rPr>
        <w:t>представление о языке как средстве выражения чувств, эмоций, основе культуры мышления;</w:t>
      </w:r>
    </w:p>
    <w:p w:rsidR="007F70DB" w:rsidRPr="0047459E" w:rsidRDefault="007F70DB" w:rsidP="007F70DB">
      <w:pPr>
        <w:jc w:val="both"/>
        <w:rPr>
          <w:color w:val="4D4D4D"/>
          <w:kern w:val="1"/>
          <w:sz w:val="28"/>
          <w:szCs w:val="28"/>
          <w:lang w:eastAsia="ar-SA"/>
        </w:rPr>
      </w:pPr>
      <w:r w:rsidRPr="0047459E">
        <w:rPr>
          <w:color w:val="4D4D4D"/>
          <w:kern w:val="1"/>
          <w:sz w:val="28"/>
          <w:szCs w:val="28"/>
          <w:lang w:eastAsia="ar-SA"/>
        </w:rPr>
        <w:t xml:space="preserve">- </w:t>
      </w:r>
      <w:r w:rsidRPr="0047459E">
        <w:rPr>
          <w:color w:val="000000"/>
          <w:kern w:val="1"/>
          <w:sz w:val="28"/>
          <w:szCs w:val="28"/>
          <w:lang w:eastAsia="ar-SA"/>
        </w:rPr>
        <w:t xml:space="preserve">представление о целостном </w:t>
      </w:r>
      <w:proofErr w:type="spellStart"/>
      <w:r w:rsidRPr="0047459E">
        <w:rPr>
          <w:color w:val="000000"/>
          <w:kern w:val="1"/>
          <w:sz w:val="28"/>
          <w:szCs w:val="28"/>
          <w:lang w:eastAsia="ar-SA"/>
        </w:rPr>
        <w:t>полиязычном</w:t>
      </w:r>
      <w:proofErr w:type="spellEnd"/>
      <w:r w:rsidRPr="0047459E">
        <w:rPr>
          <w:color w:val="000000"/>
          <w:kern w:val="1"/>
          <w:sz w:val="28"/>
          <w:szCs w:val="28"/>
          <w:lang w:eastAsia="ar-SA"/>
        </w:rPr>
        <w:t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7F70DB" w:rsidRPr="0047459E" w:rsidRDefault="007F70DB" w:rsidP="007F70DB">
      <w:pPr>
        <w:jc w:val="both"/>
        <w:rPr>
          <w:color w:val="4D4D4D"/>
          <w:kern w:val="1"/>
          <w:sz w:val="28"/>
          <w:szCs w:val="28"/>
          <w:lang w:eastAsia="ar-SA"/>
        </w:rPr>
      </w:pPr>
      <w:r w:rsidRPr="0047459E">
        <w:rPr>
          <w:color w:val="4D4D4D"/>
          <w:kern w:val="1"/>
          <w:sz w:val="28"/>
          <w:szCs w:val="28"/>
          <w:lang w:eastAsia="ar-SA"/>
        </w:rPr>
        <w:t xml:space="preserve">- </w:t>
      </w:r>
      <w:r w:rsidRPr="0047459E">
        <w:rPr>
          <w:color w:val="000000"/>
          <w:kern w:val="1"/>
          <w:sz w:val="28"/>
          <w:szCs w:val="28"/>
          <w:lang w:eastAsia="ar-SA"/>
        </w:rPr>
        <w:t>приобщение к ценностям мировой культуры через источники информации на иностранном языке, в том числе мультимедийные;</w:t>
      </w:r>
    </w:p>
    <w:p w:rsidR="007F70DB" w:rsidRPr="0047459E" w:rsidRDefault="007F70DB" w:rsidP="007F70DB">
      <w:pPr>
        <w:jc w:val="both"/>
        <w:rPr>
          <w:color w:val="000000"/>
          <w:kern w:val="1"/>
          <w:sz w:val="28"/>
          <w:szCs w:val="28"/>
          <w:lang w:eastAsia="ar-SA"/>
        </w:rPr>
      </w:pPr>
      <w:r w:rsidRPr="0047459E">
        <w:rPr>
          <w:color w:val="4D4D4D"/>
          <w:kern w:val="1"/>
          <w:sz w:val="28"/>
          <w:szCs w:val="28"/>
          <w:lang w:eastAsia="ar-SA"/>
        </w:rPr>
        <w:t xml:space="preserve">- </w:t>
      </w:r>
      <w:r w:rsidRPr="0047459E">
        <w:rPr>
          <w:color w:val="000000"/>
          <w:kern w:val="1"/>
          <w:sz w:val="28"/>
          <w:szCs w:val="28"/>
          <w:lang w:eastAsia="ar-SA"/>
        </w:rPr>
        <w:t>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пределах.</w:t>
      </w:r>
    </w:p>
    <w:p w:rsidR="007F70DB" w:rsidRPr="0047459E" w:rsidRDefault="007F70DB" w:rsidP="007F70DB">
      <w:pPr>
        <w:jc w:val="both"/>
        <w:rPr>
          <w:rFonts w:eastAsia="SimSun"/>
          <w:b/>
          <w:i/>
          <w:color w:val="000000"/>
          <w:kern w:val="1"/>
          <w:sz w:val="28"/>
          <w:szCs w:val="28"/>
          <w:lang w:eastAsia="ar-SA"/>
        </w:rPr>
      </w:pPr>
    </w:p>
    <w:p w:rsidR="007F70DB" w:rsidRPr="0047459E" w:rsidRDefault="007F70DB" w:rsidP="00F44E74">
      <w:pPr>
        <w:numPr>
          <w:ilvl w:val="0"/>
          <w:numId w:val="3"/>
        </w:numPr>
        <w:suppressAutoHyphens/>
        <w:spacing w:after="160" w:line="252" w:lineRule="auto"/>
        <w:jc w:val="both"/>
        <w:rPr>
          <w:color w:val="4D4D4D"/>
          <w:kern w:val="1"/>
          <w:sz w:val="28"/>
          <w:szCs w:val="28"/>
          <w:lang w:eastAsia="ar-SA"/>
        </w:rPr>
      </w:pPr>
      <w:r w:rsidRPr="0047459E">
        <w:rPr>
          <w:b/>
          <w:color w:val="000000"/>
          <w:kern w:val="1"/>
          <w:sz w:val="28"/>
          <w:szCs w:val="28"/>
          <w:u w:val="single"/>
          <w:lang w:eastAsia="ar-SA"/>
        </w:rPr>
        <w:t>Формирование следующих умений и навыков в эстетической сфере</w:t>
      </w:r>
      <w:r w:rsidRPr="0047459E">
        <w:rPr>
          <w:b/>
          <w:i/>
          <w:color w:val="000000"/>
          <w:kern w:val="1"/>
          <w:sz w:val="28"/>
          <w:szCs w:val="28"/>
          <w:lang w:eastAsia="ar-SA"/>
        </w:rPr>
        <w:t>:</w:t>
      </w:r>
    </w:p>
    <w:p w:rsidR="007F70DB" w:rsidRPr="0047459E" w:rsidRDefault="007F70DB" w:rsidP="007F70DB">
      <w:pPr>
        <w:jc w:val="both"/>
        <w:rPr>
          <w:color w:val="4D4D4D"/>
          <w:kern w:val="1"/>
          <w:sz w:val="28"/>
          <w:szCs w:val="28"/>
          <w:lang w:eastAsia="ar-SA"/>
        </w:rPr>
      </w:pPr>
      <w:r w:rsidRPr="0047459E">
        <w:rPr>
          <w:color w:val="4D4D4D"/>
          <w:kern w:val="1"/>
          <w:sz w:val="28"/>
          <w:szCs w:val="28"/>
          <w:lang w:eastAsia="ar-SA"/>
        </w:rPr>
        <w:t xml:space="preserve">- </w:t>
      </w:r>
      <w:r w:rsidRPr="0047459E">
        <w:rPr>
          <w:color w:val="000000"/>
          <w:kern w:val="1"/>
          <w:sz w:val="28"/>
          <w:szCs w:val="28"/>
          <w:lang w:eastAsia="ar-SA"/>
        </w:rPr>
        <w:t>владение элементарными средствами выражения чувств и эмоций на втором иностранном языке;</w:t>
      </w:r>
    </w:p>
    <w:p w:rsidR="007F70DB" w:rsidRPr="0047459E" w:rsidRDefault="007F70DB" w:rsidP="007F70DB">
      <w:pPr>
        <w:jc w:val="both"/>
        <w:rPr>
          <w:color w:val="4D4D4D"/>
          <w:kern w:val="1"/>
          <w:sz w:val="28"/>
          <w:szCs w:val="28"/>
          <w:lang w:eastAsia="ar-SA"/>
        </w:rPr>
      </w:pPr>
      <w:r w:rsidRPr="0047459E">
        <w:rPr>
          <w:color w:val="4D4D4D"/>
          <w:kern w:val="1"/>
          <w:sz w:val="28"/>
          <w:szCs w:val="28"/>
          <w:lang w:eastAsia="ar-SA"/>
        </w:rPr>
        <w:t xml:space="preserve">- </w:t>
      </w:r>
      <w:r w:rsidRPr="0047459E">
        <w:rPr>
          <w:color w:val="000000"/>
          <w:kern w:val="1"/>
          <w:sz w:val="28"/>
          <w:szCs w:val="28"/>
          <w:lang w:eastAsia="ar-SA"/>
        </w:rPr>
        <w:t>стремление к знакомству с образцами художественного творчества на втором иностранном языке и средствами изучаемого второго иностранного языка;</w:t>
      </w:r>
    </w:p>
    <w:p w:rsidR="007F70DB" w:rsidRPr="0047459E" w:rsidRDefault="007F70DB" w:rsidP="007F70DB">
      <w:pPr>
        <w:jc w:val="both"/>
        <w:rPr>
          <w:color w:val="000000"/>
          <w:kern w:val="1"/>
          <w:sz w:val="28"/>
          <w:szCs w:val="28"/>
          <w:lang w:eastAsia="ar-SA"/>
        </w:rPr>
      </w:pPr>
      <w:r w:rsidRPr="0047459E">
        <w:rPr>
          <w:color w:val="4D4D4D"/>
          <w:kern w:val="1"/>
          <w:sz w:val="28"/>
          <w:szCs w:val="28"/>
          <w:lang w:eastAsia="ar-SA"/>
        </w:rPr>
        <w:t xml:space="preserve">- </w:t>
      </w:r>
      <w:r w:rsidRPr="0047459E">
        <w:rPr>
          <w:color w:val="000000"/>
          <w:kern w:val="1"/>
          <w:sz w:val="28"/>
          <w:szCs w:val="28"/>
          <w:lang w:eastAsia="ar-SA"/>
        </w:rPr>
        <w:t>развитие чувства прекрасного при знакомстве с образцами живописи, музыки, литературы стран изучаемых иностранных языков.</w:t>
      </w:r>
    </w:p>
    <w:p w:rsidR="007F70DB" w:rsidRPr="0047459E" w:rsidRDefault="007F70DB" w:rsidP="007F70DB">
      <w:pPr>
        <w:jc w:val="both"/>
        <w:rPr>
          <w:rFonts w:eastAsia="SimSun"/>
          <w:b/>
          <w:i/>
          <w:color w:val="000000"/>
          <w:kern w:val="1"/>
          <w:sz w:val="28"/>
          <w:szCs w:val="28"/>
          <w:lang w:eastAsia="ar-SA"/>
        </w:rPr>
      </w:pPr>
    </w:p>
    <w:p w:rsidR="007F70DB" w:rsidRPr="0047459E" w:rsidRDefault="007F70DB" w:rsidP="00F44E74">
      <w:pPr>
        <w:numPr>
          <w:ilvl w:val="0"/>
          <w:numId w:val="3"/>
        </w:numPr>
        <w:suppressAutoHyphens/>
        <w:spacing w:after="160" w:line="252" w:lineRule="auto"/>
        <w:jc w:val="both"/>
        <w:rPr>
          <w:color w:val="404040"/>
          <w:kern w:val="1"/>
          <w:sz w:val="28"/>
          <w:szCs w:val="28"/>
          <w:lang w:eastAsia="ar-SA"/>
        </w:rPr>
      </w:pPr>
      <w:r w:rsidRPr="0047459E">
        <w:rPr>
          <w:b/>
          <w:color w:val="000000"/>
          <w:kern w:val="1"/>
          <w:sz w:val="28"/>
          <w:szCs w:val="28"/>
          <w:u w:val="single"/>
          <w:lang w:eastAsia="ar-SA"/>
        </w:rPr>
        <w:t>Формирование следующих умений и навыков в трудовой сфере</w:t>
      </w:r>
      <w:r w:rsidRPr="0047459E">
        <w:rPr>
          <w:b/>
          <w:i/>
          <w:color w:val="000000"/>
          <w:kern w:val="1"/>
          <w:sz w:val="28"/>
          <w:szCs w:val="28"/>
          <w:lang w:eastAsia="ar-SA"/>
        </w:rPr>
        <w:t>:</w:t>
      </w:r>
    </w:p>
    <w:p w:rsidR="007F70DB" w:rsidRPr="0047459E" w:rsidRDefault="007F70DB" w:rsidP="007F70DB">
      <w:pPr>
        <w:rPr>
          <w:color w:val="000000"/>
          <w:kern w:val="1"/>
          <w:sz w:val="28"/>
          <w:szCs w:val="28"/>
          <w:lang w:eastAsia="ar-SA"/>
        </w:rPr>
      </w:pPr>
      <w:r w:rsidRPr="0047459E">
        <w:rPr>
          <w:color w:val="404040"/>
          <w:kern w:val="1"/>
          <w:sz w:val="28"/>
          <w:szCs w:val="28"/>
          <w:lang w:eastAsia="ar-SA"/>
        </w:rPr>
        <w:t xml:space="preserve">- </w:t>
      </w:r>
      <w:r w:rsidRPr="0047459E">
        <w:rPr>
          <w:color w:val="000000"/>
          <w:kern w:val="1"/>
          <w:sz w:val="28"/>
          <w:szCs w:val="28"/>
          <w:lang w:eastAsia="ar-SA"/>
        </w:rPr>
        <w:t>умение рационально планировать свой учебный труд и работать в соответствии с намеченным планом.</w:t>
      </w:r>
    </w:p>
    <w:p w:rsidR="007F70DB" w:rsidRPr="0047459E" w:rsidRDefault="007F70DB" w:rsidP="007F70DB">
      <w:pPr>
        <w:rPr>
          <w:rFonts w:eastAsia="SimSun"/>
          <w:b/>
          <w:i/>
          <w:color w:val="000000"/>
          <w:kern w:val="1"/>
          <w:sz w:val="28"/>
          <w:szCs w:val="28"/>
          <w:lang w:eastAsia="ar-SA"/>
        </w:rPr>
      </w:pPr>
    </w:p>
    <w:p w:rsidR="007F70DB" w:rsidRPr="0047459E" w:rsidRDefault="007F70DB" w:rsidP="00F44E74">
      <w:pPr>
        <w:numPr>
          <w:ilvl w:val="0"/>
          <w:numId w:val="3"/>
        </w:numPr>
        <w:suppressAutoHyphens/>
        <w:spacing w:after="160" w:line="252" w:lineRule="auto"/>
        <w:jc w:val="both"/>
        <w:rPr>
          <w:color w:val="000000"/>
          <w:kern w:val="1"/>
          <w:sz w:val="28"/>
          <w:szCs w:val="28"/>
          <w:lang w:eastAsia="ar-SA"/>
        </w:rPr>
      </w:pPr>
      <w:r w:rsidRPr="0047459E">
        <w:rPr>
          <w:b/>
          <w:color w:val="000000"/>
          <w:kern w:val="1"/>
          <w:sz w:val="28"/>
          <w:szCs w:val="28"/>
          <w:u w:val="single"/>
          <w:lang w:eastAsia="ar-SA"/>
        </w:rPr>
        <w:t>Формирование следующих умений и навыков в физической сфере</w:t>
      </w:r>
      <w:r w:rsidRPr="0047459E">
        <w:rPr>
          <w:b/>
          <w:i/>
          <w:color w:val="000000"/>
          <w:kern w:val="1"/>
          <w:sz w:val="28"/>
          <w:szCs w:val="28"/>
          <w:lang w:eastAsia="ar-SA"/>
        </w:rPr>
        <w:t>:</w:t>
      </w:r>
    </w:p>
    <w:p w:rsidR="007F70DB" w:rsidRDefault="007F70DB" w:rsidP="007F70DB">
      <w:pPr>
        <w:suppressAutoHyphens/>
        <w:jc w:val="both"/>
        <w:rPr>
          <w:kern w:val="1"/>
          <w:sz w:val="28"/>
          <w:szCs w:val="28"/>
          <w:lang w:eastAsia="ar-SA"/>
        </w:rPr>
      </w:pPr>
      <w:r w:rsidRPr="0047459E">
        <w:rPr>
          <w:color w:val="000000"/>
          <w:kern w:val="1"/>
          <w:sz w:val="28"/>
          <w:szCs w:val="28"/>
          <w:lang w:eastAsia="ar-SA"/>
        </w:rPr>
        <w:t xml:space="preserve">- </w:t>
      </w:r>
      <w:r w:rsidRPr="0047459E">
        <w:rPr>
          <w:kern w:val="1"/>
          <w:sz w:val="28"/>
          <w:szCs w:val="28"/>
          <w:lang w:eastAsia="ar-SA"/>
        </w:rPr>
        <w:t>стремление вести здоровый образ жизни (режим труда и отдыха, питание, спорт, фитнес).</w:t>
      </w:r>
    </w:p>
    <w:p w:rsidR="007F70DB" w:rsidRDefault="007F70DB" w:rsidP="007F70DB">
      <w:pPr>
        <w:suppressAutoHyphens/>
        <w:jc w:val="both"/>
        <w:rPr>
          <w:kern w:val="1"/>
          <w:sz w:val="28"/>
          <w:szCs w:val="28"/>
          <w:lang w:eastAsia="ar-SA"/>
        </w:rPr>
      </w:pPr>
    </w:p>
    <w:p w:rsidR="007F70DB" w:rsidRDefault="007F70DB" w:rsidP="007F70DB">
      <w:pPr>
        <w:suppressAutoHyphens/>
        <w:jc w:val="both"/>
        <w:rPr>
          <w:kern w:val="1"/>
          <w:sz w:val="28"/>
          <w:szCs w:val="28"/>
          <w:lang w:eastAsia="ar-SA"/>
        </w:rPr>
      </w:pPr>
    </w:p>
    <w:p w:rsidR="00A00E50" w:rsidRDefault="00A00E50" w:rsidP="007F70DB">
      <w:pPr>
        <w:suppressAutoHyphens/>
        <w:jc w:val="both"/>
        <w:rPr>
          <w:kern w:val="1"/>
          <w:sz w:val="28"/>
          <w:szCs w:val="28"/>
          <w:lang w:eastAsia="ar-SA"/>
        </w:rPr>
      </w:pPr>
    </w:p>
    <w:p w:rsidR="00A00E50" w:rsidRDefault="00A00E50" w:rsidP="007F70DB">
      <w:pPr>
        <w:suppressAutoHyphens/>
        <w:jc w:val="both"/>
        <w:rPr>
          <w:kern w:val="1"/>
          <w:sz w:val="28"/>
          <w:szCs w:val="28"/>
          <w:lang w:eastAsia="ar-SA"/>
        </w:rPr>
      </w:pPr>
    </w:p>
    <w:p w:rsidR="007F70DB" w:rsidRDefault="007F70DB" w:rsidP="007F70DB">
      <w:pPr>
        <w:suppressAutoHyphens/>
        <w:jc w:val="both"/>
        <w:rPr>
          <w:kern w:val="1"/>
          <w:sz w:val="28"/>
          <w:szCs w:val="28"/>
          <w:lang w:eastAsia="ar-SA"/>
        </w:rPr>
      </w:pPr>
    </w:p>
    <w:p w:rsidR="007F70DB" w:rsidRPr="0047459E" w:rsidRDefault="007F70DB" w:rsidP="007F70DB">
      <w:pPr>
        <w:suppressAutoHyphens/>
        <w:jc w:val="both"/>
        <w:rPr>
          <w:b/>
          <w:bCs/>
          <w:kern w:val="1"/>
          <w:sz w:val="28"/>
          <w:szCs w:val="28"/>
          <w:lang w:eastAsia="ar-SA"/>
        </w:rPr>
      </w:pPr>
    </w:p>
    <w:p w:rsidR="003F49E0" w:rsidRPr="007578C9" w:rsidRDefault="003F49E0" w:rsidP="003677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8C9">
        <w:rPr>
          <w:rFonts w:ascii="Times New Roman" w:hAnsi="Times New Roman" w:cs="Times New Roman"/>
          <w:sz w:val="28"/>
          <w:szCs w:val="28"/>
        </w:rPr>
        <w:lastRenderedPageBreak/>
        <w:t xml:space="preserve">В результате изучения </w:t>
      </w:r>
      <w:r w:rsidR="007578C9">
        <w:rPr>
          <w:rFonts w:ascii="Times New Roman" w:hAnsi="Times New Roman" w:cs="Times New Roman"/>
          <w:sz w:val="28"/>
          <w:szCs w:val="28"/>
        </w:rPr>
        <w:t>немецкого</w:t>
      </w:r>
      <w:r w:rsidRPr="007578C9">
        <w:rPr>
          <w:rFonts w:ascii="Times New Roman" w:hAnsi="Times New Roman" w:cs="Times New Roman"/>
          <w:sz w:val="28"/>
          <w:szCs w:val="28"/>
        </w:rPr>
        <w:t xml:space="preserve"> языка на </w:t>
      </w:r>
      <w:r w:rsidR="00A76C84">
        <w:rPr>
          <w:rFonts w:ascii="Times New Roman" w:hAnsi="Times New Roman" w:cs="Times New Roman"/>
          <w:sz w:val="28"/>
          <w:szCs w:val="28"/>
        </w:rPr>
        <w:t>базовом</w:t>
      </w:r>
      <w:r w:rsidR="00910ACE" w:rsidRPr="007578C9">
        <w:rPr>
          <w:rFonts w:ascii="Times New Roman" w:hAnsi="Times New Roman" w:cs="Times New Roman"/>
          <w:sz w:val="28"/>
          <w:szCs w:val="28"/>
        </w:rPr>
        <w:t xml:space="preserve"> </w:t>
      </w:r>
      <w:r w:rsidRPr="007578C9">
        <w:rPr>
          <w:rFonts w:ascii="Times New Roman" w:hAnsi="Times New Roman" w:cs="Times New Roman"/>
          <w:sz w:val="28"/>
          <w:szCs w:val="28"/>
        </w:rPr>
        <w:t>уровне десятиклассники должны:</w:t>
      </w:r>
    </w:p>
    <w:p w:rsidR="003F49E0" w:rsidRPr="006523DB" w:rsidRDefault="006523DB" w:rsidP="00781C35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23DB">
        <w:rPr>
          <w:rFonts w:ascii="Times New Roman" w:hAnsi="Times New Roman" w:cs="Times New Roman"/>
          <w:b/>
          <w:sz w:val="28"/>
          <w:szCs w:val="28"/>
        </w:rPr>
        <w:t>1)</w:t>
      </w:r>
      <w:r w:rsidR="003F49E0" w:rsidRPr="006523DB">
        <w:rPr>
          <w:rFonts w:ascii="Times New Roman" w:hAnsi="Times New Roman" w:cs="Times New Roman"/>
          <w:b/>
          <w:sz w:val="28"/>
          <w:szCs w:val="28"/>
        </w:rPr>
        <w:t>знать/</w:t>
      </w:r>
      <w:r w:rsidR="00910ACE" w:rsidRPr="006523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49E0" w:rsidRPr="006523DB">
        <w:rPr>
          <w:rFonts w:ascii="Times New Roman" w:hAnsi="Times New Roman" w:cs="Times New Roman"/>
          <w:b/>
          <w:sz w:val="28"/>
          <w:szCs w:val="28"/>
        </w:rPr>
        <w:t>понимать</w:t>
      </w:r>
    </w:p>
    <w:p w:rsidR="00AB3CC1" w:rsidRPr="00AB3CC1" w:rsidRDefault="00AB3CC1" w:rsidP="00F44E74">
      <w:pPr>
        <w:pStyle w:val="ConsPlusNormal"/>
        <w:numPr>
          <w:ilvl w:val="0"/>
          <w:numId w:val="5"/>
        </w:numPr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AB3CC1">
        <w:rPr>
          <w:rFonts w:ascii="Times New Roman" w:hAnsi="Times New Roman" w:cs="Times New Roman"/>
          <w:sz w:val="28"/>
          <w:szCs w:val="28"/>
        </w:rPr>
        <w:t>значения новых лекси</w:t>
      </w:r>
      <w:r>
        <w:rPr>
          <w:rFonts w:ascii="Times New Roman" w:hAnsi="Times New Roman" w:cs="Times New Roman"/>
          <w:sz w:val="28"/>
          <w:szCs w:val="28"/>
        </w:rPr>
        <w:t xml:space="preserve">ческих единиц, связанных с </w:t>
      </w:r>
      <w:r w:rsidR="002A6BEF">
        <w:rPr>
          <w:rFonts w:ascii="Times New Roman" w:hAnsi="Times New Roman" w:cs="Times New Roman"/>
          <w:sz w:val="28"/>
          <w:szCs w:val="28"/>
        </w:rPr>
        <w:t xml:space="preserve">изучаемой </w:t>
      </w:r>
      <w:r>
        <w:rPr>
          <w:rFonts w:ascii="Times New Roman" w:hAnsi="Times New Roman" w:cs="Times New Roman"/>
          <w:sz w:val="28"/>
          <w:szCs w:val="28"/>
        </w:rPr>
        <w:t>тема</w:t>
      </w:r>
      <w:r w:rsidRPr="00AB3CC1">
        <w:rPr>
          <w:rFonts w:ascii="Times New Roman" w:hAnsi="Times New Roman" w:cs="Times New Roman"/>
          <w:sz w:val="28"/>
          <w:szCs w:val="28"/>
        </w:rPr>
        <w:t>тикой и соответствующими ситуациями общения,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3CC1">
        <w:rPr>
          <w:rFonts w:ascii="Times New Roman" w:hAnsi="Times New Roman" w:cs="Times New Roman"/>
          <w:sz w:val="28"/>
          <w:szCs w:val="28"/>
        </w:rPr>
        <w:t>в том числе оценочной лек</w:t>
      </w:r>
      <w:r>
        <w:rPr>
          <w:rFonts w:ascii="Times New Roman" w:hAnsi="Times New Roman" w:cs="Times New Roman"/>
          <w:sz w:val="28"/>
          <w:szCs w:val="28"/>
        </w:rPr>
        <w:t>сики, реплик-клише речевого эти</w:t>
      </w:r>
      <w:r w:rsidRPr="00AB3CC1">
        <w:rPr>
          <w:rFonts w:ascii="Times New Roman" w:hAnsi="Times New Roman" w:cs="Times New Roman"/>
          <w:sz w:val="28"/>
          <w:szCs w:val="28"/>
        </w:rPr>
        <w:t>кета, отражающих особенности культуры стран изучаемого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3CC1">
        <w:rPr>
          <w:rFonts w:ascii="Times New Roman" w:hAnsi="Times New Roman" w:cs="Times New Roman"/>
          <w:sz w:val="28"/>
          <w:szCs w:val="28"/>
        </w:rPr>
        <w:t>языка;</w:t>
      </w:r>
    </w:p>
    <w:p w:rsidR="00AB3CC1" w:rsidRPr="00AB3CC1" w:rsidRDefault="00AB3CC1" w:rsidP="00F44E74">
      <w:pPr>
        <w:pStyle w:val="ConsPlusNormal"/>
        <w:numPr>
          <w:ilvl w:val="0"/>
          <w:numId w:val="5"/>
        </w:numPr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AB3CC1">
        <w:rPr>
          <w:rFonts w:ascii="Times New Roman" w:hAnsi="Times New Roman" w:cs="Times New Roman"/>
          <w:sz w:val="28"/>
          <w:szCs w:val="28"/>
        </w:rPr>
        <w:t>значения изученных</w:t>
      </w:r>
      <w:r>
        <w:rPr>
          <w:rFonts w:ascii="Times New Roman" w:hAnsi="Times New Roman" w:cs="Times New Roman"/>
          <w:sz w:val="28"/>
          <w:szCs w:val="28"/>
        </w:rPr>
        <w:t xml:space="preserve"> грамматических явлений (пассив</w:t>
      </w:r>
      <w:r w:rsidRPr="00AB3CC1">
        <w:rPr>
          <w:rFonts w:ascii="Times New Roman" w:hAnsi="Times New Roman" w:cs="Times New Roman"/>
          <w:sz w:val="28"/>
          <w:szCs w:val="28"/>
        </w:rPr>
        <w:t xml:space="preserve">ный залог, </w:t>
      </w:r>
      <w:r>
        <w:rPr>
          <w:rFonts w:ascii="Times New Roman" w:hAnsi="Times New Roman" w:cs="Times New Roman"/>
          <w:sz w:val="28"/>
          <w:szCs w:val="28"/>
        </w:rPr>
        <w:t>сосла</w:t>
      </w:r>
      <w:r w:rsidRPr="00AB3CC1">
        <w:rPr>
          <w:rFonts w:ascii="Times New Roman" w:hAnsi="Times New Roman" w:cs="Times New Roman"/>
          <w:sz w:val="28"/>
          <w:szCs w:val="28"/>
        </w:rPr>
        <w:t>гательное наклонение, ра</w:t>
      </w:r>
      <w:r>
        <w:rPr>
          <w:rFonts w:ascii="Times New Roman" w:hAnsi="Times New Roman" w:cs="Times New Roman"/>
          <w:sz w:val="28"/>
          <w:szCs w:val="28"/>
        </w:rPr>
        <w:t>зличные виды придаточных предло</w:t>
      </w:r>
      <w:r w:rsidRPr="00AB3CC1">
        <w:rPr>
          <w:rFonts w:ascii="Times New Roman" w:hAnsi="Times New Roman" w:cs="Times New Roman"/>
          <w:sz w:val="28"/>
          <w:szCs w:val="28"/>
        </w:rPr>
        <w:t>жений);</w:t>
      </w:r>
    </w:p>
    <w:p w:rsidR="00AB3CC1" w:rsidRDefault="00AB3CC1" w:rsidP="00F44E74">
      <w:pPr>
        <w:pStyle w:val="ConsPlusNormal"/>
        <w:numPr>
          <w:ilvl w:val="0"/>
          <w:numId w:val="5"/>
        </w:numPr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AB3CC1">
        <w:rPr>
          <w:rFonts w:ascii="Times New Roman" w:hAnsi="Times New Roman" w:cs="Times New Roman"/>
          <w:sz w:val="28"/>
          <w:szCs w:val="28"/>
        </w:rPr>
        <w:t>страноведческую информаци</w:t>
      </w:r>
      <w:r>
        <w:rPr>
          <w:rFonts w:ascii="Times New Roman" w:hAnsi="Times New Roman" w:cs="Times New Roman"/>
          <w:sz w:val="28"/>
          <w:szCs w:val="28"/>
        </w:rPr>
        <w:t>ю из аутентичных источни</w:t>
      </w:r>
      <w:r w:rsidRPr="00AB3CC1">
        <w:rPr>
          <w:rFonts w:ascii="Times New Roman" w:hAnsi="Times New Roman" w:cs="Times New Roman"/>
          <w:sz w:val="28"/>
          <w:szCs w:val="28"/>
        </w:rPr>
        <w:t>ков, обогащающую социальный опыт школьников: сведения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3CC1">
        <w:rPr>
          <w:rFonts w:ascii="Times New Roman" w:hAnsi="Times New Roman" w:cs="Times New Roman"/>
          <w:sz w:val="28"/>
          <w:szCs w:val="28"/>
        </w:rPr>
        <w:t>о странах изучаемого языка, их традициях и обычаях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F49E0" w:rsidRPr="006523DB" w:rsidRDefault="006523DB" w:rsidP="00AB3CC1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23DB">
        <w:rPr>
          <w:rFonts w:ascii="Times New Roman" w:hAnsi="Times New Roman" w:cs="Times New Roman"/>
          <w:b/>
          <w:sz w:val="28"/>
          <w:szCs w:val="28"/>
        </w:rPr>
        <w:t xml:space="preserve">2) </w:t>
      </w:r>
      <w:r w:rsidR="003F49E0" w:rsidRPr="006523DB">
        <w:rPr>
          <w:rFonts w:ascii="Times New Roman" w:hAnsi="Times New Roman" w:cs="Times New Roman"/>
          <w:b/>
          <w:sz w:val="28"/>
          <w:szCs w:val="28"/>
        </w:rPr>
        <w:t>уметь</w:t>
      </w:r>
    </w:p>
    <w:p w:rsidR="003F49E0" w:rsidRPr="006523DB" w:rsidRDefault="003F49E0" w:rsidP="00781C35">
      <w:pPr>
        <w:pStyle w:val="ConsPlusNormal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523DB">
        <w:rPr>
          <w:rFonts w:ascii="Times New Roman" w:hAnsi="Times New Roman" w:cs="Times New Roman"/>
          <w:b/>
          <w:i/>
          <w:sz w:val="28"/>
          <w:szCs w:val="28"/>
          <w:u w:val="single"/>
        </w:rPr>
        <w:t>говорение</w:t>
      </w:r>
    </w:p>
    <w:p w:rsidR="00AB3CC1" w:rsidRPr="00AC4E1F" w:rsidRDefault="00AB3CC1" w:rsidP="00F44E74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4E1F">
        <w:rPr>
          <w:rFonts w:ascii="Times New Roman" w:hAnsi="Times New Roman" w:cs="Times New Roman"/>
          <w:sz w:val="28"/>
          <w:szCs w:val="28"/>
        </w:rPr>
        <w:t>вести диалоги разных типов в рамках стандартных и нестандартных коммуникативных ситуаций, предусмотренных курсом;</w:t>
      </w:r>
    </w:p>
    <w:p w:rsidR="00AB3CC1" w:rsidRPr="00AC4E1F" w:rsidRDefault="00AB3CC1" w:rsidP="00F44E74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4E1F">
        <w:rPr>
          <w:rFonts w:ascii="Times New Roman" w:hAnsi="Times New Roman" w:cs="Times New Roman"/>
          <w:sz w:val="28"/>
          <w:szCs w:val="28"/>
        </w:rPr>
        <w:t>в различных стандартных ситуациях общения применять формулы приветствия, обращения, просьбы, извинения и прощания и адекватно на них реагировать;</w:t>
      </w:r>
    </w:p>
    <w:p w:rsidR="00AB3CC1" w:rsidRPr="00AC4E1F" w:rsidRDefault="00AB3CC1" w:rsidP="00F44E74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4E1F">
        <w:rPr>
          <w:rFonts w:ascii="Times New Roman" w:hAnsi="Times New Roman" w:cs="Times New Roman"/>
          <w:sz w:val="28"/>
          <w:szCs w:val="28"/>
        </w:rPr>
        <w:t>расспрашивать собеседника о его стране и сообщать некоторые сведения о своей;</w:t>
      </w:r>
    </w:p>
    <w:p w:rsidR="00AB3CC1" w:rsidRPr="00AC4E1F" w:rsidRDefault="00AB3CC1" w:rsidP="00F44E74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4E1F">
        <w:rPr>
          <w:rFonts w:ascii="Times New Roman" w:hAnsi="Times New Roman" w:cs="Times New Roman"/>
          <w:sz w:val="28"/>
          <w:szCs w:val="28"/>
        </w:rPr>
        <w:t>вести диалог-обмен мнениями, высказывая и аргументируя свою точку зрения;</w:t>
      </w:r>
    </w:p>
    <w:p w:rsidR="00AB3CC1" w:rsidRPr="00AC4E1F" w:rsidRDefault="00AB3CC1" w:rsidP="00F44E74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4E1F">
        <w:rPr>
          <w:rFonts w:ascii="Times New Roman" w:hAnsi="Times New Roman" w:cs="Times New Roman"/>
          <w:sz w:val="28"/>
          <w:szCs w:val="28"/>
        </w:rPr>
        <w:t>участвовать в обсуждении проблем в связи с прочитанным/ прослушанным текстом;</w:t>
      </w:r>
    </w:p>
    <w:p w:rsidR="00AB3CC1" w:rsidRPr="00AC4E1F" w:rsidRDefault="00AB3CC1" w:rsidP="00F44E74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4E1F">
        <w:rPr>
          <w:rFonts w:ascii="Times New Roman" w:hAnsi="Times New Roman" w:cs="Times New Roman"/>
          <w:sz w:val="28"/>
          <w:szCs w:val="28"/>
        </w:rPr>
        <w:t>рассказывать о себе, своей семье, хобби, учебе, актуальных событиях;</w:t>
      </w:r>
    </w:p>
    <w:p w:rsidR="00AB3CC1" w:rsidRPr="00AC4E1F" w:rsidRDefault="00AB3CC1" w:rsidP="00F44E74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4E1F">
        <w:rPr>
          <w:rFonts w:ascii="Times New Roman" w:hAnsi="Times New Roman" w:cs="Times New Roman"/>
          <w:sz w:val="28"/>
          <w:szCs w:val="28"/>
        </w:rPr>
        <w:t>описывать и характеризовать людей (друзей, персонажей прочитанных текстов) и объекты (город, село, достопримечательности, ландшафт);</w:t>
      </w:r>
    </w:p>
    <w:p w:rsidR="00AB3CC1" w:rsidRPr="00AC4E1F" w:rsidRDefault="00AB3CC1" w:rsidP="00F44E74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4E1F">
        <w:rPr>
          <w:rFonts w:ascii="Times New Roman" w:hAnsi="Times New Roman" w:cs="Times New Roman"/>
          <w:sz w:val="28"/>
          <w:szCs w:val="28"/>
        </w:rPr>
        <w:t>выражать свои чувства, описывать свои планы на будущее и мечты;</w:t>
      </w:r>
    </w:p>
    <w:p w:rsidR="00AB3CC1" w:rsidRPr="00AC4E1F" w:rsidRDefault="00AB3CC1" w:rsidP="00F44E74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4E1F">
        <w:rPr>
          <w:rFonts w:ascii="Times New Roman" w:hAnsi="Times New Roman" w:cs="Times New Roman"/>
          <w:sz w:val="28"/>
          <w:szCs w:val="28"/>
        </w:rPr>
        <w:t>кратко излагать содержание прочитанных или прослушанных текстов;</w:t>
      </w:r>
    </w:p>
    <w:p w:rsidR="00781C35" w:rsidRPr="006523DB" w:rsidRDefault="00781C35" w:rsidP="00AB3CC1">
      <w:pPr>
        <w:pStyle w:val="ConsPlusNormal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spellStart"/>
      <w:r w:rsidRPr="006523DB">
        <w:rPr>
          <w:rFonts w:ascii="Times New Roman" w:hAnsi="Times New Roman" w:cs="Times New Roman"/>
          <w:b/>
          <w:i/>
          <w:sz w:val="28"/>
          <w:szCs w:val="28"/>
          <w:u w:val="single"/>
        </w:rPr>
        <w:t>аудирование</w:t>
      </w:r>
      <w:proofErr w:type="spellEnd"/>
    </w:p>
    <w:p w:rsidR="00AB3CC1" w:rsidRPr="00AC4E1F" w:rsidRDefault="00AB3CC1" w:rsidP="00F44E74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4E1F">
        <w:rPr>
          <w:rFonts w:ascii="Times New Roman" w:hAnsi="Times New Roman" w:cs="Times New Roman"/>
          <w:sz w:val="28"/>
          <w:szCs w:val="28"/>
        </w:rPr>
        <w:t>понимать речь собеседника в стандартных ситуациях общения и адекватно реагировать на нее;</w:t>
      </w:r>
    </w:p>
    <w:p w:rsidR="00AB3CC1" w:rsidRPr="00AC4E1F" w:rsidRDefault="00AB3CC1" w:rsidP="00F44E74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4E1F">
        <w:rPr>
          <w:rFonts w:ascii="Times New Roman" w:hAnsi="Times New Roman" w:cs="Times New Roman"/>
          <w:sz w:val="28"/>
          <w:szCs w:val="28"/>
        </w:rPr>
        <w:t>извлекать основную информацию из текстов различных видов (объявления, реклама, описание достопримечательностей);</w:t>
      </w:r>
    </w:p>
    <w:p w:rsidR="00AB3CC1" w:rsidRPr="00AC4E1F" w:rsidRDefault="00AB3CC1" w:rsidP="00F44E74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4E1F">
        <w:rPr>
          <w:rFonts w:ascii="Times New Roman" w:hAnsi="Times New Roman" w:cs="Times New Roman"/>
          <w:sz w:val="28"/>
          <w:szCs w:val="28"/>
        </w:rPr>
        <w:t>понимать основное содержание публицистических текстов (репортаж, интервью);</w:t>
      </w:r>
    </w:p>
    <w:p w:rsidR="003F49E0" w:rsidRPr="006523DB" w:rsidRDefault="003F49E0" w:rsidP="00781C35">
      <w:pPr>
        <w:pStyle w:val="ConsPlusNormal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523DB">
        <w:rPr>
          <w:rFonts w:ascii="Times New Roman" w:hAnsi="Times New Roman" w:cs="Times New Roman"/>
          <w:b/>
          <w:i/>
          <w:sz w:val="28"/>
          <w:szCs w:val="28"/>
          <w:u w:val="single"/>
        </w:rPr>
        <w:t>чтение</w:t>
      </w:r>
    </w:p>
    <w:p w:rsidR="008350C5" w:rsidRPr="00AC4E1F" w:rsidRDefault="008350C5" w:rsidP="00F44E74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4E1F">
        <w:rPr>
          <w:rFonts w:ascii="Times New Roman" w:hAnsi="Times New Roman" w:cs="Times New Roman"/>
          <w:sz w:val="28"/>
          <w:szCs w:val="28"/>
        </w:rPr>
        <w:t>читать тексты разных стилей (публицистические, научно-популярные, художественные, прагматические), используя основные стратегии чтения в зависимости от коммуникативной задачи;</w:t>
      </w:r>
    </w:p>
    <w:p w:rsidR="008350C5" w:rsidRPr="00AC4E1F" w:rsidRDefault="008350C5" w:rsidP="00F44E74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4E1F">
        <w:rPr>
          <w:rFonts w:ascii="Times New Roman" w:hAnsi="Times New Roman" w:cs="Times New Roman"/>
          <w:sz w:val="28"/>
          <w:szCs w:val="28"/>
        </w:rPr>
        <w:t xml:space="preserve">читать с пониманием основного содержания художественные и публицистические тексты и извлекать информацию о действующих </w:t>
      </w:r>
      <w:r w:rsidRPr="00AC4E1F">
        <w:rPr>
          <w:rFonts w:ascii="Times New Roman" w:hAnsi="Times New Roman" w:cs="Times New Roman"/>
          <w:sz w:val="28"/>
          <w:szCs w:val="28"/>
        </w:rPr>
        <w:lastRenderedPageBreak/>
        <w:t>лицах, важных событиях;</w:t>
      </w:r>
    </w:p>
    <w:p w:rsidR="008350C5" w:rsidRPr="00AC4E1F" w:rsidRDefault="008350C5" w:rsidP="00F44E74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4E1F">
        <w:rPr>
          <w:rFonts w:ascii="Times New Roman" w:hAnsi="Times New Roman" w:cs="Times New Roman"/>
          <w:sz w:val="28"/>
          <w:szCs w:val="28"/>
        </w:rPr>
        <w:t>в прагматических текстах (объявлениях, телепрограммах, расписаниях движения транспорта) находить и понимать нужную информацию;</w:t>
      </w:r>
    </w:p>
    <w:p w:rsidR="008350C5" w:rsidRPr="00AC4E1F" w:rsidRDefault="008350C5" w:rsidP="00F44E74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4E1F">
        <w:rPr>
          <w:rFonts w:ascii="Times New Roman" w:hAnsi="Times New Roman" w:cs="Times New Roman"/>
          <w:sz w:val="28"/>
          <w:szCs w:val="28"/>
        </w:rPr>
        <w:t>читать и понимать основное содержание несложных аутентичных газетных и журнальных сообщений (что, где, с кем произошло);</w:t>
      </w:r>
    </w:p>
    <w:p w:rsidR="008350C5" w:rsidRPr="00AC4E1F" w:rsidRDefault="008350C5" w:rsidP="00F44E74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4E1F">
        <w:rPr>
          <w:rFonts w:ascii="Times New Roman" w:hAnsi="Times New Roman" w:cs="Times New Roman"/>
          <w:sz w:val="28"/>
          <w:szCs w:val="28"/>
        </w:rPr>
        <w:t>добиваться понимания не только основного содержания текста, но и деталей, повторно возвращаясь к тексту, испол</w:t>
      </w:r>
      <w:r w:rsidR="006B6A03">
        <w:rPr>
          <w:rFonts w:ascii="Times New Roman" w:hAnsi="Times New Roman" w:cs="Times New Roman"/>
          <w:sz w:val="28"/>
          <w:szCs w:val="28"/>
        </w:rPr>
        <w:t>ьзуя языковую догадку и словарь;</w:t>
      </w:r>
    </w:p>
    <w:p w:rsidR="003F49E0" w:rsidRPr="006523DB" w:rsidRDefault="003F49E0" w:rsidP="008350C5">
      <w:pPr>
        <w:pStyle w:val="ConsPlusNormal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523DB">
        <w:rPr>
          <w:rFonts w:ascii="Times New Roman" w:hAnsi="Times New Roman" w:cs="Times New Roman"/>
          <w:b/>
          <w:i/>
          <w:sz w:val="28"/>
          <w:szCs w:val="28"/>
          <w:u w:val="single"/>
        </w:rPr>
        <w:t>письмо</w:t>
      </w:r>
    </w:p>
    <w:p w:rsidR="003B316F" w:rsidRPr="00AC4E1F" w:rsidRDefault="003B316F" w:rsidP="00F44E74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4E1F">
        <w:rPr>
          <w:rFonts w:ascii="Times New Roman" w:hAnsi="Times New Roman" w:cs="Times New Roman"/>
          <w:sz w:val="28"/>
          <w:szCs w:val="28"/>
        </w:rPr>
        <w:t>писать личное письмо или открытку и описывать основные стороны своей повседневной жизни (учебу, отдых, путешествия, родной город, друзей);</w:t>
      </w:r>
    </w:p>
    <w:p w:rsidR="003B316F" w:rsidRPr="00AC4E1F" w:rsidRDefault="003B316F" w:rsidP="00F44E74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4E1F">
        <w:rPr>
          <w:rFonts w:ascii="Times New Roman" w:hAnsi="Times New Roman" w:cs="Times New Roman"/>
          <w:sz w:val="28"/>
          <w:szCs w:val="28"/>
        </w:rPr>
        <w:t>заполнять простые анкеты и бланки и указывать сведения о себе, своем образовании и интересах;</w:t>
      </w:r>
    </w:p>
    <w:p w:rsidR="003B316F" w:rsidRDefault="003B316F" w:rsidP="00F44E74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4E1F">
        <w:rPr>
          <w:rFonts w:ascii="Times New Roman" w:hAnsi="Times New Roman" w:cs="Times New Roman"/>
          <w:sz w:val="28"/>
          <w:szCs w:val="28"/>
        </w:rPr>
        <w:t>излагать содер</w:t>
      </w:r>
      <w:r w:rsidR="006B6A03">
        <w:rPr>
          <w:rFonts w:ascii="Times New Roman" w:hAnsi="Times New Roman" w:cs="Times New Roman"/>
          <w:sz w:val="28"/>
          <w:szCs w:val="28"/>
        </w:rPr>
        <w:t>жание простых текстов письменно;</w:t>
      </w:r>
    </w:p>
    <w:p w:rsidR="006523DB" w:rsidRDefault="006523DB" w:rsidP="003B316F">
      <w:pPr>
        <w:pStyle w:val="ConsPlusNormal"/>
        <w:ind w:left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F49E0" w:rsidRPr="006523DB" w:rsidRDefault="006523DB" w:rsidP="003B316F">
      <w:pPr>
        <w:pStyle w:val="ConsPlusNormal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23DB">
        <w:rPr>
          <w:rFonts w:ascii="Times New Roman" w:hAnsi="Times New Roman" w:cs="Times New Roman"/>
          <w:b/>
          <w:sz w:val="28"/>
          <w:szCs w:val="28"/>
        </w:rPr>
        <w:t>3)</w:t>
      </w:r>
      <w:r w:rsidR="003F49E0" w:rsidRPr="006523DB">
        <w:rPr>
          <w:rFonts w:ascii="Times New Roman" w:hAnsi="Times New Roman" w:cs="Times New Roman"/>
          <w:b/>
          <w:sz w:val="28"/>
          <w:szCs w:val="28"/>
        </w:rPr>
        <w:t>овладеть следующими общими учебными, специальными</w:t>
      </w:r>
      <w:r w:rsidR="00D411D5" w:rsidRPr="006523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49E0" w:rsidRPr="006523DB">
        <w:rPr>
          <w:rFonts w:ascii="Times New Roman" w:hAnsi="Times New Roman" w:cs="Times New Roman"/>
          <w:b/>
          <w:sz w:val="28"/>
          <w:szCs w:val="28"/>
        </w:rPr>
        <w:t>учебными умениям</w:t>
      </w:r>
      <w:r w:rsidR="00F84E83" w:rsidRPr="006523DB">
        <w:rPr>
          <w:rFonts w:ascii="Times New Roman" w:hAnsi="Times New Roman" w:cs="Times New Roman"/>
          <w:b/>
          <w:sz w:val="28"/>
          <w:szCs w:val="28"/>
        </w:rPr>
        <w:t>и и универсальными учебными дей</w:t>
      </w:r>
      <w:r w:rsidR="003F49E0" w:rsidRPr="006523DB">
        <w:rPr>
          <w:rFonts w:ascii="Times New Roman" w:hAnsi="Times New Roman" w:cs="Times New Roman"/>
          <w:b/>
          <w:sz w:val="28"/>
          <w:szCs w:val="28"/>
        </w:rPr>
        <w:t>ствиями:</w:t>
      </w:r>
    </w:p>
    <w:p w:rsidR="003F49E0" w:rsidRPr="00AC4E1F" w:rsidRDefault="003F49E0" w:rsidP="00F44E74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4E1F">
        <w:rPr>
          <w:rFonts w:ascii="Times New Roman" w:hAnsi="Times New Roman" w:cs="Times New Roman"/>
          <w:sz w:val="28"/>
          <w:szCs w:val="28"/>
        </w:rPr>
        <w:t>определять тему те</w:t>
      </w:r>
      <w:r w:rsidR="00F84E83" w:rsidRPr="00AC4E1F">
        <w:rPr>
          <w:rFonts w:ascii="Times New Roman" w:hAnsi="Times New Roman" w:cs="Times New Roman"/>
          <w:sz w:val="28"/>
          <w:szCs w:val="28"/>
        </w:rPr>
        <w:t>кста при чтении с пониманием ос</w:t>
      </w:r>
      <w:r w:rsidRPr="00AC4E1F">
        <w:rPr>
          <w:rFonts w:ascii="Times New Roman" w:hAnsi="Times New Roman" w:cs="Times New Roman"/>
          <w:sz w:val="28"/>
          <w:szCs w:val="28"/>
        </w:rPr>
        <w:t>новного содержания;</w:t>
      </w:r>
    </w:p>
    <w:p w:rsidR="003F49E0" w:rsidRPr="00AC4E1F" w:rsidRDefault="003F49E0" w:rsidP="00F44E74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4E1F">
        <w:rPr>
          <w:rFonts w:ascii="Times New Roman" w:hAnsi="Times New Roman" w:cs="Times New Roman"/>
          <w:sz w:val="28"/>
          <w:szCs w:val="28"/>
        </w:rPr>
        <w:t>пользоваться сносками и комментарием для облегчения</w:t>
      </w:r>
      <w:r w:rsidR="007578C9" w:rsidRPr="00AC4E1F">
        <w:rPr>
          <w:rFonts w:ascii="Times New Roman" w:hAnsi="Times New Roman" w:cs="Times New Roman"/>
          <w:sz w:val="28"/>
          <w:szCs w:val="28"/>
        </w:rPr>
        <w:t xml:space="preserve"> </w:t>
      </w:r>
      <w:r w:rsidRPr="00AC4E1F">
        <w:rPr>
          <w:rFonts w:ascii="Times New Roman" w:hAnsi="Times New Roman" w:cs="Times New Roman"/>
          <w:sz w:val="28"/>
          <w:szCs w:val="28"/>
        </w:rPr>
        <w:t>понимания иноязычного текста;</w:t>
      </w:r>
    </w:p>
    <w:p w:rsidR="003F49E0" w:rsidRPr="00AC4E1F" w:rsidRDefault="003F49E0" w:rsidP="00F44E74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4E1F">
        <w:rPr>
          <w:rFonts w:ascii="Times New Roman" w:hAnsi="Times New Roman" w:cs="Times New Roman"/>
          <w:sz w:val="28"/>
          <w:szCs w:val="28"/>
        </w:rPr>
        <w:t>вычленять основные факты и детали;</w:t>
      </w:r>
    </w:p>
    <w:p w:rsidR="003F49E0" w:rsidRPr="00AC4E1F" w:rsidRDefault="003F49E0" w:rsidP="00F44E74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4E1F">
        <w:rPr>
          <w:rFonts w:ascii="Times New Roman" w:hAnsi="Times New Roman" w:cs="Times New Roman"/>
          <w:sz w:val="28"/>
          <w:szCs w:val="28"/>
        </w:rPr>
        <w:t>выделять в тексте ключевые слова и выражения;</w:t>
      </w:r>
    </w:p>
    <w:p w:rsidR="003F49E0" w:rsidRPr="00AC4E1F" w:rsidRDefault="003F49E0" w:rsidP="00F44E74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4E1F">
        <w:rPr>
          <w:rFonts w:ascii="Times New Roman" w:hAnsi="Times New Roman" w:cs="Times New Roman"/>
          <w:sz w:val="28"/>
          <w:szCs w:val="28"/>
        </w:rPr>
        <w:t>выражать свое мнение, находить в тексте аргументы для</w:t>
      </w:r>
      <w:r w:rsidR="007578C9" w:rsidRPr="00AC4E1F">
        <w:rPr>
          <w:rFonts w:ascii="Times New Roman" w:hAnsi="Times New Roman" w:cs="Times New Roman"/>
          <w:sz w:val="28"/>
          <w:szCs w:val="28"/>
        </w:rPr>
        <w:t xml:space="preserve"> </w:t>
      </w:r>
      <w:r w:rsidRPr="00AC4E1F">
        <w:rPr>
          <w:rFonts w:ascii="Times New Roman" w:hAnsi="Times New Roman" w:cs="Times New Roman"/>
          <w:sz w:val="28"/>
          <w:szCs w:val="28"/>
        </w:rPr>
        <w:t>его обоснования;</w:t>
      </w:r>
    </w:p>
    <w:p w:rsidR="003F49E0" w:rsidRPr="00AC4E1F" w:rsidRDefault="003F49E0" w:rsidP="00F44E74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4E1F">
        <w:rPr>
          <w:rFonts w:ascii="Times New Roman" w:hAnsi="Times New Roman" w:cs="Times New Roman"/>
          <w:sz w:val="28"/>
          <w:szCs w:val="28"/>
        </w:rPr>
        <w:t>вступать в контакт со сверстниками, знакомиться;</w:t>
      </w:r>
    </w:p>
    <w:p w:rsidR="003F49E0" w:rsidRPr="00AC4E1F" w:rsidRDefault="003F49E0" w:rsidP="00F44E74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4E1F">
        <w:rPr>
          <w:rFonts w:ascii="Times New Roman" w:hAnsi="Times New Roman" w:cs="Times New Roman"/>
          <w:sz w:val="28"/>
          <w:szCs w:val="28"/>
        </w:rPr>
        <w:t>проявлять речевую инициативу;</w:t>
      </w:r>
    </w:p>
    <w:p w:rsidR="003F49E0" w:rsidRPr="00AC4E1F" w:rsidRDefault="003F49E0" w:rsidP="00F44E74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4E1F">
        <w:rPr>
          <w:rFonts w:ascii="Times New Roman" w:hAnsi="Times New Roman" w:cs="Times New Roman"/>
          <w:sz w:val="28"/>
          <w:szCs w:val="28"/>
        </w:rPr>
        <w:t>целенаправленно расспрашивать;</w:t>
      </w:r>
    </w:p>
    <w:p w:rsidR="003F49E0" w:rsidRPr="00AC4E1F" w:rsidRDefault="003F49E0" w:rsidP="00F44E74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4E1F">
        <w:rPr>
          <w:rFonts w:ascii="Times New Roman" w:hAnsi="Times New Roman" w:cs="Times New Roman"/>
          <w:sz w:val="28"/>
          <w:szCs w:val="28"/>
        </w:rPr>
        <w:t>опираться на ключевые слова при составлении монолога;</w:t>
      </w:r>
    </w:p>
    <w:p w:rsidR="003F49E0" w:rsidRPr="00AC4E1F" w:rsidRDefault="003F49E0" w:rsidP="00F44E74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4E1F">
        <w:rPr>
          <w:rFonts w:ascii="Times New Roman" w:hAnsi="Times New Roman" w:cs="Times New Roman"/>
          <w:sz w:val="28"/>
          <w:szCs w:val="28"/>
        </w:rPr>
        <w:t>составлять диалог с опорой на диалог-образец;</w:t>
      </w:r>
    </w:p>
    <w:p w:rsidR="003F49E0" w:rsidRPr="00AC4E1F" w:rsidRDefault="003F49E0" w:rsidP="00F44E74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4E1F">
        <w:rPr>
          <w:rFonts w:ascii="Times New Roman" w:hAnsi="Times New Roman" w:cs="Times New Roman"/>
          <w:sz w:val="28"/>
          <w:szCs w:val="28"/>
        </w:rPr>
        <w:t>реагировать на разные мнения собеседника (соглашаться, возражать и т. д.);</w:t>
      </w:r>
    </w:p>
    <w:p w:rsidR="003F49E0" w:rsidRPr="00AC4E1F" w:rsidRDefault="003F49E0" w:rsidP="00F44E74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4E1F">
        <w:rPr>
          <w:rFonts w:ascii="Times New Roman" w:hAnsi="Times New Roman" w:cs="Times New Roman"/>
          <w:sz w:val="28"/>
          <w:szCs w:val="28"/>
        </w:rPr>
        <w:t>выражать свои чувства, эмоции;</w:t>
      </w:r>
    </w:p>
    <w:p w:rsidR="003F49E0" w:rsidRPr="00AC4E1F" w:rsidRDefault="003F49E0" w:rsidP="00F44E74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4E1F">
        <w:rPr>
          <w:rFonts w:ascii="Times New Roman" w:hAnsi="Times New Roman" w:cs="Times New Roman"/>
          <w:sz w:val="28"/>
          <w:szCs w:val="28"/>
        </w:rPr>
        <w:t>убеждать кого-либо в чем-либо;</w:t>
      </w:r>
    </w:p>
    <w:p w:rsidR="003F49E0" w:rsidRPr="00AC4E1F" w:rsidRDefault="003F49E0" w:rsidP="00F44E74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4E1F">
        <w:rPr>
          <w:rFonts w:ascii="Times New Roman" w:hAnsi="Times New Roman" w:cs="Times New Roman"/>
          <w:sz w:val="28"/>
          <w:szCs w:val="28"/>
        </w:rPr>
        <w:t>просить совета;</w:t>
      </w:r>
    </w:p>
    <w:p w:rsidR="003F49E0" w:rsidRPr="00AC4E1F" w:rsidRDefault="003F49E0" w:rsidP="00F44E74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4E1F">
        <w:rPr>
          <w:rFonts w:ascii="Times New Roman" w:hAnsi="Times New Roman" w:cs="Times New Roman"/>
          <w:sz w:val="28"/>
          <w:szCs w:val="28"/>
        </w:rPr>
        <w:t xml:space="preserve">работать в группе, </w:t>
      </w:r>
      <w:r w:rsidR="007578C9" w:rsidRPr="00AC4E1F">
        <w:rPr>
          <w:rFonts w:ascii="Times New Roman" w:hAnsi="Times New Roman" w:cs="Times New Roman"/>
          <w:sz w:val="28"/>
          <w:szCs w:val="28"/>
        </w:rPr>
        <w:t>осуществлять взаимопомощь, обме</w:t>
      </w:r>
      <w:r w:rsidRPr="00AC4E1F">
        <w:rPr>
          <w:rFonts w:ascii="Times New Roman" w:hAnsi="Times New Roman" w:cs="Times New Roman"/>
          <w:sz w:val="28"/>
          <w:szCs w:val="28"/>
        </w:rPr>
        <w:t>ниваться информацией;</w:t>
      </w:r>
    </w:p>
    <w:p w:rsidR="003F49E0" w:rsidRPr="00AC4E1F" w:rsidRDefault="003F49E0" w:rsidP="00F44E74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4E1F">
        <w:rPr>
          <w:rFonts w:ascii="Times New Roman" w:hAnsi="Times New Roman" w:cs="Times New Roman"/>
          <w:sz w:val="28"/>
          <w:szCs w:val="28"/>
        </w:rPr>
        <w:t>формулировать проблему, опираясь на содержание текста;</w:t>
      </w:r>
    </w:p>
    <w:p w:rsidR="003F49E0" w:rsidRPr="00AC4E1F" w:rsidRDefault="003F49E0" w:rsidP="00F44E74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4E1F">
        <w:rPr>
          <w:rFonts w:ascii="Times New Roman" w:hAnsi="Times New Roman" w:cs="Times New Roman"/>
          <w:sz w:val="28"/>
          <w:szCs w:val="28"/>
        </w:rPr>
        <w:t>использовать картинки и фотографии как импульс для</w:t>
      </w:r>
      <w:r w:rsidR="007578C9" w:rsidRPr="00AC4E1F">
        <w:rPr>
          <w:rFonts w:ascii="Times New Roman" w:hAnsi="Times New Roman" w:cs="Times New Roman"/>
          <w:sz w:val="28"/>
          <w:szCs w:val="28"/>
        </w:rPr>
        <w:t xml:space="preserve"> </w:t>
      </w:r>
      <w:r w:rsidRPr="00AC4E1F">
        <w:rPr>
          <w:rFonts w:ascii="Times New Roman" w:hAnsi="Times New Roman" w:cs="Times New Roman"/>
          <w:sz w:val="28"/>
          <w:szCs w:val="28"/>
        </w:rPr>
        <w:t>высказы</w:t>
      </w:r>
      <w:r w:rsidR="007578C9" w:rsidRPr="00AC4E1F">
        <w:rPr>
          <w:rFonts w:ascii="Times New Roman" w:hAnsi="Times New Roman" w:cs="Times New Roman"/>
          <w:sz w:val="28"/>
          <w:szCs w:val="28"/>
        </w:rPr>
        <w:t>вания своего мнения по проблеме;</w:t>
      </w:r>
    </w:p>
    <w:p w:rsidR="003F49E0" w:rsidRPr="00AC4E1F" w:rsidRDefault="003F49E0" w:rsidP="00F44E74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4E1F">
        <w:rPr>
          <w:rFonts w:ascii="Times New Roman" w:hAnsi="Times New Roman" w:cs="Times New Roman"/>
          <w:sz w:val="28"/>
          <w:szCs w:val="28"/>
        </w:rPr>
        <w:t>писать письмо по образцу;</w:t>
      </w:r>
    </w:p>
    <w:p w:rsidR="003F49E0" w:rsidRPr="00AC4E1F" w:rsidRDefault="003F49E0" w:rsidP="00F44E74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4E1F">
        <w:rPr>
          <w:rFonts w:ascii="Times New Roman" w:hAnsi="Times New Roman" w:cs="Times New Roman"/>
          <w:sz w:val="28"/>
          <w:szCs w:val="28"/>
        </w:rPr>
        <w:t>читать и заполнять формуляр;</w:t>
      </w:r>
    </w:p>
    <w:p w:rsidR="003F49E0" w:rsidRPr="00D643A5" w:rsidRDefault="003F49E0" w:rsidP="00F44E74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4E1F">
        <w:rPr>
          <w:rFonts w:ascii="Times New Roman" w:hAnsi="Times New Roman" w:cs="Times New Roman"/>
          <w:sz w:val="28"/>
          <w:szCs w:val="28"/>
        </w:rPr>
        <w:lastRenderedPageBreak/>
        <w:t>опираться на правил</w:t>
      </w:r>
      <w:r w:rsidR="007578C9" w:rsidRPr="00AC4E1F">
        <w:rPr>
          <w:rFonts w:ascii="Times New Roman" w:hAnsi="Times New Roman" w:cs="Times New Roman"/>
          <w:sz w:val="28"/>
          <w:szCs w:val="28"/>
        </w:rPr>
        <w:t>а</w:t>
      </w:r>
      <w:r w:rsidRPr="00AC4E1F">
        <w:rPr>
          <w:rFonts w:ascii="Times New Roman" w:hAnsi="Times New Roman" w:cs="Times New Roman"/>
          <w:sz w:val="28"/>
          <w:szCs w:val="28"/>
        </w:rPr>
        <w:t xml:space="preserve"> при выполнении грамматических</w:t>
      </w:r>
      <w:r w:rsidR="007578C9" w:rsidRPr="00AC4E1F">
        <w:rPr>
          <w:rFonts w:ascii="Times New Roman" w:hAnsi="Times New Roman" w:cs="Times New Roman"/>
          <w:sz w:val="28"/>
          <w:szCs w:val="28"/>
        </w:rPr>
        <w:t xml:space="preserve"> </w:t>
      </w:r>
      <w:r w:rsidRPr="00AC4E1F">
        <w:rPr>
          <w:rFonts w:ascii="Times New Roman" w:hAnsi="Times New Roman" w:cs="Times New Roman"/>
          <w:sz w:val="28"/>
          <w:szCs w:val="28"/>
        </w:rPr>
        <w:t>упражнений.</w:t>
      </w:r>
    </w:p>
    <w:p w:rsidR="00A14884" w:rsidRPr="00D643A5" w:rsidRDefault="00A14884" w:rsidP="003F49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49E0" w:rsidRPr="00D643A5" w:rsidRDefault="003F49E0" w:rsidP="00D234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3A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578C9" w:rsidRPr="00D643A5">
        <w:rPr>
          <w:rFonts w:ascii="Times New Roman" w:hAnsi="Times New Roman" w:cs="Times New Roman"/>
          <w:sz w:val="28"/>
          <w:szCs w:val="28"/>
        </w:rPr>
        <w:t>ФГОС</w:t>
      </w:r>
      <w:r w:rsidRPr="00D643A5">
        <w:rPr>
          <w:rFonts w:ascii="Times New Roman" w:hAnsi="Times New Roman" w:cs="Times New Roman"/>
          <w:sz w:val="28"/>
          <w:szCs w:val="28"/>
        </w:rPr>
        <w:t xml:space="preserve"> </w:t>
      </w:r>
      <w:r w:rsidR="00910ACE" w:rsidRPr="00D643A5">
        <w:rPr>
          <w:rFonts w:ascii="Times New Roman" w:hAnsi="Times New Roman" w:cs="Times New Roman"/>
          <w:sz w:val="28"/>
          <w:szCs w:val="28"/>
        </w:rPr>
        <w:t>все учащиеся</w:t>
      </w:r>
      <w:r w:rsidR="007578C9" w:rsidRPr="00D643A5">
        <w:rPr>
          <w:rFonts w:ascii="Times New Roman" w:hAnsi="Times New Roman" w:cs="Times New Roman"/>
          <w:sz w:val="28"/>
          <w:szCs w:val="28"/>
        </w:rPr>
        <w:t xml:space="preserve"> </w:t>
      </w:r>
      <w:r w:rsidR="007578C9" w:rsidRPr="00D643A5">
        <w:rPr>
          <w:rFonts w:ascii="Times New Roman" w:hAnsi="Times New Roman" w:cs="Times New Roman"/>
          <w:b/>
          <w:sz w:val="28"/>
          <w:szCs w:val="28"/>
        </w:rPr>
        <w:t>11 класса</w:t>
      </w:r>
      <w:r w:rsidR="00910ACE" w:rsidRPr="00D643A5">
        <w:rPr>
          <w:rFonts w:ascii="Times New Roman" w:hAnsi="Times New Roman" w:cs="Times New Roman"/>
          <w:sz w:val="28"/>
          <w:szCs w:val="28"/>
        </w:rPr>
        <w:t>, которые выбра</w:t>
      </w:r>
      <w:r w:rsidRPr="00D643A5">
        <w:rPr>
          <w:rFonts w:ascii="Times New Roman" w:hAnsi="Times New Roman" w:cs="Times New Roman"/>
          <w:sz w:val="28"/>
          <w:szCs w:val="28"/>
        </w:rPr>
        <w:t xml:space="preserve">ли немецкий язык как </w:t>
      </w:r>
      <w:r w:rsidR="00A76C84">
        <w:rPr>
          <w:rFonts w:ascii="Times New Roman" w:hAnsi="Times New Roman" w:cs="Times New Roman"/>
          <w:sz w:val="28"/>
          <w:szCs w:val="28"/>
        </w:rPr>
        <w:t>базовый</w:t>
      </w:r>
      <w:r w:rsidRPr="00D643A5">
        <w:rPr>
          <w:rFonts w:ascii="Times New Roman" w:hAnsi="Times New Roman" w:cs="Times New Roman"/>
          <w:sz w:val="28"/>
          <w:szCs w:val="28"/>
        </w:rPr>
        <w:t xml:space="preserve"> предмет, </w:t>
      </w:r>
      <w:r w:rsidR="006523DB">
        <w:rPr>
          <w:rFonts w:ascii="Times New Roman" w:hAnsi="Times New Roman" w:cs="Times New Roman"/>
          <w:sz w:val="28"/>
          <w:szCs w:val="28"/>
        </w:rPr>
        <w:t xml:space="preserve">в </w:t>
      </w:r>
      <w:r w:rsidRPr="00D643A5">
        <w:rPr>
          <w:rFonts w:ascii="Times New Roman" w:hAnsi="Times New Roman" w:cs="Times New Roman"/>
          <w:sz w:val="28"/>
          <w:szCs w:val="28"/>
        </w:rPr>
        <w:t xml:space="preserve">результате изучения </w:t>
      </w:r>
      <w:r w:rsidR="007578C9" w:rsidRPr="00D643A5">
        <w:rPr>
          <w:rFonts w:ascii="Times New Roman" w:hAnsi="Times New Roman" w:cs="Times New Roman"/>
          <w:sz w:val="28"/>
          <w:szCs w:val="28"/>
        </w:rPr>
        <w:t xml:space="preserve">немецкого языка на </w:t>
      </w:r>
      <w:r w:rsidR="005C193B">
        <w:rPr>
          <w:rFonts w:ascii="Times New Roman" w:hAnsi="Times New Roman" w:cs="Times New Roman"/>
          <w:sz w:val="28"/>
          <w:szCs w:val="28"/>
        </w:rPr>
        <w:t>базовом</w:t>
      </w:r>
      <w:r w:rsidR="007578C9" w:rsidRPr="00D643A5">
        <w:rPr>
          <w:rFonts w:ascii="Times New Roman" w:hAnsi="Times New Roman" w:cs="Times New Roman"/>
          <w:sz w:val="28"/>
          <w:szCs w:val="28"/>
        </w:rPr>
        <w:t xml:space="preserve"> уровне должны</w:t>
      </w:r>
      <w:r w:rsidRPr="00D643A5">
        <w:rPr>
          <w:rFonts w:ascii="Times New Roman" w:hAnsi="Times New Roman" w:cs="Times New Roman"/>
          <w:sz w:val="28"/>
          <w:szCs w:val="28"/>
        </w:rPr>
        <w:t>:</w:t>
      </w:r>
    </w:p>
    <w:p w:rsidR="003F49E0" w:rsidRPr="006523DB" w:rsidRDefault="003F49E0" w:rsidP="00F44E74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23DB">
        <w:rPr>
          <w:rFonts w:ascii="Times New Roman" w:hAnsi="Times New Roman" w:cs="Times New Roman"/>
          <w:b/>
          <w:sz w:val="28"/>
          <w:szCs w:val="28"/>
        </w:rPr>
        <w:t>знать/</w:t>
      </w:r>
      <w:r w:rsidR="00A13CDC" w:rsidRPr="006523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23DB">
        <w:rPr>
          <w:rFonts w:ascii="Times New Roman" w:hAnsi="Times New Roman" w:cs="Times New Roman"/>
          <w:b/>
          <w:sz w:val="28"/>
          <w:szCs w:val="28"/>
        </w:rPr>
        <w:t>понимать</w:t>
      </w:r>
    </w:p>
    <w:p w:rsidR="00537C9A" w:rsidRPr="00537C9A" w:rsidRDefault="00537C9A" w:rsidP="00F44E74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7C9A">
        <w:rPr>
          <w:rFonts w:ascii="Times New Roman" w:hAnsi="Times New Roman" w:cs="Times New Roman"/>
          <w:sz w:val="28"/>
          <w:szCs w:val="28"/>
        </w:rPr>
        <w:t>значения новых лекси</w:t>
      </w:r>
      <w:r>
        <w:rPr>
          <w:rFonts w:ascii="Times New Roman" w:hAnsi="Times New Roman" w:cs="Times New Roman"/>
          <w:sz w:val="28"/>
          <w:szCs w:val="28"/>
        </w:rPr>
        <w:t xml:space="preserve">ческих единиц, связанных с </w:t>
      </w:r>
      <w:r w:rsidR="003B6E82">
        <w:rPr>
          <w:rFonts w:ascii="Times New Roman" w:hAnsi="Times New Roman" w:cs="Times New Roman"/>
          <w:sz w:val="28"/>
          <w:szCs w:val="28"/>
        </w:rPr>
        <w:t xml:space="preserve">изучаемой </w:t>
      </w:r>
      <w:r>
        <w:rPr>
          <w:rFonts w:ascii="Times New Roman" w:hAnsi="Times New Roman" w:cs="Times New Roman"/>
          <w:sz w:val="28"/>
          <w:szCs w:val="28"/>
        </w:rPr>
        <w:t>тема</w:t>
      </w:r>
      <w:r w:rsidRPr="00537C9A">
        <w:rPr>
          <w:rFonts w:ascii="Times New Roman" w:hAnsi="Times New Roman" w:cs="Times New Roman"/>
          <w:sz w:val="28"/>
          <w:szCs w:val="28"/>
        </w:rPr>
        <w:t>тикой и соответствующими ситуациями общения;</w:t>
      </w:r>
    </w:p>
    <w:p w:rsidR="00537C9A" w:rsidRPr="00537C9A" w:rsidRDefault="00537C9A" w:rsidP="00F44E74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7C9A">
        <w:rPr>
          <w:rFonts w:ascii="Times New Roman" w:hAnsi="Times New Roman" w:cs="Times New Roman"/>
          <w:sz w:val="28"/>
          <w:szCs w:val="28"/>
        </w:rPr>
        <w:t>значения изученных грамматических явлений (в 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7C9A">
        <w:rPr>
          <w:rFonts w:ascii="Times New Roman" w:hAnsi="Times New Roman" w:cs="Times New Roman"/>
          <w:sz w:val="28"/>
          <w:szCs w:val="28"/>
        </w:rPr>
        <w:t>числе различные виды придаточных предложений, сложносочиненное предложение);</w:t>
      </w:r>
    </w:p>
    <w:p w:rsidR="00537C9A" w:rsidRDefault="00537C9A" w:rsidP="00F44E74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7C9A">
        <w:rPr>
          <w:rFonts w:ascii="Times New Roman" w:hAnsi="Times New Roman" w:cs="Times New Roman"/>
          <w:sz w:val="28"/>
          <w:szCs w:val="28"/>
        </w:rPr>
        <w:t xml:space="preserve">страноведческую </w:t>
      </w:r>
      <w:r>
        <w:rPr>
          <w:rFonts w:ascii="Times New Roman" w:hAnsi="Times New Roman" w:cs="Times New Roman"/>
          <w:sz w:val="28"/>
          <w:szCs w:val="28"/>
        </w:rPr>
        <w:t>информацию из аутентичных источ</w:t>
      </w:r>
      <w:r w:rsidRPr="00537C9A">
        <w:rPr>
          <w:rFonts w:ascii="Times New Roman" w:hAnsi="Times New Roman" w:cs="Times New Roman"/>
          <w:sz w:val="28"/>
          <w:szCs w:val="28"/>
        </w:rPr>
        <w:t>ников, обогащающую со</w:t>
      </w:r>
      <w:r>
        <w:rPr>
          <w:rFonts w:ascii="Times New Roman" w:hAnsi="Times New Roman" w:cs="Times New Roman"/>
          <w:sz w:val="28"/>
          <w:szCs w:val="28"/>
        </w:rPr>
        <w:t>циальный опыт школьников: сведе</w:t>
      </w:r>
      <w:r w:rsidRPr="00537C9A">
        <w:rPr>
          <w:rFonts w:ascii="Times New Roman" w:hAnsi="Times New Roman" w:cs="Times New Roman"/>
          <w:sz w:val="28"/>
          <w:szCs w:val="28"/>
        </w:rPr>
        <w:t>ния о странах изучаемого языка, их традициях и обычаях,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7C9A">
        <w:rPr>
          <w:rFonts w:ascii="Times New Roman" w:hAnsi="Times New Roman" w:cs="Times New Roman"/>
          <w:sz w:val="28"/>
          <w:szCs w:val="28"/>
        </w:rPr>
        <w:t>о повседневной жизни и</w:t>
      </w:r>
      <w:r>
        <w:rPr>
          <w:rFonts w:ascii="Times New Roman" w:hAnsi="Times New Roman" w:cs="Times New Roman"/>
          <w:sz w:val="28"/>
          <w:szCs w:val="28"/>
        </w:rPr>
        <w:t xml:space="preserve"> увлечениях зарубежных сверстни</w:t>
      </w:r>
      <w:r w:rsidRPr="00537C9A">
        <w:rPr>
          <w:rFonts w:ascii="Times New Roman" w:hAnsi="Times New Roman" w:cs="Times New Roman"/>
          <w:sz w:val="28"/>
          <w:szCs w:val="28"/>
        </w:rPr>
        <w:t>ков, школьной системе Гер</w:t>
      </w:r>
      <w:r w:rsidR="00A47582">
        <w:rPr>
          <w:rFonts w:ascii="Times New Roman" w:hAnsi="Times New Roman" w:cs="Times New Roman"/>
          <w:sz w:val="28"/>
          <w:szCs w:val="28"/>
        </w:rPr>
        <w:t>мании, об известных представите</w:t>
      </w:r>
      <w:r w:rsidRPr="00537C9A">
        <w:rPr>
          <w:rFonts w:ascii="Times New Roman" w:hAnsi="Times New Roman" w:cs="Times New Roman"/>
          <w:sz w:val="28"/>
          <w:szCs w:val="28"/>
        </w:rPr>
        <w:t>лях культуры</w:t>
      </w:r>
      <w:r w:rsidR="006B6A03">
        <w:rPr>
          <w:rFonts w:ascii="Times New Roman" w:hAnsi="Times New Roman" w:cs="Times New Roman"/>
          <w:sz w:val="28"/>
          <w:szCs w:val="28"/>
        </w:rPr>
        <w:t xml:space="preserve"> и науки, общественных деятелях;</w:t>
      </w:r>
    </w:p>
    <w:p w:rsidR="003F49E0" w:rsidRPr="006523DB" w:rsidRDefault="003F49E0" w:rsidP="00F44E74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23DB">
        <w:rPr>
          <w:rFonts w:ascii="Times New Roman" w:hAnsi="Times New Roman" w:cs="Times New Roman"/>
          <w:b/>
          <w:sz w:val="28"/>
          <w:szCs w:val="28"/>
        </w:rPr>
        <w:t>уметь</w:t>
      </w:r>
    </w:p>
    <w:p w:rsidR="003F49E0" w:rsidRPr="006523DB" w:rsidRDefault="003F49E0" w:rsidP="007578C9">
      <w:pPr>
        <w:pStyle w:val="ConsPlusNormal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523DB">
        <w:rPr>
          <w:rFonts w:ascii="Times New Roman" w:hAnsi="Times New Roman" w:cs="Times New Roman"/>
          <w:b/>
          <w:i/>
          <w:sz w:val="28"/>
          <w:szCs w:val="28"/>
          <w:u w:val="single"/>
        </w:rPr>
        <w:t>говорение</w:t>
      </w:r>
    </w:p>
    <w:p w:rsidR="00537C9A" w:rsidRPr="00AC4E1F" w:rsidRDefault="00537C9A" w:rsidP="00F44E74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4E1F">
        <w:rPr>
          <w:rFonts w:ascii="Times New Roman" w:hAnsi="Times New Roman" w:cs="Times New Roman"/>
          <w:sz w:val="28"/>
          <w:szCs w:val="28"/>
        </w:rPr>
        <w:t>вести диалоги разных видов (диалог-расспрос, диалог-обмен мнениями, диалог-побуждение к действию и их комбинации) в различных коммуникативных ситуация в рамках тематики курса;</w:t>
      </w:r>
    </w:p>
    <w:p w:rsidR="00537C9A" w:rsidRPr="00AC4E1F" w:rsidRDefault="00537C9A" w:rsidP="00F44E74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4E1F">
        <w:rPr>
          <w:rFonts w:ascii="Times New Roman" w:hAnsi="Times New Roman" w:cs="Times New Roman"/>
          <w:sz w:val="28"/>
          <w:szCs w:val="28"/>
        </w:rPr>
        <w:t>высказывать свое мнение и вносить предложения, если речь идет о разрешении каких-то проблем или принятии решений;</w:t>
      </w:r>
    </w:p>
    <w:p w:rsidR="00537C9A" w:rsidRPr="00AC4E1F" w:rsidRDefault="00537C9A" w:rsidP="00F44E74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4E1F">
        <w:rPr>
          <w:rFonts w:ascii="Times New Roman" w:hAnsi="Times New Roman" w:cs="Times New Roman"/>
          <w:sz w:val="28"/>
          <w:szCs w:val="28"/>
        </w:rPr>
        <w:t xml:space="preserve">рассказывать, рассуждать в связи с изученной тематикой, опираясь на ключевые слова или </w:t>
      </w:r>
      <w:proofErr w:type="spellStart"/>
      <w:r w:rsidRPr="00AC4E1F">
        <w:rPr>
          <w:rFonts w:ascii="Times New Roman" w:hAnsi="Times New Roman" w:cs="Times New Roman"/>
          <w:sz w:val="28"/>
          <w:szCs w:val="28"/>
        </w:rPr>
        <w:t>ассоциограмму</w:t>
      </w:r>
      <w:proofErr w:type="spellEnd"/>
      <w:r w:rsidRPr="00AC4E1F">
        <w:rPr>
          <w:rFonts w:ascii="Times New Roman" w:hAnsi="Times New Roman" w:cs="Times New Roman"/>
          <w:sz w:val="28"/>
          <w:szCs w:val="28"/>
        </w:rPr>
        <w:t>;</w:t>
      </w:r>
    </w:p>
    <w:p w:rsidR="00537C9A" w:rsidRPr="00AC4E1F" w:rsidRDefault="00537C9A" w:rsidP="00F44E74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4E1F">
        <w:rPr>
          <w:rFonts w:ascii="Times New Roman" w:hAnsi="Times New Roman" w:cs="Times New Roman"/>
          <w:sz w:val="28"/>
          <w:szCs w:val="28"/>
        </w:rPr>
        <w:t>оперировать информацией, содержащей цифры (нап</w:t>
      </w:r>
      <w:r w:rsidR="006B6A03">
        <w:rPr>
          <w:rFonts w:ascii="Times New Roman" w:hAnsi="Times New Roman" w:cs="Times New Roman"/>
          <w:sz w:val="28"/>
          <w:szCs w:val="28"/>
        </w:rPr>
        <w:t>ример, статистическими данными);</w:t>
      </w:r>
    </w:p>
    <w:p w:rsidR="003F49E0" w:rsidRPr="006523DB" w:rsidRDefault="003F49E0" w:rsidP="00537C9A">
      <w:pPr>
        <w:pStyle w:val="ConsPlusNormal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spellStart"/>
      <w:r w:rsidRPr="006523DB">
        <w:rPr>
          <w:rFonts w:ascii="Times New Roman" w:hAnsi="Times New Roman" w:cs="Times New Roman"/>
          <w:b/>
          <w:i/>
          <w:sz w:val="28"/>
          <w:szCs w:val="28"/>
          <w:u w:val="single"/>
        </w:rPr>
        <w:t>аудирование</w:t>
      </w:r>
      <w:proofErr w:type="spellEnd"/>
    </w:p>
    <w:p w:rsidR="00537C9A" w:rsidRPr="00AC4E1F" w:rsidRDefault="00537C9A" w:rsidP="00F44E74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4E1F">
        <w:rPr>
          <w:rFonts w:ascii="Times New Roman" w:hAnsi="Times New Roman" w:cs="Times New Roman"/>
          <w:sz w:val="28"/>
          <w:szCs w:val="28"/>
        </w:rPr>
        <w:t>понимать на слух основное содержание большего количества аутентичных текстов, касающихся ситуаций повседневного общения;</w:t>
      </w:r>
    </w:p>
    <w:p w:rsidR="00537C9A" w:rsidRPr="00AC4E1F" w:rsidRDefault="00537C9A" w:rsidP="00F44E74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4E1F">
        <w:rPr>
          <w:rFonts w:ascii="Times New Roman" w:hAnsi="Times New Roman" w:cs="Times New Roman"/>
          <w:sz w:val="28"/>
          <w:szCs w:val="28"/>
        </w:rPr>
        <w:t>понимать на слух и письменно фиксировать основную или запрашиваемую информацию повествовательных текстов и интервью;</w:t>
      </w:r>
    </w:p>
    <w:p w:rsidR="003F49E0" w:rsidRPr="006523DB" w:rsidRDefault="003F49E0" w:rsidP="00537C9A">
      <w:pPr>
        <w:pStyle w:val="ConsPlusNormal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523DB">
        <w:rPr>
          <w:rFonts w:ascii="Times New Roman" w:hAnsi="Times New Roman" w:cs="Times New Roman"/>
          <w:b/>
          <w:i/>
          <w:sz w:val="28"/>
          <w:szCs w:val="28"/>
          <w:u w:val="single"/>
        </w:rPr>
        <w:t>чтение</w:t>
      </w:r>
    </w:p>
    <w:p w:rsidR="00537C9A" w:rsidRPr="00AC4E1F" w:rsidRDefault="00537C9A" w:rsidP="00F44E74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4E1F">
        <w:rPr>
          <w:rFonts w:ascii="Times New Roman" w:hAnsi="Times New Roman" w:cs="Times New Roman"/>
          <w:sz w:val="28"/>
          <w:szCs w:val="28"/>
        </w:rPr>
        <w:t>читать аутентичные тексты разных стилей с различной глубиной проникновения в содержание и смысл;</w:t>
      </w:r>
    </w:p>
    <w:p w:rsidR="006523DB" w:rsidRDefault="00537C9A" w:rsidP="00F44E74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4E1F">
        <w:rPr>
          <w:rFonts w:ascii="Times New Roman" w:hAnsi="Times New Roman" w:cs="Times New Roman"/>
          <w:sz w:val="28"/>
          <w:szCs w:val="28"/>
        </w:rPr>
        <w:t>при чтении текстов обобщать основные факты с целью передачи другим информации текста;</w:t>
      </w:r>
    </w:p>
    <w:p w:rsidR="00537C9A" w:rsidRPr="00AC4E1F" w:rsidRDefault="00537C9A" w:rsidP="00F44E74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4E1F">
        <w:rPr>
          <w:rFonts w:ascii="Times New Roman" w:hAnsi="Times New Roman" w:cs="Times New Roman"/>
          <w:sz w:val="28"/>
          <w:szCs w:val="28"/>
        </w:rPr>
        <w:t>читать тексты, содержащие статистические данные и комментарии к ним, используя все известные приемы смысловой переработки информации;</w:t>
      </w:r>
    </w:p>
    <w:p w:rsidR="00537C9A" w:rsidRPr="00AC4E1F" w:rsidRDefault="00537C9A" w:rsidP="00F44E74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4E1F">
        <w:rPr>
          <w:rFonts w:ascii="Times New Roman" w:hAnsi="Times New Roman" w:cs="Times New Roman"/>
          <w:sz w:val="28"/>
          <w:szCs w:val="28"/>
        </w:rPr>
        <w:t>читать художественные тексты, следить за разворачивающимся сюжетом, понимать не только их основное содержание, но и детали, обраща</w:t>
      </w:r>
      <w:r w:rsidR="006523DB">
        <w:rPr>
          <w:rFonts w:ascii="Times New Roman" w:hAnsi="Times New Roman" w:cs="Times New Roman"/>
          <w:sz w:val="28"/>
          <w:szCs w:val="28"/>
        </w:rPr>
        <w:t>ясь при необходимости к словарю;</w:t>
      </w:r>
    </w:p>
    <w:p w:rsidR="003F49E0" w:rsidRPr="006523DB" w:rsidRDefault="003F49E0" w:rsidP="00537C9A">
      <w:pPr>
        <w:pStyle w:val="ConsPlusNormal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523DB">
        <w:rPr>
          <w:rFonts w:ascii="Times New Roman" w:hAnsi="Times New Roman" w:cs="Times New Roman"/>
          <w:b/>
          <w:i/>
          <w:sz w:val="28"/>
          <w:szCs w:val="28"/>
          <w:u w:val="single"/>
        </w:rPr>
        <w:t>письмо</w:t>
      </w:r>
    </w:p>
    <w:p w:rsidR="002724FD" w:rsidRPr="00AC4E1F" w:rsidRDefault="002724FD" w:rsidP="00F44E74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4E1F">
        <w:rPr>
          <w:rFonts w:ascii="Times New Roman" w:hAnsi="Times New Roman" w:cs="Times New Roman"/>
          <w:sz w:val="28"/>
          <w:szCs w:val="28"/>
        </w:rPr>
        <w:t xml:space="preserve">писать личное письмо сверстнику, описывая свои впечатления </w:t>
      </w:r>
      <w:r w:rsidRPr="00AC4E1F">
        <w:rPr>
          <w:rFonts w:ascii="Times New Roman" w:hAnsi="Times New Roman" w:cs="Times New Roman"/>
          <w:sz w:val="28"/>
          <w:szCs w:val="28"/>
        </w:rPr>
        <w:lastRenderedPageBreak/>
        <w:t>(например, о летнем отдыхе);</w:t>
      </w:r>
    </w:p>
    <w:p w:rsidR="002724FD" w:rsidRPr="00AC4E1F" w:rsidRDefault="002724FD" w:rsidP="00F44E74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4E1F">
        <w:rPr>
          <w:rFonts w:ascii="Times New Roman" w:hAnsi="Times New Roman" w:cs="Times New Roman"/>
          <w:sz w:val="28"/>
          <w:szCs w:val="28"/>
        </w:rPr>
        <w:t>заполнять полностью несложные, наиболее употребительные бланки;</w:t>
      </w:r>
    </w:p>
    <w:p w:rsidR="002724FD" w:rsidRPr="00AC4E1F" w:rsidRDefault="002724FD" w:rsidP="00F44E74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4E1F">
        <w:rPr>
          <w:rFonts w:ascii="Times New Roman" w:hAnsi="Times New Roman" w:cs="Times New Roman"/>
          <w:sz w:val="28"/>
          <w:szCs w:val="28"/>
        </w:rPr>
        <w:t xml:space="preserve">писать относительно правильно краткие сообщения по тематике </w:t>
      </w:r>
      <w:r w:rsidR="003B6E82" w:rsidRPr="00AC4E1F">
        <w:rPr>
          <w:rFonts w:ascii="Times New Roman" w:hAnsi="Times New Roman" w:cs="Times New Roman"/>
          <w:sz w:val="28"/>
          <w:szCs w:val="28"/>
        </w:rPr>
        <w:t>курса</w:t>
      </w:r>
      <w:r w:rsidRPr="00AC4E1F">
        <w:rPr>
          <w:rFonts w:ascii="Times New Roman" w:hAnsi="Times New Roman" w:cs="Times New Roman"/>
          <w:sz w:val="28"/>
          <w:szCs w:val="28"/>
        </w:rPr>
        <w:t>;</w:t>
      </w:r>
    </w:p>
    <w:p w:rsidR="002724FD" w:rsidRPr="00AC4E1F" w:rsidRDefault="002724FD" w:rsidP="00F44E74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4E1F">
        <w:rPr>
          <w:rFonts w:ascii="Times New Roman" w:hAnsi="Times New Roman" w:cs="Times New Roman"/>
          <w:sz w:val="28"/>
          <w:szCs w:val="28"/>
        </w:rPr>
        <w:t>письменно фиксировать прочитанную или прослушанную информацию;</w:t>
      </w:r>
    </w:p>
    <w:p w:rsidR="003F49E0" w:rsidRPr="006523DB" w:rsidRDefault="003F49E0" w:rsidP="00F44E74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23DB">
        <w:rPr>
          <w:rFonts w:ascii="Times New Roman" w:hAnsi="Times New Roman" w:cs="Times New Roman"/>
          <w:b/>
          <w:sz w:val="28"/>
          <w:szCs w:val="28"/>
          <w:u w:val="single"/>
        </w:rPr>
        <w:t>овладеть следующими общими учебными, специальными учебными умениям</w:t>
      </w:r>
      <w:r w:rsidR="006150E6" w:rsidRPr="006523DB">
        <w:rPr>
          <w:rFonts w:ascii="Times New Roman" w:hAnsi="Times New Roman" w:cs="Times New Roman"/>
          <w:b/>
          <w:sz w:val="28"/>
          <w:szCs w:val="28"/>
          <w:u w:val="single"/>
        </w:rPr>
        <w:t>и и универсальными учебными дейс</w:t>
      </w:r>
      <w:r w:rsidRPr="006523DB">
        <w:rPr>
          <w:rFonts w:ascii="Times New Roman" w:hAnsi="Times New Roman" w:cs="Times New Roman"/>
          <w:b/>
          <w:sz w:val="28"/>
          <w:szCs w:val="28"/>
          <w:u w:val="single"/>
        </w:rPr>
        <w:t>твиями:</w:t>
      </w:r>
    </w:p>
    <w:p w:rsidR="002724FD" w:rsidRPr="00AC4E1F" w:rsidRDefault="002724FD" w:rsidP="00F44E74">
      <w:pPr>
        <w:pStyle w:val="ConsPlusNormal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4E1F">
        <w:rPr>
          <w:rFonts w:ascii="Times New Roman" w:hAnsi="Times New Roman" w:cs="Times New Roman"/>
          <w:sz w:val="28"/>
          <w:szCs w:val="28"/>
        </w:rPr>
        <w:t>не только извлекать информацию из текста, но и проникать в его смысл;</w:t>
      </w:r>
    </w:p>
    <w:p w:rsidR="002724FD" w:rsidRPr="00AC4E1F" w:rsidRDefault="002724FD" w:rsidP="00F44E74">
      <w:pPr>
        <w:pStyle w:val="ConsPlusNormal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4E1F">
        <w:rPr>
          <w:rFonts w:ascii="Times New Roman" w:hAnsi="Times New Roman" w:cs="Times New Roman"/>
          <w:sz w:val="28"/>
          <w:szCs w:val="28"/>
        </w:rPr>
        <w:t>порождать письменный текст в соответствии с определенной речевой формой (рассказ, рассуждение);</w:t>
      </w:r>
    </w:p>
    <w:p w:rsidR="002724FD" w:rsidRPr="00AC4E1F" w:rsidRDefault="002724FD" w:rsidP="00F44E74">
      <w:pPr>
        <w:pStyle w:val="ConsPlusNormal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4E1F">
        <w:rPr>
          <w:rFonts w:ascii="Times New Roman" w:hAnsi="Times New Roman" w:cs="Times New Roman"/>
          <w:sz w:val="28"/>
          <w:szCs w:val="28"/>
        </w:rPr>
        <w:t xml:space="preserve">вести </w:t>
      </w:r>
      <w:proofErr w:type="spellStart"/>
      <w:r w:rsidRPr="00AC4E1F">
        <w:rPr>
          <w:rFonts w:ascii="Times New Roman" w:hAnsi="Times New Roman" w:cs="Times New Roman"/>
          <w:sz w:val="28"/>
          <w:szCs w:val="28"/>
        </w:rPr>
        <w:t>полилог</w:t>
      </w:r>
      <w:proofErr w:type="spellEnd"/>
      <w:r w:rsidRPr="00AC4E1F">
        <w:rPr>
          <w:rFonts w:ascii="Times New Roman" w:hAnsi="Times New Roman" w:cs="Times New Roman"/>
          <w:sz w:val="28"/>
          <w:szCs w:val="28"/>
        </w:rPr>
        <w:t xml:space="preserve"> (высказывать свое мнение, просить слова, привлекать к общению других собеседников);</w:t>
      </w:r>
    </w:p>
    <w:p w:rsidR="00DA458F" w:rsidRPr="00AC4E1F" w:rsidRDefault="002724FD" w:rsidP="00F44E74">
      <w:pPr>
        <w:pStyle w:val="ConsPlusNormal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4E1F">
        <w:rPr>
          <w:rFonts w:ascii="Times New Roman" w:hAnsi="Times New Roman" w:cs="Times New Roman"/>
          <w:sz w:val="28"/>
          <w:szCs w:val="28"/>
        </w:rPr>
        <w:t>убеждать и приводить для этого аргументы;</w:t>
      </w:r>
    </w:p>
    <w:p w:rsidR="002724FD" w:rsidRPr="00AC4E1F" w:rsidRDefault="006B6A03" w:rsidP="00F44E74">
      <w:pPr>
        <w:pStyle w:val="ConsPlusNormal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724FD" w:rsidRPr="00AC4E1F">
        <w:rPr>
          <w:rFonts w:ascii="Times New Roman" w:hAnsi="Times New Roman" w:cs="Times New Roman"/>
          <w:sz w:val="28"/>
          <w:szCs w:val="28"/>
        </w:rPr>
        <w:t>рибегать к пер</w:t>
      </w:r>
      <w:r w:rsidR="00DF3624">
        <w:rPr>
          <w:rFonts w:ascii="Times New Roman" w:hAnsi="Times New Roman" w:cs="Times New Roman"/>
          <w:sz w:val="28"/>
          <w:szCs w:val="28"/>
        </w:rPr>
        <w:t>и</w:t>
      </w:r>
      <w:r w:rsidR="002724FD" w:rsidRPr="00AC4E1F">
        <w:rPr>
          <w:rFonts w:ascii="Times New Roman" w:hAnsi="Times New Roman" w:cs="Times New Roman"/>
          <w:sz w:val="28"/>
          <w:szCs w:val="28"/>
        </w:rPr>
        <w:t>фразу, чтобы обеспечить понимание;</w:t>
      </w:r>
    </w:p>
    <w:p w:rsidR="002724FD" w:rsidRPr="00AC4E1F" w:rsidRDefault="002724FD" w:rsidP="00F44E74">
      <w:pPr>
        <w:pStyle w:val="ConsPlusNormal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4E1F">
        <w:rPr>
          <w:rFonts w:ascii="Times New Roman" w:hAnsi="Times New Roman" w:cs="Times New Roman"/>
          <w:sz w:val="28"/>
          <w:szCs w:val="28"/>
        </w:rPr>
        <w:t>делать обобщения и выводы;</w:t>
      </w:r>
    </w:p>
    <w:p w:rsidR="002724FD" w:rsidRPr="00AC4E1F" w:rsidRDefault="002724FD" w:rsidP="00F44E74">
      <w:pPr>
        <w:pStyle w:val="ConsPlusNormal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4E1F">
        <w:rPr>
          <w:rFonts w:ascii="Times New Roman" w:hAnsi="Times New Roman" w:cs="Times New Roman"/>
          <w:sz w:val="28"/>
          <w:szCs w:val="28"/>
        </w:rPr>
        <w:t>составлять анкету;</w:t>
      </w:r>
    </w:p>
    <w:p w:rsidR="002724FD" w:rsidRPr="00AC4E1F" w:rsidRDefault="002724FD" w:rsidP="00F44E74">
      <w:pPr>
        <w:pStyle w:val="ConsPlusNormal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4E1F">
        <w:rPr>
          <w:rFonts w:ascii="Times New Roman" w:hAnsi="Times New Roman" w:cs="Times New Roman"/>
          <w:sz w:val="28"/>
          <w:szCs w:val="28"/>
        </w:rPr>
        <w:t>проводить опрос и обобщать полученные данные;</w:t>
      </w:r>
    </w:p>
    <w:p w:rsidR="002724FD" w:rsidRPr="00AC4E1F" w:rsidRDefault="002724FD" w:rsidP="00F44E74">
      <w:pPr>
        <w:pStyle w:val="ConsPlusNormal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4E1F">
        <w:rPr>
          <w:rFonts w:ascii="Times New Roman" w:hAnsi="Times New Roman" w:cs="Times New Roman"/>
          <w:sz w:val="28"/>
          <w:szCs w:val="28"/>
        </w:rPr>
        <w:t>кратко фиксировать письменно услышанную информацию;</w:t>
      </w:r>
    </w:p>
    <w:p w:rsidR="002724FD" w:rsidRDefault="002724FD" w:rsidP="00F44E74">
      <w:pPr>
        <w:pStyle w:val="ConsPlusNormal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4E1F">
        <w:rPr>
          <w:rFonts w:ascii="Times New Roman" w:hAnsi="Times New Roman" w:cs="Times New Roman"/>
          <w:sz w:val="28"/>
          <w:szCs w:val="28"/>
        </w:rPr>
        <w:t>правильно оформлять личное письмо.</w:t>
      </w:r>
    </w:p>
    <w:p w:rsidR="008429E5" w:rsidRDefault="008429E5" w:rsidP="00DA45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2008" w:rsidRDefault="00962008" w:rsidP="00DA45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0027" w:rsidRDefault="00A00E50" w:rsidP="00A00E50">
      <w:pPr>
        <w:pStyle w:val="ConsPlusNormal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58204A" w:rsidRPr="009E4BEB">
        <w:rPr>
          <w:rFonts w:ascii="Times New Roman" w:hAnsi="Times New Roman" w:cs="Times New Roman"/>
          <w:b/>
          <w:sz w:val="28"/>
          <w:szCs w:val="28"/>
        </w:rPr>
        <w:t>.</w:t>
      </w:r>
      <w:r w:rsidR="0058204A" w:rsidRPr="0058204A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330027" w:rsidRPr="0058204A">
        <w:rPr>
          <w:rFonts w:ascii="Times New Roman" w:hAnsi="Times New Roman" w:cs="Times New Roman"/>
          <w:b/>
          <w:sz w:val="28"/>
          <w:szCs w:val="28"/>
        </w:rPr>
        <w:t>оде</w:t>
      </w:r>
      <w:r w:rsidR="0058204A" w:rsidRPr="0058204A">
        <w:rPr>
          <w:rFonts w:ascii="Times New Roman" w:hAnsi="Times New Roman" w:cs="Times New Roman"/>
          <w:b/>
          <w:sz w:val="28"/>
          <w:szCs w:val="28"/>
        </w:rPr>
        <w:t>ржание учебного предмета</w:t>
      </w:r>
    </w:p>
    <w:p w:rsidR="00C33D3A" w:rsidRDefault="00C33D3A" w:rsidP="005820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451B" w:rsidRPr="00121EE6" w:rsidRDefault="00E2451B" w:rsidP="00D234CB">
      <w:pPr>
        <w:ind w:firstLine="709"/>
        <w:jc w:val="both"/>
        <w:rPr>
          <w:sz w:val="28"/>
          <w:szCs w:val="28"/>
        </w:rPr>
      </w:pPr>
      <w:r w:rsidRPr="00121EE6">
        <w:rPr>
          <w:sz w:val="28"/>
          <w:szCs w:val="28"/>
        </w:rPr>
        <w:t xml:space="preserve">Для определения содержания </w:t>
      </w:r>
      <w:r>
        <w:rPr>
          <w:sz w:val="28"/>
          <w:szCs w:val="28"/>
        </w:rPr>
        <w:t xml:space="preserve">базового </w:t>
      </w:r>
      <w:r w:rsidRPr="00121EE6">
        <w:rPr>
          <w:sz w:val="28"/>
          <w:szCs w:val="28"/>
        </w:rPr>
        <w:t xml:space="preserve">курса по немецкому языку мы исходили из целей обучения и результатов освоения учебного курса на </w:t>
      </w:r>
      <w:r>
        <w:rPr>
          <w:sz w:val="28"/>
          <w:szCs w:val="28"/>
        </w:rPr>
        <w:t>базовом</w:t>
      </w:r>
      <w:r w:rsidRPr="00121EE6">
        <w:rPr>
          <w:sz w:val="28"/>
          <w:szCs w:val="28"/>
        </w:rPr>
        <w:t xml:space="preserve"> уровне</w:t>
      </w:r>
      <w:r>
        <w:rPr>
          <w:sz w:val="28"/>
          <w:szCs w:val="28"/>
        </w:rPr>
        <w:t xml:space="preserve"> в качестве второго иностранного языка</w:t>
      </w:r>
      <w:r w:rsidRPr="00121EE6">
        <w:rPr>
          <w:sz w:val="28"/>
          <w:szCs w:val="28"/>
        </w:rPr>
        <w:t xml:space="preserve">. В соответствии с вышеизложенным обучение в 10 классе должно обеспечить создание предпосылок для достижения </w:t>
      </w:r>
      <w:r>
        <w:rPr>
          <w:sz w:val="28"/>
          <w:szCs w:val="28"/>
        </w:rPr>
        <w:t>базового</w:t>
      </w:r>
      <w:r w:rsidRPr="00121EE6">
        <w:rPr>
          <w:sz w:val="28"/>
          <w:szCs w:val="28"/>
        </w:rPr>
        <w:t xml:space="preserve"> уровня подготовки по немецкому языку в конце обучения на старшей ступени (11 класс).</w:t>
      </w:r>
    </w:p>
    <w:p w:rsidR="00E2451B" w:rsidRPr="00121EE6" w:rsidRDefault="00E2451B" w:rsidP="00D234CB">
      <w:pPr>
        <w:ind w:firstLine="709"/>
        <w:jc w:val="both"/>
        <w:rPr>
          <w:sz w:val="28"/>
          <w:szCs w:val="28"/>
        </w:rPr>
      </w:pPr>
      <w:r w:rsidRPr="00121EE6">
        <w:rPr>
          <w:sz w:val="28"/>
          <w:szCs w:val="28"/>
        </w:rPr>
        <w:t>Это предполагает формирование и развитие иноязычной коммуникативной компетенции в единстве её составляющих</w:t>
      </w:r>
      <w:r w:rsidRPr="00782A39">
        <w:rPr>
          <w:sz w:val="28"/>
          <w:szCs w:val="28"/>
        </w:rPr>
        <w:t>: языковой, речевой, социокультурной, компенсаторной и учебно-познавательной компетенций; а также развитие и воспитание учащихся средствами учебного предмета</w:t>
      </w:r>
      <w:r w:rsidRPr="00121EE6">
        <w:rPr>
          <w:sz w:val="28"/>
          <w:szCs w:val="28"/>
        </w:rPr>
        <w:t xml:space="preserve">. </w:t>
      </w:r>
    </w:p>
    <w:p w:rsidR="00E2451B" w:rsidRPr="00121EE6" w:rsidRDefault="00E2451B" w:rsidP="00D234CB">
      <w:pPr>
        <w:ind w:firstLine="709"/>
        <w:jc w:val="both"/>
        <w:rPr>
          <w:sz w:val="28"/>
          <w:szCs w:val="28"/>
        </w:rPr>
      </w:pPr>
      <w:r w:rsidRPr="00121EE6">
        <w:rPr>
          <w:sz w:val="28"/>
          <w:szCs w:val="28"/>
        </w:rPr>
        <w:t xml:space="preserve">В отношении языковой компетенции мы говорим о навыках пользования лексическими, грамматическими, фонетическими и орфографическими средствами языка. Под коммуникативными умениями в рамках речевой компетенции в основных видах речевой деятельности подразумеваем </w:t>
      </w:r>
      <w:proofErr w:type="spellStart"/>
      <w:r w:rsidRPr="00121EE6">
        <w:rPr>
          <w:sz w:val="28"/>
          <w:szCs w:val="28"/>
        </w:rPr>
        <w:t>аудирование</w:t>
      </w:r>
      <w:proofErr w:type="spellEnd"/>
      <w:r w:rsidRPr="00121EE6">
        <w:rPr>
          <w:sz w:val="28"/>
          <w:szCs w:val="28"/>
        </w:rPr>
        <w:t xml:space="preserve">, говорение, чтение и письмо. В социокультурную компетенцию входят социокультурная осведомленность и умения межкультурного общения. </w:t>
      </w:r>
      <w:r w:rsidR="00840ADA">
        <w:rPr>
          <w:sz w:val="28"/>
          <w:szCs w:val="28"/>
        </w:rPr>
        <w:t>Учебно-познавательная компетенция основывается на учебно-познавательных (общих и специальных) умениях и универсальных учебных действиях.</w:t>
      </w:r>
    </w:p>
    <w:p w:rsidR="00E2451B" w:rsidRPr="00121EE6" w:rsidRDefault="00E2451B" w:rsidP="00D234CB">
      <w:pPr>
        <w:ind w:firstLine="709"/>
        <w:jc w:val="both"/>
        <w:rPr>
          <w:sz w:val="28"/>
          <w:szCs w:val="28"/>
        </w:rPr>
      </w:pPr>
    </w:p>
    <w:p w:rsidR="00E2451B" w:rsidRPr="00121EE6" w:rsidRDefault="00E2451B" w:rsidP="00D234CB">
      <w:pPr>
        <w:ind w:firstLine="709"/>
        <w:jc w:val="both"/>
        <w:rPr>
          <w:sz w:val="28"/>
          <w:szCs w:val="28"/>
        </w:rPr>
      </w:pPr>
      <w:r w:rsidRPr="00121EE6">
        <w:rPr>
          <w:sz w:val="28"/>
          <w:szCs w:val="28"/>
        </w:rPr>
        <w:t xml:space="preserve">Рассмотрим </w:t>
      </w:r>
      <w:r w:rsidR="00FD5225">
        <w:rPr>
          <w:sz w:val="28"/>
          <w:szCs w:val="28"/>
        </w:rPr>
        <w:t xml:space="preserve">подробное </w:t>
      </w:r>
      <w:r w:rsidRPr="00121EE6">
        <w:rPr>
          <w:sz w:val="28"/>
          <w:szCs w:val="28"/>
        </w:rPr>
        <w:t>содержание обучения отдельным составляющим коммуникативной компетенции обучающихся в 10-11 классах в соответствии с ФГОС.</w:t>
      </w:r>
    </w:p>
    <w:p w:rsidR="00E2451B" w:rsidRPr="00121EE6" w:rsidRDefault="00E2451B" w:rsidP="00E2451B">
      <w:pPr>
        <w:jc w:val="both"/>
        <w:rPr>
          <w:sz w:val="28"/>
          <w:szCs w:val="28"/>
        </w:rPr>
      </w:pPr>
    </w:p>
    <w:p w:rsidR="00E2451B" w:rsidRPr="00121EE6" w:rsidRDefault="00E2451B" w:rsidP="00E2451B">
      <w:pPr>
        <w:pStyle w:val="12"/>
        <w:spacing w:before="0" w:after="0" w:line="240" w:lineRule="auto"/>
        <w:ind w:firstLine="708"/>
        <w:jc w:val="both"/>
        <w:rPr>
          <w:b/>
          <w:bCs/>
          <w:sz w:val="28"/>
          <w:szCs w:val="28"/>
        </w:rPr>
      </w:pPr>
      <w:r w:rsidRPr="00121EE6">
        <w:rPr>
          <w:b/>
          <w:bCs/>
          <w:sz w:val="28"/>
          <w:szCs w:val="28"/>
        </w:rPr>
        <w:t>Речевая компетенция</w:t>
      </w:r>
    </w:p>
    <w:p w:rsidR="00E2451B" w:rsidRPr="00121EE6" w:rsidRDefault="00E2451B" w:rsidP="00E2451B">
      <w:pPr>
        <w:pStyle w:val="12"/>
        <w:spacing w:before="0" w:after="0" w:line="240" w:lineRule="auto"/>
        <w:ind w:firstLine="708"/>
        <w:jc w:val="both"/>
        <w:rPr>
          <w:b/>
          <w:bCs/>
          <w:i/>
          <w:sz w:val="28"/>
          <w:szCs w:val="28"/>
        </w:rPr>
      </w:pPr>
      <w:r w:rsidRPr="00121EE6">
        <w:rPr>
          <w:b/>
          <w:bCs/>
          <w:i/>
          <w:sz w:val="28"/>
          <w:szCs w:val="28"/>
        </w:rPr>
        <w:t>Предметное содержание речи</w:t>
      </w:r>
    </w:p>
    <w:p w:rsidR="00E2451B" w:rsidRPr="00121EE6" w:rsidRDefault="00E2451B" w:rsidP="00E2451B">
      <w:pPr>
        <w:jc w:val="both"/>
        <w:rPr>
          <w:sz w:val="28"/>
          <w:szCs w:val="28"/>
        </w:rPr>
      </w:pPr>
      <w:r w:rsidRPr="00121EE6">
        <w:rPr>
          <w:sz w:val="28"/>
          <w:szCs w:val="28"/>
        </w:rPr>
        <w:t>1.  Повседневная  жизнь  и  быт,  распределение  домашних обязанностей в семье. Покупки.</w:t>
      </w:r>
    </w:p>
    <w:p w:rsidR="00AC4E1F" w:rsidRDefault="00E2451B" w:rsidP="00E2451B">
      <w:pPr>
        <w:jc w:val="both"/>
        <w:rPr>
          <w:sz w:val="28"/>
          <w:szCs w:val="28"/>
        </w:rPr>
      </w:pPr>
      <w:r w:rsidRPr="00121EE6">
        <w:rPr>
          <w:sz w:val="28"/>
          <w:szCs w:val="28"/>
        </w:rPr>
        <w:t xml:space="preserve">2. Жизнь в городе и сельской местности. </w:t>
      </w:r>
    </w:p>
    <w:p w:rsidR="00E2451B" w:rsidRPr="00121EE6" w:rsidRDefault="00E2451B" w:rsidP="00E2451B">
      <w:pPr>
        <w:jc w:val="both"/>
        <w:rPr>
          <w:sz w:val="28"/>
          <w:szCs w:val="28"/>
        </w:rPr>
      </w:pPr>
      <w:r w:rsidRPr="00121EE6">
        <w:rPr>
          <w:sz w:val="28"/>
          <w:szCs w:val="28"/>
        </w:rPr>
        <w:t>3. Общение  в  семье  и  школе,  семейные  традиции, межличностные отношения с друзьями и знакомыми.</w:t>
      </w:r>
    </w:p>
    <w:p w:rsidR="00E2451B" w:rsidRPr="00121EE6" w:rsidRDefault="00E2451B" w:rsidP="00E2451B">
      <w:pPr>
        <w:jc w:val="both"/>
        <w:rPr>
          <w:sz w:val="28"/>
          <w:szCs w:val="28"/>
        </w:rPr>
      </w:pPr>
      <w:r w:rsidRPr="00121EE6">
        <w:rPr>
          <w:sz w:val="28"/>
          <w:szCs w:val="28"/>
        </w:rPr>
        <w:t>4. Здоровье  и  забота  о  нем,  самочувствие. Здоровый образ жизни.</w:t>
      </w:r>
    </w:p>
    <w:p w:rsidR="00E2451B" w:rsidRPr="00121EE6" w:rsidRDefault="00E2451B" w:rsidP="00E2451B">
      <w:pPr>
        <w:jc w:val="both"/>
        <w:rPr>
          <w:sz w:val="28"/>
          <w:szCs w:val="28"/>
        </w:rPr>
      </w:pPr>
      <w:r w:rsidRPr="00121EE6">
        <w:rPr>
          <w:sz w:val="28"/>
          <w:szCs w:val="28"/>
        </w:rPr>
        <w:t>5. Роль молодежи в современном обществе, ее интересы и увлечения.</w:t>
      </w:r>
    </w:p>
    <w:p w:rsidR="00E2451B" w:rsidRPr="00121EE6" w:rsidRDefault="00E2451B" w:rsidP="00E2451B">
      <w:pPr>
        <w:jc w:val="both"/>
        <w:rPr>
          <w:sz w:val="28"/>
          <w:szCs w:val="28"/>
        </w:rPr>
      </w:pPr>
      <w:r w:rsidRPr="00121EE6">
        <w:rPr>
          <w:sz w:val="28"/>
          <w:szCs w:val="28"/>
        </w:rPr>
        <w:t>6. Досуг  молодежи:  посещение  кружков,  спортивных секций, клубов по интересам. Переписка.</w:t>
      </w:r>
    </w:p>
    <w:p w:rsidR="00E2451B" w:rsidRPr="00121EE6" w:rsidRDefault="00E2451B" w:rsidP="00E2451B">
      <w:pPr>
        <w:jc w:val="both"/>
        <w:rPr>
          <w:sz w:val="28"/>
          <w:szCs w:val="28"/>
        </w:rPr>
      </w:pPr>
      <w:r w:rsidRPr="00121EE6">
        <w:rPr>
          <w:sz w:val="28"/>
          <w:szCs w:val="28"/>
        </w:rPr>
        <w:t>7. Родная  страна  и  страны  изучаемого  языка.  Их географическое  положение,  климат,  население,  города и села, достопримечательности.</w:t>
      </w:r>
    </w:p>
    <w:p w:rsidR="00E2451B" w:rsidRPr="00121EE6" w:rsidRDefault="00E2451B" w:rsidP="00E2451B">
      <w:pPr>
        <w:jc w:val="both"/>
        <w:rPr>
          <w:sz w:val="28"/>
          <w:szCs w:val="28"/>
        </w:rPr>
      </w:pPr>
      <w:r w:rsidRPr="00121EE6">
        <w:rPr>
          <w:sz w:val="28"/>
          <w:szCs w:val="28"/>
        </w:rPr>
        <w:t>8. Путешествие  по  своей  стране  и  за  рубежом,  осмотр</w:t>
      </w:r>
      <w:r>
        <w:rPr>
          <w:sz w:val="28"/>
          <w:szCs w:val="28"/>
        </w:rPr>
        <w:t xml:space="preserve"> д</w:t>
      </w:r>
      <w:r w:rsidRPr="00121EE6">
        <w:rPr>
          <w:sz w:val="28"/>
          <w:szCs w:val="28"/>
        </w:rPr>
        <w:t>остопримечательностей.</w:t>
      </w:r>
    </w:p>
    <w:p w:rsidR="00E2451B" w:rsidRPr="00121EE6" w:rsidRDefault="00E2451B" w:rsidP="00E2451B">
      <w:pPr>
        <w:jc w:val="both"/>
        <w:rPr>
          <w:sz w:val="28"/>
          <w:szCs w:val="28"/>
        </w:rPr>
      </w:pPr>
      <w:r w:rsidRPr="00121EE6">
        <w:rPr>
          <w:sz w:val="28"/>
          <w:szCs w:val="28"/>
        </w:rPr>
        <w:t>9. Природа</w:t>
      </w:r>
      <w:r>
        <w:rPr>
          <w:sz w:val="28"/>
          <w:szCs w:val="28"/>
        </w:rPr>
        <w:t>.</w:t>
      </w:r>
    </w:p>
    <w:p w:rsidR="00E2451B" w:rsidRPr="00121EE6" w:rsidRDefault="00E2451B" w:rsidP="00E2451B">
      <w:pPr>
        <w:jc w:val="both"/>
        <w:rPr>
          <w:sz w:val="28"/>
          <w:szCs w:val="28"/>
        </w:rPr>
      </w:pPr>
      <w:r w:rsidRPr="00121EE6">
        <w:rPr>
          <w:sz w:val="28"/>
          <w:szCs w:val="28"/>
        </w:rPr>
        <w:t>10.  Культурно-исторические  особенности  своей  страны  и стран изучаемого языка.</w:t>
      </w:r>
    </w:p>
    <w:p w:rsidR="00E2451B" w:rsidRPr="00121EE6" w:rsidRDefault="00E2451B" w:rsidP="00E2451B">
      <w:pPr>
        <w:jc w:val="both"/>
        <w:rPr>
          <w:sz w:val="28"/>
          <w:szCs w:val="28"/>
        </w:rPr>
      </w:pPr>
      <w:r w:rsidRPr="00121EE6">
        <w:rPr>
          <w:sz w:val="28"/>
          <w:szCs w:val="28"/>
        </w:rPr>
        <w:t>11.  Вклад России и стран изучаемого языка в развитие науки и мировой культуры.</w:t>
      </w:r>
    </w:p>
    <w:p w:rsidR="00E2451B" w:rsidRPr="00121EE6" w:rsidRDefault="00E2451B" w:rsidP="00E2451B">
      <w:pPr>
        <w:jc w:val="both"/>
        <w:rPr>
          <w:sz w:val="28"/>
          <w:szCs w:val="28"/>
        </w:rPr>
      </w:pPr>
      <w:r w:rsidRPr="00121EE6">
        <w:rPr>
          <w:sz w:val="28"/>
          <w:szCs w:val="28"/>
        </w:rPr>
        <w:t>12.  Современный мир профессий, рынок труда.</w:t>
      </w:r>
    </w:p>
    <w:p w:rsidR="00E2451B" w:rsidRPr="00121EE6" w:rsidRDefault="00E2451B" w:rsidP="00E2451B">
      <w:pPr>
        <w:jc w:val="both"/>
        <w:rPr>
          <w:sz w:val="28"/>
          <w:szCs w:val="28"/>
        </w:rPr>
      </w:pPr>
      <w:r w:rsidRPr="00121EE6">
        <w:rPr>
          <w:sz w:val="28"/>
          <w:szCs w:val="28"/>
        </w:rPr>
        <w:t>13.  Возможности продолжения образования в высшей школе.</w:t>
      </w:r>
    </w:p>
    <w:p w:rsidR="00E2451B" w:rsidRPr="00121EE6" w:rsidRDefault="00E2451B" w:rsidP="00E2451B">
      <w:pPr>
        <w:jc w:val="both"/>
        <w:rPr>
          <w:sz w:val="28"/>
          <w:szCs w:val="28"/>
        </w:rPr>
      </w:pPr>
      <w:r w:rsidRPr="00121EE6">
        <w:rPr>
          <w:sz w:val="28"/>
          <w:szCs w:val="28"/>
        </w:rPr>
        <w:t>14.  Планы на будущее, проблема выбора профессии.</w:t>
      </w:r>
    </w:p>
    <w:p w:rsidR="00E2451B" w:rsidRPr="00121EE6" w:rsidRDefault="00E2451B" w:rsidP="00E2451B">
      <w:pPr>
        <w:jc w:val="both"/>
        <w:rPr>
          <w:sz w:val="28"/>
          <w:szCs w:val="28"/>
        </w:rPr>
      </w:pPr>
      <w:r w:rsidRPr="00121EE6">
        <w:rPr>
          <w:sz w:val="28"/>
          <w:szCs w:val="28"/>
        </w:rPr>
        <w:t>15. Роль  владения  иностранными  языками  в  современном мире.</w:t>
      </w:r>
    </w:p>
    <w:p w:rsidR="00E2451B" w:rsidRPr="00121EE6" w:rsidRDefault="00E2451B" w:rsidP="00E2451B">
      <w:pPr>
        <w:jc w:val="both"/>
        <w:rPr>
          <w:sz w:val="28"/>
          <w:szCs w:val="28"/>
        </w:rPr>
      </w:pPr>
      <w:r w:rsidRPr="00121EE6">
        <w:rPr>
          <w:sz w:val="28"/>
          <w:szCs w:val="28"/>
        </w:rPr>
        <w:t>16.  Школьное  образование.  Изучаемые  предметы, отношение к ним. Каникулы.</w:t>
      </w:r>
    </w:p>
    <w:p w:rsidR="00E2451B" w:rsidRPr="00121EE6" w:rsidRDefault="00E2451B" w:rsidP="00E2451B">
      <w:pPr>
        <w:jc w:val="both"/>
        <w:rPr>
          <w:sz w:val="28"/>
          <w:szCs w:val="28"/>
        </w:rPr>
      </w:pPr>
      <w:r w:rsidRPr="00121EE6">
        <w:rPr>
          <w:sz w:val="28"/>
          <w:szCs w:val="28"/>
        </w:rPr>
        <w:t xml:space="preserve">17. </w:t>
      </w:r>
      <w:r w:rsidR="006F1DD6">
        <w:rPr>
          <w:sz w:val="28"/>
          <w:szCs w:val="28"/>
        </w:rPr>
        <w:t>Н</w:t>
      </w:r>
      <w:r w:rsidRPr="00121EE6">
        <w:rPr>
          <w:sz w:val="28"/>
          <w:szCs w:val="28"/>
        </w:rPr>
        <w:t>овые информационные технологии.</w:t>
      </w:r>
    </w:p>
    <w:p w:rsidR="00E2451B" w:rsidRPr="00121EE6" w:rsidRDefault="00E2451B" w:rsidP="00E2451B">
      <w:pPr>
        <w:jc w:val="both"/>
        <w:rPr>
          <w:sz w:val="28"/>
          <w:szCs w:val="28"/>
        </w:rPr>
      </w:pPr>
      <w:r w:rsidRPr="00121EE6">
        <w:rPr>
          <w:sz w:val="28"/>
          <w:szCs w:val="28"/>
        </w:rPr>
        <w:t>1</w:t>
      </w:r>
      <w:r w:rsidR="00AC4E1F">
        <w:rPr>
          <w:sz w:val="28"/>
          <w:szCs w:val="28"/>
        </w:rPr>
        <w:t>8</w:t>
      </w:r>
      <w:r w:rsidRPr="00121EE6">
        <w:rPr>
          <w:sz w:val="28"/>
          <w:szCs w:val="28"/>
        </w:rPr>
        <w:t>. Праздники и знаменательные даты в различных странах мира.</w:t>
      </w:r>
    </w:p>
    <w:p w:rsidR="00E2451B" w:rsidRPr="00121EE6" w:rsidRDefault="00E2451B" w:rsidP="00E2451B">
      <w:pPr>
        <w:pStyle w:val="12"/>
        <w:spacing w:before="0" w:after="0" w:line="240" w:lineRule="auto"/>
        <w:jc w:val="both"/>
        <w:rPr>
          <w:sz w:val="28"/>
          <w:szCs w:val="28"/>
        </w:rPr>
      </w:pPr>
    </w:p>
    <w:p w:rsidR="00E2451B" w:rsidRPr="00121EE6" w:rsidRDefault="00E2451B" w:rsidP="00E2451B">
      <w:pPr>
        <w:pStyle w:val="12"/>
        <w:spacing w:before="0" w:after="0" w:line="240" w:lineRule="auto"/>
        <w:jc w:val="both"/>
        <w:rPr>
          <w:sz w:val="28"/>
          <w:szCs w:val="28"/>
        </w:rPr>
      </w:pPr>
      <w:r w:rsidRPr="00121EE6">
        <w:rPr>
          <w:sz w:val="28"/>
          <w:szCs w:val="28"/>
        </w:rPr>
        <w:t>В рамках курса происходит говорение на изучаемые темы (см. подраздел «Говорение»), даются письменные задания (см. подраздел «Письменная речь»), прослушиваются и читаются тексты соответствующей тематики (см. разделы «</w:t>
      </w:r>
      <w:proofErr w:type="spellStart"/>
      <w:r w:rsidRPr="00121EE6">
        <w:rPr>
          <w:sz w:val="28"/>
          <w:szCs w:val="28"/>
        </w:rPr>
        <w:t>Аудирование</w:t>
      </w:r>
      <w:proofErr w:type="spellEnd"/>
      <w:r w:rsidRPr="00121EE6">
        <w:rPr>
          <w:sz w:val="28"/>
          <w:szCs w:val="28"/>
        </w:rPr>
        <w:t>» и «Чтение»).</w:t>
      </w:r>
    </w:p>
    <w:p w:rsidR="0036770B" w:rsidRDefault="0036770B" w:rsidP="00FD5225">
      <w:pPr>
        <w:jc w:val="both"/>
        <w:rPr>
          <w:b/>
          <w:i/>
          <w:sz w:val="28"/>
          <w:szCs w:val="28"/>
        </w:rPr>
      </w:pPr>
    </w:p>
    <w:p w:rsidR="00E2451B" w:rsidRPr="00AC4E1F" w:rsidRDefault="00E2451B" w:rsidP="00FD5225">
      <w:pPr>
        <w:jc w:val="both"/>
        <w:rPr>
          <w:b/>
          <w:i/>
          <w:sz w:val="28"/>
          <w:szCs w:val="28"/>
        </w:rPr>
      </w:pPr>
      <w:r w:rsidRPr="00AC4E1F">
        <w:rPr>
          <w:b/>
          <w:i/>
          <w:sz w:val="28"/>
          <w:szCs w:val="28"/>
        </w:rPr>
        <w:t xml:space="preserve">Говорение </w:t>
      </w:r>
    </w:p>
    <w:p w:rsidR="00E2451B" w:rsidRPr="00963905" w:rsidRDefault="00E2451B" w:rsidP="00FD5225">
      <w:pPr>
        <w:jc w:val="both"/>
        <w:rPr>
          <w:b/>
          <w:i/>
          <w:sz w:val="28"/>
          <w:szCs w:val="28"/>
        </w:rPr>
      </w:pPr>
      <w:r w:rsidRPr="00963905">
        <w:rPr>
          <w:b/>
          <w:i/>
          <w:sz w:val="28"/>
          <w:szCs w:val="28"/>
        </w:rPr>
        <w:t>Диалогическая речь (10 класс)</w:t>
      </w:r>
    </w:p>
    <w:p w:rsidR="00E2451B" w:rsidRPr="00963905" w:rsidRDefault="00E2451B" w:rsidP="0036770B">
      <w:pPr>
        <w:ind w:firstLine="709"/>
        <w:jc w:val="both"/>
        <w:rPr>
          <w:sz w:val="28"/>
          <w:szCs w:val="28"/>
        </w:rPr>
      </w:pPr>
      <w:r w:rsidRPr="00963905">
        <w:rPr>
          <w:sz w:val="28"/>
          <w:szCs w:val="28"/>
        </w:rPr>
        <w:t>Учащимся предоставляется возможность:</w:t>
      </w:r>
    </w:p>
    <w:p w:rsidR="00E2451B" w:rsidRPr="00902529" w:rsidRDefault="00E2451B" w:rsidP="00F44E74">
      <w:pPr>
        <w:pStyle w:val="af4"/>
        <w:numPr>
          <w:ilvl w:val="0"/>
          <w:numId w:val="25"/>
        </w:numPr>
        <w:ind w:left="284" w:hanging="426"/>
        <w:jc w:val="both"/>
        <w:rPr>
          <w:sz w:val="28"/>
          <w:szCs w:val="28"/>
        </w:rPr>
      </w:pPr>
      <w:r w:rsidRPr="00902529">
        <w:rPr>
          <w:sz w:val="28"/>
          <w:szCs w:val="28"/>
        </w:rPr>
        <w:t xml:space="preserve">совершенствовать владение всеми видами диалога (диалогом-расспросом, диалогом-обменом сообщениями, мнениями, диалогом-побуждением) на </w:t>
      </w:r>
      <w:r w:rsidRPr="00902529">
        <w:rPr>
          <w:sz w:val="28"/>
          <w:szCs w:val="28"/>
        </w:rPr>
        <w:lastRenderedPageBreak/>
        <w:t>основе новой тематики и расширения ситуаций официального и неофициального общения;</w:t>
      </w:r>
    </w:p>
    <w:p w:rsidR="00E2451B" w:rsidRPr="00902529" w:rsidRDefault="00E2451B" w:rsidP="00F44E74">
      <w:pPr>
        <w:pStyle w:val="af4"/>
        <w:numPr>
          <w:ilvl w:val="0"/>
          <w:numId w:val="25"/>
        </w:numPr>
        <w:ind w:left="284" w:hanging="426"/>
        <w:jc w:val="both"/>
        <w:rPr>
          <w:sz w:val="28"/>
          <w:szCs w:val="28"/>
        </w:rPr>
      </w:pPr>
      <w:r w:rsidRPr="00902529">
        <w:rPr>
          <w:sz w:val="28"/>
          <w:szCs w:val="28"/>
        </w:rPr>
        <w:t>развивать умения сочетать эти виды диалога, решая более сложные (комбинированные) коммуникативные задачи, например, расспросить кого-либо о чём-либо и сообщить аналогичные сведения о себе.</w:t>
      </w:r>
    </w:p>
    <w:p w:rsidR="00E2451B" w:rsidRPr="00963905" w:rsidRDefault="00E2451B" w:rsidP="00FD5225">
      <w:pPr>
        <w:jc w:val="both"/>
        <w:rPr>
          <w:b/>
          <w:i/>
          <w:sz w:val="28"/>
          <w:szCs w:val="28"/>
        </w:rPr>
      </w:pPr>
      <w:r w:rsidRPr="00963905">
        <w:rPr>
          <w:b/>
          <w:i/>
          <w:sz w:val="28"/>
          <w:szCs w:val="28"/>
        </w:rPr>
        <w:t>Монологическая речь (10 класс)</w:t>
      </w:r>
    </w:p>
    <w:p w:rsidR="00902529" w:rsidRDefault="00E2451B" w:rsidP="0036770B">
      <w:pPr>
        <w:ind w:firstLine="709"/>
        <w:jc w:val="both"/>
        <w:rPr>
          <w:sz w:val="28"/>
          <w:szCs w:val="28"/>
        </w:rPr>
      </w:pPr>
      <w:r w:rsidRPr="00963905">
        <w:rPr>
          <w:sz w:val="28"/>
          <w:szCs w:val="28"/>
        </w:rPr>
        <w:t>Учащиеся получают возможность совершенствовать владение разными видами монолога (имеются в виду коммуникативные типы речи: рассказ, описание, деловое сообщение, рассужден</w:t>
      </w:r>
      <w:r w:rsidR="00276AF1">
        <w:rPr>
          <w:sz w:val="28"/>
          <w:szCs w:val="28"/>
        </w:rPr>
        <w:t xml:space="preserve">ие, характеристика). Для этого </w:t>
      </w:r>
      <w:r w:rsidRPr="00963905">
        <w:rPr>
          <w:sz w:val="28"/>
          <w:szCs w:val="28"/>
        </w:rPr>
        <w:t>создаются условия для:</w:t>
      </w:r>
    </w:p>
    <w:p w:rsidR="00E2451B" w:rsidRPr="00902529" w:rsidRDefault="00E2451B" w:rsidP="00F44E74">
      <w:pPr>
        <w:pStyle w:val="af4"/>
        <w:numPr>
          <w:ilvl w:val="0"/>
          <w:numId w:val="26"/>
        </w:numPr>
        <w:ind w:left="284" w:hanging="426"/>
        <w:jc w:val="both"/>
        <w:rPr>
          <w:sz w:val="28"/>
          <w:szCs w:val="28"/>
        </w:rPr>
      </w:pPr>
      <w:r w:rsidRPr="00902529">
        <w:rPr>
          <w:sz w:val="28"/>
          <w:szCs w:val="28"/>
        </w:rPr>
        <w:t>рассказа о себе, своём окружении, своих планах на будущее;</w:t>
      </w:r>
    </w:p>
    <w:p w:rsidR="00E2451B" w:rsidRPr="00902529" w:rsidRDefault="00E2451B" w:rsidP="00F44E74">
      <w:pPr>
        <w:pStyle w:val="af4"/>
        <w:numPr>
          <w:ilvl w:val="0"/>
          <w:numId w:val="26"/>
        </w:numPr>
        <w:ind w:left="284" w:hanging="426"/>
        <w:jc w:val="both"/>
        <w:rPr>
          <w:sz w:val="28"/>
          <w:szCs w:val="28"/>
        </w:rPr>
      </w:pPr>
      <w:r w:rsidRPr="00902529">
        <w:rPr>
          <w:sz w:val="28"/>
          <w:szCs w:val="28"/>
        </w:rPr>
        <w:t>опис</w:t>
      </w:r>
      <w:r w:rsidR="00276AF1" w:rsidRPr="00902529">
        <w:rPr>
          <w:sz w:val="28"/>
          <w:szCs w:val="28"/>
        </w:rPr>
        <w:t>ан</w:t>
      </w:r>
      <w:r w:rsidRPr="00902529">
        <w:rPr>
          <w:sz w:val="28"/>
          <w:szCs w:val="28"/>
        </w:rPr>
        <w:t>ия особенности жизни и культуры своей страны и страны изучаемого языка;</w:t>
      </w:r>
    </w:p>
    <w:p w:rsidR="00E2451B" w:rsidRPr="00902529" w:rsidRDefault="00E2451B" w:rsidP="00F44E74">
      <w:pPr>
        <w:pStyle w:val="af4"/>
        <w:numPr>
          <w:ilvl w:val="0"/>
          <w:numId w:val="26"/>
        </w:numPr>
        <w:ind w:left="284" w:hanging="426"/>
        <w:jc w:val="both"/>
        <w:rPr>
          <w:sz w:val="28"/>
          <w:szCs w:val="28"/>
        </w:rPr>
      </w:pPr>
      <w:r w:rsidRPr="00902529">
        <w:rPr>
          <w:sz w:val="28"/>
          <w:szCs w:val="28"/>
        </w:rPr>
        <w:t>связных сообщений, содержащих наиболее важную информацию по изученной теме/</w:t>
      </w:r>
      <w:r w:rsidR="00276AF1" w:rsidRPr="00902529">
        <w:rPr>
          <w:sz w:val="28"/>
          <w:szCs w:val="28"/>
        </w:rPr>
        <w:t xml:space="preserve"> </w:t>
      </w:r>
      <w:r w:rsidRPr="00902529">
        <w:rPr>
          <w:sz w:val="28"/>
          <w:szCs w:val="28"/>
        </w:rPr>
        <w:t>проблеме;</w:t>
      </w:r>
    </w:p>
    <w:p w:rsidR="00E2451B" w:rsidRPr="00902529" w:rsidRDefault="00E2451B" w:rsidP="00F44E74">
      <w:pPr>
        <w:pStyle w:val="af4"/>
        <w:numPr>
          <w:ilvl w:val="0"/>
          <w:numId w:val="26"/>
        </w:numPr>
        <w:ind w:left="284" w:hanging="426"/>
        <w:jc w:val="both"/>
        <w:rPr>
          <w:sz w:val="28"/>
          <w:szCs w:val="28"/>
        </w:rPr>
      </w:pPr>
      <w:r w:rsidRPr="00902529">
        <w:rPr>
          <w:sz w:val="28"/>
          <w:szCs w:val="28"/>
        </w:rPr>
        <w:t>рассуждения о фактах/</w:t>
      </w:r>
      <w:r w:rsidR="00276AF1" w:rsidRPr="00902529">
        <w:rPr>
          <w:sz w:val="28"/>
          <w:szCs w:val="28"/>
        </w:rPr>
        <w:t xml:space="preserve"> </w:t>
      </w:r>
      <w:r w:rsidRPr="00902529">
        <w:rPr>
          <w:sz w:val="28"/>
          <w:szCs w:val="28"/>
        </w:rPr>
        <w:t>событиях (характеризовать их), приводя аргументы.</w:t>
      </w:r>
    </w:p>
    <w:p w:rsidR="00E2451B" w:rsidRPr="00963905" w:rsidRDefault="00E2451B" w:rsidP="00FD5225">
      <w:pPr>
        <w:jc w:val="both"/>
        <w:rPr>
          <w:b/>
          <w:i/>
          <w:sz w:val="28"/>
          <w:szCs w:val="28"/>
        </w:rPr>
      </w:pPr>
      <w:r w:rsidRPr="00963905">
        <w:rPr>
          <w:b/>
          <w:i/>
          <w:sz w:val="28"/>
          <w:szCs w:val="28"/>
        </w:rPr>
        <w:t>Диалогическая речь (11 класс)</w:t>
      </w:r>
    </w:p>
    <w:p w:rsidR="00E2451B" w:rsidRPr="000352D6" w:rsidRDefault="00E2451B" w:rsidP="0036770B">
      <w:pPr>
        <w:ind w:firstLine="709"/>
        <w:jc w:val="both"/>
        <w:rPr>
          <w:sz w:val="28"/>
          <w:szCs w:val="28"/>
        </w:rPr>
      </w:pPr>
      <w:r w:rsidRPr="00963905">
        <w:rPr>
          <w:sz w:val="28"/>
          <w:szCs w:val="28"/>
        </w:rPr>
        <w:t>Учащимся</w:t>
      </w:r>
      <w:r>
        <w:rPr>
          <w:sz w:val="28"/>
          <w:szCs w:val="28"/>
        </w:rPr>
        <w:t xml:space="preserve"> </w:t>
      </w:r>
      <w:r w:rsidRPr="000352D6">
        <w:rPr>
          <w:sz w:val="28"/>
          <w:szCs w:val="28"/>
        </w:rPr>
        <w:t xml:space="preserve"> предоставляется возможность:</w:t>
      </w:r>
    </w:p>
    <w:p w:rsidR="00E2451B" w:rsidRPr="00902529" w:rsidRDefault="00E2451B" w:rsidP="00F44E74">
      <w:pPr>
        <w:pStyle w:val="af4"/>
        <w:numPr>
          <w:ilvl w:val="0"/>
          <w:numId w:val="27"/>
        </w:numPr>
        <w:ind w:left="284" w:hanging="426"/>
        <w:jc w:val="both"/>
        <w:rPr>
          <w:sz w:val="28"/>
          <w:szCs w:val="28"/>
        </w:rPr>
      </w:pPr>
      <w:r w:rsidRPr="00902529">
        <w:rPr>
          <w:sz w:val="28"/>
          <w:szCs w:val="28"/>
        </w:rPr>
        <w:t>совершенствовать владение всеми видами диалога на основе новой тематики и расширения ситуаций официального и неофициального общения;</w:t>
      </w:r>
    </w:p>
    <w:p w:rsidR="00E2451B" w:rsidRPr="00902529" w:rsidRDefault="00B4118D" w:rsidP="00F44E74">
      <w:pPr>
        <w:pStyle w:val="af4"/>
        <w:numPr>
          <w:ilvl w:val="0"/>
          <w:numId w:val="27"/>
        </w:numPr>
        <w:ind w:left="284" w:hanging="426"/>
        <w:jc w:val="both"/>
        <w:rPr>
          <w:sz w:val="28"/>
          <w:szCs w:val="28"/>
        </w:rPr>
      </w:pPr>
      <w:r w:rsidRPr="00902529">
        <w:rPr>
          <w:sz w:val="28"/>
          <w:szCs w:val="28"/>
        </w:rPr>
        <w:t>развивать умения сочетать</w:t>
      </w:r>
      <w:r w:rsidR="00E2451B" w:rsidRPr="00902529">
        <w:rPr>
          <w:sz w:val="28"/>
          <w:szCs w:val="28"/>
        </w:rPr>
        <w:t xml:space="preserve"> эти виды диалога, решая более сложные (комбинированные) коммуникативные задачи, например: расспросить кого-либо о чём-либо и сообщить аналогичные сведения о себе. Для этого необходимо развитие следующих умений:</w:t>
      </w:r>
    </w:p>
    <w:p w:rsidR="00E2451B" w:rsidRPr="00A915B3" w:rsidRDefault="00E2451B" w:rsidP="00F44E74">
      <w:pPr>
        <w:pStyle w:val="af4"/>
        <w:numPr>
          <w:ilvl w:val="0"/>
          <w:numId w:val="18"/>
        </w:numPr>
        <w:jc w:val="both"/>
        <w:rPr>
          <w:sz w:val="28"/>
          <w:szCs w:val="28"/>
        </w:rPr>
      </w:pPr>
      <w:r w:rsidRPr="00A915B3">
        <w:rPr>
          <w:sz w:val="28"/>
          <w:szCs w:val="28"/>
        </w:rPr>
        <w:t>сообщать информацию на заданную тему;</w:t>
      </w:r>
    </w:p>
    <w:p w:rsidR="00E2451B" w:rsidRPr="00A915B3" w:rsidRDefault="00E2451B" w:rsidP="00F44E74">
      <w:pPr>
        <w:pStyle w:val="af4"/>
        <w:numPr>
          <w:ilvl w:val="0"/>
          <w:numId w:val="18"/>
        </w:numPr>
        <w:jc w:val="both"/>
        <w:rPr>
          <w:sz w:val="28"/>
          <w:szCs w:val="28"/>
        </w:rPr>
      </w:pPr>
      <w:r w:rsidRPr="00A915B3">
        <w:rPr>
          <w:sz w:val="28"/>
          <w:szCs w:val="28"/>
        </w:rPr>
        <w:t>запрашивать информацию;</w:t>
      </w:r>
    </w:p>
    <w:p w:rsidR="00E2451B" w:rsidRPr="00A915B3" w:rsidRDefault="00E2451B" w:rsidP="00F44E74">
      <w:pPr>
        <w:pStyle w:val="af4"/>
        <w:numPr>
          <w:ilvl w:val="0"/>
          <w:numId w:val="18"/>
        </w:numPr>
        <w:jc w:val="both"/>
        <w:rPr>
          <w:sz w:val="28"/>
          <w:szCs w:val="28"/>
        </w:rPr>
      </w:pPr>
      <w:r w:rsidRPr="00A915B3">
        <w:rPr>
          <w:sz w:val="28"/>
          <w:szCs w:val="28"/>
        </w:rPr>
        <w:t>выражать своё мнение (согласие, несогласие), оценку.</w:t>
      </w:r>
    </w:p>
    <w:p w:rsidR="00E2451B" w:rsidRPr="00963905" w:rsidRDefault="00E2451B" w:rsidP="00E2451B">
      <w:pPr>
        <w:jc w:val="both"/>
        <w:rPr>
          <w:b/>
          <w:i/>
          <w:sz w:val="28"/>
          <w:szCs w:val="28"/>
        </w:rPr>
      </w:pPr>
      <w:r w:rsidRPr="00963905">
        <w:rPr>
          <w:b/>
          <w:i/>
          <w:sz w:val="28"/>
          <w:szCs w:val="28"/>
        </w:rPr>
        <w:t>Монологическая речь (11 класс)</w:t>
      </w:r>
    </w:p>
    <w:p w:rsidR="00E2451B" w:rsidRPr="000352D6" w:rsidRDefault="00E2451B" w:rsidP="00D234CB">
      <w:pPr>
        <w:ind w:firstLine="709"/>
        <w:jc w:val="both"/>
        <w:rPr>
          <w:sz w:val="28"/>
          <w:szCs w:val="28"/>
        </w:rPr>
      </w:pPr>
      <w:r w:rsidRPr="00963905">
        <w:rPr>
          <w:sz w:val="28"/>
          <w:szCs w:val="28"/>
        </w:rPr>
        <w:t>Учащи</w:t>
      </w:r>
      <w:r>
        <w:rPr>
          <w:sz w:val="28"/>
          <w:szCs w:val="28"/>
        </w:rPr>
        <w:t>мся предоставляется возможность совершенствовать владение раз</w:t>
      </w:r>
      <w:r w:rsidRPr="000352D6">
        <w:rPr>
          <w:sz w:val="28"/>
          <w:szCs w:val="28"/>
        </w:rPr>
        <w:t xml:space="preserve">ными видами монолога (имеются в виду коммуникативные типы речи: </w:t>
      </w:r>
    </w:p>
    <w:p w:rsidR="00E2451B" w:rsidRPr="000352D6" w:rsidRDefault="00E2451B" w:rsidP="00D234CB">
      <w:pPr>
        <w:ind w:firstLine="709"/>
        <w:jc w:val="both"/>
        <w:rPr>
          <w:sz w:val="28"/>
          <w:szCs w:val="28"/>
        </w:rPr>
      </w:pPr>
      <w:r w:rsidRPr="000352D6">
        <w:rPr>
          <w:sz w:val="28"/>
          <w:szCs w:val="28"/>
        </w:rPr>
        <w:t xml:space="preserve">рассказ, описание, деловое сообщение, рассуждение, характеристика). </w:t>
      </w:r>
    </w:p>
    <w:p w:rsidR="00E2451B" w:rsidRPr="000352D6" w:rsidRDefault="00E2451B" w:rsidP="0036770B">
      <w:pPr>
        <w:ind w:firstLine="709"/>
        <w:jc w:val="both"/>
        <w:rPr>
          <w:sz w:val="28"/>
          <w:szCs w:val="28"/>
        </w:rPr>
      </w:pPr>
      <w:r w:rsidRPr="000352D6">
        <w:rPr>
          <w:sz w:val="28"/>
          <w:szCs w:val="28"/>
        </w:rPr>
        <w:t>Для этого важно развитие следующих умений:</w:t>
      </w:r>
    </w:p>
    <w:p w:rsidR="00E2451B" w:rsidRPr="00A915B3" w:rsidRDefault="00E2451B" w:rsidP="00F44E74">
      <w:pPr>
        <w:pStyle w:val="af4"/>
        <w:numPr>
          <w:ilvl w:val="0"/>
          <w:numId w:val="19"/>
        </w:numPr>
        <w:jc w:val="both"/>
        <w:rPr>
          <w:sz w:val="28"/>
          <w:szCs w:val="28"/>
        </w:rPr>
      </w:pPr>
      <w:r w:rsidRPr="00A915B3">
        <w:rPr>
          <w:sz w:val="28"/>
          <w:szCs w:val="28"/>
        </w:rPr>
        <w:t>рассказывать о себе, своём окружении, своих планах на будущее;</w:t>
      </w:r>
    </w:p>
    <w:p w:rsidR="00E2451B" w:rsidRPr="00A915B3" w:rsidRDefault="00E2451B" w:rsidP="00F44E74">
      <w:pPr>
        <w:pStyle w:val="af4"/>
        <w:numPr>
          <w:ilvl w:val="0"/>
          <w:numId w:val="19"/>
        </w:numPr>
        <w:jc w:val="both"/>
        <w:rPr>
          <w:sz w:val="28"/>
          <w:szCs w:val="28"/>
        </w:rPr>
      </w:pPr>
      <w:r w:rsidRPr="00A915B3">
        <w:rPr>
          <w:sz w:val="28"/>
          <w:szCs w:val="28"/>
        </w:rPr>
        <w:t>описывать особенности жизни и культуры своей страны и страны изучаемого языка;</w:t>
      </w:r>
    </w:p>
    <w:p w:rsidR="00E2451B" w:rsidRPr="00A915B3" w:rsidRDefault="00E2451B" w:rsidP="00F44E74">
      <w:pPr>
        <w:pStyle w:val="af4"/>
        <w:numPr>
          <w:ilvl w:val="0"/>
          <w:numId w:val="19"/>
        </w:numPr>
        <w:jc w:val="both"/>
        <w:rPr>
          <w:sz w:val="28"/>
          <w:szCs w:val="28"/>
        </w:rPr>
      </w:pPr>
      <w:r w:rsidRPr="00A915B3">
        <w:rPr>
          <w:sz w:val="28"/>
          <w:szCs w:val="28"/>
        </w:rPr>
        <w:t>делать связные сообщения, содержащие наиболее важную информацию по изученной теме/ проблеме;</w:t>
      </w:r>
    </w:p>
    <w:p w:rsidR="00E2451B" w:rsidRPr="00A915B3" w:rsidRDefault="00E2451B" w:rsidP="00F44E74">
      <w:pPr>
        <w:pStyle w:val="af4"/>
        <w:numPr>
          <w:ilvl w:val="0"/>
          <w:numId w:val="19"/>
        </w:numPr>
        <w:jc w:val="both"/>
        <w:rPr>
          <w:sz w:val="28"/>
          <w:szCs w:val="28"/>
        </w:rPr>
      </w:pPr>
      <w:r w:rsidRPr="00A915B3">
        <w:rPr>
          <w:sz w:val="28"/>
          <w:szCs w:val="28"/>
        </w:rPr>
        <w:t>рассуждать о фактах/ события</w:t>
      </w:r>
      <w:r w:rsidR="00B4118D" w:rsidRPr="00A915B3">
        <w:rPr>
          <w:sz w:val="28"/>
          <w:szCs w:val="28"/>
        </w:rPr>
        <w:t xml:space="preserve">х (характеризовать их), приводя </w:t>
      </w:r>
      <w:r w:rsidRPr="00A915B3">
        <w:rPr>
          <w:sz w:val="28"/>
          <w:szCs w:val="28"/>
        </w:rPr>
        <w:t>аргументы.</w:t>
      </w:r>
    </w:p>
    <w:p w:rsidR="00E2451B" w:rsidRPr="00963905" w:rsidRDefault="00E2451B" w:rsidP="00E2451B">
      <w:pPr>
        <w:jc w:val="both"/>
        <w:rPr>
          <w:sz w:val="28"/>
          <w:szCs w:val="28"/>
        </w:rPr>
      </w:pPr>
    </w:p>
    <w:p w:rsidR="00E2451B" w:rsidRPr="00963905" w:rsidRDefault="00E2451B" w:rsidP="0036770B">
      <w:pPr>
        <w:ind w:firstLine="709"/>
        <w:jc w:val="both"/>
        <w:rPr>
          <w:sz w:val="28"/>
          <w:szCs w:val="28"/>
        </w:rPr>
      </w:pPr>
      <w:r w:rsidRPr="00963905">
        <w:rPr>
          <w:sz w:val="28"/>
          <w:szCs w:val="28"/>
        </w:rPr>
        <w:t>Для создания соответствующих условий в рамках учебного курса необходимо</w:t>
      </w:r>
      <w:r w:rsidR="00B4118D">
        <w:rPr>
          <w:sz w:val="28"/>
          <w:szCs w:val="28"/>
        </w:rPr>
        <w:t>:</w:t>
      </w:r>
    </w:p>
    <w:p w:rsidR="00E2451B" w:rsidRPr="00902529" w:rsidRDefault="00E2451B" w:rsidP="00F44E74">
      <w:pPr>
        <w:pStyle w:val="af4"/>
        <w:numPr>
          <w:ilvl w:val="0"/>
          <w:numId w:val="28"/>
        </w:numPr>
        <w:ind w:left="426" w:hanging="568"/>
        <w:jc w:val="both"/>
        <w:rPr>
          <w:sz w:val="28"/>
          <w:szCs w:val="28"/>
        </w:rPr>
      </w:pPr>
      <w:r w:rsidRPr="00902529">
        <w:rPr>
          <w:sz w:val="28"/>
          <w:szCs w:val="28"/>
        </w:rPr>
        <w:t>на постоянной основе вовлекать учащихся в диалоги различных типов,</w:t>
      </w:r>
    </w:p>
    <w:p w:rsidR="00902529" w:rsidRPr="00902529" w:rsidRDefault="00E2451B" w:rsidP="00F44E74">
      <w:pPr>
        <w:pStyle w:val="af4"/>
        <w:numPr>
          <w:ilvl w:val="0"/>
          <w:numId w:val="28"/>
        </w:numPr>
        <w:ind w:left="426" w:hanging="568"/>
        <w:jc w:val="both"/>
        <w:rPr>
          <w:sz w:val="28"/>
          <w:szCs w:val="28"/>
        </w:rPr>
      </w:pPr>
      <w:r w:rsidRPr="00902529">
        <w:rPr>
          <w:sz w:val="28"/>
          <w:szCs w:val="28"/>
        </w:rPr>
        <w:lastRenderedPageBreak/>
        <w:t>обсуждать прочитанные/ услышанные тексты,</w:t>
      </w:r>
    </w:p>
    <w:p w:rsidR="00E2451B" w:rsidRPr="00902529" w:rsidRDefault="00E2451B" w:rsidP="00F44E74">
      <w:pPr>
        <w:pStyle w:val="af4"/>
        <w:numPr>
          <w:ilvl w:val="0"/>
          <w:numId w:val="28"/>
        </w:numPr>
        <w:ind w:left="426" w:hanging="568"/>
        <w:jc w:val="both"/>
        <w:rPr>
          <w:sz w:val="28"/>
          <w:szCs w:val="28"/>
        </w:rPr>
      </w:pPr>
      <w:r w:rsidRPr="00902529">
        <w:rPr>
          <w:sz w:val="28"/>
          <w:szCs w:val="28"/>
        </w:rPr>
        <w:t>организовывать проведение исследований,</w:t>
      </w:r>
    </w:p>
    <w:p w:rsidR="00E2451B" w:rsidRPr="00902529" w:rsidRDefault="00E2451B" w:rsidP="00F44E74">
      <w:pPr>
        <w:pStyle w:val="af4"/>
        <w:numPr>
          <w:ilvl w:val="0"/>
          <w:numId w:val="28"/>
        </w:numPr>
        <w:ind w:left="426" w:hanging="568"/>
        <w:jc w:val="both"/>
        <w:rPr>
          <w:sz w:val="28"/>
          <w:szCs w:val="28"/>
        </w:rPr>
      </w:pPr>
      <w:r w:rsidRPr="00902529">
        <w:rPr>
          <w:sz w:val="28"/>
          <w:szCs w:val="28"/>
        </w:rPr>
        <w:t>проводить дискуссии,</w:t>
      </w:r>
    </w:p>
    <w:p w:rsidR="00E2451B" w:rsidRPr="00902529" w:rsidRDefault="00E2451B" w:rsidP="00F44E74">
      <w:pPr>
        <w:pStyle w:val="af4"/>
        <w:numPr>
          <w:ilvl w:val="0"/>
          <w:numId w:val="28"/>
        </w:numPr>
        <w:ind w:left="426" w:hanging="568"/>
        <w:jc w:val="both"/>
        <w:rPr>
          <w:sz w:val="28"/>
          <w:szCs w:val="28"/>
        </w:rPr>
      </w:pPr>
      <w:r w:rsidRPr="00902529">
        <w:rPr>
          <w:sz w:val="28"/>
          <w:szCs w:val="28"/>
        </w:rPr>
        <w:t>обращаться к мнению учащихся и мотивировать их вести обсуждение,</w:t>
      </w:r>
    </w:p>
    <w:p w:rsidR="00E2451B" w:rsidRPr="00902529" w:rsidRDefault="00E2451B" w:rsidP="00F44E74">
      <w:pPr>
        <w:pStyle w:val="af4"/>
        <w:numPr>
          <w:ilvl w:val="0"/>
          <w:numId w:val="28"/>
        </w:numPr>
        <w:ind w:left="426" w:hanging="568"/>
        <w:jc w:val="both"/>
        <w:rPr>
          <w:sz w:val="28"/>
          <w:szCs w:val="28"/>
        </w:rPr>
      </w:pPr>
      <w:r w:rsidRPr="00902529">
        <w:rPr>
          <w:sz w:val="28"/>
          <w:szCs w:val="28"/>
        </w:rPr>
        <w:t>организовывать доклады и презентации,</w:t>
      </w:r>
    </w:p>
    <w:p w:rsidR="00E2451B" w:rsidRPr="00902529" w:rsidRDefault="00E2451B" w:rsidP="00F44E74">
      <w:pPr>
        <w:pStyle w:val="af4"/>
        <w:numPr>
          <w:ilvl w:val="0"/>
          <w:numId w:val="28"/>
        </w:numPr>
        <w:ind w:left="426" w:hanging="568"/>
        <w:jc w:val="both"/>
        <w:rPr>
          <w:sz w:val="28"/>
          <w:szCs w:val="28"/>
        </w:rPr>
      </w:pPr>
      <w:r w:rsidRPr="00902529">
        <w:rPr>
          <w:sz w:val="28"/>
          <w:szCs w:val="28"/>
        </w:rPr>
        <w:t>использовать в качестве материала для работы аутентичные репортажи и  тексты.</w:t>
      </w:r>
    </w:p>
    <w:p w:rsidR="00E2451B" w:rsidRPr="00963905" w:rsidRDefault="00E2451B" w:rsidP="00E2451B">
      <w:pPr>
        <w:jc w:val="both"/>
        <w:rPr>
          <w:sz w:val="28"/>
          <w:szCs w:val="28"/>
        </w:rPr>
      </w:pPr>
    </w:p>
    <w:p w:rsidR="00E2451B" w:rsidRPr="00963905" w:rsidRDefault="004047D3" w:rsidP="00FD5225">
      <w:pPr>
        <w:jc w:val="both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Аудировани</w:t>
      </w:r>
      <w:r w:rsidR="00637A5A">
        <w:rPr>
          <w:b/>
          <w:i/>
          <w:sz w:val="28"/>
          <w:szCs w:val="28"/>
        </w:rPr>
        <w:t>е</w:t>
      </w:r>
      <w:proofErr w:type="spellEnd"/>
    </w:p>
    <w:p w:rsidR="00E2451B" w:rsidRPr="00963905" w:rsidRDefault="00E2451B" w:rsidP="00D234CB">
      <w:pPr>
        <w:ind w:firstLine="709"/>
        <w:jc w:val="both"/>
        <w:rPr>
          <w:sz w:val="28"/>
          <w:szCs w:val="28"/>
        </w:rPr>
      </w:pPr>
      <w:r w:rsidRPr="00963905">
        <w:rPr>
          <w:sz w:val="28"/>
          <w:szCs w:val="28"/>
        </w:rPr>
        <w:t xml:space="preserve">Курс предмета создаёт условия, помогающие учащимся </w:t>
      </w:r>
      <w:r w:rsidR="004047D3">
        <w:rPr>
          <w:sz w:val="28"/>
          <w:szCs w:val="28"/>
        </w:rPr>
        <w:t xml:space="preserve">в 10-11 классах </w:t>
      </w:r>
      <w:r w:rsidRPr="00963905">
        <w:rPr>
          <w:sz w:val="28"/>
          <w:szCs w:val="28"/>
        </w:rPr>
        <w:t>развивать умение понимать на слух (с различной степенью полноты и точности) высказывания собеседников в процессе общения, а также содержание относител</w:t>
      </w:r>
      <w:r w:rsidR="00276AF1">
        <w:rPr>
          <w:sz w:val="28"/>
          <w:szCs w:val="28"/>
        </w:rPr>
        <w:t xml:space="preserve">ьно несложных аутентичных </w:t>
      </w:r>
      <w:proofErr w:type="spellStart"/>
      <w:r w:rsidR="00276AF1">
        <w:rPr>
          <w:sz w:val="28"/>
          <w:szCs w:val="28"/>
        </w:rPr>
        <w:t>аудиот</w:t>
      </w:r>
      <w:r w:rsidRPr="00963905">
        <w:rPr>
          <w:sz w:val="28"/>
          <w:szCs w:val="28"/>
        </w:rPr>
        <w:t>екстов</w:t>
      </w:r>
      <w:proofErr w:type="spellEnd"/>
      <w:r w:rsidR="004047D3">
        <w:rPr>
          <w:sz w:val="28"/>
          <w:szCs w:val="28"/>
        </w:rPr>
        <w:t xml:space="preserve"> (в 10 классе) или разнообразных аутентичных текстов (в 11 классе), а </w:t>
      </w:r>
      <w:r w:rsidRPr="00963905">
        <w:rPr>
          <w:sz w:val="28"/>
          <w:szCs w:val="28"/>
        </w:rPr>
        <w:t>именно:</w:t>
      </w:r>
    </w:p>
    <w:p w:rsidR="00E2451B" w:rsidRPr="00D234CB" w:rsidRDefault="00E2451B" w:rsidP="00D234CB">
      <w:pPr>
        <w:pStyle w:val="af4"/>
        <w:numPr>
          <w:ilvl w:val="0"/>
          <w:numId w:val="37"/>
        </w:numPr>
        <w:ind w:left="567" w:hanging="567"/>
        <w:jc w:val="both"/>
        <w:rPr>
          <w:sz w:val="28"/>
          <w:szCs w:val="28"/>
        </w:rPr>
      </w:pPr>
      <w:r w:rsidRPr="00D234CB">
        <w:rPr>
          <w:sz w:val="28"/>
          <w:szCs w:val="28"/>
        </w:rPr>
        <w:t>понимать основное содержание высказываний монологического и диалогического характера на наиболее актуальные для подростков темы;</w:t>
      </w:r>
    </w:p>
    <w:p w:rsidR="00E2451B" w:rsidRPr="00D234CB" w:rsidRDefault="00E2451B" w:rsidP="00D234CB">
      <w:pPr>
        <w:pStyle w:val="af4"/>
        <w:numPr>
          <w:ilvl w:val="0"/>
          <w:numId w:val="37"/>
        </w:numPr>
        <w:ind w:left="567" w:hanging="567"/>
        <w:jc w:val="both"/>
        <w:rPr>
          <w:sz w:val="28"/>
          <w:szCs w:val="28"/>
        </w:rPr>
      </w:pPr>
      <w:r w:rsidRPr="00D234CB">
        <w:rPr>
          <w:sz w:val="28"/>
          <w:szCs w:val="28"/>
        </w:rPr>
        <w:t>выборочно понимать нужную информацию в прагматических текстах (рекламе, объявлениях);</w:t>
      </w:r>
    </w:p>
    <w:p w:rsidR="00E2451B" w:rsidRPr="00D234CB" w:rsidRDefault="00E2451B" w:rsidP="00D234CB">
      <w:pPr>
        <w:pStyle w:val="af4"/>
        <w:numPr>
          <w:ilvl w:val="0"/>
          <w:numId w:val="37"/>
        </w:numPr>
        <w:ind w:left="567" w:hanging="567"/>
        <w:jc w:val="both"/>
        <w:rPr>
          <w:sz w:val="28"/>
          <w:szCs w:val="28"/>
        </w:rPr>
      </w:pPr>
      <w:r w:rsidRPr="00D234CB">
        <w:rPr>
          <w:sz w:val="28"/>
          <w:szCs w:val="28"/>
        </w:rPr>
        <w:t>относительно полно  понимать собеседника в наиболее распространённых стандартных ситуациях повседневного общения.</w:t>
      </w:r>
    </w:p>
    <w:p w:rsidR="00E2451B" w:rsidRPr="00963905" w:rsidRDefault="00E2451B" w:rsidP="00D234CB">
      <w:pPr>
        <w:ind w:firstLine="709"/>
        <w:jc w:val="both"/>
        <w:rPr>
          <w:sz w:val="28"/>
          <w:szCs w:val="28"/>
        </w:rPr>
      </w:pPr>
      <w:r w:rsidRPr="00963905">
        <w:rPr>
          <w:sz w:val="28"/>
          <w:szCs w:val="28"/>
        </w:rPr>
        <w:t>Для этого предусматривается предоставление учащимся следующих возможностей:</w:t>
      </w:r>
    </w:p>
    <w:p w:rsidR="00E2451B" w:rsidRPr="00902529" w:rsidRDefault="00E2451B" w:rsidP="00F44E74">
      <w:pPr>
        <w:pStyle w:val="af4"/>
        <w:numPr>
          <w:ilvl w:val="0"/>
          <w:numId w:val="29"/>
        </w:numPr>
        <w:ind w:left="567" w:hanging="567"/>
        <w:jc w:val="both"/>
        <w:rPr>
          <w:sz w:val="28"/>
          <w:szCs w:val="28"/>
        </w:rPr>
      </w:pPr>
      <w:r w:rsidRPr="00902529">
        <w:rPr>
          <w:sz w:val="28"/>
          <w:szCs w:val="28"/>
        </w:rPr>
        <w:t>отделять главную информацию от второстепенной;</w:t>
      </w:r>
    </w:p>
    <w:p w:rsidR="00E2451B" w:rsidRPr="00902529" w:rsidRDefault="00E2451B" w:rsidP="00F44E74">
      <w:pPr>
        <w:pStyle w:val="af4"/>
        <w:numPr>
          <w:ilvl w:val="0"/>
          <w:numId w:val="29"/>
        </w:numPr>
        <w:ind w:left="567" w:hanging="567"/>
        <w:jc w:val="both"/>
        <w:rPr>
          <w:sz w:val="28"/>
          <w:szCs w:val="28"/>
        </w:rPr>
      </w:pPr>
      <w:r w:rsidRPr="00902529">
        <w:rPr>
          <w:sz w:val="28"/>
          <w:szCs w:val="28"/>
        </w:rPr>
        <w:t>выявлять наиболее значимые факты;</w:t>
      </w:r>
    </w:p>
    <w:p w:rsidR="00E2451B" w:rsidRPr="00902529" w:rsidRDefault="00E2451B" w:rsidP="00F44E74">
      <w:pPr>
        <w:pStyle w:val="af4"/>
        <w:numPr>
          <w:ilvl w:val="0"/>
          <w:numId w:val="29"/>
        </w:numPr>
        <w:ind w:left="567" w:hanging="567"/>
        <w:jc w:val="both"/>
        <w:rPr>
          <w:sz w:val="28"/>
          <w:szCs w:val="28"/>
        </w:rPr>
      </w:pPr>
      <w:r w:rsidRPr="00902529">
        <w:rPr>
          <w:sz w:val="28"/>
          <w:szCs w:val="28"/>
        </w:rPr>
        <w:t>извлекать из воспринимаемого на слух текста необходимую/ интересующую информацию;</w:t>
      </w:r>
    </w:p>
    <w:p w:rsidR="00E2451B" w:rsidRPr="00902529" w:rsidRDefault="00E2451B" w:rsidP="00F44E74">
      <w:pPr>
        <w:pStyle w:val="af4"/>
        <w:numPr>
          <w:ilvl w:val="0"/>
          <w:numId w:val="29"/>
        </w:numPr>
        <w:ind w:left="567" w:hanging="567"/>
        <w:jc w:val="both"/>
        <w:rPr>
          <w:sz w:val="28"/>
          <w:szCs w:val="28"/>
        </w:rPr>
      </w:pPr>
      <w:r w:rsidRPr="00902529">
        <w:rPr>
          <w:sz w:val="28"/>
          <w:szCs w:val="28"/>
        </w:rPr>
        <w:t>определять своё отношение к воспринятой информации.</w:t>
      </w:r>
    </w:p>
    <w:p w:rsidR="00E2451B" w:rsidRPr="00963905" w:rsidRDefault="00E2451B" w:rsidP="00902529">
      <w:pPr>
        <w:ind w:left="567" w:hanging="567"/>
        <w:jc w:val="both"/>
        <w:rPr>
          <w:sz w:val="28"/>
          <w:szCs w:val="28"/>
        </w:rPr>
      </w:pPr>
    </w:p>
    <w:p w:rsidR="00E2451B" w:rsidRPr="00963905" w:rsidRDefault="00E2451B" w:rsidP="0036770B">
      <w:pPr>
        <w:ind w:firstLine="709"/>
        <w:jc w:val="both"/>
        <w:rPr>
          <w:sz w:val="28"/>
          <w:szCs w:val="28"/>
        </w:rPr>
      </w:pPr>
      <w:r w:rsidRPr="00963905">
        <w:rPr>
          <w:sz w:val="28"/>
          <w:szCs w:val="28"/>
        </w:rPr>
        <w:t>Очевидна необходимость:</w:t>
      </w:r>
    </w:p>
    <w:p w:rsidR="00E2451B" w:rsidRPr="00A915B3" w:rsidRDefault="00276AF1" w:rsidP="00F44E74">
      <w:pPr>
        <w:pStyle w:val="af4"/>
        <w:numPr>
          <w:ilvl w:val="0"/>
          <w:numId w:val="20"/>
        </w:numPr>
        <w:jc w:val="both"/>
        <w:rPr>
          <w:sz w:val="28"/>
          <w:szCs w:val="28"/>
        </w:rPr>
      </w:pPr>
      <w:r w:rsidRPr="00A915B3">
        <w:rPr>
          <w:sz w:val="28"/>
          <w:szCs w:val="28"/>
        </w:rPr>
        <w:t xml:space="preserve">прослушивания </w:t>
      </w:r>
      <w:proofErr w:type="spellStart"/>
      <w:r w:rsidRPr="00A915B3">
        <w:rPr>
          <w:sz w:val="28"/>
          <w:szCs w:val="28"/>
        </w:rPr>
        <w:t>аудио</w:t>
      </w:r>
      <w:r w:rsidR="00E2451B" w:rsidRPr="00A915B3">
        <w:rPr>
          <w:sz w:val="28"/>
          <w:szCs w:val="28"/>
        </w:rPr>
        <w:t>текстов</w:t>
      </w:r>
      <w:proofErr w:type="spellEnd"/>
      <w:r w:rsidR="00E2451B" w:rsidRPr="00A915B3">
        <w:rPr>
          <w:sz w:val="28"/>
          <w:szCs w:val="28"/>
        </w:rPr>
        <w:t xml:space="preserve"> в рамках выбранных УМК,</w:t>
      </w:r>
    </w:p>
    <w:p w:rsidR="00E2451B" w:rsidRPr="00A915B3" w:rsidRDefault="00A915B3" w:rsidP="00F44E74">
      <w:pPr>
        <w:pStyle w:val="af4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работы</w:t>
      </w:r>
      <w:r w:rsidR="00E2451B" w:rsidRPr="00A915B3">
        <w:rPr>
          <w:sz w:val="28"/>
          <w:szCs w:val="28"/>
        </w:rPr>
        <w:t xml:space="preserve"> с аутентичными репортажами (просмотр, обсуждение),</w:t>
      </w:r>
    </w:p>
    <w:p w:rsidR="00E2451B" w:rsidRPr="00A915B3" w:rsidRDefault="00E2451B" w:rsidP="00F44E74">
      <w:pPr>
        <w:pStyle w:val="af4"/>
        <w:numPr>
          <w:ilvl w:val="0"/>
          <w:numId w:val="20"/>
        </w:numPr>
        <w:jc w:val="both"/>
        <w:rPr>
          <w:sz w:val="28"/>
          <w:szCs w:val="28"/>
        </w:rPr>
      </w:pPr>
      <w:r w:rsidRPr="00A915B3">
        <w:rPr>
          <w:sz w:val="28"/>
          <w:szCs w:val="28"/>
        </w:rPr>
        <w:t>прослушивания различных типов текста (см. выше),</w:t>
      </w:r>
    </w:p>
    <w:p w:rsidR="00E2451B" w:rsidRPr="00A915B3" w:rsidRDefault="00E2451B" w:rsidP="00F44E74">
      <w:pPr>
        <w:pStyle w:val="af4"/>
        <w:numPr>
          <w:ilvl w:val="0"/>
          <w:numId w:val="20"/>
        </w:numPr>
        <w:jc w:val="both"/>
        <w:rPr>
          <w:sz w:val="28"/>
          <w:szCs w:val="28"/>
        </w:rPr>
      </w:pPr>
      <w:r w:rsidRPr="00A915B3">
        <w:rPr>
          <w:sz w:val="28"/>
          <w:szCs w:val="28"/>
        </w:rPr>
        <w:t>организаци</w:t>
      </w:r>
      <w:r w:rsidR="008454C4" w:rsidRPr="00A915B3">
        <w:rPr>
          <w:sz w:val="28"/>
          <w:szCs w:val="28"/>
        </w:rPr>
        <w:t>и</w:t>
      </w:r>
      <w:r w:rsidRPr="00A915B3">
        <w:rPr>
          <w:sz w:val="28"/>
          <w:szCs w:val="28"/>
        </w:rPr>
        <w:t xml:space="preserve"> диалогов и </w:t>
      </w:r>
      <w:proofErr w:type="spellStart"/>
      <w:r w:rsidRPr="00A915B3">
        <w:rPr>
          <w:sz w:val="28"/>
          <w:szCs w:val="28"/>
        </w:rPr>
        <w:t>полилогов</w:t>
      </w:r>
      <w:proofErr w:type="spellEnd"/>
      <w:r w:rsidRPr="00A915B3">
        <w:rPr>
          <w:sz w:val="28"/>
          <w:szCs w:val="28"/>
        </w:rPr>
        <w:t xml:space="preserve"> для развития навыка понимания собеседника.</w:t>
      </w:r>
    </w:p>
    <w:p w:rsidR="00E2451B" w:rsidRPr="00963905" w:rsidRDefault="00E2451B" w:rsidP="00E2451B">
      <w:pPr>
        <w:jc w:val="both"/>
        <w:rPr>
          <w:sz w:val="28"/>
          <w:szCs w:val="28"/>
        </w:rPr>
      </w:pPr>
    </w:p>
    <w:p w:rsidR="00E2451B" w:rsidRPr="00963905" w:rsidRDefault="00E2451B" w:rsidP="00FD5225">
      <w:pPr>
        <w:jc w:val="both"/>
        <w:rPr>
          <w:b/>
          <w:i/>
          <w:sz w:val="28"/>
          <w:szCs w:val="28"/>
        </w:rPr>
      </w:pPr>
      <w:r w:rsidRPr="00963905">
        <w:rPr>
          <w:b/>
          <w:i/>
          <w:sz w:val="28"/>
          <w:szCs w:val="28"/>
        </w:rPr>
        <w:t>Чтение</w:t>
      </w:r>
    </w:p>
    <w:p w:rsidR="00E2451B" w:rsidRPr="00963905" w:rsidRDefault="00E2451B" w:rsidP="00D234CB">
      <w:pPr>
        <w:ind w:firstLine="709"/>
        <w:jc w:val="both"/>
        <w:rPr>
          <w:sz w:val="28"/>
          <w:szCs w:val="28"/>
        </w:rPr>
      </w:pPr>
      <w:r w:rsidRPr="00963905">
        <w:rPr>
          <w:sz w:val="28"/>
          <w:szCs w:val="28"/>
        </w:rPr>
        <w:t>Учащимся предоставляется</w:t>
      </w:r>
      <w:r>
        <w:rPr>
          <w:sz w:val="28"/>
          <w:szCs w:val="28"/>
        </w:rPr>
        <w:t xml:space="preserve"> в течение 10 и 11 классов</w:t>
      </w:r>
      <w:r w:rsidRPr="00963905">
        <w:rPr>
          <w:sz w:val="28"/>
          <w:szCs w:val="28"/>
        </w:rPr>
        <w:t xml:space="preserve"> возможность совершенствовать основные виды чтения на материале аутентичных текстов различных стилей: публицистических (статьи из журналов и газет), научно-популярных (в том числе страноведческих), художественных, прагматических (рецепты, меню и др.), а также текстов из разных областей знаний, например из области искусства. Имеются в виду следующие виды чтения:</w:t>
      </w:r>
    </w:p>
    <w:p w:rsidR="00E2451B" w:rsidRPr="00902529" w:rsidRDefault="00E2451B" w:rsidP="00F44E74">
      <w:pPr>
        <w:pStyle w:val="af4"/>
        <w:numPr>
          <w:ilvl w:val="0"/>
          <w:numId w:val="30"/>
        </w:numPr>
        <w:ind w:left="426" w:hanging="426"/>
        <w:jc w:val="both"/>
        <w:rPr>
          <w:sz w:val="28"/>
          <w:szCs w:val="28"/>
        </w:rPr>
      </w:pPr>
      <w:r w:rsidRPr="00902529">
        <w:rPr>
          <w:sz w:val="28"/>
          <w:szCs w:val="28"/>
        </w:rPr>
        <w:t xml:space="preserve">ознакомительное чтение с целью понимания основного содержания сообщений (обзоров, репортажей), отрывков из произведений </w:t>
      </w:r>
      <w:r w:rsidRPr="00902529">
        <w:rPr>
          <w:sz w:val="28"/>
          <w:szCs w:val="28"/>
        </w:rPr>
        <w:lastRenderedPageBreak/>
        <w:t>художественной литературы, публикаций научно-познавательного характера;</w:t>
      </w:r>
    </w:p>
    <w:p w:rsidR="00E2451B" w:rsidRPr="00902529" w:rsidRDefault="00E2451B" w:rsidP="00F44E74">
      <w:pPr>
        <w:pStyle w:val="af4"/>
        <w:numPr>
          <w:ilvl w:val="0"/>
          <w:numId w:val="30"/>
        </w:numPr>
        <w:ind w:left="426" w:hanging="426"/>
        <w:jc w:val="both"/>
        <w:rPr>
          <w:sz w:val="28"/>
          <w:szCs w:val="28"/>
        </w:rPr>
      </w:pPr>
      <w:r w:rsidRPr="00902529">
        <w:rPr>
          <w:sz w:val="28"/>
          <w:szCs w:val="28"/>
        </w:rPr>
        <w:t>изучающее чтение с целью полного и точного понимания информации, главным образом прагматических текстов (рецептов, инструкций, статистических данных и др.);</w:t>
      </w:r>
    </w:p>
    <w:p w:rsidR="00E2451B" w:rsidRPr="00902529" w:rsidRDefault="00E2451B" w:rsidP="00F44E74">
      <w:pPr>
        <w:pStyle w:val="af4"/>
        <w:numPr>
          <w:ilvl w:val="0"/>
          <w:numId w:val="30"/>
        </w:numPr>
        <w:ind w:left="426" w:hanging="426"/>
        <w:jc w:val="both"/>
        <w:rPr>
          <w:sz w:val="28"/>
          <w:szCs w:val="28"/>
        </w:rPr>
      </w:pPr>
      <w:r w:rsidRPr="00902529">
        <w:rPr>
          <w:sz w:val="28"/>
          <w:szCs w:val="28"/>
        </w:rPr>
        <w:t>просмотровое/ поисковое чтение с целью выборочного понимания необходимой/интересующей информации из газетного текста, проспекта, программы радио- и телепередач и др.</w:t>
      </w:r>
    </w:p>
    <w:p w:rsidR="00E2451B" w:rsidRPr="00963905" w:rsidRDefault="00E2451B" w:rsidP="00E2451B">
      <w:pPr>
        <w:jc w:val="both"/>
        <w:rPr>
          <w:sz w:val="28"/>
          <w:szCs w:val="28"/>
        </w:rPr>
      </w:pPr>
      <w:r w:rsidRPr="00963905">
        <w:rPr>
          <w:sz w:val="28"/>
          <w:szCs w:val="28"/>
        </w:rPr>
        <w:t>Для этого учащимся необходимо предоставить возможность:</w:t>
      </w:r>
    </w:p>
    <w:p w:rsidR="00E2451B" w:rsidRPr="00A915B3" w:rsidRDefault="00E2451B" w:rsidP="00F44E74">
      <w:pPr>
        <w:pStyle w:val="af4"/>
        <w:numPr>
          <w:ilvl w:val="0"/>
          <w:numId w:val="21"/>
        </w:numPr>
        <w:jc w:val="both"/>
        <w:rPr>
          <w:sz w:val="28"/>
          <w:szCs w:val="28"/>
        </w:rPr>
      </w:pPr>
      <w:r w:rsidRPr="00A915B3">
        <w:rPr>
          <w:sz w:val="28"/>
          <w:szCs w:val="28"/>
        </w:rPr>
        <w:t>выделять главные факты;</w:t>
      </w:r>
    </w:p>
    <w:p w:rsidR="00E2451B" w:rsidRPr="00A915B3" w:rsidRDefault="00E2451B" w:rsidP="00F44E74">
      <w:pPr>
        <w:pStyle w:val="af4"/>
        <w:numPr>
          <w:ilvl w:val="0"/>
          <w:numId w:val="21"/>
        </w:numPr>
        <w:jc w:val="both"/>
        <w:rPr>
          <w:sz w:val="28"/>
          <w:szCs w:val="28"/>
        </w:rPr>
      </w:pPr>
      <w:r w:rsidRPr="00A915B3">
        <w:rPr>
          <w:sz w:val="28"/>
          <w:szCs w:val="28"/>
        </w:rPr>
        <w:t>отделять основную информацию от второстепенной;</w:t>
      </w:r>
    </w:p>
    <w:p w:rsidR="00E2451B" w:rsidRPr="00A915B3" w:rsidRDefault="00E2451B" w:rsidP="00F44E74">
      <w:pPr>
        <w:pStyle w:val="af4"/>
        <w:numPr>
          <w:ilvl w:val="0"/>
          <w:numId w:val="21"/>
        </w:numPr>
        <w:jc w:val="both"/>
        <w:rPr>
          <w:sz w:val="28"/>
          <w:szCs w:val="28"/>
        </w:rPr>
      </w:pPr>
      <w:r w:rsidRPr="00A915B3">
        <w:rPr>
          <w:sz w:val="28"/>
          <w:szCs w:val="28"/>
        </w:rPr>
        <w:t>предвосхищать возможные события/</w:t>
      </w:r>
      <w:r w:rsidR="00637A5A" w:rsidRPr="00A915B3">
        <w:rPr>
          <w:sz w:val="28"/>
          <w:szCs w:val="28"/>
        </w:rPr>
        <w:t xml:space="preserve"> </w:t>
      </w:r>
      <w:r w:rsidRPr="00A915B3">
        <w:rPr>
          <w:sz w:val="28"/>
          <w:szCs w:val="28"/>
        </w:rPr>
        <w:t>факты;</w:t>
      </w:r>
    </w:p>
    <w:p w:rsidR="00E2451B" w:rsidRPr="00A915B3" w:rsidRDefault="00E2451B" w:rsidP="00F44E74">
      <w:pPr>
        <w:pStyle w:val="af4"/>
        <w:numPr>
          <w:ilvl w:val="0"/>
          <w:numId w:val="21"/>
        </w:numPr>
        <w:jc w:val="both"/>
        <w:rPr>
          <w:sz w:val="28"/>
          <w:szCs w:val="28"/>
        </w:rPr>
      </w:pPr>
      <w:r w:rsidRPr="00A915B3">
        <w:rPr>
          <w:sz w:val="28"/>
          <w:szCs w:val="28"/>
        </w:rPr>
        <w:t>раскрывать причинно-следственные связи между событиями/</w:t>
      </w:r>
      <w:r w:rsidR="00637A5A" w:rsidRPr="00A915B3">
        <w:rPr>
          <w:sz w:val="28"/>
          <w:szCs w:val="28"/>
        </w:rPr>
        <w:t xml:space="preserve"> </w:t>
      </w:r>
      <w:r w:rsidRPr="00A915B3">
        <w:rPr>
          <w:sz w:val="28"/>
          <w:szCs w:val="28"/>
        </w:rPr>
        <w:t>фактами;</w:t>
      </w:r>
    </w:p>
    <w:p w:rsidR="00E2451B" w:rsidRPr="00A915B3" w:rsidRDefault="00E2451B" w:rsidP="00F44E74">
      <w:pPr>
        <w:pStyle w:val="af4"/>
        <w:numPr>
          <w:ilvl w:val="0"/>
          <w:numId w:val="21"/>
        </w:numPr>
        <w:jc w:val="both"/>
        <w:rPr>
          <w:sz w:val="28"/>
          <w:szCs w:val="28"/>
        </w:rPr>
      </w:pPr>
      <w:r w:rsidRPr="00A915B3">
        <w:rPr>
          <w:sz w:val="28"/>
          <w:szCs w:val="28"/>
        </w:rPr>
        <w:t>извлекать необходимую/</w:t>
      </w:r>
      <w:r w:rsidR="00637A5A" w:rsidRPr="00A915B3">
        <w:rPr>
          <w:sz w:val="28"/>
          <w:szCs w:val="28"/>
        </w:rPr>
        <w:t xml:space="preserve"> </w:t>
      </w:r>
      <w:r w:rsidRPr="00A915B3">
        <w:rPr>
          <w:sz w:val="28"/>
          <w:szCs w:val="28"/>
        </w:rPr>
        <w:t>интересующую информацию;</w:t>
      </w:r>
    </w:p>
    <w:p w:rsidR="00E2451B" w:rsidRPr="00A915B3" w:rsidRDefault="00E2451B" w:rsidP="00F44E74">
      <w:pPr>
        <w:pStyle w:val="af4"/>
        <w:numPr>
          <w:ilvl w:val="0"/>
          <w:numId w:val="21"/>
        </w:numPr>
        <w:jc w:val="both"/>
        <w:rPr>
          <w:sz w:val="28"/>
          <w:szCs w:val="28"/>
        </w:rPr>
      </w:pPr>
      <w:r w:rsidRPr="00A915B3">
        <w:rPr>
          <w:sz w:val="28"/>
          <w:szCs w:val="28"/>
        </w:rPr>
        <w:t>определять своё отношение к прочитанному.</w:t>
      </w:r>
    </w:p>
    <w:p w:rsidR="00E2451B" w:rsidRPr="00963905" w:rsidRDefault="00E2451B" w:rsidP="00E2451B">
      <w:pPr>
        <w:jc w:val="both"/>
        <w:rPr>
          <w:sz w:val="28"/>
          <w:szCs w:val="28"/>
        </w:rPr>
      </w:pPr>
    </w:p>
    <w:p w:rsidR="00E2451B" w:rsidRPr="00963905" w:rsidRDefault="00E2451B" w:rsidP="00E2451B">
      <w:pPr>
        <w:jc w:val="both"/>
        <w:rPr>
          <w:sz w:val="28"/>
          <w:szCs w:val="28"/>
        </w:rPr>
      </w:pPr>
      <w:r w:rsidRPr="00963905">
        <w:rPr>
          <w:sz w:val="28"/>
          <w:szCs w:val="28"/>
        </w:rPr>
        <w:t>Для создания соответствующих условий нужно обеспечить:</w:t>
      </w:r>
    </w:p>
    <w:p w:rsidR="00E2451B" w:rsidRPr="00A915B3" w:rsidRDefault="00E2451B" w:rsidP="00F44E74">
      <w:pPr>
        <w:pStyle w:val="af4"/>
        <w:numPr>
          <w:ilvl w:val="0"/>
          <w:numId w:val="22"/>
        </w:numPr>
        <w:jc w:val="both"/>
        <w:rPr>
          <w:sz w:val="28"/>
          <w:szCs w:val="28"/>
        </w:rPr>
      </w:pPr>
      <w:r w:rsidRPr="00A915B3">
        <w:rPr>
          <w:sz w:val="28"/>
          <w:szCs w:val="28"/>
        </w:rPr>
        <w:t xml:space="preserve">чтение и обсуждение различных типов текста из разных источников (см. выше), в первую очередь аутентичных, </w:t>
      </w:r>
    </w:p>
    <w:p w:rsidR="00E2451B" w:rsidRPr="00A915B3" w:rsidRDefault="00441DE4" w:rsidP="00F44E74">
      <w:pPr>
        <w:pStyle w:val="af4"/>
        <w:numPr>
          <w:ilvl w:val="0"/>
          <w:numId w:val="22"/>
        </w:numPr>
        <w:jc w:val="both"/>
        <w:rPr>
          <w:sz w:val="28"/>
          <w:szCs w:val="28"/>
        </w:rPr>
      </w:pPr>
      <w:r w:rsidRPr="00A915B3">
        <w:rPr>
          <w:sz w:val="28"/>
          <w:szCs w:val="28"/>
        </w:rPr>
        <w:t xml:space="preserve">выполнение </w:t>
      </w:r>
      <w:r w:rsidR="00E2451B" w:rsidRPr="00A915B3">
        <w:rPr>
          <w:sz w:val="28"/>
          <w:szCs w:val="28"/>
        </w:rPr>
        <w:t>исследовательски</w:t>
      </w:r>
      <w:r w:rsidRPr="00A915B3">
        <w:rPr>
          <w:sz w:val="28"/>
          <w:szCs w:val="28"/>
        </w:rPr>
        <w:t>х задач</w:t>
      </w:r>
      <w:r w:rsidR="00E2451B" w:rsidRPr="00A915B3">
        <w:rPr>
          <w:sz w:val="28"/>
          <w:szCs w:val="28"/>
        </w:rPr>
        <w:t>.</w:t>
      </w:r>
    </w:p>
    <w:p w:rsidR="00E2451B" w:rsidRPr="00963905" w:rsidRDefault="00E2451B" w:rsidP="00E2451B">
      <w:pPr>
        <w:jc w:val="both"/>
        <w:rPr>
          <w:sz w:val="28"/>
          <w:szCs w:val="28"/>
        </w:rPr>
      </w:pPr>
    </w:p>
    <w:p w:rsidR="00E2451B" w:rsidRPr="00963905" w:rsidRDefault="00E2451B" w:rsidP="00FD5225">
      <w:pPr>
        <w:jc w:val="both"/>
        <w:rPr>
          <w:b/>
          <w:i/>
          <w:sz w:val="28"/>
          <w:szCs w:val="28"/>
        </w:rPr>
      </w:pPr>
      <w:r w:rsidRPr="00963905">
        <w:rPr>
          <w:b/>
          <w:i/>
          <w:sz w:val="28"/>
          <w:szCs w:val="28"/>
        </w:rPr>
        <w:t xml:space="preserve">Письменная речь </w:t>
      </w:r>
    </w:p>
    <w:p w:rsidR="00E2451B" w:rsidRPr="00963905" w:rsidRDefault="00E2451B" w:rsidP="00E2451B">
      <w:pPr>
        <w:jc w:val="both"/>
        <w:rPr>
          <w:sz w:val="28"/>
          <w:szCs w:val="28"/>
        </w:rPr>
      </w:pPr>
      <w:r w:rsidRPr="00963905">
        <w:rPr>
          <w:sz w:val="28"/>
          <w:szCs w:val="28"/>
        </w:rPr>
        <w:t>Учащимся создаются условия для развития умений:</w:t>
      </w:r>
    </w:p>
    <w:p w:rsidR="00E2451B" w:rsidRPr="00902529" w:rsidRDefault="00E2451B" w:rsidP="00F44E74">
      <w:pPr>
        <w:pStyle w:val="af4"/>
        <w:numPr>
          <w:ilvl w:val="0"/>
          <w:numId w:val="31"/>
        </w:numPr>
        <w:ind w:left="426" w:hanging="426"/>
        <w:jc w:val="both"/>
        <w:rPr>
          <w:sz w:val="28"/>
          <w:szCs w:val="28"/>
        </w:rPr>
      </w:pPr>
      <w:r w:rsidRPr="00902529">
        <w:rPr>
          <w:sz w:val="28"/>
          <w:szCs w:val="28"/>
        </w:rPr>
        <w:t>писать личные письма;</w:t>
      </w:r>
    </w:p>
    <w:p w:rsidR="00E2451B" w:rsidRPr="00902529" w:rsidRDefault="00E2451B" w:rsidP="00F44E74">
      <w:pPr>
        <w:pStyle w:val="af4"/>
        <w:numPr>
          <w:ilvl w:val="0"/>
          <w:numId w:val="31"/>
        </w:numPr>
        <w:ind w:left="426" w:hanging="426"/>
        <w:jc w:val="both"/>
        <w:rPr>
          <w:sz w:val="28"/>
          <w:szCs w:val="28"/>
        </w:rPr>
      </w:pPr>
      <w:r w:rsidRPr="00902529">
        <w:rPr>
          <w:sz w:val="28"/>
          <w:szCs w:val="28"/>
        </w:rPr>
        <w:t>заполнять формуляры, анкеты, излагая сведения о себе в форме, принятой в стране изучаемого языка (автобиография/ резюме);</w:t>
      </w:r>
    </w:p>
    <w:p w:rsidR="00E2451B" w:rsidRPr="00902529" w:rsidRDefault="00E2451B" w:rsidP="00F44E74">
      <w:pPr>
        <w:pStyle w:val="af4"/>
        <w:numPr>
          <w:ilvl w:val="0"/>
          <w:numId w:val="31"/>
        </w:numPr>
        <w:ind w:left="426" w:hanging="426"/>
        <w:jc w:val="both"/>
        <w:rPr>
          <w:sz w:val="28"/>
          <w:szCs w:val="28"/>
        </w:rPr>
      </w:pPr>
      <w:r w:rsidRPr="00902529">
        <w:rPr>
          <w:sz w:val="28"/>
          <w:szCs w:val="28"/>
        </w:rPr>
        <w:t>составлять план, тезисы устного/</w:t>
      </w:r>
      <w:r w:rsidR="00F5003C" w:rsidRPr="00902529">
        <w:rPr>
          <w:sz w:val="28"/>
          <w:szCs w:val="28"/>
        </w:rPr>
        <w:t xml:space="preserve"> </w:t>
      </w:r>
      <w:r w:rsidRPr="00902529">
        <w:rPr>
          <w:sz w:val="28"/>
          <w:szCs w:val="28"/>
        </w:rPr>
        <w:t>письменного сообщения, в том числе на основе выписок из текста.</w:t>
      </w:r>
    </w:p>
    <w:p w:rsidR="00E2451B" w:rsidRPr="00963905" w:rsidRDefault="00E2451B" w:rsidP="00E2451B">
      <w:pPr>
        <w:jc w:val="both"/>
        <w:rPr>
          <w:sz w:val="28"/>
          <w:szCs w:val="28"/>
        </w:rPr>
      </w:pPr>
      <w:r w:rsidRPr="00963905">
        <w:rPr>
          <w:sz w:val="28"/>
          <w:szCs w:val="28"/>
        </w:rPr>
        <w:t>Для этого предусматривается также развитие следующих умений:</w:t>
      </w:r>
    </w:p>
    <w:p w:rsidR="00E2451B" w:rsidRPr="00A915B3" w:rsidRDefault="00E2451B" w:rsidP="00F44E74">
      <w:pPr>
        <w:pStyle w:val="af4"/>
        <w:numPr>
          <w:ilvl w:val="0"/>
          <w:numId w:val="23"/>
        </w:numPr>
        <w:jc w:val="both"/>
        <w:rPr>
          <w:sz w:val="28"/>
          <w:szCs w:val="28"/>
        </w:rPr>
      </w:pPr>
      <w:r w:rsidRPr="00A915B3">
        <w:rPr>
          <w:sz w:val="28"/>
          <w:szCs w:val="28"/>
        </w:rPr>
        <w:t>правильно оформлять личное письмо;</w:t>
      </w:r>
    </w:p>
    <w:p w:rsidR="00E2451B" w:rsidRPr="00A915B3" w:rsidRDefault="00E2451B" w:rsidP="00F44E74">
      <w:pPr>
        <w:pStyle w:val="af4"/>
        <w:numPr>
          <w:ilvl w:val="0"/>
          <w:numId w:val="23"/>
        </w:numPr>
        <w:jc w:val="both"/>
        <w:rPr>
          <w:sz w:val="28"/>
          <w:szCs w:val="28"/>
        </w:rPr>
      </w:pPr>
      <w:r w:rsidRPr="00A915B3">
        <w:rPr>
          <w:sz w:val="28"/>
          <w:szCs w:val="28"/>
        </w:rPr>
        <w:t>расспрашивать в нём о новостях;</w:t>
      </w:r>
    </w:p>
    <w:p w:rsidR="00E2451B" w:rsidRPr="00A915B3" w:rsidRDefault="00E2451B" w:rsidP="00F44E74">
      <w:pPr>
        <w:pStyle w:val="af4"/>
        <w:numPr>
          <w:ilvl w:val="0"/>
          <w:numId w:val="23"/>
        </w:numPr>
        <w:jc w:val="both"/>
        <w:rPr>
          <w:sz w:val="28"/>
          <w:szCs w:val="28"/>
        </w:rPr>
      </w:pPr>
      <w:r w:rsidRPr="00A915B3">
        <w:rPr>
          <w:sz w:val="28"/>
          <w:szCs w:val="28"/>
        </w:rPr>
        <w:t>сообщать их;</w:t>
      </w:r>
    </w:p>
    <w:p w:rsidR="00E2451B" w:rsidRPr="00A915B3" w:rsidRDefault="00E2451B" w:rsidP="00F44E74">
      <w:pPr>
        <w:pStyle w:val="af4"/>
        <w:numPr>
          <w:ilvl w:val="0"/>
          <w:numId w:val="23"/>
        </w:numPr>
        <w:jc w:val="both"/>
        <w:rPr>
          <w:sz w:val="28"/>
          <w:szCs w:val="28"/>
        </w:rPr>
      </w:pPr>
      <w:r w:rsidRPr="00A915B3">
        <w:rPr>
          <w:sz w:val="28"/>
          <w:szCs w:val="28"/>
        </w:rPr>
        <w:t>рассказывать об отдельных фактах своей жизни, выражая свои чувства и эмоции</w:t>
      </w:r>
    </w:p>
    <w:p w:rsidR="00E2451B" w:rsidRDefault="00E2451B" w:rsidP="00E2451B">
      <w:pPr>
        <w:jc w:val="both"/>
        <w:rPr>
          <w:sz w:val="28"/>
          <w:szCs w:val="28"/>
        </w:rPr>
      </w:pPr>
    </w:p>
    <w:p w:rsidR="00E2451B" w:rsidRPr="00963905" w:rsidRDefault="00E2451B" w:rsidP="00E2451B">
      <w:pPr>
        <w:jc w:val="both"/>
        <w:rPr>
          <w:sz w:val="28"/>
          <w:szCs w:val="28"/>
        </w:rPr>
      </w:pPr>
      <w:r w:rsidRPr="00963905">
        <w:rPr>
          <w:sz w:val="28"/>
          <w:szCs w:val="28"/>
        </w:rPr>
        <w:t>В этой связи необходимо</w:t>
      </w:r>
      <w:r w:rsidR="00F5003C">
        <w:rPr>
          <w:sz w:val="28"/>
          <w:szCs w:val="28"/>
        </w:rPr>
        <w:t>:</w:t>
      </w:r>
      <w:r w:rsidRPr="00963905">
        <w:rPr>
          <w:sz w:val="28"/>
          <w:szCs w:val="28"/>
        </w:rPr>
        <w:t xml:space="preserve"> </w:t>
      </w:r>
    </w:p>
    <w:p w:rsidR="00E2451B" w:rsidRPr="00A915B3" w:rsidRDefault="00E2451B" w:rsidP="00F44E74">
      <w:pPr>
        <w:pStyle w:val="af4"/>
        <w:numPr>
          <w:ilvl w:val="0"/>
          <w:numId w:val="24"/>
        </w:numPr>
        <w:jc w:val="both"/>
        <w:rPr>
          <w:sz w:val="28"/>
          <w:szCs w:val="28"/>
        </w:rPr>
      </w:pPr>
      <w:r w:rsidRPr="00A915B3">
        <w:rPr>
          <w:sz w:val="28"/>
          <w:szCs w:val="28"/>
        </w:rPr>
        <w:t>организовывать написание разных типов текста с последующим разбором,</w:t>
      </w:r>
    </w:p>
    <w:p w:rsidR="00E2451B" w:rsidRPr="00A915B3" w:rsidRDefault="00E2451B" w:rsidP="00F44E74">
      <w:pPr>
        <w:pStyle w:val="af4"/>
        <w:numPr>
          <w:ilvl w:val="0"/>
          <w:numId w:val="24"/>
        </w:numPr>
        <w:jc w:val="both"/>
        <w:rPr>
          <w:sz w:val="28"/>
          <w:szCs w:val="28"/>
        </w:rPr>
      </w:pPr>
      <w:r w:rsidRPr="00A915B3">
        <w:rPr>
          <w:sz w:val="28"/>
          <w:szCs w:val="28"/>
        </w:rPr>
        <w:t>на регулярной основе писать сочинения,</w:t>
      </w:r>
    </w:p>
    <w:p w:rsidR="00E2451B" w:rsidRPr="00A915B3" w:rsidRDefault="00E2451B" w:rsidP="00F44E74">
      <w:pPr>
        <w:pStyle w:val="af4"/>
        <w:numPr>
          <w:ilvl w:val="0"/>
          <w:numId w:val="24"/>
        </w:numPr>
        <w:jc w:val="both"/>
        <w:rPr>
          <w:sz w:val="28"/>
          <w:szCs w:val="28"/>
        </w:rPr>
      </w:pPr>
      <w:r w:rsidRPr="00A915B3">
        <w:rPr>
          <w:sz w:val="28"/>
          <w:szCs w:val="28"/>
        </w:rPr>
        <w:t>в соответствии с программой обращаться к написанию писем личного характера.</w:t>
      </w:r>
    </w:p>
    <w:p w:rsidR="00E2451B" w:rsidRPr="00121EE6" w:rsidRDefault="00E2451B" w:rsidP="00E2451B">
      <w:pPr>
        <w:pStyle w:val="12"/>
        <w:spacing w:before="0" w:after="0" w:line="240" w:lineRule="auto"/>
        <w:jc w:val="both"/>
        <w:rPr>
          <w:bCs/>
          <w:sz w:val="28"/>
          <w:szCs w:val="28"/>
        </w:rPr>
      </w:pPr>
    </w:p>
    <w:p w:rsidR="00902529" w:rsidRPr="0047459E" w:rsidRDefault="00902529" w:rsidP="00902529">
      <w:pPr>
        <w:suppressAutoHyphens/>
        <w:rPr>
          <w:b/>
          <w:bCs/>
          <w:i/>
          <w:iCs/>
          <w:kern w:val="1"/>
          <w:sz w:val="28"/>
          <w:szCs w:val="28"/>
          <w:lang w:eastAsia="ar-SA"/>
        </w:rPr>
      </w:pPr>
      <w:r w:rsidRPr="0047459E">
        <w:rPr>
          <w:b/>
          <w:bCs/>
          <w:kern w:val="1"/>
          <w:sz w:val="28"/>
          <w:szCs w:val="28"/>
          <w:lang w:eastAsia="ar-SA"/>
        </w:rPr>
        <w:t>Языковые знания и навыки</w:t>
      </w:r>
    </w:p>
    <w:p w:rsidR="00E2451B" w:rsidRPr="00121EE6" w:rsidRDefault="00E2451B" w:rsidP="00FD5225">
      <w:pPr>
        <w:pStyle w:val="12"/>
        <w:spacing w:before="0" w:after="0" w:line="240" w:lineRule="auto"/>
        <w:jc w:val="both"/>
        <w:rPr>
          <w:b/>
          <w:bCs/>
          <w:i/>
          <w:iCs/>
          <w:sz w:val="28"/>
          <w:szCs w:val="28"/>
        </w:rPr>
      </w:pPr>
      <w:r w:rsidRPr="00121EE6">
        <w:rPr>
          <w:b/>
          <w:bCs/>
          <w:i/>
          <w:iCs/>
          <w:sz w:val="28"/>
          <w:szCs w:val="28"/>
        </w:rPr>
        <w:t>Орфография</w:t>
      </w:r>
    </w:p>
    <w:p w:rsidR="00E2451B" w:rsidRPr="00121EE6" w:rsidRDefault="00E2451B" w:rsidP="00D234CB">
      <w:pPr>
        <w:ind w:firstLine="709"/>
        <w:jc w:val="both"/>
        <w:rPr>
          <w:kern w:val="1"/>
          <w:sz w:val="28"/>
          <w:szCs w:val="28"/>
        </w:rPr>
      </w:pPr>
      <w:r w:rsidRPr="00121EE6">
        <w:rPr>
          <w:kern w:val="1"/>
          <w:sz w:val="28"/>
          <w:szCs w:val="28"/>
        </w:rPr>
        <w:lastRenderedPageBreak/>
        <w:t>На занятиях создаются условия для развития орфографических навыков в рамках лексико-грамматического минимума соответствующего уровня</w:t>
      </w:r>
      <w:r>
        <w:rPr>
          <w:kern w:val="1"/>
          <w:sz w:val="28"/>
          <w:szCs w:val="28"/>
        </w:rPr>
        <w:t xml:space="preserve">: </w:t>
      </w:r>
      <w:r w:rsidR="00902529">
        <w:rPr>
          <w:kern w:val="1"/>
          <w:sz w:val="28"/>
          <w:szCs w:val="28"/>
        </w:rPr>
        <w:t>А1-</w:t>
      </w:r>
      <w:r>
        <w:rPr>
          <w:kern w:val="1"/>
          <w:sz w:val="28"/>
          <w:szCs w:val="28"/>
        </w:rPr>
        <w:t>А2</w:t>
      </w:r>
      <w:r w:rsidRPr="00121EE6">
        <w:rPr>
          <w:kern w:val="1"/>
          <w:sz w:val="28"/>
          <w:szCs w:val="28"/>
        </w:rPr>
        <w:t xml:space="preserve"> в 10 и </w:t>
      </w:r>
      <w:r>
        <w:rPr>
          <w:kern w:val="1"/>
          <w:sz w:val="28"/>
          <w:szCs w:val="28"/>
        </w:rPr>
        <w:t>А2-В1</w:t>
      </w:r>
      <w:r w:rsidRPr="00121EE6">
        <w:rPr>
          <w:kern w:val="1"/>
          <w:sz w:val="28"/>
          <w:szCs w:val="28"/>
        </w:rPr>
        <w:t xml:space="preserve"> в 11 классе.</w:t>
      </w:r>
    </w:p>
    <w:p w:rsidR="00E2451B" w:rsidRPr="00121EE6" w:rsidRDefault="00E2451B" w:rsidP="00D234CB">
      <w:pPr>
        <w:ind w:firstLine="709"/>
        <w:jc w:val="both"/>
        <w:rPr>
          <w:kern w:val="1"/>
          <w:sz w:val="28"/>
          <w:szCs w:val="28"/>
        </w:rPr>
      </w:pPr>
    </w:p>
    <w:p w:rsidR="00E2451B" w:rsidRDefault="00E2451B" w:rsidP="00D234CB">
      <w:pPr>
        <w:ind w:firstLine="709"/>
        <w:jc w:val="both"/>
        <w:rPr>
          <w:kern w:val="1"/>
          <w:sz w:val="28"/>
          <w:szCs w:val="28"/>
        </w:rPr>
      </w:pPr>
      <w:r w:rsidRPr="00121EE6">
        <w:rPr>
          <w:kern w:val="1"/>
          <w:sz w:val="28"/>
          <w:szCs w:val="28"/>
        </w:rPr>
        <w:t>Это достигается путём</w:t>
      </w:r>
      <w:r>
        <w:rPr>
          <w:kern w:val="1"/>
          <w:sz w:val="28"/>
          <w:szCs w:val="28"/>
        </w:rPr>
        <w:t>:</w:t>
      </w:r>
    </w:p>
    <w:p w:rsidR="00E2451B" w:rsidRPr="00121EE6" w:rsidRDefault="00E2451B" w:rsidP="00E2451B">
      <w:pPr>
        <w:jc w:val="both"/>
        <w:rPr>
          <w:kern w:val="1"/>
          <w:sz w:val="28"/>
          <w:szCs w:val="28"/>
        </w:rPr>
      </w:pPr>
      <w:r w:rsidRPr="00121EE6">
        <w:rPr>
          <w:kern w:val="1"/>
          <w:sz w:val="28"/>
          <w:szCs w:val="28"/>
        </w:rPr>
        <w:t xml:space="preserve">- отработки правописания слов, в том числе выполнением работы над ошибками; </w:t>
      </w:r>
    </w:p>
    <w:p w:rsidR="00E2451B" w:rsidRPr="00121EE6" w:rsidRDefault="00E2451B" w:rsidP="00E2451B">
      <w:pPr>
        <w:jc w:val="both"/>
        <w:rPr>
          <w:kern w:val="1"/>
          <w:sz w:val="28"/>
          <w:szCs w:val="28"/>
        </w:rPr>
      </w:pPr>
      <w:r w:rsidRPr="00121EE6">
        <w:rPr>
          <w:kern w:val="1"/>
          <w:sz w:val="28"/>
          <w:szCs w:val="28"/>
        </w:rPr>
        <w:t xml:space="preserve">- выявления случаев неправильного написания слов и разбора орфографических явлений в немецком языке; </w:t>
      </w:r>
    </w:p>
    <w:p w:rsidR="00E2451B" w:rsidRPr="00121EE6" w:rsidRDefault="00E2451B" w:rsidP="00E2451B">
      <w:pPr>
        <w:jc w:val="both"/>
        <w:rPr>
          <w:kern w:val="1"/>
          <w:sz w:val="28"/>
          <w:szCs w:val="28"/>
        </w:rPr>
      </w:pPr>
      <w:r w:rsidRPr="00121EE6">
        <w:rPr>
          <w:kern w:val="1"/>
          <w:sz w:val="28"/>
          <w:szCs w:val="28"/>
        </w:rPr>
        <w:t xml:space="preserve">- систематического использования письма на уроках; </w:t>
      </w:r>
    </w:p>
    <w:p w:rsidR="00E2451B" w:rsidRPr="00121EE6" w:rsidRDefault="00E2451B" w:rsidP="00E2451B">
      <w:pPr>
        <w:jc w:val="both"/>
        <w:rPr>
          <w:kern w:val="1"/>
          <w:sz w:val="28"/>
          <w:szCs w:val="28"/>
        </w:rPr>
      </w:pPr>
      <w:r w:rsidRPr="00121EE6">
        <w:rPr>
          <w:kern w:val="1"/>
          <w:sz w:val="28"/>
          <w:szCs w:val="28"/>
        </w:rPr>
        <w:t>- написания орфографических диктантов (нетрадиционной формы, например, «беговой диктант» для работы в группе).</w:t>
      </w:r>
    </w:p>
    <w:p w:rsidR="00E2451B" w:rsidRPr="00121EE6" w:rsidRDefault="00E2451B" w:rsidP="00E2451B">
      <w:pPr>
        <w:jc w:val="both"/>
        <w:rPr>
          <w:kern w:val="1"/>
          <w:sz w:val="28"/>
          <w:szCs w:val="28"/>
        </w:rPr>
      </w:pPr>
    </w:p>
    <w:p w:rsidR="00E2451B" w:rsidRPr="00121EE6" w:rsidRDefault="00E2451B" w:rsidP="00FD5225">
      <w:pPr>
        <w:jc w:val="both"/>
        <w:rPr>
          <w:kern w:val="1"/>
          <w:sz w:val="28"/>
          <w:szCs w:val="28"/>
        </w:rPr>
      </w:pPr>
      <w:r w:rsidRPr="00121EE6">
        <w:rPr>
          <w:b/>
          <w:bCs/>
          <w:i/>
          <w:iCs/>
          <w:kern w:val="1"/>
          <w:sz w:val="28"/>
          <w:szCs w:val="28"/>
        </w:rPr>
        <w:t>Фонетическая сторона речи</w:t>
      </w:r>
    </w:p>
    <w:p w:rsidR="00E2451B" w:rsidRPr="00121EE6" w:rsidRDefault="00E2451B" w:rsidP="00D234CB">
      <w:pPr>
        <w:ind w:firstLine="709"/>
        <w:jc w:val="both"/>
        <w:rPr>
          <w:kern w:val="1"/>
          <w:sz w:val="28"/>
          <w:szCs w:val="28"/>
        </w:rPr>
      </w:pPr>
      <w:r w:rsidRPr="00121EE6">
        <w:rPr>
          <w:kern w:val="1"/>
          <w:sz w:val="28"/>
          <w:szCs w:val="28"/>
        </w:rPr>
        <w:t>Учащиеся должны владеть:</w:t>
      </w:r>
    </w:p>
    <w:p w:rsidR="00E2451B" w:rsidRPr="00121EE6" w:rsidRDefault="00E2451B" w:rsidP="00E2451B">
      <w:pPr>
        <w:jc w:val="both"/>
        <w:rPr>
          <w:kern w:val="1"/>
          <w:sz w:val="28"/>
          <w:szCs w:val="28"/>
        </w:rPr>
      </w:pPr>
      <w:r w:rsidRPr="00121EE6">
        <w:rPr>
          <w:kern w:val="1"/>
          <w:sz w:val="28"/>
          <w:szCs w:val="28"/>
        </w:rPr>
        <w:t xml:space="preserve">- </w:t>
      </w:r>
      <w:proofErr w:type="spellStart"/>
      <w:r w:rsidRPr="00121EE6">
        <w:rPr>
          <w:kern w:val="1"/>
          <w:sz w:val="28"/>
          <w:szCs w:val="28"/>
        </w:rPr>
        <w:t>слухопроизносительными</w:t>
      </w:r>
      <w:proofErr w:type="spellEnd"/>
      <w:r w:rsidRPr="00121EE6">
        <w:rPr>
          <w:kern w:val="1"/>
          <w:sz w:val="28"/>
          <w:szCs w:val="28"/>
        </w:rPr>
        <w:t xml:space="preserve">  навыками  в  рамках лексико-грамматического  минимума  </w:t>
      </w:r>
      <w:r>
        <w:rPr>
          <w:kern w:val="1"/>
          <w:sz w:val="28"/>
          <w:szCs w:val="28"/>
        </w:rPr>
        <w:t xml:space="preserve">уровня </w:t>
      </w:r>
      <w:r w:rsidR="00902529">
        <w:rPr>
          <w:kern w:val="1"/>
          <w:sz w:val="28"/>
          <w:szCs w:val="28"/>
        </w:rPr>
        <w:t>А1-</w:t>
      </w:r>
      <w:r>
        <w:rPr>
          <w:kern w:val="1"/>
          <w:sz w:val="28"/>
          <w:szCs w:val="28"/>
        </w:rPr>
        <w:t>А2</w:t>
      </w:r>
      <w:r w:rsidRPr="00121EE6">
        <w:rPr>
          <w:kern w:val="1"/>
          <w:sz w:val="28"/>
          <w:szCs w:val="28"/>
        </w:rPr>
        <w:t xml:space="preserve"> в 10 и </w:t>
      </w:r>
      <w:r>
        <w:rPr>
          <w:kern w:val="1"/>
          <w:sz w:val="28"/>
          <w:szCs w:val="28"/>
        </w:rPr>
        <w:t>А2-В1</w:t>
      </w:r>
      <w:r w:rsidRPr="00121EE6">
        <w:rPr>
          <w:kern w:val="1"/>
          <w:sz w:val="28"/>
          <w:szCs w:val="28"/>
        </w:rPr>
        <w:t xml:space="preserve"> в 11 классе,</w:t>
      </w:r>
    </w:p>
    <w:p w:rsidR="00E2451B" w:rsidRPr="00121EE6" w:rsidRDefault="00E2451B" w:rsidP="00E2451B">
      <w:pPr>
        <w:jc w:val="both"/>
        <w:rPr>
          <w:kern w:val="1"/>
          <w:sz w:val="28"/>
          <w:szCs w:val="28"/>
        </w:rPr>
      </w:pPr>
      <w:r w:rsidRPr="00121EE6">
        <w:rPr>
          <w:kern w:val="1"/>
          <w:sz w:val="28"/>
          <w:szCs w:val="28"/>
        </w:rPr>
        <w:t>- навыками  ритмико-интонационного  оформления различных типов предложений,</w:t>
      </w:r>
    </w:p>
    <w:p w:rsidR="00E2451B" w:rsidRPr="00121EE6" w:rsidRDefault="00E2451B" w:rsidP="00E2451B">
      <w:pPr>
        <w:jc w:val="both"/>
        <w:rPr>
          <w:kern w:val="1"/>
          <w:sz w:val="28"/>
          <w:szCs w:val="28"/>
        </w:rPr>
      </w:pPr>
      <w:r w:rsidRPr="00121EE6">
        <w:rPr>
          <w:kern w:val="1"/>
          <w:sz w:val="28"/>
          <w:szCs w:val="28"/>
        </w:rPr>
        <w:t>- навыками адекватного произношения и различения на слух всех звуков немецкого языка,</w:t>
      </w:r>
    </w:p>
    <w:p w:rsidR="00E2451B" w:rsidRPr="00121EE6" w:rsidRDefault="00E2451B" w:rsidP="00E2451B">
      <w:pPr>
        <w:jc w:val="both"/>
        <w:rPr>
          <w:kern w:val="1"/>
          <w:sz w:val="28"/>
          <w:szCs w:val="28"/>
        </w:rPr>
      </w:pPr>
      <w:r w:rsidRPr="00121EE6">
        <w:rPr>
          <w:kern w:val="1"/>
          <w:sz w:val="28"/>
          <w:szCs w:val="28"/>
        </w:rPr>
        <w:t>- навыками соблюдения ударения и интонации в словах и фразах.</w:t>
      </w:r>
    </w:p>
    <w:p w:rsidR="00E2451B" w:rsidRPr="00121EE6" w:rsidRDefault="00E2451B" w:rsidP="00E2451B">
      <w:pPr>
        <w:jc w:val="both"/>
        <w:rPr>
          <w:kern w:val="1"/>
          <w:sz w:val="28"/>
          <w:szCs w:val="28"/>
        </w:rPr>
      </w:pPr>
    </w:p>
    <w:p w:rsidR="00E2451B" w:rsidRPr="00121EE6" w:rsidRDefault="00E2451B" w:rsidP="00D234CB">
      <w:pPr>
        <w:ind w:firstLine="709"/>
        <w:jc w:val="both"/>
        <w:rPr>
          <w:kern w:val="1"/>
          <w:sz w:val="28"/>
          <w:szCs w:val="28"/>
        </w:rPr>
      </w:pPr>
      <w:r w:rsidRPr="00121EE6">
        <w:rPr>
          <w:kern w:val="1"/>
          <w:sz w:val="28"/>
          <w:szCs w:val="28"/>
        </w:rPr>
        <w:t>Для достижения этих результатов в рамках курса нужно:</w:t>
      </w:r>
    </w:p>
    <w:p w:rsidR="00E2451B" w:rsidRPr="00121EE6" w:rsidRDefault="00E2451B" w:rsidP="00E2451B">
      <w:pPr>
        <w:jc w:val="both"/>
        <w:rPr>
          <w:kern w:val="1"/>
          <w:sz w:val="28"/>
          <w:szCs w:val="28"/>
        </w:rPr>
      </w:pPr>
      <w:r w:rsidRPr="00121EE6">
        <w:rPr>
          <w:kern w:val="1"/>
          <w:sz w:val="28"/>
          <w:szCs w:val="28"/>
        </w:rPr>
        <w:t xml:space="preserve">- постоянно погружать учащихся в звучащую речь, используя как тексты, предлагаемые выбранными УМК, так и </w:t>
      </w:r>
      <w:r w:rsidR="00A00E50" w:rsidRPr="00121EE6">
        <w:rPr>
          <w:kern w:val="1"/>
          <w:sz w:val="28"/>
          <w:szCs w:val="28"/>
        </w:rPr>
        <w:t>аутентичные репортажи,</w:t>
      </w:r>
      <w:r w:rsidRPr="00121EE6">
        <w:rPr>
          <w:kern w:val="1"/>
          <w:sz w:val="28"/>
          <w:szCs w:val="28"/>
        </w:rPr>
        <w:t xml:space="preserve"> и другие записи,</w:t>
      </w:r>
    </w:p>
    <w:p w:rsidR="00E2451B" w:rsidRPr="00121EE6" w:rsidRDefault="00E2451B" w:rsidP="00E2451B">
      <w:pPr>
        <w:jc w:val="both"/>
        <w:rPr>
          <w:kern w:val="1"/>
          <w:sz w:val="28"/>
          <w:szCs w:val="28"/>
        </w:rPr>
      </w:pPr>
      <w:r w:rsidRPr="00121EE6">
        <w:rPr>
          <w:kern w:val="1"/>
          <w:sz w:val="28"/>
          <w:szCs w:val="28"/>
        </w:rPr>
        <w:t>- отрабатывать произношение отдельных звуков и слов и в ещё большей степени отдельных фраз и слитных текстов.</w:t>
      </w:r>
    </w:p>
    <w:p w:rsidR="00E2451B" w:rsidRPr="00121EE6" w:rsidRDefault="00E2451B" w:rsidP="00E2451B">
      <w:pPr>
        <w:jc w:val="both"/>
        <w:rPr>
          <w:kern w:val="1"/>
          <w:sz w:val="28"/>
          <w:szCs w:val="28"/>
        </w:rPr>
      </w:pPr>
    </w:p>
    <w:p w:rsidR="00E2451B" w:rsidRPr="00121EE6" w:rsidRDefault="00E2451B" w:rsidP="00FD5225">
      <w:pPr>
        <w:jc w:val="both"/>
        <w:rPr>
          <w:b/>
          <w:i/>
          <w:kern w:val="1"/>
          <w:sz w:val="28"/>
          <w:szCs w:val="28"/>
        </w:rPr>
      </w:pPr>
      <w:r w:rsidRPr="00121EE6">
        <w:rPr>
          <w:b/>
          <w:i/>
          <w:kern w:val="1"/>
          <w:sz w:val="28"/>
          <w:szCs w:val="28"/>
        </w:rPr>
        <w:t>Лексическая сторона речи</w:t>
      </w:r>
    </w:p>
    <w:p w:rsidR="00E2451B" w:rsidRPr="00121EE6" w:rsidRDefault="00E2451B" w:rsidP="00D234CB">
      <w:pPr>
        <w:ind w:firstLine="709"/>
        <w:jc w:val="both"/>
        <w:rPr>
          <w:kern w:val="1"/>
          <w:sz w:val="28"/>
          <w:szCs w:val="28"/>
        </w:rPr>
      </w:pPr>
      <w:r w:rsidRPr="00121EE6">
        <w:rPr>
          <w:kern w:val="1"/>
          <w:sz w:val="28"/>
          <w:szCs w:val="28"/>
        </w:rPr>
        <w:t xml:space="preserve">В рамках курса по немецкому языку как </w:t>
      </w:r>
      <w:r w:rsidR="00A76C84">
        <w:rPr>
          <w:kern w:val="1"/>
          <w:sz w:val="28"/>
          <w:szCs w:val="28"/>
        </w:rPr>
        <w:t>базовому</w:t>
      </w:r>
      <w:r w:rsidRPr="00121EE6">
        <w:rPr>
          <w:kern w:val="1"/>
          <w:sz w:val="28"/>
          <w:szCs w:val="28"/>
        </w:rPr>
        <w:t xml:space="preserve"> предмету учащиеся 10-11 классов учатся:</w:t>
      </w:r>
    </w:p>
    <w:p w:rsidR="00E2451B" w:rsidRPr="00121EE6" w:rsidRDefault="00E2451B" w:rsidP="00E2451B">
      <w:pPr>
        <w:jc w:val="both"/>
        <w:rPr>
          <w:kern w:val="1"/>
          <w:sz w:val="28"/>
          <w:szCs w:val="28"/>
        </w:rPr>
      </w:pPr>
      <w:r w:rsidRPr="00121EE6">
        <w:rPr>
          <w:kern w:val="1"/>
          <w:sz w:val="28"/>
          <w:szCs w:val="28"/>
        </w:rPr>
        <w:t>- употреблять  в  речи  лексические  единицы, обслуживающие ситуации в рамках тематики основной и старшей школы,</w:t>
      </w:r>
    </w:p>
    <w:p w:rsidR="00E2451B" w:rsidRPr="00121EE6" w:rsidRDefault="00E2451B" w:rsidP="00E2451B">
      <w:pPr>
        <w:jc w:val="both"/>
        <w:rPr>
          <w:kern w:val="1"/>
          <w:sz w:val="28"/>
          <w:szCs w:val="28"/>
        </w:rPr>
      </w:pPr>
      <w:r w:rsidRPr="00121EE6">
        <w:rPr>
          <w:kern w:val="1"/>
          <w:sz w:val="28"/>
          <w:szCs w:val="28"/>
        </w:rPr>
        <w:t>- употреблять в речи  наиболее распространенные устойчивые словосочетания,</w:t>
      </w:r>
    </w:p>
    <w:p w:rsidR="00E2451B" w:rsidRPr="00121EE6" w:rsidRDefault="00E2451B" w:rsidP="00E2451B">
      <w:pPr>
        <w:jc w:val="both"/>
        <w:rPr>
          <w:kern w:val="1"/>
          <w:sz w:val="28"/>
          <w:szCs w:val="28"/>
        </w:rPr>
      </w:pPr>
      <w:r w:rsidRPr="00121EE6">
        <w:rPr>
          <w:kern w:val="1"/>
          <w:sz w:val="28"/>
          <w:szCs w:val="28"/>
        </w:rPr>
        <w:t>- употреблять  в  речи  реплики-клише  речевого  этикета, характерные для культуры немецкоязычных стран,</w:t>
      </w:r>
    </w:p>
    <w:p w:rsidR="00E2451B" w:rsidRPr="00121EE6" w:rsidRDefault="00E2451B" w:rsidP="00E2451B">
      <w:pPr>
        <w:jc w:val="both"/>
        <w:rPr>
          <w:kern w:val="1"/>
          <w:sz w:val="28"/>
          <w:szCs w:val="28"/>
        </w:rPr>
      </w:pPr>
      <w:r w:rsidRPr="00121EE6">
        <w:rPr>
          <w:kern w:val="1"/>
          <w:sz w:val="28"/>
          <w:szCs w:val="28"/>
        </w:rPr>
        <w:t>- использовать  префиксы  для  образования существительных и глаголов (</w:t>
      </w:r>
      <w:proofErr w:type="spellStart"/>
      <w:r w:rsidRPr="00121EE6">
        <w:rPr>
          <w:kern w:val="1"/>
          <w:sz w:val="28"/>
          <w:szCs w:val="28"/>
        </w:rPr>
        <w:t>vor</w:t>
      </w:r>
      <w:proofErr w:type="spellEnd"/>
      <w:r w:rsidRPr="00121EE6">
        <w:rPr>
          <w:kern w:val="1"/>
          <w:sz w:val="28"/>
          <w:szCs w:val="28"/>
        </w:rPr>
        <w:t xml:space="preserve">-, </w:t>
      </w:r>
      <w:proofErr w:type="spellStart"/>
      <w:r w:rsidRPr="00121EE6">
        <w:rPr>
          <w:kern w:val="1"/>
          <w:sz w:val="28"/>
          <w:szCs w:val="28"/>
        </w:rPr>
        <w:t>mit</w:t>
      </w:r>
      <w:proofErr w:type="spellEnd"/>
      <w:r w:rsidRPr="00121EE6">
        <w:rPr>
          <w:kern w:val="1"/>
          <w:sz w:val="28"/>
          <w:szCs w:val="28"/>
        </w:rPr>
        <w:t>-),</w:t>
      </w:r>
    </w:p>
    <w:p w:rsidR="00E2451B" w:rsidRPr="00121EE6" w:rsidRDefault="00E2451B" w:rsidP="00E2451B">
      <w:pPr>
        <w:jc w:val="both"/>
        <w:rPr>
          <w:kern w:val="1"/>
          <w:sz w:val="28"/>
          <w:szCs w:val="28"/>
        </w:rPr>
      </w:pPr>
      <w:r w:rsidRPr="00121EE6">
        <w:rPr>
          <w:kern w:val="1"/>
          <w:sz w:val="28"/>
          <w:szCs w:val="28"/>
        </w:rPr>
        <w:t>- использовать  суффиксы  для  образования существительных (-</w:t>
      </w:r>
      <w:proofErr w:type="spellStart"/>
      <w:r w:rsidRPr="00121EE6">
        <w:rPr>
          <w:kern w:val="1"/>
          <w:sz w:val="28"/>
          <w:szCs w:val="28"/>
          <w:lang w:val="de-DE"/>
        </w:rPr>
        <w:t>chen</w:t>
      </w:r>
      <w:proofErr w:type="spellEnd"/>
      <w:r w:rsidRPr="00121EE6">
        <w:rPr>
          <w:kern w:val="1"/>
          <w:sz w:val="28"/>
          <w:szCs w:val="28"/>
        </w:rPr>
        <w:t>, -</w:t>
      </w:r>
      <w:r w:rsidRPr="00121EE6">
        <w:rPr>
          <w:kern w:val="1"/>
          <w:sz w:val="28"/>
          <w:szCs w:val="28"/>
          <w:lang w:val="de-DE"/>
        </w:rPr>
        <w:t>in</w:t>
      </w:r>
      <w:r w:rsidRPr="00121EE6">
        <w:rPr>
          <w:kern w:val="1"/>
          <w:sz w:val="28"/>
          <w:szCs w:val="28"/>
        </w:rPr>
        <w:t>, -</w:t>
      </w:r>
      <w:r w:rsidRPr="00121EE6">
        <w:rPr>
          <w:kern w:val="1"/>
          <w:sz w:val="28"/>
          <w:szCs w:val="28"/>
          <w:lang w:val="de-DE"/>
        </w:rPr>
        <w:t>er</w:t>
      </w:r>
      <w:r w:rsidRPr="00121EE6">
        <w:rPr>
          <w:kern w:val="1"/>
          <w:sz w:val="28"/>
          <w:szCs w:val="28"/>
        </w:rPr>
        <w:t>, -</w:t>
      </w:r>
      <w:proofErr w:type="spellStart"/>
      <w:r w:rsidRPr="00121EE6">
        <w:rPr>
          <w:kern w:val="1"/>
          <w:sz w:val="28"/>
          <w:szCs w:val="28"/>
          <w:lang w:val="de-DE"/>
        </w:rPr>
        <w:t>ung</w:t>
      </w:r>
      <w:proofErr w:type="spellEnd"/>
      <w:r w:rsidRPr="00121EE6">
        <w:rPr>
          <w:kern w:val="1"/>
          <w:sz w:val="28"/>
          <w:szCs w:val="28"/>
        </w:rPr>
        <w:t>, -</w:t>
      </w:r>
      <w:proofErr w:type="spellStart"/>
      <w:r w:rsidRPr="00121EE6">
        <w:rPr>
          <w:kern w:val="1"/>
          <w:sz w:val="28"/>
          <w:szCs w:val="28"/>
          <w:lang w:val="de-DE"/>
        </w:rPr>
        <w:t>heit</w:t>
      </w:r>
      <w:proofErr w:type="spellEnd"/>
      <w:r w:rsidRPr="00121EE6">
        <w:rPr>
          <w:kern w:val="1"/>
          <w:sz w:val="28"/>
          <w:szCs w:val="28"/>
        </w:rPr>
        <w:t>, -</w:t>
      </w:r>
      <w:proofErr w:type="spellStart"/>
      <w:r w:rsidRPr="00121EE6">
        <w:rPr>
          <w:kern w:val="1"/>
          <w:sz w:val="28"/>
          <w:szCs w:val="28"/>
          <w:lang w:val="de-DE"/>
        </w:rPr>
        <w:t>keit</w:t>
      </w:r>
      <w:proofErr w:type="spellEnd"/>
      <w:r w:rsidRPr="00121EE6">
        <w:rPr>
          <w:kern w:val="1"/>
          <w:sz w:val="28"/>
          <w:szCs w:val="28"/>
        </w:rPr>
        <w:t>, -</w:t>
      </w:r>
      <w:proofErr w:type="spellStart"/>
      <w:r w:rsidRPr="00121EE6">
        <w:rPr>
          <w:kern w:val="1"/>
          <w:sz w:val="28"/>
          <w:szCs w:val="28"/>
          <w:lang w:val="de-DE"/>
        </w:rPr>
        <w:t>schaft</w:t>
      </w:r>
      <w:proofErr w:type="spellEnd"/>
      <w:r w:rsidRPr="00121EE6">
        <w:rPr>
          <w:kern w:val="1"/>
          <w:sz w:val="28"/>
          <w:szCs w:val="28"/>
        </w:rPr>
        <w:t>, -</w:t>
      </w:r>
      <w:proofErr w:type="spellStart"/>
      <w:r w:rsidRPr="00121EE6">
        <w:rPr>
          <w:kern w:val="1"/>
          <w:sz w:val="28"/>
          <w:szCs w:val="28"/>
          <w:lang w:val="de-DE"/>
        </w:rPr>
        <w:t>or</w:t>
      </w:r>
      <w:proofErr w:type="spellEnd"/>
      <w:r w:rsidRPr="00121EE6">
        <w:rPr>
          <w:kern w:val="1"/>
          <w:sz w:val="28"/>
          <w:szCs w:val="28"/>
        </w:rPr>
        <w:t>, -</w:t>
      </w:r>
      <w:r w:rsidRPr="00121EE6">
        <w:rPr>
          <w:kern w:val="1"/>
          <w:sz w:val="28"/>
          <w:szCs w:val="28"/>
          <w:lang w:val="de-DE"/>
        </w:rPr>
        <w:t>um</w:t>
      </w:r>
      <w:r w:rsidRPr="00121EE6">
        <w:rPr>
          <w:kern w:val="1"/>
          <w:sz w:val="28"/>
          <w:szCs w:val="28"/>
        </w:rPr>
        <w:t>, -</w:t>
      </w:r>
      <w:proofErr w:type="spellStart"/>
      <w:r w:rsidRPr="00121EE6">
        <w:rPr>
          <w:kern w:val="1"/>
          <w:sz w:val="28"/>
          <w:szCs w:val="28"/>
          <w:lang w:val="de-DE"/>
        </w:rPr>
        <w:t>ik</w:t>
      </w:r>
      <w:proofErr w:type="spellEnd"/>
      <w:r w:rsidRPr="00121EE6">
        <w:rPr>
          <w:kern w:val="1"/>
          <w:sz w:val="28"/>
          <w:szCs w:val="28"/>
        </w:rPr>
        <w:t>, -</w:t>
      </w:r>
      <w:r w:rsidRPr="00121EE6">
        <w:rPr>
          <w:kern w:val="1"/>
          <w:sz w:val="28"/>
          <w:szCs w:val="28"/>
          <w:lang w:val="de-DE"/>
        </w:rPr>
        <w:t>e</w:t>
      </w:r>
      <w:r w:rsidR="00840ADA" w:rsidRPr="009065D8">
        <w:rPr>
          <w:kern w:val="1"/>
          <w:sz w:val="28"/>
          <w:szCs w:val="28"/>
        </w:rPr>
        <w:t xml:space="preserve">, </w:t>
      </w:r>
      <w:r w:rsidRPr="00121EE6">
        <w:rPr>
          <w:kern w:val="1"/>
          <w:sz w:val="28"/>
          <w:szCs w:val="28"/>
        </w:rPr>
        <w:t>-</w:t>
      </w:r>
      <w:proofErr w:type="spellStart"/>
      <w:r w:rsidRPr="00121EE6">
        <w:rPr>
          <w:kern w:val="1"/>
          <w:sz w:val="28"/>
          <w:szCs w:val="28"/>
          <w:lang w:val="de-DE"/>
        </w:rPr>
        <w:t>ie</w:t>
      </w:r>
      <w:proofErr w:type="spellEnd"/>
      <w:r w:rsidRPr="00121EE6">
        <w:rPr>
          <w:kern w:val="1"/>
          <w:sz w:val="28"/>
          <w:szCs w:val="28"/>
        </w:rPr>
        <w:t>),</w:t>
      </w:r>
    </w:p>
    <w:p w:rsidR="00E2451B" w:rsidRPr="00121EE6" w:rsidRDefault="00E2451B" w:rsidP="00E2451B">
      <w:pPr>
        <w:jc w:val="both"/>
        <w:rPr>
          <w:kern w:val="1"/>
          <w:sz w:val="28"/>
          <w:szCs w:val="28"/>
        </w:rPr>
      </w:pPr>
      <w:r w:rsidRPr="00121EE6">
        <w:rPr>
          <w:kern w:val="1"/>
          <w:sz w:val="28"/>
          <w:szCs w:val="28"/>
        </w:rPr>
        <w:t>- использовать  суффиксы  для  образования прилагательных (-</w:t>
      </w:r>
      <w:proofErr w:type="spellStart"/>
      <w:r w:rsidRPr="00121EE6">
        <w:rPr>
          <w:kern w:val="1"/>
          <w:sz w:val="28"/>
          <w:szCs w:val="28"/>
        </w:rPr>
        <w:t>ig</w:t>
      </w:r>
      <w:proofErr w:type="spellEnd"/>
      <w:r w:rsidRPr="00121EE6">
        <w:rPr>
          <w:kern w:val="1"/>
          <w:sz w:val="28"/>
          <w:szCs w:val="28"/>
        </w:rPr>
        <w:t>, -</w:t>
      </w:r>
      <w:proofErr w:type="spellStart"/>
      <w:r w:rsidRPr="00121EE6">
        <w:rPr>
          <w:kern w:val="1"/>
          <w:sz w:val="28"/>
          <w:szCs w:val="28"/>
        </w:rPr>
        <w:t>lich</w:t>
      </w:r>
      <w:proofErr w:type="spellEnd"/>
      <w:r w:rsidRPr="00121EE6">
        <w:rPr>
          <w:kern w:val="1"/>
          <w:sz w:val="28"/>
          <w:szCs w:val="28"/>
        </w:rPr>
        <w:t>, -</w:t>
      </w:r>
      <w:proofErr w:type="spellStart"/>
      <w:r w:rsidRPr="00121EE6">
        <w:rPr>
          <w:kern w:val="1"/>
          <w:sz w:val="28"/>
          <w:szCs w:val="28"/>
        </w:rPr>
        <w:t>isch</w:t>
      </w:r>
      <w:proofErr w:type="spellEnd"/>
      <w:r w:rsidRPr="00121EE6">
        <w:rPr>
          <w:kern w:val="1"/>
          <w:sz w:val="28"/>
          <w:szCs w:val="28"/>
        </w:rPr>
        <w:t>, -</w:t>
      </w:r>
      <w:proofErr w:type="spellStart"/>
      <w:r w:rsidRPr="00121EE6">
        <w:rPr>
          <w:kern w:val="1"/>
          <w:sz w:val="28"/>
          <w:szCs w:val="28"/>
        </w:rPr>
        <w:t>los</w:t>
      </w:r>
      <w:proofErr w:type="spellEnd"/>
      <w:r w:rsidRPr="00121EE6">
        <w:rPr>
          <w:kern w:val="1"/>
          <w:sz w:val="28"/>
          <w:szCs w:val="28"/>
        </w:rPr>
        <w:t>, -</w:t>
      </w:r>
      <w:proofErr w:type="spellStart"/>
      <w:r w:rsidRPr="00121EE6">
        <w:rPr>
          <w:kern w:val="1"/>
          <w:sz w:val="28"/>
          <w:szCs w:val="28"/>
        </w:rPr>
        <w:t>sam</w:t>
      </w:r>
      <w:proofErr w:type="spellEnd"/>
      <w:r w:rsidRPr="00121EE6">
        <w:rPr>
          <w:kern w:val="1"/>
          <w:sz w:val="28"/>
          <w:szCs w:val="28"/>
        </w:rPr>
        <w:t>, -</w:t>
      </w:r>
      <w:proofErr w:type="spellStart"/>
      <w:r w:rsidRPr="00121EE6">
        <w:rPr>
          <w:kern w:val="1"/>
          <w:sz w:val="28"/>
          <w:szCs w:val="28"/>
        </w:rPr>
        <w:t>bar</w:t>
      </w:r>
      <w:proofErr w:type="spellEnd"/>
      <w:r w:rsidRPr="00121EE6">
        <w:rPr>
          <w:kern w:val="1"/>
          <w:sz w:val="28"/>
          <w:szCs w:val="28"/>
        </w:rPr>
        <w:t>),</w:t>
      </w:r>
    </w:p>
    <w:p w:rsidR="00E2451B" w:rsidRPr="00121EE6" w:rsidRDefault="00E2451B" w:rsidP="00E2451B">
      <w:pPr>
        <w:jc w:val="both"/>
        <w:rPr>
          <w:kern w:val="1"/>
          <w:sz w:val="28"/>
          <w:szCs w:val="28"/>
        </w:rPr>
      </w:pPr>
      <w:r w:rsidRPr="00121EE6">
        <w:rPr>
          <w:kern w:val="1"/>
          <w:sz w:val="28"/>
          <w:szCs w:val="28"/>
        </w:rPr>
        <w:lastRenderedPageBreak/>
        <w:t xml:space="preserve">- использовать отрицательный префикс </w:t>
      </w:r>
      <w:proofErr w:type="spellStart"/>
      <w:r w:rsidRPr="00121EE6">
        <w:rPr>
          <w:kern w:val="1"/>
          <w:sz w:val="28"/>
          <w:szCs w:val="28"/>
        </w:rPr>
        <w:t>un</w:t>
      </w:r>
      <w:proofErr w:type="spellEnd"/>
      <w:r w:rsidRPr="00121EE6">
        <w:rPr>
          <w:kern w:val="1"/>
          <w:sz w:val="28"/>
          <w:szCs w:val="28"/>
        </w:rPr>
        <w:t>-.</w:t>
      </w:r>
    </w:p>
    <w:p w:rsidR="00E2451B" w:rsidRPr="00121EE6" w:rsidRDefault="00E2451B" w:rsidP="00E2451B">
      <w:pPr>
        <w:jc w:val="both"/>
        <w:rPr>
          <w:kern w:val="1"/>
          <w:sz w:val="28"/>
          <w:szCs w:val="28"/>
        </w:rPr>
      </w:pPr>
    </w:p>
    <w:p w:rsidR="00E2451B" w:rsidRPr="00121EE6" w:rsidRDefault="00E2451B" w:rsidP="00D234CB">
      <w:pPr>
        <w:ind w:firstLine="709"/>
        <w:jc w:val="both"/>
        <w:rPr>
          <w:kern w:val="1"/>
          <w:sz w:val="28"/>
          <w:szCs w:val="28"/>
        </w:rPr>
      </w:pPr>
      <w:r w:rsidRPr="00121EE6">
        <w:rPr>
          <w:kern w:val="1"/>
          <w:sz w:val="28"/>
          <w:szCs w:val="28"/>
        </w:rPr>
        <w:t>Для закрепления данного лексического материала можно использовать разнообразные задания из различных грамматик и предлагаемые выбранными отечественными и зарубежными (в качестве дополнительной литературы) УМК упражнения</w:t>
      </w:r>
      <w:r w:rsidR="00842785">
        <w:rPr>
          <w:kern w:val="1"/>
          <w:sz w:val="28"/>
          <w:szCs w:val="28"/>
        </w:rPr>
        <w:t>, а также разработки преподавателей Лицея</w:t>
      </w:r>
      <w:r w:rsidRPr="00121EE6">
        <w:rPr>
          <w:kern w:val="1"/>
          <w:sz w:val="28"/>
          <w:szCs w:val="28"/>
        </w:rPr>
        <w:t>. К ним относятся в том числе:</w:t>
      </w:r>
    </w:p>
    <w:p w:rsidR="00E2451B" w:rsidRPr="00121EE6" w:rsidRDefault="00E2451B" w:rsidP="00E2451B">
      <w:pPr>
        <w:jc w:val="both"/>
        <w:rPr>
          <w:kern w:val="1"/>
          <w:sz w:val="28"/>
          <w:szCs w:val="28"/>
        </w:rPr>
      </w:pPr>
      <w:r w:rsidRPr="00121EE6">
        <w:rPr>
          <w:kern w:val="1"/>
          <w:sz w:val="28"/>
          <w:szCs w:val="28"/>
        </w:rPr>
        <w:t>- заполнение текстов с пропусками,</w:t>
      </w:r>
    </w:p>
    <w:p w:rsidR="00E2451B" w:rsidRPr="00121EE6" w:rsidRDefault="00E2451B" w:rsidP="00E2451B">
      <w:pPr>
        <w:jc w:val="both"/>
        <w:rPr>
          <w:kern w:val="1"/>
          <w:sz w:val="28"/>
          <w:szCs w:val="28"/>
        </w:rPr>
      </w:pPr>
      <w:r w:rsidRPr="00121EE6">
        <w:rPr>
          <w:kern w:val="1"/>
          <w:sz w:val="28"/>
          <w:szCs w:val="28"/>
        </w:rPr>
        <w:t>- составление слов</w:t>
      </w:r>
      <w:r w:rsidR="000F438F">
        <w:rPr>
          <w:kern w:val="1"/>
          <w:sz w:val="28"/>
          <w:szCs w:val="28"/>
        </w:rPr>
        <w:t>,</w:t>
      </w:r>
    </w:p>
    <w:p w:rsidR="00E2451B" w:rsidRPr="00121EE6" w:rsidRDefault="00E2451B" w:rsidP="00E2451B">
      <w:pPr>
        <w:jc w:val="both"/>
        <w:rPr>
          <w:kern w:val="1"/>
          <w:sz w:val="28"/>
          <w:szCs w:val="28"/>
        </w:rPr>
      </w:pPr>
      <w:r w:rsidRPr="00121EE6">
        <w:rPr>
          <w:kern w:val="1"/>
          <w:sz w:val="28"/>
          <w:szCs w:val="28"/>
        </w:rPr>
        <w:t>- задания на перевод,</w:t>
      </w:r>
    </w:p>
    <w:p w:rsidR="00E2451B" w:rsidRPr="00121EE6" w:rsidRDefault="00E2451B" w:rsidP="00E2451B">
      <w:pPr>
        <w:jc w:val="both"/>
        <w:rPr>
          <w:kern w:val="1"/>
          <w:sz w:val="28"/>
          <w:szCs w:val="28"/>
        </w:rPr>
      </w:pPr>
      <w:r w:rsidRPr="00121EE6">
        <w:rPr>
          <w:kern w:val="1"/>
          <w:sz w:val="28"/>
          <w:szCs w:val="28"/>
        </w:rPr>
        <w:t>- задания на употребление синонимов/ антонимов,</w:t>
      </w:r>
    </w:p>
    <w:p w:rsidR="00E2451B" w:rsidRPr="00121EE6" w:rsidRDefault="00E2451B" w:rsidP="00E2451B">
      <w:pPr>
        <w:jc w:val="both"/>
        <w:rPr>
          <w:kern w:val="1"/>
          <w:sz w:val="28"/>
          <w:szCs w:val="28"/>
        </w:rPr>
      </w:pPr>
      <w:r w:rsidRPr="00121EE6">
        <w:rPr>
          <w:kern w:val="1"/>
          <w:sz w:val="28"/>
          <w:szCs w:val="28"/>
        </w:rPr>
        <w:t>- описание значений слов,</w:t>
      </w:r>
    </w:p>
    <w:p w:rsidR="00E2451B" w:rsidRPr="00121EE6" w:rsidRDefault="00E2451B" w:rsidP="00E2451B">
      <w:pPr>
        <w:jc w:val="both"/>
        <w:rPr>
          <w:kern w:val="1"/>
          <w:sz w:val="28"/>
          <w:szCs w:val="28"/>
        </w:rPr>
      </w:pPr>
      <w:r w:rsidRPr="00121EE6">
        <w:rPr>
          <w:kern w:val="1"/>
          <w:sz w:val="28"/>
          <w:szCs w:val="28"/>
        </w:rPr>
        <w:t>- написание опущенной части предложения или текста,</w:t>
      </w:r>
    </w:p>
    <w:p w:rsidR="00E2451B" w:rsidRPr="00121EE6" w:rsidRDefault="00E2451B" w:rsidP="00E2451B">
      <w:pPr>
        <w:jc w:val="both"/>
        <w:rPr>
          <w:kern w:val="1"/>
          <w:sz w:val="28"/>
          <w:szCs w:val="28"/>
        </w:rPr>
      </w:pPr>
      <w:r w:rsidRPr="00121EE6">
        <w:rPr>
          <w:kern w:val="1"/>
          <w:sz w:val="28"/>
          <w:szCs w:val="28"/>
        </w:rPr>
        <w:t>- диалоги и обсуждения,</w:t>
      </w:r>
    </w:p>
    <w:p w:rsidR="00E2451B" w:rsidRPr="00121EE6" w:rsidRDefault="00E2451B" w:rsidP="00E2451B">
      <w:pPr>
        <w:jc w:val="both"/>
        <w:rPr>
          <w:kern w:val="1"/>
          <w:sz w:val="28"/>
          <w:szCs w:val="28"/>
        </w:rPr>
      </w:pPr>
      <w:r w:rsidRPr="00121EE6">
        <w:rPr>
          <w:kern w:val="1"/>
          <w:sz w:val="28"/>
          <w:szCs w:val="28"/>
        </w:rPr>
        <w:t>- исследования</w:t>
      </w:r>
      <w:r>
        <w:rPr>
          <w:kern w:val="1"/>
          <w:sz w:val="28"/>
          <w:szCs w:val="28"/>
        </w:rPr>
        <w:t>,</w:t>
      </w:r>
    </w:p>
    <w:p w:rsidR="00E2451B" w:rsidRDefault="00E2451B" w:rsidP="00E2451B">
      <w:pPr>
        <w:jc w:val="both"/>
        <w:rPr>
          <w:kern w:val="1"/>
          <w:sz w:val="28"/>
          <w:szCs w:val="28"/>
        </w:rPr>
      </w:pPr>
      <w:r w:rsidRPr="00121EE6">
        <w:rPr>
          <w:kern w:val="1"/>
          <w:sz w:val="28"/>
          <w:szCs w:val="28"/>
        </w:rPr>
        <w:t>- игры в слова (описание слов, составление контекста, на</w:t>
      </w:r>
      <w:r>
        <w:rPr>
          <w:kern w:val="1"/>
          <w:sz w:val="28"/>
          <w:szCs w:val="28"/>
        </w:rPr>
        <w:t xml:space="preserve"> ассоциативное мышление, и др.),</w:t>
      </w:r>
    </w:p>
    <w:p w:rsidR="00E2451B" w:rsidRDefault="00E2451B" w:rsidP="00E2451B">
      <w:pPr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- </w:t>
      </w:r>
      <w:proofErr w:type="spellStart"/>
      <w:r w:rsidR="00E025D4">
        <w:rPr>
          <w:kern w:val="1"/>
          <w:sz w:val="28"/>
          <w:szCs w:val="28"/>
        </w:rPr>
        <w:t>интернет-</w:t>
      </w:r>
      <w:r>
        <w:rPr>
          <w:kern w:val="1"/>
          <w:sz w:val="28"/>
          <w:szCs w:val="28"/>
        </w:rPr>
        <w:t>ресурс</w:t>
      </w:r>
      <w:proofErr w:type="spellEnd"/>
      <w:r>
        <w:rPr>
          <w:kern w:val="1"/>
          <w:sz w:val="28"/>
          <w:szCs w:val="28"/>
        </w:rPr>
        <w:t xml:space="preserve"> </w:t>
      </w:r>
      <w:r w:rsidR="00F02FA1">
        <w:rPr>
          <w:kern w:val="1"/>
          <w:sz w:val="28"/>
          <w:szCs w:val="28"/>
          <w:lang w:val="en-US"/>
        </w:rPr>
        <w:t>Q</w:t>
      </w:r>
      <w:proofErr w:type="spellStart"/>
      <w:r>
        <w:rPr>
          <w:kern w:val="1"/>
          <w:sz w:val="28"/>
          <w:szCs w:val="28"/>
          <w:lang w:val="de-DE"/>
        </w:rPr>
        <w:t>uizlet</w:t>
      </w:r>
      <w:proofErr w:type="spellEnd"/>
      <w:r w:rsidRPr="008F1E83">
        <w:rPr>
          <w:kern w:val="1"/>
          <w:sz w:val="28"/>
          <w:szCs w:val="28"/>
        </w:rPr>
        <w:t xml:space="preserve"> </w:t>
      </w:r>
      <w:r>
        <w:rPr>
          <w:kern w:val="1"/>
          <w:sz w:val="28"/>
          <w:szCs w:val="28"/>
        </w:rPr>
        <w:t>(см. дополнительную литературу)</w:t>
      </w:r>
      <w:r w:rsidR="00842785">
        <w:rPr>
          <w:kern w:val="1"/>
          <w:sz w:val="28"/>
          <w:szCs w:val="28"/>
        </w:rPr>
        <w:t>,</w:t>
      </w:r>
    </w:p>
    <w:p w:rsidR="00842785" w:rsidRDefault="00842785" w:rsidP="00842785">
      <w:pPr>
        <w:jc w:val="both"/>
        <w:rPr>
          <w:kern w:val="1"/>
          <w:sz w:val="28"/>
          <w:szCs w:val="28"/>
        </w:rPr>
      </w:pPr>
      <w:r w:rsidRPr="00121EE6">
        <w:rPr>
          <w:kern w:val="1"/>
          <w:sz w:val="28"/>
          <w:szCs w:val="28"/>
        </w:rPr>
        <w:t>- составление самими учащимися предложений/ текстов с опущенными активными словами, которые другие учащиеся вставляют по смыслу,</w:t>
      </w:r>
    </w:p>
    <w:p w:rsidR="00E2451B" w:rsidRPr="00121EE6" w:rsidRDefault="00E2451B" w:rsidP="00E2451B">
      <w:pPr>
        <w:jc w:val="both"/>
        <w:rPr>
          <w:kern w:val="1"/>
          <w:sz w:val="28"/>
          <w:szCs w:val="28"/>
        </w:rPr>
      </w:pPr>
      <w:r w:rsidRPr="00121EE6">
        <w:rPr>
          <w:kern w:val="1"/>
          <w:sz w:val="28"/>
          <w:szCs w:val="28"/>
        </w:rPr>
        <w:t>и др.</w:t>
      </w:r>
    </w:p>
    <w:p w:rsidR="00E2451B" w:rsidRPr="00121EE6" w:rsidRDefault="00E2451B" w:rsidP="00E2451B">
      <w:pPr>
        <w:jc w:val="both"/>
        <w:rPr>
          <w:kern w:val="1"/>
          <w:sz w:val="28"/>
          <w:szCs w:val="28"/>
        </w:rPr>
      </w:pPr>
    </w:p>
    <w:p w:rsidR="00E2451B" w:rsidRPr="00121EE6" w:rsidRDefault="00E2451B" w:rsidP="00FD5225">
      <w:pPr>
        <w:jc w:val="both"/>
        <w:rPr>
          <w:kern w:val="1"/>
          <w:sz w:val="28"/>
          <w:szCs w:val="28"/>
        </w:rPr>
      </w:pPr>
      <w:r w:rsidRPr="00121EE6">
        <w:rPr>
          <w:b/>
          <w:bCs/>
          <w:i/>
          <w:iCs/>
          <w:kern w:val="1"/>
          <w:sz w:val="28"/>
          <w:szCs w:val="28"/>
        </w:rPr>
        <w:t>Грамматическая сторона речи</w:t>
      </w:r>
    </w:p>
    <w:p w:rsidR="00E2451B" w:rsidRPr="00121EE6" w:rsidRDefault="00E2451B" w:rsidP="00D234CB">
      <w:pPr>
        <w:ind w:firstLine="709"/>
        <w:jc w:val="both"/>
        <w:rPr>
          <w:kern w:val="1"/>
          <w:sz w:val="28"/>
          <w:szCs w:val="28"/>
        </w:rPr>
      </w:pPr>
      <w:r w:rsidRPr="00121EE6">
        <w:rPr>
          <w:kern w:val="1"/>
          <w:sz w:val="28"/>
          <w:szCs w:val="28"/>
        </w:rPr>
        <w:t xml:space="preserve">В рамках курса по немецкому языку как </w:t>
      </w:r>
      <w:r w:rsidR="00A76C84">
        <w:rPr>
          <w:kern w:val="1"/>
          <w:sz w:val="28"/>
          <w:szCs w:val="28"/>
        </w:rPr>
        <w:t>базовому</w:t>
      </w:r>
      <w:r w:rsidRPr="00121EE6">
        <w:rPr>
          <w:kern w:val="1"/>
          <w:sz w:val="28"/>
          <w:szCs w:val="28"/>
        </w:rPr>
        <w:t xml:space="preserve"> предмету учащиеся 10-11 классов отрабатывают уже усвоенный грамматический материал и учатся:</w:t>
      </w:r>
    </w:p>
    <w:p w:rsidR="00E2451B" w:rsidRPr="00121EE6" w:rsidRDefault="00E2451B" w:rsidP="00E2451B">
      <w:pPr>
        <w:jc w:val="both"/>
        <w:rPr>
          <w:kern w:val="1"/>
          <w:sz w:val="28"/>
          <w:szCs w:val="28"/>
        </w:rPr>
      </w:pPr>
      <w:r w:rsidRPr="00121EE6">
        <w:rPr>
          <w:kern w:val="1"/>
          <w:sz w:val="28"/>
          <w:szCs w:val="28"/>
        </w:rPr>
        <w:t>- употреблять в речи основные коммуникативные типы простого предложения - повествовательное, побудительное, вопросительное - с учетом основных правил порядка слов в немецком простом предложении,</w:t>
      </w:r>
    </w:p>
    <w:p w:rsidR="00E2451B" w:rsidRPr="00121EE6" w:rsidRDefault="00E2451B" w:rsidP="00E2451B">
      <w:pPr>
        <w:jc w:val="both"/>
        <w:rPr>
          <w:kern w:val="1"/>
          <w:sz w:val="28"/>
          <w:szCs w:val="28"/>
        </w:rPr>
      </w:pPr>
      <w:r w:rsidRPr="00121EE6">
        <w:rPr>
          <w:kern w:val="1"/>
          <w:sz w:val="28"/>
          <w:szCs w:val="28"/>
        </w:rPr>
        <w:t>- употреблять  в  речи  распространенные  и  нераспространенные простые предложения,</w:t>
      </w:r>
    </w:p>
    <w:p w:rsidR="00E2451B" w:rsidRPr="00121EE6" w:rsidRDefault="00E2451B" w:rsidP="00E2451B">
      <w:pPr>
        <w:jc w:val="both"/>
        <w:rPr>
          <w:kern w:val="1"/>
          <w:sz w:val="28"/>
          <w:szCs w:val="28"/>
        </w:rPr>
      </w:pPr>
      <w:r w:rsidRPr="00121EE6">
        <w:rPr>
          <w:kern w:val="1"/>
          <w:sz w:val="28"/>
          <w:szCs w:val="28"/>
        </w:rPr>
        <w:t xml:space="preserve">- употреблять  в  речи  основные  средства  выражения отрицания: отрицания </w:t>
      </w:r>
      <w:proofErr w:type="spellStart"/>
      <w:r w:rsidRPr="00121EE6">
        <w:rPr>
          <w:kern w:val="1"/>
          <w:sz w:val="28"/>
          <w:szCs w:val="28"/>
        </w:rPr>
        <w:t>kein</w:t>
      </w:r>
      <w:proofErr w:type="spellEnd"/>
      <w:r w:rsidRPr="00121EE6">
        <w:rPr>
          <w:kern w:val="1"/>
          <w:sz w:val="28"/>
          <w:szCs w:val="28"/>
        </w:rPr>
        <w:t xml:space="preserve">, </w:t>
      </w:r>
      <w:proofErr w:type="spellStart"/>
      <w:r w:rsidRPr="00121EE6">
        <w:rPr>
          <w:kern w:val="1"/>
          <w:sz w:val="28"/>
          <w:szCs w:val="28"/>
        </w:rPr>
        <w:t>nicht</w:t>
      </w:r>
      <w:proofErr w:type="spellEnd"/>
      <w:r w:rsidRPr="00121EE6">
        <w:rPr>
          <w:kern w:val="1"/>
          <w:sz w:val="28"/>
          <w:szCs w:val="28"/>
        </w:rPr>
        <w:t xml:space="preserve">; отрицание с помощью </w:t>
      </w:r>
      <w:proofErr w:type="spellStart"/>
      <w:r w:rsidRPr="00121EE6">
        <w:rPr>
          <w:kern w:val="1"/>
          <w:sz w:val="28"/>
          <w:szCs w:val="28"/>
        </w:rPr>
        <w:t>niemand</w:t>
      </w:r>
      <w:proofErr w:type="spellEnd"/>
      <w:r w:rsidRPr="00121EE6">
        <w:rPr>
          <w:kern w:val="1"/>
          <w:sz w:val="28"/>
          <w:szCs w:val="28"/>
        </w:rPr>
        <w:t xml:space="preserve">, </w:t>
      </w:r>
      <w:proofErr w:type="spellStart"/>
      <w:r w:rsidRPr="00121EE6">
        <w:rPr>
          <w:kern w:val="1"/>
          <w:sz w:val="28"/>
          <w:szCs w:val="28"/>
        </w:rPr>
        <w:t>nichts</w:t>
      </w:r>
      <w:proofErr w:type="spellEnd"/>
      <w:r w:rsidRPr="00121EE6">
        <w:rPr>
          <w:kern w:val="1"/>
          <w:sz w:val="28"/>
          <w:szCs w:val="28"/>
        </w:rPr>
        <w:t>,</w:t>
      </w:r>
    </w:p>
    <w:p w:rsidR="00E2451B" w:rsidRPr="00121EE6" w:rsidRDefault="00E2451B" w:rsidP="00E2451B">
      <w:pPr>
        <w:jc w:val="both"/>
        <w:rPr>
          <w:kern w:val="1"/>
          <w:sz w:val="28"/>
          <w:szCs w:val="28"/>
        </w:rPr>
      </w:pPr>
      <w:r w:rsidRPr="00121EE6">
        <w:rPr>
          <w:kern w:val="1"/>
          <w:sz w:val="28"/>
          <w:szCs w:val="28"/>
        </w:rPr>
        <w:t xml:space="preserve">- употреблять в речи предложения с неопределенно-личным местоимением </w:t>
      </w:r>
      <w:proofErr w:type="spellStart"/>
      <w:r w:rsidRPr="00121EE6">
        <w:rPr>
          <w:kern w:val="1"/>
          <w:sz w:val="28"/>
          <w:szCs w:val="28"/>
        </w:rPr>
        <w:t>man</w:t>
      </w:r>
      <w:proofErr w:type="spellEnd"/>
      <w:r w:rsidRPr="00121EE6">
        <w:rPr>
          <w:kern w:val="1"/>
          <w:sz w:val="28"/>
          <w:szCs w:val="28"/>
        </w:rPr>
        <w:t xml:space="preserve"> и безличным местоимением </w:t>
      </w:r>
      <w:proofErr w:type="spellStart"/>
      <w:r w:rsidRPr="00121EE6">
        <w:rPr>
          <w:kern w:val="1"/>
          <w:sz w:val="28"/>
          <w:szCs w:val="28"/>
        </w:rPr>
        <w:t>es</w:t>
      </w:r>
      <w:proofErr w:type="spellEnd"/>
      <w:r w:rsidRPr="00121EE6">
        <w:rPr>
          <w:kern w:val="1"/>
          <w:sz w:val="28"/>
          <w:szCs w:val="28"/>
        </w:rPr>
        <w:t>,</w:t>
      </w:r>
    </w:p>
    <w:p w:rsidR="00E2451B" w:rsidRPr="00121EE6" w:rsidRDefault="00E2451B" w:rsidP="00E2451B">
      <w:pPr>
        <w:jc w:val="both"/>
        <w:rPr>
          <w:kern w:val="1"/>
          <w:sz w:val="28"/>
          <w:szCs w:val="28"/>
        </w:rPr>
      </w:pPr>
      <w:r w:rsidRPr="00121EE6">
        <w:rPr>
          <w:kern w:val="1"/>
          <w:sz w:val="28"/>
          <w:szCs w:val="28"/>
        </w:rPr>
        <w:t xml:space="preserve">- употреблять в речи конструкцию </w:t>
      </w:r>
      <w:proofErr w:type="spellStart"/>
      <w:r w:rsidRPr="00121EE6">
        <w:rPr>
          <w:kern w:val="1"/>
          <w:sz w:val="28"/>
          <w:szCs w:val="28"/>
        </w:rPr>
        <w:t>Es</w:t>
      </w:r>
      <w:proofErr w:type="spellEnd"/>
      <w:r w:rsidRPr="00121EE6">
        <w:rPr>
          <w:kern w:val="1"/>
          <w:sz w:val="28"/>
          <w:szCs w:val="28"/>
        </w:rPr>
        <w:t xml:space="preserve"> </w:t>
      </w:r>
      <w:proofErr w:type="spellStart"/>
      <w:r w:rsidRPr="00121EE6">
        <w:rPr>
          <w:kern w:val="1"/>
          <w:sz w:val="28"/>
          <w:szCs w:val="28"/>
        </w:rPr>
        <w:t>gibt</w:t>
      </w:r>
      <w:proofErr w:type="spellEnd"/>
      <w:r w:rsidRPr="00121EE6">
        <w:rPr>
          <w:kern w:val="1"/>
          <w:sz w:val="28"/>
          <w:szCs w:val="28"/>
        </w:rPr>
        <w:t>…,</w:t>
      </w:r>
    </w:p>
    <w:p w:rsidR="00E2451B" w:rsidRPr="00121EE6" w:rsidRDefault="00E2451B" w:rsidP="00E2451B">
      <w:pPr>
        <w:jc w:val="both"/>
        <w:rPr>
          <w:kern w:val="1"/>
          <w:sz w:val="28"/>
          <w:szCs w:val="28"/>
        </w:rPr>
      </w:pPr>
      <w:r w:rsidRPr="00121EE6">
        <w:rPr>
          <w:kern w:val="1"/>
          <w:sz w:val="28"/>
          <w:szCs w:val="28"/>
        </w:rPr>
        <w:t xml:space="preserve">- употреблять  в  речи  сложносочиненные  предложения с союзами  </w:t>
      </w:r>
      <w:r w:rsidRPr="00121EE6">
        <w:rPr>
          <w:kern w:val="1"/>
          <w:sz w:val="28"/>
          <w:szCs w:val="28"/>
          <w:lang w:val="de-DE"/>
        </w:rPr>
        <w:t>und</w:t>
      </w:r>
      <w:r w:rsidRPr="00121EE6">
        <w:rPr>
          <w:kern w:val="1"/>
          <w:sz w:val="28"/>
          <w:szCs w:val="28"/>
        </w:rPr>
        <w:t xml:space="preserve">,  </w:t>
      </w:r>
      <w:r w:rsidRPr="00121EE6">
        <w:rPr>
          <w:kern w:val="1"/>
          <w:sz w:val="28"/>
          <w:szCs w:val="28"/>
          <w:lang w:val="de-DE"/>
        </w:rPr>
        <w:t>aber</w:t>
      </w:r>
      <w:r w:rsidRPr="00121EE6">
        <w:rPr>
          <w:kern w:val="1"/>
          <w:sz w:val="28"/>
          <w:szCs w:val="28"/>
        </w:rPr>
        <w:t xml:space="preserve">, </w:t>
      </w:r>
      <w:r w:rsidRPr="00121EE6">
        <w:rPr>
          <w:kern w:val="1"/>
          <w:sz w:val="28"/>
          <w:szCs w:val="28"/>
          <w:lang w:val="de-DE"/>
        </w:rPr>
        <w:t>denn</w:t>
      </w:r>
      <w:r w:rsidRPr="00121EE6">
        <w:rPr>
          <w:kern w:val="1"/>
          <w:sz w:val="28"/>
          <w:szCs w:val="28"/>
        </w:rPr>
        <w:t xml:space="preserve">, </w:t>
      </w:r>
      <w:r>
        <w:rPr>
          <w:kern w:val="1"/>
          <w:sz w:val="28"/>
          <w:szCs w:val="28"/>
          <w:lang w:val="de-DE"/>
        </w:rPr>
        <w:t>des</w:t>
      </w:r>
      <w:r w:rsidRPr="00121EE6">
        <w:rPr>
          <w:kern w:val="1"/>
          <w:sz w:val="28"/>
          <w:szCs w:val="28"/>
          <w:lang w:val="de-DE"/>
        </w:rPr>
        <w:t>halb</w:t>
      </w:r>
      <w:r w:rsidRPr="00121EE6">
        <w:rPr>
          <w:kern w:val="1"/>
          <w:sz w:val="28"/>
          <w:szCs w:val="28"/>
        </w:rPr>
        <w:t xml:space="preserve">, </w:t>
      </w:r>
      <w:r w:rsidRPr="00121EE6">
        <w:rPr>
          <w:kern w:val="1"/>
          <w:sz w:val="28"/>
          <w:szCs w:val="28"/>
          <w:lang w:val="de-DE"/>
        </w:rPr>
        <w:t>darum</w:t>
      </w:r>
      <w:r w:rsidRPr="00121EE6">
        <w:rPr>
          <w:kern w:val="1"/>
          <w:sz w:val="28"/>
          <w:szCs w:val="28"/>
        </w:rPr>
        <w:t xml:space="preserve">, </w:t>
      </w:r>
      <w:r w:rsidRPr="00121EE6">
        <w:rPr>
          <w:kern w:val="1"/>
          <w:sz w:val="28"/>
          <w:szCs w:val="28"/>
          <w:lang w:val="de-DE"/>
        </w:rPr>
        <w:t>nicht</w:t>
      </w:r>
      <w:r w:rsidRPr="00121EE6">
        <w:rPr>
          <w:kern w:val="1"/>
          <w:sz w:val="28"/>
          <w:szCs w:val="28"/>
        </w:rPr>
        <w:t xml:space="preserve"> </w:t>
      </w:r>
      <w:r w:rsidRPr="00121EE6">
        <w:rPr>
          <w:kern w:val="1"/>
          <w:sz w:val="28"/>
          <w:szCs w:val="28"/>
          <w:lang w:val="de-DE"/>
        </w:rPr>
        <w:t>nur</w:t>
      </w:r>
      <w:r w:rsidRPr="00121EE6">
        <w:rPr>
          <w:kern w:val="1"/>
          <w:sz w:val="28"/>
          <w:szCs w:val="28"/>
        </w:rPr>
        <w:t xml:space="preserve">, </w:t>
      </w:r>
      <w:proofErr w:type="spellStart"/>
      <w:r w:rsidRPr="00121EE6">
        <w:rPr>
          <w:kern w:val="1"/>
          <w:sz w:val="28"/>
          <w:szCs w:val="28"/>
        </w:rPr>
        <w:t>sondern</w:t>
      </w:r>
      <w:proofErr w:type="spellEnd"/>
      <w:r w:rsidRPr="00121EE6">
        <w:rPr>
          <w:kern w:val="1"/>
          <w:sz w:val="28"/>
          <w:szCs w:val="28"/>
        </w:rPr>
        <w:t xml:space="preserve"> </w:t>
      </w:r>
      <w:proofErr w:type="spellStart"/>
      <w:r w:rsidRPr="00121EE6">
        <w:rPr>
          <w:kern w:val="1"/>
          <w:sz w:val="28"/>
          <w:szCs w:val="28"/>
        </w:rPr>
        <w:t>auch</w:t>
      </w:r>
      <w:proofErr w:type="spellEnd"/>
      <w:r w:rsidRPr="00121EE6">
        <w:rPr>
          <w:kern w:val="1"/>
          <w:sz w:val="28"/>
          <w:szCs w:val="28"/>
        </w:rPr>
        <w:t>,</w:t>
      </w:r>
    </w:p>
    <w:p w:rsidR="00E2451B" w:rsidRPr="00121EE6" w:rsidRDefault="00E2451B" w:rsidP="00E2451B">
      <w:pPr>
        <w:jc w:val="both"/>
        <w:rPr>
          <w:kern w:val="1"/>
          <w:sz w:val="28"/>
          <w:szCs w:val="28"/>
        </w:rPr>
      </w:pPr>
      <w:r w:rsidRPr="00121EE6">
        <w:rPr>
          <w:kern w:val="1"/>
          <w:sz w:val="28"/>
          <w:szCs w:val="28"/>
        </w:rPr>
        <w:t xml:space="preserve">- употреблять в речи сложноподчиненные предложения, с </w:t>
      </w:r>
      <w:r w:rsidR="00A00E50" w:rsidRPr="00121EE6">
        <w:rPr>
          <w:kern w:val="1"/>
          <w:sz w:val="28"/>
          <w:szCs w:val="28"/>
        </w:rPr>
        <w:t>придаточными дополнительными с союзами</w:t>
      </w:r>
      <w:r w:rsidRPr="00121EE6">
        <w:rPr>
          <w:kern w:val="1"/>
          <w:sz w:val="28"/>
          <w:szCs w:val="28"/>
        </w:rPr>
        <w:t xml:space="preserve"> </w:t>
      </w:r>
      <w:proofErr w:type="spellStart"/>
      <w:r w:rsidRPr="00121EE6">
        <w:rPr>
          <w:kern w:val="1"/>
          <w:sz w:val="28"/>
          <w:szCs w:val="28"/>
        </w:rPr>
        <w:t>dass</w:t>
      </w:r>
      <w:proofErr w:type="spellEnd"/>
      <w:r w:rsidRPr="00121EE6">
        <w:rPr>
          <w:kern w:val="1"/>
          <w:sz w:val="28"/>
          <w:szCs w:val="28"/>
        </w:rPr>
        <w:t xml:space="preserve">, </w:t>
      </w:r>
      <w:proofErr w:type="spellStart"/>
      <w:r w:rsidRPr="00121EE6">
        <w:rPr>
          <w:kern w:val="1"/>
          <w:sz w:val="28"/>
          <w:szCs w:val="28"/>
        </w:rPr>
        <w:t>ob</w:t>
      </w:r>
      <w:proofErr w:type="spellEnd"/>
      <w:r w:rsidRPr="00121EE6">
        <w:rPr>
          <w:kern w:val="1"/>
          <w:sz w:val="28"/>
          <w:szCs w:val="28"/>
        </w:rPr>
        <w:t xml:space="preserve"> и др.; вопросительными словами </w:t>
      </w:r>
      <w:proofErr w:type="spellStart"/>
      <w:r w:rsidRPr="00121EE6">
        <w:rPr>
          <w:kern w:val="1"/>
          <w:sz w:val="28"/>
          <w:szCs w:val="28"/>
        </w:rPr>
        <w:t>wer</w:t>
      </w:r>
      <w:proofErr w:type="spellEnd"/>
      <w:r w:rsidRPr="00121EE6">
        <w:rPr>
          <w:kern w:val="1"/>
          <w:sz w:val="28"/>
          <w:szCs w:val="28"/>
        </w:rPr>
        <w:t xml:space="preserve">, </w:t>
      </w:r>
      <w:proofErr w:type="spellStart"/>
      <w:r w:rsidRPr="00121EE6">
        <w:rPr>
          <w:kern w:val="1"/>
          <w:sz w:val="28"/>
          <w:szCs w:val="28"/>
        </w:rPr>
        <w:t>was</w:t>
      </w:r>
      <w:proofErr w:type="spellEnd"/>
      <w:r w:rsidRPr="00121EE6">
        <w:rPr>
          <w:kern w:val="1"/>
          <w:sz w:val="28"/>
          <w:szCs w:val="28"/>
        </w:rPr>
        <w:t xml:space="preserve">, </w:t>
      </w:r>
      <w:proofErr w:type="spellStart"/>
      <w:r w:rsidRPr="00121EE6">
        <w:rPr>
          <w:kern w:val="1"/>
          <w:sz w:val="28"/>
          <w:szCs w:val="28"/>
        </w:rPr>
        <w:t>wann</w:t>
      </w:r>
      <w:proofErr w:type="spellEnd"/>
      <w:r w:rsidRPr="00121EE6">
        <w:rPr>
          <w:kern w:val="1"/>
          <w:sz w:val="28"/>
          <w:szCs w:val="28"/>
        </w:rPr>
        <w:t xml:space="preserve"> и др.; причины с союзами </w:t>
      </w:r>
      <w:proofErr w:type="spellStart"/>
      <w:r w:rsidRPr="00121EE6">
        <w:rPr>
          <w:kern w:val="1"/>
          <w:sz w:val="28"/>
          <w:szCs w:val="28"/>
        </w:rPr>
        <w:t>weil</w:t>
      </w:r>
      <w:proofErr w:type="spellEnd"/>
      <w:r w:rsidRPr="00121EE6">
        <w:rPr>
          <w:kern w:val="1"/>
          <w:sz w:val="28"/>
          <w:szCs w:val="28"/>
        </w:rPr>
        <w:t xml:space="preserve">, </w:t>
      </w:r>
      <w:proofErr w:type="spellStart"/>
      <w:r w:rsidRPr="00121EE6">
        <w:rPr>
          <w:kern w:val="1"/>
          <w:sz w:val="28"/>
          <w:szCs w:val="28"/>
        </w:rPr>
        <w:t>da</w:t>
      </w:r>
      <w:proofErr w:type="spellEnd"/>
      <w:r w:rsidRPr="00121EE6">
        <w:rPr>
          <w:kern w:val="1"/>
          <w:sz w:val="28"/>
          <w:szCs w:val="28"/>
        </w:rPr>
        <w:t xml:space="preserve">; условными с союзом </w:t>
      </w:r>
      <w:proofErr w:type="spellStart"/>
      <w:r w:rsidRPr="00121EE6">
        <w:rPr>
          <w:kern w:val="1"/>
          <w:sz w:val="28"/>
          <w:szCs w:val="28"/>
        </w:rPr>
        <w:t>wenn</w:t>
      </w:r>
      <w:proofErr w:type="spellEnd"/>
      <w:r w:rsidRPr="00121EE6">
        <w:rPr>
          <w:kern w:val="1"/>
          <w:sz w:val="28"/>
          <w:szCs w:val="28"/>
        </w:rPr>
        <w:t xml:space="preserve">; времени с союзами </w:t>
      </w:r>
      <w:proofErr w:type="spellStart"/>
      <w:r w:rsidRPr="00121EE6">
        <w:rPr>
          <w:kern w:val="1"/>
          <w:sz w:val="28"/>
          <w:szCs w:val="28"/>
        </w:rPr>
        <w:t>wenn</w:t>
      </w:r>
      <w:proofErr w:type="spellEnd"/>
      <w:r w:rsidRPr="00121EE6">
        <w:rPr>
          <w:kern w:val="1"/>
          <w:sz w:val="28"/>
          <w:szCs w:val="28"/>
        </w:rPr>
        <w:t xml:space="preserve">, </w:t>
      </w:r>
      <w:proofErr w:type="spellStart"/>
      <w:r w:rsidRPr="00121EE6">
        <w:rPr>
          <w:kern w:val="1"/>
          <w:sz w:val="28"/>
          <w:szCs w:val="28"/>
        </w:rPr>
        <w:t>als</w:t>
      </w:r>
      <w:proofErr w:type="spellEnd"/>
      <w:r w:rsidRPr="00121EE6">
        <w:rPr>
          <w:kern w:val="1"/>
          <w:sz w:val="28"/>
          <w:szCs w:val="28"/>
        </w:rPr>
        <w:t xml:space="preserve">, </w:t>
      </w:r>
      <w:proofErr w:type="spellStart"/>
      <w:r w:rsidRPr="00121EE6">
        <w:rPr>
          <w:kern w:val="1"/>
          <w:sz w:val="28"/>
          <w:szCs w:val="28"/>
        </w:rPr>
        <w:t>nachdem</w:t>
      </w:r>
      <w:proofErr w:type="spellEnd"/>
      <w:r w:rsidRPr="00121EE6">
        <w:rPr>
          <w:kern w:val="1"/>
          <w:sz w:val="28"/>
          <w:szCs w:val="28"/>
        </w:rPr>
        <w:t xml:space="preserve">; определительными с относительными местоимениями </w:t>
      </w:r>
      <w:proofErr w:type="spellStart"/>
      <w:r w:rsidRPr="00121EE6">
        <w:rPr>
          <w:kern w:val="1"/>
          <w:sz w:val="28"/>
          <w:szCs w:val="28"/>
        </w:rPr>
        <w:t>die</w:t>
      </w:r>
      <w:proofErr w:type="spellEnd"/>
      <w:r w:rsidRPr="00121EE6">
        <w:rPr>
          <w:kern w:val="1"/>
          <w:sz w:val="28"/>
          <w:szCs w:val="28"/>
        </w:rPr>
        <w:t xml:space="preserve">, </w:t>
      </w:r>
      <w:proofErr w:type="spellStart"/>
      <w:r w:rsidRPr="00121EE6">
        <w:rPr>
          <w:kern w:val="1"/>
          <w:sz w:val="28"/>
          <w:szCs w:val="28"/>
        </w:rPr>
        <w:t>der</w:t>
      </w:r>
      <w:proofErr w:type="spellEnd"/>
      <w:r w:rsidRPr="00121EE6">
        <w:rPr>
          <w:kern w:val="1"/>
          <w:sz w:val="28"/>
          <w:szCs w:val="28"/>
        </w:rPr>
        <w:t xml:space="preserve">, </w:t>
      </w:r>
      <w:proofErr w:type="spellStart"/>
      <w:r w:rsidRPr="00121EE6">
        <w:rPr>
          <w:kern w:val="1"/>
          <w:sz w:val="28"/>
          <w:szCs w:val="28"/>
        </w:rPr>
        <w:t>dаs</w:t>
      </w:r>
      <w:proofErr w:type="spellEnd"/>
      <w:r w:rsidRPr="00121EE6">
        <w:rPr>
          <w:kern w:val="1"/>
          <w:sz w:val="28"/>
          <w:szCs w:val="28"/>
        </w:rPr>
        <w:t xml:space="preserve">; цели с союзом </w:t>
      </w:r>
      <w:proofErr w:type="spellStart"/>
      <w:r w:rsidRPr="00121EE6">
        <w:rPr>
          <w:kern w:val="1"/>
          <w:sz w:val="28"/>
          <w:szCs w:val="28"/>
        </w:rPr>
        <w:t>damit</w:t>
      </w:r>
      <w:proofErr w:type="spellEnd"/>
      <w:r w:rsidRPr="00121EE6">
        <w:rPr>
          <w:kern w:val="1"/>
          <w:sz w:val="28"/>
          <w:szCs w:val="28"/>
        </w:rPr>
        <w:t>,</w:t>
      </w:r>
    </w:p>
    <w:p w:rsidR="00E2451B" w:rsidRPr="00121EE6" w:rsidRDefault="00E2451B" w:rsidP="00E2451B">
      <w:pPr>
        <w:jc w:val="both"/>
        <w:rPr>
          <w:kern w:val="1"/>
          <w:sz w:val="28"/>
          <w:szCs w:val="28"/>
        </w:rPr>
      </w:pPr>
      <w:r w:rsidRPr="00121EE6">
        <w:rPr>
          <w:kern w:val="1"/>
          <w:sz w:val="28"/>
          <w:szCs w:val="28"/>
        </w:rPr>
        <w:lastRenderedPageBreak/>
        <w:t xml:space="preserve">- владеть  способами  выражения  косвенной  речи,  в  том числе  косвенным  вопросом  с  союзом  </w:t>
      </w:r>
      <w:proofErr w:type="spellStart"/>
      <w:r w:rsidRPr="00121EE6">
        <w:rPr>
          <w:kern w:val="1"/>
          <w:sz w:val="28"/>
          <w:szCs w:val="28"/>
        </w:rPr>
        <w:t>ob</w:t>
      </w:r>
      <w:proofErr w:type="spellEnd"/>
      <w:r w:rsidRPr="00121EE6">
        <w:rPr>
          <w:kern w:val="1"/>
          <w:sz w:val="28"/>
          <w:szCs w:val="28"/>
        </w:rPr>
        <w:t>,  без использования форм сослагательного наклонения,</w:t>
      </w:r>
    </w:p>
    <w:p w:rsidR="00E2451B" w:rsidRPr="00121EE6" w:rsidRDefault="00E2451B" w:rsidP="00E2451B">
      <w:pPr>
        <w:jc w:val="both"/>
        <w:rPr>
          <w:kern w:val="1"/>
          <w:sz w:val="28"/>
          <w:szCs w:val="28"/>
        </w:rPr>
      </w:pPr>
      <w:r w:rsidRPr="00121EE6">
        <w:rPr>
          <w:kern w:val="1"/>
          <w:sz w:val="28"/>
          <w:szCs w:val="28"/>
        </w:rPr>
        <w:t xml:space="preserve">- владеть  различными  средствами  связи  в  тексте  для обеспечения  его  целостности,  в  том  числе  с  помощью наречий </w:t>
      </w:r>
      <w:r w:rsidRPr="00121EE6">
        <w:rPr>
          <w:kern w:val="1"/>
          <w:sz w:val="28"/>
          <w:szCs w:val="28"/>
          <w:lang w:val="de-DE"/>
        </w:rPr>
        <w:t>zuerst</w:t>
      </w:r>
      <w:r w:rsidRPr="00121EE6">
        <w:rPr>
          <w:kern w:val="1"/>
          <w:sz w:val="28"/>
          <w:szCs w:val="28"/>
        </w:rPr>
        <w:t xml:space="preserve">, </w:t>
      </w:r>
      <w:r w:rsidRPr="00121EE6">
        <w:rPr>
          <w:kern w:val="1"/>
          <w:sz w:val="28"/>
          <w:szCs w:val="28"/>
          <w:lang w:val="de-DE"/>
        </w:rPr>
        <w:t>dann</w:t>
      </w:r>
      <w:r w:rsidRPr="00121EE6">
        <w:rPr>
          <w:kern w:val="1"/>
          <w:sz w:val="28"/>
          <w:szCs w:val="28"/>
        </w:rPr>
        <w:t xml:space="preserve">, </w:t>
      </w:r>
      <w:r w:rsidRPr="00121EE6">
        <w:rPr>
          <w:kern w:val="1"/>
          <w:sz w:val="28"/>
          <w:szCs w:val="28"/>
          <w:lang w:val="de-DE"/>
        </w:rPr>
        <w:t>nachher</w:t>
      </w:r>
      <w:r w:rsidRPr="00121EE6">
        <w:rPr>
          <w:kern w:val="1"/>
          <w:sz w:val="28"/>
          <w:szCs w:val="28"/>
        </w:rPr>
        <w:t xml:space="preserve">, </w:t>
      </w:r>
      <w:r w:rsidRPr="00121EE6">
        <w:rPr>
          <w:kern w:val="1"/>
          <w:sz w:val="28"/>
          <w:szCs w:val="28"/>
          <w:lang w:val="de-DE"/>
        </w:rPr>
        <w:t>zuletzt</w:t>
      </w:r>
      <w:r w:rsidRPr="00121EE6">
        <w:rPr>
          <w:kern w:val="1"/>
          <w:sz w:val="28"/>
          <w:szCs w:val="28"/>
        </w:rPr>
        <w:t xml:space="preserve"> и др.,</w:t>
      </w:r>
    </w:p>
    <w:p w:rsidR="00E2451B" w:rsidRPr="00121EE6" w:rsidRDefault="00E2451B" w:rsidP="00E2451B">
      <w:pPr>
        <w:jc w:val="both"/>
        <w:rPr>
          <w:kern w:val="1"/>
          <w:sz w:val="28"/>
          <w:szCs w:val="28"/>
        </w:rPr>
      </w:pPr>
      <w:r w:rsidRPr="00121EE6">
        <w:rPr>
          <w:kern w:val="1"/>
          <w:sz w:val="28"/>
          <w:szCs w:val="28"/>
        </w:rPr>
        <w:t xml:space="preserve">- использовать в речи глаголы в наиболее употребительных временных  формах  действительного  и  страдательного залогов  в  изъявительном  наклонении: </w:t>
      </w:r>
      <w:proofErr w:type="spellStart"/>
      <w:r w:rsidRPr="00121EE6">
        <w:rPr>
          <w:kern w:val="1"/>
          <w:sz w:val="28"/>
          <w:szCs w:val="28"/>
        </w:rPr>
        <w:t>Präsens</w:t>
      </w:r>
      <w:proofErr w:type="spellEnd"/>
      <w:r w:rsidRPr="00121EE6">
        <w:rPr>
          <w:kern w:val="1"/>
          <w:sz w:val="28"/>
          <w:szCs w:val="28"/>
        </w:rPr>
        <w:t xml:space="preserve">, </w:t>
      </w:r>
      <w:proofErr w:type="spellStart"/>
      <w:r w:rsidRPr="00121EE6">
        <w:rPr>
          <w:kern w:val="1"/>
          <w:sz w:val="28"/>
          <w:szCs w:val="28"/>
        </w:rPr>
        <w:t>Perfekt</w:t>
      </w:r>
      <w:proofErr w:type="spellEnd"/>
      <w:r w:rsidRPr="00121EE6">
        <w:rPr>
          <w:kern w:val="1"/>
          <w:sz w:val="28"/>
          <w:szCs w:val="28"/>
        </w:rPr>
        <w:t xml:space="preserve">, </w:t>
      </w:r>
      <w:proofErr w:type="spellStart"/>
      <w:r w:rsidRPr="00121EE6">
        <w:rPr>
          <w:kern w:val="1"/>
          <w:sz w:val="28"/>
          <w:szCs w:val="28"/>
        </w:rPr>
        <w:t>Futurum</w:t>
      </w:r>
      <w:proofErr w:type="spellEnd"/>
      <w:r w:rsidRPr="00121EE6">
        <w:rPr>
          <w:kern w:val="1"/>
          <w:sz w:val="28"/>
          <w:szCs w:val="28"/>
        </w:rPr>
        <w:t xml:space="preserve">, </w:t>
      </w:r>
      <w:proofErr w:type="spellStart"/>
      <w:r w:rsidRPr="00121EE6">
        <w:rPr>
          <w:kern w:val="1"/>
          <w:sz w:val="28"/>
          <w:szCs w:val="28"/>
        </w:rPr>
        <w:t>Präteritum</w:t>
      </w:r>
      <w:proofErr w:type="spellEnd"/>
      <w:r w:rsidRPr="00121EE6">
        <w:rPr>
          <w:kern w:val="1"/>
          <w:sz w:val="28"/>
          <w:szCs w:val="28"/>
        </w:rPr>
        <w:t>,</w:t>
      </w:r>
    </w:p>
    <w:p w:rsidR="00E2451B" w:rsidRPr="00121EE6" w:rsidRDefault="00E2451B" w:rsidP="00E2451B">
      <w:pPr>
        <w:jc w:val="both"/>
        <w:rPr>
          <w:kern w:val="1"/>
          <w:sz w:val="28"/>
          <w:szCs w:val="28"/>
        </w:rPr>
      </w:pPr>
      <w:r w:rsidRPr="00121EE6">
        <w:rPr>
          <w:kern w:val="1"/>
          <w:sz w:val="28"/>
          <w:szCs w:val="28"/>
        </w:rPr>
        <w:t>- уметь спрягать глаголы разных типов,</w:t>
      </w:r>
    </w:p>
    <w:p w:rsidR="00E2451B" w:rsidRPr="00121EE6" w:rsidRDefault="00E2451B" w:rsidP="00E2451B">
      <w:pPr>
        <w:jc w:val="both"/>
        <w:rPr>
          <w:kern w:val="1"/>
          <w:sz w:val="28"/>
          <w:szCs w:val="28"/>
        </w:rPr>
      </w:pPr>
      <w:r w:rsidRPr="00121EE6">
        <w:rPr>
          <w:kern w:val="1"/>
          <w:sz w:val="28"/>
          <w:szCs w:val="28"/>
        </w:rPr>
        <w:t xml:space="preserve">- употреблять  в  речи  возвратные  глаголы  в  основных временных формах: </w:t>
      </w:r>
      <w:proofErr w:type="spellStart"/>
      <w:r w:rsidRPr="00121EE6">
        <w:rPr>
          <w:kern w:val="1"/>
          <w:sz w:val="28"/>
          <w:szCs w:val="28"/>
          <w:lang w:val="de-DE"/>
        </w:rPr>
        <w:t>Pr</w:t>
      </w:r>
      <w:proofErr w:type="spellEnd"/>
      <w:r w:rsidRPr="00121EE6">
        <w:rPr>
          <w:kern w:val="1"/>
          <w:sz w:val="28"/>
          <w:szCs w:val="28"/>
        </w:rPr>
        <w:t>ä</w:t>
      </w:r>
      <w:r w:rsidRPr="00121EE6">
        <w:rPr>
          <w:kern w:val="1"/>
          <w:sz w:val="28"/>
          <w:szCs w:val="28"/>
          <w:lang w:val="de-DE"/>
        </w:rPr>
        <w:t>sens</w:t>
      </w:r>
      <w:r w:rsidRPr="00121EE6">
        <w:rPr>
          <w:kern w:val="1"/>
          <w:sz w:val="28"/>
          <w:szCs w:val="28"/>
        </w:rPr>
        <w:t xml:space="preserve">, </w:t>
      </w:r>
      <w:r w:rsidRPr="00121EE6">
        <w:rPr>
          <w:kern w:val="1"/>
          <w:sz w:val="28"/>
          <w:szCs w:val="28"/>
          <w:lang w:val="de-DE"/>
        </w:rPr>
        <w:t>Perfekt</w:t>
      </w:r>
      <w:r w:rsidRPr="00121EE6">
        <w:rPr>
          <w:kern w:val="1"/>
          <w:sz w:val="28"/>
          <w:szCs w:val="28"/>
        </w:rPr>
        <w:t xml:space="preserve">, </w:t>
      </w:r>
      <w:r w:rsidRPr="00121EE6">
        <w:rPr>
          <w:kern w:val="1"/>
          <w:sz w:val="28"/>
          <w:szCs w:val="28"/>
          <w:lang w:val="de-DE"/>
        </w:rPr>
        <w:t>Futur</w:t>
      </w:r>
      <w:r w:rsidRPr="00121EE6">
        <w:rPr>
          <w:kern w:val="1"/>
          <w:sz w:val="28"/>
          <w:szCs w:val="28"/>
        </w:rPr>
        <w:t xml:space="preserve">, </w:t>
      </w:r>
      <w:proofErr w:type="spellStart"/>
      <w:r w:rsidRPr="00121EE6">
        <w:rPr>
          <w:kern w:val="1"/>
          <w:sz w:val="28"/>
          <w:szCs w:val="28"/>
          <w:lang w:val="de-DE"/>
        </w:rPr>
        <w:t>Pr</w:t>
      </w:r>
      <w:proofErr w:type="spellEnd"/>
      <w:r w:rsidRPr="00121EE6">
        <w:rPr>
          <w:kern w:val="1"/>
          <w:sz w:val="28"/>
          <w:szCs w:val="28"/>
        </w:rPr>
        <w:t>ä</w:t>
      </w:r>
      <w:proofErr w:type="spellStart"/>
      <w:r w:rsidRPr="00121EE6">
        <w:rPr>
          <w:kern w:val="1"/>
          <w:sz w:val="28"/>
          <w:szCs w:val="28"/>
          <w:lang w:val="de-DE"/>
        </w:rPr>
        <w:t>teritum</w:t>
      </w:r>
      <w:proofErr w:type="spellEnd"/>
      <w:r w:rsidRPr="00121EE6">
        <w:rPr>
          <w:kern w:val="1"/>
          <w:sz w:val="28"/>
          <w:szCs w:val="28"/>
        </w:rPr>
        <w:t>,</w:t>
      </w:r>
    </w:p>
    <w:p w:rsidR="00E2451B" w:rsidRPr="00121EE6" w:rsidRDefault="00E2451B" w:rsidP="00E2451B">
      <w:pPr>
        <w:jc w:val="both"/>
        <w:rPr>
          <w:kern w:val="1"/>
          <w:sz w:val="28"/>
          <w:szCs w:val="28"/>
        </w:rPr>
      </w:pPr>
      <w:r w:rsidRPr="00121EE6">
        <w:rPr>
          <w:kern w:val="1"/>
          <w:sz w:val="28"/>
          <w:szCs w:val="28"/>
        </w:rPr>
        <w:t xml:space="preserve">- употреблять в речи </w:t>
      </w:r>
      <w:proofErr w:type="spellStart"/>
      <w:r w:rsidRPr="00121EE6">
        <w:rPr>
          <w:kern w:val="1"/>
          <w:sz w:val="28"/>
          <w:szCs w:val="28"/>
        </w:rPr>
        <w:t>Infinitiv</w:t>
      </w:r>
      <w:proofErr w:type="spellEnd"/>
      <w:r w:rsidRPr="00121EE6">
        <w:rPr>
          <w:kern w:val="1"/>
          <w:sz w:val="28"/>
          <w:szCs w:val="28"/>
        </w:rPr>
        <w:t xml:space="preserve"> с частицей </w:t>
      </w:r>
      <w:proofErr w:type="spellStart"/>
      <w:r w:rsidRPr="00121EE6">
        <w:rPr>
          <w:kern w:val="1"/>
          <w:sz w:val="28"/>
          <w:szCs w:val="28"/>
        </w:rPr>
        <w:t>zu</w:t>
      </w:r>
      <w:proofErr w:type="spellEnd"/>
      <w:r w:rsidRPr="00121EE6">
        <w:rPr>
          <w:kern w:val="1"/>
          <w:sz w:val="28"/>
          <w:szCs w:val="28"/>
        </w:rPr>
        <w:t xml:space="preserve"> и без неё,</w:t>
      </w:r>
    </w:p>
    <w:p w:rsidR="00E2451B" w:rsidRPr="00121EE6" w:rsidRDefault="00E2451B" w:rsidP="00E2451B">
      <w:pPr>
        <w:jc w:val="both"/>
        <w:rPr>
          <w:kern w:val="1"/>
          <w:sz w:val="28"/>
          <w:szCs w:val="28"/>
        </w:rPr>
      </w:pPr>
      <w:r w:rsidRPr="00121EE6">
        <w:rPr>
          <w:kern w:val="1"/>
          <w:sz w:val="28"/>
          <w:szCs w:val="28"/>
        </w:rPr>
        <w:t>- употреблять в речи повелительное наклонение глаголов,</w:t>
      </w:r>
    </w:p>
    <w:p w:rsidR="00E2451B" w:rsidRPr="005521A4" w:rsidRDefault="00E2451B" w:rsidP="00E2451B">
      <w:pPr>
        <w:jc w:val="both"/>
        <w:rPr>
          <w:kern w:val="1"/>
          <w:sz w:val="28"/>
          <w:szCs w:val="28"/>
          <w:lang w:val="de-DE"/>
        </w:rPr>
      </w:pPr>
      <w:r w:rsidRPr="005521A4">
        <w:rPr>
          <w:kern w:val="1"/>
          <w:sz w:val="28"/>
          <w:szCs w:val="28"/>
          <w:lang w:val="de-DE"/>
        </w:rPr>
        <w:t xml:space="preserve">- </w:t>
      </w:r>
      <w:r w:rsidRPr="00121EE6">
        <w:rPr>
          <w:kern w:val="1"/>
          <w:sz w:val="28"/>
          <w:szCs w:val="28"/>
        </w:rPr>
        <w:t>употреблять</w:t>
      </w:r>
      <w:r w:rsidRPr="005521A4">
        <w:rPr>
          <w:kern w:val="1"/>
          <w:sz w:val="28"/>
          <w:szCs w:val="28"/>
          <w:lang w:val="de-DE"/>
        </w:rPr>
        <w:t xml:space="preserve">  </w:t>
      </w:r>
      <w:r w:rsidRPr="00121EE6">
        <w:rPr>
          <w:kern w:val="1"/>
          <w:sz w:val="28"/>
          <w:szCs w:val="28"/>
        </w:rPr>
        <w:t>в</w:t>
      </w:r>
      <w:r w:rsidRPr="005521A4">
        <w:rPr>
          <w:kern w:val="1"/>
          <w:sz w:val="28"/>
          <w:szCs w:val="28"/>
          <w:lang w:val="de-DE"/>
        </w:rPr>
        <w:t xml:space="preserve">  </w:t>
      </w:r>
      <w:r w:rsidRPr="00121EE6">
        <w:rPr>
          <w:kern w:val="1"/>
          <w:sz w:val="28"/>
          <w:szCs w:val="28"/>
        </w:rPr>
        <w:t>речи</w:t>
      </w:r>
      <w:r w:rsidRPr="005521A4">
        <w:rPr>
          <w:kern w:val="1"/>
          <w:sz w:val="28"/>
          <w:szCs w:val="28"/>
          <w:lang w:val="de-DE"/>
        </w:rPr>
        <w:t xml:space="preserve">  </w:t>
      </w:r>
      <w:r w:rsidRPr="00121EE6">
        <w:rPr>
          <w:kern w:val="1"/>
          <w:sz w:val="28"/>
          <w:szCs w:val="28"/>
        </w:rPr>
        <w:t>модальные</w:t>
      </w:r>
      <w:r w:rsidRPr="005521A4">
        <w:rPr>
          <w:kern w:val="1"/>
          <w:sz w:val="28"/>
          <w:szCs w:val="28"/>
          <w:lang w:val="de-DE"/>
        </w:rPr>
        <w:t xml:space="preserve">  </w:t>
      </w:r>
      <w:r w:rsidRPr="00121EE6">
        <w:rPr>
          <w:kern w:val="1"/>
          <w:sz w:val="28"/>
          <w:szCs w:val="28"/>
        </w:rPr>
        <w:t>глаголы</w:t>
      </w:r>
      <w:r w:rsidRPr="005521A4">
        <w:rPr>
          <w:kern w:val="1"/>
          <w:sz w:val="28"/>
          <w:szCs w:val="28"/>
          <w:lang w:val="de-DE"/>
        </w:rPr>
        <w:t xml:space="preserve">  wollen, können, </w:t>
      </w:r>
      <w:proofErr w:type="spellStart"/>
      <w:r w:rsidRPr="00121EE6">
        <w:rPr>
          <w:kern w:val="1"/>
          <w:sz w:val="28"/>
          <w:szCs w:val="28"/>
          <w:lang w:val="de-DE"/>
        </w:rPr>
        <w:t>m</w:t>
      </w:r>
      <w:r w:rsidRPr="005521A4">
        <w:rPr>
          <w:kern w:val="1"/>
          <w:sz w:val="28"/>
          <w:szCs w:val="28"/>
          <w:lang w:val="de-DE"/>
        </w:rPr>
        <w:t>ű</w:t>
      </w:r>
      <w:r w:rsidRPr="00121EE6">
        <w:rPr>
          <w:kern w:val="1"/>
          <w:sz w:val="28"/>
          <w:szCs w:val="28"/>
          <w:lang w:val="de-DE"/>
        </w:rPr>
        <w:t>ssen</w:t>
      </w:r>
      <w:proofErr w:type="spellEnd"/>
      <w:r w:rsidRPr="005521A4">
        <w:rPr>
          <w:kern w:val="1"/>
          <w:sz w:val="28"/>
          <w:szCs w:val="28"/>
          <w:lang w:val="de-DE"/>
        </w:rPr>
        <w:t xml:space="preserve">, </w:t>
      </w:r>
      <w:r w:rsidRPr="00121EE6">
        <w:rPr>
          <w:kern w:val="1"/>
          <w:sz w:val="28"/>
          <w:szCs w:val="28"/>
          <w:lang w:val="de-DE"/>
        </w:rPr>
        <w:t>sollen</w:t>
      </w:r>
      <w:r w:rsidRPr="005521A4">
        <w:rPr>
          <w:kern w:val="1"/>
          <w:sz w:val="28"/>
          <w:szCs w:val="28"/>
          <w:lang w:val="de-DE"/>
        </w:rPr>
        <w:t>,</w:t>
      </w:r>
      <w:r w:rsidR="005521A4" w:rsidRPr="005521A4">
        <w:rPr>
          <w:kern w:val="1"/>
          <w:sz w:val="28"/>
          <w:szCs w:val="28"/>
          <w:lang w:val="de-DE"/>
        </w:rPr>
        <w:t xml:space="preserve"> </w:t>
      </w:r>
      <w:r w:rsidR="005521A4">
        <w:rPr>
          <w:kern w:val="1"/>
          <w:sz w:val="28"/>
          <w:szCs w:val="28"/>
          <w:lang w:val="de-DE"/>
        </w:rPr>
        <w:t>dürfen, mögen,</w:t>
      </w:r>
    </w:p>
    <w:p w:rsidR="00E2451B" w:rsidRPr="00121EE6" w:rsidRDefault="00E2451B" w:rsidP="00E2451B">
      <w:pPr>
        <w:jc w:val="both"/>
        <w:rPr>
          <w:kern w:val="1"/>
          <w:sz w:val="28"/>
          <w:szCs w:val="28"/>
        </w:rPr>
      </w:pPr>
      <w:r w:rsidRPr="00121EE6">
        <w:rPr>
          <w:kern w:val="1"/>
          <w:sz w:val="28"/>
          <w:szCs w:val="28"/>
        </w:rPr>
        <w:t xml:space="preserve">- употреблять  в  речи  распространенные  определения с </w:t>
      </w:r>
      <w:r w:rsidRPr="00121EE6">
        <w:rPr>
          <w:kern w:val="1"/>
          <w:sz w:val="28"/>
          <w:szCs w:val="28"/>
          <w:lang w:val="de-DE"/>
        </w:rPr>
        <w:t>Partizip</w:t>
      </w:r>
      <w:r w:rsidRPr="00121EE6">
        <w:rPr>
          <w:kern w:val="1"/>
          <w:sz w:val="28"/>
          <w:szCs w:val="28"/>
        </w:rPr>
        <w:t xml:space="preserve"> </w:t>
      </w:r>
      <w:r w:rsidRPr="00121EE6">
        <w:rPr>
          <w:kern w:val="1"/>
          <w:sz w:val="28"/>
          <w:szCs w:val="28"/>
          <w:lang w:val="de-DE"/>
        </w:rPr>
        <w:t>I</w:t>
      </w:r>
      <w:r w:rsidRPr="00121EE6">
        <w:rPr>
          <w:kern w:val="1"/>
          <w:sz w:val="28"/>
          <w:szCs w:val="28"/>
        </w:rPr>
        <w:t xml:space="preserve"> и </w:t>
      </w:r>
      <w:r w:rsidRPr="00121EE6">
        <w:rPr>
          <w:kern w:val="1"/>
          <w:sz w:val="28"/>
          <w:szCs w:val="28"/>
          <w:lang w:val="de-DE"/>
        </w:rPr>
        <w:t>Partizip</w:t>
      </w:r>
      <w:r w:rsidRPr="00121EE6">
        <w:rPr>
          <w:kern w:val="1"/>
          <w:sz w:val="28"/>
          <w:szCs w:val="28"/>
        </w:rPr>
        <w:t xml:space="preserve"> </w:t>
      </w:r>
      <w:r w:rsidRPr="00121EE6">
        <w:rPr>
          <w:kern w:val="1"/>
          <w:sz w:val="28"/>
          <w:szCs w:val="28"/>
          <w:lang w:val="de-DE"/>
        </w:rPr>
        <w:t>II</w:t>
      </w:r>
      <w:r w:rsidRPr="00121EE6">
        <w:rPr>
          <w:kern w:val="1"/>
          <w:sz w:val="28"/>
          <w:szCs w:val="28"/>
        </w:rPr>
        <w:t>,</w:t>
      </w:r>
    </w:p>
    <w:p w:rsidR="00E2451B" w:rsidRPr="00121EE6" w:rsidRDefault="00E2451B" w:rsidP="00E2451B">
      <w:pPr>
        <w:jc w:val="both"/>
        <w:rPr>
          <w:kern w:val="1"/>
          <w:sz w:val="28"/>
          <w:szCs w:val="28"/>
        </w:rPr>
      </w:pPr>
      <w:r w:rsidRPr="00121EE6">
        <w:rPr>
          <w:kern w:val="1"/>
          <w:sz w:val="28"/>
          <w:szCs w:val="28"/>
        </w:rPr>
        <w:t xml:space="preserve">- употреблять в речи формы </w:t>
      </w:r>
      <w:proofErr w:type="spellStart"/>
      <w:r w:rsidRPr="00121EE6">
        <w:rPr>
          <w:kern w:val="1"/>
          <w:sz w:val="28"/>
          <w:szCs w:val="28"/>
        </w:rPr>
        <w:t>Konjunktiv</w:t>
      </w:r>
      <w:proofErr w:type="spellEnd"/>
      <w:r w:rsidR="005521A4" w:rsidRPr="005521A4">
        <w:rPr>
          <w:kern w:val="1"/>
          <w:sz w:val="28"/>
          <w:szCs w:val="28"/>
        </w:rPr>
        <w:t xml:space="preserve"> </w:t>
      </w:r>
      <w:r w:rsidR="005521A4">
        <w:rPr>
          <w:kern w:val="1"/>
          <w:sz w:val="28"/>
          <w:szCs w:val="28"/>
          <w:lang w:val="de-DE"/>
        </w:rPr>
        <w:t>II</w:t>
      </w:r>
      <w:r w:rsidRPr="00121EE6">
        <w:rPr>
          <w:kern w:val="1"/>
          <w:sz w:val="28"/>
          <w:szCs w:val="28"/>
        </w:rPr>
        <w:t xml:space="preserve"> от глаголов </w:t>
      </w:r>
      <w:proofErr w:type="spellStart"/>
      <w:r w:rsidRPr="00121EE6">
        <w:rPr>
          <w:kern w:val="1"/>
          <w:sz w:val="28"/>
          <w:szCs w:val="28"/>
        </w:rPr>
        <w:t>haben</w:t>
      </w:r>
      <w:proofErr w:type="spellEnd"/>
      <w:r w:rsidRPr="00121EE6">
        <w:rPr>
          <w:kern w:val="1"/>
          <w:sz w:val="28"/>
          <w:szCs w:val="28"/>
        </w:rPr>
        <w:t xml:space="preserve">, </w:t>
      </w:r>
      <w:r w:rsidRPr="00121EE6">
        <w:rPr>
          <w:kern w:val="1"/>
          <w:sz w:val="28"/>
          <w:szCs w:val="28"/>
          <w:lang w:val="de-DE"/>
        </w:rPr>
        <w:t>sein</w:t>
      </w:r>
      <w:r w:rsidRPr="00121EE6">
        <w:rPr>
          <w:kern w:val="1"/>
          <w:sz w:val="28"/>
          <w:szCs w:val="28"/>
        </w:rPr>
        <w:t xml:space="preserve">, </w:t>
      </w:r>
      <w:r w:rsidRPr="00121EE6">
        <w:rPr>
          <w:kern w:val="1"/>
          <w:sz w:val="28"/>
          <w:szCs w:val="28"/>
          <w:lang w:val="de-DE"/>
        </w:rPr>
        <w:t>werden</w:t>
      </w:r>
      <w:r w:rsidRPr="00121EE6">
        <w:rPr>
          <w:kern w:val="1"/>
          <w:sz w:val="28"/>
          <w:szCs w:val="28"/>
        </w:rPr>
        <w:t xml:space="preserve">, </w:t>
      </w:r>
      <w:r w:rsidRPr="00121EE6">
        <w:rPr>
          <w:kern w:val="1"/>
          <w:sz w:val="28"/>
          <w:szCs w:val="28"/>
          <w:lang w:val="de-DE"/>
        </w:rPr>
        <w:t>k</w:t>
      </w:r>
      <w:r w:rsidRPr="00121EE6">
        <w:rPr>
          <w:kern w:val="1"/>
          <w:sz w:val="28"/>
          <w:szCs w:val="28"/>
        </w:rPr>
        <w:t>ő</w:t>
      </w:r>
      <w:proofErr w:type="spellStart"/>
      <w:r w:rsidRPr="00121EE6">
        <w:rPr>
          <w:kern w:val="1"/>
          <w:sz w:val="28"/>
          <w:szCs w:val="28"/>
          <w:lang w:val="de-DE"/>
        </w:rPr>
        <w:t>nnen</w:t>
      </w:r>
      <w:proofErr w:type="spellEnd"/>
      <w:r w:rsidRPr="00121EE6">
        <w:rPr>
          <w:kern w:val="1"/>
          <w:sz w:val="28"/>
          <w:szCs w:val="28"/>
        </w:rPr>
        <w:t xml:space="preserve">, </w:t>
      </w:r>
      <w:r w:rsidRPr="00121EE6">
        <w:rPr>
          <w:kern w:val="1"/>
          <w:sz w:val="28"/>
          <w:szCs w:val="28"/>
          <w:lang w:val="de-DE"/>
        </w:rPr>
        <w:t>m</w:t>
      </w:r>
      <w:r w:rsidRPr="00121EE6">
        <w:rPr>
          <w:kern w:val="1"/>
          <w:sz w:val="28"/>
          <w:szCs w:val="28"/>
        </w:rPr>
        <w:t>ő</w:t>
      </w:r>
      <w:r w:rsidRPr="00121EE6">
        <w:rPr>
          <w:kern w:val="1"/>
          <w:sz w:val="28"/>
          <w:szCs w:val="28"/>
          <w:lang w:val="de-DE"/>
        </w:rPr>
        <w:t>gen</w:t>
      </w:r>
      <w:r w:rsidRPr="00121EE6">
        <w:rPr>
          <w:kern w:val="1"/>
          <w:sz w:val="28"/>
          <w:szCs w:val="28"/>
        </w:rPr>
        <w:t xml:space="preserve"> и сочетания </w:t>
      </w:r>
      <w:r w:rsidRPr="00121EE6">
        <w:rPr>
          <w:kern w:val="1"/>
          <w:sz w:val="28"/>
          <w:szCs w:val="28"/>
          <w:lang w:val="de-DE"/>
        </w:rPr>
        <w:t>w</w:t>
      </w:r>
      <w:r w:rsidRPr="00121EE6">
        <w:rPr>
          <w:kern w:val="1"/>
          <w:sz w:val="28"/>
          <w:szCs w:val="28"/>
        </w:rPr>
        <w:t>ű</w:t>
      </w:r>
      <w:proofErr w:type="spellStart"/>
      <w:r w:rsidRPr="00121EE6">
        <w:rPr>
          <w:kern w:val="1"/>
          <w:sz w:val="28"/>
          <w:szCs w:val="28"/>
          <w:lang w:val="de-DE"/>
        </w:rPr>
        <w:t>rde</w:t>
      </w:r>
      <w:proofErr w:type="spellEnd"/>
      <w:r w:rsidR="005521A4" w:rsidRPr="005521A4">
        <w:rPr>
          <w:kern w:val="1"/>
          <w:sz w:val="28"/>
          <w:szCs w:val="28"/>
        </w:rPr>
        <w:t xml:space="preserve"> </w:t>
      </w:r>
      <w:r w:rsidRPr="00121EE6">
        <w:rPr>
          <w:kern w:val="1"/>
          <w:sz w:val="28"/>
          <w:szCs w:val="28"/>
        </w:rPr>
        <w:t xml:space="preserve">+ </w:t>
      </w:r>
      <w:r w:rsidRPr="00121EE6">
        <w:rPr>
          <w:kern w:val="1"/>
          <w:sz w:val="28"/>
          <w:szCs w:val="28"/>
          <w:lang w:val="de-DE"/>
        </w:rPr>
        <w:t>Infinitiv</w:t>
      </w:r>
      <w:r w:rsidRPr="00121EE6">
        <w:rPr>
          <w:kern w:val="1"/>
          <w:sz w:val="28"/>
          <w:szCs w:val="28"/>
        </w:rPr>
        <w:t xml:space="preserve"> для выражения вежливой просьбы, желания,</w:t>
      </w:r>
    </w:p>
    <w:p w:rsidR="00E2451B" w:rsidRPr="00121EE6" w:rsidRDefault="00E2451B" w:rsidP="00E2451B">
      <w:pPr>
        <w:jc w:val="both"/>
        <w:rPr>
          <w:kern w:val="1"/>
          <w:sz w:val="28"/>
          <w:szCs w:val="28"/>
        </w:rPr>
      </w:pPr>
      <w:r w:rsidRPr="00121EE6">
        <w:rPr>
          <w:kern w:val="1"/>
          <w:sz w:val="28"/>
          <w:szCs w:val="28"/>
        </w:rPr>
        <w:t>- владеть управлением наиболее употребительных глаголов,</w:t>
      </w:r>
    </w:p>
    <w:p w:rsidR="00E2451B" w:rsidRPr="00121EE6" w:rsidRDefault="00E2451B" w:rsidP="00E2451B">
      <w:pPr>
        <w:jc w:val="both"/>
        <w:rPr>
          <w:kern w:val="1"/>
          <w:sz w:val="28"/>
          <w:szCs w:val="28"/>
        </w:rPr>
      </w:pPr>
      <w:r w:rsidRPr="00121EE6">
        <w:rPr>
          <w:kern w:val="1"/>
          <w:sz w:val="28"/>
          <w:szCs w:val="28"/>
        </w:rPr>
        <w:t>- употреблять  в  речи  определенный/ неопределенный/ нулевой артикль,</w:t>
      </w:r>
    </w:p>
    <w:p w:rsidR="00E2451B" w:rsidRPr="00121EE6" w:rsidRDefault="00E2451B" w:rsidP="00E2451B">
      <w:pPr>
        <w:jc w:val="both"/>
        <w:rPr>
          <w:kern w:val="1"/>
          <w:sz w:val="28"/>
          <w:szCs w:val="28"/>
        </w:rPr>
      </w:pPr>
      <w:r w:rsidRPr="00121EE6">
        <w:rPr>
          <w:kern w:val="1"/>
          <w:sz w:val="28"/>
          <w:szCs w:val="28"/>
        </w:rPr>
        <w:t>- употреблять  в  речи  имена  существительные в единственном  числе  и  во  множественном  числе, образованные по правилу, и исключения,</w:t>
      </w:r>
    </w:p>
    <w:p w:rsidR="00E2451B" w:rsidRPr="00121EE6" w:rsidRDefault="00E2451B" w:rsidP="00E2451B">
      <w:pPr>
        <w:jc w:val="both"/>
        <w:rPr>
          <w:kern w:val="1"/>
          <w:sz w:val="28"/>
          <w:szCs w:val="28"/>
        </w:rPr>
      </w:pPr>
      <w:r w:rsidRPr="00121EE6">
        <w:rPr>
          <w:kern w:val="1"/>
          <w:sz w:val="28"/>
          <w:szCs w:val="28"/>
        </w:rPr>
        <w:t>- владеть склонением нарицательных существительных,</w:t>
      </w:r>
    </w:p>
    <w:p w:rsidR="00E2451B" w:rsidRPr="00121EE6" w:rsidRDefault="00E2451B" w:rsidP="00E2451B">
      <w:pPr>
        <w:jc w:val="both"/>
        <w:rPr>
          <w:kern w:val="1"/>
          <w:sz w:val="28"/>
          <w:szCs w:val="28"/>
        </w:rPr>
      </w:pPr>
      <w:r w:rsidRPr="00121EE6">
        <w:rPr>
          <w:kern w:val="1"/>
          <w:sz w:val="28"/>
          <w:szCs w:val="28"/>
        </w:rPr>
        <w:t>- владеть склонением прилагательных,</w:t>
      </w:r>
    </w:p>
    <w:p w:rsidR="00E2451B" w:rsidRPr="00121EE6" w:rsidRDefault="00E2451B" w:rsidP="00E2451B">
      <w:pPr>
        <w:jc w:val="both"/>
        <w:rPr>
          <w:kern w:val="1"/>
          <w:sz w:val="28"/>
          <w:szCs w:val="28"/>
        </w:rPr>
      </w:pPr>
      <w:r w:rsidRPr="00121EE6">
        <w:rPr>
          <w:kern w:val="1"/>
          <w:sz w:val="28"/>
          <w:szCs w:val="28"/>
        </w:rPr>
        <w:t>- употреблять в речи имена прилагательные в положительной, сравнительной и превосходной степенях, образованные по правилу, и исключения,</w:t>
      </w:r>
    </w:p>
    <w:p w:rsidR="00E2451B" w:rsidRPr="00121EE6" w:rsidRDefault="00E2451B" w:rsidP="00E2451B">
      <w:pPr>
        <w:jc w:val="both"/>
        <w:rPr>
          <w:kern w:val="1"/>
          <w:sz w:val="28"/>
          <w:szCs w:val="28"/>
        </w:rPr>
      </w:pPr>
      <w:r w:rsidRPr="00121EE6">
        <w:rPr>
          <w:kern w:val="1"/>
          <w:sz w:val="28"/>
          <w:szCs w:val="28"/>
        </w:rPr>
        <w:t>- употреблять в речи наречия в положительной, сравнительной и превосходной степенях, образованные по правилу, и исключения,</w:t>
      </w:r>
    </w:p>
    <w:p w:rsidR="00E2451B" w:rsidRPr="00121EE6" w:rsidRDefault="00E2451B" w:rsidP="00E2451B">
      <w:pPr>
        <w:jc w:val="both"/>
        <w:rPr>
          <w:kern w:val="1"/>
          <w:sz w:val="28"/>
          <w:szCs w:val="28"/>
        </w:rPr>
      </w:pPr>
      <w:r w:rsidRPr="00121EE6">
        <w:rPr>
          <w:kern w:val="1"/>
          <w:sz w:val="28"/>
          <w:szCs w:val="28"/>
        </w:rPr>
        <w:t>- употреблять  в  речи  местоименные  наречия (</w:t>
      </w:r>
      <w:proofErr w:type="spellStart"/>
      <w:r w:rsidRPr="00121EE6">
        <w:rPr>
          <w:kern w:val="1"/>
          <w:sz w:val="28"/>
          <w:szCs w:val="28"/>
        </w:rPr>
        <w:t>worüber</w:t>
      </w:r>
      <w:proofErr w:type="spellEnd"/>
      <w:r w:rsidRPr="00121EE6">
        <w:rPr>
          <w:kern w:val="1"/>
          <w:sz w:val="28"/>
          <w:szCs w:val="28"/>
        </w:rPr>
        <w:t xml:space="preserve">, </w:t>
      </w:r>
      <w:proofErr w:type="spellStart"/>
      <w:r w:rsidRPr="00121EE6">
        <w:rPr>
          <w:kern w:val="1"/>
          <w:sz w:val="28"/>
          <w:szCs w:val="28"/>
        </w:rPr>
        <w:t>darüber</w:t>
      </w:r>
      <w:proofErr w:type="spellEnd"/>
      <w:r w:rsidRPr="00121EE6">
        <w:rPr>
          <w:kern w:val="1"/>
          <w:sz w:val="28"/>
          <w:szCs w:val="28"/>
        </w:rPr>
        <w:t xml:space="preserve">, </w:t>
      </w:r>
      <w:proofErr w:type="spellStart"/>
      <w:r w:rsidRPr="00121EE6">
        <w:rPr>
          <w:kern w:val="1"/>
          <w:sz w:val="28"/>
          <w:szCs w:val="28"/>
        </w:rPr>
        <w:t>womit</w:t>
      </w:r>
      <w:proofErr w:type="spellEnd"/>
      <w:r w:rsidRPr="00121EE6">
        <w:rPr>
          <w:kern w:val="1"/>
          <w:sz w:val="28"/>
          <w:szCs w:val="28"/>
        </w:rPr>
        <w:t xml:space="preserve">, </w:t>
      </w:r>
      <w:proofErr w:type="spellStart"/>
      <w:r w:rsidRPr="00121EE6">
        <w:rPr>
          <w:kern w:val="1"/>
          <w:sz w:val="28"/>
          <w:szCs w:val="28"/>
        </w:rPr>
        <w:t>damit</w:t>
      </w:r>
      <w:proofErr w:type="spellEnd"/>
      <w:r w:rsidRPr="00121EE6">
        <w:rPr>
          <w:kern w:val="1"/>
          <w:sz w:val="28"/>
          <w:szCs w:val="28"/>
        </w:rPr>
        <w:t>),</w:t>
      </w:r>
    </w:p>
    <w:p w:rsidR="00E2451B" w:rsidRPr="00121EE6" w:rsidRDefault="00E2451B" w:rsidP="00E2451B">
      <w:pPr>
        <w:jc w:val="both"/>
        <w:rPr>
          <w:kern w:val="1"/>
          <w:sz w:val="28"/>
          <w:szCs w:val="28"/>
        </w:rPr>
      </w:pPr>
      <w:r w:rsidRPr="00121EE6">
        <w:rPr>
          <w:kern w:val="1"/>
          <w:sz w:val="28"/>
          <w:szCs w:val="28"/>
        </w:rPr>
        <w:t>- употреблять  в  речи  местоимения:  личные, притяжательные,  указательные,  неопределенные (</w:t>
      </w:r>
      <w:proofErr w:type="spellStart"/>
      <w:r w:rsidRPr="00121EE6">
        <w:rPr>
          <w:kern w:val="1"/>
          <w:sz w:val="28"/>
          <w:szCs w:val="28"/>
        </w:rPr>
        <w:t>jemand</w:t>
      </w:r>
      <w:proofErr w:type="spellEnd"/>
      <w:r w:rsidRPr="00121EE6">
        <w:rPr>
          <w:kern w:val="1"/>
          <w:sz w:val="28"/>
          <w:szCs w:val="28"/>
        </w:rPr>
        <w:t xml:space="preserve">, </w:t>
      </w:r>
      <w:proofErr w:type="spellStart"/>
      <w:r w:rsidRPr="00121EE6">
        <w:rPr>
          <w:kern w:val="1"/>
          <w:sz w:val="28"/>
          <w:szCs w:val="28"/>
        </w:rPr>
        <w:t>niemand</w:t>
      </w:r>
      <w:proofErr w:type="spellEnd"/>
      <w:r w:rsidRPr="00121EE6">
        <w:rPr>
          <w:kern w:val="1"/>
          <w:sz w:val="28"/>
          <w:szCs w:val="28"/>
        </w:rPr>
        <w:t>), неопределенно-личные (</w:t>
      </w:r>
      <w:proofErr w:type="spellStart"/>
      <w:r w:rsidRPr="00121EE6">
        <w:rPr>
          <w:kern w:val="1"/>
          <w:sz w:val="28"/>
          <w:szCs w:val="28"/>
        </w:rPr>
        <w:t>man</w:t>
      </w:r>
      <w:proofErr w:type="spellEnd"/>
      <w:r w:rsidRPr="00121EE6">
        <w:rPr>
          <w:kern w:val="1"/>
          <w:sz w:val="28"/>
          <w:szCs w:val="28"/>
        </w:rPr>
        <w:t>),</w:t>
      </w:r>
    </w:p>
    <w:p w:rsidR="00E2451B" w:rsidRPr="00121EE6" w:rsidRDefault="00E2451B" w:rsidP="00E2451B">
      <w:pPr>
        <w:jc w:val="both"/>
        <w:rPr>
          <w:kern w:val="1"/>
          <w:sz w:val="28"/>
          <w:szCs w:val="28"/>
        </w:rPr>
      </w:pPr>
      <w:r w:rsidRPr="00121EE6">
        <w:rPr>
          <w:kern w:val="1"/>
          <w:sz w:val="28"/>
          <w:szCs w:val="28"/>
        </w:rPr>
        <w:t>- употреблять  в  речи  количественные  и  порядковые числительные,</w:t>
      </w:r>
    </w:p>
    <w:p w:rsidR="00E2451B" w:rsidRPr="00121EE6" w:rsidRDefault="00E2451B" w:rsidP="00E2451B">
      <w:pPr>
        <w:jc w:val="both"/>
        <w:rPr>
          <w:kern w:val="1"/>
          <w:sz w:val="28"/>
          <w:szCs w:val="28"/>
        </w:rPr>
      </w:pPr>
      <w:r w:rsidRPr="00121EE6">
        <w:rPr>
          <w:kern w:val="1"/>
          <w:sz w:val="28"/>
          <w:szCs w:val="28"/>
        </w:rPr>
        <w:t>- употреблять  в  речи  предлоги,  в  том  числе  имеющие</w:t>
      </w:r>
      <w:r w:rsidRPr="00706F6B">
        <w:rPr>
          <w:kern w:val="1"/>
          <w:sz w:val="28"/>
          <w:szCs w:val="28"/>
        </w:rPr>
        <w:t xml:space="preserve"> </w:t>
      </w:r>
      <w:r w:rsidRPr="00121EE6">
        <w:rPr>
          <w:kern w:val="1"/>
          <w:sz w:val="28"/>
          <w:szCs w:val="28"/>
        </w:rPr>
        <w:t xml:space="preserve">двойное управление. </w:t>
      </w:r>
    </w:p>
    <w:p w:rsidR="00E2451B" w:rsidRPr="00121EE6" w:rsidRDefault="00E2451B" w:rsidP="00E2451B">
      <w:pPr>
        <w:jc w:val="both"/>
        <w:rPr>
          <w:kern w:val="1"/>
          <w:sz w:val="28"/>
          <w:szCs w:val="28"/>
        </w:rPr>
      </w:pPr>
    </w:p>
    <w:p w:rsidR="00E2451B" w:rsidRPr="00121EE6" w:rsidRDefault="00E2451B" w:rsidP="00D234CB">
      <w:pPr>
        <w:ind w:firstLine="709"/>
        <w:jc w:val="both"/>
        <w:rPr>
          <w:kern w:val="1"/>
          <w:sz w:val="28"/>
          <w:szCs w:val="28"/>
        </w:rPr>
      </w:pPr>
      <w:r w:rsidRPr="00121EE6">
        <w:rPr>
          <w:kern w:val="1"/>
          <w:sz w:val="28"/>
          <w:szCs w:val="28"/>
        </w:rPr>
        <w:t>Задачей курса в 10-11 классах является выявить пробелы в знаниях программы обучения в основной общей школе. В соответствии с данными об уровне подготовленности десятиклассников, пре</w:t>
      </w:r>
      <w:r>
        <w:rPr>
          <w:kern w:val="1"/>
          <w:sz w:val="28"/>
          <w:szCs w:val="28"/>
        </w:rPr>
        <w:t>подаватель в</w:t>
      </w:r>
      <w:r w:rsidRPr="00121EE6">
        <w:rPr>
          <w:kern w:val="1"/>
          <w:sz w:val="28"/>
          <w:szCs w:val="28"/>
        </w:rPr>
        <w:t xml:space="preserve">праве варьировать наполнение курса грамматической составляющей (уделять </w:t>
      </w:r>
      <w:r w:rsidRPr="00121EE6">
        <w:rPr>
          <w:kern w:val="1"/>
          <w:sz w:val="28"/>
          <w:szCs w:val="28"/>
        </w:rPr>
        <w:lastRenderedPageBreak/>
        <w:t>больше или меньше времени определённым темам, обращаться за помощью к грамматикам – см. список дополнительной литературы).</w:t>
      </w:r>
    </w:p>
    <w:p w:rsidR="00E2451B" w:rsidRPr="00121EE6" w:rsidRDefault="00E2451B" w:rsidP="00D234CB">
      <w:pPr>
        <w:ind w:firstLine="709"/>
        <w:jc w:val="both"/>
        <w:rPr>
          <w:kern w:val="1"/>
          <w:sz w:val="28"/>
          <w:szCs w:val="28"/>
        </w:rPr>
      </w:pPr>
      <w:r w:rsidRPr="00121EE6">
        <w:rPr>
          <w:kern w:val="1"/>
          <w:sz w:val="28"/>
          <w:szCs w:val="28"/>
        </w:rPr>
        <w:t xml:space="preserve">Очевидна необходимость использования наглядного материала, в том числе грамматических таблиц. </w:t>
      </w:r>
    </w:p>
    <w:p w:rsidR="00E2451B" w:rsidRPr="00121EE6" w:rsidRDefault="00E2451B" w:rsidP="00E2451B">
      <w:pPr>
        <w:jc w:val="both"/>
        <w:rPr>
          <w:b/>
          <w:bCs/>
          <w:sz w:val="28"/>
          <w:szCs w:val="28"/>
        </w:rPr>
      </w:pPr>
    </w:p>
    <w:p w:rsidR="00C94875" w:rsidRPr="0047459E" w:rsidRDefault="00C94875" w:rsidP="00A00E50">
      <w:pPr>
        <w:ind w:firstLine="709"/>
        <w:rPr>
          <w:kern w:val="1"/>
          <w:sz w:val="28"/>
          <w:szCs w:val="28"/>
          <w:lang w:eastAsia="ar-SA"/>
        </w:rPr>
      </w:pPr>
      <w:r w:rsidRPr="0047459E">
        <w:rPr>
          <w:b/>
          <w:bCs/>
          <w:kern w:val="1"/>
          <w:sz w:val="28"/>
          <w:szCs w:val="28"/>
          <w:lang w:eastAsia="ar-SA"/>
        </w:rPr>
        <w:t>Социокультурные знания и умения</w:t>
      </w:r>
    </w:p>
    <w:p w:rsidR="00E2451B" w:rsidRPr="00706F6B" w:rsidRDefault="00E2451B" w:rsidP="00D234CB">
      <w:pPr>
        <w:ind w:firstLine="709"/>
        <w:jc w:val="both"/>
        <w:rPr>
          <w:sz w:val="28"/>
          <w:szCs w:val="28"/>
        </w:rPr>
      </w:pPr>
      <w:r w:rsidRPr="00121EE6">
        <w:rPr>
          <w:sz w:val="28"/>
          <w:szCs w:val="28"/>
        </w:rPr>
        <w:t>Умение осуществлять межличностное  и межкультурное общение, используя знания о национально-культурных особенностях своей страны и стран изучаемого языка, предполагает овладение</w:t>
      </w:r>
      <w:r w:rsidRPr="00706F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определёнными знаниями и навыками. </w:t>
      </w:r>
      <w:r w:rsidRPr="00706F6B">
        <w:rPr>
          <w:sz w:val="28"/>
          <w:szCs w:val="28"/>
        </w:rPr>
        <w:t>Учащимся предоставляется возможность:</w:t>
      </w:r>
    </w:p>
    <w:p w:rsidR="00E2451B" w:rsidRPr="00C94875" w:rsidRDefault="00E2451B" w:rsidP="00F44E74">
      <w:pPr>
        <w:pStyle w:val="af4"/>
        <w:numPr>
          <w:ilvl w:val="0"/>
          <w:numId w:val="32"/>
        </w:numPr>
        <w:jc w:val="both"/>
        <w:rPr>
          <w:sz w:val="28"/>
          <w:szCs w:val="28"/>
        </w:rPr>
      </w:pPr>
      <w:r w:rsidRPr="00C94875">
        <w:rPr>
          <w:sz w:val="28"/>
          <w:szCs w:val="28"/>
        </w:rPr>
        <w:t>несколько расширить и систематизировать страноведческие знания, касающиеся стран изучаемого языка, особенностей культуры народов- носителей данного языка;</w:t>
      </w:r>
    </w:p>
    <w:p w:rsidR="00E2451B" w:rsidRPr="00C94875" w:rsidRDefault="00E2451B" w:rsidP="00F44E74">
      <w:pPr>
        <w:pStyle w:val="af4"/>
        <w:numPr>
          <w:ilvl w:val="0"/>
          <w:numId w:val="32"/>
        </w:numPr>
        <w:jc w:val="both"/>
        <w:rPr>
          <w:sz w:val="28"/>
          <w:szCs w:val="28"/>
        </w:rPr>
      </w:pPr>
      <w:r w:rsidRPr="00C94875">
        <w:rPr>
          <w:sz w:val="28"/>
          <w:szCs w:val="28"/>
        </w:rPr>
        <w:t>лучше осознать явления действительности своей страны, своей культуры путём сравнения их с явлениями иной действительности и культуры;</w:t>
      </w:r>
    </w:p>
    <w:p w:rsidR="00E2451B" w:rsidRPr="00C94875" w:rsidRDefault="00E2451B" w:rsidP="00F44E74">
      <w:pPr>
        <w:pStyle w:val="af4"/>
        <w:numPr>
          <w:ilvl w:val="0"/>
          <w:numId w:val="32"/>
        </w:numPr>
        <w:jc w:val="both"/>
        <w:rPr>
          <w:sz w:val="28"/>
          <w:szCs w:val="28"/>
        </w:rPr>
      </w:pPr>
      <w:r w:rsidRPr="00C94875">
        <w:rPr>
          <w:sz w:val="28"/>
          <w:szCs w:val="28"/>
        </w:rPr>
        <w:t>развивать умения представлять свою страну в процессе межличностного, межкультурного общения;</w:t>
      </w:r>
    </w:p>
    <w:p w:rsidR="00E2451B" w:rsidRPr="00C94875" w:rsidRDefault="00E2451B" w:rsidP="00F44E74">
      <w:pPr>
        <w:pStyle w:val="af4"/>
        <w:numPr>
          <w:ilvl w:val="0"/>
          <w:numId w:val="32"/>
        </w:numPr>
        <w:jc w:val="both"/>
        <w:rPr>
          <w:sz w:val="28"/>
          <w:szCs w:val="28"/>
        </w:rPr>
      </w:pPr>
      <w:r w:rsidRPr="00C94875">
        <w:rPr>
          <w:sz w:val="28"/>
          <w:szCs w:val="28"/>
        </w:rPr>
        <w:t>совершенствовать умения адекватно вести себя в процессе официального и неофициального общения, соблюдая этику межкультурного общения;</w:t>
      </w:r>
    </w:p>
    <w:p w:rsidR="00E2451B" w:rsidRPr="00C94875" w:rsidRDefault="00E2451B" w:rsidP="00F44E74">
      <w:pPr>
        <w:pStyle w:val="af4"/>
        <w:numPr>
          <w:ilvl w:val="0"/>
          <w:numId w:val="32"/>
        </w:numPr>
        <w:jc w:val="both"/>
        <w:rPr>
          <w:b/>
          <w:bCs/>
          <w:sz w:val="28"/>
          <w:szCs w:val="28"/>
        </w:rPr>
      </w:pPr>
      <w:r w:rsidRPr="00C94875">
        <w:rPr>
          <w:sz w:val="28"/>
          <w:szCs w:val="28"/>
        </w:rPr>
        <w:t>проявлять толерантность к иной культуре, к особенностям менталитета носителей изучаемого языка.</w:t>
      </w:r>
    </w:p>
    <w:p w:rsidR="00E2451B" w:rsidRPr="00121EE6" w:rsidRDefault="00E2451B" w:rsidP="00E2451B">
      <w:pPr>
        <w:jc w:val="both"/>
        <w:rPr>
          <w:sz w:val="28"/>
          <w:szCs w:val="28"/>
        </w:rPr>
      </w:pPr>
    </w:p>
    <w:p w:rsidR="00E2451B" w:rsidRPr="00121EE6" w:rsidRDefault="00E2451B" w:rsidP="00D234CB">
      <w:pPr>
        <w:ind w:firstLine="709"/>
        <w:jc w:val="both"/>
        <w:rPr>
          <w:sz w:val="28"/>
          <w:szCs w:val="28"/>
        </w:rPr>
      </w:pPr>
      <w:r w:rsidRPr="00121EE6">
        <w:rPr>
          <w:sz w:val="28"/>
          <w:szCs w:val="28"/>
        </w:rPr>
        <w:t>Для развития социокультурной компетенции необходимо погружать учащихся в ситуац</w:t>
      </w:r>
      <w:r>
        <w:rPr>
          <w:sz w:val="28"/>
          <w:szCs w:val="28"/>
        </w:rPr>
        <w:t xml:space="preserve">ии реального общения. Для этого </w:t>
      </w:r>
      <w:r w:rsidRPr="00121EE6">
        <w:rPr>
          <w:sz w:val="28"/>
          <w:szCs w:val="28"/>
        </w:rPr>
        <w:t>вводить в курс необходимость общения на форумах, в чатах с носителями немецкого языка (например, с целью проведения учебного исследования).</w:t>
      </w:r>
    </w:p>
    <w:p w:rsidR="00E2451B" w:rsidRPr="00121EE6" w:rsidRDefault="00E2451B" w:rsidP="00D234CB">
      <w:pPr>
        <w:ind w:firstLine="709"/>
        <w:jc w:val="both"/>
        <w:rPr>
          <w:sz w:val="28"/>
          <w:szCs w:val="28"/>
        </w:rPr>
      </w:pPr>
      <w:r w:rsidRPr="00121EE6">
        <w:rPr>
          <w:sz w:val="28"/>
          <w:szCs w:val="28"/>
        </w:rPr>
        <w:t>Помимо этого нужно использовать материалы лингвострановедческого характера, а именно:</w:t>
      </w:r>
    </w:p>
    <w:p w:rsidR="00E2451B" w:rsidRPr="00C94875" w:rsidRDefault="00E2451B" w:rsidP="00F44E74">
      <w:pPr>
        <w:pStyle w:val="af4"/>
        <w:numPr>
          <w:ilvl w:val="0"/>
          <w:numId w:val="34"/>
        </w:numPr>
        <w:jc w:val="both"/>
        <w:rPr>
          <w:sz w:val="28"/>
          <w:szCs w:val="28"/>
        </w:rPr>
      </w:pPr>
      <w:r w:rsidRPr="00C94875">
        <w:rPr>
          <w:sz w:val="28"/>
          <w:szCs w:val="28"/>
        </w:rPr>
        <w:t>наглядную информацию в виде карт, статистик,</w:t>
      </w:r>
    </w:p>
    <w:p w:rsidR="00E2451B" w:rsidRPr="00C94875" w:rsidRDefault="00E2451B" w:rsidP="00F44E74">
      <w:pPr>
        <w:pStyle w:val="af4"/>
        <w:numPr>
          <w:ilvl w:val="0"/>
          <w:numId w:val="34"/>
        </w:numPr>
        <w:jc w:val="both"/>
        <w:rPr>
          <w:sz w:val="28"/>
          <w:szCs w:val="28"/>
        </w:rPr>
      </w:pPr>
      <w:r w:rsidRPr="00C94875">
        <w:rPr>
          <w:sz w:val="28"/>
          <w:szCs w:val="28"/>
        </w:rPr>
        <w:t>аутентичные репортажи и фильмы на немецком языке,</w:t>
      </w:r>
    </w:p>
    <w:p w:rsidR="00E2451B" w:rsidRPr="00C94875" w:rsidRDefault="00E2451B" w:rsidP="00F44E74">
      <w:pPr>
        <w:pStyle w:val="af4"/>
        <w:numPr>
          <w:ilvl w:val="0"/>
          <w:numId w:val="34"/>
        </w:numPr>
        <w:jc w:val="both"/>
        <w:rPr>
          <w:sz w:val="28"/>
          <w:szCs w:val="28"/>
        </w:rPr>
      </w:pPr>
      <w:r w:rsidRPr="00C94875">
        <w:rPr>
          <w:sz w:val="28"/>
          <w:szCs w:val="28"/>
        </w:rPr>
        <w:t>тексты, в том числе художественную литературу.</w:t>
      </w:r>
    </w:p>
    <w:p w:rsidR="00E2451B" w:rsidRPr="00121EE6" w:rsidRDefault="00E2451B" w:rsidP="00E2451B">
      <w:pPr>
        <w:jc w:val="both"/>
        <w:rPr>
          <w:sz w:val="28"/>
          <w:szCs w:val="28"/>
        </w:rPr>
      </w:pPr>
    </w:p>
    <w:p w:rsidR="00C94875" w:rsidRPr="0047459E" w:rsidRDefault="00C94875" w:rsidP="00A00E50">
      <w:pPr>
        <w:ind w:firstLine="709"/>
        <w:rPr>
          <w:rFonts w:eastAsia="SimSun"/>
          <w:b/>
          <w:bCs/>
          <w:kern w:val="1"/>
          <w:sz w:val="28"/>
          <w:szCs w:val="28"/>
          <w:lang w:eastAsia="ar-SA"/>
        </w:rPr>
      </w:pPr>
      <w:r w:rsidRPr="0047459E">
        <w:rPr>
          <w:rFonts w:eastAsia="SimSun"/>
          <w:b/>
          <w:bCs/>
          <w:kern w:val="1"/>
          <w:sz w:val="28"/>
          <w:szCs w:val="28"/>
          <w:lang w:eastAsia="ar-SA"/>
        </w:rPr>
        <w:t>Компенсаторные умения</w:t>
      </w:r>
    </w:p>
    <w:p w:rsidR="00E2451B" w:rsidRPr="00121EE6" w:rsidRDefault="00E2451B" w:rsidP="00D234CB">
      <w:pPr>
        <w:ind w:firstLine="709"/>
        <w:jc w:val="both"/>
        <w:rPr>
          <w:sz w:val="28"/>
          <w:szCs w:val="28"/>
        </w:rPr>
      </w:pPr>
      <w:r w:rsidRPr="00121EE6">
        <w:rPr>
          <w:bCs/>
          <w:sz w:val="28"/>
          <w:szCs w:val="28"/>
        </w:rPr>
        <w:t>В 10 и 11 классах</w:t>
      </w:r>
      <w:r w:rsidRPr="00121EE6">
        <w:rPr>
          <w:sz w:val="28"/>
          <w:szCs w:val="28"/>
        </w:rPr>
        <w:t xml:space="preserve"> создаются условия для развития умений выходить из положения при дефиците языковых средств, а именно:</w:t>
      </w:r>
    </w:p>
    <w:p w:rsidR="00E2451B" w:rsidRPr="00C94875" w:rsidRDefault="00E2451B" w:rsidP="00F44E74">
      <w:pPr>
        <w:pStyle w:val="af4"/>
        <w:numPr>
          <w:ilvl w:val="0"/>
          <w:numId w:val="33"/>
        </w:numPr>
        <w:jc w:val="both"/>
        <w:rPr>
          <w:sz w:val="28"/>
          <w:szCs w:val="28"/>
        </w:rPr>
      </w:pPr>
      <w:r w:rsidRPr="00C94875">
        <w:rPr>
          <w:sz w:val="28"/>
          <w:szCs w:val="28"/>
        </w:rPr>
        <w:t>использовать переспрос, просьбу повторить сказанное, а также использовать уточнения, пояснения мысли и словарные замены с помощью синонимов, описания понятия в процессе непосре</w:t>
      </w:r>
      <w:r w:rsidR="005D16DE" w:rsidRPr="00C94875">
        <w:rPr>
          <w:sz w:val="28"/>
          <w:szCs w:val="28"/>
        </w:rPr>
        <w:t>дственного устно</w:t>
      </w:r>
      <w:r w:rsidRPr="00C94875">
        <w:rPr>
          <w:sz w:val="28"/>
          <w:szCs w:val="28"/>
        </w:rPr>
        <w:t>го общения;</w:t>
      </w:r>
    </w:p>
    <w:p w:rsidR="00E2451B" w:rsidRPr="00C94875" w:rsidRDefault="00E2451B" w:rsidP="00F44E74">
      <w:pPr>
        <w:pStyle w:val="af4"/>
        <w:numPr>
          <w:ilvl w:val="0"/>
          <w:numId w:val="33"/>
        </w:numPr>
        <w:jc w:val="both"/>
        <w:rPr>
          <w:sz w:val="28"/>
          <w:szCs w:val="28"/>
        </w:rPr>
      </w:pPr>
      <w:r w:rsidRPr="00C94875">
        <w:rPr>
          <w:sz w:val="28"/>
          <w:szCs w:val="28"/>
        </w:rPr>
        <w:t xml:space="preserve">пользоваться языковой и контекстуальной догадкой при чтении и </w:t>
      </w:r>
      <w:proofErr w:type="spellStart"/>
      <w:r w:rsidRPr="00C94875">
        <w:rPr>
          <w:sz w:val="28"/>
          <w:szCs w:val="28"/>
        </w:rPr>
        <w:t>аудировании</w:t>
      </w:r>
      <w:proofErr w:type="spellEnd"/>
      <w:r w:rsidRPr="00C94875">
        <w:rPr>
          <w:sz w:val="28"/>
          <w:szCs w:val="28"/>
        </w:rPr>
        <w:t>, прогнозировать содержание текста по заголовку, началу текста;</w:t>
      </w:r>
    </w:p>
    <w:p w:rsidR="00E2451B" w:rsidRPr="00C94875" w:rsidRDefault="00E2451B" w:rsidP="00F44E74">
      <w:pPr>
        <w:pStyle w:val="af4"/>
        <w:numPr>
          <w:ilvl w:val="0"/>
          <w:numId w:val="33"/>
        </w:numPr>
        <w:jc w:val="both"/>
        <w:rPr>
          <w:sz w:val="28"/>
          <w:szCs w:val="28"/>
        </w:rPr>
      </w:pPr>
      <w:r w:rsidRPr="00C94875">
        <w:rPr>
          <w:sz w:val="28"/>
          <w:szCs w:val="28"/>
        </w:rPr>
        <w:lastRenderedPageBreak/>
        <w:t>использовать текстовые опоры (подзаголовки, сноски, комментарии, графики и др.);</w:t>
      </w:r>
    </w:p>
    <w:p w:rsidR="00E2451B" w:rsidRPr="00C94875" w:rsidRDefault="00E2451B" w:rsidP="00F44E74">
      <w:pPr>
        <w:pStyle w:val="af4"/>
        <w:numPr>
          <w:ilvl w:val="0"/>
          <w:numId w:val="33"/>
        </w:numPr>
        <w:jc w:val="both"/>
        <w:rPr>
          <w:sz w:val="28"/>
          <w:szCs w:val="28"/>
        </w:rPr>
      </w:pPr>
      <w:r w:rsidRPr="00C94875">
        <w:rPr>
          <w:sz w:val="28"/>
          <w:szCs w:val="28"/>
        </w:rPr>
        <w:t>игнорировать лексические и другие трудности при установке на понимание основного содержания текста в процессе опосредованного общения.</w:t>
      </w:r>
    </w:p>
    <w:p w:rsidR="00E2451B" w:rsidRPr="00121EE6" w:rsidRDefault="00E2451B" w:rsidP="00E2451B">
      <w:pPr>
        <w:jc w:val="both"/>
        <w:rPr>
          <w:sz w:val="28"/>
          <w:szCs w:val="28"/>
        </w:rPr>
      </w:pPr>
    </w:p>
    <w:p w:rsidR="00E2451B" w:rsidRPr="00121EE6" w:rsidRDefault="00E2451B" w:rsidP="00D234CB">
      <w:pPr>
        <w:ind w:firstLine="709"/>
        <w:jc w:val="both"/>
        <w:rPr>
          <w:sz w:val="28"/>
          <w:szCs w:val="28"/>
        </w:rPr>
      </w:pPr>
      <w:r w:rsidRPr="00121EE6">
        <w:rPr>
          <w:sz w:val="28"/>
          <w:szCs w:val="28"/>
        </w:rPr>
        <w:t>Развитие компенсаторных навыков невозможно без постоянного взаимодействия учащихся на уроке, причём именно на изучаемом языке, что должно поощряться со стороны учителя.</w:t>
      </w:r>
    </w:p>
    <w:p w:rsidR="00C94875" w:rsidRDefault="00C94875" w:rsidP="00C94875">
      <w:pPr>
        <w:suppressAutoHyphens/>
        <w:spacing w:after="160"/>
        <w:jc w:val="both"/>
        <w:rPr>
          <w:rFonts w:eastAsia="SimSun"/>
          <w:b/>
          <w:bCs/>
          <w:kern w:val="1"/>
          <w:sz w:val="28"/>
          <w:szCs w:val="28"/>
          <w:lang w:eastAsia="ar-SA"/>
        </w:rPr>
      </w:pPr>
    </w:p>
    <w:p w:rsidR="00C94875" w:rsidRPr="0047459E" w:rsidRDefault="00C94875" w:rsidP="00C94875">
      <w:pPr>
        <w:suppressAutoHyphens/>
        <w:spacing w:after="160"/>
        <w:jc w:val="both"/>
        <w:rPr>
          <w:rFonts w:eastAsia="SimSun"/>
          <w:b/>
          <w:bCs/>
          <w:kern w:val="1"/>
          <w:sz w:val="28"/>
          <w:szCs w:val="28"/>
          <w:lang w:eastAsia="ar-SA"/>
        </w:rPr>
      </w:pPr>
      <w:r w:rsidRPr="0047459E">
        <w:rPr>
          <w:rFonts w:eastAsia="SimSun"/>
          <w:b/>
          <w:bCs/>
          <w:kern w:val="1"/>
          <w:sz w:val="28"/>
          <w:szCs w:val="28"/>
          <w:lang w:eastAsia="ar-SA"/>
        </w:rPr>
        <w:t xml:space="preserve">Учебно-познавательная компетенция. </w:t>
      </w:r>
      <w:proofErr w:type="spellStart"/>
      <w:r w:rsidRPr="0047459E">
        <w:rPr>
          <w:rFonts w:eastAsia="SimSun"/>
          <w:b/>
          <w:bCs/>
          <w:kern w:val="1"/>
          <w:sz w:val="28"/>
          <w:szCs w:val="28"/>
          <w:lang w:eastAsia="ar-SA"/>
        </w:rPr>
        <w:t>Общеучебные</w:t>
      </w:r>
      <w:proofErr w:type="spellEnd"/>
      <w:r w:rsidRPr="0047459E">
        <w:rPr>
          <w:rFonts w:eastAsia="SimSun"/>
          <w:b/>
          <w:bCs/>
          <w:kern w:val="1"/>
          <w:sz w:val="28"/>
          <w:szCs w:val="28"/>
          <w:lang w:eastAsia="ar-SA"/>
        </w:rPr>
        <w:t xml:space="preserve"> умения </w:t>
      </w:r>
    </w:p>
    <w:p w:rsidR="00E2451B" w:rsidRPr="00121EE6" w:rsidRDefault="00E2451B" w:rsidP="00FD5225">
      <w:pPr>
        <w:jc w:val="both"/>
        <w:rPr>
          <w:sz w:val="28"/>
          <w:szCs w:val="28"/>
        </w:rPr>
      </w:pPr>
      <w:r w:rsidRPr="00121EE6">
        <w:rPr>
          <w:b/>
          <w:i/>
          <w:sz w:val="28"/>
          <w:szCs w:val="28"/>
        </w:rPr>
        <w:t>Учебно-познавательные умения</w:t>
      </w:r>
      <w:r w:rsidRPr="00121EE6">
        <w:rPr>
          <w:sz w:val="28"/>
          <w:szCs w:val="28"/>
        </w:rPr>
        <w:t xml:space="preserve"> </w:t>
      </w:r>
    </w:p>
    <w:p w:rsidR="00E2451B" w:rsidRPr="00121EE6" w:rsidRDefault="00E2451B" w:rsidP="00D234CB">
      <w:pPr>
        <w:ind w:firstLine="709"/>
        <w:jc w:val="both"/>
        <w:rPr>
          <w:sz w:val="28"/>
          <w:szCs w:val="28"/>
        </w:rPr>
      </w:pPr>
      <w:r w:rsidRPr="00D234CB">
        <w:rPr>
          <w:sz w:val="28"/>
          <w:szCs w:val="28"/>
          <w:u w:val="single"/>
        </w:rPr>
        <w:t xml:space="preserve">Из </w:t>
      </w:r>
      <w:r w:rsidRPr="00D234CB">
        <w:rPr>
          <w:i/>
          <w:sz w:val="28"/>
          <w:szCs w:val="28"/>
          <w:u w:val="single"/>
        </w:rPr>
        <w:t>общих учебных умений</w:t>
      </w:r>
      <w:r w:rsidRPr="00121EE6">
        <w:rPr>
          <w:sz w:val="28"/>
          <w:szCs w:val="28"/>
        </w:rPr>
        <w:t xml:space="preserve"> в 10-11 классах наиболее важно развивать информационные умения, связанные с использованием приёмов самостоятельного приобретения знаний:</w:t>
      </w:r>
    </w:p>
    <w:p w:rsidR="00E2451B" w:rsidRPr="00C94875" w:rsidRDefault="00E2451B" w:rsidP="00F44E74">
      <w:pPr>
        <w:pStyle w:val="af4"/>
        <w:numPr>
          <w:ilvl w:val="0"/>
          <w:numId w:val="35"/>
        </w:numPr>
        <w:jc w:val="both"/>
        <w:rPr>
          <w:sz w:val="28"/>
          <w:szCs w:val="28"/>
        </w:rPr>
      </w:pPr>
      <w:r w:rsidRPr="00C94875">
        <w:rPr>
          <w:sz w:val="28"/>
          <w:szCs w:val="28"/>
        </w:rPr>
        <w:t>умение осуществлять поиск необходимой информации, использовать справочную литературу, в том числе словари;</w:t>
      </w:r>
    </w:p>
    <w:p w:rsidR="00E2451B" w:rsidRPr="00C94875" w:rsidRDefault="00E2451B" w:rsidP="00F44E74">
      <w:pPr>
        <w:pStyle w:val="af4"/>
        <w:numPr>
          <w:ilvl w:val="0"/>
          <w:numId w:val="35"/>
        </w:numPr>
        <w:jc w:val="both"/>
        <w:rPr>
          <w:sz w:val="28"/>
          <w:szCs w:val="28"/>
        </w:rPr>
      </w:pPr>
      <w:r w:rsidRPr="00C94875">
        <w:rPr>
          <w:sz w:val="28"/>
          <w:szCs w:val="28"/>
        </w:rPr>
        <w:t>умение обобщать информацию, фиксировать её, например, в форме тезисов;</w:t>
      </w:r>
    </w:p>
    <w:p w:rsidR="00E2451B" w:rsidRPr="00C94875" w:rsidRDefault="00E2451B" w:rsidP="00F44E74">
      <w:pPr>
        <w:pStyle w:val="af4"/>
        <w:numPr>
          <w:ilvl w:val="0"/>
          <w:numId w:val="35"/>
        </w:numPr>
        <w:jc w:val="both"/>
        <w:rPr>
          <w:sz w:val="28"/>
          <w:szCs w:val="28"/>
        </w:rPr>
      </w:pPr>
      <w:r w:rsidRPr="00C94875">
        <w:rPr>
          <w:sz w:val="28"/>
          <w:szCs w:val="28"/>
        </w:rPr>
        <w:t>умение выделять основную, нужную информацию из различных источников, списывать/</w:t>
      </w:r>
      <w:r w:rsidR="00281D63" w:rsidRPr="00C94875">
        <w:rPr>
          <w:sz w:val="28"/>
          <w:szCs w:val="28"/>
        </w:rPr>
        <w:t xml:space="preserve"> </w:t>
      </w:r>
      <w:r w:rsidRPr="00C94875">
        <w:rPr>
          <w:sz w:val="28"/>
          <w:szCs w:val="28"/>
        </w:rPr>
        <w:t>выписывать её;</w:t>
      </w:r>
    </w:p>
    <w:p w:rsidR="00E2451B" w:rsidRPr="00C94875" w:rsidRDefault="00E2451B" w:rsidP="00F44E74">
      <w:pPr>
        <w:pStyle w:val="af4"/>
        <w:numPr>
          <w:ilvl w:val="0"/>
          <w:numId w:val="35"/>
        </w:numPr>
        <w:jc w:val="both"/>
        <w:rPr>
          <w:sz w:val="28"/>
          <w:szCs w:val="28"/>
        </w:rPr>
      </w:pPr>
      <w:r w:rsidRPr="00C94875">
        <w:rPr>
          <w:sz w:val="28"/>
          <w:szCs w:val="28"/>
        </w:rPr>
        <w:t xml:space="preserve">умение использовать новые информационные технологии. </w:t>
      </w:r>
    </w:p>
    <w:p w:rsidR="00E2451B" w:rsidRPr="00121EE6" w:rsidRDefault="00E2451B" w:rsidP="00D234CB">
      <w:pPr>
        <w:ind w:firstLine="709"/>
        <w:jc w:val="both"/>
        <w:rPr>
          <w:sz w:val="28"/>
          <w:szCs w:val="28"/>
        </w:rPr>
      </w:pPr>
      <w:r w:rsidRPr="00D234CB">
        <w:rPr>
          <w:sz w:val="28"/>
          <w:szCs w:val="28"/>
          <w:u w:val="single"/>
        </w:rPr>
        <w:t xml:space="preserve">Из </w:t>
      </w:r>
      <w:r w:rsidRPr="00D234CB">
        <w:rPr>
          <w:i/>
          <w:sz w:val="28"/>
          <w:szCs w:val="28"/>
          <w:u w:val="single"/>
        </w:rPr>
        <w:t>специальных учебных умений</w:t>
      </w:r>
      <w:r w:rsidRPr="00D234CB">
        <w:rPr>
          <w:sz w:val="28"/>
          <w:szCs w:val="28"/>
          <w:u w:val="single"/>
        </w:rPr>
        <w:t xml:space="preserve"> </w:t>
      </w:r>
      <w:r w:rsidRPr="00121EE6">
        <w:rPr>
          <w:sz w:val="28"/>
          <w:szCs w:val="28"/>
        </w:rPr>
        <w:t>необходимо развивать:</w:t>
      </w:r>
    </w:p>
    <w:p w:rsidR="00E2451B" w:rsidRPr="00C94875" w:rsidRDefault="00E2451B" w:rsidP="00F44E74">
      <w:pPr>
        <w:pStyle w:val="af4"/>
        <w:numPr>
          <w:ilvl w:val="0"/>
          <w:numId w:val="36"/>
        </w:numPr>
        <w:jc w:val="both"/>
        <w:rPr>
          <w:sz w:val="28"/>
          <w:szCs w:val="28"/>
        </w:rPr>
      </w:pPr>
      <w:r w:rsidRPr="00C94875">
        <w:rPr>
          <w:sz w:val="28"/>
          <w:szCs w:val="28"/>
        </w:rPr>
        <w:t xml:space="preserve">умение интерпретировать языковые средства, отражающие </w:t>
      </w:r>
    </w:p>
    <w:p w:rsidR="00E2451B" w:rsidRPr="00C94875" w:rsidRDefault="00E2451B" w:rsidP="00F44E74">
      <w:pPr>
        <w:pStyle w:val="af4"/>
        <w:numPr>
          <w:ilvl w:val="0"/>
          <w:numId w:val="36"/>
        </w:numPr>
        <w:jc w:val="both"/>
        <w:rPr>
          <w:sz w:val="28"/>
          <w:szCs w:val="28"/>
        </w:rPr>
      </w:pPr>
      <w:r w:rsidRPr="00C94875">
        <w:rPr>
          <w:sz w:val="28"/>
          <w:szCs w:val="28"/>
        </w:rPr>
        <w:t>особенности иной культуры;</w:t>
      </w:r>
    </w:p>
    <w:p w:rsidR="00E2451B" w:rsidRPr="00C94875" w:rsidRDefault="00E2451B" w:rsidP="00F44E74">
      <w:pPr>
        <w:pStyle w:val="af4"/>
        <w:numPr>
          <w:ilvl w:val="0"/>
          <w:numId w:val="36"/>
        </w:numPr>
        <w:jc w:val="both"/>
        <w:rPr>
          <w:sz w:val="28"/>
          <w:szCs w:val="28"/>
        </w:rPr>
      </w:pPr>
      <w:r w:rsidRPr="00C94875">
        <w:rPr>
          <w:sz w:val="28"/>
          <w:szCs w:val="28"/>
        </w:rPr>
        <w:t xml:space="preserve">умение использовать выборочный перевод в целях уточнения </w:t>
      </w:r>
    </w:p>
    <w:p w:rsidR="00E2451B" w:rsidRPr="00C94875" w:rsidRDefault="00E2451B" w:rsidP="00F44E74">
      <w:pPr>
        <w:pStyle w:val="af4"/>
        <w:numPr>
          <w:ilvl w:val="0"/>
          <w:numId w:val="36"/>
        </w:numPr>
        <w:jc w:val="both"/>
        <w:rPr>
          <w:sz w:val="28"/>
          <w:szCs w:val="28"/>
        </w:rPr>
      </w:pPr>
      <w:r w:rsidRPr="00C94875">
        <w:rPr>
          <w:sz w:val="28"/>
          <w:szCs w:val="28"/>
        </w:rPr>
        <w:t>понимания иноязычного текста.</w:t>
      </w:r>
    </w:p>
    <w:p w:rsidR="00E2451B" w:rsidRPr="00121EE6" w:rsidRDefault="00E2451B" w:rsidP="00E2451B">
      <w:pPr>
        <w:jc w:val="both"/>
        <w:rPr>
          <w:sz w:val="28"/>
          <w:szCs w:val="28"/>
        </w:rPr>
      </w:pPr>
    </w:p>
    <w:p w:rsidR="00E2451B" w:rsidRPr="00121EE6" w:rsidRDefault="00E2451B" w:rsidP="00D234CB">
      <w:pPr>
        <w:ind w:firstLine="709"/>
        <w:jc w:val="both"/>
        <w:rPr>
          <w:sz w:val="28"/>
          <w:szCs w:val="28"/>
        </w:rPr>
      </w:pPr>
      <w:r w:rsidRPr="00121EE6">
        <w:rPr>
          <w:sz w:val="28"/>
          <w:szCs w:val="28"/>
        </w:rPr>
        <w:t xml:space="preserve">Для этого курс немецкого языка как </w:t>
      </w:r>
      <w:r w:rsidR="00A76C84">
        <w:rPr>
          <w:sz w:val="28"/>
          <w:szCs w:val="28"/>
        </w:rPr>
        <w:t>базового</w:t>
      </w:r>
      <w:r w:rsidRPr="00121EE6">
        <w:rPr>
          <w:sz w:val="28"/>
          <w:szCs w:val="28"/>
        </w:rPr>
        <w:t xml:space="preserve"> предусматривает:</w:t>
      </w:r>
    </w:p>
    <w:p w:rsidR="00E2451B" w:rsidRPr="00DF3624" w:rsidRDefault="00E2451B" w:rsidP="00E2451B">
      <w:pPr>
        <w:jc w:val="both"/>
        <w:rPr>
          <w:sz w:val="28"/>
          <w:szCs w:val="28"/>
        </w:rPr>
      </w:pPr>
      <w:r w:rsidRPr="00121EE6">
        <w:rPr>
          <w:sz w:val="28"/>
          <w:szCs w:val="28"/>
        </w:rPr>
        <w:t xml:space="preserve">- работу </w:t>
      </w:r>
      <w:r w:rsidRPr="00DF3624">
        <w:rPr>
          <w:sz w:val="28"/>
          <w:szCs w:val="28"/>
        </w:rPr>
        <w:t xml:space="preserve">со справочной литературой, в том числе </w:t>
      </w:r>
      <w:r w:rsidR="00E07888" w:rsidRPr="00DF3624">
        <w:rPr>
          <w:sz w:val="28"/>
          <w:szCs w:val="28"/>
          <w:lang w:val="de-DE"/>
        </w:rPr>
        <w:t>c</w:t>
      </w:r>
      <w:r w:rsidR="00E07888" w:rsidRPr="00DF3624">
        <w:rPr>
          <w:sz w:val="28"/>
          <w:szCs w:val="28"/>
        </w:rPr>
        <w:t xml:space="preserve"> </w:t>
      </w:r>
      <w:r w:rsidRPr="00DF3624">
        <w:rPr>
          <w:sz w:val="28"/>
          <w:szCs w:val="28"/>
        </w:rPr>
        <w:t>электронными словарями, как одноязычными (немецкий), так и двуязычными (немецки</w:t>
      </w:r>
      <w:r w:rsidR="00C94875">
        <w:rPr>
          <w:sz w:val="28"/>
          <w:szCs w:val="28"/>
        </w:rPr>
        <w:t>й, русский);</w:t>
      </w:r>
    </w:p>
    <w:p w:rsidR="00E2451B" w:rsidRPr="00DF3624" w:rsidRDefault="00E2451B" w:rsidP="00E2451B">
      <w:pPr>
        <w:jc w:val="both"/>
        <w:rPr>
          <w:sz w:val="28"/>
          <w:szCs w:val="28"/>
        </w:rPr>
      </w:pPr>
      <w:r w:rsidRPr="00DF3624">
        <w:rPr>
          <w:sz w:val="28"/>
          <w:szCs w:val="28"/>
        </w:rPr>
        <w:t>- задания</w:t>
      </w:r>
      <w:r w:rsidRPr="00121EE6">
        <w:rPr>
          <w:sz w:val="28"/>
          <w:szCs w:val="28"/>
        </w:rPr>
        <w:t xml:space="preserve"> для развития исследовательской компетентности (постановка и ответ на вопрос, поиск информации, её представление, работа с источниками, анализ </w:t>
      </w:r>
      <w:r w:rsidRPr="00DF3624">
        <w:rPr>
          <w:sz w:val="28"/>
          <w:szCs w:val="28"/>
        </w:rPr>
        <w:t>аутентичных тек</w:t>
      </w:r>
      <w:r w:rsidR="00C94875">
        <w:rPr>
          <w:sz w:val="28"/>
          <w:szCs w:val="28"/>
        </w:rPr>
        <w:t>стов, сопоставление информации);</w:t>
      </w:r>
    </w:p>
    <w:p w:rsidR="00281D63" w:rsidRPr="000C77F6" w:rsidRDefault="00C94875" w:rsidP="00281D63">
      <w:pPr>
        <w:jc w:val="both"/>
        <w:rPr>
          <w:sz w:val="28"/>
          <w:szCs w:val="28"/>
        </w:rPr>
      </w:pPr>
      <w:r>
        <w:rPr>
          <w:sz w:val="28"/>
          <w:szCs w:val="28"/>
        </w:rPr>
        <w:t>- работу с ИКТ;</w:t>
      </w:r>
    </w:p>
    <w:p w:rsidR="00281D63" w:rsidRPr="00121EE6" w:rsidRDefault="00C94875" w:rsidP="00E2451B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проектную работу;</w:t>
      </w:r>
    </w:p>
    <w:p w:rsidR="00E2451B" w:rsidRPr="00121EE6" w:rsidRDefault="00E2451B" w:rsidP="00E2451B">
      <w:pPr>
        <w:jc w:val="both"/>
        <w:rPr>
          <w:sz w:val="28"/>
          <w:szCs w:val="28"/>
        </w:rPr>
      </w:pPr>
      <w:r w:rsidRPr="00121EE6">
        <w:rPr>
          <w:sz w:val="28"/>
          <w:szCs w:val="28"/>
        </w:rPr>
        <w:t>- задания на перевод.</w:t>
      </w:r>
    </w:p>
    <w:p w:rsidR="00E2451B" w:rsidRPr="00121EE6" w:rsidRDefault="00E2451B" w:rsidP="00E2451B">
      <w:pPr>
        <w:jc w:val="both"/>
        <w:rPr>
          <w:sz w:val="28"/>
          <w:szCs w:val="28"/>
        </w:rPr>
      </w:pPr>
      <w:r w:rsidRPr="00121EE6">
        <w:rPr>
          <w:sz w:val="28"/>
          <w:szCs w:val="28"/>
        </w:rPr>
        <w:t xml:space="preserve"> </w:t>
      </w:r>
    </w:p>
    <w:p w:rsidR="00D234CB" w:rsidRDefault="00D234CB" w:rsidP="00FD5225">
      <w:pPr>
        <w:jc w:val="both"/>
        <w:rPr>
          <w:b/>
          <w:i/>
          <w:sz w:val="28"/>
          <w:szCs w:val="28"/>
        </w:rPr>
      </w:pPr>
    </w:p>
    <w:p w:rsidR="00E2451B" w:rsidRPr="00121EE6" w:rsidRDefault="00E2451B" w:rsidP="00FD5225">
      <w:pPr>
        <w:jc w:val="both"/>
        <w:rPr>
          <w:sz w:val="28"/>
          <w:szCs w:val="28"/>
        </w:rPr>
      </w:pPr>
      <w:r w:rsidRPr="00121EE6">
        <w:rPr>
          <w:b/>
          <w:i/>
          <w:sz w:val="28"/>
          <w:szCs w:val="28"/>
        </w:rPr>
        <w:t>Универсальные учебные действия</w:t>
      </w:r>
    </w:p>
    <w:p w:rsidR="00E2451B" w:rsidRPr="00121EE6" w:rsidRDefault="00E2451B" w:rsidP="00D234CB">
      <w:pPr>
        <w:ind w:firstLine="709"/>
        <w:jc w:val="both"/>
        <w:rPr>
          <w:sz w:val="28"/>
          <w:szCs w:val="28"/>
        </w:rPr>
      </w:pPr>
      <w:r w:rsidRPr="00121EE6">
        <w:rPr>
          <w:sz w:val="28"/>
          <w:szCs w:val="28"/>
        </w:rPr>
        <w:t xml:space="preserve">Приоритетной целью школьного образования является развитие у учащихся способности самостоятельно ставить учебные цели, проектировать пути их реализации, контролировать и оценивать свои достижения. Овладение учащимися универсальными учебными действиями (УУД) создаёт  </w:t>
      </w:r>
      <w:r w:rsidRPr="00121EE6">
        <w:rPr>
          <w:sz w:val="28"/>
          <w:szCs w:val="28"/>
        </w:rPr>
        <w:lastRenderedPageBreak/>
        <w:t xml:space="preserve">возможность самостоятельного успешного усвоения новых знаний, умений и компетентностей на основе формирования умения учиться. </w:t>
      </w:r>
    </w:p>
    <w:p w:rsidR="00E2451B" w:rsidRPr="00121EE6" w:rsidRDefault="00E2451B" w:rsidP="00D234CB">
      <w:pPr>
        <w:ind w:firstLine="709"/>
        <w:jc w:val="both"/>
        <w:rPr>
          <w:sz w:val="28"/>
          <w:szCs w:val="28"/>
        </w:rPr>
      </w:pPr>
    </w:p>
    <w:p w:rsidR="00E2451B" w:rsidRPr="00121EE6" w:rsidRDefault="00E2451B" w:rsidP="00D234CB">
      <w:pPr>
        <w:ind w:firstLine="709"/>
        <w:jc w:val="both"/>
        <w:rPr>
          <w:sz w:val="28"/>
          <w:szCs w:val="28"/>
        </w:rPr>
      </w:pPr>
      <w:r w:rsidRPr="00121EE6">
        <w:rPr>
          <w:sz w:val="28"/>
          <w:szCs w:val="28"/>
        </w:rPr>
        <w:t xml:space="preserve">Универсальные учебные действия можно объединить в четыре основных блока: </w:t>
      </w:r>
    </w:p>
    <w:p w:rsidR="00E2451B" w:rsidRPr="00121EE6" w:rsidRDefault="00E2451B" w:rsidP="00E2451B">
      <w:pPr>
        <w:jc w:val="both"/>
        <w:rPr>
          <w:sz w:val="28"/>
          <w:szCs w:val="28"/>
        </w:rPr>
      </w:pPr>
      <w:r w:rsidRPr="00121EE6">
        <w:rPr>
          <w:sz w:val="28"/>
          <w:szCs w:val="28"/>
        </w:rPr>
        <w:t xml:space="preserve">1) личностные; 2) регулятивные (включая </w:t>
      </w:r>
      <w:proofErr w:type="spellStart"/>
      <w:r w:rsidRPr="00121EE6">
        <w:rPr>
          <w:sz w:val="28"/>
          <w:szCs w:val="28"/>
        </w:rPr>
        <w:t>саморегуляцию</w:t>
      </w:r>
      <w:proofErr w:type="spellEnd"/>
      <w:r w:rsidRPr="00121EE6">
        <w:rPr>
          <w:sz w:val="28"/>
          <w:szCs w:val="28"/>
        </w:rPr>
        <w:t xml:space="preserve">); 3) познавательные (включая логические) и знаково-символические; 4) коммуникативные. </w:t>
      </w:r>
    </w:p>
    <w:p w:rsidR="00E2451B" w:rsidRPr="00121EE6" w:rsidRDefault="00E2451B" w:rsidP="00D234CB">
      <w:pPr>
        <w:ind w:firstLine="709"/>
        <w:jc w:val="both"/>
        <w:rPr>
          <w:sz w:val="28"/>
          <w:szCs w:val="28"/>
        </w:rPr>
      </w:pPr>
      <w:r w:rsidRPr="00121EE6">
        <w:rPr>
          <w:i/>
          <w:sz w:val="28"/>
          <w:szCs w:val="28"/>
        </w:rPr>
        <w:t>Личностные действия</w:t>
      </w:r>
      <w:r w:rsidRPr="00121EE6">
        <w:rPr>
          <w:sz w:val="28"/>
          <w:szCs w:val="28"/>
        </w:rPr>
        <w:t xml:space="preserve"> позволяют сделать учение осмысленным, обеспечивают учащимся значимость решения учебных задач, связывая их с реальными жизненными целями и ситуациями. Они направлены на осознание, исследование и принятие жизненных ценностей и смыслов, позволяют ориентироваться в нравственных нормах, правилах, оценках и вырабатывать свою жизненную позицию в отношении мира, окружающих людей, самого себя и своего будущего.</w:t>
      </w:r>
    </w:p>
    <w:p w:rsidR="00E2451B" w:rsidRPr="00121EE6" w:rsidRDefault="00E2451B" w:rsidP="00D234CB">
      <w:pPr>
        <w:ind w:firstLine="709"/>
        <w:jc w:val="both"/>
        <w:rPr>
          <w:sz w:val="28"/>
          <w:szCs w:val="28"/>
        </w:rPr>
      </w:pPr>
      <w:r w:rsidRPr="00121EE6">
        <w:rPr>
          <w:i/>
          <w:sz w:val="28"/>
          <w:szCs w:val="28"/>
        </w:rPr>
        <w:t xml:space="preserve">Регулятивные действия </w:t>
      </w:r>
      <w:r w:rsidRPr="00121EE6">
        <w:rPr>
          <w:sz w:val="28"/>
          <w:szCs w:val="28"/>
        </w:rPr>
        <w:t xml:space="preserve">обеспечивают возможность управления познавательной и учебной деятельностью посредством постановки целей, планирования, контроля, коррекции своих действий и оценки успешности их усвоения. Последовательный переход к самоуправлению и </w:t>
      </w:r>
      <w:proofErr w:type="spellStart"/>
      <w:r w:rsidRPr="00121EE6">
        <w:rPr>
          <w:sz w:val="28"/>
          <w:szCs w:val="28"/>
        </w:rPr>
        <w:t>саморегуляции</w:t>
      </w:r>
      <w:proofErr w:type="spellEnd"/>
      <w:r w:rsidRPr="00121EE6">
        <w:rPr>
          <w:sz w:val="28"/>
          <w:szCs w:val="28"/>
        </w:rPr>
        <w:t xml:space="preserve"> в учебной деятельности обеспечивает базу будущего профессионального образования и самосовершенствования.</w:t>
      </w:r>
    </w:p>
    <w:p w:rsidR="00E2451B" w:rsidRPr="00121EE6" w:rsidRDefault="00E2451B" w:rsidP="00D234CB">
      <w:pPr>
        <w:ind w:firstLine="709"/>
        <w:jc w:val="both"/>
        <w:rPr>
          <w:sz w:val="28"/>
          <w:szCs w:val="28"/>
        </w:rPr>
      </w:pPr>
      <w:r w:rsidRPr="00121EE6">
        <w:rPr>
          <w:i/>
          <w:sz w:val="28"/>
          <w:szCs w:val="28"/>
        </w:rPr>
        <w:t>Познавательные действия</w:t>
      </w:r>
      <w:r w:rsidRPr="00121EE6">
        <w:rPr>
          <w:sz w:val="28"/>
          <w:szCs w:val="28"/>
        </w:rPr>
        <w:t xml:space="preserve"> включают действия исследования, поиска и отбора необходимой информации, её структурирования, моделирования изучаемого содержания, логические действия и операции, способы решения задач.</w:t>
      </w:r>
    </w:p>
    <w:p w:rsidR="00E2451B" w:rsidRPr="00121EE6" w:rsidRDefault="00E2451B" w:rsidP="00D234CB">
      <w:pPr>
        <w:ind w:firstLine="709"/>
        <w:jc w:val="both"/>
        <w:rPr>
          <w:sz w:val="28"/>
          <w:szCs w:val="28"/>
        </w:rPr>
      </w:pPr>
      <w:r w:rsidRPr="00121EE6">
        <w:rPr>
          <w:i/>
          <w:sz w:val="28"/>
          <w:szCs w:val="28"/>
        </w:rPr>
        <w:t>Коммуникативные действия</w:t>
      </w:r>
      <w:r w:rsidRPr="00121EE6">
        <w:rPr>
          <w:sz w:val="28"/>
          <w:szCs w:val="28"/>
        </w:rPr>
        <w:t xml:space="preserve"> обеспечивают возможность сотрудничества: умение слышать, слушать и понимать партнёра, планировать и согласованно выполнять совместную деятельность, распределять роли, взаимно контролировать действия друг друга, договариваться, вести дискуссию, правильно выражать свои мысли в речи, уважать в общении и сотрудничестве партнёра и самого себя.</w:t>
      </w:r>
    </w:p>
    <w:p w:rsidR="00E2451B" w:rsidRPr="00121EE6" w:rsidRDefault="00E2451B" w:rsidP="00D234CB">
      <w:pPr>
        <w:ind w:firstLine="709"/>
        <w:jc w:val="both"/>
        <w:rPr>
          <w:b/>
          <w:bCs/>
          <w:sz w:val="28"/>
          <w:szCs w:val="28"/>
        </w:rPr>
      </w:pPr>
    </w:p>
    <w:p w:rsidR="00E2451B" w:rsidRPr="004C2C66" w:rsidRDefault="00E2451B" w:rsidP="00D234CB">
      <w:pPr>
        <w:ind w:firstLine="709"/>
        <w:jc w:val="both"/>
        <w:rPr>
          <w:bCs/>
          <w:sz w:val="28"/>
          <w:szCs w:val="28"/>
        </w:rPr>
      </w:pPr>
      <w:r w:rsidRPr="00121EE6">
        <w:rPr>
          <w:bCs/>
          <w:sz w:val="28"/>
          <w:szCs w:val="28"/>
        </w:rPr>
        <w:t xml:space="preserve">За основу развития УУД в рамках курс немецкого языка как </w:t>
      </w:r>
      <w:r w:rsidR="00A76C84">
        <w:rPr>
          <w:bCs/>
          <w:sz w:val="28"/>
          <w:szCs w:val="28"/>
        </w:rPr>
        <w:t>базового</w:t>
      </w:r>
      <w:r w:rsidRPr="00121EE6">
        <w:rPr>
          <w:bCs/>
          <w:sz w:val="28"/>
          <w:szCs w:val="28"/>
        </w:rPr>
        <w:t xml:space="preserve"> мы считаем целесообразным брать проектную и исследовательскую деятельность, а также </w:t>
      </w:r>
      <w:r w:rsidR="00A76C84">
        <w:rPr>
          <w:bCs/>
          <w:sz w:val="28"/>
          <w:szCs w:val="28"/>
        </w:rPr>
        <w:t>обсуждения</w:t>
      </w:r>
      <w:r w:rsidRPr="00121EE6">
        <w:rPr>
          <w:bCs/>
          <w:sz w:val="28"/>
          <w:szCs w:val="28"/>
        </w:rPr>
        <w:t>.</w:t>
      </w:r>
      <w:r w:rsidR="004C2C66" w:rsidRPr="004C2C66">
        <w:rPr>
          <w:bCs/>
          <w:sz w:val="28"/>
          <w:szCs w:val="28"/>
        </w:rPr>
        <w:t xml:space="preserve"> </w:t>
      </w:r>
      <w:r w:rsidR="004C2C66" w:rsidRPr="00DF3624">
        <w:rPr>
          <w:bCs/>
          <w:sz w:val="28"/>
          <w:szCs w:val="28"/>
        </w:rPr>
        <w:t>Обязательно использование листов для самоконтроля для проведения рефлексии и самооценки.</w:t>
      </w:r>
    </w:p>
    <w:p w:rsidR="009843C6" w:rsidRDefault="009843C6" w:rsidP="00D234CB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9843C6" w:rsidRDefault="009843C6" w:rsidP="0058204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04A" w:rsidRPr="00012BDA" w:rsidRDefault="00A00E50" w:rsidP="00A00E50">
      <w:pPr>
        <w:pStyle w:val="ConsPlusNormal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="0058204A" w:rsidRPr="00012BDA">
        <w:rPr>
          <w:rFonts w:ascii="Times New Roman" w:hAnsi="Times New Roman" w:cs="Times New Roman"/>
          <w:b/>
          <w:sz w:val="28"/>
          <w:szCs w:val="28"/>
        </w:rPr>
        <w:t>. Т</w:t>
      </w:r>
      <w:r w:rsidR="00330027" w:rsidRPr="00012BDA">
        <w:rPr>
          <w:rFonts w:ascii="Times New Roman" w:hAnsi="Times New Roman" w:cs="Times New Roman"/>
          <w:b/>
          <w:sz w:val="28"/>
          <w:szCs w:val="28"/>
        </w:rPr>
        <w:t>ематическое планирование</w:t>
      </w:r>
    </w:p>
    <w:p w:rsidR="00A571FF" w:rsidRPr="00B34022" w:rsidRDefault="00A571FF" w:rsidP="00A571F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012BDA" w:rsidRPr="00490B44" w:rsidRDefault="00012BDA" w:rsidP="00012BD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B44">
        <w:rPr>
          <w:rFonts w:ascii="Times New Roman" w:hAnsi="Times New Roman" w:cs="Times New Roman"/>
          <w:b/>
          <w:sz w:val="28"/>
          <w:szCs w:val="28"/>
        </w:rPr>
        <w:t>10 класс</w:t>
      </w:r>
    </w:p>
    <w:p w:rsidR="00012BDA" w:rsidRDefault="00012BDA" w:rsidP="00012B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403"/>
        <w:gridCol w:w="1701"/>
        <w:gridCol w:w="3543"/>
      </w:tblGrid>
      <w:tr w:rsidR="00EE72C4" w:rsidRPr="00EB6F35" w:rsidTr="00A00E50">
        <w:trPr>
          <w:trHeight w:val="687"/>
        </w:trPr>
        <w:tc>
          <w:tcPr>
            <w:tcW w:w="709" w:type="dxa"/>
          </w:tcPr>
          <w:p w:rsidR="00012BDA" w:rsidRPr="00EB6F35" w:rsidRDefault="00012BDA" w:rsidP="00DC1CF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F3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12BDA" w:rsidRPr="00EB6F35" w:rsidRDefault="00012BDA" w:rsidP="00DC1CF9">
            <w:pPr>
              <w:rPr>
                <w:b/>
                <w:sz w:val="24"/>
                <w:szCs w:val="24"/>
              </w:rPr>
            </w:pPr>
            <w:r w:rsidRPr="00EB6F35">
              <w:rPr>
                <w:b/>
                <w:sz w:val="24"/>
                <w:szCs w:val="24"/>
              </w:rPr>
              <w:t>п</w:t>
            </w:r>
            <w:r w:rsidRPr="00EB6F35">
              <w:rPr>
                <w:b/>
                <w:sz w:val="24"/>
                <w:szCs w:val="24"/>
                <w:lang w:val="en-US"/>
              </w:rPr>
              <w:t>\</w:t>
            </w:r>
            <w:r w:rsidRPr="00EB6F35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3403" w:type="dxa"/>
          </w:tcPr>
          <w:p w:rsidR="00012BDA" w:rsidRPr="00EB6F35" w:rsidRDefault="00012BDA" w:rsidP="00DC1CF9">
            <w:pPr>
              <w:rPr>
                <w:b/>
                <w:sz w:val="24"/>
                <w:szCs w:val="24"/>
              </w:rPr>
            </w:pPr>
            <w:r w:rsidRPr="00EB6F35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701" w:type="dxa"/>
          </w:tcPr>
          <w:p w:rsidR="00012BDA" w:rsidRPr="00EB6F35" w:rsidRDefault="00012BDA" w:rsidP="00DC1CF9">
            <w:pPr>
              <w:rPr>
                <w:b/>
                <w:sz w:val="24"/>
                <w:szCs w:val="24"/>
              </w:rPr>
            </w:pPr>
            <w:r w:rsidRPr="00EB6F35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543" w:type="dxa"/>
          </w:tcPr>
          <w:p w:rsidR="00012BDA" w:rsidRPr="00EB6F35" w:rsidRDefault="00012BDA" w:rsidP="00DC1CF9">
            <w:pPr>
              <w:rPr>
                <w:b/>
                <w:sz w:val="24"/>
                <w:szCs w:val="24"/>
              </w:rPr>
            </w:pPr>
            <w:r w:rsidRPr="00EB6F35">
              <w:rPr>
                <w:b/>
                <w:sz w:val="24"/>
                <w:szCs w:val="24"/>
              </w:rPr>
              <w:t>Основные виды деятельности учащихся*</w:t>
            </w:r>
          </w:p>
        </w:tc>
      </w:tr>
      <w:tr w:rsidR="00EE72C4" w:rsidRPr="00A00E50" w:rsidTr="00A00E50">
        <w:tc>
          <w:tcPr>
            <w:tcW w:w="709" w:type="dxa"/>
          </w:tcPr>
          <w:p w:rsidR="00012BDA" w:rsidRPr="00A00E50" w:rsidRDefault="00012BDA" w:rsidP="00DC1CF9">
            <w:pPr>
              <w:rPr>
                <w:sz w:val="24"/>
                <w:szCs w:val="24"/>
              </w:rPr>
            </w:pPr>
            <w:r w:rsidRPr="00A00E50">
              <w:rPr>
                <w:sz w:val="24"/>
                <w:szCs w:val="24"/>
                <w:lang w:val="de-DE"/>
              </w:rPr>
              <w:t>1.</w:t>
            </w:r>
          </w:p>
        </w:tc>
        <w:tc>
          <w:tcPr>
            <w:tcW w:w="3403" w:type="dxa"/>
          </w:tcPr>
          <w:p w:rsidR="00012BDA" w:rsidRPr="00A00E50" w:rsidRDefault="00012BDA" w:rsidP="00DC1CF9">
            <w:pPr>
              <w:rPr>
                <w:sz w:val="24"/>
                <w:szCs w:val="24"/>
              </w:rPr>
            </w:pPr>
            <w:r w:rsidRPr="00A00E50">
              <w:rPr>
                <w:sz w:val="24"/>
                <w:szCs w:val="24"/>
              </w:rPr>
              <w:t>Знакомство, введени</w:t>
            </w:r>
            <w:r w:rsidR="004A7E40" w:rsidRPr="00A00E50">
              <w:rPr>
                <w:sz w:val="24"/>
                <w:szCs w:val="24"/>
              </w:rPr>
              <w:t>е</w:t>
            </w:r>
          </w:p>
        </w:tc>
        <w:tc>
          <w:tcPr>
            <w:tcW w:w="1701" w:type="dxa"/>
          </w:tcPr>
          <w:p w:rsidR="00012BDA" w:rsidRPr="00A00E50" w:rsidRDefault="00A919C2" w:rsidP="00DC1CF9">
            <w:pPr>
              <w:rPr>
                <w:sz w:val="24"/>
                <w:szCs w:val="24"/>
              </w:rPr>
            </w:pPr>
            <w:r w:rsidRPr="00A00E50"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012BDA" w:rsidRPr="00A00E50" w:rsidRDefault="00A919C2" w:rsidP="00DC1CF9">
            <w:pPr>
              <w:rPr>
                <w:sz w:val="24"/>
                <w:szCs w:val="24"/>
              </w:rPr>
            </w:pPr>
            <w:r w:rsidRPr="00A00E50">
              <w:rPr>
                <w:sz w:val="24"/>
                <w:szCs w:val="24"/>
              </w:rPr>
              <w:t xml:space="preserve">Знакомятся, </w:t>
            </w:r>
            <w:r w:rsidR="00012BDA" w:rsidRPr="00A00E50">
              <w:rPr>
                <w:sz w:val="24"/>
                <w:szCs w:val="24"/>
              </w:rPr>
              <w:t>представляют себя</w:t>
            </w:r>
            <w:r w:rsidR="007F7133" w:rsidRPr="00A00E50">
              <w:rPr>
                <w:sz w:val="24"/>
                <w:szCs w:val="24"/>
              </w:rPr>
              <w:t xml:space="preserve"> </w:t>
            </w:r>
            <w:r w:rsidR="007F7133" w:rsidRPr="00A00E50">
              <w:rPr>
                <w:sz w:val="24"/>
                <w:szCs w:val="24"/>
              </w:rPr>
              <w:lastRenderedPageBreak/>
              <w:t>с помощью клише;</w:t>
            </w:r>
          </w:p>
          <w:p w:rsidR="00A919C2" w:rsidRPr="00A00E50" w:rsidRDefault="00A919C2" w:rsidP="007F7133">
            <w:pPr>
              <w:rPr>
                <w:sz w:val="24"/>
                <w:szCs w:val="24"/>
              </w:rPr>
            </w:pPr>
          </w:p>
          <w:p w:rsidR="00DC138F" w:rsidRPr="00A00E50" w:rsidRDefault="007F7133" w:rsidP="007F7133">
            <w:pPr>
              <w:rPr>
                <w:sz w:val="24"/>
                <w:szCs w:val="24"/>
              </w:rPr>
            </w:pPr>
            <w:r w:rsidRPr="00A00E50">
              <w:rPr>
                <w:sz w:val="24"/>
                <w:szCs w:val="24"/>
              </w:rPr>
              <w:t>знакомятся с алфавитом;</w:t>
            </w:r>
            <w:r w:rsidR="00DC1CF9" w:rsidRPr="00A00E50">
              <w:rPr>
                <w:sz w:val="24"/>
                <w:szCs w:val="24"/>
              </w:rPr>
              <w:t xml:space="preserve"> </w:t>
            </w:r>
          </w:p>
          <w:p w:rsidR="00A919C2" w:rsidRPr="00A00E50" w:rsidRDefault="00A919C2" w:rsidP="007F7133">
            <w:pPr>
              <w:rPr>
                <w:sz w:val="24"/>
                <w:szCs w:val="24"/>
              </w:rPr>
            </w:pPr>
          </w:p>
          <w:p w:rsidR="00DC138F" w:rsidRPr="00A00E50" w:rsidRDefault="00DC1CF9" w:rsidP="007F7133">
            <w:pPr>
              <w:rPr>
                <w:sz w:val="24"/>
                <w:szCs w:val="24"/>
              </w:rPr>
            </w:pPr>
            <w:r w:rsidRPr="00A00E50">
              <w:rPr>
                <w:sz w:val="24"/>
                <w:szCs w:val="24"/>
              </w:rPr>
              <w:t>читают отдельные буквосоче</w:t>
            </w:r>
            <w:r w:rsidR="007F7133" w:rsidRPr="00A00E50">
              <w:rPr>
                <w:sz w:val="24"/>
                <w:szCs w:val="24"/>
              </w:rPr>
              <w:t xml:space="preserve">тания и слова; </w:t>
            </w:r>
          </w:p>
          <w:p w:rsidR="00A919C2" w:rsidRPr="00A00E50" w:rsidRDefault="00A919C2" w:rsidP="007F7133">
            <w:pPr>
              <w:rPr>
                <w:sz w:val="24"/>
                <w:szCs w:val="24"/>
              </w:rPr>
            </w:pPr>
          </w:p>
          <w:p w:rsidR="00DC138F" w:rsidRPr="00A00E50" w:rsidRDefault="007F7133" w:rsidP="007F7133">
            <w:pPr>
              <w:rPr>
                <w:sz w:val="24"/>
                <w:szCs w:val="24"/>
              </w:rPr>
            </w:pPr>
            <w:r w:rsidRPr="00A00E50">
              <w:rPr>
                <w:sz w:val="24"/>
                <w:szCs w:val="24"/>
              </w:rPr>
              <w:t>считают до 20;</w:t>
            </w:r>
            <w:r w:rsidR="00DC1CF9" w:rsidRPr="00A00E50">
              <w:rPr>
                <w:sz w:val="24"/>
                <w:szCs w:val="24"/>
              </w:rPr>
              <w:t xml:space="preserve"> </w:t>
            </w:r>
          </w:p>
          <w:p w:rsidR="00A919C2" w:rsidRPr="00A00E50" w:rsidRDefault="00A919C2" w:rsidP="007F7133">
            <w:pPr>
              <w:rPr>
                <w:sz w:val="24"/>
                <w:szCs w:val="24"/>
              </w:rPr>
            </w:pPr>
          </w:p>
          <w:p w:rsidR="00DC1CF9" w:rsidRPr="00A00E50" w:rsidRDefault="00DC1CF9" w:rsidP="007F7133">
            <w:pPr>
              <w:rPr>
                <w:sz w:val="24"/>
                <w:szCs w:val="24"/>
              </w:rPr>
            </w:pPr>
            <w:r w:rsidRPr="00A00E50">
              <w:rPr>
                <w:sz w:val="24"/>
                <w:szCs w:val="24"/>
              </w:rPr>
              <w:t>учатся спрашивать друг у друга телефонный</w:t>
            </w:r>
            <w:r w:rsidR="007F7133" w:rsidRPr="00A00E50">
              <w:rPr>
                <w:sz w:val="24"/>
                <w:szCs w:val="24"/>
              </w:rPr>
              <w:t xml:space="preserve"> номер</w:t>
            </w:r>
            <w:r w:rsidR="00DC138F" w:rsidRPr="00A00E50">
              <w:rPr>
                <w:sz w:val="24"/>
                <w:szCs w:val="24"/>
              </w:rPr>
              <w:t xml:space="preserve">, </w:t>
            </w:r>
            <w:r w:rsidRPr="00A00E50">
              <w:rPr>
                <w:sz w:val="24"/>
                <w:szCs w:val="24"/>
              </w:rPr>
              <w:t>индекс, почту и диктовать их друг другу</w:t>
            </w:r>
            <w:r w:rsidR="007F7133" w:rsidRPr="00A00E50">
              <w:rPr>
                <w:sz w:val="24"/>
                <w:szCs w:val="24"/>
              </w:rPr>
              <w:t>.</w:t>
            </w:r>
          </w:p>
          <w:p w:rsidR="00DC138F" w:rsidRPr="00A00E50" w:rsidRDefault="00DC138F" w:rsidP="007F7133">
            <w:pPr>
              <w:rPr>
                <w:sz w:val="24"/>
                <w:szCs w:val="24"/>
              </w:rPr>
            </w:pPr>
          </w:p>
        </w:tc>
      </w:tr>
      <w:tr w:rsidR="00EE72C4" w:rsidRPr="00A00E50" w:rsidTr="00A00E50">
        <w:tc>
          <w:tcPr>
            <w:tcW w:w="709" w:type="dxa"/>
          </w:tcPr>
          <w:p w:rsidR="00012BDA" w:rsidRPr="00A00E50" w:rsidRDefault="00012BDA" w:rsidP="00DC1CF9">
            <w:pPr>
              <w:rPr>
                <w:sz w:val="24"/>
                <w:szCs w:val="24"/>
                <w:lang w:val="en-US"/>
              </w:rPr>
            </w:pPr>
            <w:r w:rsidRPr="00A00E50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3403" w:type="dxa"/>
          </w:tcPr>
          <w:p w:rsidR="00012BDA" w:rsidRPr="00A00E50" w:rsidRDefault="006C2517" w:rsidP="00DC1CF9">
            <w:pPr>
              <w:tabs>
                <w:tab w:val="left" w:pos="27"/>
              </w:tabs>
              <w:ind w:left="27"/>
              <w:rPr>
                <w:sz w:val="24"/>
                <w:szCs w:val="24"/>
              </w:rPr>
            </w:pPr>
            <w:r w:rsidRPr="00A00E50">
              <w:rPr>
                <w:sz w:val="24"/>
                <w:szCs w:val="24"/>
              </w:rPr>
              <w:t>«</w:t>
            </w:r>
            <w:r w:rsidR="00A919C2" w:rsidRPr="00A00E50">
              <w:rPr>
                <w:sz w:val="24"/>
                <w:szCs w:val="24"/>
              </w:rPr>
              <w:t>Добрый день. Меня зовут…</w:t>
            </w:r>
            <w:r w:rsidRPr="00A00E50">
              <w:rPr>
                <w:sz w:val="24"/>
                <w:szCs w:val="24"/>
              </w:rPr>
              <w:t>»</w:t>
            </w:r>
          </w:p>
          <w:p w:rsidR="00A919C2" w:rsidRPr="00A00E50" w:rsidRDefault="00A919C2" w:rsidP="00DC1CF9">
            <w:pPr>
              <w:ind w:left="736"/>
              <w:rPr>
                <w:sz w:val="24"/>
                <w:szCs w:val="24"/>
              </w:rPr>
            </w:pPr>
            <w:r w:rsidRPr="00A00E50">
              <w:rPr>
                <w:sz w:val="24"/>
                <w:szCs w:val="24"/>
              </w:rPr>
              <w:t>- построение утвердительных и вопросительных предложений</w:t>
            </w:r>
          </w:p>
          <w:p w:rsidR="00012BDA" w:rsidRPr="00A00E50" w:rsidRDefault="00A919C2" w:rsidP="00DC1CF9">
            <w:pPr>
              <w:ind w:left="736"/>
              <w:rPr>
                <w:sz w:val="24"/>
                <w:szCs w:val="24"/>
              </w:rPr>
            </w:pPr>
            <w:r w:rsidRPr="00A00E50">
              <w:rPr>
                <w:sz w:val="24"/>
                <w:szCs w:val="24"/>
              </w:rPr>
              <w:t xml:space="preserve"> </w:t>
            </w:r>
            <w:r w:rsidR="00012BDA" w:rsidRPr="00A00E50">
              <w:rPr>
                <w:sz w:val="24"/>
                <w:szCs w:val="24"/>
              </w:rPr>
              <w:t xml:space="preserve">- </w:t>
            </w:r>
            <w:r w:rsidRPr="00A00E50">
              <w:rPr>
                <w:sz w:val="24"/>
                <w:szCs w:val="24"/>
              </w:rPr>
              <w:t>вопросы с вопросительными словами</w:t>
            </w:r>
          </w:p>
          <w:p w:rsidR="00012BDA" w:rsidRPr="00A00E50" w:rsidRDefault="00012BDA" w:rsidP="00DC1CF9">
            <w:pPr>
              <w:ind w:left="736"/>
              <w:rPr>
                <w:sz w:val="24"/>
                <w:szCs w:val="24"/>
              </w:rPr>
            </w:pPr>
            <w:r w:rsidRPr="00A00E50">
              <w:rPr>
                <w:sz w:val="24"/>
                <w:szCs w:val="24"/>
              </w:rPr>
              <w:t xml:space="preserve">- </w:t>
            </w:r>
            <w:r w:rsidR="007F7133" w:rsidRPr="00A00E50">
              <w:rPr>
                <w:sz w:val="24"/>
                <w:szCs w:val="24"/>
              </w:rPr>
              <w:t>использование</w:t>
            </w:r>
            <w:r w:rsidR="00DC1CF9" w:rsidRPr="00A00E50">
              <w:rPr>
                <w:sz w:val="24"/>
                <w:szCs w:val="24"/>
              </w:rPr>
              <w:t xml:space="preserve"> форм обращения на </w:t>
            </w:r>
            <w:r w:rsidR="007F7133" w:rsidRPr="00A00E50">
              <w:rPr>
                <w:sz w:val="24"/>
                <w:szCs w:val="24"/>
              </w:rPr>
              <w:t>«</w:t>
            </w:r>
            <w:r w:rsidR="00DC1CF9" w:rsidRPr="00A00E50">
              <w:rPr>
                <w:sz w:val="24"/>
                <w:szCs w:val="24"/>
              </w:rPr>
              <w:t>ты</w:t>
            </w:r>
            <w:r w:rsidR="007F7133" w:rsidRPr="00A00E50">
              <w:rPr>
                <w:sz w:val="24"/>
                <w:szCs w:val="24"/>
              </w:rPr>
              <w:t>»</w:t>
            </w:r>
            <w:r w:rsidR="00DC1CF9" w:rsidRPr="00A00E50">
              <w:rPr>
                <w:sz w:val="24"/>
                <w:szCs w:val="24"/>
              </w:rPr>
              <w:t xml:space="preserve"> и на </w:t>
            </w:r>
            <w:r w:rsidR="007F7133" w:rsidRPr="00A00E50">
              <w:rPr>
                <w:sz w:val="24"/>
                <w:szCs w:val="24"/>
              </w:rPr>
              <w:t>«</w:t>
            </w:r>
            <w:r w:rsidR="00DC1CF9" w:rsidRPr="00A00E50">
              <w:rPr>
                <w:sz w:val="24"/>
                <w:szCs w:val="24"/>
              </w:rPr>
              <w:t>Вы</w:t>
            </w:r>
            <w:r w:rsidR="007F7133" w:rsidRPr="00A00E50">
              <w:rPr>
                <w:sz w:val="24"/>
                <w:szCs w:val="24"/>
              </w:rPr>
              <w:t>»</w:t>
            </w:r>
            <w:r w:rsidR="00DC1CF9" w:rsidRPr="00A00E50">
              <w:rPr>
                <w:sz w:val="24"/>
                <w:szCs w:val="24"/>
              </w:rPr>
              <w:t xml:space="preserve"> </w:t>
            </w:r>
          </w:p>
          <w:p w:rsidR="00012BDA" w:rsidRPr="00A00E50" w:rsidRDefault="00012BDA" w:rsidP="00DC1CF9">
            <w:pPr>
              <w:ind w:left="736"/>
              <w:rPr>
                <w:sz w:val="24"/>
                <w:szCs w:val="24"/>
              </w:rPr>
            </w:pPr>
            <w:r w:rsidRPr="00A00E50">
              <w:rPr>
                <w:sz w:val="24"/>
                <w:szCs w:val="24"/>
              </w:rPr>
              <w:t xml:space="preserve">- </w:t>
            </w:r>
            <w:r w:rsidR="00A919C2" w:rsidRPr="00A00E50">
              <w:rPr>
                <w:sz w:val="24"/>
                <w:szCs w:val="24"/>
              </w:rPr>
              <w:t xml:space="preserve">употребление личных местоимений </w:t>
            </w:r>
            <w:r w:rsidR="00A919C2" w:rsidRPr="00A00E50">
              <w:rPr>
                <w:i/>
                <w:sz w:val="24"/>
                <w:szCs w:val="24"/>
                <w:lang w:val="de-DE"/>
              </w:rPr>
              <w:t>ich</w:t>
            </w:r>
            <w:r w:rsidR="00A919C2" w:rsidRPr="00A00E50">
              <w:rPr>
                <w:i/>
                <w:sz w:val="24"/>
                <w:szCs w:val="24"/>
              </w:rPr>
              <w:t xml:space="preserve">, </w:t>
            </w:r>
            <w:r w:rsidR="00A919C2" w:rsidRPr="00A00E50">
              <w:rPr>
                <w:i/>
                <w:sz w:val="24"/>
                <w:szCs w:val="24"/>
                <w:lang w:val="de-DE"/>
              </w:rPr>
              <w:t>du</w:t>
            </w:r>
            <w:r w:rsidR="00A919C2" w:rsidRPr="00A00E50">
              <w:rPr>
                <w:i/>
                <w:sz w:val="24"/>
                <w:szCs w:val="24"/>
              </w:rPr>
              <w:t xml:space="preserve">, </w:t>
            </w:r>
            <w:r w:rsidR="00A919C2" w:rsidRPr="00A00E50">
              <w:rPr>
                <w:i/>
                <w:sz w:val="24"/>
                <w:szCs w:val="24"/>
                <w:lang w:val="de-DE"/>
              </w:rPr>
              <w:t>Sie</w:t>
            </w:r>
          </w:p>
          <w:p w:rsidR="00012BDA" w:rsidRPr="00A00E50" w:rsidRDefault="00012BDA" w:rsidP="00DC1CF9">
            <w:pPr>
              <w:ind w:left="736"/>
              <w:rPr>
                <w:i/>
                <w:sz w:val="24"/>
                <w:szCs w:val="24"/>
                <w:lang w:val="de-DE"/>
              </w:rPr>
            </w:pPr>
            <w:r w:rsidRPr="00A00E50">
              <w:rPr>
                <w:sz w:val="24"/>
                <w:szCs w:val="24"/>
                <w:lang w:val="de-DE"/>
              </w:rPr>
              <w:t xml:space="preserve">- </w:t>
            </w:r>
            <w:r w:rsidR="00A919C2" w:rsidRPr="00A00E50">
              <w:rPr>
                <w:sz w:val="24"/>
                <w:szCs w:val="24"/>
              </w:rPr>
              <w:t>спряжение</w:t>
            </w:r>
            <w:r w:rsidR="00A919C2" w:rsidRPr="00A00E50">
              <w:rPr>
                <w:sz w:val="24"/>
                <w:szCs w:val="24"/>
                <w:lang w:val="de-DE"/>
              </w:rPr>
              <w:t xml:space="preserve"> </w:t>
            </w:r>
            <w:r w:rsidR="00A919C2" w:rsidRPr="00A00E50">
              <w:rPr>
                <w:sz w:val="24"/>
                <w:szCs w:val="24"/>
              </w:rPr>
              <w:t>некоторых</w:t>
            </w:r>
            <w:r w:rsidR="00A919C2" w:rsidRPr="00A00E50">
              <w:rPr>
                <w:sz w:val="24"/>
                <w:szCs w:val="24"/>
                <w:lang w:val="de-DE"/>
              </w:rPr>
              <w:t xml:space="preserve"> </w:t>
            </w:r>
            <w:r w:rsidR="00A919C2" w:rsidRPr="00A00E50">
              <w:rPr>
                <w:sz w:val="24"/>
                <w:szCs w:val="24"/>
              </w:rPr>
              <w:t>глаголов</w:t>
            </w:r>
            <w:r w:rsidR="00A919C2" w:rsidRPr="00A00E50">
              <w:rPr>
                <w:sz w:val="24"/>
                <w:szCs w:val="24"/>
                <w:lang w:val="de-DE"/>
              </w:rPr>
              <w:t xml:space="preserve"> </w:t>
            </w:r>
            <w:r w:rsidR="00A919C2" w:rsidRPr="00A00E50">
              <w:rPr>
                <w:sz w:val="24"/>
                <w:szCs w:val="24"/>
              </w:rPr>
              <w:t>в</w:t>
            </w:r>
            <w:r w:rsidR="00A919C2" w:rsidRPr="00A00E50">
              <w:rPr>
                <w:sz w:val="24"/>
                <w:szCs w:val="24"/>
                <w:lang w:val="de-DE"/>
              </w:rPr>
              <w:t xml:space="preserve"> Präsens</w:t>
            </w:r>
            <w:r w:rsidR="00ED32FC" w:rsidRPr="00A00E50">
              <w:rPr>
                <w:sz w:val="24"/>
                <w:szCs w:val="24"/>
                <w:lang w:val="de-DE"/>
              </w:rPr>
              <w:t xml:space="preserve"> </w:t>
            </w:r>
            <w:r w:rsidR="00ED32FC" w:rsidRPr="00A00E50">
              <w:rPr>
                <w:i/>
                <w:sz w:val="24"/>
                <w:szCs w:val="24"/>
                <w:lang w:val="de-DE"/>
              </w:rPr>
              <w:t>(heißen, kommen, sprechen, sein)</w:t>
            </w:r>
          </w:p>
          <w:p w:rsidR="00A919C2" w:rsidRPr="00A00E50" w:rsidRDefault="00A919C2" w:rsidP="00DC1CF9">
            <w:pPr>
              <w:ind w:left="736"/>
              <w:rPr>
                <w:sz w:val="24"/>
                <w:szCs w:val="24"/>
                <w:lang w:val="de-DE"/>
              </w:rPr>
            </w:pPr>
            <w:r w:rsidRPr="00A00E50">
              <w:rPr>
                <w:sz w:val="24"/>
                <w:szCs w:val="24"/>
              </w:rPr>
              <w:t xml:space="preserve">-предлог </w:t>
            </w:r>
            <w:r w:rsidRPr="00A00E50">
              <w:rPr>
                <w:i/>
                <w:sz w:val="24"/>
                <w:szCs w:val="24"/>
                <w:lang w:val="de-DE"/>
              </w:rPr>
              <w:t>aus</w:t>
            </w:r>
          </w:p>
          <w:p w:rsidR="00012BDA" w:rsidRPr="00A00E50" w:rsidRDefault="00012BDA" w:rsidP="00DC1CF9">
            <w:pPr>
              <w:ind w:left="736"/>
              <w:rPr>
                <w:sz w:val="24"/>
                <w:szCs w:val="24"/>
              </w:rPr>
            </w:pPr>
          </w:p>
          <w:p w:rsidR="00012BDA" w:rsidRPr="00A00E50" w:rsidRDefault="00012BDA" w:rsidP="00DC1CF9">
            <w:pPr>
              <w:ind w:left="736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12BDA" w:rsidRPr="00A00E50" w:rsidRDefault="0036770B" w:rsidP="00DC1CF9">
            <w:pPr>
              <w:rPr>
                <w:sz w:val="24"/>
                <w:szCs w:val="24"/>
              </w:rPr>
            </w:pPr>
            <w:r w:rsidRPr="00A00E50">
              <w:rPr>
                <w:sz w:val="24"/>
                <w:szCs w:val="24"/>
              </w:rPr>
              <w:t>8</w:t>
            </w:r>
          </w:p>
        </w:tc>
        <w:tc>
          <w:tcPr>
            <w:tcW w:w="3543" w:type="dxa"/>
          </w:tcPr>
          <w:p w:rsidR="007F7133" w:rsidRPr="00A00E50" w:rsidRDefault="007F7133" w:rsidP="00DC1CF9">
            <w:pPr>
              <w:rPr>
                <w:sz w:val="24"/>
                <w:szCs w:val="24"/>
              </w:rPr>
            </w:pPr>
            <w:r w:rsidRPr="00A00E50">
              <w:rPr>
                <w:sz w:val="24"/>
                <w:szCs w:val="24"/>
              </w:rPr>
              <w:t>Представляются, рассказывают, из какой они страны и где живут;</w:t>
            </w:r>
          </w:p>
          <w:p w:rsidR="00A919C2" w:rsidRPr="00A00E50" w:rsidRDefault="00A919C2" w:rsidP="00DC1CF9">
            <w:pPr>
              <w:rPr>
                <w:sz w:val="24"/>
                <w:szCs w:val="24"/>
              </w:rPr>
            </w:pPr>
          </w:p>
          <w:p w:rsidR="00012BDA" w:rsidRPr="00A00E50" w:rsidRDefault="00012BDA" w:rsidP="00DC1CF9">
            <w:pPr>
              <w:rPr>
                <w:sz w:val="24"/>
                <w:szCs w:val="24"/>
              </w:rPr>
            </w:pPr>
            <w:r w:rsidRPr="00A00E50">
              <w:rPr>
                <w:sz w:val="24"/>
                <w:szCs w:val="24"/>
              </w:rPr>
              <w:t>собир</w:t>
            </w:r>
            <w:r w:rsidR="007F7133" w:rsidRPr="00A00E50">
              <w:rPr>
                <w:sz w:val="24"/>
                <w:szCs w:val="24"/>
              </w:rPr>
              <w:t>ают и классифицируют информацию;</w:t>
            </w:r>
          </w:p>
          <w:p w:rsidR="00A919C2" w:rsidRPr="00A00E50" w:rsidRDefault="00A919C2" w:rsidP="00DC1CF9">
            <w:pPr>
              <w:rPr>
                <w:sz w:val="24"/>
                <w:szCs w:val="24"/>
              </w:rPr>
            </w:pPr>
          </w:p>
          <w:p w:rsidR="00012BDA" w:rsidRPr="00A00E50" w:rsidRDefault="00012BDA" w:rsidP="00DC1CF9">
            <w:pPr>
              <w:rPr>
                <w:sz w:val="24"/>
                <w:szCs w:val="24"/>
              </w:rPr>
            </w:pPr>
            <w:r w:rsidRPr="00A00E50">
              <w:rPr>
                <w:sz w:val="24"/>
                <w:szCs w:val="24"/>
              </w:rPr>
              <w:t xml:space="preserve">разрабатывают и обсуждают методы </w:t>
            </w:r>
            <w:r w:rsidR="007F7133" w:rsidRPr="00A00E50">
              <w:rPr>
                <w:sz w:val="24"/>
                <w:szCs w:val="24"/>
              </w:rPr>
              <w:t>работы с лексическими единицами;</w:t>
            </w:r>
          </w:p>
          <w:p w:rsidR="00A919C2" w:rsidRPr="00A00E50" w:rsidRDefault="00A919C2" w:rsidP="00DC1CF9">
            <w:pPr>
              <w:rPr>
                <w:sz w:val="24"/>
                <w:szCs w:val="24"/>
              </w:rPr>
            </w:pPr>
          </w:p>
          <w:p w:rsidR="00012BDA" w:rsidRPr="00A00E50" w:rsidRDefault="00012BDA" w:rsidP="00DC1CF9">
            <w:pPr>
              <w:rPr>
                <w:sz w:val="24"/>
                <w:szCs w:val="24"/>
              </w:rPr>
            </w:pPr>
            <w:r w:rsidRPr="00A00E50">
              <w:rPr>
                <w:sz w:val="24"/>
                <w:szCs w:val="24"/>
              </w:rPr>
              <w:t xml:space="preserve">соотносят иллюстрации и фото с </w:t>
            </w:r>
            <w:r w:rsidR="007F7133" w:rsidRPr="00A00E50">
              <w:rPr>
                <w:sz w:val="24"/>
                <w:szCs w:val="24"/>
              </w:rPr>
              <w:t>отдельными предложениями;</w:t>
            </w:r>
          </w:p>
          <w:p w:rsidR="00A919C2" w:rsidRPr="00A00E50" w:rsidRDefault="00A919C2" w:rsidP="007F7133">
            <w:pPr>
              <w:rPr>
                <w:sz w:val="24"/>
                <w:szCs w:val="24"/>
              </w:rPr>
            </w:pPr>
          </w:p>
          <w:p w:rsidR="00A919C2" w:rsidRPr="00A00E50" w:rsidRDefault="007F7133" w:rsidP="007F7133">
            <w:pPr>
              <w:rPr>
                <w:sz w:val="24"/>
                <w:szCs w:val="24"/>
              </w:rPr>
            </w:pPr>
            <w:r w:rsidRPr="00A00E50">
              <w:rPr>
                <w:sz w:val="24"/>
                <w:szCs w:val="24"/>
              </w:rPr>
              <w:t>отрабатывают устойчивые конструкции и клише</w:t>
            </w:r>
            <w:r w:rsidR="00012BDA" w:rsidRPr="00A00E50">
              <w:rPr>
                <w:sz w:val="24"/>
                <w:szCs w:val="24"/>
              </w:rPr>
              <w:t xml:space="preserve"> </w:t>
            </w:r>
            <w:r w:rsidRPr="00A00E50">
              <w:rPr>
                <w:sz w:val="24"/>
                <w:szCs w:val="24"/>
              </w:rPr>
              <w:t xml:space="preserve">в мини-диалогах; </w:t>
            </w:r>
          </w:p>
          <w:p w:rsidR="00A919C2" w:rsidRPr="00A00E50" w:rsidRDefault="00A919C2" w:rsidP="007F7133">
            <w:pPr>
              <w:rPr>
                <w:sz w:val="24"/>
                <w:szCs w:val="24"/>
              </w:rPr>
            </w:pPr>
          </w:p>
          <w:p w:rsidR="00012BDA" w:rsidRPr="00A00E50" w:rsidRDefault="007F7133" w:rsidP="007F7133">
            <w:pPr>
              <w:rPr>
                <w:sz w:val="24"/>
                <w:szCs w:val="24"/>
              </w:rPr>
            </w:pPr>
            <w:r w:rsidRPr="00A00E50">
              <w:rPr>
                <w:sz w:val="24"/>
                <w:szCs w:val="24"/>
              </w:rPr>
              <w:t>составляют предложения из отдельных слов.</w:t>
            </w:r>
          </w:p>
        </w:tc>
      </w:tr>
      <w:tr w:rsidR="00EE72C4" w:rsidRPr="00A00E50" w:rsidTr="00A00E50">
        <w:tc>
          <w:tcPr>
            <w:tcW w:w="709" w:type="dxa"/>
          </w:tcPr>
          <w:p w:rsidR="00012BDA" w:rsidRPr="00A00E50" w:rsidRDefault="00012BDA" w:rsidP="00DC1CF9">
            <w:pPr>
              <w:rPr>
                <w:sz w:val="24"/>
                <w:szCs w:val="24"/>
              </w:rPr>
            </w:pPr>
            <w:r w:rsidRPr="00A00E50">
              <w:rPr>
                <w:sz w:val="24"/>
                <w:szCs w:val="24"/>
              </w:rPr>
              <w:t>3.</w:t>
            </w:r>
          </w:p>
        </w:tc>
        <w:tc>
          <w:tcPr>
            <w:tcW w:w="3403" w:type="dxa"/>
          </w:tcPr>
          <w:p w:rsidR="00012BDA" w:rsidRPr="00A00E50" w:rsidRDefault="006C2517" w:rsidP="00DC1CF9">
            <w:pPr>
              <w:rPr>
                <w:sz w:val="24"/>
                <w:szCs w:val="24"/>
              </w:rPr>
            </w:pPr>
            <w:r w:rsidRPr="00A00E50">
              <w:rPr>
                <w:sz w:val="24"/>
                <w:szCs w:val="24"/>
              </w:rPr>
              <w:t>«</w:t>
            </w:r>
            <w:r w:rsidR="00A919C2" w:rsidRPr="00A00E50">
              <w:rPr>
                <w:sz w:val="24"/>
                <w:szCs w:val="24"/>
              </w:rPr>
              <w:t>Моя семья</w:t>
            </w:r>
            <w:r w:rsidRPr="00A00E50">
              <w:rPr>
                <w:sz w:val="24"/>
                <w:szCs w:val="24"/>
              </w:rPr>
              <w:t>»</w:t>
            </w:r>
          </w:p>
          <w:p w:rsidR="00A919C2" w:rsidRPr="00A00E50" w:rsidRDefault="00A919C2" w:rsidP="00DC1CF9">
            <w:pPr>
              <w:rPr>
                <w:sz w:val="24"/>
                <w:szCs w:val="24"/>
              </w:rPr>
            </w:pPr>
          </w:p>
          <w:p w:rsidR="00A919C2" w:rsidRPr="00A00E50" w:rsidRDefault="00A919C2" w:rsidP="00A919C2">
            <w:pPr>
              <w:ind w:left="736"/>
              <w:rPr>
                <w:i/>
                <w:sz w:val="24"/>
                <w:szCs w:val="24"/>
              </w:rPr>
            </w:pPr>
            <w:r w:rsidRPr="00A00E50">
              <w:rPr>
                <w:sz w:val="24"/>
                <w:szCs w:val="24"/>
              </w:rPr>
              <w:t xml:space="preserve">- употребление личных местоимений </w:t>
            </w:r>
            <w:r w:rsidRPr="00A00E50">
              <w:rPr>
                <w:i/>
                <w:sz w:val="24"/>
                <w:szCs w:val="24"/>
                <w:lang w:val="de-DE"/>
              </w:rPr>
              <w:t>ich</w:t>
            </w:r>
            <w:r w:rsidRPr="00A00E50">
              <w:rPr>
                <w:i/>
                <w:sz w:val="24"/>
                <w:szCs w:val="24"/>
              </w:rPr>
              <w:t xml:space="preserve">, </w:t>
            </w:r>
            <w:r w:rsidRPr="00A00E50">
              <w:rPr>
                <w:i/>
                <w:sz w:val="24"/>
                <w:szCs w:val="24"/>
                <w:lang w:val="de-DE"/>
              </w:rPr>
              <w:t>du</w:t>
            </w:r>
            <w:r w:rsidRPr="00A00E50">
              <w:rPr>
                <w:i/>
                <w:sz w:val="24"/>
                <w:szCs w:val="24"/>
              </w:rPr>
              <w:t xml:space="preserve">, </w:t>
            </w:r>
            <w:r w:rsidRPr="00A00E50">
              <w:rPr>
                <w:i/>
                <w:sz w:val="24"/>
                <w:szCs w:val="24"/>
                <w:lang w:val="de-DE"/>
              </w:rPr>
              <w:t>Sie</w:t>
            </w:r>
          </w:p>
          <w:p w:rsidR="00A919C2" w:rsidRPr="00A00E50" w:rsidRDefault="00A919C2" w:rsidP="00A919C2">
            <w:pPr>
              <w:ind w:left="736"/>
              <w:rPr>
                <w:i/>
                <w:sz w:val="24"/>
                <w:szCs w:val="24"/>
                <w:lang w:val="de-DE"/>
              </w:rPr>
            </w:pPr>
            <w:r w:rsidRPr="00A00E50">
              <w:rPr>
                <w:i/>
                <w:sz w:val="24"/>
                <w:szCs w:val="24"/>
                <w:lang w:val="de-DE"/>
              </w:rPr>
              <w:t xml:space="preserve">- </w:t>
            </w:r>
            <w:r w:rsidRPr="00A00E50">
              <w:rPr>
                <w:sz w:val="24"/>
                <w:szCs w:val="24"/>
              </w:rPr>
              <w:t>притяжательные</w:t>
            </w:r>
            <w:r w:rsidRPr="00A00E50">
              <w:rPr>
                <w:sz w:val="24"/>
                <w:szCs w:val="24"/>
                <w:lang w:val="de-DE"/>
              </w:rPr>
              <w:t xml:space="preserve"> </w:t>
            </w:r>
            <w:r w:rsidRPr="00A00E50">
              <w:rPr>
                <w:sz w:val="24"/>
                <w:szCs w:val="24"/>
              </w:rPr>
              <w:t>местоимения</w:t>
            </w:r>
            <w:r w:rsidR="00ED32FC" w:rsidRPr="00A00E50">
              <w:rPr>
                <w:sz w:val="24"/>
                <w:szCs w:val="24"/>
                <w:lang w:val="de-DE"/>
              </w:rPr>
              <w:t xml:space="preserve"> </w:t>
            </w:r>
            <w:r w:rsidR="00ED32FC" w:rsidRPr="00A00E50">
              <w:rPr>
                <w:i/>
                <w:sz w:val="24"/>
                <w:szCs w:val="24"/>
                <w:lang w:val="de-DE"/>
              </w:rPr>
              <w:t>mein/meine, dein/deine, Ihr/Ihre</w:t>
            </w:r>
          </w:p>
          <w:p w:rsidR="00ED32FC" w:rsidRPr="00A00E50" w:rsidRDefault="00ED32FC" w:rsidP="00ED32FC">
            <w:pPr>
              <w:ind w:left="736"/>
              <w:rPr>
                <w:i/>
                <w:sz w:val="24"/>
                <w:szCs w:val="24"/>
                <w:lang w:val="de-DE"/>
              </w:rPr>
            </w:pPr>
            <w:r w:rsidRPr="00A00E50">
              <w:rPr>
                <w:sz w:val="24"/>
                <w:szCs w:val="24"/>
                <w:lang w:val="de-DE"/>
              </w:rPr>
              <w:t xml:space="preserve">- </w:t>
            </w:r>
            <w:r w:rsidRPr="00A00E50">
              <w:rPr>
                <w:sz w:val="24"/>
                <w:szCs w:val="24"/>
              </w:rPr>
              <w:t>спряжение</w:t>
            </w:r>
            <w:r w:rsidRPr="00A00E50">
              <w:rPr>
                <w:sz w:val="24"/>
                <w:szCs w:val="24"/>
                <w:lang w:val="de-DE"/>
              </w:rPr>
              <w:t xml:space="preserve"> </w:t>
            </w:r>
            <w:r w:rsidRPr="00A00E50">
              <w:rPr>
                <w:sz w:val="24"/>
                <w:szCs w:val="24"/>
              </w:rPr>
              <w:t>некоторых</w:t>
            </w:r>
            <w:r w:rsidRPr="00A00E50">
              <w:rPr>
                <w:sz w:val="24"/>
                <w:szCs w:val="24"/>
                <w:lang w:val="de-DE"/>
              </w:rPr>
              <w:t xml:space="preserve"> </w:t>
            </w:r>
            <w:r w:rsidRPr="00A00E50">
              <w:rPr>
                <w:sz w:val="24"/>
                <w:szCs w:val="24"/>
              </w:rPr>
              <w:t>глаголов</w:t>
            </w:r>
            <w:r w:rsidRPr="00A00E50">
              <w:rPr>
                <w:sz w:val="24"/>
                <w:szCs w:val="24"/>
                <w:lang w:val="de-DE"/>
              </w:rPr>
              <w:t xml:space="preserve"> </w:t>
            </w:r>
            <w:r w:rsidRPr="00A00E50">
              <w:rPr>
                <w:sz w:val="24"/>
                <w:szCs w:val="24"/>
              </w:rPr>
              <w:t>в</w:t>
            </w:r>
            <w:r w:rsidRPr="00A00E50">
              <w:rPr>
                <w:sz w:val="24"/>
                <w:szCs w:val="24"/>
                <w:lang w:val="de-DE"/>
              </w:rPr>
              <w:t xml:space="preserve"> Präsens </w:t>
            </w:r>
            <w:r w:rsidRPr="00A00E50">
              <w:rPr>
                <w:i/>
                <w:sz w:val="24"/>
                <w:szCs w:val="24"/>
                <w:lang w:val="de-DE"/>
              </w:rPr>
              <w:t>(leben, heißen, sprechen, haben, sein)</w:t>
            </w:r>
          </w:p>
          <w:p w:rsidR="00012BDA" w:rsidRPr="00A00E50" w:rsidRDefault="00012BDA" w:rsidP="00ED32FC">
            <w:pPr>
              <w:ind w:left="736"/>
              <w:rPr>
                <w:i/>
                <w:sz w:val="24"/>
                <w:szCs w:val="24"/>
                <w:lang w:val="de-DE"/>
              </w:rPr>
            </w:pPr>
            <w:r w:rsidRPr="00A00E50">
              <w:rPr>
                <w:sz w:val="24"/>
                <w:szCs w:val="24"/>
              </w:rPr>
              <w:t xml:space="preserve">- </w:t>
            </w:r>
            <w:r w:rsidR="00ED32FC" w:rsidRPr="00A00E50">
              <w:rPr>
                <w:sz w:val="24"/>
                <w:szCs w:val="24"/>
              </w:rPr>
              <w:t xml:space="preserve">предлог </w:t>
            </w:r>
            <w:r w:rsidR="00ED32FC" w:rsidRPr="00A00E50">
              <w:rPr>
                <w:i/>
                <w:sz w:val="24"/>
                <w:szCs w:val="24"/>
                <w:lang w:val="de-DE"/>
              </w:rPr>
              <w:t>in</w:t>
            </w:r>
          </w:p>
          <w:p w:rsidR="00ED32FC" w:rsidRPr="00A00E50" w:rsidRDefault="00ED32FC" w:rsidP="00ED32FC">
            <w:pPr>
              <w:ind w:left="736"/>
              <w:rPr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</w:tcPr>
          <w:p w:rsidR="00012BDA" w:rsidRPr="00A00E50" w:rsidRDefault="0036770B" w:rsidP="00DC1CF9">
            <w:pPr>
              <w:rPr>
                <w:sz w:val="24"/>
                <w:szCs w:val="24"/>
              </w:rPr>
            </w:pPr>
            <w:r w:rsidRPr="00A00E50">
              <w:rPr>
                <w:sz w:val="24"/>
                <w:szCs w:val="24"/>
              </w:rPr>
              <w:t>8</w:t>
            </w:r>
          </w:p>
        </w:tc>
        <w:tc>
          <w:tcPr>
            <w:tcW w:w="3543" w:type="dxa"/>
          </w:tcPr>
          <w:p w:rsidR="00ED32FC" w:rsidRPr="00A00E50" w:rsidRDefault="00ED32FC" w:rsidP="00DC1CF9">
            <w:pPr>
              <w:rPr>
                <w:sz w:val="24"/>
                <w:szCs w:val="24"/>
              </w:rPr>
            </w:pPr>
            <w:r w:rsidRPr="00A00E50">
              <w:rPr>
                <w:sz w:val="24"/>
                <w:szCs w:val="24"/>
              </w:rPr>
              <w:t xml:space="preserve">Учат новые </w:t>
            </w:r>
            <w:proofErr w:type="spellStart"/>
            <w:r w:rsidRPr="00A00E50">
              <w:rPr>
                <w:sz w:val="24"/>
                <w:szCs w:val="24"/>
              </w:rPr>
              <w:t>лекические</w:t>
            </w:r>
            <w:proofErr w:type="spellEnd"/>
            <w:r w:rsidRPr="00A00E50">
              <w:rPr>
                <w:sz w:val="24"/>
                <w:szCs w:val="24"/>
              </w:rPr>
              <w:t xml:space="preserve"> единицы, сравнивая немецкие и английские слова по теме и проводя аналогии;</w:t>
            </w:r>
          </w:p>
          <w:p w:rsidR="00ED32FC" w:rsidRPr="00A00E50" w:rsidRDefault="00ED32FC" w:rsidP="00DC1CF9">
            <w:pPr>
              <w:rPr>
                <w:sz w:val="24"/>
                <w:szCs w:val="24"/>
              </w:rPr>
            </w:pPr>
          </w:p>
          <w:p w:rsidR="00ED32FC" w:rsidRPr="00A00E50" w:rsidRDefault="00ED32FC" w:rsidP="00DC1CF9">
            <w:pPr>
              <w:rPr>
                <w:sz w:val="24"/>
                <w:szCs w:val="24"/>
              </w:rPr>
            </w:pPr>
            <w:r w:rsidRPr="00A00E50">
              <w:rPr>
                <w:sz w:val="24"/>
                <w:szCs w:val="24"/>
              </w:rPr>
              <w:t>учат новые лексические единицы по теме;</w:t>
            </w:r>
          </w:p>
          <w:p w:rsidR="00ED32FC" w:rsidRPr="00A00E50" w:rsidRDefault="00ED32FC" w:rsidP="00DC1CF9">
            <w:pPr>
              <w:rPr>
                <w:sz w:val="24"/>
                <w:szCs w:val="24"/>
              </w:rPr>
            </w:pPr>
          </w:p>
          <w:p w:rsidR="00012BDA" w:rsidRPr="00A00E50" w:rsidRDefault="00ED32FC" w:rsidP="00DC1CF9">
            <w:pPr>
              <w:rPr>
                <w:sz w:val="24"/>
                <w:szCs w:val="24"/>
              </w:rPr>
            </w:pPr>
            <w:r w:rsidRPr="00A00E50">
              <w:rPr>
                <w:sz w:val="24"/>
                <w:szCs w:val="24"/>
              </w:rPr>
              <w:t>рассказывают о своей семье по примеру;</w:t>
            </w:r>
            <w:r w:rsidR="007F7133" w:rsidRPr="00A00E50">
              <w:rPr>
                <w:sz w:val="24"/>
                <w:szCs w:val="24"/>
              </w:rPr>
              <w:t xml:space="preserve"> </w:t>
            </w:r>
          </w:p>
          <w:p w:rsidR="00ED32FC" w:rsidRPr="00A00E50" w:rsidRDefault="00ED32FC" w:rsidP="00DC1CF9">
            <w:pPr>
              <w:rPr>
                <w:sz w:val="24"/>
                <w:szCs w:val="24"/>
              </w:rPr>
            </w:pPr>
          </w:p>
          <w:p w:rsidR="00012BDA" w:rsidRPr="00A00E50" w:rsidRDefault="007F7133" w:rsidP="00DC1CF9">
            <w:pPr>
              <w:rPr>
                <w:sz w:val="24"/>
                <w:szCs w:val="24"/>
              </w:rPr>
            </w:pPr>
            <w:r w:rsidRPr="00A00E50">
              <w:rPr>
                <w:sz w:val="24"/>
                <w:szCs w:val="24"/>
              </w:rPr>
              <w:t>делают пометки в тексте, обучаясь выделять подлежащие и сказуемое;</w:t>
            </w:r>
          </w:p>
          <w:p w:rsidR="00ED32FC" w:rsidRPr="00A00E50" w:rsidRDefault="00ED32FC" w:rsidP="00DC1CF9">
            <w:pPr>
              <w:rPr>
                <w:sz w:val="24"/>
                <w:szCs w:val="24"/>
              </w:rPr>
            </w:pPr>
          </w:p>
          <w:p w:rsidR="00012BDA" w:rsidRPr="00A00E50" w:rsidRDefault="00012BDA" w:rsidP="00DC1CF9">
            <w:pPr>
              <w:rPr>
                <w:sz w:val="24"/>
                <w:szCs w:val="24"/>
              </w:rPr>
            </w:pPr>
            <w:r w:rsidRPr="00A00E50">
              <w:rPr>
                <w:sz w:val="24"/>
                <w:szCs w:val="24"/>
              </w:rPr>
              <w:t xml:space="preserve">относят слова к </w:t>
            </w:r>
            <w:r w:rsidR="007F7133" w:rsidRPr="00A00E50">
              <w:rPr>
                <w:sz w:val="24"/>
                <w:szCs w:val="24"/>
              </w:rPr>
              <w:t>картинкам;</w:t>
            </w:r>
          </w:p>
          <w:p w:rsidR="00ED32FC" w:rsidRPr="00A00E50" w:rsidRDefault="00ED32FC" w:rsidP="00DC1CF9">
            <w:pPr>
              <w:rPr>
                <w:sz w:val="24"/>
                <w:szCs w:val="24"/>
              </w:rPr>
            </w:pPr>
          </w:p>
          <w:p w:rsidR="00012BDA" w:rsidRPr="00A00E50" w:rsidRDefault="00012BDA" w:rsidP="00DC1CF9">
            <w:pPr>
              <w:rPr>
                <w:sz w:val="24"/>
                <w:szCs w:val="24"/>
              </w:rPr>
            </w:pPr>
            <w:r w:rsidRPr="00A00E50">
              <w:rPr>
                <w:sz w:val="24"/>
                <w:szCs w:val="24"/>
              </w:rPr>
              <w:lastRenderedPageBreak/>
              <w:t>инсценируют диалоги</w:t>
            </w:r>
            <w:r w:rsidR="007F7133" w:rsidRPr="00A00E50">
              <w:rPr>
                <w:sz w:val="24"/>
                <w:szCs w:val="24"/>
              </w:rPr>
              <w:t xml:space="preserve"> по схеме;</w:t>
            </w:r>
          </w:p>
          <w:p w:rsidR="00ED32FC" w:rsidRPr="00A00E50" w:rsidRDefault="00ED32FC" w:rsidP="007F7133">
            <w:pPr>
              <w:rPr>
                <w:sz w:val="24"/>
                <w:szCs w:val="24"/>
              </w:rPr>
            </w:pPr>
          </w:p>
          <w:p w:rsidR="00ED32FC" w:rsidRPr="00A00E50" w:rsidRDefault="007F7133" w:rsidP="007F7133">
            <w:pPr>
              <w:rPr>
                <w:sz w:val="24"/>
                <w:szCs w:val="24"/>
              </w:rPr>
            </w:pPr>
            <w:r w:rsidRPr="00A00E50">
              <w:rPr>
                <w:sz w:val="24"/>
                <w:szCs w:val="24"/>
              </w:rPr>
              <w:t xml:space="preserve">составляют предложение из частей; </w:t>
            </w:r>
          </w:p>
          <w:p w:rsidR="00ED32FC" w:rsidRPr="00A00E50" w:rsidRDefault="00ED32FC" w:rsidP="007F7133">
            <w:pPr>
              <w:rPr>
                <w:sz w:val="24"/>
                <w:szCs w:val="24"/>
              </w:rPr>
            </w:pPr>
          </w:p>
          <w:p w:rsidR="00012BDA" w:rsidRPr="00A00E50" w:rsidRDefault="007F7133" w:rsidP="00ED32FC">
            <w:pPr>
              <w:rPr>
                <w:sz w:val="24"/>
                <w:szCs w:val="24"/>
              </w:rPr>
            </w:pPr>
            <w:r w:rsidRPr="00A00E50">
              <w:rPr>
                <w:sz w:val="24"/>
                <w:szCs w:val="24"/>
              </w:rPr>
              <w:t>описывают картинки</w:t>
            </w:r>
            <w:r w:rsidR="00ED32FC" w:rsidRPr="00A00E50">
              <w:rPr>
                <w:sz w:val="24"/>
                <w:szCs w:val="24"/>
              </w:rPr>
              <w:t>.</w:t>
            </w:r>
          </w:p>
          <w:p w:rsidR="00ED32FC" w:rsidRPr="00A00E50" w:rsidRDefault="00ED32FC" w:rsidP="00ED32FC">
            <w:pPr>
              <w:rPr>
                <w:sz w:val="24"/>
                <w:szCs w:val="24"/>
              </w:rPr>
            </w:pPr>
          </w:p>
        </w:tc>
      </w:tr>
      <w:tr w:rsidR="00EE72C4" w:rsidRPr="00A00E50" w:rsidTr="00A00E50">
        <w:tc>
          <w:tcPr>
            <w:tcW w:w="709" w:type="dxa"/>
          </w:tcPr>
          <w:p w:rsidR="00012BDA" w:rsidRPr="00A00E50" w:rsidRDefault="00012BDA" w:rsidP="00DC1CF9">
            <w:pPr>
              <w:rPr>
                <w:sz w:val="24"/>
                <w:szCs w:val="24"/>
              </w:rPr>
            </w:pPr>
            <w:r w:rsidRPr="00A00E50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403" w:type="dxa"/>
          </w:tcPr>
          <w:p w:rsidR="00012BDA" w:rsidRPr="00A00E50" w:rsidRDefault="006C2517" w:rsidP="00DC1CF9">
            <w:pPr>
              <w:rPr>
                <w:sz w:val="24"/>
                <w:szCs w:val="24"/>
              </w:rPr>
            </w:pPr>
            <w:r w:rsidRPr="00A00E50">
              <w:rPr>
                <w:sz w:val="24"/>
                <w:szCs w:val="24"/>
              </w:rPr>
              <w:t>«</w:t>
            </w:r>
            <w:r w:rsidR="00ED32FC" w:rsidRPr="00A00E50">
              <w:rPr>
                <w:sz w:val="24"/>
                <w:szCs w:val="24"/>
              </w:rPr>
              <w:t>Еда и напитки</w:t>
            </w:r>
            <w:r w:rsidRPr="00A00E50">
              <w:rPr>
                <w:sz w:val="24"/>
                <w:szCs w:val="24"/>
              </w:rPr>
              <w:t>»</w:t>
            </w:r>
          </w:p>
          <w:p w:rsidR="00012BDA" w:rsidRPr="00A00E50" w:rsidRDefault="00012BDA" w:rsidP="00DC1CF9">
            <w:pPr>
              <w:ind w:left="736"/>
              <w:rPr>
                <w:sz w:val="24"/>
                <w:szCs w:val="24"/>
              </w:rPr>
            </w:pPr>
            <w:r w:rsidRPr="00A00E50">
              <w:rPr>
                <w:sz w:val="24"/>
                <w:szCs w:val="24"/>
              </w:rPr>
              <w:t xml:space="preserve">- </w:t>
            </w:r>
            <w:r w:rsidR="00DC1CF9" w:rsidRPr="00A00E50">
              <w:rPr>
                <w:sz w:val="24"/>
                <w:szCs w:val="24"/>
              </w:rPr>
              <w:t xml:space="preserve">употребление </w:t>
            </w:r>
            <w:r w:rsidR="00ED32FC" w:rsidRPr="00A00E50">
              <w:rPr>
                <w:sz w:val="24"/>
                <w:szCs w:val="24"/>
              </w:rPr>
              <w:t>неопределенного артикля</w:t>
            </w:r>
            <w:r w:rsidR="00ED32FC" w:rsidRPr="00A00E50">
              <w:rPr>
                <w:i/>
                <w:sz w:val="24"/>
                <w:szCs w:val="24"/>
              </w:rPr>
              <w:t xml:space="preserve"> </w:t>
            </w:r>
            <w:r w:rsidR="00ED32FC" w:rsidRPr="00A00E50">
              <w:rPr>
                <w:i/>
                <w:sz w:val="24"/>
                <w:szCs w:val="24"/>
                <w:lang w:val="de-DE"/>
              </w:rPr>
              <w:t>ein</w:t>
            </w:r>
            <w:r w:rsidR="00ED32FC" w:rsidRPr="00A00E50">
              <w:rPr>
                <w:i/>
                <w:sz w:val="24"/>
                <w:szCs w:val="24"/>
              </w:rPr>
              <w:t>/</w:t>
            </w:r>
            <w:r w:rsidR="00ED32FC" w:rsidRPr="00A00E50">
              <w:rPr>
                <w:i/>
                <w:sz w:val="24"/>
                <w:szCs w:val="24"/>
                <w:lang w:val="de-DE"/>
              </w:rPr>
              <w:t>eine</w:t>
            </w:r>
          </w:p>
          <w:p w:rsidR="00012BDA" w:rsidRPr="00A00E50" w:rsidRDefault="00012BDA" w:rsidP="00DC1CF9">
            <w:pPr>
              <w:ind w:left="736"/>
              <w:rPr>
                <w:sz w:val="24"/>
                <w:szCs w:val="24"/>
              </w:rPr>
            </w:pPr>
            <w:r w:rsidRPr="00A00E50">
              <w:rPr>
                <w:sz w:val="24"/>
                <w:szCs w:val="24"/>
              </w:rPr>
              <w:t xml:space="preserve">- </w:t>
            </w:r>
            <w:r w:rsidR="00DC1CF9" w:rsidRPr="00A00E50">
              <w:rPr>
                <w:sz w:val="24"/>
                <w:szCs w:val="24"/>
              </w:rPr>
              <w:t>образование множественного числа существительных</w:t>
            </w:r>
          </w:p>
          <w:p w:rsidR="00ED32FC" w:rsidRPr="00A00E50" w:rsidRDefault="00ED32FC" w:rsidP="00ED32FC">
            <w:pPr>
              <w:ind w:left="736"/>
              <w:rPr>
                <w:i/>
                <w:sz w:val="24"/>
                <w:szCs w:val="24"/>
              </w:rPr>
            </w:pPr>
            <w:r w:rsidRPr="00A00E50">
              <w:rPr>
                <w:sz w:val="24"/>
                <w:szCs w:val="24"/>
              </w:rPr>
              <w:t>- употребление отрицания</w:t>
            </w:r>
            <w:r w:rsidRPr="00A00E50">
              <w:rPr>
                <w:i/>
                <w:sz w:val="24"/>
                <w:szCs w:val="24"/>
              </w:rPr>
              <w:t xml:space="preserve"> </w:t>
            </w:r>
            <w:r w:rsidRPr="00A00E50">
              <w:rPr>
                <w:i/>
                <w:sz w:val="24"/>
                <w:szCs w:val="24"/>
                <w:lang w:val="de-DE"/>
              </w:rPr>
              <w:t>kein</w:t>
            </w:r>
            <w:r w:rsidRPr="00A00E50">
              <w:rPr>
                <w:i/>
                <w:sz w:val="24"/>
                <w:szCs w:val="24"/>
              </w:rPr>
              <w:t>/</w:t>
            </w:r>
            <w:r w:rsidRPr="00A00E50">
              <w:rPr>
                <w:i/>
                <w:sz w:val="24"/>
                <w:szCs w:val="24"/>
                <w:lang w:val="de-DE"/>
              </w:rPr>
              <w:t>keine</w:t>
            </w:r>
          </w:p>
          <w:p w:rsidR="00ED32FC" w:rsidRPr="00A00E50" w:rsidRDefault="00ED32FC" w:rsidP="00ED32FC">
            <w:pPr>
              <w:ind w:left="736"/>
              <w:rPr>
                <w:sz w:val="24"/>
                <w:szCs w:val="24"/>
              </w:rPr>
            </w:pPr>
            <w:r w:rsidRPr="00A00E50">
              <w:rPr>
                <w:i/>
                <w:sz w:val="24"/>
                <w:szCs w:val="24"/>
              </w:rPr>
              <w:t xml:space="preserve">- </w:t>
            </w:r>
            <w:r w:rsidRPr="00A00E50">
              <w:rPr>
                <w:sz w:val="24"/>
                <w:szCs w:val="24"/>
              </w:rPr>
              <w:t>построение прямого вопроса и ответа на него</w:t>
            </w:r>
          </w:p>
          <w:p w:rsidR="00ED32FC" w:rsidRPr="00A00E50" w:rsidRDefault="00ED32FC" w:rsidP="00ED32FC">
            <w:pPr>
              <w:ind w:left="736"/>
              <w:rPr>
                <w:sz w:val="24"/>
                <w:szCs w:val="24"/>
              </w:rPr>
            </w:pPr>
            <w:r w:rsidRPr="00A00E50">
              <w:rPr>
                <w:i/>
                <w:sz w:val="24"/>
                <w:szCs w:val="24"/>
              </w:rPr>
              <w:t>-</w:t>
            </w:r>
            <w:r w:rsidRPr="00A00E50">
              <w:rPr>
                <w:sz w:val="24"/>
                <w:szCs w:val="24"/>
              </w:rPr>
              <w:t xml:space="preserve"> употребление нулевого артикля</w:t>
            </w:r>
          </w:p>
          <w:p w:rsidR="00ED32FC" w:rsidRPr="00A00E50" w:rsidRDefault="00ED32FC" w:rsidP="00ED32FC">
            <w:pPr>
              <w:ind w:left="736"/>
              <w:rPr>
                <w:sz w:val="24"/>
                <w:szCs w:val="24"/>
              </w:rPr>
            </w:pPr>
            <w:r w:rsidRPr="00A00E50">
              <w:rPr>
                <w:i/>
                <w:sz w:val="24"/>
                <w:szCs w:val="24"/>
              </w:rPr>
              <w:t>-</w:t>
            </w:r>
            <w:r w:rsidRPr="00A00E50">
              <w:rPr>
                <w:sz w:val="24"/>
                <w:szCs w:val="24"/>
              </w:rPr>
              <w:t xml:space="preserve">спряжения глагола </w:t>
            </w:r>
            <w:r w:rsidRPr="00A00E50">
              <w:rPr>
                <w:i/>
                <w:sz w:val="24"/>
                <w:szCs w:val="24"/>
                <w:lang w:val="de-DE"/>
              </w:rPr>
              <w:t>essen</w:t>
            </w:r>
            <w:r w:rsidRPr="00A00E50">
              <w:rPr>
                <w:sz w:val="24"/>
                <w:szCs w:val="24"/>
              </w:rPr>
              <w:t xml:space="preserve"> в </w:t>
            </w:r>
            <w:proofErr w:type="spellStart"/>
            <w:r w:rsidRPr="00A00E50">
              <w:rPr>
                <w:i/>
                <w:sz w:val="24"/>
                <w:szCs w:val="24"/>
                <w:lang w:val="en-US"/>
              </w:rPr>
              <w:t>Pr</w:t>
            </w:r>
            <w:proofErr w:type="spellEnd"/>
            <w:r w:rsidRPr="00A00E50">
              <w:rPr>
                <w:i/>
                <w:sz w:val="24"/>
                <w:szCs w:val="24"/>
              </w:rPr>
              <w:t>ä</w:t>
            </w:r>
            <w:r w:rsidRPr="00A00E50">
              <w:rPr>
                <w:i/>
                <w:sz w:val="24"/>
                <w:szCs w:val="24"/>
                <w:lang w:val="de-DE"/>
              </w:rPr>
              <w:t>sens</w:t>
            </w:r>
          </w:p>
          <w:p w:rsidR="00012BDA" w:rsidRPr="00A00E50" w:rsidRDefault="00012BDA" w:rsidP="00DC1CF9">
            <w:pPr>
              <w:ind w:left="736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12BDA" w:rsidRPr="00A00E50" w:rsidRDefault="0036770B" w:rsidP="0036770B">
            <w:pPr>
              <w:rPr>
                <w:sz w:val="24"/>
                <w:szCs w:val="24"/>
              </w:rPr>
            </w:pPr>
            <w:r w:rsidRPr="00A00E50">
              <w:rPr>
                <w:sz w:val="24"/>
                <w:szCs w:val="24"/>
              </w:rPr>
              <w:t>8</w:t>
            </w:r>
          </w:p>
        </w:tc>
        <w:tc>
          <w:tcPr>
            <w:tcW w:w="3543" w:type="dxa"/>
          </w:tcPr>
          <w:p w:rsidR="00ED32FC" w:rsidRPr="00A00E50" w:rsidRDefault="00ED32FC" w:rsidP="00ED32FC">
            <w:pPr>
              <w:rPr>
                <w:sz w:val="24"/>
                <w:szCs w:val="24"/>
              </w:rPr>
            </w:pPr>
            <w:r w:rsidRPr="00A00E50">
              <w:rPr>
                <w:sz w:val="24"/>
                <w:szCs w:val="24"/>
              </w:rPr>
              <w:t xml:space="preserve">Объединяют отдельные предложения в диалоги; </w:t>
            </w:r>
          </w:p>
          <w:p w:rsidR="00ED32FC" w:rsidRPr="00A00E50" w:rsidRDefault="00ED32FC" w:rsidP="00ED32FC">
            <w:pPr>
              <w:rPr>
                <w:sz w:val="24"/>
                <w:szCs w:val="24"/>
              </w:rPr>
            </w:pPr>
          </w:p>
          <w:p w:rsidR="00ED32FC" w:rsidRPr="00A00E50" w:rsidRDefault="00ED32FC" w:rsidP="00ED32FC">
            <w:pPr>
              <w:rPr>
                <w:sz w:val="24"/>
                <w:szCs w:val="24"/>
              </w:rPr>
            </w:pPr>
            <w:r w:rsidRPr="00A00E50">
              <w:rPr>
                <w:sz w:val="24"/>
                <w:szCs w:val="24"/>
              </w:rPr>
              <w:t>исправляют ошибки в уже написанных диалогах;</w:t>
            </w:r>
          </w:p>
          <w:p w:rsidR="00ED32FC" w:rsidRPr="00A00E50" w:rsidRDefault="00ED32FC" w:rsidP="00ED32FC">
            <w:pPr>
              <w:rPr>
                <w:sz w:val="24"/>
                <w:szCs w:val="24"/>
              </w:rPr>
            </w:pPr>
            <w:r w:rsidRPr="00A00E50">
              <w:rPr>
                <w:sz w:val="24"/>
                <w:szCs w:val="24"/>
              </w:rPr>
              <w:t xml:space="preserve"> </w:t>
            </w:r>
          </w:p>
          <w:p w:rsidR="00ED32FC" w:rsidRPr="00A00E50" w:rsidRDefault="00ED32FC" w:rsidP="00ED32FC">
            <w:pPr>
              <w:rPr>
                <w:sz w:val="24"/>
                <w:szCs w:val="24"/>
              </w:rPr>
            </w:pPr>
            <w:r w:rsidRPr="00A00E50">
              <w:rPr>
                <w:sz w:val="24"/>
                <w:szCs w:val="24"/>
              </w:rPr>
              <w:t>составляют диалоги по предложенной схеме;</w:t>
            </w:r>
          </w:p>
          <w:p w:rsidR="00ED32FC" w:rsidRPr="00A00E50" w:rsidRDefault="00ED32FC" w:rsidP="00ED32FC">
            <w:pPr>
              <w:rPr>
                <w:sz w:val="24"/>
                <w:szCs w:val="24"/>
              </w:rPr>
            </w:pPr>
          </w:p>
          <w:p w:rsidR="00ED32FC" w:rsidRPr="00A00E50" w:rsidRDefault="00ED32FC" w:rsidP="00ED32FC">
            <w:pPr>
              <w:rPr>
                <w:sz w:val="24"/>
                <w:szCs w:val="24"/>
              </w:rPr>
            </w:pPr>
            <w:r w:rsidRPr="00A00E50">
              <w:rPr>
                <w:sz w:val="24"/>
                <w:szCs w:val="24"/>
              </w:rPr>
              <w:t xml:space="preserve">сопоставляют картинку с текстом или словами; </w:t>
            </w:r>
          </w:p>
          <w:p w:rsidR="00ED32FC" w:rsidRPr="00A00E50" w:rsidRDefault="00ED32FC" w:rsidP="00ED32FC">
            <w:pPr>
              <w:rPr>
                <w:sz w:val="24"/>
                <w:szCs w:val="24"/>
              </w:rPr>
            </w:pPr>
          </w:p>
          <w:p w:rsidR="00ED32FC" w:rsidRPr="00A00E50" w:rsidRDefault="00ED32FC" w:rsidP="00ED32FC">
            <w:pPr>
              <w:rPr>
                <w:sz w:val="24"/>
                <w:szCs w:val="24"/>
              </w:rPr>
            </w:pPr>
            <w:r w:rsidRPr="00A00E50">
              <w:rPr>
                <w:sz w:val="24"/>
                <w:szCs w:val="24"/>
              </w:rPr>
              <w:t>инсценируют ситуацию в кафе/ресторане и учатся делать заказ;</w:t>
            </w:r>
          </w:p>
          <w:p w:rsidR="00ED32FC" w:rsidRPr="00A00E50" w:rsidRDefault="00ED32FC" w:rsidP="00ED32FC">
            <w:pPr>
              <w:rPr>
                <w:sz w:val="24"/>
                <w:szCs w:val="24"/>
              </w:rPr>
            </w:pPr>
          </w:p>
          <w:p w:rsidR="00ED32FC" w:rsidRPr="00A00E50" w:rsidRDefault="00ED32FC" w:rsidP="00DC1CF9">
            <w:pPr>
              <w:rPr>
                <w:sz w:val="24"/>
                <w:szCs w:val="24"/>
              </w:rPr>
            </w:pPr>
            <w:r w:rsidRPr="00A00E50">
              <w:rPr>
                <w:sz w:val="24"/>
                <w:szCs w:val="24"/>
              </w:rPr>
              <w:t xml:space="preserve">работают со </w:t>
            </w:r>
            <w:proofErr w:type="spellStart"/>
            <w:r w:rsidRPr="00A00E50">
              <w:rPr>
                <w:sz w:val="24"/>
                <w:szCs w:val="24"/>
              </w:rPr>
              <w:t>словарём,составляют</w:t>
            </w:r>
            <w:proofErr w:type="spellEnd"/>
            <w:r w:rsidRPr="00A00E50">
              <w:rPr>
                <w:sz w:val="24"/>
                <w:szCs w:val="24"/>
              </w:rPr>
              <w:t xml:space="preserve"> </w:t>
            </w:r>
            <w:proofErr w:type="spellStart"/>
            <w:r w:rsidRPr="00A00E50">
              <w:rPr>
                <w:sz w:val="24"/>
                <w:szCs w:val="24"/>
              </w:rPr>
              <w:t>ассоциограммы</w:t>
            </w:r>
            <w:proofErr w:type="spellEnd"/>
            <w:r w:rsidRPr="00A00E50">
              <w:rPr>
                <w:sz w:val="24"/>
                <w:szCs w:val="24"/>
              </w:rPr>
              <w:t>.</w:t>
            </w:r>
          </w:p>
          <w:p w:rsidR="00012BDA" w:rsidRPr="00A00E50" w:rsidRDefault="00012BDA" w:rsidP="00DC1CF9">
            <w:pPr>
              <w:rPr>
                <w:sz w:val="24"/>
                <w:szCs w:val="24"/>
              </w:rPr>
            </w:pPr>
          </w:p>
        </w:tc>
      </w:tr>
      <w:tr w:rsidR="00EE72C4" w:rsidRPr="00A00E50" w:rsidTr="00A00E50">
        <w:tc>
          <w:tcPr>
            <w:tcW w:w="709" w:type="dxa"/>
          </w:tcPr>
          <w:p w:rsidR="00012BDA" w:rsidRPr="00A00E50" w:rsidRDefault="00012BDA" w:rsidP="00DC1CF9">
            <w:pPr>
              <w:rPr>
                <w:sz w:val="24"/>
                <w:szCs w:val="24"/>
              </w:rPr>
            </w:pPr>
            <w:r w:rsidRPr="00A00E50">
              <w:rPr>
                <w:sz w:val="24"/>
                <w:szCs w:val="24"/>
              </w:rPr>
              <w:t>5.</w:t>
            </w:r>
          </w:p>
        </w:tc>
        <w:tc>
          <w:tcPr>
            <w:tcW w:w="3403" w:type="dxa"/>
          </w:tcPr>
          <w:p w:rsidR="00012BDA" w:rsidRPr="00A00E50" w:rsidRDefault="006C2517" w:rsidP="00DC1CF9">
            <w:pPr>
              <w:rPr>
                <w:sz w:val="24"/>
                <w:szCs w:val="24"/>
              </w:rPr>
            </w:pPr>
            <w:r w:rsidRPr="00A00E50">
              <w:rPr>
                <w:sz w:val="24"/>
                <w:szCs w:val="24"/>
              </w:rPr>
              <w:t>«</w:t>
            </w:r>
            <w:r w:rsidR="00ED32FC" w:rsidRPr="00A00E50">
              <w:rPr>
                <w:sz w:val="24"/>
                <w:szCs w:val="24"/>
              </w:rPr>
              <w:t>Моя квартира</w:t>
            </w:r>
            <w:r w:rsidRPr="00A00E50">
              <w:rPr>
                <w:sz w:val="24"/>
                <w:szCs w:val="24"/>
              </w:rPr>
              <w:t>»</w:t>
            </w:r>
          </w:p>
          <w:p w:rsidR="00012BDA" w:rsidRPr="00A00E50" w:rsidRDefault="00012BDA" w:rsidP="00DC1CF9">
            <w:pPr>
              <w:ind w:left="736"/>
              <w:rPr>
                <w:sz w:val="24"/>
                <w:szCs w:val="24"/>
              </w:rPr>
            </w:pPr>
            <w:r w:rsidRPr="00A00E50">
              <w:rPr>
                <w:sz w:val="24"/>
                <w:szCs w:val="24"/>
              </w:rPr>
              <w:t xml:space="preserve">- </w:t>
            </w:r>
            <w:r w:rsidR="00ED32FC" w:rsidRPr="00A00E50">
              <w:rPr>
                <w:sz w:val="24"/>
                <w:szCs w:val="24"/>
              </w:rPr>
              <w:t>употребление определенного артикля</w:t>
            </w:r>
            <w:r w:rsidR="00ED32FC" w:rsidRPr="00A00E50">
              <w:rPr>
                <w:i/>
                <w:sz w:val="24"/>
                <w:szCs w:val="24"/>
              </w:rPr>
              <w:t xml:space="preserve"> (</w:t>
            </w:r>
            <w:r w:rsidR="00ED32FC" w:rsidRPr="00A00E50">
              <w:rPr>
                <w:i/>
                <w:sz w:val="24"/>
                <w:szCs w:val="24"/>
                <w:lang w:val="de-DE"/>
              </w:rPr>
              <w:t>der</w:t>
            </w:r>
            <w:r w:rsidR="00ED32FC" w:rsidRPr="00A00E50">
              <w:rPr>
                <w:i/>
                <w:sz w:val="24"/>
                <w:szCs w:val="24"/>
              </w:rPr>
              <w:t xml:space="preserve">, </w:t>
            </w:r>
            <w:r w:rsidR="00ED32FC" w:rsidRPr="00A00E50">
              <w:rPr>
                <w:i/>
                <w:sz w:val="24"/>
                <w:szCs w:val="24"/>
                <w:lang w:val="de-DE"/>
              </w:rPr>
              <w:t>die</w:t>
            </w:r>
            <w:r w:rsidR="00ED32FC" w:rsidRPr="00A00E50">
              <w:rPr>
                <w:i/>
                <w:sz w:val="24"/>
                <w:szCs w:val="24"/>
              </w:rPr>
              <w:t xml:space="preserve">, </w:t>
            </w:r>
            <w:r w:rsidR="00ED32FC" w:rsidRPr="00A00E50">
              <w:rPr>
                <w:i/>
                <w:sz w:val="24"/>
                <w:szCs w:val="24"/>
                <w:lang w:val="de-DE"/>
              </w:rPr>
              <w:t>das</w:t>
            </w:r>
            <w:r w:rsidR="00ED32FC" w:rsidRPr="00A00E50">
              <w:rPr>
                <w:i/>
                <w:sz w:val="24"/>
                <w:szCs w:val="24"/>
              </w:rPr>
              <w:t>)</w:t>
            </w:r>
          </w:p>
          <w:p w:rsidR="00012BDA" w:rsidRPr="00A00E50" w:rsidRDefault="00012BDA" w:rsidP="00DC1CF9">
            <w:pPr>
              <w:ind w:left="736"/>
              <w:rPr>
                <w:sz w:val="24"/>
                <w:szCs w:val="24"/>
              </w:rPr>
            </w:pPr>
            <w:r w:rsidRPr="00A00E50">
              <w:rPr>
                <w:sz w:val="24"/>
                <w:szCs w:val="24"/>
              </w:rPr>
              <w:t xml:space="preserve">- </w:t>
            </w:r>
            <w:r w:rsidR="00ED32FC" w:rsidRPr="00A00E50">
              <w:rPr>
                <w:sz w:val="24"/>
                <w:szCs w:val="24"/>
              </w:rPr>
              <w:t xml:space="preserve">причастия места </w:t>
            </w:r>
            <w:r w:rsidR="00ED32FC" w:rsidRPr="00A00E50">
              <w:rPr>
                <w:i/>
                <w:sz w:val="24"/>
                <w:szCs w:val="24"/>
                <w:lang w:val="de-DE"/>
              </w:rPr>
              <w:t>hier</w:t>
            </w:r>
            <w:r w:rsidR="00ED32FC" w:rsidRPr="00A00E50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="00ED32FC" w:rsidRPr="00A00E50">
              <w:rPr>
                <w:i/>
                <w:sz w:val="24"/>
                <w:szCs w:val="24"/>
                <w:lang w:val="en-US"/>
              </w:rPr>
              <w:t>dort</w:t>
            </w:r>
            <w:proofErr w:type="spellEnd"/>
          </w:p>
          <w:p w:rsidR="00012BDA" w:rsidRPr="00A00E50" w:rsidRDefault="00012BDA" w:rsidP="00DC1CF9">
            <w:pPr>
              <w:ind w:left="736"/>
              <w:rPr>
                <w:sz w:val="24"/>
                <w:szCs w:val="24"/>
              </w:rPr>
            </w:pPr>
            <w:r w:rsidRPr="00A00E50">
              <w:rPr>
                <w:sz w:val="24"/>
                <w:szCs w:val="24"/>
              </w:rPr>
              <w:t xml:space="preserve">- </w:t>
            </w:r>
            <w:r w:rsidR="00C608B9" w:rsidRPr="00A00E50">
              <w:rPr>
                <w:sz w:val="24"/>
                <w:szCs w:val="24"/>
              </w:rPr>
              <w:t>употребление сложного составного сказуемого</w:t>
            </w:r>
          </w:p>
          <w:p w:rsidR="00DC1CF9" w:rsidRPr="00A00E50" w:rsidRDefault="00DC1CF9" w:rsidP="00C608B9">
            <w:pPr>
              <w:ind w:left="736"/>
              <w:rPr>
                <w:i/>
                <w:sz w:val="24"/>
                <w:szCs w:val="24"/>
              </w:rPr>
            </w:pPr>
            <w:r w:rsidRPr="00A00E50">
              <w:rPr>
                <w:sz w:val="24"/>
                <w:szCs w:val="24"/>
              </w:rPr>
              <w:t xml:space="preserve">- </w:t>
            </w:r>
            <w:r w:rsidR="00C608B9" w:rsidRPr="00A00E50">
              <w:rPr>
                <w:sz w:val="24"/>
                <w:szCs w:val="24"/>
              </w:rPr>
              <w:t xml:space="preserve">употребление личных местоимений </w:t>
            </w:r>
            <w:r w:rsidR="00C608B9" w:rsidRPr="00A00E50">
              <w:rPr>
                <w:i/>
                <w:sz w:val="24"/>
                <w:szCs w:val="24"/>
                <w:lang w:val="de-DE"/>
              </w:rPr>
              <w:t>er</w:t>
            </w:r>
            <w:r w:rsidR="00C608B9" w:rsidRPr="00A00E50">
              <w:rPr>
                <w:i/>
                <w:sz w:val="24"/>
                <w:szCs w:val="24"/>
              </w:rPr>
              <w:t xml:space="preserve">, </w:t>
            </w:r>
            <w:r w:rsidR="00C608B9" w:rsidRPr="00A00E50">
              <w:rPr>
                <w:i/>
                <w:sz w:val="24"/>
                <w:szCs w:val="24"/>
                <w:lang w:val="de-DE"/>
              </w:rPr>
              <w:t>sie</w:t>
            </w:r>
            <w:r w:rsidR="00C608B9" w:rsidRPr="00A00E50">
              <w:rPr>
                <w:i/>
                <w:sz w:val="24"/>
                <w:szCs w:val="24"/>
              </w:rPr>
              <w:t xml:space="preserve">, </w:t>
            </w:r>
            <w:r w:rsidR="00C608B9" w:rsidRPr="00A00E50">
              <w:rPr>
                <w:i/>
                <w:sz w:val="24"/>
                <w:szCs w:val="24"/>
                <w:lang w:val="de-DE"/>
              </w:rPr>
              <w:t>es</w:t>
            </w:r>
          </w:p>
          <w:p w:rsidR="00C608B9" w:rsidRPr="00A00E50" w:rsidRDefault="00C608B9" w:rsidP="00C608B9">
            <w:pPr>
              <w:ind w:left="736"/>
              <w:rPr>
                <w:i/>
                <w:sz w:val="24"/>
                <w:szCs w:val="24"/>
              </w:rPr>
            </w:pPr>
            <w:r w:rsidRPr="00A00E50">
              <w:rPr>
                <w:i/>
                <w:sz w:val="24"/>
                <w:szCs w:val="24"/>
              </w:rPr>
              <w:t>-</w:t>
            </w:r>
            <w:r w:rsidRPr="00A00E50">
              <w:rPr>
                <w:sz w:val="24"/>
                <w:szCs w:val="24"/>
              </w:rPr>
              <w:t xml:space="preserve">отрицание </w:t>
            </w:r>
            <w:r w:rsidRPr="00A00E50">
              <w:rPr>
                <w:i/>
                <w:sz w:val="24"/>
                <w:szCs w:val="24"/>
                <w:lang w:val="de-DE"/>
              </w:rPr>
              <w:t>nicht</w:t>
            </w:r>
          </w:p>
          <w:p w:rsidR="00C608B9" w:rsidRPr="00A00E50" w:rsidRDefault="00C608B9" w:rsidP="00C608B9">
            <w:pPr>
              <w:ind w:left="736"/>
              <w:rPr>
                <w:sz w:val="24"/>
                <w:szCs w:val="24"/>
              </w:rPr>
            </w:pPr>
            <w:r w:rsidRPr="00A00E50">
              <w:rPr>
                <w:i/>
                <w:sz w:val="24"/>
                <w:szCs w:val="24"/>
              </w:rPr>
              <w:t>-</w:t>
            </w:r>
            <w:r w:rsidRPr="00A00E50">
              <w:rPr>
                <w:sz w:val="24"/>
                <w:szCs w:val="24"/>
              </w:rPr>
              <w:t>словообразование, сложносоставные существительные</w:t>
            </w:r>
          </w:p>
        </w:tc>
        <w:tc>
          <w:tcPr>
            <w:tcW w:w="1701" w:type="dxa"/>
          </w:tcPr>
          <w:p w:rsidR="00012BDA" w:rsidRPr="00A00E50" w:rsidRDefault="0036770B" w:rsidP="00DC1CF9">
            <w:pPr>
              <w:rPr>
                <w:sz w:val="24"/>
                <w:szCs w:val="24"/>
              </w:rPr>
            </w:pPr>
            <w:r w:rsidRPr="00A00E50">
              <w:rPr>
                <w:sz w:val="24"/>
                <w:szCs w:val="24"/>
              </w:rPr>
              <w:t>8</w:t>
            </w:r>
          </w:p>
        </w:tc>
        <w:tc>
          <w:tcPr>
            <w:tcW w:w="3543" w:type="dxa"/>
          </w:tcPr>
          <w:p w:rsidR="00C608B9" w:rsidRPr="00A00E50" w:rsidRDefault="00C608B9" w:rsidP="00C608B9">
            <w:pPr>
              <w:rPr>
                <w:sz w:val="24"/>
                <w:szCs w:val="24"/>
              </w:rPr>
            </w:pPr>
            <w:r w:rsidRPr="00A00E50">
              <w:rPr>
                <w:sz w:val="24"/>
                <w:szCs w:val="24"/>
              </w:rPr>
              <w:t>Выделяют главные лексические единицы в текстах и составляют из них предложения;</w:t>
            </w:r>
          </w:p>
          <w:p w:rsidR="00C608B9" w:rsidRPr="00A00E50" w:rsidRDefault="00C608B9" w:rsidP="00C608B9">
            <w:pPr>
              <w:rPr>
                <w:sz w:val="24"/>
                <w:szCs w:val="24"/>
              </w:rPr>
            </w:pPr>
          </w:p>
          <w:p w:rsidR="00C608B9" w:rsidRPr="00A00E50" w:rsidRDefault="00C608B9" w:rsidP="00C608B9">
            <w:pPr>
              <w:rPr>
                <w:sz w:val="24"/>
                <w:szCs w:val="24"/>
              </w:rPr>
            </w:pPr>
            <w:r w:rsidRPr="00A00E50">
              <w:rPr>
                <w:sz w:val="24"/>
                <w:szCs w:val="24"/>
              </w:rPr>
              <w:t xml:space="preserve">учатся рассказывать о месте жительства; </w:t>
            </w:r>
          </w:p>
          <w:p w:rsidR="00C608B9" w:rsidRPr="00A00E50" w:rsidRDefault="00C608B9" w:rsidP="00C608B9">
            <w:pPr>
              <w:rPr>
                <w:sz w:val="24"/>
                <w:szCs w:val="24"/>
              </w:rPr>
            </w:pPr>
          </w:p>
          <w:p w:rsidR="00C608B9" w:rsidRPr="00A00E50" w:rsidRDefault="00C608B9" w:rsidP="00C608B9">
            <w:pPr>
              <w:rPr>
                <w:sz w:val="24"/>
                <w:szCs w:val="24"/>
              </w:rPr>
            </w:pPr>
            <w:r w:rsidRPr="00A00E50">
              <w:rPr>
                <w:sz w:val="24"/>
                <w:szCs w:val="24"/>
              </w:rPr>
              <w:t>учатся употреблять в речи самые частотные прилагательные по теме;</w:t>
            </w:r>
          </w:p>
          <w:p w:rsidR="00C608B9" w:rsidRPr="00A00E50" w:rsidRDefault="00C608B9" w:rsidP="00C608B9">
            <w:pPr>
              <w:rPr>
                <w:sz w:val="24"/>
                <w:szCs w:val="24"/>
              </w:rPr>
            </w:pPr>
          </w:p>
          <w:p w:rsidR="00C608B9" w:rsidRPr="00A00E50" w:rsidRDefault="00C608B9" w:rsidP="00C608B9">
            <w:pPr>
              <w:rPr>
                <w:sz w:val="24"/>
                <w:szCs w:val="24"/>
              </w:rPr>
            </w:pPr>
            <w:r w:rsidRPr="00A00E50">
              <w:rPr>
                <w:sz w:val="24"/>
                <w:szCs w:val="24"/>
              </w:rPr>
              <w:t>группируют слова в логические цепочки;</w:t>
            </w:r>
          </w:p>
          <w:p w:rsidR="00C608B9" w:rsidRPr="00A00E50" w:rsidRDefault="00C608B9" w:rsidP="00C608B9">
            <w:pPr>
              <w:rPr>
                <w:sz w:val="24"/>
                <w:szCs w:val="24"/>
              </w:rPr>
            </w:pPr>
          </w:p>
          <w:p w:rsidR="00C608B9" w:rsidRPr="00A00E50" w:rsidRDefault="00C608B9" w:rsidP="00C608B9">
            <w:pPr>
              <w:rPr>
                <w:sz w:val="24"/>
                <w:szCs w:val="24"/>
              </w:rPr>
            </w:pPr>
            <w:r w:rsidRPr="00A00E50">
              <w:rPr>
                <w:sz w:val="24"/>
                <w:szCs w:val="24"/>
              </w:rPr>
              <w:t xml:space="preserve">соотносят картинки/фотографии с текстами/предложениями; </w:t>
            </w:r>
          </w:p>
          <w:p w:rsidR="00C608B9" w:rsidRPr="00A00E50" w:rsidRDefault="00C608B9" w:rsidP="00C608B9">
            <w:pPr>
              <w:rPr>
                <w:sz w:val="24"/>
                <w:szCs w:val="24"/>
              </w:rPr>
            </w:pPr>
          </w:p>
          <w:p w:rsidR="00012BDA" w:rsidRPr="00A00E50" w:rsidRDefault="00C608B9" w:rsidP="00C608B9">
            <w:pPr>
              <w:rPr>
                <w:sz w:val="24"/>
                <w:szCs w:val="24"/>
              </w:rPr>
            </w:pPr>
            <w:r w:rsidRPr="00A00E50">
              <w:rPr>
                <w:sz w:val="24"/>
                <w:szCs w:val="24"/>
              </w:rPr>
              <w:t>учатся считать до миллиона;</w:t>
            </w:r>
          </w:p>
          <w:p w:rsidR="00C608B9" w:rsidRPr="00A00E50" w:rsidRDefault="00C608B9" w:rsidP="00C608B9">
            <w:pPr>
              <w:rPr>
                <w:sz w:val="24"/>
                <w:szCs w:val="24"/>
              </w:rPr>
            </w:pPr>
          </w:p>
          <w:p w:rsidR="00C608B9" w:rsidRPr="00A00E50" w:rsidRDefault="00C608B9" w:rsidP="00C608B9">
            <w:pPr>
              <w:rPr>
                <w:sz w:val="24"/>
                <w:szCs w:val="24"/>
              </w:rPr>
            </w:pPr>
            <w:r w:rsidRPr="00A00E50">
              <w:rPr>
                <w:sz w:val="24"/>
                <w:szCs w:val="24"/>
              </w:rPr>
              <w:t>читают объявления о сдаче/</w:t>
            </w:r>
            <w:proofErr w:type="spellStart"/>
            <w:r w:rsidRPr="00A00E50">
              <w:rPr>
                <w:sz w:val="24"/>
                <w:szCs w:val="24"/>
              </w:rPr>
              <w:t>сьеме</w:t>
            </w:r>
            <w:proofErr w:type="spellEnd"/>
            <w:r w:rsidRPr="00A00E50">
              <w:rPr>
                <w:sz w:val="24"/>
                <w:szCs w:val="24"/>
              </w:rPr>
              <w:t xml:space="preserve"> жилья и выбирают ключевую информацию, а затем составляют аналогичные объявления.</w:t>
            </w:r>
          </w:p>
          <w:p w:rsidR="00C608B9" w:rsidRPr="00A00E50" w:rsidRDefault="00C608B9" w:rsidP="00C608B9">
            <w:pPr>
              <w:rPr>
                <w:sz w:val="24"/>
                <w:szCs w:val="24"/>
              </w:rPr>
            </w:pPr>
          </w:p>
        </w:tc>
      </w:tr>
      <w:tr w:rsidR="00EE72C4" w:rsidRPr="00A00E50" w:rsidTr="00A00E50">
        <w:tc>
          <w:tcPr>
            <w:tcW w:w="709" w:type="dxa"/>
          </w:tcPr>
          <w:p w:rsidR="00012BDA" w:rsidRPr="00A00E50" w:rsidRDefault="00012BDA" w:rsidP="00DC1CF9">
            <w:pPr>
              <w:rPr>
                <w:sz w:val="24"/>
                <w:szCs w:val="24"/>
              </w:rPr>
            </w:pPr>
            <w:r w:rsidRPr="00A00E50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3403" w:type="dxa"/>
          </w:tcPr>
          <w:p w:rsidR="00012BDA" w:rsidRPr="00A00E50" w:rsidRDefault="006C2517" w:rsidP="00DC1CF9">
            <w:pPr>
              <w:rPr>
                <w:sz w:val="24"/>
                <w:szCs w:val="24"/>
              </w:rPr>
            </w:pPr>
            <w:r w:rsidRPr="00A00E50">
              <w:rPr>
                <w:sz w:val="24"/>
                <w:szCs w:val="24"/>
              </w:rPr>
              <w:t>«</w:t>
            </w:r>
            <w:r w:rsidR="00C608B9" w:rsidRPr="00A00E50">
              <w:rPr>
                <w:sz w:val="24"/>
                <w:szCs w:val="24"/>
              </w:rPr>
              <w:t>Мой день</w:t>
            </w:r>
            <w:r w:rsidRPr="00A00E50">
              <w:rPr>
                <w:sz w:val="24"/>
                <w:szCs w:val="24"/>
              </w:rPr>
              <w:t>»</w:t>
            </w:r>
          </w:p>
          <w:p w:rsidR="00012BDA" w:rsidRPr="00A00E50" w:rsidRDefault="00012BDA" w:rsidP="00DC1CF9">
            <w:pPr>
              <w:ind w:left="736"/>
              <w:rPr>
                <w:sz w:val="24"/>
                <w:szCs w:val="24"/>
              </w:rPr>
            </w:pPr>
            <w:r w:rsidRPr="00A00E50">
              <w:rPr>
                <w:sz w:val="24"/>
                <w:szCs w:val="24"/>
              </w:rPr>
              <w:t>-</w:t>
            </w:r>
            <w:r w:rsidR="00C608B9" w:rsidRPr="00A00E50">
              <w:rPr>
                <w:sz w:val="24"/>
                <w:szCs w:val="24"/>
              </w:rPr>
              <w:t xml:space="preserve">глаголы с отделяемыми и неотделяемыми приставками и их спряжение в </w:t>
            </w:r>
            <w:proofErr w:type="spellStart"/>
            <w:r w:rsidR="00C608B9" w:rsidRPr="00A00E50">
              <w:rPr>
                <w:i/>
                <w:sz w:val="24"/>
                <w:szCs w:val="24"/>
                <w:lang w:val="en-US"/>
              </w:rPr>
              <w:t>Pr</w:t>
            </w:r>
            <w:proofErr w:type="spellEnd"/>
            <w:r w:rsidR="00C608B9" w:rsidRPr="00A00E50">
              <w:rPr>
                <w:i/>
                <w:sz w:val="24"/>
                <w:szCs w:val="24"/>
              </w:rPr>
              <w:t>ä</w:t>
            </w:r>
            <w:r w:rsidR="00C608B9" w:rsidRPr="00A00E50">
              <w:rPr>
                <w:i/>
                <w:sz w:val="24"/>
                <w:szCs w:val="24"/>
                <w:lang w:val="de-DE"/>
              </w:rPr>
              <w:t>sens</w:t>
            </w:r>
          </w:p>
          <w:p w:rsidR="00012BDA" w:rsidRPr="00A00E50" w:rsidRDefault="00012BDA" w:rsidP="00DC1CF9">
            <w:pPr>
              <w:ind w:left="736"/>
              <w:rPr>
                <w:sz w:val="24"/>
                <w:szCs w:val="24"/>
              </w:rPr>
            </w:pPr>
            <w:r w:rsidRPr="00A00E50">
              <w:rPr>
                <w:sz w:val="24"/>
                <w:szCs w:val="24"/>
              </w:rPr>
              <w:t xml:space="preserve">- </w:t>
            </w:r>
            <w:r w:rsidR="00C608B9" w:rsidRPr="00A00E50">
              <w:rPr>
                <w:sz w:val="24"/>
                <w:szCs w:val="24"/>
              </w:rPr>
              <w:t xml:space="preserve">предлоги </w:t>
            </w:r>
            <w:r w:rsidR="00C608B9" w:rsidRPr="00A00E50">
              <w:rPr>
                <w:i/>
                <w:sz w:val="24"/>
                <w:szCs w:val="24"/>
                <w:lang w:val="de-DE"/>
              </w:rPr>
              <w:t>am</w:t>
            </w:r>
            <w:r w:rsidR="00C608B9" w:rsidRPr="00A00E50">
              <w:rPr>
                <w:i/>
                <w:sz w:val="24"/>
                <w:szCs w:val="24"/>
              </w:rPr>
              <w:t xml:space="preserve">, </w:t>
            </w:r>
            <w:r w:rsidR="00C608B9" w:rsidRPr="00A00E50">
              <w:rPr>
                <w:i/>
                <w:sz w:val="24"/>
                <w:szCs w:val="24"/>
                <w:lang w:val="de-DE"/>
              </w:rPr>
              <w:t>um</w:t>
            </w:r>
            <w:r w:rsidR="00C608B9" w:rsidRPr="00A00E50">
              <w:rPr>
                <w:i/>
                <w:sz w:val="24"/>
                <w:szCs w:val="24"/>
              </w:rPr>
              <w:t xml:space="preserve">, </w:t>
            </w:r>
            <w:r w:rsidR="00C608B9" w:rsidRPr="00A00E50">
              <w:rPr>
                <w:i/>
                <w:sz w:val="24"/>
                <w:szCs w:val="24"/>
                <w:lang w:val="de-DE"/>
              </w:rPr>
              <w:t>von</w:t>
            </w:r>
            <w:r w:rsidR="00C608B9" w:rsidRPr="00A00E50">
              <w:rPr>
                <w:i/>
                <w:sz w:val="24"/>
                <w:szCs w:val="24"/>
              </w:rPr>
              <w:t>…</w:t>
            </w:r>
            <w:r w:rsidR="00C608B9" w:rsidRPr="00A00E50">
              <w:rPr>
                <w:i/>
                <w:sz w:val="24"/>
                <w:szCs w:val="24"/>
                <w:lang w:val="de-DE"/>
              </w:rPr>
              <w:t>bis</w:t>
            </w:r>
          </w:p>
          <w:p w:rsidR="00012BDA" w:rsidRPr="00A00E50" w:rsidRDefault="00012BDA" w:rsidP="00DC1CF9">
            <w:pPr>
              <w:ind w:left="736"/>
              <w:rPr>
                <w:sz w:val="24"/>
                <w:szCs w:val="24"/>
              </w:rPr>
            </w:pPr>
            <w:r w:rsidRPr="00A00E50">
              <w:rPr>
                <w:sz w:val="24"/>
                <w:szCs w:val="24"/>
              </w:rPr>
              <w:t xml:space="preserve">- </w:t>
            </w:r>
            <w:r w:rsidR="00C608B9" w:rsidRPr="00A00E50">
              <w:rPr>
                <w:sz w:val="24"/>
                <w:szCs w:val="24"/>
              </w:rPr>
              <w:t>порядок слов в немецком предложении (позиция глагола в предложении)</w:t>
            </w:r>
          </w:p>
          <w:p w:rsidR="00012BDA" w:rsidRPr="00A00E50" w:rsidRDefault="00012BDA" w:rsidP="00DC1CF9">
            <w:pPr>
              <w:tabs>
                <w:tab w:val="left" w:pos="1665"/>
              </w:tabs>
              <w:ind w:left="736"/>
              <w:rPr>
                <w:sz w:val="24"/>
                <w:szCs w:val="24"/>
              </w:rPr>
            </w:pPr>
            <w:r w:rsidRPr="00A00E50">
              <w:rPr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012BDA" w:rsidRPr="00A00E50" w:rsidRDefault="0036770B" w:rsidP="00DC1CF9">
            <w:pPr>
              <w:rPr>
                <w:sz w:val="24"/>
                <w:szCs w:val="24"/>
              </w:rPr>
            </w:pPr>
            <w:r w:rsidRPr="00A00E50">
              <w:rPr>
                <w:sz w:val="24"/>
                <w:szCs w:val="24"/>
              </w:rPr>
              <w:t>8</w:t>
            </w:r>
          </w:p>
        </w:tc>
        <w:tc>
          <w:tcPr>
            <w:tcW w:w="3543" w:type="dxa"/>
          </w:tcPr>
          <w:p w:rsidR="00C608B9" w:rsidRPr="00A00E50" w:rsidRDefault="00C608B9" w:rsidP="00C608B9">
            <w:pPr>
              <w:rPr>
                <w:sz w:val="24"/>
                <w:szCs w:val="24"/>
              </w:rPr>
            </w:pPr>
            <w:r w:rsidRPr="00A00E50">
              <w:rPr>
                <w:sz w:val="24"/>
                <w:szCs w:val="24"/>
              </w:rPr>
              <w:t>Читают тексты</w:t>
            </w:r>
            <w:r w:rsidR="000530C5" w:rsidRPr="00A00E50">
              <w:rPr>
                <w:sz w:val="24"/>
                <w:szCs w:val="24"/>
              </w:rPr>
              <w:t>, Интернет-страницы</w:t>
            </w:r>
            <w:r w:rsidRPr="00A00E50">
              <w:rPr>
                <w:sz w:val="24"/>
                <w:szCs w:val="24"/>
              </w:rPr>
              <w:t>;</w:t>
            </w:r>
          </w:p>
          <w:p w:rsidR="00C608B9" w:rsidRPr="00A00E50" w:rsidRDefault="00C608B9" w:rsidP="00C608B9">
            <w:pPr>
              <w:rPr>
                <w:sz w:val="24"/>
                <w:szCs w:val="24"/>
              </w:rPr>
            </w:pPr>
          </w:p>
          <w:p w:rsidR="00C608B9" w:rsidRPr="00A00E50" w:rsidRDefault="00C608B9" w:rsidP="00C608B9">
            <w:pPr>
              <w:rPr>
                <w:sz w:val="24"/>
                <w:szCs w:val="24"/>
              </w:rPr>
            </w:pPr>
            <w:r w:rsidRPr="00A00E50">
              <w:rPr>
                <w:sz w:val="24"/>
                <w:szCs w:val="24"/>
              </w:rPr>
              <w:t xml:space="preserve">обсуждают распорядок дня по заданным схемам; </w:t>
            </w:r>
          </w:p>
          <w:p w:rsidR="00C608B9" w:rsidRPr="00A00E50" w:rsidRDefault="00C608B9" w:rsidP="00C608B9">
            <w:pPr>
              <w:rPr>
                <w:sz w:val="24"/>
                <w:szCs w:val="24"/>
              </w:rPr>
            </w:pPr>
          </w:p>
          <w:p w:rsidR="00C608B9" w:rsidRPr="00A00E50" w:rsidRDefault="00C608B9" w:rsidP="00C608B9">
            <w:pPr>
              <w:rPr>
                <w:sz w:val="24"/>
                <w:szCs w:val="24"/>
              </w:rPr>
            </w:pPr>
            <w:r w:rsidRPr="00A00E50">
              <w:rPr>
                <w:sz w:val="24"/>
                <w:szCs w:val="24"/>
              </w:rPr>
              <w:t>составляют из отдельных слов предложения, а из предложений диалог;</w:t>
            </w:r>
          </w:p>
          <w:p w:rsidR="000530C5" w:rsidRPr="00A00E50" w:rsidRDefault="000530C5" w:rsidP="00C608B9">
            <w:pPr>
              <w:rPr>
                <w:sz w:val="24"/>
                <w:szCs w:val="24"/>
              </w:rPr>
            </w:pPr>
          </w:p>
          <w:p w:rsidR="000530C5" w:rsidRPr="00A00E50" w:rsidRDefault="000530C5" w:rsidP="00C608B9">
            <w:pPr>
              <w:rPr>
                <w:sz w:val="24"/>
                <w:szCs w:val="24"/>
              </w:rPr>
            </w:pPr>
            <w:r w:rsidRPr="00A00E50">
              <w:rPr>
                <w:sz w:val="24"/>
                <w:szCs w:val="24"/>
              </w:rPr>
              <w:t>готовят презентацию по теме «Как проходит мой день?»;</w:t>
            </w:r>
          </w:p>
          <w:p w:rsidR="00C608B9" w:rsidRPr="00A00E50" w:rsidRDefault="000530C5" w:rsidP="00C608B9">
            <w:pPr>
              <w:rPr>
                <w:sz w:val="24"/>
                <w:szCs w:val="24"/>
              </w:rPr>
            </w:pPr>
            <w:r w:rsidRPr="00A00E50">
              <w:rPr>
                <w:sz w:val="24"/>
                <w:szCs w:val="24"/>
              </w:rPr>
              <w:t xml:space="preserve"> </w:t>
            </w:r>
          </w:p>
          <w:p w:rsidR="00C608B9" w:rsidRPr="00A00E50" w:rsidRDefault="00C608B9" w:rsidP="00C608B9">
            <w:pPr>
              <w:rPr>
                <w:sz w:val="24"/>
                <w:szCs w:val="24"/>
              </w:rPr>
            </w:pPr>
            <w:r w:rsidRPr="00A00E50">
              <w:rPr>
                <w:sz w:val="24"/>
                <w:szCs w:val="24"/>
              </w:rPr>
              <w:t xml:space="preserve">учатся называть время и воспринимать названное время на слух; </w:t>
            </w:r>
          </w:p>
          <w:p w:rsidR="00C608B9" w:rsidRPr="00A00E50" w:rsidRDefault="00C608B9" w:rsidP="00C608B9">
            <w:pPr>
              <w:rPr>
                <w:sz w:val="24"/>
                <w:szCs w:val="24"/>
              </w:rPr>
            </w:pPr>
            <w:r w:rsidRPr="00A00E50">
              <w:rPr>
                <w:sz w:val="24"/>
                <w:szCs w:val="24"/>
              </w:rPr>
              <w:t>ищут информацию о времени в текстах;</w:t>
            </w:r>
          </w:p>
          <w:p w:rsidR="00C608B9" w:rsidRPr="00A00E50" w:rsidRDefault="00C608B9" w:rsidP="00C608B9">
            <w:pPr>
              <w:rPr>
                <w:sz w:val="24"/>
                <w:szCs w:val="24"/>
              </w:rPr>
            </w:pPr>
            <w:r w:rsidRPr="00A00E50">
              <w:rPr>
                <w:sz w:val="24"/>
                <w:szCs w:val="24"/>
              </w:rPr>
              <w:t>называют и понимают даты</w:t>
            </w:r>
            <w:r w:rsidR="000530C5" w:rsidRPr="00A00E50">
              <w:rPr>
                <w:sz w:val="24"/>
                <w:szCs w:val="24"/>
              </w:rPr>
              <w:t xml:space="preserve"> и дни недели</w:t>
            </w:r>
            <w:r w:rsidRPr="00A00E50">
              <w:rPr>
                <w:sz w:val="24"/>
                <w:szCs w:val="24"/>
              </w:rPr>
              <w:t>;</w:t>
            </w:r>
          </w:p>
          <w:p w:rsidR="000530C5" w:rsidRPr="00A00E50" w:rsidRDefault="000530C5" w:rsidP="00C608B9">
            <w:pPr>
              <w:rPr>
                <w:sz w:val="24"/>
                <w:szCs w:val="24"/>
              </w:rPr>
            </w:pPr>
          </w:p>
          <w:p w:rsidR="000530C5" w:rsidRPr="00A00E50" w:rsidRDefault="000530C5" w:rsidP="00C608B9">
            <w:pPr>
              <w:rPr>
                <w:sz w:val="24"/>
                <w:szCs w:val="24"/>
              </w:rPr>
            </w:pPr>
            <w:r w:rsidRPr="00A00E50">
              <w:rPr>
                <w:sz w:val="24"/>
                <w:szCs w:val="24"/>
              </w:rPr>
              <w:t>читают объявления о времени работы магазинов и учреждений;</w:t>
            </w:r>
          </w:p>
          <w:p w:rsidR="00C608B9" w:rsidRPr="00A00E50" w:rsidRDefault="00C608B9" w:rsidP="00C608B9">
            <w:pPr>
              <w:rPr>
                <w:sz w:val="24"/>
                <w:szCs w:val="24"/>
              </w:rPr>
            </w:pPr>
          </w:p>
          <w:p w:rsidR="00FB4908" w:rsidRPr="00A00E50" w:rsidRDefault="00C608B9" w:rsidP="00C608B9">
            <w:pPr>
              <w:rPr>
                <w:sz w:val="24"/>
                <w:szCs w:val="24"/>
              </w:rPr>
            </w:pPr>
            <w:r w:rsidRPr="00A00E50">
              <w:rPr>
                <w:sz w:val="24"/>
                <w:szCs w:val="24"/>
              </w:rPr>
              <w:t xml:space="preserve">учатся воспринимать аутентичную речь на слух в простых </w:t>
            </w:r>
            <w:proofErr w:type="spellStart"/>
            <w:r w:rsidRPr="00A00E50">
              <w:rPr>
                <w:sz w:val="24"/>
                <w:szCs w:val="24"/>
              </w:rPr>
              <w:t>аудированиях</w:t>
            </w:r>
            <w:proofErr w:type="spellEnd"/>
            <w:r w:rsidRPr="00A00E50">
              <w:rPr>
                <w:sz w:val="24"/>
                <w:szCs w:val="24"/>
              </w:rPr>
              <w:t>.</w:t>
            </w:r>
          </w:p>
          <w:p w:rsidR="00C608B9" w:rsidRPr="00A00E50" w:rsidRDefault="00C608B9" w:rsidP="00C608B9">
            <w:pPr>
              <w:rPr>
                <w:sz w:val="24"/>
                <w:szCs w:val="24"/>
              </w:rPr>
            </w:pPr>
          </w:p>
        </w:tc>
      </w:tr>
      <w:tr w:rsidR="00EE72C4" w:rsidRPr="00A00E50" w:rsidTr="00A00E50">
        <w:tc>
          <w:tcPr>
            <w:tcW w:w="709" w:type="dxa"/>
          </w:tcPr>
          <w:p w:rsidR="00012BDA" w:rsidRPr="00A00E50" w:rsidRDefault="00012BDA" w:rsidP="00DC1CF9">
            <w:pPr>
              <w:rPr>
                <w:sz w:val="24"/>
                <w:szCs w:val="24"/>
              </w:rPr>
            </w:pPr>
            <w:r w:rsidRPr="00A00E50">
              <w:rPr>
                <w:sz w:val="24"/>
                <w:szCs w:val="24"/>
              </w:rPr>
              <w:t>7.</w:t>
            </w:r>
          </w:p>
        </w:tc>
        <w:tc>
          <w:tcPr>
            <w:tcW w:w="3403" w:type="dxa"/>
          </w:tcPr>
          <w:p w:rsidR="00012BDA" w:rsidRPr="00A00E50" w:rsidRDefault="006C2517" w:rsidP="00DC1CF9">
            <w:pPr>
              <w:rPr>
                <w:sz w:val="24"/>
                <w:szCs w:val="24"/>
              </w:rPr>
            </w:pPr>
            <w:r w:rsidRPr="00A00E50">
              <w:rPr>
                <w:sz w:val="24"/>
                <w:szCs w:val="24"/>
              </w:rPr>
              <w:t>«</w:t>
            </w:r>
            <w:r w:rsidR="000530C5" w:rsidRPr="00A00E50">
              <w:rPr>
                <w:sz w:val="24"/>
                <w:szCs w:val="24"/>
              </w:rPr>
              <w:t>Свободное время</w:t>
            </w:r>
            <w:r w:rsidRPr="00A00E50">
              <w:rPr>
                <w:sz w:val="24"/>
                <w:szCs w:val="24"/>
              </w:rPr>
              <w:t>»</w:t>
            </w:r>
          </w:p>
          <w:p w:rsidR="000530C5" w:rsidRPr="00A00E50" w:rsidRDefault="00012BDA" w:rsidP="00DC1CF9">
            <w:pPr>
              <w:ind w:left="736"/>
              <w:rPr>
                <w:sz w:val="24"/>
                <w:szCs w:val="24"/>
              </w:rPr>
            </w:pPr>
            <w:r w:rsidRPr="00A00E50">
              <w:rPr>
                <w:sz w:val="24"/>
                <w:szCs w:val="24"/>
              </w:rPr>
              <w:t xml:space="preserve">- </w:t>
            </w:r>
            <w:r w:rsidR="000530C5" w:rsidRPr="00A00E50">
              <w:rPr>
                <w:sz w:val="24"/>
                <w:szCs w:val="24"/>
              </w:rPr>
              <w:t xml:space="preserve">употребление винительного падежа </w:t>
            </w:r>
          </w:p>
          <w:p w:rsidR="000530C5" w:rsidRPr="00A00E50" w:rsidRDefault="000530C5" w:rsidP="00DC1CF9">
            <w:pPr>
              <w:ind w:left="736"/>
              <w:rPr>
                <w:sz w:val="24"/>
                <w:szCs w:val="24"/>
              </w:rPr>
            </w:pPr>
            <w:r w:rsidRPr="00A00E50">
              <w:rPr>
                <w:sz w:val="24"/>
                <w:szCs w:val="24"/>
              </w:rPr>
              <w:t>- варианты ответа на прямые вопросы</w:t>
            </w:r>
          </w:p>
          <w:p w:rsidR="000530C5" w:rsidRPr="00A00E50" w:rsidRDefault="000530C5" w:rsidP="00DC1CF9">
            <w:pPr>
              <w:ind w:left="736"/>
              <w:rPr>
                <w:i/>
                <w:sz w:val="24"/>
                <w:szCs w:val="24"/>
                <w:lang w:val="de-DE"/>
              </w:rPr>
            </w:pPr>
            <w:r w:rsidRPr="00A00E50">
              <w:rPr>
                <w:sz w:val="24"/>
                <w:szCs w:val="24"/>
                <w:lang w:val="de-DE"/>
              </w:rPr>
              <w:t xml:space="preserve">- </w:t>
            </w:r>
            <w:r w:rsidRPr="00A00E50">
              <w:rPr>
                <w:sz w:val="24"/>
                <w:szCs w:val="24"/>
              </w:rPr>
              <w:t>спряжение</w:t>
            </w:r>
            <w:r w:rsidRPr="00A00E50">
              <w:rPr>
                <w:sz w:val="24"/>
                <w:szCs w:val="24"/>
                <w:lang w:val="de-DE"/>
              </w:rPr>
              <w:t xml:space="preserve"> </w:t>
            </w:r>
            <w:r w:rsidRPr="00A00E50">
              <w:rPr>
                <w:sz w:val="24"/>
                <w:szCs w:val="24"/>
              </w:rPr>
              <w:t>некоторых</w:t>
            </w:r>
            <w:r w:rsidRPr="00A00E50">
              <w:rPr>
                <w:sz w:val="24"/>
                <w:szCs w:val="24"/>
                <w:lang w:val="de-DE"/>
              </w:rPr>
              <w:t xml:space="preserve"> </w:t>
            </w:r>
            <w:r w:rsidRPr="00A00E50">
              <w:rPr>
                <w:sz w:val="24"/>
                <w:szCs w:val="24"/>
              </w:rPr>
              <w:t>глаголов</w:t>
            </w:r>
            <w:r w:rsidRPr="00A00E50">
              <w:rPr>
                <w:sz w:val="24"/>
                <w:szCs w:val="24"/>
                <w:lang w:val="de-DE"/>
              </w:rPr>
              <w:t xml:space="preserve"> </w:t>
            </w:r>
            <w:r w:rsidRPr="00A00E50">
              <w:rPr>
                <w:sz w:val="24"/>
                <w:szCs w:val="24"/>
              </w:rPr>
              <w:t>в</w:t>
            </w:r>
            <w:r w:rsidRPr="00A00E50">
              <w:rPr>
                <w:sz w:val="24"/>
                <w:szCs w:val="24"/>
                <w:lang w:val="de-DE"/>
              </w:rPr>
              <w:t xml:space="preserve"> </w:t>
            </w:r>
            <w:r w:rsidRPr="00A00E50">
              <w:rPr>
                <w:i/>
                <w:sz w:val="24"/>
                <w:szCs w:val="24"/>
                <w:lang w:val="de-DE"/>
              </w:rPr>
              <w:t>Präsens (nehmen, lesen, treffen, fahren, «möchte»)</w:t>
            </w:r>
          </w:p>
          <w:p w:rsidR="00012BDA" w:rsidRPr="00A00E50" w:rsidRDefault="00012BDA" w:rsidP="000530C5">
            <w:pPr>
              <w:ind w:left="736"/>
              <w:rPr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</w:tcPr>
          <w:p w:rsidR="00012BDA" w:rsidRPr="00A00E50" w:rsidRDefault="0036770B" w:rsidP="00DC1CF9">
            <w:pPr>
              <w:rPr>
                <w:sz w:val="24"/>
                <w:szCs w:val="24"/>
              </w:rPr>
            </w:pPr>
            <w:r w:rsidRPr="00A00E50">
              <w:rPr>
                <w:sz w:val="24"/>
                <w:szCs w:val="24"/>
              </w:rPr>
              <w:t>8</w:t>
            </w:r>
          </w:p>
        </w:tc>
        <w:tc>
          <w:tcPr>
            <w:tcW w:w="3543" w:type="dxa"/>
          </w:tcPr>
          <w:p w:rsidR="000530C5" w:rsidRPr="00A00E50" w:rsidRDefault="000530C5" w:rsidP="0003368A">
            <w:pPr>
              <w:rPr>
                <w:sz w:val="24"/>
                <w:szCs w:val="24"/>
              </w:rPr>
            </w:pPr>
            <w:r w:rsidRPr="00A00E50">
              <w:rPr>
                <w:sz w:val="24"/>
                <w:szCs w:val="24"/>
              </w:rPr>
              <w:t xml:space="preserve">Читают тексты, </w:t>
            </w:r>
            <w:r w:rsidR="0003368A" w:rsidRPr="00A00E50">
              <w:rPr>
                <w:sz w:val="24"/>
                <w:szCs w:val="24"/>
              </w:rPr>
              <w:t>выделяют и группируют важные информацию из текстов;</w:t>
            </w:r>
          </w:p>
          <w:p w:rsidR="000530C5" w:rsidRPr="00A00E50" w:rsidRDefault="000530C5" w:rsidP="0003368A">
            <w:pPr>
              <w:rPr>
                <w:sz w:val="24"/>
                <w:szCs w:val="24"/>
              </w:rPr>
            </w:pPr>
          </w:p>
          <w:p w:rsidR="000530C5" w:rsidRPr="00A00E50" w:rsidRDefault="0003368A" w:rsidP="000530C5">
            <w:pPr>
              <w:rPr>
                <w:sz w:val="24"/>
                <w:szCs w:val="24"/>
              </w:rPr>
            </w:pPr>
            <w:r w:rsidRPr="00A00E50">
              <w:rPr>
                <w:sz w:val="24"/>
                <w:szCs w:val="24"/>
              </w:rPr>
              <w:t xml:space="preserve">составляют из отдельных слов предложения, а из предложений диалог; </w:t>
            </w:r>
          </w:p>
          <w:p w:rsidR="000530C5" w:rsidRPr="00A00E50" w:rsidRDefault="000530C5" w:rsidP="000530C5">
            <w:pPr>
              <w:rPr>
                <w:sz w:val="24"/>
                <w:szCs w:val="24"/>
              </w:rPr>
            </w:pPr>
          </w:p>
          <w:p w:rsidR="00012BDA" w:rsidRPr="00A00E50" w:rsidRDefault="0003368A" w:rsidP="000530C5">
            <w:pPr>
              <w:rPr>
                <w:sz w:val="24"/>
                <w:szCs w:val="24"/>
              </w:rPr>
            </w:pPr>
            <w:r w:rsidRPr="00A00E50">
              <w:rPr>
                <w:sz w:val="24"/>
                <w:szCs w:val="24"/>
              </w:rPr>
              <w:t xml:space="preserve">учатся понимать </w:t>
            </w:r>
            <w:r w:rsidR="000530C5" w:rsidRPr="00A00E50">
              <w:rPr>
                <w:sz w:val="24"/>
                <w:szCs w:val="24"/>
              </w:rPr>
              <w:t xml:space="preserve">брошюры из </w:t>
            </w:r>
            <w:proofErr w:type="spellStart"/>
            <w:r w:rsidR="000530C5" w:rsidRPr="00A00E50">
              <w:rPr>
                <w:sz w:val="24"/>
                <w:szCs w:val="24"/>
              </w:rPr>
              <w:t>тур.агенств</w:t>
            </w:r>
            <w:proofErr w:type="spellEnd"/>
            <w:r w:rsidR="000530C5" w:rsidRPr="00A00E50">
              <w:rPr>
                <w:sz w:val="24"/>
                <w:szCs w:val="24"/>
              </w:rPr>
              <w:t xml:space="preserve">, а также интервью </w:t>
            </w:r>
            <w:proofErr w:type="spellStart"/>
            <w:r w:rsidR="000530C5" w:rsidRPr="00A00E50">
              <w:rPr>
                <w:sz w:val="24"/>
                <w:szCs w:val="24"/>
              </w:rPr>
              <w:t>потеме</w:t>
            </w:r>
            <w:proofErr w:type="spellEnd"/>
            <w:r w:rsidR="000530C5" w:rsidRPr="00A00E50">
              <w:rPr>
                <w:sz w:val="24"/>
                <w:szCs w:val="24"/>
              </w:rPr>
              <w:t xml:space="preserve"> «Хобби»;</w:t>
            </w:r>
          </w:p>
          <w:p w:rsidR="000530C5" w:rsidRPr="00A00E50" w:rsidRDefault="000530C5" w:rsidP="000530C5">
            <w:pPr>
              <w:rPr>
                <w:sz w:val="24"/>
                <w:szCs w:val="24"/>
              </w:rPr>
            </w:pPr>
          </w:p>
          <w:p w:rsidR="000530C5" w:rsidRPr="00A00E50" w:rsidRDefault="000530C5" w:rsidP="000530C5">
            <w:pPr>
              <w:rPr>
                <w:sz w:val="24"/>
                <w:szCs w:val="24"/>
              </w:rPr>
            </w:pPr>
            <w:proofErr w:type="spellStart"/>
            <w:r w:rsidRPr="00A00E50">
              <w:rPr>
                <w:sz w:val="24"/>
                <w:szCs w:val="24"/>
              </w:rPr>
              <w:t>расскаывают</w:t>
            </w:r>
            <w:proofErr w:type="spellEnd"/>
            <w:r w:rsidRPr="00A00E50">
              <w:rPr>
                <w:sz w:val="24"/>
                <w:szCs w:val="24"/>
              </w:rPr>
              <w:t xml:space="preserve"> друг другу о своих увлечениях, а также описывают других людей, рассказывая про их хобби.</w:t>
            </w:r>
          </w:p>
          <w:p w:rsidR="000530C5" w:rsidRPr="00A00E50" w:rsidRDefault="000530C5" w:rsidP="000530C5">
            <w:pPr>
              <w:rPr>
                <w:sz w:val="24"/>
                <w:szCs w:val="24"/>
              </w:rPr>
            </w:pPr>
          </w:p>
        </w:tc>
      </w:tr>
      <w:tr w:rsidR="00EE72C4" w:rsidRPr="00A00E50" w:rsidTr="00A00E50">
        <w:tc>
          <w:tcPr>
            <w:tcW w:w="709" w:type="dxa"/>
          </w:tcPr>
          <w:p w:rsidR="00012BDA" w:rsidRPr="00A00E50" w:rsidRDefault="00012BDA" w:rsidP="00DC1CF9">
            <w:pPr>
              <w:rPr>
                <w:sz w:val="24"/>
                <w:szCs w:val="24"/>
              </w:rPr>
            </w:pPr>
            <w:r w:rsidRPr="00A00E50">
              <w:rPr>
                <w:sz w:val="24"/>
                <w:szCs w:val="24"/>
              </w:rPr>
              <w:t>8.</w:t>
            </w:r>
          </w:p>
        </w:tc>
        <w:tc>
          <w:tcPr>
            <w:tcW w:w="3403" w:type="dxa"/>
          </w:tcPr>
          <w:p w:rsidR="00012BDA" w:rsidRPr="00A00E50" w:rsidRDefault="006C2517" w:rsidP="00DC1CF9">
            <w:pPr>
              <w:rPr>
                <w:sz w:val="24"/>
                <w:szCs w:val="24"/>
              </w:rPr>
            </w:pPr>
            <w:r w:rsidRPr="00A00E50">
              <w:rPr>
                <w:sz w:val="24"/>
                <w:szCs w:val="24"/>
              </w:rPr>
              <w:t>«</w:t>
            </w:r>
            <w:r w:rsidR="000530C5" w:rsidRPr="00A00E50">
              <w:rPr>
                <w:sz w:val="24"/>
                <w:szCs w:val="24"/>
              </w:rPr>
              <w:t>Учеба</w:t>
            </w:r>
            <w:r w:rsidRPr="00A00E50">
              <w:rPr>
                <w:sz w:val="24"/>
                <w:szCs w:val="24"/>
              </w:rPr>
              <w:t>»</w:t>
            </w:r>
          </w:p>
          <w:p w:rsidR="00012BDA" w:rsidRPr="00A00E50" w:rsidRDefault="00012BDA" w:rsidP="00DC1CF9">
            <w:pPr>
              <w:ind w:left="736"/>
              <w:rPr>
                <w:sz w:val="24"/>
                <w:szCs w:val="24"/>
              </w:rPr>
            </w:pPr>
            <w:r w:rsidRPr="00A00E50">
              <w:rPr>
                <w:sz w:val="24"/>
                <w:szCs w:val="24"/>
              </w:rPr>
              <w:t xml:space="preserve">- </w:t>
            </w:r>
            <w:r w:rsidR="000530C5" w:rsidRPr="00A00E50">
              <w:rPr>
                <w:sz w:val="24"/>
                <w:szCs w:val="24"/>
              </w:rPr>
              <w:t xml:space="preserve">модальные глаголы </w:t>
            </w:r>
            <w:r w:rsidR="000530C5" w:rsidRPr="00A00E50">
              <w:rPr>
                <w:i/>
                <w:sz w:val="24"/>
                <w:szCs w:val="24"/>
                <w:lang w:val="de-DE"/>
              </w:rPr>
              <w:t>k</w:t>
            </w:r>
            <w:r w:rsidR="000530C5" w:rsidRPr="00A00E50">
              <w:rPr>
                <w:i/>
                <w:sz w:val="24"/>
                <w:szCs w:val="24"/>
              </w:rPr>
              <w:t>ö</w:t>
            </w:r>
            <w:proofErr w:type="spellStart"/>
            <w:r w:rsidR="000530C5" w:rsidRPr="00A00E50">
              <w:rPr>
                <w:i/>
                <w:sz w:val="24"/>
                <w:szCs w:val="24"/>
                <w:lang w:val="de-DE"/>
              </w:rPr>
              <w:t>nnen</w:t>
            </w:r>
            <w:proofErr w:type="spellEnd"/>
            <w:r w:rsidR="000530C5" w:rsidRPr="00A00E50">
              <w:rPr>
                <w:i/>
                <w:sz w:val="24"/>
                <w:szCs w:val="24"/>
              </w:rPr>
              <w:t xml:space="preserve">, </w:t>
            </w:r>
            <w:r w:rsidR="000530C5" w:rsidRPr="00A00E50">
              <w:rPr>
                <w:i/>
                <w:sz w:val="24"/>
                <w:szCs w:val="24"/>
                <w:lang w:val="de-DE"/>
              </w:rPr>
              <w:t>wollen</w:t>
            </w:r>
          </w:p>
          <w:p w:rsidR="00012BDA" w:rsidRPr="00A00E50" w:rsidRDefault="00012BDA" w:rsidP="00DC1CF9">
            <w:pPr>
              <w:ind w:left="736"/>
              <w:rPr>
                <w:sz w:val="24"/>
                <w:szCs w:val="24"/>
              </w:rPr>
            </w:pPr>
            <w:r w:rsidRPr="00A00E50">
              <w:rPr>
                <w:sz w:val="24"/>
                <w:szCs w:val="24"/>
              </w:rPr>
              <w:t xml:space="preserve">- </w:t>
            </w:r>
            <w:r w:rsidR="000530C5" w:rsidRPr="00A00E50">
              <w:rPr>
                <w:sz w:val="24"/>
                <w:szCs w:val="24"/>
              </w:rPr>
              <w:t xml:space="preserve">рамочная конструкция </w:t>
            </w:r>
          </w:p>
          <w:p w:rsidR="00012BDA" w:rsidRPr="00A00E50" w:rsidRDefault="00012BDA" w:rsidP="00DC1CF9">
            <w:pPr>
              <w:ind w:left="736"/>
              <w:rPr>
                <w:sz w:val="24"/>
                <w:szCs w:val="24"/>
              </w:rPr>
            </w:pPr>
            <w:r w:rsidRPr="00A00E50">
              <w:rPr>
                <w:sz w:val="24"/>
                <w:szCs w:val="24"/>
              </w:rPr>
              <w:lastRenderedPageBreak/>
              <w:t xml:space="preserve">- </w:t>
            </w:r>
            <w:r w:rsidR="000530C5" w:rsidRPr="00A00E50">
              <w:rPr>
                <w:sz w:val="24"/>
                <w:szCs w:val="24"/>
              </w:rPr>
              <w:t xml:space="preserve">сложное прошедшее время (употребление вспомогательных глаголов </w:t>
            </w:r>
            <w:r w:rsidR="000530C5" w:rsidRPr="00A00E50">
              <w:rPr>
                <w:i/>
                <w:sz w:val="24"/>
                <w:szCs w:val="24"/>
                <w:lang w:val="de-DE"/>
              </w:rPr>
              <w:t>haben</w:t>
            </w:r>
            <w:r w:rsidR="000530C5" w:rsidRPr="00A00E50">
              <w:rPr>
                <w:i/>
                <w:sz w:val="24"/>
                <w:szCs w:val="24"/>
              </w:rPr>
              <w:t xml:space="preserve"> и </w:t>
            </w:r>
            <w:r w:rsidR="000530C5" w:rsidRPr="00A00E50">
              <w:rPr>
                <w:i/>
                <w:sz w:val="24"/>
                <w:szCs w:val="24"/>
                <w:lang w:val="de-DE"/>
              </w:rPr>
              <w:t>sein</w:t>
            </w:r>
            <w:r w:rsidR="000530C5" w:rsidRPr="00A00E50">
              <w:rPr>
                <w:sz w:val="24"/>
                <w:szCs w:val="24"/>
              </w:rPr>
              <w:t>)</w:t>
            </w:r>
          </w:p>
          <w:p w:rsidR="00012BDA" w:rsidRPr="00A00E50" w:rsidRDefault="00012BDA" w:rsidP="000530C5">
            <w:pPr>
              <w:ind w:left="736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12BDA" w:rsidRPr="00A00E50" w:rsidRDefault="0036770B" w:rsidP="00DC1CF9">
            <w:pPr>
              <w:rPr>
                <w:sz w:val="24"/>
                <w:szCs w:val="24"/>
                <w:highlight w:val="yellow"/>
              </w:rPr>
            </w:pPr>
            <w:r w:rsidRPr="00A00E50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3543" w:type="dxa"/>
          </w:tcPr>
          <w:p w:rsidR="000530C5" w:rsidRPr="00A00E50" w:rsidRDefault="000530C5" w:rsidP="00DC1CF9">
            <w:pPr>
              <w:rPr>
                <w:sz w:val="24"/>
                <w:szCs w:val="24"/>
              </w:rPr>
            </w:pPr>
            <w:r w:rsidRPr="00A00E50">
              <w:rPr>
                <w:sz w:val="24"/>
                <w:szCs w:val="24"/>
              </w:rPr>
              <w:t>Знакомятся с новыми лексическими единицами по теме;</w:t>
            </w:r>
          </w:p>
          <w:p w:rsidR="009042E0" w:rsidRPr="00A00E50" w:rsidRDefault="009042E0" w:rsidP="00DC1CF9">
            <w:pPr>
              <w:rPr>
                <w:sz w:val="24"/>
                <w:szCs w:val="24"/>
              </w:rPr>
            </w:pPr>
          </w:p>
          <w:p w:rsidR="00012BDA" w:rsidRPr="00A00E50" w:rsidRDefault="009042E0" w:rsidP="00DC1CF9">
            <w:pPr>
              <w:rPr>
                <w:sz w:val="24"/>
                <w:szCs w:val="24"/>
              </w:rPr>
            </w:pPr>
            <w:r w:rsidRPr="00A00E50">
              <w:rPr>
                <w:sz w:val="24"/>
                <w:szCs w:val="24"/>
              </w:rPr>
              <w:t xml:space="preserve">составляют словосочетания из </w:t>
            </w:r>
            <w:r w:rsidRPr="00A00E50">
              <w:rPr>
                <w:sz w:val="24"/>
                <w:szCs w:val="24"/>
              </w:rPr>
              <w:lastRenderedPageBreak/>
              <w:t>предложенных слов</w:t>
            </w:r>
            <w:r w:rsidR="00984D14" w:rsidRPr="00A00E50">
              <w:rPr>
                <w:sz w:val="24"/>
                <w:szCs w:val="24"/>
              </w:rPr>
              <w:t>;</w:t>
            </w:r>
          </w:p>
          <w:p w:rsidR="009042E0" w:rsidRPr="00A00E50" w:rsidRDefault="009042E0" w:rsidP="00DC1CF9">
            <w:pPr>
              <w:rPr>
                <w:sz w:val="24"/>
                <w:szCs w:val="24"/>
              </w:rPr>
            </w:pPr>
          </w:p>
          <w:p w:rsidR="009042E0" w:rsidRPr="00A00E50" w:rsidRDefault="009042E0" w:rsidP="00DC1CF9">
            <w:pPr>
              <w:rPr>
                <w:sz w:val="24"/>
                <w:szCs w:val="24"/>
              </w:rPr>
            </w:pPr>
            <w:r w:rsidRPr="00A00E50">
              <w:rPr>
                <w:sz w:val="24"/>
                <w:szCs w:val="24"/>
              </w:rPr>
              <w:t>читают советы по оптимизации обучения и учатся давать советы друг другу;</w:t>
            </w:r>
          </w:p>
          <w:p w:rsidR="009042E0" w:rsidRPr="00A00E50" w:rsidRDefault="009042E0" w:rsidP="00DC1CF9">
            <w:pPr>
              <w:rPr>
                <w:sz w:val="24"/>
                <w:szCs w:val="24"/>
              </w:rPr>
            </w:pPr>
          </w:p>
          <w:p w:rsidR="009042E0" w:rsidRPr="00A00E50" w:rsidRDefault="009042E0" w:rsidP="00DC1CF9">
            <w:pPr>
              <w:rPr>
                <w:sz w:val="24"/>
                <w:szCs w:val="24"/>
              </w:rPr>
            </w:pPr>
            <w:r w:rsidRPr="00A00E50">
              <w:rPr>
                <w:sz w:val="24"/>
                <w:szCs w:val="24"/>
              </w:rPr>
              <w:t>учатся подчеркивать основные мысли в речи, употребляя языковые клише;</w:t>
            </w:r>
          </w:p>
          <w:p w:rsidR="009042E0" w:rsidRPr="00A00E50" w:rsidRDefault="009042E0" w:rsidP="00DC1CF9">
            <w:pPr>
              <w:rPr>
                <w:sz w:val="24"/>
                <w:szCs w:val="24"/>
              </w:rPr>
            </w:pPr>
          </w:p>
          <w:p w:rsidR="009042E0" w:rsidRPr="00A00E50" w:rsidRDefault="00984D14" w:rsidP="00984D14">
            <w:pPr>
              <w:rPr>
                <w:sz w:val="24"/>
                <w:szCs w:val="24"/>
              </w:rPr>
            </w:pPr>
            <w:r w:rsidRPr="00A00E50">
              <w:rPr>
                <w:sz w:val="24"/>
                <w:szCs w:val="24"/>
              </w:rPr>
              <w:t xml:space="preserve">рассказывают </w:t>
            </w:r>
            <w:r w:rsidR="009042E0" w:rsidRPr="00A00E50">
              <w:rPr>
                <w:sz w:val="24"/>
                <w:szCs w:val="24"/>
              </w:rPr>
              <w:t>о пройденных событиях</w:t>
            </w:r>
            <w:r w:rsidRPr="00A00E50">
              <w:rPr>
                <w:sz w:val="24"/>
                <w:szCs w:val="24"/>
              </w:rPr>
              <w:t xml:space="preserve">; </w:t>
            </w:r>
          </w:p>
          <w:p w:rsidR="009042E0" w:rsidRPr="00A00E50" w:rsidRDefault="009042E0" w:rsidP="00984D14">
            <w:pPr>
              <w:rPr>
                <w:sz w:val="24"/>
                <w:szCs w:val="24"/>
              </w:rPr>
            </w:pPr>
          </w:p>
          <w:p w:rsidR="009042E0" w:rsidRPr="00A00E50" w:rsidRDefault="009042E0" w:rsidP="00984D14">
            <w:pPr>
              <w:rPr>
                <w:sz w:val="24"/>
                <w:szCs w:val="24"/>
              </w:rPr>
            </w:pPr>
            <w:r w:rsidRPr="00A00E50">
              <w:rPr>
                <w:sz w:val="24"/>
                <w:szCs w:val="24"/>
              </w:rPr>
              <w:t>учатся употреблять наречия частотности.</w:t>
            </w:r>
          </w:p>
          <w:p w:rsidR="009042E0" w:rsidRPr="00A00E50" w:rsidRDefault="009042E0" w:rsidP="00984D14">
            <w:pPr>
              <w:rPr>
                <w:sz w:val="24"/>
                <w:szCs w:val="24"/>
              </w:rPr>
            </w:pPr>
          </w:p>
          <w:p w:rsidR="00984D14" w:rsidRPr="00A00E50" w:rsidRDefault="00984D14" w:rsidP="00984D14">
            <w:pPr>
              <w:rPr>
                <w:sz w:val="24"/>
                <w:szCs w:val="24"/>
              </w:rPr>
            </w:pPr>
            <w:r w:rsidRPr="00A00E50">
              <w:rPr>
                <w:sz w:val="24"/>
                <w:szCs w:val="24"/>
              </w:rPr>
              <w:t>делают диалоги по теме (устный контроль).</w:t>
            </w:r>
          </w:p>
          <w:p w:rsidR="00012BDA" w:rsidRPr="00A00E50" w:rsidRDefault="00012BDA" w:rsidP="00DC1CF9">
            <w:pPr>
              <w:rPr>
                <w:sz w:val="24"/>
                <w:szCs w:val="24"/>
              </w:rPr>
            </w:pPr>
          </w:p>
        </w:tc>
      </w:tr>
      <w:tr w:rsidR="00413435" w:rsidRPr="00A00E50" w:rsidTr="00A00E50">
        <w:tc>
          <w:tcPr>
            <w:tcW w:w="709" w:type="dxa"/>
          </w:tcPr>
          <w:p w:rsidR="00413435" w:rsidRPr="00A00E50" w:rsidRDefault="00413435" w:rsidP="00DC1CF9">
            <w:pPr>
              <w:rPr>
                <w:sz w:val="24"/>
                <w:szCs w:val="24"/>
              </w:rPr>
            </w:pPr>
            <w:r w:rsidRPr="00A00E50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3403" w:type="dxa"/>
          </w:tcPr>
          <w:p w:rsidR="00413435" w:rsidRPr="00A00E50" w:rsidRDefault="00413435" w:rsidP="00DC1CF9">
            <w:pPr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A00E50">
              <w:rPr>
                <w:rFonts w:eastAsia="SimSun"/>
                <w:kern w:val="1"/>
                <w:sz w:val="24"/>
                <w:szCs w:val="24"/>
                <w:lang w:eastAsia="ar-SA"/>
              </w:rPr>
              <w:t>Систематизация и повторение изученного материала</w:t>
            </w:r>
          </w:p>
          <w:p w:rsidR="00413435" w:rsidRPr="00A00E50" w:rsidRDefault="00413435" w:rsidP="00DC1CF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13435" w:rsidRPr="00A00E50" w:rsidRDefault="00413435" w:rsidP="00DC1CF9">
            <w:pPr>
              <w:rPr>
                <w:sz w:val="24"/>
                <w:szCs w:val="24"/>
              </w:rPr>
            </w:pPr>
            <w:r w:rsidRPr="00A00E50"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413435" w:rsidRPr="00A00E50" w:rsidRDefault="00413435" w:rsidP="00DC1CF9">
            <w:pPr>
              <w:rPr>
                <w:sz w:val="24"/>
                <w:szCs w:val="24"/>
              </w:rPr>
            </w:pPr>
          </w:p>
        </w:tc>
      </w:tr>
      <w:tr w:rsidR="00EE72C4" w:rsidRPr="00A00E50" w:rsidTr="00A00E50">
        <w:tc>
          <w:tcPr>
            <w:tcW w:w="709" w:type="dxa"/>
          </w:tcPr>
          <w:p w:rsidR="00012BDA" w:rsidRPr="00A00E50" w:rsidRDefault="00413435" w:rsidP="00DC1CF9">
            <w:pPr>
              <w:rPr>
                <w:sz w:val="24"/>
                <w:szCs w:val="24"/>
              </w:rPr>
            </w:pPr>
            <w:r w:rsidRPr="00A00E50">
              <w:rPr>
                <w:sz w:val="24"/>
                <w:szCs w:val="24"/>
              </w:rPr>
              <w:t>10</w:t>
            </w:r>
            <w:r w:rsidR="00012BDA" w:rsidRPr="00A00E50">
              <w:rPr>
                <w:sz w:val="24"/>
                <w:szCs w:val="24"/>
              </w:rPr>
              <w:t>.</w:t>
            </w:r>
          </w:p>
        </w:tc>
        <w:tc>
          <w:tcPr>
            <w:tcW w:w="3403" w:type="dxa"/>
          </w:tcPr>
          <w:p w:rsidR="00012BDA" w:rsidRPr="00A00E50" w:rsidRDefault="006C2517" w:rsidP="00DC1CF9">
            <w:pPr>
              <w:rPr>
                <w:sz w:val="24"/>
                <w:szCs w:val="24"/>
              </w:rPr>
            </w:pPr>
            <w:r w:rsidRPr="00A00E50">
              <w:rPr>
                <w:sz w:val="24"/>
                <w:szCs w:val="24"/>
              </w:rPr>
              <w:t>«</w:t>
            </w:r>
            <w:r w:rsidR="009042E0" w:rsidRPr="00A00E50">
              <w:rPr>
                <w:sz w:val="24"/>
                <w:szCs w:val="24"/>
              </w:rPr>
              <w:t>Работа и профессия</w:t>
            </w:r>
            <w:r w:rsidRPr="00A00E50">
              <w:rPr>
                <w:sz w:val="24"/>
                <w:szCs w:val="24"/>
              </w:rPr>
              <w:t>»</w:t>
            </w:r>
          </w:p>
          <w:p w:rsidR="00012BDA" w:rsidRPr="00A00E50" w:rsidRDefault="00012BDA" w:rsidP="00DC1CF9">
            <w:pPr>
              <w:ind w:left="736"/>
              <w:rPr>
                <w:sz w:val="24"/>
                <w:szCs w:val="24"/>
              </w:rPr>
            </w:pPr>
            <w:r w:rsidRPr="00A00E50">
              <w:rPr>
                <w:sz w:val="24"/>
                <w:szCs w:val="24"/>
              </w:rPr>
              <w:t xml:space="preserve">- </w:t>
            </w:r>
            <w:r w:rsidR="009042E0" w:rsidRPr="00A00E50">
              <w:rPr>
                <w:sz w:val="24"/>
                <w:szCs w:val="24"/>
              </w:rPr>
              <w:t>словообразование (существительные, обозначающие женские и мужские профессии)</w:t>
            </w:r>
          </w:p>
          <w:p w:rsidR="00110874" w:rsidRPr="00A00E50" w:rsidRDefault="00012BDA" w:rsidP="00110874">
            <w:pPr>
              <w:ind w:left="736"/>
              <w:rPr>
                <w:sz w:val="24"/>
                <w:szCs w:val="24"/>
              </w:rPr>
            </w:pPr>
            <w:r w:rsidRPr="00A00E50">
              <w:rPr>
                <w:sz w:val="24"/>
                <w:szCs w:val="24"/>
              </w:rPr>
              <w:t xml:space="preserve">- </w:t>
            </w:r>
            <w:r w:rsidR="009042E0" w:rsidRPr="00A00E50">
              <w:rPr>
                <w:sz w:val="24"/>
                <w:szCs w:val="24"/>
              </w:rPr>
              <w:t xml:space="preserve">предлоги </w:t>
            </w:r>
            <w:r w:rsidR="009042E0" w:rsidRPr="00A00E50">
              <w:rPr>
                <w:i/>
                <w:sz w:val="24"/>
                <w:szCs w:val="24"/>
                <w:lang w:val="de-DE"/>
              </w:rPr>
              <w:t>bei</w:t>
            </w:r>
            <w:r w:rsidR="009042E0" w:rsidRPr="00A00E50">
              <w:rPr>
                <w:i/>
                <w:sz w:val="24"/>
                <w:szCs w:val="24"/>
              </w:rPr>
              <w:t xml:space="preserve">, </w:t>
            </w:r>
            <w:r w:rsidR="009042E0" w:rsidRPr="00A00E50">
              <w:rPr>
                <w:i/>
                <w:sz w:val="24"/>
                <w:szCs w:val="24"/>
                <w:lang w:val="de-DE"/>
              </w:rPr>
              <w:t>vor</w:t>
            </w:r>
            <w:r w:rsidR="009042E0" w:rsidRPr="00A00E50">
              <w:rPr>
                <w:i/>
                <w:sz w:val="24"/>
                <w:szCs w:val="24"/>
              </w:rPr>
              <w:t xml:space="preserve">, </w:t>
            </w:r>
            <w:r w:rsidR="009042E0" w:rsidRPr="00A00E50">
              <w:rPr>
                <w:i/>
                <w:sz w:val="24"/>
                <w:szCs w:val="24"/>
                <w:lang w:val="de-DE"/>
              </w:rPr>
              <w:t>seit</w:t>
            </w:r>
          </w:p>
          <w:p w:rsidR="00110874" w:rsidRPr="00A00E50" w:rsidRDefault="00012BDA" w:rsidP="00DC1CF9">
            <w:pPr>
              <w:ind w:left="736"/>
              <w:rPr>
                <w:sz w:val="24"/>
                <w:szCs w:val="24"/>
              </w:rPr>
            </w:pPr>
            <w:r w:rsidRPr="00A00E50">
              <w:rPr>
                <w:sz w:val="24"/>
                <w:szCs w:val="24"/>
              </w:rPr>
              <w:t xml:space="preserve">- </w:t>
            </w:r>
            <w:r w:rsidR="00110874" w:rsidRPr="00A00E50">
              <w:rPr>
                <w:sz w:val="24"/>
                <w:szCs w:val="24"/>
              </w:rPr>
              <w:t xml:space="preserve">прошедшая форма </w:t>
            </w:r>
            <w:proofErr w:type="spellStart"/>
            <w:r w:rsidR="00110874" w:rsidRPr="00A00E50">
              <w:rPr>
                <w:sz w:val="24"/>
                <w:szCs w:val="24"/>
                <w:lang w:val="de-DE"/>
              </w:rPr>
              <w:t>Pr</w:t>
            </w:r>
            <w:proofErr w:type="spellEnd"/>
            <w:r w:rsidR="00110874" w:rsidRPr="00A00E50">
              <w:rPr>
                <w:sz w:val="24"/>
                <w:szCs w:val="24"/>
              </w:rPr>
              <w:t>ä</w:t>
            </w:r>
            <w:proofErr w:type="spellStart"/>
            <w:r w:rsidR="00110874" w:rsidRPr="00A00E50">
              <w:rPr>
                <w:sz w:val="24"/>
                <w:szCs w:val="24"/>
                <w:lang w:val="de-DE"/>
              </w:rPr>
              <w:t>teritum</w:t>
            </w:r>
            <w:proofErr w:type="spellEnd"/>
            <w:r w:rsidR="00110874" w:rsidRPr="00A00E50">
              <w:rPr>
                <w:sz w:val="24"/>
                <w:szCs w:val="24"/>
              </w:rPr>
              <w:t xml:space="preserve"> глаголов </w:t>
            </w:r>
            <w:r w:rsidR="00110874" w:rsidRPr="00A00E50">
              <w:rPr>
                <w:sz w:val="24"/>
                <w:szCs w:val="24"/>
                <w:lang w:val="de-DE"/>
              </w:rPr>
              <w:t>haben</w:t>
            </w:r>
            <w:r w:rsidR="00110874" w:rsidRPr="00A00E50">
              <w:rPr>
                <w:sz w:val="24"/>
                <w:szCs w:val="24"/>
              </w:rPr>
              <w:t>/</w:t>
            </w:r>
            <w:r w:rsidR="00110874" w:rsidRPr="00A00E50">
              <w:rPr>
                <w:sz w:val="24"/>
                <w:szCs w:val="24"/>
                <w:lang w:val="de-DE"/>
              </w:rPr>
              <w:t>sein</w:t>
            </w:r>
            <w:r w:rsidR="00110874" w:rsidRPr="00A00E50">
              <w:rPr>
                <w:sz w:val="24"/>
                <w:szCs w:val="24"/>
              </w:rPr>
              <w:t xml:space="preserve"> </w:t>
            </w:r>
          </w:p>
          <w:p w:rsidR="00012BDA" w:rsidRPr="00A00E50" w:rsidRDefault="00012BDA" w:rsidP="009042E0">
            <w:pPr>
              <w:ind w:left="736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12BDA" w:rsidRPr="00A00E50" w:rsidRDefault="0036770B" w:rsidP="00DC1CF9">
            <w:pPr>
              <w:rPr>
                <w:sz w:val="24"/>
                <w:szCs w:val="24"/>
                <w:highlight w:val="yellow"/>
              </w:rPr>
            </w:pPr>
            <w:r w:rsidRPr="00A00E50">
              <w:rPr>
                <w:sz w:val="24"/>
                <w:szCs w:val="24"/>
              </w:rPr>
              <w:t>8</w:t>
            </w:r>
          </w:p>
        </w:tc>
        <w:tc>
          <w:tcPr>
            <w:tcW w:w="3543" w:type="dxa"/>
          </w:tcPr>
          <w:p w:rsidR="009042E0" w:rsidRPr="00A00E50" w:rsidRDefault="00984D14" w:rsidP="00DC1CF9">
            <w:pPr>
              <w:rPr>
                <w:sz w:val="24"/>
                <w:szCs w:val="24"/>
              </w:rPr>
            </w:pPr>
            <w:r w:rsidRPr="00A00E50">
              <w:rPr>
                <w:sz w:val="24"/>
                <w:szCs w:val="24"/>
              </w:rPr>
              <w:t xml:space="preserve">Учатся </w:t>
            </w:r>
            <w:r w:rsidR="009042E0" w:rsidRPr="00A00E50">
              <w:rPr>
                <w:sz w:val="24"/>
                <w:szCs w:val="24"/>
              </w:rPr>
              <w:t>понимать телефонные разговоры</w:t>
            </w:r>
            <w:r w:rsidRPr="00A00E50">
              <w:rPr>
                <w:sz w:val="24"/>
                <w:szCs w:val="24"/>
              </w:rPr>
              <w:t>;</w:t>
            </w:r>
          </w:p>
          <w:p w:rsidR="009042E0" w:rsidRPr="00A00E50" w:rsidRDefault="009042E0" w:rsidP="00DC1CF9">
            <w:pPr>
              <w:rPr>
                <w:sz w:val="24"/>
                <w:szCs w:val="24"/>
              </w:rPr>
            </w:pPr>
          </w:p>
          <w:p w:rsidR="009042E0" w:rsidRPr="00A00E50" w:rsidRDefault="009042E0" w:rsidP="00DC1CF9">
            <w:pPr>
              <w:rPr>
                <w:sz w:val="24"/>
                <w:szCs w:val="24"/>
              </w:rPr>
            </w:pPr>
            <w:r w:rsidRPr="00A00E50">
              <w:rPr>
                <w:sz w:val="24"/>
                <w:szCs w:val="24"/>
              </w:rPr>
              <w:t>учатся узнавать и уточнять нужную информацию;</w:t>
            </w:r>
          </w:p>
          <w:p w:rsidR="009042E0" w:rsidRPr="00A00E50" w:rsidRDefault="009042E0" w:rsidP="00DC1CF9">
            <w:pPr>
              <w:rPr>
                <w:sz w:val="24"/>
                <w:szCs w:val="24"/>
              </w:rPr>
            </w:pPr>
            <w:r w:rsidRPr="00A00E50">
              <w:rPr>
                <w:sz w:val="24"/>
                <w:szCs w:val="24"/>
              </w:rPr>
              <w:t>читают и понимают объявления по теме;</w:t>
            </w:r>
          </w:p>
          <w:p w:rsidR="009042E0" w:rsidRPr="00A00E50" w:rsidRDefault="009042E0" w:rsidP="00DC1CF9">
            <w:pPr>
              <w:rPr>
                <w:sz w:val="24"/>
                <w:szCs w:val="24"/>
              </w:rPr>
            </w:pPr>
          </w:p>
          <w:p w:rsidR="00012BDA" w:rsidRPr="00A00E50" w:rsidRDefault="00984D14" w:rsidP="00DC1CF9">
            <w:pPr>
              <w:rPr>
                <w:sz w:val="24"/>
                <w:szCs w:val="24"/>
              </w:rPr>
            </w:pPr>
            <w:r w:rsidRPr="00A00E50">
              <w:rPr>
                <w:sz w:val="24"/>
                <w:szCs w:val="24"/>
              </w:rPr>
              <w:t>выделяют главные лексические единицы в текстах и составляют из них предложения;</w:t>
            </w:r>
          </w:p>
          <w:p w:rsidR="009042E0" w:rsidRPr="00A00E50" w:rsidRDefault="009042E0" w:rsidP="009042E0">
            <w:pPr>
              <w:rPr>
                <w:sz w:val="24"/>
                <w:szCs w:val="24"/>
              </w:rPr>
            </w:pPr>
          </w:p>
          <w:p w:rsidR="009042E0" w:rsidRPr="00A00E50" w:rsidRDefault="009042E0" w:rsidP="009042E0">
            <w:pPr>
              <w:rPr>
                <w:sz w:val="24"/>
                <w:szCs w:val="24"/>
              </w:rPr>
            </w:pPr>
            <w:r w:rsidRPr="00A00E50">
              <w:rPr>
                <w:sz w:val="24"/>
                <w:szCs w:val="24"/>
              </w:rPr>
              <w:t>пишут рассказы о прошлых событиях</w:t>
            </w:r>
            <w:r w:rsidR="00984D14" w:rsidRPr="00A00E50">
              <w:rPr>
                <w:sz w:val="24"/>
                <w:szCs w:val="24"/>
              </w:rPr>
              <w:t xml:space="preserve">;  </w:t>
            </w:r>
          </w:p>
          <w:p w:rsidR="009042E0" w:rsidRPr="00A00E50" w:rsidRDefault="009042E0" w:rsidP="009042E0">
            <w:pPr>
              <w:rPr>
                <w:sz w:val="24"/>
                <w:szCs w:val="24"/>
              </w:rPr>
            </w:pPr>
          </w:p>
          <w:p w:rsidR="009042E0" w:rsidRPr="00A00E50" w:rsidRDefault="00984D14" w:rsidP="009042E0">
            <w:pPr>
              <w:rPr>
                <w:sz w:val="24"/>
                <w:szCs w:val="24"/>
              </w:rPr>
            </w:pPr>
            <w:r w:rsidRPr="00A00E50">
              <w:rPr>
                <w:sz w:val="24"/>
                <w:szCs w:val="24"/>
              </w:rPr>
              <w:t xml:space="preserve">соотносят картинки/фотографии с текстами/предложениями; </w:t>
            </w:r>
          </w:p>
          <w:p w:rsidR="009042E0" w:rsidRPr="00A00E50" w:rsidRDefault="009042E0" w:rsidP="009042E0">
            <w:pPr>
              <w:rPr>
                <w:sz w:val="24"/>
                <w:szCs w:val="24"/>
              </w:rPr>
            </w:pPr>
          </w:p>
          <w:p w:rsidR="00012BDA" w:rsidRPr="00A00E50" w:rsidRDefault="00984D14" w:rsidP="009042E0">
            <w:pPr>
              <w:rPr>
                <w:sz w:val="24"/>
                <w:szCs w:val="24"/>
              </w:rPr>
            </w:pPr>
            <w:r w:rsidRPr="00A00E50">
              <w:rPr>
                <w:sz w:val="24"/>
                <w:szCs w:val="24"/>
              </w:rPr>
              <w:t>учатся писать личные письма.</w:t>
            </w:r>
          </w:p>
          <w:p w:rsidR="009042E0" w:rsidRPr="00A00E50" w:rsidRDefault="009042E0" w:rsidP="009042E0">
            <w:pPr>
              <w:rPr>
                <w:sz w:val="24"/>
                <w:szCs w:val="24"/>
              </w:rPr>
            </w:pPr>
          </w:p>
        </w:tc>
      </w:tr>
      <w:tr w:rsidR="00EE72C4" w:rsidRPr="00A00E50" w:rsidTr="00A00E50">
        <w:tc>
          <w:tcPr>
            <w:tcW w:w="709" w:type="dxa"/>
          </w:tcPr>
          <w:p w:rsidR="00012BDA" w:rsidRPr="00A00E50" w:rsidRDefault="00413435" w:rsidP="00DC1CF9">
            <w:pPr>
              <w:rPr>
                <w:sz w:val="24"/>
                <w:szCs w:val="24"/>
              </w:rPr>
            </w:pPr>
            <w:r w:rsidRPr="00A00E50">
              <w:rPr>
                <w:sz w:val="24"/>
                <w:szCs w:val="24"/>
              </w:rPr>
              <w:t>11</w:t>
            </w:r>
            <w:r w:rsidR="00012BDA" w:rsidRPr="00A00E50">
              <w:rPr>
                <w:sz w:val="24"/>
                <w:szCs w:val="24"/>
              </w:rPr>
              <w:t>.</w:t>
            </w:r>
          </w:p>
        </w:tc>
        <w:tc>
          <w:tcPr>
            <w:tcW w:w="3403" w:type="dxa"/>
          </w:tcPr>
          <w:p w:rsidR="00012BDA" w:rsidRPr="00A00E50" w:rsidRDefault="006C2517" w:rsidP="00DC1CF9">
            <w:pPr>
              <w:rPr>
                <w:sz w:val="24"/>
                <w:szCs w:val="24"/>
              </w:rPr>
            </w:pPr>
            <w:r w:rsidRPr="00A00E50">
              <w:rPr>
                <w:sz w:val="24"/>
                <w:szCs w:val="24"/>
              </w:rPr>
              <w:t>«</w:t>
            </w:r>
            <w:r w:rsidR="009042E0" w:rsidRPr="00A00E50">
              <w:rPr>
                <w:sz w:val="24"/>
                <w:szCs w:val="24"/>
              </w:rPr>
              <w:t>В дороге</w:t>
            </w:r>
            <w:r w:rsidRPr="00A00E50">
              <w:rPr>
                <w:sz w:val="24"/>
                <w:szCs w:val="24"/>
              </w:rPr>
              <w:t>»</w:t>
            </w:r>
          </w:p>
          <w:p w:rsidR="00012BDA" w:rsidRPr="00A00E50" w:rsidRDefault="00012BDA" w:rsidP="00DC1CF9">
            <w:pPr>
              <w:ind w:left="736"/>
              <w:rPr>
                <w:sz w:val="24"/>
                <w:szCs w:val="24"/>
              </w:rPr>
            </w:pPr>
            <w:r w:rsidRPr="00A00E50">
              <w:rPr>
                <w:sz w:val="24"/>
                <w:szCs w:val="24"/>
              </w:rPr>
              <w:t xml:space="preserve">- </w:t>
            </w:r>
            <w:r w:rsidR="009042E0" w:rsidRPr="00A00E50">
              <w:rPr>
                <w:sz w:val="24"/>
                <w:szCs w:val="24"/>
              </w:rPr>
              <w:t xml:space="preserve">модальные глаголы </w:t>
            </w:r>
            <w:r w:rsidR="009042E0" w:rsidRPr="00A00E50">
              <w:rPr>
                <w:i/>
                <w:sz w:val="24"/>
                <w:szCs w:val="24"/>
                <w:lang w:val="de-DE"/>
              </w:rPr>
              <w:t>m</w:t>
            </w:r>
            <w:r w:rsidR="009042E0" w:rsidRPr="00A00E50">
              <w:rPr>
                <w:i/>
                <w:sz w:val="24"/>
                <w:szCs w:val="24"/>
              </w:rPr>
              <w:t>ü</w:t>
            </w:r>
            <w:proofErr w:type="spellStart"/>
            <w:r w:rsidR="009042E0" w:rsidRPr="00A00E50">
              <w:rPr>
                <w:i/>
                <w:sz w:val="24"/>
                <w:szCs w:val="24"/>
                <w:lang w:val="de-DE"/>
              </w:rPr>
              <w:t>ssen</w:t>
            </w:r>
            <w:proofErr w:type="spellEnd"/>
            <w:r w:rsidR="009042E0" w:rsidRPr="00A00E50">
              <w:rPr>
                <w:i/>
                <w:sz w:val="24"/>
                <w:szCs w:val="24"/>
              </w:rPr>
              <w:t xml:space="preserve">, </w:t>
            </w:r>
            <w:r w:rsidR="009042E0" w:rsidRPr="00A00E50">
              <w:rPr>
                <w:i/>
                <w:sz w:val="24"/>
                <w:szCs w:val="24"/>
                <w:lang w:val="de-DE"/>
              </w:rPr>
              <w:t>d</w:t>
            </w:r>
            <w:r w:rsidR="009042E0" w:rsidRPr="00A00E50">
              <w:rPr>
                <w:i/>
                <w:sz w:val="24"/>
                <w:szCs w:val="24"/>
              </w:rPr>
              <w:t>ü</w:t>
            </w:r>
            <w:proofErr w:type="spellStart"/>
            <w:r w:rsidR="009042E0" w:rsidRPr="00A00E50">
              <w:rPr>
                <w:i/>
                <w:sz w:val="24"/>
                <w:szCs w:val="24"/>
                <w:lang w:val="de-DE"/>
              </w:rPr>
              <w:t>rfen</w:t>
            </w:r>
            <w:proofErr w:type="spellEnd"/>
          </w:p>
          <w:p w:rsidR="00012BDA" w:rsidRPr="00A00E50" w:rsidRDefault="00012BDA" w:rsidP="00110874">
            <w:pPr>
              <w:ind w:left="736"/>
              <w:rPr>
                <w:sz w:val="24"/>
                <w:szCs w:val="24"/>
              </w:rPr>
            </w:pPr>
            <w:r w:rsidRPr="00A00E50">
              <w:rPr>
                <w:sz w:val="24"/>
                <w:szCs w:val="24"/>
              </w:rPr>
              <w:t xml:space="preserve">- </w:t>
            </w:r>
            <w:r w:rsidR="009042E0" w:rsidRPr="00A00E50">
              <w:rPr>
                <w:sz w:val="24"/>
                <w:szCs w:val="24"/>
              </w:rPr>
              <w:t xml:space="preserve">неопределенно-личное местоимение </w:t>
            </w:r>
            <w:r w:rsidR="009042E0" w:rsidRPr="00A00E50">
              <w:rPr>
                <w:i/>
                <w:sz w:val="24"/>
                <w:szCs w:val="24"/>
                <w:lang w:val="de-DE"/>
              </w:rPr>
              <w:t>man</w:t>
            </w:r>
          </w:p>
          <w:p w:rsidR="00012BDA" w:rsidRPr="00A00E50" w:rsidRDefault="00012BDA" w:rsidP="00DC1CF9">
            <w:pPr>
              <w:ind w:left="736"/>
              <w:rPr>
                <w:sz w:val="24"/>
                <w:szCs w:val="24"/>
              </w:rPr>
            </w:pPr>
            <w:r w:rsidRPr="00A00E50">
              <w:rPr>
                <w:sz w:val="24"/>
                <w:szCs w:val="24"/>
              </w:rPr>
              <w:t xml:space="preserve">- </w:t>
            </w:r>
            <w:r w:rsidR="009042E0" w:rsidRPr="00A00E50">
              <w:rPr>
                <w:sz w:val="24"/>
                <w:szCs w:val="24"/>
              </w:rPr>
              <w:t>повелительное наклонение</w:t>
            </w:r>
          </w:p>
          <w:p w:rsidR="00012BDA" w:rsidRPr="00A00E50" w:rsidRDefault="00012BDA" w:rsidP="009042E0">
            <w:pPr>
              <w:ind w:left="736"/>
              <w:rPr>
                <w:i/>
                <w:sz w:val="24"/>
                <w:szCs w:val="24"/>
                <w:lang w:val="de-DE"/>
              </w:rPr>
            </w:pPr>
            <w:r w:rsidRPr="00A00E50">
              <w:rPr>
                <w:sz w:val="24"/>
                <w:szCs w:val="24"/>
              </w:rPr>
              <w:t xml:space="preserve">- </w:t>
            </w:r>
            <w:r w:rsidR="009042E0" w:rsidRPr="00A00E50">
              <w:rPr>
                <w:sz w:val="24"/>
                <w:szCs w:val="24"/>
              </w:rPr>
              <w:t xml:space="preserve">спряжение глагола </w:t>
            </w:r>
            <w:r w:rsidR="009042E0" w:rsidRPr="00A00E50">
              <w:rPr>
                <w:i/>
                <w:sz w:val="24"/>
                <w:szCs w:val="24"/>
                <w:lang w:val="de-DE"/>
              </w:rPr>
              <w:lastRenderedPageBreak/>
              <w:t>helfen</w:t>
            </w:r>
            <w:r w:rsidR="009042E0" w:rsidRPr="00A00E50">
              <w:rPr>
                <w:sz w:val="24"/>
                <w:szCs w:val="24"/>
              </w:rPr>
              <w:t xml:space="preserve"> в </w:t>
            </w:r>
            <w:proofErr w:type="spellStart"/>
            <w:r w:rsidR="009042E0" w:rsidRPr="00A00E50">
              <w:rPr>
                <w:i/>
                <w:sz w:val="24"/>
                <w:szCs w:val="24"/>
                <w:lang w:val="de-DE"/>
              </w:rPr>
              <w:t>Pr</w:t>
            </w:r>
            <w:proofErr w:type="spellEnd"/>
            <w:r w:rsidR="009042E0" w:rsidRPr="00A00E50">
              <w:rPr>
                <w:i/>
                <w:sz w:val="24"/>
                <w:szCs w:val="24"/>
              </w:rPr>
              <w:t>ä</w:t>
            </w:r>
            <w:r w:rsidR="009042E0" w:rsidRPr="00A00E50">
              <w:rPr>
                <w:i/>
                <w:sz w:val="24"/>
                <w:szCs w:val="24"/>
                <w:lang w:val="de-DE"/>
              </w:rPr>
              <w:t>sens</w:t>
            </w:r>
          </w:p>
          <w:p w:rsidR="009042E0" w:rsidRPr="00A00E50" w:rsidRDefault="009042E0" w:rsidP="009042E0">
            <w:pPr>
              <w:ind w:left="736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12BDA" w:rsidRPr="00A00E50" w:rsidRDefault="0036770B" w:rsidP="00E13084">
            <w:pPr>
              <w:rPr>
                <w:sz w:val="24"/>
                <w:szCs w:val="24"/>
                <w:highlight w:val="yellow"/>
              </w:rPr>
            </w:pPr>
            <w:r w:rsidRPr="00A00E50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543" w:type="dxa"/>
          </w:tcPr>
          <w:p w:rsidR="009042E0" w:rsidRPr="00A00E50" w:rsidRDefault="00984D14" w:rsidP="00DC1CF9">
            <w:pPr>
              <w:rPr>
                <w:sz w:val="24"/>
                <w:szCs w:val="24"/>
              </w:rPr>
            </w:pPr>
            <w:r w:rsidRPr="00A00E50">
              <w:rPr>
                <w:sz w:val="24"/>
                <w:szCs w:val="24"/>
              </w:rPr>
              <w:t>Учатся воспринимать речь на слух (</w:t>
            </w:r>
            <w:proofErr w:type="spellStart"/>
            <w:r w:rsidRPr="00A00E50">
              <w:rPr>
                <w:sz w:val="24"/>
                <w:szCs w:val="24"/>
              </w:rPr>
              <w:t>аудирование</w:t>
            </w:r>
            <w:proofErr w:type="spellEnd"/>
            <w:r w:rsidRPr="00A00E50">
              <w:rPr>
                <w:sz w:val="24"/>
                <w:szCs w:val="24"/>
              </w:rPr>
              <w:t xml:space="preserve">); </w:t>
            </w:r>
          </w:p>
          <w:p w:rsidR="009042E0" w:rsidRPr="00A00E50" w:rsidRDefault="009042E0" w:rsidP="00DC1CF9">
            <w:pPr>
              <w:rPr>
                <w:sz w:val="24"/>
                <w:szCs w:val="24"/>
              </w:rPr>
            </w:pPr>
          </w:p>
          <w:p w:rsidR="009042E0" w:rsidRPr="00A00E50" w:rsidRDefault="009042E0" w:rsidP="009042E0">
            <w:pPr>
              <w:rPr>
                <w:sz w:val="24"/>
                <w:szCs w:val="24"/>
              </w:rPr>
            </w:pPr>
            <w:r w:rsidRPr="00A00E50">
              <w:rPr>
                <w:sz w:val="24"/>
                <w:szCs w:val="24"/>
              </w:rPr>
              <w:t>ищут ключевые слова в тексте и</w:t>
            </w:r>
          </w:p>
          <w:p w:rsidR="009042E0" w:rsidRPr="00A00E50" w:rsidRDefault="00984D14" w:rsidP="00DC1CF9">
            <w:pPr>
              <w:rPr>
                <w:sz w:val="24"/>
                <w:szCs w:val="24"/>
              </w:rPr>
            </w:pPr>
            <w:r w:rsidRPr="00A00E50">
              <w:rPr>
                <w:sz w:val="24"/>
                <w:szCs w:val="24"/>
              </w:rPr>
              <w:t>формулируют тем</w:t>
            </w:r>
            <w:r w:rsidR="009042E0" w:rsidRPr="00A00E50">
              <w:rPr>
                <w:sz w:val="24"/>
                <w:szCs w:val="24"/>
              </w:rPr>
              <w:t>у</w:t>
            </w:r>
            <w:r w:rsidRPr="00A00E50">
              <w:rPr>
                <w:sz w:val="24"/>
                <w:szCs w:val="24"/>
              </w:rPr>
              <w:t>;</w:t>
            </w:r>
          </w:p>
          <w:p w:rsidR="009042E0" w:rsidRPr="00A00E50" w:rsidRDefault="009042E0" w:rsidP="00DC1CF9">
            <w:pPr>
              <w:rPr>
                <w:sz w:val="24"/>
                <w:szCs w:val="24"/>
              </w:rPr>
            </w:pPr>
          </w:p>
          <w:p w:rsidR="009042E0" w:rsidRPr="00A00E50" w:rsidRDefault="009042E0" w:rsidP="00DC1CF9">
            <w:pPr>
              <w:rPr>
                <w:sz w:val="24"/>
                <w:szCs w:val="24"/>
              </w:rPr>
            </w:pPr>
            <w:r w:rsidRPr="00A00E50">
              <w:rPr>
                <w:sz w:val="24"/>
                <w:szCs w:val="24"/>
              </w:rPr>
              <w:t>читают и понимают брошюры для туристов;</w:t>
            </w:r>
          </w:p>
          <w:p w:rsidR="009042E0" w:rsidRPr="00A00E50" w:rsidRDefault="00984D14" w:rsidP="00DC1CF9">
            <w:pPr>
              <w:rPr>
                <w:sz w:val="24"/>
                <w:szCs w:val="24"/>
              </w:rPr>
            </w:pPr>
            <w:r w:rsidRPr="00A00E50">
              <w:rPr>
                <w:sz w:val="24"/>
                <w:szCs w:val="24"/>
              </w:rPr>
              <w:t xml:space="preserve"> </w:t>
            </w:r>
          </w:p>
          <w:p w:rsidR="009042E0" w:rsidRPr="00A00E50" w:rsidRDefault="009042E0" w:rsidP="00984D14">
            <w:pPr>
              <w:rPr>
                <w:sz w:val="24"/>
                <w:szCs w:val="24"/>
              </w:rPr>
            </w:pPr>
            <w:r w:rsidRPr="00A00E50">
              <w:rPr>
                <w:sz w:val="24"/>
                <w:szCs w:val="24"/>
              </w:rPr>
              <w:lastRenderedPageBreak/>
              <w:t>учатся бронировать номер в отеле, заполнять формуляр гостя</w:t>
            </w:r>
            <w:r w:rsidR="00984D14" w:rsidRPr="00A00E50">
              <w:rPr>
                <w:sz w:val="24"/>
                <w:szCs w:val="24"/>
              </w:rPr>
              <w:t xml:space="preserve">; </w:t>
            </w:r>
          </w:p>
          <w:p w:rsidR="009042E0" w:rsidRPr="00A00E50" w:rsidRDefault="009042E0" w:rsidP="00984D14">
            <w:pPr>
              <w:rPr>
                <w:sz w:val="24"/>
                <w:szCs w:val="24"/>
              </w:rPr>
            </w:pPr>
          </w:p>
          <w:p w:rsidR="009042E0" w:rsidRPr="00A00E50" w:rsidRDefault="00984D14" w:rsidP="00984D14">
            <w:pPr>
              <w:rPr>
                <w:sz w:val="24"/>
                <w:szCs w:val="24"/>
              </w:rPr>
            </w:pPr>
            <w:r w:rsidRPr="00A00E50">
              <w:rPr>
                <w:sz w:val="24"/>
                <w:szCs w:val="24"/>
              </w:rPr>
              <w:t xml:space="preserve">учатся </w:t>
            </w:r>
            <w:r w:rsidR="009042E0" w:rsidRPr="00A00E50">
              <w:rPr>
                <w:sz w:val="24"/>
                <w:szCs w:val="24"/>
              </w:rPr>
              <w:t>назначать встречи и отменять их, а также изменять время встречи</w:t>
            </w:r>
            <w:r w:rsidRPr="00A00E50">
              <w:rPr>
                <w:sz w:val="24"/>
                <w:szCs w:val="24"/>
              </w:rPr>
              <w:t xml:space="preserve">; </w:t>
            </w:r>
          </w:p>
          <w:p w:rsidR="009042E0" w:rsidRPr="00A00E50" w:rsidRDefault="009042E0" w:rsidP="00984D14">
            <w:pPr>
              <w:rPr>
                <w:sz w:val="24"/>
                <w:szCs w:val="24"/>
              </w:rPr>
            </w:pPr>
          </w:p>
          <w:p w:rsidR="009042E0" w:rsidRPr="00A00E50" w:rsidRDefault="00984D14" w:rsidP="00984D14">
            <w:pPr>
              <w:rPr>
                <w:sz w:val="24"/>
                <w:szCs w:val="24"/>
              </w:rPr>
            </w:pPr>
            <w:r w:rsidRPr="00A00E50">
              <w:rPr>
                <w:sz w:val="24"/>
                <w:szCs w:val="24"/>
              </w:rPr>
              <w:t xml:space="preserve">группируют слова </w:t>
            </w:r>
            <w:r w:rsidR="009042E0" w:rsidRPr="00A00E50">
              <w:rPr>
                <w:sz w:val="24"/>
                <w:szCs w:val="24"/>
              </w:rPr>
              <w:t xml:space="preserve">в </w:t>
            </w:r>
            <w:proofErr w:type="spellStart"/>
            <w:r w:rsidR="009042E0" w:rsidRPr="00A00E50">
              <w:rPr>
                <w:sz w:val="24"/>
                <w:szCs w:val="24"/>
              </w:rPr>
              <w:t>ассоциограммы</w:t>
            </w:r>
            <w:proofErr w:type="spellEnd"/>
            <w:r w:rsidRPr="00A00E50">
              <w:rPr>
                <w:sz w:val="24"/>
                <w:szCs w:val="24"/>
              </w:rPr>
              <w:t xml:space="preserve">; </w:t>
            </w:r>
          </w:p>
          <w:p w:rsidR="009042E0" w:rsidRPr="00A00E50" w:rsidRDefault="009042E0" w:rsidP="00984D14">
            <w:pPr>
              <w:rPr>
                <w:sz w:val="24"/>
                <w:szCs w:val="24"/>
              </w:rPr>
            </w:pPr>
          </w:p>
          <w:p w:rsidR="00984D14" w:rsidRPr="00A00E50" w:rsidRDefault="00DE2396" w:rsidP="00984D14">
            <w:pPr>
              <w:rPr>
                <w:sz w:val="24"/>
                <w:szCs w:val="24"/>
              </w:rPr>
            </w:pPr>
            <w:r w:rsidRPr="00A00E50">
              <w:rPr>
                <w:sz w:val="24"/>
                <w:szCs w:val="24"/>
              </w:rPr>
              <w:t>составляют словосочетания по теме;</w:t>
            </w:r>
          </w:p>
          <w:p w:rsidR="00DE2396" w:rsidRPr="00A00E50" w:rsidRDefault="00DE2396" w:rsidP="00984D14">
            <w:pPr>
              <w:rPr>
                <w:sz w:val="24"/>
                <w:szCs w:val="24"/>
              </w:rPr>
            </w:pPr>
          </w:p>
          <w:p w:rsidR="00DE2396" w:rsidRPr="00A00E50" w:rsidRDefault="00DE2396" w:rsidP="00984D14">
            <w:pPr>
              <w:rPr>
                <w:sz w:val="24"/>
                <w:szCs w:val="24"/>
              </w:rPr>
            </w:pPr>
            <w:r w:rsidRPr="00A00E50">
              <w:rPr>
                <w:sz w:val="24"/>
                <w:szCs w:val="24"/>
              </w:rPr>
              <w:t>соотносят картинки и фото с текстами.</w:t>
            </w:r>
          </w:p>
          <w:p w:rsidR="00012BDA" w:rsidRPr="00A00E50" w:rsidRDefault="00012BDA" w:rsidP="00DC1CF9">
            <w:pPr>
              <w:rPr>
                <w:sz w:val="24"/>
                <w:szCs w:val="24"/>
              </w:rPr>
            </w:pPr>
          </w:p>
          <w:p w:rsidR="00012BDA" w:rsidRPr="00A00E50" w:rsidRDefault="00012BDA" w:rsidP="00DC1CF9">
            <w:pPr>
              <w:rPr>
                <w:sz w:val="24"/>
                <w:szCs w:val="24"/>
              </w:rPr>
            </w:pPr>
          </w:p>
        </w:tc>
      </w:tr>
      <w:tr w:rsidR="00EE72C4" w:rsidRPr="00A00E50" w:rsidTr="00A00E50">
        <w:tc>
          <w:tcPr>
            <w:tcW w:w="709" w:type="dxa"/>
          </w:tcPr>
          <w:p w:rsidR="00110874" w:rsidRPr="00A00E50" w:rsidRDefault="00413435" w:rsidP="00DC1CF9">
            <w:pPr>
              <w:rPr>
                <w:sz w:val="24"/>
                <w:szCs w:val="24"/>
                <w:lang w:val="de-DE"/>
              </w:rPr>
            </w:pPr>
            <w:r w:rsidRPr="00A00E50">
              <w:rPr>
                <w:sz w:val="24"/>
                <w:szCs w:val="24"/>
                <w:lang w:val="de-DE"/>
              </w:rPr>
              <w:lastRenderedPageBreak/>
              <w:t>1</w:t>
            </w:r>
            <w:r w:rsidRPr="00A00E50">
              <w:rPr>
                <w:sz w:val="24"/>
                <w:szCs w:val="24"/>
              </w:rPr>
              <w:t>2</w:t>
            </w:r>
            <w:r w:rsidR="00110874" w:rsidRPr="00A00E50">
              <w:rPr>
                <w:sz w:val="24"/>
                <w:szCs w:val="24"/>
                <w:lang w:val="de-DE"/>
              </w:rPr>
              <w:t>.</w:t>
            </w:r>
          </w:p>
        </w:tc>
        <w:tc>
          <w:tcPr>
            <w:tcW w:w="3403" w:type="dxa"/>
          </w:tcPr>
          <w:p w:rsidR="00110874" w:rsidRPr="00A00E50" w:rsidRDefault="00110874" w:rsidP="00DC1CF9">
            <w:pPr>
              <w:rPr>
                <w:sz w:val="24"/>
                <w:szCs w:val="24"/>
              </w:rPr>
            </w:pPr>
            <w:r w:rsidRPr="00A00E50">
              <w:rPr>
                <w:sz w:val="24"/>
                <w:szCs w:val="24"/>
              </w:rPr>
              <w:t>«</w:t>
            </w:r>
            <w:proofErr w:type="spellStart"/>
            <w:r w:rsidR="00DE2396" w:rsidRPr="00A00E50">
              <w:rPr>
                <w:sz w:val="24"/>
                <w:szCs w:val="24"/>
              </w:rPr>
              <w:t>Здоровье.Болезни</w:t>
            </w:r>
            <w:proofErr w:type="spellEnd"/>
            <w:r w:rsidRPr="00A00E50">
              <w:rPr>
                <w:sz w:val="24"/>
                <w:szCs w:val="24"/>
              </w:rPr>
              <w:t>»</w:t>
            </w:r>
          </w:p>
          <w:p w:rsidR="00110874" w:rsidRPr="00A00E50" w:rsidRDefault="00110874" w:rsidP="00DE2396">
            <w:pPr>
              <w:ind w:left="743"/>
              <w:rPr>
                <w:sz w:val="24"/>
                <w:szCs w:val="24"/>
              </w:rPr>
            </w:pPr>
            <w:r w:rsidRPr="00A00E50">
              <w:rPr>
                <w:sz w:val="24"/>
                <w:szCs w:val="24"/>
              </w:rPr>
              <w:t xml:space="preserve">-  </w:t>
            </w:r>
            <w:r w:rsidR="00DE2396" w:rsidRPr="00A00E50">
              <w:rPr>
                <w:sz w:val="24"/>
                <w:szCs w:val="24"/>
              </w:rPr>
              <w:t xml:space="preserve">притяжательные местоимения </w:t>
            </w:r>
            <w:r w:rsidR="00DE2396" w:rsidRPr="00A00E50">
              <w:rPr>
                <w:i/>
                <w:sz w:val="24"/>
                <w:szCs w:val="24"/>
                <w:lang w:val="de-DE"/>
              </w:rPr>
              <w:t>dein</w:t>
            </w:r>
            <w:r w:rsidR="00DE2396" w:rsidRPr="00A00E50">
              <w:rPr>
                <w:i/>
                <w:sz w:val="24"/>
                <w:szCs w:val="24"/>
              </w:rPr>
              <w:t xml:space="preserve">, </w:t>
            </w:r>
            <w:r w:rsidR="00DE2396" w:rsidRPr="00A00E50">
              <w:rPr>
                <w:i/>
                <w:sz w:val="24"/>
                <w:szCs w:val="24"/>
                <w:lang w:val="de-DE"/>
              </w:rPr>
              <w:t>sein</w:t>
            </w:r>
            <w:r w:rsidR="00DE2396" w:rsidRPr="00A00E50">
              <w:rPr>
                <w:i/>
                <w:sz w:val="24"/>
                <w:szCs w:val="24"/>
              </w:rPr>
              <w:t xml:space="preserve">, </w:t>
            </w:r>
            <w:r w:rsidR="00DE2396" w:rsidRPr="00A00E50">
              <w:rPr>
                <w:i/>
                <w:sz w:val="24"/>
                <w:szCs w:val="24"/>
                <w:lang w:val="de-DE"/>
              </w:rPr>
              <w:t>ihr</w:t>
            </w:r>
            <w:r w:rsidR="00DE2396" w:rsidRPr="00A00E50">
              <w:rPr>
                <w:i/>
                <w:sz w:val="24"/>
                <w:szCs w:val="24"/>
              </w:rPr>
              <w:t xml:space="preserve">, </w:t>
            </w:r>
            <w:r w:rsidR="00DE2396" w:rsidRPr="00A00E50">
              <w:rPr>
                <w:i/>
                <w:sz w:val="24"/>
                <w:szCs w:val="24"/>
                <w:lang w:val="de-DE"/>
              </w:rPr>
              <w:t>unser</w:t>
            </w:r>
            <w:r w:rsidR="00DE2396" w:rsidRPr="00A00E50">
              <w:rPr>
                <w:i/>
                <w:sz w:val="24"/>
                <w:szCs w:val="24"/>
              </w:rPr>
              <w:t xml:space="preserve"> </w:t>
            </w:r>
            <w:r w:rsidR="00DE2396" w:rsidRPr="00A00E50">
              <w:rPr>
                <w:sz w:val="24"/>
                <w:szCs w:val="24"/>
              </w:rPr>
              <w:t>и др.</w:t>
            </w:r>
          </w:p>
          <w:p w:rsidR="00110874" w:rsidRPr="00A00E50" w:rsidRDefault="00110874" w:rsidP="00DE2396">
            <w:pPr>
              <w:ind w:left="743"/>
              <w:rPr>
                <w:sz w:val="24"/>
                <w:szCs w:val="24"/>
                <w:lang w:val="de-DE"/>
              </w:rPr>
            </w:pPr>
            <w:r w:rsidRPr="00A00E50">
              <w:rPr>
                <w:sz w:val="24"/>
                <w:szCs w:val="24"/>
              </w:rPr>
              <w:t xml:space="preserve">- </w:t>
            </w:r>
            <w:r w:rsidR="00DE2396" w:rsidRPr="00A00E50">
              <w:rPr>
                <w:sz w:val="24"/>
                <w:szCs w:val="24"/>
              </w:rPr>
              <w:t xml:space="preserve">модальный глагол </w:t>
            </w:r>
            <w:r w:rsidR="00DE2396" w:rsidRPr="00A00E50">
              <w:rPr>
                <w:i/>
                <w:sz w:val="24"/>
                <w:szCs w:val="24"/>
                <w:lang w:val="de-DE"/>
              </w:rPr>
              <w:t>sollen</w:t>
            </w:r>
          </w:p>
          <w:p w:rsidR="00110874" w:rsidRPr="00A00E50" w:rsidRDefault="00110874" w:rsidP="00DE2396">
            <w:pPr>
              <w:ind w:left="743"/>
              <w:rPr>
                <w:sz w:val="24"/>
                <w:szCs w:val="24"/>
              </w:rPr>
            </w:pPr>
            <w:r w:rsidRPr="00A00E50">
              <w:rPr>
                <w:sz w:val="24"/>
                <w:szCs w:val="24"/>
              </w:rPr>
              <w:t xml:space="preserve">- </w:t>
            </w:r>
            <w:r w:rsidR="00DE2396" w:rsidRPr="00A00E50">
              <w:rPr>
                <w:sz w:val="24"/>
                <w:szCs w:val="24"/>
              </w:rPr>
              <w:t>рамочная конструкция</w:t>
            </w:r>
          </w:p>
          <w:p w:rsidR="00110874" w:rsidRPr="00A00E50" w:rsidRDefault="00110874" w:rsidP="00DC1CF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10874" w:rsidRPr="00A00E50" w:rsidRDefault="0036770B" w:rsidP="00E13084">
            <w:pPr>
              <w:rPr>
                <w:sz w:val="24"/>
                <w:szCs w:val="24"/>
              </w:rPr>
            </w:pPr>
            <w:r w:rsidRPr="00A00E50">
              <w:rPr>
                <w:sz w:val="24"/>
                <w:szCs w:val="24"/>
              </w:rPr>
              <w:t>8</w:t>
            </w:r>
          </w:p>
        </w:tc>
        <w:tc>
          <w:tcPr>
            <w:tcW w:w="3543" w:type="dxa"/>
          </w:tcPr>
          <w:p w:rsidR="00DE2396" w:rsidRPr="00A00E50" w:rsidRDefault="00984D14" w:rsidP="00984D14">
            <w:pPr>
              <w:rPr>
                <w:sz w:val="24"/>
                <w:szCs w:val="24"/>
              </w:rPr>
            </w:pPr>
            <w:r w:rsidRPr="00A00E50">
              <w:rPr>
                <w:sz w:val="24"/>
                <w:szCs w:val="24"/>
              </w:rPr>
              <w:t xml:space="preserve">Учатся работать с текстом(чтение), выделяя </w:t>
            </w:r>
            <w:r w:rsidR="00DE2396" w:rsidRPr="00A00E50">
              <w:rPr>
                <w:sz w:val="24"/>
                <w:szCs w:val="24"/>
              </w:rPr>
              <w:t>главное и второстепенное</w:t>
            </w:r>
            <w:r w:rsidRPr="00A00E50">
              <w:rPr>
                <w:sz w:val="24"/>
                <w:szCs w:val="24"/>
              </w:rPr>
              <w:t xml:space="preserve">; </w:t>
            </w:r>
          </w:p>
          <w:p w:rsidR="00DE2396" w:rsidRPr="00A00E50" w:rsidRDefault="00DE2396" w:rsidP="00DE2396">
            <w:pPr>
              <w:rPr>
                <w:sz w:val="24"/>
                <w:szCs w:val="24"/>
              </w:rPr>
            </w:pPr>
          </w:p>
          <w:p w:rsidR="00DE2396" w:rsidRPr="00A00E50" w:rsidRDefault="00DE2396" w:rsidP="00DE2396">
            <w:pPr>
              <w:rPr>
                <w:sz w:val="24"/>
                <w:szCs w:val="24"/>
              </w:rPr>
            </w:pPr>
            <w:r w:rsidRPr="00A00E50">
              <w:rPr>
                <w:sz w:val="24"/>
                <w:szCs w:val="24"/>
              </w:rPr>
              <w:t>выделяют главные лексические единицы в текстах и составляют из них предложения;</w:t>
            </w:r>
          </w:p>
          <w:p w:rsidR="00DE2396" w:rsidRPr="00A00E50" w:rsidRDefault="00DE2396" w:rsidP="00984D14">
            <w:pPr>
              <w:rPr>
                <w:sz w:val="24"/>
                <w:szCs w:val="24"/>
              </w:rPr>
            </w:pPr>
          </w:p>
          <w:p w:rsidR="00DE2396" w:rsidRPr="00A00E50" w:rsidRDefault="00984D14" w:rsidP="00984D14">
            <w:pPr>
              <w:rPr>
                <w:sz w:val="24"/>
                <w:szCs w:val="24"/>
              </w:rPr>
            </w:pPr>
            <w:r w:rsidRPr="00A00E50">
              <w:rPr>
                <w:sz w:val="24"/>
                <w:szCs w:val="24"/>
              </w:rPr>
              <w:t>применяют модальн</w:t>
            </w:r>
            <w:r w:rsidR="00DE2396" w:rsidRPr="00A00E50">
              <w:rPr>
                <w:sz w:val="24"/>
                <w:szCs w:val="24"/>
              </w:rPr>
              <w:t>ый</w:t>
            </w:r>
            <w:r w:rsidRPr="00A00E50">
              <w:rPr>
                <w:sz w:val="24"/>
                <w:szCs w:val="24"/>
              </w:rPr>
              <w:t xml:space="preserve"> глагол </w:t>
            </w:r>
            <w:r w:rsidR="00DE2396" w:rsidRPr="00A00E50">
              <w:rPr>
                <w:sz w:val="24"/>
                <w:szCs w:val="24"/>
              </w:rPr>
              <w:t xml:space="preserve">«долженствовать» в предписаниях и назначениях, а также в вопросах по форме </w:t>
            </w:r>
            <w:r w:rsidR="00DE2396" w:rsidRPr="00A00E50">
              <w:rPr>
                <w:i/>
                <w:sz w:val="24"/>
                <w:szCs w:val="24"/>
              </w:rPr>
              <w:t>«</w:t>
            </w:r>
            <w:r w:rsidR="00DE2396" w:rsidRPr="00A00E50">
              <w:rPr>
                <w:i/>
                <w:sz w:val="24"/>
                <w:szCs w:val="24"/>
                <w:lang w:val="de-DE"/>
              </w:rPr>
              <w:t>Soll</w:t>
            </w:r>
            <w:r w:rsidR="00DE2396" w:rsidRPr="00A00E50">
              <w:rPr>
                <w:i/>
                <w:sz w:val="24"/>
                <w:szCs w:val="24"/>
              </w:rPr>
              <w:t xml:space="preserve"> </w:t>
            </w:r>
            <w:r w:rsidR="00DE2396" w:rsidRPr="00A00E50">
              <w:rPr>
                <w:i/>
                <w:sz w:val="24"/>
                <w:szCs w:val="24"/>
                <w:lang w:val="de-DE"/>
              </w:rPr>
              <w:t>ich</w:t>
            </w:r>
            <w:r w:rsidR="00DE2396" w:rsidRPr="00A00E50">
              <w:rPr>
                <w:i/>
                <w:sz w:val="24"/>
                <w:szCs w:val="24"/>
              </w:rPr>
              <w:t>…?»</w:t>
            </w:r>
            <w:r w:rsidRPr="00A00E50">
              <w:rPr>
                <w:sz w:val="24"/>
                <w:szCs w:val="24"/>
              </w:rPr>
              <w:t xml:space="preserve">; </w:t>
            </w:r>
          </w:p>
          <w:p w:rsidR="00DE2396" w:rsidRPr="00A00E50" w:rsidRDefault="00DE2396" w:rsidP="00984D14">
            <w:pPr>
              <w:rPr>
                <w:sz w:val="24"/>
                <w:szCs w:val="24"/>
              </w:rPr>
            </w:pPr>
          </w:p>
          <w:p w:rsidR="00DE2396" w:rsidRPr="00A00E50" w:rsidRDefault="00984D14" w:rsidP="00984D14">
            <w:pPr>
              <w:rPr>
                <w:sz w:val="24"/>
                <w:szCs w:val="24"/>
              </w:rPr>
            </w:pPr>
            <w:r w:rsidRPr="00A00E50">
              <w:rPr>
                <w:sz w:val="24"/>
                <w:szCs w:val="24"/>
              </w:rPr>
              <w:t>рассказывают о недугах и болезнях;</w:t>
            </w:r>
          </w:p>
          <w:p w:rsidR="00DE2396" w:rsidRPr="00A00E50" w:rsidRDefault="00DE2396" w:rsidP="00984D14">
            <w:pPr>
              <w:rPr>
                <w:sz w:val="24"/>
                <w:szCs w:val="24"/>
              </w:rPr>
            </w:pPr>
          </w:p>
          <w:p w:rsidR="00DE2396" w:rsidRPr="00A00E50" w:rsidRDefault="00984D14" w:rsidP="00984D14">
            <w:pPr>
              <w:rPr>
                <w:sz w:val="24"/>
                <w:szCs w:val="24"/>
              </w:rPr>
            </w:pPr>
            <w:r w:rsidRPr="00A00E50">
              <w:rPr>
                <w:sz w:val="24"/>
                <w:szCs w:val="24"/>
              </w:rPr>
              <w:t xml:space="preserve">составляют диалоги по теме «У врача»; </w:t>
            </w:r>
          </w:p>
          <w:p w:rsidR="00DE2396" w:rsidRPr="00A00E50" w:rsidRDefault="00DE2396" w:rsidP="00984D14">
            <w:pPr>
              <w:rPr>
                <w:sz w:val="24"/>
                <w:szCs w:val="24"/>
              </w:rPr>
            </w:pPr>
          </w:p>
          <w:p w:rsidR="00DE2396" w:rsidRPr="00A00E50" w:rsidRDefault="00DE2396" w:rsidP="00984D14">
            <w:pPr>
              <w:rPr>
                <w:sz w:val="24"/>
                <w:szCs w:val="24"/>
              </w:rPr>
            </w:pPr>
            <w:r w:rsidRPr="00A00E50">
              <w:rPr>
                <w:sz w:val="24"/>
                <w:szCs w:val="24"/>
              </w:rPr>
              <w:t xml:space="preserve">учатся назначать встречи и отменять их, а также изменять время встречи; </w:t>
            </w:r>
          </w:p>
          <w:p w:rsidR="00DE2396" w:rsidRPr="00A00E50" w:rsidRDefault="00DE2396" w:rsidP="00984D14">
            <w:pPr>
              <w:rPr>
                <w:sz w:val="24"/>
                <w:szCs w:val="24"/>
              </w:rPr>
            </w:pPr>
          </w:p>
          <w:p w:rsidR="00DE2396" w:rsidRPr="00A00E50" w:rsidRDefault="00DE2396" w:rsidP="00984D14">
            <w:pPr>
              <w:rPr>
                <w:sz w:val="24"/>
                <w:szCs w:val="24"/>
              </w:rPr>
            </w:pPr>
            <w:r w:rsidRPr="00A00E50">
              <w:rPr>
                <w:sz w:val="24"/>
                <w:szCs w:val="24"/>
              </w:rPr>
              <w:t>учатся вести телефонный разговор с целью назначить время приема/встречи;</w:t>
            </w:r>
          </w:p>
          <w:p w:rsidR="00DE2396" w:rsidRPr="00A00E50" w:rsidRDefault="00DE2396" w:rsidP="00984D14">
            <w:pPr>
              <w:rPr>
                <w:sz w:val="24"/>
                <w:szCs w:val="24"/>
              </w:rPr>
            </w:pPr>
          </w:p>
          <w:p w:rsidR="00110874" w:rsidRPr="00A00E50" w:rsidRDefault="00984D14" w:rsidP="00984D14">
            <w:pPr>
              <w:rPr>
                <w:sz w:val="24"/>
                <w:szCs w:val="24"/>
              </w:rPr>
            </w:pPr>
            <w:r w:rsidRPr="00A00E50">
              <w:rPr>
                <w:sz w:val="24"/>
                <w:szCs w:val="24"/>
              </w:rPr>
              <w:t xml:space="preserve">соотносят картинки/фотографии с текстами/предложениями; </w:t>
            </w:r>
          </w:p>
          <w:p w:rsidR="00DE2396" w:rsidRPr="00A00E50" w:rsidRDefault="00DE2396" w:rsidP="00984D14">
            <w:pPr>
              <w:rPr>
                <w:sz w:val="24"/>
                <w:szCs w:val="24"/>
              </w:rPr>
            </w:pPr>
          </w:p>
        </w:tc>
      </w:tr>
      <w:tr w:rsidR="00EE72C4" w:rsidRPr="00A00E50" w:rsidTr="00A00E50">
        <w:tc>
          <w:tcPr>
            <w:tcW w:w="709" w:type="dxa"/>
          </w:tcPr>
          <w:p w:rsidR="00110874" w:rsidRPr="00A00E50" w:rsidRDefault="00413435" w:rsidP="00DC1CF9">
            <w:pPr>
              <w:rPr>
                <w:sz w:val="24"/>
                <w:szCs w:val="24"/>
              </w:rPr>
            </w:pPr>
            <w:r w:rsidRPr="00A00E50">
              <w:rPr>
                <w:sz w:val="24"/>
                <w:szCs w:val="24"/>
              </w:rPr>
              <w:t>13</w:t>
            </w:r>
            <w:r w:rsidR="00110874" w:rsidRPr="00A00E50">
              <w:rPr>
                <w:sz w:val="24"/>
                <w:szCs w:val="24"/>
              </w:rPr>
              <w:t>.</w:t>
            </w:r>
          </w:p>
        </w:tc>
        <w:tc>
          <w:tcPr>
            <w:tcW w:w="3403" w:type="dxa"/>
          </w:tcPr>
          <w:p w:rsidR="00110874" w:rsidRPr="00A00E50" w:rsidRDefault="00110874" w:rsidP="00DC1CF9">
            <w:pPr>
              <w:rPr>
                <w:sz w:val="24"/>
                <w:szCs w:val="24"/>
                <w:lang w:val="de-DE"/>
              </w:rPr>
            </w:pPr>
            <w:r w:rsidRPr="00A00E50">
              <w:rPr>
                <w:sz w:val="24"/>
                <w:szCs w:val="24"/>
                <w:lang w:val="de-DE"/>
              </w:rPr>
              <w:t>«</w:t>
            </w:r>
            <w:r w:rsidR="00DE2396" w:rsidRPr="00A00E50">
              <w:rPr>
                <w:sz w:val="24"/>
                <w:szCs w:val="24"/>
              </w:rPr>
              <w:t>В</w:t>
            </w:r>
            <w:r w:rsidR="00DE2396" w:rsidRPr="00A00E50">
              <w:rPr>
                <w:sz w:val="24"/>
                <w:szCs w:val="24"/>
                <w:lang w:val="de-DE"/>
              </w:rPr>
              <w:t xml:space="preserve"> </w:t>
            </w:r>
            <w:r w:rsidR="00DE2396" w:rsidRPr="00A00E50">
              <w:rPr>
                <w:sz w:val="24"/>
                <w:szCs w:val="24"/>
              </w:rPr>
              <w:t>городе</w:t>
            </w:r>
            <w:r w:rsidR="00DE2396" w:rsidRPr="00A00E50">
              <w:rPr>
                <w:sz w:val="24"/>
                <w:szCs w:val="24"/>
                <w:lang w:val="de-DE"/>
              </w:rPr>
              <w:t xml:space="preserve">. </w:t>
            </w:r>
            <w:r w:rsidR="00DE2396" w:rsidRPr="00A00E50">
              <w:rPr>
                <w:sz w:val="24"/>
                <w:szCs w:val="24"/>
              </w:rPr>
              <w:t>В</w:t>
            </w:r>
            <w:r w:rsidR="00DE2396" w:rsidRPr="00A00E50">
              <w:rPr>
                <w:sz w:val="24"/>
                <w:szCs w:val="24"/>
                <w:lang w:val="de-DE"/>
              </w:rPr>
              <w:t xml:space="preserve"> </w:t>
            </w:r>
            <w:r w:rsidR="00DE2396" w:rsidRPr="00A00E50">
              <w:rPr>
                <w:sz w:val="24"/>
                <w:szCs w:val="24"/>
              </w:rPr>
              <w:t>дороге</w:t>
            </w:r>
            <w:r w:rsidRPr="00A00E50">
              <w:rPr>
                <w:sz w:val="24"/>
                <w:szCs w:val="24"/>
                <w:lang w:val="de-DE"/>
              </w:rPr>
              <w:t>»</w:t>
            </w:r>
          </w:p>
          <w:p w:rsidR="00DE2396" w:rsidRPr="00A00E50" w:rsidRDefault="00110874" w:rsidP="00DE2396">
            <w:pPr>
              <w:ind w:left="743"/>
              <w:rPr>
                <w:i/>
                <w:sz w:val="24"/>
                <w:szCs w:val="24"/>
                <w:lang w:val="de-DE"/>
              </w:rPr>
            </w:pPr>
            <w:r w:rsidRPr="00A00E50">
              <w:rPr>
                <w:sz w:val="24"/>
                <w:szCs w:val="24"/>
                <w:lang w:val="de-DE"/>
              </w:rPr>
              <w:t xml:space="preserve">- </w:t>
            </w:r>
            <w:r w:rsidR="00DE2396" w:rsidRPr="00A00E50">
              <w:rPr>
                <w:sz w:val="24"/>
                <w:szCs w:val="24"/>
              </w:rPr>
              <w:t>предлог</w:t>
            </w:r>
            <w:r w:rsidR="001B4E70" w:rsidRPr="00A00E50">
              <w:rPr>
                <w:sz w:val="24"/>
                <w:szCs w:val="24"/>
              </w:rPr>
              <w:t>и</w:t>
            </w:r>
            <w:r w:rsidR="00DE2396" w:rsidRPr="00A00E50">
              <w:rPr>
                <w:sz w:val="24"/>
                <w:szCs w:val="24"/>
                <w:lang w:val="de-DE"/>
              </w:rPr>
              <w:t xml:space="preserve"> </w:t>
            </w:r>
            <w:r w:rsidR="00DE2396" w:rsidRPr="00A00E50">
              <w:rPr>
                <w:i/>
                <w:sz w:val="24"/>
                <w:szCs w:val="24"/>
                <w:lang w:val="de-DE"/>
              </w:rPr>
              <w:t xml:space="preserve">mit, auf, bei, </w:t>
            </w:r>
            <w:r w:rsidR="00DE2396" w:rsidRPr="00A00E50">
              <w:rPr>
                <w:i/>
                <w:sz w:val="24"/>
                <w:szCs w:val="24"/>
                <w:lang w:val="de-DE"/>
              </w:rPr>
              <w:lastRenderedPageBreak/>
              <w:t xml:space="preserve">hinter, in, neben, </w:t>
            </w:r>
            <w:proofErr w:type="spellStart"/>
            <w:r w:rsidR="00DE2396" w:rsidRPr="00A00E50">
              <w:rPr>
                <w:i/>
                <w:sz w:val="24"/>
                <w:szCs w:val="24"/>
                <w:lang w:val="de-DE"/>
              </w:rPr>
              <w:t>über,unter</w:t>
            </w:r>
            <w:proofErr w:type="spellEnd"/>
            <w:r w:rsidR="00DE2396" w:rsidRPr="00A00E50">
              <w:rPr>
                <w:i/>
                <w:sz w:val="24"/>
                <w:szCs w:val="24"/>
                <w:lang w:val="de-DE"/>
              </w:rPr>
              <w:t>, vor, zwischen</w:t>
            </w:r>
          </w:p>
          <w:p w:rsidR="007F7133" w:rsidRPr="00A00E50" w:rsidRDefault="007F7133" w:rsidP="00DE2396">
            <w:pPr>
              <w:ind w:left="743"/>
              <w:rPr>
                <w:sz w:val="24"/>
                <w:szCs w:val="24"/>
              </w:rPr>
            </w:pPr>
            <w:r w:rsidRPr="00A00E50">
              <w:rPr>
                <w:sz w:val="24"/>
                <w:szCs w:val="24"/>
              </w:rPr>
              <w:t xml:space="preserve">- вопросительные предложения с </w:t>
            </w:r>
            <w:r w:rsidR="00DE2396" w:rsidRPr="00A00E50">
              <w:rPr>
                <w:sz w:val="24"/>
                <w:szCs w:val="24"/>
              </w:rPr>
              <w:t>вопросительными словами „</w:t>
            </w:r>
            <w:r w:rsidR="00DE2396" w:rsidRPr="00A00E50">
              <w:rPr>
                <w:i/>
                <w:sz w:val="24"/>
                <w:szCs w:val="24"/>
                <w:lang w:val="de-DE"/>
              </w:rPr>
              <w:t>Wo</w:t>
            </w:r>
            <w:r w:rsidR="00DE2396" w:rsidRPr="00A00E50">
              <w:rPr>
                <w:i/>
                <w:sz w:val="24"/>
                <w:szCs w:val="24"/>
              </w:rPr>
              <w:t xml:space="preserve">?“ </w:t>
            </w:r>
            <w:r w:rsidR="00DE2396" w:rsidRPr="00A00E50">
              <w:rPr>
                <w:sz w:val="24"/>
                <w:szCs w:val="24"/>
              </w:rPr>
              <w:t xml:space="preserve">и </w:t>
            </w:r>
            <w:r w:rsidR="00DE2396" w:rsidRPr="00A00E50">
              <w:rPr>
                <w:i/>
                <w:sz w:val="24"/>
                <w:szCs w:val="24"/>
              </w:rPr>
              <w:t>„</w:t>
            </w:r>
            <w:r w:rsidR="00DE2396" w:rsidRPr="00A00E50">
              <w:rPr>
                <w:i/>
                <w:sz w:val="24"/>
                <w:szCs w:val="24"/>
                <w:lang w:val="de-DE"/>
              </w:rPr>
              <w:t>Wohin</w:t>
            </w:r>
            <w:r w:rsidR="00DE2396" w:rsidRPr="00A00E50">
              <w:rPr>
                <w:i/>
                <w:sz w:val="24"/>
                <w:szCs w:val="24"/>
              </w:rPr>
              <w:t>?“</w:t>
            </w:r>
          </w:p>
          <w:p w:rsidR="007F7133" w:rsidRPr="00A00E50" w:rsidRDefault="007F7133" w:rsidP="00DE2396">
            <w:pPr>
              <w:ind w:left="318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10874" w:rsidRPr="00A00E50" w:rsidRDefault="0036770B" w:rsidP="00E13084">
            <w:pPr>
              <w:rPr>
                <w:sz w:val="24"/>
                <w:szCs w:val="24"/>
              </w:rPr>
            </w:pPr>
            <w:r w:rsidRPr="00A00E50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543" w:type="dxa"/>
          </w:tcPr>
          <w:p w:rsidR="00DE2396" w:rsidRPr="00A00E50" w:rsidRDefault="00EE72C4" w:rsidP="00EE72C4">
            <w:pPr>
              <w:rPr>
                <w:sz w:val="24"/>
                <w:szCs w:val="24"/>
              </w:rPr>
            </w:pPr>
            <w:r w:rsidRPr="00A00E50">
              <w:rPr>
                <w:sz w:val="24"/>
                <w:szCs w:val="24"/>
              </w:rPr>
              <w:t xml:space="preserve">Знакомятся с новой лексикой; </w:t>
            </w:r>
          </w:p>
          <w:p w:rsidR="00DE2396" w:rsidRPr="00A00E50" w:rsidRDefault="00DE2396" w:rsidP="00EE72C4">
            <w:pPr>
              <w:rPr>
                <w:sz w:val="24"/>
                <w:szCs w:val="24"/>
              </w:rPr>
            </w:pPr>
          </w:p>
          <w:p w:rsidR="00DE2396" w:rsidRPr="00A00E50" w:rsidRDefault="00EE72C4" w:rsidP="00EE72C4">
            <w:pPr>
              <w:rPr>
                <w:sz w:val="24"/>
                <w:szCs w:val="24"/>
              </w:rPr>
            </w:pPr>
            <w:r w:rsidRPr="00A00E50">
              <w:rPr>
                <w:sz w:val="24"/>
                <w:szCs w:val="24"/>
              </w:rPr>
              <w:lastRenderedPageBreak/>
              <w:t xml:space="preserve">строят предложения по заданным схемам; </w:t>
            </w:r>
          </w:p>
          <w:p w:rsidR="00DE2396" w:rsidRPr="00A00E50" w:rsidRDefault="00DE2396" w:rsidP="00EE72C4">
            <w:pPr>
              <w:rPr>
                <w:sz w:val="24"/>
                <w:szCs w:val="24"/>
              </w:rPr>
            </w:pPr>
          </w:p>
          <w:p w:rsidR="00DE2396" w:rsidRPr="00A00E50" w:rsidRDefault="00DE2396" w:rsidP="00EE72C4">
            <w:pPr>
              <w:rPr>
                <w:sz w:val="24"/>
                <w:szCs w:val="24"/>
              </w:rPr>
            </w:pPr>
            <w:r w:rsidRPr="00A00E50">
              <w:rPr>
                <w:sz w:val="24"/>
                <w:szCs w:val="24"/>
              </w:rPr>
              <w:t>составляют словосочетания</w:t>
            </w:r>
            <w:r w:rsidR="00EE72C4" w:rsidRPr="00A00E50">
              <w:rPr>
                <w:sz w:val="24"/>
                <w:szCs w:val="24"/>
              </w:rPr>
              <w:t xml:space="preserve">; </w:t>
            </w:r>
          </w:p>
          <w:p w:rsidR="00DE2396" w:rsidRPr="00A00E50" w:rsidRDefault="00DE2396" w:rsidP="00EE72C4">
            <w:pPr>
              <w:rPr>
                <w:sz w:val="24"/>
                <w:szCs w:val="24"/>
              </w:rPr>
            </w:pPr>
          </w:p>
          <w:p w:rsidR="00DE2396" w:rsidRPr="00A00E50" w:rsidRDefault="00DE2396" w:rsidP="00EE72C4">
            <w:pPr>
              <w:rPr>
                <w:sz w:val="24"/>
                <w:szCs w:val="24"/>
              </w:rPr>
            </w:pPr>
            <w:r w:rsidRPr="00A00E50">
              <w:rPr>
                <w:sz w:val="24"/>
                <w:szCs w:val="24"/>
              </w:rPr>
              <w:t>пишут и разыгрывают</w:t>
            </w:r>
            <w:r w:rsidR="00EE72C4" w:rsidRPr="00A00E50">
              <w:rPr>
                <w:sz w:val="24"/>
                <w:szCs w:val="24"/>
              </w:rPr>
              <w:t xml:space="preserve"> диалоги по заданной теме</w:t>
            </w:r>
            <w:r w:rsidR="00A00E50">
              <w:rPr>
                <w:sz w:val="24"/>
                <w:szCs w:val="24"/>
              </w:rPr>
              <w:t xml:space="preserve"> </w:t>
            </w:r>
            <w:r w:rsidR="00EE72C4" w:rsidRPr="00A00E50">
              <w:rPr>
                <w:sz w:val="24"/>
                <w:szCs w:val="24"/>
              </w:rPr>
              <w:t xml:space="preserve">(устный контроль); </w:t>
            </w:r>
          </w:p>
          <w:p w:rsidR="00DE2396" w:rsidRPr="00A00E50" w:rsidRDefault="00DE2396" w:rsidP="00EE72C4">
            <w:pPr>
              <w:rPr>
                <w:sz w:val="24"/>
                <w:szCs w:val="24"/>
              </w:rPr>
            </w:pPr>
          </w:p>
          <w:p w:rsidR="00DE2396" w:rsidRPr="00A00E50" w:rsidRDefault="00EE72C4" w:rsidP="00EE72C4">
            <w:pPr>
              <w:rPr>
                <w:sz w:val="24"/>
                <w:szCs w:val="24"/>
              </w:rPr>
            </w:pPr>
            <w:r w:rsidRPr="00A00E50">
              <w:rPr>
                <w:sz w:val="24"/>
                <w:szCs w:val="24"/>
              </w:rPr>
              <w:t>учатся реагировать на реплики друг друга;</w:t>
            </w:r>
          </w:p>
          <w:p w:rsidR="00110874" w:rsidRPr="00A00E50" w:rsidRDefault="00110874" w:rsidP="00EE72C4">
            <w:pPr>
              <w:rPr>
                <w:sz w:val="24"/>
                <w:szCs w:val="24"/>
              </w:rPr>
            </w:pPr>
          </w:p>
          <w:p w:rsidR="00DE2396" w:rsidRPr="00A00E50" w:rsidRDefault="00DE2396" w:rsidP="00EE72C4">
            <w:pPr>
              <w:rPr>
                <w:sz w:val="24"/>
                <w:szCs w:val="24"/>
              </w:rPr>
            </w:pPr>
            <w:r w:rsidRPr="00A00E50">
              <w:rPr>
                <w:sz w:val="24"/>
                <w:szCs w:val="24"/>
              </w:rPr>
              <w:t xml:space="preserve">учатся понимать объявления на </w:t>
            </w:r>
            <w:proofErr w:type="spellStart"/>
            <w:r w:rsidRPr="00A00E50">
              <w:rPr>
                <w:sz w:val="24"/>
                <w:szCs w:val="24"/>
              </w:rPr>
              <w:t>воказле</w:t>
            </w:r>
            <w:proofErr w:type="spellEnd"/>
            <w:r w:rsidRPr="00A00E50">
              <w:rPr>
                <w:sz w:val="24"/>
                <w:szCs w:val="24"/>
              </w:rPr>
              <w:t xml:space="preserve"> и в </w:t>
            </w:r>
            <w:proofErr w:type="spellStart"/>
            <w:r w:rsidRPr="00A00E50">
              <w:rPr>
                <w:sz w:val="24"/>
                <w:szCs w:val="24"/>
              </w:rPr>
              <w:t>аэропрорту</w:t>
            </w:r>
            <w:proofErr w:type="spellEnd"/>
            <w:r w:rsidRPr="00A00E50">
              <w:rPr>
                <w:sz w:val="24"/>
                <w:szCs w:val="24"/>
              </w:rPr>
              <w:t>;</w:t>
            </w:r>
          </w:p>
          <w:p w:rsidR="00DE2396" w:rsidRPr="00A00E50" w:rsidRDefault="00DE2396" w:rsidP="00EE72C4">
            <w:pPr>
              <w:rPr>
                <w:sz w:val="24"/>
                <w:szCs w:val="24"/>
              </w:rPr>
            </w:pPr>
          </w:p>
          <w:p w:rsidR="00DE2396" w:rsidRPr="00A00E50" w:rsidRDefault="00DE2396" w:rsidP="00EE72C4">
            <w:pPr>
              <w:rPr>
                <w:sz w:val="24"/>
                <w:szCs w:val="24"/>
              </w:rPr>
            </w:pPr>
            <w:r w:rsidRPr="00A00E50">
              <w:rPr>
                <w:sz w:val="24"/>
                <w:szCs w:val="24"/>
              </w:rPr>
              <w:t xml:space="preserve">учатся узнавать необходимую информацию на </w:t>
            </w:r>
            <w:proofErr w:type="spellStart"/>
            <w:r w:rsidRPr="00A00E50">
              <w:rPr>
                <w:sz w:val="24"/>
                <w:szCs w:val="24"/>
              </w:rPr>
              <w:t>воказле</w:t>
            </w:r>
            <w:proofErr w:type="spellEnd"/>
            <w:r w:rsidRPr="00A00E50">
              <w:rPr>
                <w:sz w:val="24"/>
                <w:szCs w:val="24"/>
              </w:rPr>
              <w:t xml:space="preserve"> и в аэропорту;</w:t>
            </w:r>
          </w:p>
          <w:p w:rsidR="00DE2396" w:rsidRPr="00A00E50" w:rsidRDefault="00DE2396" w:rsidP="00EE72C4">
            <w:pPr>
              <w:rPr>
                <w:sz w:val="24"/>
                <w:szCs w:val="24"/>
              </w:rPr>
            </w:pPr>
          </w:p>
          <w:p w:rsidR="00DE2396" w:rsidRPr="00A00E50" w:rsidRDefault="00DE2396" w:rsidP="00EE72C4">
            <w:pPr>
              <w:rPr>
                <w:sz w:val="24"/>
                <w:szCs w:val="24"/>
              </w:rPr>
            </w:pPr>
            <w:r w:rsidRPr="00A00E50">
              <w:rPr>
                <w:sz w:val="24"/>
                <w:szCs w:val="24"/>
              </w:rPr>
              <w:t>учатся описывать дорогу по плану города.</w:t>
            </w:r>
          </w:p>
          <w:p w:rsidR="00DE2396" w:rsidRPr="00A00E50" w:rsidRDefault="00DE2396" w:rsidP="00EE72C4">
            <w:pPr>
              <w:rPr>
                <w:sz w:val="24"/>
                <w:szCs w:val="24"/>
              </w:rPr>
            </w:pPr>
          </w:p>
        </w:tc>
      </w:tr>
      <w:tr w:rsidR="00DE2396" w:rsidRPr="00A00E50" w:rsidTr="00A00E50">
        <w:tc>
          <w:tcPr>
            <w:tcW w:w="709" w:type="dxa"/>
          </w:tcPr>
          <w:p w:rsidR="00DE2396" w:rsidRPr="00A00E50" w:rsidRDefault="00413435" w:rsidP="00DC1CF9">
            <w:pPr>
              <w:rPr>
                <w:sz w:val="24"/>
                <w:szCs w:val="24"/>
              </w:rPr>
            </w:pPr>
            <w:r w:rsidRPr="00A00E50">
              <w:rPr>
                <w:sz w:val="24"/>
                <w:szCs w:val="24"/>
              </w:rPr>
              <w:lastRenderedPageBreak/>
              <w:t>14</w:t>
            </w:r>
            <w:r w:rsidR="00DE2396" w:rsidRPr="00A00E50">
              <w:rPr>
                <w:sz w:val="24"/>
                <w:szCs w:val="24"/>
              </w:rPr>
              <w:t>.</w:t>
            </w:r>
          </w:p>
        </w:tc>
        <w:tc>
          <w:tcPr>
            <w:tcW w:w="3403" w:type="dxa"/>
          </w:tcPr>
          <w:p w:rsidR="00DE2396" w:rsidRPr="00A00E50" w:rsidRDefault="00DE2396" w:rsidP="00DE2396">
            <w:pPr>
              <w:rPr>
                <w:sz w:val="24"/>
                <w:szCs w:val="24"/>
              </w:rPr>
            </w:pPr>
            <w:r w:rsidRPr="00A00E50">
              <w:rPr>
                <w:sz w:val="24"/>
                <w:szCs w:val="24"/>
              </w:rPr>
              <w:t>«</w:t>
            </w:r>
            <w:r w:rsidR="001B4E70" w:rsidRPr="00A00E50">
              <w:rPr>
                <w:sz w:val="24"/>
                <w:szCs w:val="24"/>
              </w:rPr>
              <w:t>Служба клиентской поддержки</w:t>
            </w:r>
            <w:r w:rsidRPr="00A00E50">
              <w:rPr>
                <w:sz w:val="24"/>
                <w:szCs w:val="24"/>
              </w:rPr>
              <w:t>»</w:t>
            </w:r>
          </w:p>
          <w:p w:rsidR="00DE2396" w:rsidRPr="00A00E50" w:rsidRDefault="00DE2396" w:rsidP="00DE2396">
            <w:pPr>
              <w:ind w:left="743"/>
              <w:rPr>
                <w:i/>
                <w:sz w:val="24"/>
                <w:szCs w:val="24"/>
              </w:rPr>
            </w:pPr>
            <w:r w:rsidRPr="00A00E50">
              <w:rPr>
                <w:sz w:val="24"/>
                <w:szCs w:val="24"/>
              </w:rPr>
              <w:t xml:space="preserve">- </w:t>
            </w:r>
            <w:r w:rsidR="001B4E70" w:rsidRPr="00A00E50">
              <w:rPr>
                <w:sz w:val="24"/>
                <w:szCs w:val="24"/>
              </w:rPr>
              <w:t>предлоги</w:t>
            </w:r>
            <w:r w:rsidRPr="00A00E50">
              <w:rPr>
                <w:sz w:val="24"/>
                <w:szCs w:val="24"/>
              </w:rPr>
              <w:t xml:space="preserve"> </w:t>
            </w:r>
            <w:r w:rsidR="001B4E70" w:rsidRPr="00A00E50">
              <w:rPr>
                <w:i/>
                <w:sz w:val="24"/>
                <w:szCs w:val="24"/>
                <w:lang w:val="de-DE"/>
              </w:rPr>
              <w:t>vor</w:t>
            </w:r>
            <w:r w:rsidR="001B4E70" w:rsidRPr="00A00E50">
              <w:rPr>
                <w:i/>
                <w:sz w:val="24"/>
                <w:szCs w:val="24"/>
              </w:rPr>
              <w:t xml:space="preserve">, </w:t>
            </w:r>
            <w:r w:rsidR="001B4E70" w:rsidRPr="00A00E50">
              <w:rPr>
                <w:i/>
                <w:sz w:val="24"/>
                <w:szCs w:val="24"/>
                <w:lang w:val="de-DE"/>
              </w:rPr>
              <w:t>nach</w:t>
            </w:r>
            <w:r w:rsidR="001B4E70" w:rsidRPr="00A00E50">
              <w:rPr>
                <w:i/>
                <w:sz w:val="24"/>
                <w:szCs w:val="24"/>
              </w:rPr>
              <w:t xml:space="preserve">, </w:t>
            </w:r>
            <w:r w:rsidR="001B4E70" w:rsidRPr="00A00E50">
              <w:rPr>
                <w:i/>
                <w:sz w:val="24"/>
                <w:szCs w:val="24"/>
                <w:lang w:val="de-DE"/>
              </w:rPr>
              <w:t>bei</w:t>
            </w:r>
            <w:r w:rsidR="001B4E70" w:rsidRPr="00A00E50">
              <w:rPr>
                <w:i/>
                <w:sz w:val="24"/>
                <w:szCs w:val="24"/>
              </w:rPr>
              <w:t xml:space="preserve">, </w:t>
            </w:r>
            <w:r w:rsidR="001B4E70" w:rsidRPr="00A00E50">
              <w:rPr>
                <w:i/>
                <w:sz w:val="24"/>
                <w:szCs w:val="24"/>
                <w:lang w:val="de-DE"/>
              </w:rPr>
              <w:t>in</w:t>
            </w:r>
            <w:r w:rsidR="001B4E70" w:rsidRPr="00A00E50">
              <w:rPr>
                <w:i/>
                <w:sz w:val="24"/>
                <w:szCs w:val="24"/>
              </w:rPr>
              <w:t xml:space="preserve">, </w:t>
            </w:r>
            <w:r w:rsidR="001B4E70" w:rsidRPr="00A00E50">
              <w:rPr>
                <w:i/>
                <w:sz w:val="24"/>
                <w:szCs w:val="24"/>
                <w:lang w:val="de-DE"/>
              </w:rPr>
              <w:t>bis</w:t>
            </w:r>
            <w:r w:rsidR="001B4E70" w:rsidRPr="00A00E50">
              <w:rPr>
                <w:i/>
                <w:sz w:val="24"/>
                <w:szCs w:val="24"/>
              </w:rPr>
              <w:t xml:space="preserve">, </w:t>
            </w:r>
            <w:r w:rsidR="001B4E70" w:rsidRPr="00A00E50">
              <w:rPr>
                <w:i/>
                <w:sz w:val="24"/>
                <w:szCs w:val="24"/>
                <w:lang w:val="de-DE"/>
              </w:rPr>
              <w:t>ab</w:t>
            </w:r>
          </w:p>
          <w:p w:rsidR="00DE2396" w:rsidRPr="00A00E50" w:rsidRDefault="00DE2396" w:rsidP="00DE2396">
            <w:pPr>
              <w:ind w:left="743"/>
              <w:rPr>
                <w:i/>
                <w:sz w:val="24"/>
                <w:szCs w:val="24"/>
              </w:rPr>
            </w:pPr>
            <w:r w:rsidRPr="00A00E50">
              <w:rPr>
                <w:sz w:val="24"/>
                <w:szCs w:val="24"/>
              </w:rPr>
              <w:t xml:space="preserve">- </w:t>
            </w:r>
            <w:r w:rsidR="001B4E70" w:rsidRPr="00A00E50">
              <w:rPr>
                <w:sz w:val="24"/>
                <w:szCs w:val="24"/>
              </w:rPr>
              <w:t xml:space="preserve">сослагательное наклонение </w:t>
            </w:r>
            <w:proofErr w:type="spellStart"/>
            <w:r w:rsidR="001B4E70" w:rsidRPr="00A00E50">
              <w:rPr>
                <w:i/>
                <w:sz w:val="24"/>
                <w:szCs w:val="24"/>
                <w:lang w:val="en-US"/>
              </w:rPr>
              <w:t>Konjunktiv</w:t>
            </w:r>
            <w:proofErr w:type="spellEnd"/>
            <w:r w:rsidR="001B4E70" w:rsidRPr="00A00E50">
              <w:rPr>
                <w:i/>
                <w:sz w:val="24"/>
                <w:szCs w:val="24"/>
              </w:rPr>
              <w:t xml:space="preserve"> </w:t>
            </w:r>
            <w:r w:rsidR="001B4E70" w:rsidRPr="00A00E50">
              <w:rPr>
                <w:i/>
                <w:sz w:val="24"/>
                <w:szCs w:val="24"/>
                <w:lang w:val="en-US"/>
              </w:rPr>
              <w:t>II</w:t>
            </w:r>
          </w:p>
          <w:p w:rsidR="001B4E70" w:rsidRPr="00A00E50" w:rsidRDefault="001B4E70" w:rsidP="00DE2396">
            <w:pPr>
              <w:ind w:left="743"/>
              <w:rPr>
                <w:i/>
                <w:sz w:val="24"/>
                <w:szCs w:val="24"/>
              </w:rPr>
            </w:pPr>
            <w:r w:rsidRPr="00A00E50">
              <w:rPr>
                <w:i/>
                <w:sz w:val="24"/>
                <w:szCs w:val="24"/>
              </w:rPr>
              <w:t>-</w:t>
            </w:r>
            <w:r w:rsidRPr="00A00E50">
              <w:rPr>
                <w:sz w:val="24"/>
                <w:szCs w:val="24"/>
              </w:rPr>
              <w:t xml:space="preserve">глаголы с различными приставками </w:t>
            </w:r>
            <w:r w:rsidRPr="00A00E50">
              <w:rPr>
                <w:i/>
                <w:sz w:val="24"/>
                <w:szCs w:val="24"/>
              </w:rPr>
              <w:t>(</w:t>
            </w:r>
            <w:r w:rsidRPr="00A00E50">
              <w:rPr>
                <w:i/>
                <w:sz w:val="24"/>
                <w:szCs w:val="24"/>
                <w:lang w:val="de-DE"/>
              </w:rPr>
              <w:t>an</w:t>
            </w:r>
            <w:r w:rsidRPr="00A00E50">
              <w:rPr>
                <w:i/>
                <w:sz w:val="24"/>
                <w:szCs w:val="24"/>
              </w:rPr>
              <w:t xml:space="preserve">-, </w:t>
            </w:r>
            <w:r w:rsidRPr="00A00E50">
              <w:rPr>
                <w:i/>
                <w:sz w:val="24"/>
                <w:szCs w:val="24"/>
                <w:lang w:val="de-DE"/>
              </w:rPr>
              <w:t>aus</w:t>
            </w:r>
            <w:r w:rsidRPr="00A00E50">
              <w:rPr>
                <w:i/>
                <w:sz w:val="24"/>
                <w:szCs w:val="24"/>
              </w:rPr>
              <w:t xml:space="preserve">-, </w:t>
            </w:r>
            <w:r w:rsidRPr="00A00E50">
              <w:rPr>
                <w:i/>
                <w:sz w:val="24"/>
                <w:szCs w:val="24"/>
                <w:lang w:val="de-DE"/>
              </w:rPr>
              <w:t>auf</w:t>
            </w:r>
            <w:r w:rsidRPr="00A00E50">
              <w:rPr>
                <w:i/>
                <w:sz w:val="24"/>
                <w:szCs w:val="24"/>
              </w:rPr>
              <w:t xml:space="preserve">-, </w:t>
            </w:r>
            <w:r w:rsidRPr="00A00E50">
              <w:rPr>
                <w:i/>
                <w:sz w:val="24"/>
                <w:szCs w:val="24"/>
                <w:lang w:val="de-DE"/>
              </w:rPr>
              <w:t>zu</w:t>
            </w:r>
            <w:r w:rsidRPr="00A00E50">
              <w:rPr>
                <w:i/>
                <w:sz w:val="24"/>
                <w:szCs w:val="24"/>
              </w:rPr>
              <w:t>-)</w:t>
            </w:r>
          </w:p>
          <w:p w:rsidR="00DE2396" w:rsidRPr="00A00E50" w:rsidRDefault="00DE2396" w:rsidP="00DC1CF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E2396" w:rsidRPr="00A00E50" w:rsidRDefault="00F1400B" w:rsidP="00E13084">
            <w:pPr>
              <w:rPr>
                <w:sz w:val="24"/>
                <w:szCs w:val="24"/>
              </w:rPr>
            </w:pPr>
            <w:r w:rsidRPr="00A00E50">
              <w:rPr>
                <w:sz w:val="24"/>
                <w:szCs w:val="24"/>
              </w:rPr>
              <w:t>10</w:t>
            </w:r>
          </w:p>
        </w:tc>
        <w:tc>
          <w:tcPr>
            <w:tcW w:w="3543" w:type="dxa"/>
          </w:tcPr>
          <w:p w:rsidR="001B4E70" w:rsidRPr="00A00E50" w:rsidRDefault="001B4E70" w:rsidP="001B4E70">
            <w:pPr>
              <w:pStyle w:val="TableParagraph"/>
              <w:kinsoku w:val="0"/>
              <w:overflowPunct w:val="0"/>
              <w:ind w:right="324"/>
              <w:rPr>
                <w:sz w:val="24"/>
                <w:szCs w:val="24"/>
              </w:rPr>
            </w:pPr>
            <w:r w:rsidRPr="00A00E50">
              <w:rPr>
                <w:spacing w:val="-1"/>
                <w:sz w:val="24"/>
                <w:szCs w:val="24"/>
              </w:rPr>
              <w:t>Читают диалоги и по аналогии составляют в</w:t>
            </w:r>
            <w:r w:rsidRPr="00A00E50">
              <w:rPr>
                <w:sz w:val="24"/>
                <w:szCs w:val="24"/>
              </w:rPr>
              <w:t xml:space="preserve"> </w:t>
            </w:r>
            <w:r w:rsidRPr="00A00E50">
              <w:rPr>
                <w:spacing w:val="-1"/>
                <w:sz w:val="24"/>
                <w:szCs w:val="24"/>
              </w:rPr>
              <w:t>парах</w:t>
            </w:r>
            <w:r w:rsidRPr="00A00E50">
              <w:rPr>
                <w:spacing w:val="23"/>
                <w:sz w:val="24"/>
                <w:szCs w:val="24"/>
              </w:rPr>
              <w:t xml:space="preserve"> </w:t>
            </w:r>
            <w:r w:rsidRPr="00A00E50">
              <w:rPr>
                <w:sz w:val="24"/>
                <w:szCs w:val="24"/>
              </w:rPr>
              <w:t>диалоги;</w:t>
            </w:r>
          </w:p>
          <w:p w:rsidR="001B4E70" w:rsidRPr="00A00E50" w:rsidRDefault="001B4E70" w:rsidP="001B4E70">
            <w:pPr>
              <w:pStyle w:val="TableParagraph"/>
              <w:kinsoku w:val="0"/>
              <w:overflowPunct w:val="0"/>
              <w:ind w:left="102" w:right="202"/>
              <w:rPr>
                <w:spacing w:val="-1"/>
                <w:sz w:val="24"/>
                <w:szCs w:val="24"/>
              </w:rPr>
            </w:pPr>
          </w:p>
          <w:p w:rsidR="001B4E70" w:rsidRPr="00A00E50" w:rsidRDefault="001B4E70" w:rsidP="001B4E70">
            <w:pPr>
              <w:pStyle w:val="TableParagraph"/>
              <w:kinsoku w:val="0"/>
              <w:overflowPunct w:val="0"/>
              <w:ind w:right="202"/>
              <w:rPr>
                <w:spacing w:val="-1"/>
                <w:sz w:val="24"/>
                <w:szCs w:val="24"/>
              </w:rPr>
            </w:pPr>
            <w:r w:rsidRPr="00A00E50">
              <w:rPr>
                <w:spacing w:val="-1"/>
                <w:sz w:val="24"/>
                <w:szCs w:val="24"/>
              </w:rPr>
              <w:t>слушают</w:t>
            </w:r>
            <w:r w:rsidRPr="00A00E50">
              <w:rPr>
                <w:sz w:val="24"/>
                <w:szCs w:val="24"/>
              </w:rPr>
              <w:t xml:space="preserve"> небольшие</w:t>
            </w:r>
            <w:r w:rsidRPr="00A00E50">
              <w:rPr>
                <w:spacing w:val="23"/>
                <w:sz w:val="24"/>
                <w:szCs w:val="24"/>
              </w:rPr>
              <w:t xml:space="preserve"> </w:t>
            </w:r>
            <w:proofErr w:type="spellStart"/>
            <w:r w:rsidRPr="00A00E50">
              <w:rPr>
                <w:spacing w:val="-1"/>
                <w:sz w:val="24"/>
                <w:szCs w:val="24"/>
              </w:rPr>
              <w:t>аудиотексты</w:t>
            </w:r>
            <w:proofErr w:type="spellEnd"/>
            <w:r w:rsidRPr="00A00E50">
              <w:rPr>
                <w:spacing w:val="-1"/>
                <w:sz w:val="24"/>
                <w:szCs w:val="24"/>
              </w:rPr>
              <w:t>,</w:t>
            </w:r>
            <w:r w:rsidRPr="00A00E50">
              <w:rPr>
                <w:spacing w:val="29"/>
                <w:sz w:val="24"/>
                <w:szCs w:val="24"/>
              </w:rPr>
              <w:t xml:space="preserve"> </w:t>
            </w:r>
            <w:r w:rsidRPr="00A00E50">
              <w:rPr>
                <w:spacing w:val="-1"/>
                <w:sz w:val="24"/>
                <w:szCs w:val="24"/>
              </w:rPr>
              <w:t>сопоставляют ситуации</w:t>
            </w:r>
            <w:r w:rsidRPr="00A00E50">
              <w:rPr>
                <w:sz w:val="24"/>
                <w:szCs w:val="24"/>
              </w:rPr>
              <w:t xml:space="preserve"> в </w:t>
            </w:r>
            <w:r w:rsidRPr="00A00E50">
              <w:rPr>
                <w:spacing w:val="-1"/>
                <w:sz w:val="24"/>
                <w:szCs w:val="24"/>
              </w:rPr>
              <w:t>них</w:t>
            </w:r>
            <w:r w:rsidRPr="00A00E50">
              <w:rPr>
                <w:spacing w:val="2"/>
                <w:sz w:val="24"/>
                <w:szCs w:val="24"/>
              </w:rPr>
              <w:t xml:space="preserve"> </w:t>
            </w:r>
            <w:r w:rsidRPr="00A00E50">
              <w:rPr>
                <w:sz w:val="24"/>
                <w:szCs w:val="24"/>
              </w:rPr>
              <w:t>с</w:t>
            </w:r>
            <w:r w:rsidRPr="00A00E50">
              <w:rPr>
                <w:spacing w:val="24"/>
                <w:sz w:val="24"/>
                <w:szCs w:val="24"/>
              </w:rPr>
              <w:t xml:space="preserve"> </w:t>
            </w:r>
            <w:r w:rsidRPr="00A00E50">
              <w:rPr>
                <w:spacing w:val="-1"/>
                <w:sz w:val="24"/>
                <w:szCs w:val="24"/>
              </w:rPr>
              <w:t>вопросами</w:t>
            </w:r>
            <w:r w:rsidRPr="00A00E50">
              <w:rPr>
                <w:sz w:val="24"/>
                <w:szCs w:val="24"/>
              </w:rPr>
              <w:t xml:space="preserve"> в</w:t>
            </w:r>
            <w:r w:rsidRPr="00A00E50">
              <w:rPr>
                <w:spacing w:val="26"/>
                <w:sz w:val="24"/>
                <w:szCs w:val="24"/>
              </w:rPr>
              <w:t xml:space="preserve"> </w:t>
            </w:r>
            <w:r w:rsidRPr="00A00E50">
              <w:rPr>
                <w:spacing w:val="-1"/>
                <w:sz w:val="24"/>
                <w:szCs w:val="24"/>
              </w:rPr>
              <w:t>заданиях;</w:t>
            </w:r>
          </w:p>
          <w:p w:rsidR="001B4E70" w:rsidRPr="00A00E50" w:rsidRDefault="001B4E70" w:rsidP="001B4E70">
            <w:pPr>
              <w:suppressAutoHyphens/>
              <w:spacing w:after="160" w:line="252" w:lineRule="auto"/>
              <w:rPr>
                <w:rFonts w:eastAsiaTheme="minorEastAsia"/>
                <w:spacing w:val="-1"/>
                <w:sz w:val="24"/>
                <w:szCs w:val="24"/>
              </w:rPr>
            </w:pPr>
          </w:p>
          <w:p w:rsidR="001B4E70" w:rsidRPr="00A00E50" w:rsidRDefault="001B4E70" w:rsidP="001B4E70">
            <w:pPr>
              <w:suppressAutoHyphens/>
              <w:spacing w:after="160" w:line="252" w:lineRule="auto"/>
              <w:rPr>
                <w:spacing w:val="24"/>
                <w:sz w:val="24"/>
                <w:szCs w:val="24"/>
              </w:rPr>
            </w:pPr>
            <w:r w:rsidRPr="00A00E50">
              <w:rPr>
                <w:spacing w:val="-1"/>
                <w:sz w:val="24"/>
                <w:szCs w:val="24"/>
              </w:rPr>
              <w:t>используют</w:t>
            </w:r>
            <w:r w:rsidRPr="00A00E50">
              <w:rPr>
                <w:spacing w:val="21"/>
                <w:sz w:val="24"/>
                <w:szCs w:val="24"/>
              </w:rPr>
              <w:t xml:space="preserve"> </w:t>
            </w:r>
            <w:r w:rsidRPr="00A00E50">
              <w:rPr>
                <w:sz w:val="24"/>
                <w:szCs w:val="24"/>
              </w:rPr>
              <w:t xml:space="preserve">в </w:t>
            </w:r>
            <w:r w:rsidRPr="00A00E50">
              <w:rPr>
                <w:spacing w:val="-1"/>
                <w:sz w:val="24"/>
                <w:szCs w:val="24"/>
              </w:rPr>
              <w:t>речи</w:t>
            </w:r>
            <w:r w:rsidRPr="00A00E50">
              <w:rPr>
                <w:spacing w:val="21"/>
                <w:sz w:val="24"/>
                <w:szCs w:val="24"/>
              </w:rPr>
              <w:t xml:space="preserve"> </w:t>
            </w:r>
            <w:r w:rsidRPr="00A00E50">
              <w:rPr>
                <w:spacing w:val="-1"/>
                <w:sz w:val="24"/>
                <w:szCs w:val="24"/>
              </w:rPr>
              <w:t>коммуникативные</w:t>
            </w:r>
            <w:r w:rsidRPr="00A00E50">
              <w:rPr>
                <w:spacing w:val="29"/>
                <w:sz w:val="24"/>
                <w:szCs w:val="24"/>
              </w:rPr>
              <w:t xml:space="preserve"> </w:t>
            </w:r>
            <w:r w:rsidRPr="00A00E50">
              <w:rPr>
                <w:spacing w:val="-1"/>
                <w:sz w:val="24"/>
                <w:szCs w:val="24"/>
              </w:rPr>
              <w:t>конструкции</w:t>
            </w:r>
            <w:r w:rsidRPr="00A00E50">
              <w:rPr>
                <w:spacing w:val="24"/>
                <w:sz w:val="24"/>
                <w:szCs w:val="24"/>
              </w:rPr>
              <w:t>;</w:t>
            </w:r>
          </w:p>
          <w:p w:rsidR="00DE2396" w:rsidRPr="00A00E50" w:rsidRDefault="001B4E70" w:rsidP="001B4E70">
            <w:pPr>
              <w:rPr>
                <w:spacing w:val="-1"/>
                <w:sz w:val="24"/>
                <w:szCs w:val="24"/>
              </w:rPr>
            </w:pPr>
            <w:r w:rsidRPr="00A00E50">
              <w:rPr>
                <w:spacing w:val="-1"/>
                <w:sz w:val="24"/>
                <w:szCs w:val="24"/>
              </w:rPr>
              <w:t>учатся понимать объявления в офисах службы поддержки;</w:t>
            </w:r>
          </w:p>
          <w:p w:rsidR="001B4E70" w:rsidRPr="00A00E50" w:rsidRDefault="001B4E70" w:rsidP="001B4E70">
            <w:pPr>
              <w:rPr>
                <w:spacing w:val="-1"/>
                <w:sz w:val="24"/>
                <w:szCs w:val="24"/>
              </w:rPr>
            </w:pPr>
          </w:p>
          <w:p w:rsidR="001B4E70" w:rsidRPr="00A00E50" w:rsidRDefault="001B4E70" w:rsidP="001B4E70">
            <w:pPr>
              <w:rPr>
                <w:spacing w:val="-1"/>
                <w:sz w:val="24"/>
                <w:szCs w:val="24"/>
              </w:rPr>
            </w:pPr>
            <w:r w:rsidRPr="00A00E50">
              <w:rPr>
                <w:spacing w:val="-1"/>
                <w:sz w:val="24"/>
                <w:szCs w:val="24"/>
              </w:rPr>
              <w:t>учатся вести телефонный разговор и формулировать жалобы в отношении плохо оказанных услуг;</w:t>
            </w:r>
          </w:p>
          <w:p w:rsidR="001B4E70" w:rsidRPr="00A00E50" w:rsidRDefault="001B4E70" w:rsidP="001B4E70">
            <w:pPr>
              <w:rPr>
                <w:spacing w:val="-1"/>
                <w:sz w:val="24"/>
                <w:szCs w:val="24"/>
              </w:rPr>
            </w:pPr>
          </w:p>
          <w:p w:rsidR="001B4E70" w:rsidRPr="00A00E50" w:rsidRDefault="001B4E70" w:rsidP="001B4E70">
            <w:pPr>
              <w:rPr>
                <w:spacing w:val="-1"/>
                <w:sz w:val="24"/>
                <w:szCs w:val="24"/>
              </w:rPr>
            </w:pPr>
            <w:r w:rsidRPr="00A00E50">
              <w:rPr>
                <w:spacing w:val="-1"/>
                <w:sz w:val="24"/>
                <w:szCs w:val="24"/>
              </w:rPr>
              <w:t>учатся понимать и писать мейлы.</w:t>
            </w:r>
          </w:p>
          <w:p w:rsidR="001B4E70" w:rsidRPr="00A00E50" w:rsidRDefault="001B4E70" w:rsidP="001B4E70">
            <w:pPr>
              <w:rPr>
                <w:sz w:val="24"/>
                <w:szCs w:val="24"/>
              </w:rPr>
            </w:pPr>
          </w:p>
        </w:tc>
      </w:tr>
      <w:tr w:rsidR="001B4E70" w:rsidRPr="00A00E50" w:rsidTr="00A00E50">
        <w:tc>
          <w:tcPr>
            <w:tcW w:w="709" w:type="dxa"/>
          </w:tcPr>
          <w:p w:rsidR="001B4E70" w:rsidRPr="00A00E50" w:rsidRDefault="00413435" w:rsidP="00D234CB">
            <w:pPr>
              <w:rPr>
                <w:sz w:val="24"/>
                <w:szCs w:val="24"/>
              </w:rPr>
            </w:pPr>
            <w:r w:rsidRPr="00A00E50">
              <w:rPr>
                <w:sz w:val="24"/>
                <w:szCs w:val="24"/>
              </w:rPr>
              <w:t>15</w:t>
            </w:r>
            <w:r w:rsidR="001B4E70" w:rsidRPr="00A00E50">
              <w:rPr>
                <w:sz w:val="24"/>
                <w:szCs w:val="24"/>
              </w:rPr>
              <w:t>.</w:t>
            </w:r>
          </w:p>
        </w:tc>
        <w:tc>
          <w:tcPr>
            <w:tcW w:w="3403" w:type="dxa"/>
          </w:tcPr>
          <w:p w:rsidR="001B4E70" w:rsidRPr="00A00E50" w:rsidRDefault="001B4E70" w:rsidP="00D234CB">
            <w:pPr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A00E50">
              <w:rPr>
                <w:rFonts w:eastAsia="SimSun"/>
                <w:kern w:val="1"/>
                <w:sz w:val="24"/>
                <w:szCs w:val="24"/>
                <w:lang w:eastAsia="ar-SA"/>
              </w:rPr>
              <w:t>«Новая одежда»</w:t>
            </w:r>
          </w:p>
          <w:p w:rsidR="001B4E70" w:rsidRPr="00A00E50" w:rsidRDefault="001B4E70" w:rsidP="001B4E70">
            <w:pPr>
              <w:ind w:left="743"/>
              <w:rPr>
                <w:i/>
                <w:sz w:val="24"/>
                <w:szCs w:val="24"/>
              </w:rPr>
            </w:pPr>
            <w:r w:rsidRPr="00A00E50">
              <w:rPr>
                <w:sz w:val="24"/>
                <w:szCs w:val="24"/>
              </w:rPr>
              <w:t xml:space="preserve">- указательные местоимения </w:t>
            </w:r>
            <w:r w:rsidRPr="00A00E50">
              <w:rPr>
                <w:i/>
                <w:sz w:val="24"/>
                <w:szCs w:val="24"/>
                <w:lang w:val="de-DE"/>
              </w:rPr>
              <w:t>der</w:t>
            </w:r>
            <w:r w:rsidRPr="00A00E50">
              <w:rPr>
                <w:i/>
                <w:sz w:val="24"/>
                <w:szCs w:val="24"/>
              </w:rPr>
              <w:t xml:space="preserve">, </w:t>
            </w:r>
            <w:r w:rsidRPr="00A00E50">
              <w:rPr>
                <w:i/>
                <w:sz w:val="24"/>
                <w:szCs w:val="24"/>
                <w:lang w:val="de-DE"/>
              </w:rPr>
              <w:t>das</w:t>
            </w:r>
            <w:r w:rsidRPr="00A00E50">
              <w:rPr>
                <w:i/>
                <w:sz w:val="24"/>
                <w:szCs w:val="24"/>
              </w:rPr>
              <w:t xml:space="preserve">, </w:t>
            </w:r>
            <w:r w:rsidRPr="00A00E50">
              <w:rPr>
                <w:i/>
                <w:sz w:val="24"/>
                <w:szCs w:val="24"/>
                <w:lang w:val="de-DE"/>
              </w:rPr>
              <w:t>die</w:t>
            </w:r>
            <w:r w:rsidRPr="00A00E50">
              <w:rPr>
                <w:i/>
                <w:sz w:val="24"/>
                <w:szCs w:val="24"/>
              </w:rPr>
              <w:t>,</w:t>
            </w:r>
            <w:r w:rsidRPr="00A00E50">
              <w:rPr>
                <w:i/>
                <w:sz w:val="24"/>
                <w:szCs w:val="24"/>
                <w:lang w:val="de-DE"/>
              </w:rPr>
              <w:t>dies</w:t>
            </w:r>
            <w:r w:rsidRPr="00A00E50">
              <w:rPr>
                <w:i/>
                <w:sz w:val="24"/>
                <w:szCs w:val="24"/>
              </w:rPr>
              <w:t>-</w:t>
            </w:r>
          </w:p>
          <w:p w:rsidR="001B4E70" w:rsidRPr="00A00E50" w:rsidRDefault="001B4E70" w:rsidP="001B4E70">
            <w:pPr>
              <w:ind w:left="743"/>
              <w:rPr>
                <w:i/>
                <w:sz w:val="24"/>
                <w:szCs w:val="24"/>
              </w:rPr>
            </w:pPr>
            <w:r w:rsidRPr="00A00E50">
              <w:rPr>
                <w:sz w:val="24"/>
                <w:szCs w:val="24"/>
              </w:rPr>
              <w:t xml:space="preserve">- вопросительное слово </w:t>
            </w:r>
            <w:r w:rsidRPr="00A00E50">
              <w:rPr>
                <w:i/>
                <w:sz w:val="24"/>
                <w:szCs w:val="24"/>
                <w:lang w:val="de-DE"/>
              </w:rPr>
              <w:t>welch</w:t>
            </w:r>
            <w:r w:rsidRPr="00A00E50">
              <w:rPr>
                <w:i/>
                <w:sz w:val="24"/>
                <w:szCs w:val="24"/>
              </w:rPr>
              <w:t>-</w:t>
            </w:r>
          </w:p>
          <w:p w:rsidR="001B4E70" w:rsidRPr="00A00E50" w:rsidRDefault="001B4E70" w:rsidP="001B4E70">
            <w:pPr>
              <w:ind w:left="743"/>
              <w:rPr>
                <w:sz w:val="24"/>
                <w:szCs w:val="24"/>
              </w:rPr>
            </w:pPr>
            <w:r w:rsidRPr="00A00E50">
              <w:rPr>
                <w:i/>
                <w:sz w:val="24"/>
                <w:szCs w:val="24"/>
              </w:rPr>
              <w:lastRenderedPageBreak/>
              <w:t>-</w:t>
            </w:r>
            <w:r w:rsidRPr="00A00E50">
              <w:rPr>
                <w:sz w:val="24"/>
                <w:szCs w:val="24"/>
              </w:rPr>
              <w:t>личные местоимения в дательном падеже</w:t>
            </w:r>
          </w:p>
          <w:p w:rsidR="001B4E70" w:rsidRPr="00A00E50" w:rsidRDefault="001B4E70" w:rsidP="001B4E70">
            <w:pPr>
              <w:ind w:left="743"/>
              <w:rPr>
                <w:sz w:val="24"/>
                <w:szCs w:val="24"/>
              </w:rPr>
            </w:pPr>
            <w:r w:rsidRPr="00A00E50">
              <w:rPr>
                <w:i/>
                <w:sz w:val="24"/>
                <w:szCs w:val="24"/>
              </w:rPr>
              <w:t>-</w:t>
            </w:r>
            <w:r w:rsidRPr="00A00E50">
              <w:rPr>
                <w:sz w:val="24"/>
                <w:szCs w:val="24"/>
              </w:rPr>
              <w:t xml:space="preserve"> глаголы, требующие дательного падежа</w:t>
            </w:r>
          </w:p>
          <w:p w:rsidR="006D58F0" w:rsidRPr="00A00E50" w:rsidRDefault="006D58F0" w:rsidP="001B4E70">
            <w:pPr>
              <w:ind w:left="743"/>
              <w:rPr>
                <w:sz w:val="24"/>
                <w:szCs w:val="24"/>
              </w:rPr>
            </w:pPr>
            <w:r w:rsidRPr="00A00E50">
              <w:rPr>
                <w:i/>
                <w:sz w:val="24"/>
                <w:szCs w:val="24"/>
              </w:rPr>
              <w:t>-</w:t>
            </w:r>
            <w:r w:rsidRPr="00A00E50">
              <w:rPr>
                <w:sz w:val="24"/>
                <w:szCs w:val="24"/>
              </w:rPr>
              <w:t>сравнительные степени прилагательных</w:t>
            </w:r>
          </w:p>
          <w:p w:rsidR="006D58F0" w:rsidRPr="00A00E50" w:rsidRDefault="006D58F0" w:rsidP="001B4E70">
            <w:pPr>
              <w:ind w:left="743"/>
              <w:rPr>
                <w:sz w:val="24"/>
                <w:szCs w:val="24"/>
                <w:lang w:val="de-DE"/>
              </w:rPr>
            </w:pPr>
            <w:r w:rsidRPr="00A00E50">
              <w:rPr>
                <w:i/>
                <w:sz w:val="24"/>
                <w:szCs w:val="24"/>
              </w:rPr>
              <w:t>-</w:t>
            </w:r>
            <w:r w:rsidRPr="00A00E50">
              <w:rPr>
                <w:sz w:val="24"/>
                <w:szCs w:val="24"/>
              </w:rPr>
              <w:t xml:space="preserve"> модальный глагол </w:t>
            </w:r>
            <w:r w:rsidRPr="00A00E50">
              <w:rPr>
                <w:i/>
                <w:sz w:val="24"/>
                <w:szCs w:val="24"/>
                <w:lang w:val="de-DE"/>
              </w:rPr>
              <w:t>mögen</w:t>
            </w:r>
          </w:p>
          <w:p w:rsidR="001B4E70" w:rsidRPr="00A00E50" w:rsidRDefault="001B4E70" w:rsidP="00D234CB">
            <w:pPr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1B4E70" w:rsidRPr="00A00E50" w:rsidRDefault="00F1400B" w:rsidP="00E13084">
            <w:pPr>
              <w:rPr>
                <w:sz w:val="24"/>
                <w:szCs w:val="24"/>
              </w:rPr>
            </w:pPr>
            <w:r w:rsidRPr="00A00E50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3543" w:type="dxa"/>
          </w:tcPr>
          <w:p w:rsidR="001B4E70" w:rsidRPr="00A00E50" w:rsidRDefault="001B4E70" w:rsidP="001B4E70">
            <w:pPr>
              <w:pStyle w:val="TableParagraph"/>
              <w:kinsoku w:val="0"/>
              <w:overflowPunct w:val="0"/>
              <w:ind w:right="324"/>
              <w:rPr>
                <w:sz w:val="24"/>
                <w:szCs w:val="24"/>
              </w:rPr>
            </w:pPr>
            <w:r w:rsidRPr="00A00E50">
              <w:rPr>
                <w:sz w:val="24"/>
                <w:szCs w:val="24"/>
              </w:rPr>
              <w:t xml:space="preserve">Знакомятся с новой лексикой по теме; </w:t>
            </w:r>
          </w:p>
          <w:p w:rsidR="001B4E70" w:rsidRPr="00A00E50" w:rsidRDefault="001B4E70" w:rsidP="001B4E70">
            <w:pPr>
              <w:pStyle w:val="TableParagraph"/>
              <w:kinsoku w:val="0"/>
              <w:overflowPunct w:val="0"/>
              <w:ind w:right="324"/>
              <w:rPr>
                <w:sz w:val="24"/>
                <w:szCs w:val="24"/>
              </w:rPr>
            </w:pPr>
          </w:p>
          <w:p w:rsidR="001B4E70" w:rsidRPr="00A00E50" w:rsidRDefault="001B4E70" w:rsidP="001B4E70">
            <w:pPr>
              <w:pStyle w:val="TableParagraph"/>
              <w:kinsoku w:val="0"/>
              <w:overflowPunct w:val="0"/>
              <w:ind w:right="324"/>
              <w:rPr>
                <w:sz w:val="24"/>
                <w:szCs w:val="24"/>
              </w:rPr>
            </w:pPr>
            <w:r w:rsidRPr="00A00E50">
              <w:rPr>
                <w:sz w:val="24"/>
                <w:szCs w:val="24"/>
              </w:rPr>
              <w:t>соотносят картинки с подписями/предложениями/текстами;</w:t>
            </w:r>
          </w:p>
          <w:p w:rsidR="001B4E70" w:rsidRPr="00A00E50" w:rsidRDefault="001B4E70" w:rsidP="001B4E70">
            <w:pPr>
              <w:pStyle w:val="TableParagraph"/>
              <w:kinsoku w:val="0"/>
              <w:overflowPunct w:val="0"/>
              <w:ind w:right="324"/>
              <w:rPr>
                <w:sz w:val="24"/>
                <w:szCs w:val="24"/>
              </w:rPr>
            </w:pPr>
          </w:p>
          <w:p w:rsidR="001B4E70" w:rsidRPr="00A00E50" w:rsidRDefault="001B4E70" w:rsidP="001B4E70">
            <w:pPr>
              <w:pStyle w:val="TableParagraph"/>
              <w:kinsoku w:val="0"/>
              <w:overflowPunct w:val="0"/>
              <w:ind w:right="324"/>
              <w:rPr>
                <w:sz w:val="24"/>
                <w:szCs w:val="24"/>
              </w:rPr>
            </w:pPr>
            <w:r w:rsidRPr="00A00E50">
              <w:rPr>
                <w:sz w:val="24"/>
                <w:szCs w:val="24"/>
              </w:rPr>
              <w:t xml:space="preserve">строят предложения по заданным схемам; </w:t>
            </w:r>
          </w:p>
          <w:p w:rsidR="001B4E70" w:rsidRPr="00A00E50" w:rsidRDefault="001B4E70" w:rsidP="001B4E70">
            <w:pPr>
              <w:pStyle w:val="TableParagraph"/>
              <w:kinsoku w:val="0"/>
              <w:overflowPunct w:val="0"/>
              <w:ind w:right="324"/>
              <w:rPr>
                <w:sz w:val="24"/>
                <w:szCs w:val="24"/>
              </w:rPr>
            </w:pPr>
          </w:p>
          <w:p w:rsidR="001B4E70" w:rsidRPr="00A00E50" w:rsidRDefault="001B4E70" w:rsidP="001B4E70">
            <w:pPr>
              <w:pStyle w:val="TableParagraph"/>
              <w:kinsoku w:val="0"/>
              <w:overflowPunct w:val="0"/>
              <w:ind w:right="324"/>
              <w:rPr>
                <w:sz w:val="24"/>
                <w:szCs w:val="24"/>
              </w:rPr>
            </w:pPr>
            <w:r w:rsidRPr="00A00E50">
              <w:rPr>
                <w:sz w:val="24"/>
                <w:szCs w:val="24"/>
              </w:rPr>
              <w:t xml:space="preserve">составляют </w:t>
            </w:r>
            <w:proofErr w:type="spellStart"/>
            <w:r w:rsidRPr="00A00E50">
              <w:rPr>
                <w:sz w:val="24"/>
                <w:szCs w:val="24"/>
              </w:rPr>
              <w:t>словочосетания</w:t>
            </w:r>
            <w:proofErr w:type="spellEnd"/>
            <w:r w:rsidRPr="00A00E50">
              <w:rPr>
                <w:sz w:val="24"/>
                <w:szCs w:val="24"/>
              </w:rPr>
              <w:t xml:space="preserve"> из предложенных лексических единиц;</w:t>
            </w:r>
          </w:p>
          <w:p w:rsidR="001B4E70" w:rsidRPr="00A00E50" w:rsidRDefault="001B4E70" w:rsidP="001B4E70">
            <w:pPr>
              <w:pStyle w:val="TableParagraph"/>
              <w:kinsoku w:val="0"/>
              <w:overflowPunct w:val="0"/>
              <w:ind w:right="324"/>
              <w:rPr>
                <w:sz w:val="24"/>
                <w:szCs w:val="24"/>
              </w:rPr>
            </w:pPr>
          </w:p>
          <w:p w:rsidR="001B4E70" w:rsidRPr="00A00E50" w:rsidRDefault="001B4E70" w:rsidP="001B4E70">
            <w:pPr>
              <w:pStyle w:val="TableParagraph"/>
              <w:kinsoku w:val="0"/>
              <w:overflowPunct w:val="0"/>
              <w:ind w:right="324"/>
              <w:rPr>
                <w:sz w:val="24"/>
                <w:szCs w:val="24"/>
              </w:rPr>
            </w:pPr>
            <w:r w:rsidRPr="00A00E50">
              <w:rPr>
                <w:sz w:val="24"/>
                <w:szCs w:val="24"/>
              </w:rPr>
              <w:t xml:space="preserve">составляют диалоги по заданной теме(устный контроль); </w:t>
            </w:r>
          </w:p>
          <w:p w:rsidR="001B4E70" w:rsidRPr="00A00E50" w:rsidRDefault="001B4E70" w:rsidP="001B4E70">
            <w:pPr>
              <w:pStyle w:val="TableParagraph"/>
              <w:kinsoku w:val="0"/>
              <w:overflowPunct w:val="0"/>
              <w:ind w:right="324"/>
              <w:rPr>
                <w:sz w:val="24"/>
                <w:szCs w:val="24"/>
              </w:rPr>
            </w:pPr>
          </w:p>
          <w:p w:rsidR="001B4E70" w:rsidRPr="00A00E50" w:rsidRDefault="001B4E70" w:rsidP="001B4E70">
            <w:pPr>
              <w:pStyle w:val="TableParagraph"/>
              <w:kinsoku w:val="0"/>
              <w:overflowPunct w:val="0"/>
              <w:ind w:right="324"/>
              <w:rPr>
                <w:sz w:val="24"/>
                <w:szCs w:val="24"/>
              </w:rPr>
            </w:pPr>
            <w:r w:rsidRPr="00A00E50">
              <w:rPr>
                <w:sz w:val="24"/>
                <w:szCs w:val="24"/>
              </w:rPr>
              <w:t>делают презентацию по теме «Последние тенденции в моде./Моя любимый стиль одежды»</w:t>
            </w:r>
          </w:p>
          <w:p w:rsidR="001B4E70" w:rsidRPr="00A00E50" w:rsidRDefault="001B4E70" w:rsidP="001B4E70">
            <w:pPr>
              <w:pStyle w:val="TableParagraph"/>
              <w:kinsoku w:val="0"/>
              <w:overflowPunct w:val="0"/>
              <w:ind w:right="324"/>
              <w:rPr>
                <w:sz w:val="24"/>
                <w:szCs w:val="24"/>
              </w:rPr>
            </w:pPr>
          </w:p>
        </w:tc>
      </w:tr>
      <w:tr w:rsidR="009B5300" w:rsidRPr="00A00E50" w:rsidTr="00A00E50">
        <w:tc>
          <w:tcPr>
            <w:tcW w:w="709" w:type="dxa"/>
          </w:tcPr>
          <w:p w:rsidR="009B5300" w:rsidRPr="00A00E50" w:rsidRDefault="00413435" w:rsidP="00D234CB">
            <w:pPr>
              <w:rPr>
                <w:sz w:val="24"/>
                <w:szCs w:val="24"/>
                <w:lang w:val="de-DE"/>
              </w:rPr>
            </w:pPr>
            <w:r w:rsidRPr="00A00E50">
              <w:rPr>
                <w:sz w:val="24"/>
                <w:szCs w:val="24"/>
                <w:lang w:val="de-DE"/>
              </w:rPr>
              <w:lastRenderedPageBreak/>
              <w:t>1</w:t>
            </w:r>
            <w:r w:rsidRPr="00A00E50">
              <w:rPr>
                <w:sz w:val="24"/>
                <w:szCs w:val="24"/>
              </w:rPr>
              <w:t>6</w:t>
            </w:r>
            <w:r w:rsidR="009B5300" w:rsidRPr="00A00E50">
              <w:rPr>
                <w:sz w:val="24"/>
                <w:szCs w:val="24"/>
                <w:lang w:val="de-DE"/>
              </w:rPr>
              <w:t>.</w:t>
            </w:r>
          </w:p>
        </w:tc>
        <w:tc>
          <w:tcPr>
            <w:tcW w:w="3403" w:type="dxa"/>
          </w:tcPr>
          <w:p w:rsidR="009B5300" w:rsidRPr="00A00E50" w:rsidRDefault="009B5300" w:rsidP="00D234CB">
            <w:pPr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A00E50">
              <w:rPr>
                <w:rFonts w:eastAsia="SimSun"/>
                <w:kern w:val="1"/>
                <w:sz w:val="24"/>
                <w:szCs w:val="24"/>
                <w:lang w:eastAsia="ar-SA"/>
              </w:rPr>
              <w:t>«Праздники»</w:t>
            </w:r>
          </w:p>
          <w:p w:rsidR="009B5300" w:rsidRPr="00A00E50" w:rsidRDefault="009B5300" w:rsidP="009B5300">
            <w:pPr>
              <w:ind w:left="743"/>
              <w:rPr>
                <w:i/>
                <w:sz w:val="24"/>
                <w:szCs w:val="24"/>
              </w:rPr>
            </w:pPr>
            <w:r w:rsidRPr="00A00E50">
              <w:rPr>
                <w:sz w:val="24"/>
                <w:szCs w:val="24"/>
              </w:rPr>
              <w:t>- порядковые числительные</w:t>
            </w:r>
          </w:p>
          <w:p w:rsidR="009B5300" w:rsidRPr="00A00E50" w:rsidRDefault="009B5300" w:rsidP="009B5300">
            <w:pPr>
              <w:ind w:left="743"/>
              <w:rPr>
                <w:i/>
                <w:sz w:val="24"/>
                <w:szCs w:val="24"/>
              </w:rPr>
            </w:pPr>
            <w:r w:rsidRPr="00A00E50">
              <w:rPr>
                <w:sz w:val="24"/>
                <w:szCs w:val="24"/>
              </w:rPr>
              <w:t>- личные местоимения в винительном падеже</w:t>
            </w:r>
          </w:p>
          <w:p w:rsidR="009B5300" w:rsidRPr="00A00E50" w:rsidRDefault="009B5300" w:rsidP="009B5300">
            <w:pPr>
              <w:ind w:left="743"/>
              <w:rPr>
                <w:sz w:val="24"/>
                <w:szCs w:val="24"/>
              </w:rPr>
            </w:pPr>
            <w:r w:rsidRPr="00A00E50">
              <w:rPr>
                <w:i/>
                <w:sz w:val="24"/>
                <w:szCs w:val="24"/>
              </w:rPr>
              <w:t>-</w:t>
            </w:r>
            <w:r w:rsidRPr="00A00E50">
              <w:rPr>
                <w:sz w:val="24"/>
                <w:szCs w:val="24"/>
              </w:rPr>
              <w:t>союз</w:t>
            </w:r>
            <w:r w:rsidRPr="00A00E50">
              <w:rPr>
                <w:i/>
                <w:sz w:val="24"/>
                <w:szCs w:val="24"/>
              </w:rPr>
              <w:t xml:space="preserve"> </w:t>
            </w:r>
            <w:r w:rsidRPr="00A00E50">
              <w:rPr>
                <w:i/>
                <w:sz w:val="24"/>
                <w:szCs w:val="24"/>
                <w:lang w:val="de-DE"/>
              </w:rPr>
              <w:t>denn</w:t>
            </w:r>
          </w:p>
          <w:p w:rsidR="009B5300" w:rsidRPr="00A00E50" w:rsidRDefault="009B5300" w:rsidP="009B5300">
            <w:pPr>
              <w:ind w:left="743"/>
              <w:rPr>
                <w:i/>
                <w:sz w:val="24"/>
                <w:szCs w:val="24"/>
              </w:rPr>
            </w:pPr>
            <w:r w:rsidRPr="00A00E50">
              <w:rPr>
                <w:i/>
                <w:sz w:val="24"/>
                <w:szCs w:val="24"/>
              </w:rPr>
              <w:t>-</w:t>
            </w:r>
            <w:r w:rsidRPr="00A00E50">
              <w:rPr>
                <w:sz w:val="24"/>
                <w:szCs w:val="24"/>
              </w:rPr>
              <w:t xml:space="preserve"> спряжение глагола </w:t>
            </w:r>
            <w:r w:rsidRPr="00A00E50">
              <w:rPr>
                <w:i/>
                <w:sz w:val="24"/>
                <w:szCs w:val="24"/>
                <w:lang w:val="de-DE"/>
              </w:rPr>
              <w:t>werden</w:t>
            </w:r>
            <w:r w:rsidRPr="00A00E50">
              <w:rPr>
                <w:sz w:val="24"/>
                <w:szCs w:val="24"/>
              </w:rPr>
              <w:t xml:space="preserve"> в</w:t>
            </w:r>
            <w:r w:rsidRPr="00A00E5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A00E50">
              <w:rPr>
                <w:i/>
                <w:sz w:val="24"/>
                <w:szCs w:val="24"/>
                <w:lang w:val="de-DE"/>
              </w:rPr>
              <w:t>Pr</w:t>
            </w:r>
            <w:proofErr w:type="spellEnd"/>
            <w:r w:rsidRPr="00A00E50">
              <w:rPr>
                <w:i/>
                <w:sz w:val="24"/>
                <w:szCs w:val="24"/>
              </w:rPr>
              <w:t>ä</w:t>
            </w:r>
            <w:r w:rsidRPr="00A00E50">
              <w:rPr>
                <w:i/>
                <w:sz w:val="24"/>
                <w:szCs w:val="24"/>
                <w:lang w:val="de-DE"/>
              </w:rPr>
              <w:t>sens</w:t>
            </w:r>
          </w:p>
          <w:p w:rsidR="009B5300" w:rsidRPr="00A00E50" w:rsidRDefault="009B5300" w:rsidP="00D234CB">
            <w:pPr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9B5300" w:rsidRPr="00A00E50" w:rsidRDefault="0036770B" w:rsidP="00E13084">
            <w:pPr>
              <w:rPr>
                <w:sz w:val="24"/>
                <w:szCs w:val="24"/>
              </w:rPr>
            </w:pPr>
            <w:r w:rsidRPr="00A00E50">
              <w:rPr>
                <w:sz w:val="24"/>
                <w:szCs w:val="24"/>
              </w:rPr>
              <w:t>8</w:t>
            </w:r>
          </w:p>
        </w:tc>
        <w:tc>
          <w:tcPr>
            <w:tcW w:w="3543" w:type="dxa"/>
          </w:tcPr>
          <w:p w:rsidR="009B5300" w:rsidRPr="00A00E50" w:rsidRDefault="009B5300" w:rsidP="009B5300">
            <w:pPr>
              <w:rPr>
                <w:sz w:val="24"/>
                <w:szCs w:val="24"/>
              </w:rPr>
            </w:pPr>
            <w:r w:rsidRPr="00A00E50">
              <w:rPr>
                <w:sz w:val="24"/>
                <w:szCs w:val="24"/>
              </w:rPr>
              <w:t>Учатся воспринимать речь на слух (</w:t>
            </w:r>
            <w:proofErr w:type="spellStart"/>
            <w:r w:rsidRPr="00A00E50">
              <w:rPr>
                <w:sz w:val="24"/>
                <w:szCs w:val="24"/>
              </w:rPr>
              <w:t>аудирование</w:t>
            </w:r>
            <w:proofErr w:type="spellEnd"/>
            <w:r w:rsidRPr="00A00E50">
              <w:rPr>
                <w:sz w:val="24"/>
                <w:szCs w:val="24"/>
              </w:rPr>
              <w:t>);</w:t>
            </w:r>
          </w:p>
          <w:p w:rsidR="009B5300" w:rsidRPr="00A00E50" w:rsidRDefault="009B5300" w:rsidP="009B5300">
            <w:pPr>
              <w:rPr>
                <w:sz w:val="24"/>
                <w:szCs w:val="24"/>
              </w:rPr>
            </w:pPr>
          </w:p>
          <w:p w:rsidR="009B5300" w:rsidRPr="00A00E50" w:rsidRDefault="009B5300" w:rsidP="009B5300">
            <w:pPr>
              <w:rPr>
                <w:sz w:val="24"/>
                <w:szCs w:val="24"/>
              </w:rPr>
            </w:pPr>
            <w:r w:rsidRPr="00A00E50">
              <w:rPr>
                <w:sz w:val="24"/>
                <w:szCs w:val="24"/>
              </w:rPr>
              <w:t xml:space="preserve">Читают и понимают тексты </w:t>
            </w:r>
            <w:proofErr w:type="spellStart"/>
            <w:r w:rsidRPr="00A00E50">
              <w:rPr>
                <w:sz w:val="24"/>
                <w:szCs w:val="24"/>
              </w:rPr>
              <w:t>пропраздники</w:t>
            </w:r>
            <w:proofErr w:type="spellEnd"/>
            <w:r w:rsidRPr="00A00E50">
              <w:rPr>
                <w:sz w:val="24"/>
                <w:szCs w:val="24"/>
              </w:rPr>
              <w:t>;</w:t>
            </w:r>
          </w:p>
          <w:p w:rsidR="009B5300" w:rsidRPr="00A00E50" w:rsidRDefault="009B5300" w:rsidP="009B5300">
            <w:pPr>
              <w:rPr>
                <w:sz w:val="24"/>
                <w:szCs w:val="24"/>
              </w:rPr>
            </w:pPr>
          </w:p>
          <w:p w:rsidR="009B5300" w:rsidRPr="00A00E50" w:rsidRDefault="009B5300" w:rsidP="009B5300">
            <w:pPr>
              <w:rPr>
                <w:sz w:val="24"/>
                <w:szCs w:val="24"/>
              </w:rPr>
            </w:pPr>
            <w:r w:rsidRPr="00A00E50">
              <w:rPr>
                <w:sz w:val="24"/>
                <w:szCs w:val="24"/>
              </w:rPr>
              <w:t>ищут в текстах ключевые слова;</w:t>
            </w:r>
          </w:p>
          <w:p w:rsidR="009B5300" w:rsidRPr="00A00E50" w:rsidRDefault="009B5300" w:rsidP="009B5300">
            <w:pPr>
              <w:rPr>
                <w:sz w:val="24"/>
                <w:szCs w:val="24"/>
              </w:rPr>
            </w:pPr>
          </w:p>
          <w:p w:rsidR="009B5300" w:rsidRPr="00A00E50" w:rsidRDefault="009B5300" w:rsidP="009B5300">
            <w:pPr>
              <w:rPr>
                <w:sz w:val="24"/>
                <w:szCs w:val="24"/>
              </w:rPr>
            </w:pPr>
            <w:r w:rsidRPr="00A00E50">
              <w:rPr>
                <w:sz w:val="24"/>
                <w:szCs w:val="24"/>
              </w:rPr>
              <w:t>сопоставляют и группируют слова;</w:t>
            </w:r>
          </w:p>
          <w:p w:rsidR="009B5300" w:rsidRPr="00A00E50" w:rsidRDefault="009B5300" w:rsidP="009B5300">
            <w:pPr>
              <w:rPr>
                <w:sz w:val="24"/>
                <w:szCs w:val="24"/>
              </w:rPr>
            </w:pPr>
          </w:p>
          <w:p w:rsidR="009B5300" w:rsidRPr="00A00E50" w:rsidRDefault="009B5300" w:rsidP="009B5300">
            <w:pPr>
              <w:rPr>
                <w:sz w:val="24"/>
                <w:szCs w:val="24"/>
              </w:rPr>
            </w:pPr>
            <w:r w:rsidRPr="00A00E50">
              <w:rPr>
                <w:sz w:val="24"/>
                <w:szCs w:val="24"/>
              </w:rPr>
              <w:t>соотносят слова и понятия с заданными дефинициями;</w:t>
            </w:r>
          </w:p>
          <w:p w:rsidR="009B5300" w:rsidRPr="00A00E50" w:rsidRDefault="009B5300" w:rsidP="009B5300">
            <w:pPr>
              <w:rPr>
                <w:sz w:val="24"/>
                <w:szCs w:val="24"/>
              </w:rPr>
            </w:pPr>
          </w:p>
          <w:p w:rsidR="009B5300" w:rsidRPr="00A00E50" w:rsidRDefault="009B5300" w:rsidP="009B5300">
            <w:pPr>
              <w:rPr>
                <w:sz w:val="24"/>
                <w:szCs w:val="24"/>
              </w:rPr>
            </w:pPr>
            <w:r w:rsidRPr="00A00E50">
              <w:rPr>
                <w:sz w:val="24"/>
                <w:szCs w:val="24"/>
              </w:rPr>
              <w:t>формулируют темы текстов;</w:t>
            </w:r>
          </w:p>
          <w:p w:rsidR="009B5300" w:rsidRPr="00A00E50" w:rsidRDefault="009B5300" w:rsidP="009B5300">
            <w:pPr>
              <w:rPr>
                <w:sz w:val="24"/>
                <w:szCs w:val="24"/>
              </w:rPr>
            </w:pPr>
          </w:p>
          <w:p w:rsidR="009B5300" w:rsidRPr="00A00E50" w:rsidRDefault="009B5300" w:rsidP="009B5300">
            <w:pPr>
              <w:rPr>
                <w:sz w:val="24"/>
                <w:szCs w:val="24"/>
              </w:rPr>
            </w:pPr>
            <w:r w:rsidRPr="00A00E50">
              <w:rPr>
                <w:sz w:val="24"/>
                <w:szCs w:val="24"/>
              </w:rPr>
              <w:t>учатся составлять поздравления;</w:t>
            </w:r>
          </w:p>
          <w:p w:rsidR="009B5300" w:rsidRPr="00A00E50" w:rsidRDefault="009B5300" w:rsidP="009B5300">
            <w:pPr>
              <w:rPr>
                <w:sz w:val="24"/>
                <w:szCs w:val="24"/>
              </w:rPr>
            </w:pPr>
          </w:p>
          <w:p w:rsidR="009B5300" w:rsidRPr="00A00E50" w:rsidRDefault="009B5300" w:rsidP="009B5300">
            <w:pPr>
              <w:rPr>
                <w:sz w:val="24"/>
                <w:szCs w:val="24"/>
              </w:rPr>
            </w:pPr>
            <w:r w:rsidRPr="00A00E50">
              <w:rPr>
                <w:sz w:val="24"/>
                <w:szCs w:val="24"/>
              </w:rPr>
              <w:t>договариваются о встречах;</w:t>
            </w:r>
          </w:p>
          <w:p w:rsidR="009B5300" w:rsidRPr="00A00E50" w:rsidRDefault="009B5300" w:rsidP="009B5300">
            <w:pPr>
              <w:rPr>
                <w:sz w:val="24"/>
                <w:szCs w:val="24"/>
              </w:rPr>
            </w:pPr>
          </w:p>
          <w:p w:rsidR="006E4282" w:rsidRPr="00A00E50" w:rsidRDefault="009B5300" w:rsidP="009B5300">
            <w:pPr>
              <w:rPr>
                <w:sz w:val="24"/>
                <w:szCs w:val="24"/>
              </w:rPr>
            </w:pPr>
            <w:r w:rsidRPr="00A00E50">
              <w:rPr>
                <w:sz w:val="24"/>
                <w:szCs w:val="24"/>
              </w:rPr>
              <w:t>учатся понимать, формулировать и писать приглашения</w:t>
            </w:r>
            <w:r w:rsidR="006E4282" w:rsidRPr="00A00E50">
              <w:rPr>
                <w:sz w:val="24"/>
                <w:szCs w:val="24"/>
              </w:rPr>
              <w:t>;</w:t>
            </w:r>
          </w:p>
          <w:p w:rsidR="006E4282" w:rsidRPr="00A00E50" w:rsidRDefault="006E4282" w:rsidP="009B5300">
            <w:pPr>
              <w:rPr>
                <w:sz w:val="24"/>
                <w:szCs w:val="24"/>
              </w:rPr>
            </w:pPr>
          </w:p>
          <w:p w:rsidR="006E4282" w:rsidRPr="00A00E50" w:rsidRDefault="006E4282" w:rsidP="009B5300">
            <w:pPr>
              <w:rPr>
                <w:sz w:val="24"/>
                <w:szCs w:val="24"/>
              </w:rPr>
            </w:pPr>
            <w:r w:rsidRPr="00A00E50">
              <w:rPr>
                <w:sz w:val="24"/>
                <w:szCs w:val="24"/>
              </w:rPr>
              <w:t>готовят презентацию по теме «Самый интересный немецкий праздник»</w:t>
            </w:r>
          </w:p>
          <w:p w:rsidR="009B5300" w:rsidRPr="00A00E50" w:rsidRDefault="009B5300" w:rsidP="009B5300">
            <w:pPr>
              <w:rPr>
                <w:sz w:val="24"/>
                <w:szCs w:val="24"/>
              </w:rPr>
            </w:pPr>
          </w:p>
        </w:tc>
      </w:tr>
      <w:tr w:rsidR="00EE72C4" w:rsidRPr="00A00E50" w:rsidTr="00A00E50">
        <w:tc>
          <w:tcPr>
            <w:tcW w:w="709" w:type="dxa"/>
          </w:tcPr>
          <w:p w:rsidR="007F7133" w:rsidRPr="00A00E50" w:rsidRDefault="00413435" w:rsidP="00DC1CF9">
            <w:pPr>
              <w:rPr>
                <w:sz w:val="24"/>
                <w:szCs w:val="24"/>
              </w:rPr>
            </w:pPr>
            <w:r w:rsidRPr="00A00E50">
              <w:rPr>
                <w:sz w:val="24"/>
                <w:szCs w:val="24"/>
              </w:rPr>
              <w:t>17</w:t>
            </w:r>
            <w:r w:rsidR="007F7133" w:rsidRPr="00A00E50">
              <w:rPr>
                <w:sz w:val="24"/>
                <w:szCs w:val="24"/>
              </w:rPr>
              <w:t>.</w:t>
            </w:r>
          </w:p>
        </w:tc>
        <w:tc>
          <w:tcPr>
            <w:tcW w:w="3403" w:type="dxa"/>
          </w:tcPr>
          <w:p w:rsidR="007F7133" w:rsidRPr="00A00E50" w:rsidRDefault="00DC138F" w:rsidP="00DC1CF9">
            <w:pPr>
              <w:rPr>
                <w:sz w:val="24"/>
                <w:szCs w:val="24"/>
              </w:rPr>
            </w:pPr>
            <w:r w:rsidRPr="00A00E50">
              <w:rPr>
                <w:rFonts w:eastAsia="SimSun"/>
                <w:kern w:val="1"/>
                <w:sz w:val="24"/>
                <w:szCs w:val="24"/>
                <w:lang w:eastAsia="ar-SA"/>
              </w:rPr>
              <w:t>Систематизация и повторение изученного материала</w:t>
            </w:r>
          </w:p>
        </w:tc>
        <w:tc>
          <w:tcPr>
            <w:tcW w:w="1701" w:type="dxa"/>
          </w:tcPr>
          <w:p w:rsidR="007F7133" w:rsidRPr="00A00E50" w:rsidRDefault="009864C5" w:rsidP="00E13084">
            <w:pPr>
              <w:rPr>
                <w:sz w:val="24"/>
                <w:szCs w:val="24"/>
              </w:rPr>
            </w:pPr>
            <w:r w:rsidRPr="00A00E50"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413435" w:rsidRPr="00A00E50" w:rsidRDefault="00413435" w:rsidP="00413435">
            <w:pPr>
              <w:rPr>
                <w:sz w:val="24"/>
                <w:szCs w:val="24"/>
              </w:rPr>
            </w:pPr>
          </w:p>
        </w:tc>
      </w:tr>
      <w:tr w:rsidR="00DC138F" w:rsidRPr="00A00E50" w:rsidTr="00A00E50">
        <w:tc>
          <w:tcPr>
            <w:tcW w:w="709" w:type="dxa"/>
          </w:tcPr>
          <w:p w:rsidR="00DC138F" w:rsidRPr="00A00E50" w:rsidRDefault="00413435" w:rsidP="00DC1CF9">
            <w:pPr>
              <w:rPr>
                <w:sz w:val="24"/>
                <w:szCs w:val="24"/>
              </w:rPr>
            </w:pPr>
            <w:r w:rsidRPr="00A00E50">
              <w:rPr>
                <w:sz w:val="24"/>
                <w:szCs w:val="24"/>
              </w:rPr>
              <w:t>18</w:t>
            </w:r>
            <w:r w:rsidR="00DC138F" w:rsidRPr="00A00E50">
              <w:rPr>
                <w:sz w:val="24"/>
                <w:szCs w:val="24"/>
              </w:rPr>
              <w:t>.</w:t>
            </w:r>
          </w:p>
        </w:tc>
        <w:tc>
          <w:tcPr>
            <w:tcW w:w="3403" w:type="dxa"/>
          </w:tcPr>
          <w:p w:rsidR="00DC138F" w:rsidRPr="00A00E50" w:rsidRDefault="00DC138F" w:rsidP="00DC1CF9">
            <w:pPr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A00E50">
              <w:rPr>
                <w:rFonts w:eastAsia="SimSun"/>
                <w:kern w:val="1"/>
                <w:sz w:val="24"/>
                <w:szCs w:val="24"/>
                <w:lang w:eastAsia="ar-SA"/>
              </w:rPr>
              <w:t>Итоги года</w:t>
            </w:r>
          </w:p>
        </w:tc>
        <w:tc>
          <w:tcPr>
            <w:tcW w:w="1701" w:type="dxa"/>
          </w:tcPr>
          <w:p w:rsidR="00DC138F" w:rsidRPr="00A00E50" w:rsidRDefault="007069BF" w:rsidP="00E130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43" w:type="dxa"/>
          </w:tcPr>
          <w:p w:rsidR="00DC138F" w:rsidRPr="00A00E50" w:rsidRDefault="00DC138F" w:rsidP="00ED32FC">
            <w:pPr>
              <w:suppressAutoHyphens/>
              <w:spacing w:after="160" w:line="252" w:lineRule="auto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A00E50">
              <w:rPr>
                <w:rFonts w:eastAsia="SimSun"/>
                <w:kern w:val="1"/>
                <w:sz w:val="24"/>
                <w:szCs w:val="24"/>
                <w:lang w:eastAsia="ar-SA"/>
              </w:rPr>
              <w:t xml:space="preserve">Анализируют выученный за год материал, составляют таблички «Что я умею»; </w:t>
            </w:r>
          </w:p>
          <w:p w:rsidR="00DC138F" w:rsidRPr="00A00E50" w:rsidRDefault="00DC138F" w:rsidP="00ED32FC">
            <w:pPr>
              <w:suppressAutoHyphens/>
              <w:spacing w:after="160" w:line="252" w:lineRule="auto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A00E50">
              <w:rPr>
                <w:rFonts w:eastAsia="SimSun"/>
                <w:kern w:val="1"/>
                <w:sz w:val="24"/>
                <w:szCs w:val="24"/>
                <w:lang w:eastAsia="ar-SA"/>
              </w:rPr>
              <w:lastRenderedPageBreak/>
              <w:t>Устный и письменный контроль (опрос по темам год и итоговый лексико-грамматический тест)</w:t>
            </w:r>
          </w:p>
        </w:tc>
      </w:tr>
      <w:tr w:rsidR="00DC138F" w:rsidRPr="00837FCD" w:rsidTr="00A00E50">
        <w:tc>
          <w:tcPr>
            <w:tcW w:w="709" w:type="dxa"/>
          </w:tcPr>
          <w:p w:rsidR="00DC138F" w:rsidRPr="00837FCD" w:rsidRDefault="00DC138F" w:rsidP="00DC1CF9">
            <w:pPr>
              <w:rPr>
                <w:b/>
                <w:sz w:val="24"/>
                <w:szCs w:val="24"/>
              </w:rPr>
            </w:pPr>
          </w:p>
        </w:tc>
        <w:tc>
          <w:tcPr>
            <w:tcW w:w="3403" w:type="dxa"/>
          </w:tcPr>
          <w:p w:rsidR="00DC138F" w:rsidRPr="00837FCD" w:rsidRDefault="00DC138F" w:rsidP="00DC1CF9">
            <w:pPr>
              <w:rPr>
                <w:b/>
                <w:sz w:val="24"/>
                <w:szCs w:val="24"/>
              </w:rPr>
            </w:pPr>
            <w:r w:rsidRPr="00837FCD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701" w:type="dxa"/>
          </w:tcPr>
          <w:p w:rsidR="00DC138F" w:rsidRPr="00837FCD" w:rsidRDefault="006E4282" w:rsidP="00E13084">
            <w:pPr>
              <w:rPr>
                <w:b/>
                <w:sz w:val="24"/>
                <w:szCs w:val="24"/>
              </w:rPr>
            </w:pPr>
            <w:r w:rsidRPr="00837FCD">
              <w:rPr>
                <w:b/>
                <w:sz w:val="24"/>
                <w:szCs w:val="24"/>
              </w:rPr>
              <w:t>1</w:t>
            </w:r>
            <w:r w:rsidR="0036770B" w:rsidRPr="00837FCD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3543" w:type="dxa"/>
          </w:tcPr>
          <w:p w:rsidR="00DC138F" w:rsidRPr="00837FCD" w:rsidRDefault="00DC138F" w:rsidP="00EE72C4">
            <w:pPr>
              <w:rPr>
                <w:b/>
                <w:sz w:val="24"/>
                <w:szCs w:val="24"/>
              </w:rPr>
            </w:pPr>
          </w:p>
        </w:tc>
      </w:tr>
    </w:tbl>
    <w:p w:rsidR="00012BDA" w:rsidRDefault="00012BDA" w:rsidP="00012BD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2BDA" w:rsidRPr="00490B44" w:rsidRDefault="00012BDA" w:rsidP="00012BD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B44">
        <w:rPr>
          <w:rFonts w:ascii="Times New Roman" w:hAnsi="Times New Roman" w:cs="Times New Roman"/>
          <w:b/>
          <w:sz w:val="28"/>
          <w:szCs w:val="28"/>
        </w:rPr>
        <w:t>11 класс</w:t>
      </w:r>
    </w:p>
    <w:p w:rsidR="00012BDA" w:rsidRDefault="00012BDA" w:rsidP="00012B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1734"/>
        <w:gridCol w:w="3464"/>
      </w:tblGrid>
      <w:tr w:rsidR="0016013F" w:rsidRPr="00A00E50" w:rsidTr="00837FCD">
        <w:tc>
          <w:tcPr>
            <w:tcW w:w="709" w:type="dxa"/>
          </w:tcPr>
          <w:p w:rsidR="0016013F" w:rsidRPr="00A00E50" w:rsidRDefault="0016013F" w:rsidP="00ED32F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</w:rPr>
            </w:pPr>
            <w:r w:rsidRPr="00A00E50">
              <w:rPr>
                <w:rFonts w:eastAsia="Calibri"/>
                <w:b/>
                <w:sz w:val="24"/>
                <w:szCs w:val="24"/>
              </w:rPr>
              <w:t>№</w:t>
            </w:r>
          </w:p>
          <w:p w:rsidR="0016013F" w:rsidRPr="00A00E50" w:rsidRDefault="0016013F" w:rsidP="00ED32FC">
            <w:pPr>
              <w:suppressAutoHyphens/>
              <w:spacing w:after="160" w:line="252" w:lineRule="auto"/>
              <w:rPr>
                <w:rFonts w:eastAsia="SimSun"/>
                <w:b/>
                <w:kern w:val="1"/>
                <w:sz w:val="24"/>
                <w:szCs w:val="24"/>
                <w:lang w:eastAsia="ar-SA"/>
              </w:rPr>
            </w:pPr>
            <w:r w:rsidRPr="00A00E50">
              <w:rPr>
                <w:rFonts w:eastAsia="SimSun"/>
                <w:b/>
                <w:kern w:val="1"/>
                <w:sz w:val="24"/>
                <w:szCs w:val="24"/>
                <w:lang w:eastAsia="ar-SA"/>
              </w:rPr>
              <w:t>п\п</w:t>
            </w:r>
          </w:p>
        </w:tc>
        <w:tc>
          <w:tcPr>
            <w:tcW w:w="3402" w:type="dxa"/>
          </w:tcPr>
          <w:p w:rsidR="0016013F" w:rsidRPr="00A00E50" w:rsidRDefault="0016013F" w:rsidP="00ED32FC">
            <w:pPr>
              <w:suppressAutoHyphens/>
              <w:spacing w:after="160" w:line="252" w:lineRule="auto"/>
              <w:rPr>
                <w:rFonts w:eastAsia="SimSun"/>
                <w:b/>
                <w:kern w:val="1"/>
                <w:sz w:val="24"/>
                <w:szCs w:val="24"/>
                <w:lang w:eastAsia="ar-SA"/>
              </w:rPr>
            </w:pPr>
            <w:r w:rsidRPr="00A00E50">
              <w:rPr>
                <w:rFonts w:eastAsia="SimSun"/>
                <w:b/>
                <w:kern w:val="1"/>
                <w:sz w:val="24"/>
                <w:szCs w:val="24"/>
                <w:lang w:eastAsia="ar-SA"/>
              </w:rPr>
              <w:t>Тема</w:t>
            </w:r>
          </w:p>
        </w:tc>
        <w:tc>
          <w:tcPr>
            <w:tcW w:w="1734" w:type="dxa"/>
          </w:tcPr>
          <w:p w:rsidR="0016013F" w:rsidRPr="00A00E50" w:rsidRDefault="0016013F" w:rsidP="00ED32FC">
            <w:pPr>
              <w:suppressAutoHyphens/>
              <w:spacing w:after="160" w:line="252" w:lineRule="auto"/>
              <w:rPr>
                <w:rFonts w:eastAsia="SimSun"/>
                <w:b/>
                <w:kern w:val="1"/>
                <w:sz w:val="24"/>
                <w:szCs w:val="24"/>
                <w:lang w:eastAsia="ar-SA"/>
              </w:rPr>
            </w:pPr>
            <w:r w:rsidRPr="00A00E50">
              <w:rPr>
                <w:rFonts w:eastAsia="SimSun"/>
                <w:b/>
                <w:kern w:val="1"/>
                <w:sz w:val="24"/>
                <w:szCs w:val="24"/>
                <w:lang w:eastAsia="ar-SA"/>
              </w:rPr>
              <w:t>Количество часов</w:t>
            </w:r>
          </w:p>
        </w:tc>
        <w:tc>
          <w:tcPr>
            <w:tcW w:w="3464" w:type="dxa"/>
          </w:tcPr>
          <w:p w:rsidR="0016013F" w:rsidRPr="00A00E50" w:rsidRDefault="0016013F" w:rsidP="00ED32FC">
            <w:pPr>
              <w:suppressAutoHyphens/>
              <w:spacing w:after="160" w:line="252" w:lineRule="auto"/>
              <w:rPr>
                <w:rFonts w:eastAsia="SimSun"/>
                <w:b/>
                <w:kern w:val="1"/>
                <w:sz w:val="24"/>
                <w:szCs w:val="24"/>
                <w:lang w:eastAsia="ar-SA"/>
              </w:rPr>
            </w:pPr>
            <w:r w:rsidRPr="00A00E50">
              <w:rPr>
                <w:rFonts w:eastAsia="SimSun"/>
                <w:b/>
                <w:kern w:val="1"/>
                <w:sz w:val="24"/>
                <w:szCs w:val="24"/>
                <w:lang w:eastAsia="ar-SA"/>
              </w:rPr>
              <w:t>Основные виды деятельности учащихся*</w:t>
            </w:r>
          </w:p>
        </w:tc>
      </w:tr>
      <w:tr w:rsidR="0016013F" w:rsidRPr="00A00E50" w:rsidTr="00837FCD">
        <w:tc>
          <w:tcPr>
            <w:tcW w:w="709" w:type="dxa"/>
          </w:tcPr>
          <w:p w:rsidR="0016013F" w:rsidRPr="00A00E50" w:rsidRDefault="0016013F" w:rsidP="00ED32FC">
            <w:pPr>
              <w:suppressAutoHyphens/>
              <w:spacing w:after="160" w:line="252" w:lineRule="auto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A00E50">
              <w:rPr>
                <w:rFonts w:eastAsia="SimSun"/>
                <w:kern w:val="1"/>
                <w:sz w:val="24"/>
                <w:szCs w:val="24"/>
                <w:lang w:val="de-DE" w:eastAsia="ar-SA"/>
              </w:rPr>
              <w:t>1.</w:t>
            </w:r>
          </w:p>
        </w:tc>
        <w:tc>
          <w:tcPr>
            <w:tcW w:w="3402" w:type="dxa"/>
          </w:tcPr>
          <w:p w:rsidR="0016013F" w:rsidRPr="00A00E50" w:rsidRDefault="00A919C2" w:rsidP="00ED32FC">
            <w:pPr>
              <w:suppressAutoHyphens/>
              <w:spacing w:after="160" w:line="252" w:lineRule="auto"/>
              <w:rPr>
                <w:rFonts w:eastAsia="SimSun"/>
                <w:kern w:val="1"/>
                <w:sz w:val="24"/>
                <w:szCs w:val="24"/>
                <w:lang w:val="de-DE" w:eastAsia="ar-SA"/>
              </w:rPr>
            </w:pPr>
            <w:r w:rsidRPr="00A00E50">
              <w:rPr>
                <w:rFonts w:eastAsia="SimSun"/>
                <w:kern w:val="1"/>
                <w:sz w:val="24"/>
                <w:szCs w:val="24"/>
                <w:lang w:eastAsia="ar-SA"/>
              </w:rPr>
              <w:t>В</w:t>
            </w:r>
            <w:r w:rsidR="0016013F" w:rsidRPr="00A00E50">
              <w:rPr>
                <w:rFonts w:eastAsia="SimSun"/>
                <w:kern w:val="1"/>
                <w:sz w:val="24"/>
                <w:szCs w:val="24"/>
                <w:lang w:eastAsia="ar-SA"/>
              </w:rPr>
              <w:t>ведение</w:t>
            </w:r>
            <w:r w:rsidRPr="00A00E50">
              <w:rPr>
                <w:rFonts w:eastAsia="SimSun"/>
                <w:kern w:val="1"/>
                <w:sz w:val="24"/>
                <w:szCs w:val="24"/>
                <w:lang w:eastAsia="ar-SA"/>
              </w:rPr>
              <w:t xml:space="preserve"> и повторение**</w:t>
            </w:r>
          </w:p>
        </w:tc>
        <w:tc>
          <w:tcPr>
            <w:tcW w:w="1734" w:type="dxa"/>
          </w:tcPr>
          <w:p w:rsidR="0016013F" w:rsidRPr="00A00E50" w:rsidRDefault="0016013F" w:rsidP="00ED32FC">
            <w:pPr>
              <w:suppressAutoHyphens/>
              <w:spacing w:after="160" w:line="252" w:lineRule="auto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A00E50">
              <w:rPr>
                <w:rFonts w:eastAsia="SimSu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464" w:type="dxa"/>
          </w:tcPr>
          <w:p w:rsidR="00A919C2" w:rsidRPr="00A00E50" w:rsidRDefault="00A919C2" w:rsidP="00ED32FC">
            <w:pPr>
              <w:suppressAutoHyphens/>
              <w:spacing w:after="160" w:line="252" w:lineRule="auto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A00E50">
              <w:rPr>
                <w:rFonts w:eastAsia="SimSun"/>
                <w:kern w:val="1"/>
                <w:sz w:val="24"/>
                <w:szCs w:val="24"/>
                <w:lang w:eastAsia="ar-SA"/>
              </w:rPr>
              <w:t>Рассказывают о проведенных каникулах и впечатлениях о поездках;</w:t>
            </w:r>
          </w:p>
          <w:p w:rsidR="00A919C2" w:rsidRPr="00A00E50" w:rsidRDefault="00A919C2" w:rsidP="00ED32FC">
            <w:pPr>
              <w:suppressAutoHyphens/>
              <w:spacing w:after="160" w:line="252" w:lineRule="auto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A00E50">
              <w:rPr>
                <w:rFonts w:eastAsia="SimSun"/>
                <w:kern w:val="1"/>
                <w:sz w:val="24"/>
                <w:szCs w:val="24"/>
                <w:lang w:eastAsia="ar-SA"/>
              </w:rPr>
              <w:t>повторяют и активизируют основные знания, усвоенные за 10 класс.</w:t>
            </w:r>
          </w:p>
          <w:p w:rsidR="0016013F" w:rsidRPr="00A00E50" w:rsidRDefault="0016013F" w:rsidP="00ED32FC">
            <w:pPr>
              <w:suppressAutoHyphens/>
              <w:spacing w:after="160" w:line="252" w:lineRule="auto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16013F" w:rsidRPr="00A00E50" w:rsidTr="00837FCD">
        <w:tc>
          <w:tcPr>
            <w:tcW w:w="709" w:type="dxa"/>
          </w:tcPr>
          <w:p w:rsidR="0016013F" w:rsidRPr="00A00E50" w:rsidRDefault="0016013F" w:rsidP="00ED32FC">
            <w:pPr>
              <w:suppressAutoHyphens/>
              <w:spacing w:after="160" w:line="252" w:lineRule="auto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A00E50">
              <w:rPr>
                <w:rFonts w:eastAsia="SimSun"/>
                <w:kern w:val="1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402" w:type="dxa"/>
          </w:tcPr>
          <w:p w:rsidR="0016013F" w:rsidRPr="00A00E50" w:rsidRDefault="0016013F" w:rsidP="00ED32FC">
            <w:pPr>
              <w:tabs>
                <w:tab w:val="left" w:pos="27"/>
              </w:tabs>
              <w:suppressAutoHyphens/>
              <w:spacing w:after="160" w:line="252" w:lineRule="auto"/>
              <w:ind w:left="27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A00E50">
              <w:rPr>
                <w:rFonts w:eastAsia="SimSun"/>
                <w:kern w:val="1"/>
                <w:sz w:val="24"/>
                <w:szCs w:val="24"/>
                <w:lang w:eastAsia="ar-SA"/>
              </w:rPr>
              <w:t>«Добро пожаловать. Семья. Место жительства»</w:t>
            </w:r>
          </w:p>
          <w:p w:rsidR="0016013F" w:rsidRPr="00A00E50" w:rsidRDefault="0016013F" w:rsidP="00ED32FC">
            <w:pPr>
              <w:suppressAutoHyphens/>
              <w:spacing w:after="160" w:line="252" w:lineRule="auto"/>
              <w:ind w:left="736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A00E50">
              <w:rPr>
                <w:rFonts w:eastAsia="SimSun"/>
                <w:kern w:val="1"/>
                <w:sz w:val="24"/>
                <w:szCs w:val="24"/>
                <w:lang w:eastAsia="ar-SA"/>
              </w:rPr>
              <w:t xml:space="preserve">- союз </w:t>
            </w:r>
            <w:proofErr w:type="spellStart"/>
            <w:r w:rsidRPr="00A00E50">
              <w:rPr>
                <w:rFonts w:eastAsia="SimSun"/>
                <w:i/>
                <w:kern w:val="1"/>
                <w:sz w:val="24"/>
                <w:szCs w:val="24"/>
                <w:lang w:eastAsia="ar-SA"/>
              </w:rPr>
              <w:t>weil</w:t>
            </w:r>
            <w:proofErr w:type="spellEnd"/>
          </w:p>
          <w:p w:rsidR="0016013F" w:rsidRPr="00A00E50" w:rsidRDefault="0016013F" w:rsidP="00ED32FC">
            <w:pPr>
              <w:suppressAutoHyphens/>
              <w:spacing w:after="160" w:line="252" w:lineRule="auto"/>
              <w:ind w:left="736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A00E50">
              <w:rPr>
                <w:rFonts w:eastAsia="SimSun"/>
                <w:kern w:val="1"/>
                <w:sz w:val="24"/>
                <w:szCs w:val="24"/>
                <w:lang w:eastAsia="ar-SA"/>
              </w:rPr>
              <w:t>- перфект (глаголы с отделяемыми и неотделяемыми приставками)</w:t>
            </w:r>
          </w:p>
          <w:p w:rsidR="0016013F" w:rsidRPr="00A00E50" w:rsidRDefault="0016013F" w:rsidP="00ED32FC">
            <w:pPr>
              <w:suppressAutoHyphens/>
              <w:spacing w:after="160" w:line="252" w:lineRule="auto"/>
              <w:ind w:left="736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A00E50">
              <w:rPr>
                <w:rFonts w:eastAsia="SimSun"/>
                <w:kern w:val="1"/>
                <w:sz w:val="24"/>
                <w:szCs w:val="24"/>
                <w:lang w:eastAsia="ar-SA"/>
              </w:rPr>
              <w:t xml:space="preserve">- употребление имён собственных в </w:t>
            </w:r>
            <w:proofErr w:type="spellStart"/>
            <w:r w:rsidRPr="00A00E50">
              <w:rPr>
                <w:rFonts w:eastAsia="SimSun"/>
                <w:kern w:val="1"/>
                <w:sz w:val="24"/>
                <w:szCs w:val="24"/>
                <w:lang w:eastAsia="ar-SA"/>
              </w:rPr>
              <w:t>Генетиве</w:t>
            </w:r>
            <w:proofErr w:type="spellEnd"/>
          </w:p>
          <w:p w:rsidR="0016013F" w:rsidRPr="00A00E50" w:rsidRDefault="0016013F" w:rsidP="00ED32FC">
            <w:pPr>
              <w:suppressAutoHyphens/>
              <w:spacing w:after="160" w:line="252" w:lineRule="auto"/>
              <w:ind w:left="736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A00E50">
              <w:rPr>
                <w:rFonts w:eastAsia="SimSun"/>
                <w:kern w:val="1"/>
                <w:sz w:val="24"/>
                <w:szCs w:val="24"/>
                <w:lang w:eastAsia="ar-SA"/>
              </w:rPr>
              <w:t xml:space="preserve">- употребление предлога </w:t>
            </w:r>
            <w:proofErr w:type="spellStart"/>
            <w:r w:rsidRPr="00A00E50">
              <w:rPr>
                <w:rFonts w:eastAsia="SimSun"/>
                <w:kern w:val="1"/>
                <w:sz w:val="24"/>
                <w:szCs w:val="24"/>
                <w:lang w:eastAsia="ar-SA"/>
              </w:rPr>
              <w:t>von</w:t>
            </w:r>
            <w:proofErr w:type="spellEnd"/>
          </w:p>
          <w:p w:rsidR="0016013F" w:rsidRPr="00A00E50" w:rsidRDefault="0016013F" w:rsidP="00ED32FC">
            <w:pPr>
              <w:suppressAutoHyphens/>
              <w:spacing w:after="160" w:line="252" w:lineRule="auto"/>
              <w:ind w:left="736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A00E50">
              <w:rPr>
                <w:rFonts w:eastAsia="SimSun"/>
                <w:kern w:val="1"/>
                <w:sz w:val="24"/>
                <w:szCs w:val="24"/>
                <w:lang w:eastAsia="ar-SA"/>
              </w:rPr>
              <w:t>- интонация и смысловое ударение в предложениях</w:t>
            </w:r>
          </w:p>
          <w:p w:rsidR="0016013F" w:rsidRPr="00A00E50" w:rsidRDefault="0016013F" w:rsidP="00ED32FC">
            <w:pPr>
              <w:suppressAutoHyphens/>
              <w:spacing w:after="160" w:line="252" w:lineRule="auto"/>
              <w:ind w:left="736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A00E50">
              <w:rPr>
                <w:rFonts w:eastAsia="SimSun"/>
                <w:kern w:val="1"/>
                <w:sz w:val="24"/>
                <w:szCs w:val="24"/>
                <w:lang w:eastAsia="ar-SA"/>
              </w:rPr>
              <w:t xml:space="preserve">-произношение </w:t>
            </w:r>
            <w:proofErr w:type="spellStart"/>
            <w:r w:rsidRPr="00A00E50">
              <w:rPr>
                <w:rFonts w:eastAsia="SimSun"/>
                <w:i/>
                <w:kern w:val="1"/>
                <w:sz w:val="24"/>
                <w:szCs w:val="24"/>
                <w:lang w:eastAsia="ar-SA"/>
              </w:rPr>
              <w:t>er</w:t>
            </w:r>
            <w:proofErr w:type="spellEnd"/>
            <w:r w:rsidRPr="00A00E50">
              <w:rPr>
                <w:rFonts w:eastAsia="SimSun"/>
                <w:kern w:val="1"/>
                <w:sz w:val="24"/>
                <w:szCs w:val="24"/>
                <w:lang w:eastAsia="ar-SA"/>
              </w:rPr>
              <w:t xml:space="preserve"> и</w:t>
            </w:r>
            <w:r w:rsidRPr="00A00E50">
              <w:rPr>
                <w:rFonts w:eastAsia="SimSun"/>
                <w:i/>
                <w:kern w:val="1"/>
                <w:sz w:val="24"/>
                <w:szCs w:val="24"/>
                <w:lang w:eastAsia="ar-SA"/>
              </w:rPr>
              <w:t xml:space="preserve"> r</w:t>
            </w:r>
            <w:r w:rsidRPr="00A00E50">
              <w:rPr>
                <w:rFonts w:eastAsia="SimSun"/>
                <w:kern w:val="1"/>
                <w:sz w:val="24"/>
                <w:szCs w:val="24"/>
                <w:lang w:eastAsia="ar-SA"/>
              </w:rPr>
              <w:t xml:space="preserve"> в приставках</w:t>
            </w:r>
          </w:p>
          <w:p w:rsidR="0016013F" w:rsidRPr="00A00E50" w:rsidRDefault="0016013F" w:rsidP="00ED32FC">
            <w:pPr>
              <w:suppressAutoHyphens/>
              <w:spacing w:after="160" w:line="252" w:lineRule="auto"/>
              <w:ind w:left="736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  <w:p w:rsidR="0016013F" w:rsidRPr="00A00E50" w:rsidRDefault="0016013F" w:rsidP="00ED32FC">
            <w:pPr>
              <w:suppressAutoHyphens/>
              <w:spacing w:after="160" w:line="252" w:lineRule="auto"/>
              <w:ind w:left="736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34" w:type="dxa"/>
          </w:tcPr>
          <w:p w:rsidR="0016013F" w:rsidRPr="00A00E50" w:rsidRDefault="00F1400B" w:rsidP="00ED32FC">
            <w:pPr>
              <w:suppressAutoHyphens/>
              <w:spacing w:after="160" w:line="252" w:lineRule="auto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A00E50">
              <w:rPr>
                <w:rFonts w:eastAsia="SimSun"/>
                <w:kern w:val="1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3464" w:type="dxa"/>
          </w:tcPr>
          <w:p w:rsidR="0016013F" w:rsidRPr="00A00E50" w:rsidRDefault="0016013F" w:rsidP="00ED32FC">
            <w:pPr>
              <w:suppressAutoHyphens/>
              <w:spacing w:after="160" w:line="252" w:lineRule="auto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A00E50">
              <w:rPr>
                <w:rFonts w:eastAsia="SimSun"/>
                <w:kern w:val="1"/>
                <w:sz w:val="24"/>
                <w:szCs w:val="24"/>
                <w:lang w:eastAsia="ar-SA"/>
              </w:rPr>
              <w:t>Представляются, рассказывают о своей семье и о себе (внешность, черты характера), о том, из какой они страны и где живут;</w:t>
            </w:r>
          </w:p>
          <w:p w:rsidR="0016013F" w:rsidRPr="00A00E50" w:rsidRDefault="0016013F" w:rsidP="00ED32FC">
            <w:pPr>
              <w:suppressAutoHyphens/>
              <w:spacing w:after="160" w:line="252" w:lineRule="auto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A00E50">
              <w:rPr>
                <w:rFonts w:eastAsia="SimSun"/>
                <w:kern w:val="1"/>
                <w:sz w:val="24"/>
                <w:szCs w:val="24"/>
                <w:lang w:eastAsia="ar-SA"/>
              </w:rPr>
              <w:t>собирают и классифицируют информацию, рассказывают про разные жизненные ситуация, объясняют причины того или иного события;</w:t>
            </w:r>
          </w:p>
          <w:p w:rsidR="0016013F" w:rsidRPr="00A00E50" w:rsidRDefault="0016013F" w:rsidP="00ED32FC">
            <w:pPr>
              <w:suppressAutoHyphens/>
              <w:spacing w:after="160" w:line="252" w:lineRule="auto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A00E50">
              <w:rPr>
                <w:rFonts w:eastAsia="SimSun"/>
                <w:kern w:val="1"/>
                <w:sz w:val="24"/>
                <w:szCs w:val="24"/>
                <w:lang w:eastAsia="ar-SA"/>
              </w:rPr>
              <w:t>отрабатывают устойчивые конструкции и клише в мини-диалогах; составляют предложения из отдельных слов/реплик;</w:t>
            </w:r>
          </w:p>
          <w:p w:rsidR="0016013F" w:rsidRPr="00A00E50" w:rsidRDefault="0016013F" w:rsidP="00ED32FC">
            <w:pPr>
              <w:suppressAutoHyphens/>
              <w:spacing w:after="160" w:line="252" w:lineRule="auto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A00E50">
              <w:rPr>
                <w:rFonts w:eastAsia="SimSun"/>
                <w:kern w:val="1"/>
                <w:sz w:val="24"/>
                <w:szCs w:val="24"/>
                <w:lang w:eastAsia="ar-SA"/>
              </w:rPr>
              <w:t>соотносят иллюстрации и фото с отдельными предложениями;</w:t>
            </w:r>
          </w:p>
          <w:p w:rsidR="0016013F" w:rsidRPr="00A00E50" w:rsidRDefault="0016013F" w:rsidP="00ED32FC">
            <w:pPr>
              <w:suppressAutoHyphens/>
              <w:spacing w:after="160" w:line="252" w:lineRule="auto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A00E50">
              <w:rPr>
                <w:rFonts w:eastAsia="SimSun"/>
                <w:kern w:val="1"/>
                <w:sz w:val="24"/>
                <w:szCs w:val="24"/>
                <w:lang w:eastAsia="ar-SA"/>
              </w:rPr>
              <w:t>разрабатывают и обсуждают методы работы с лексическими единицами.</w:t>
            </w:r>
          </w:p>
        </w:tc>
      </w:tr>
      <w:tr w:rsidR="0016013F" w:rsidRPr="00A00E50" w:rsidTr="00837FCD">
        <w:tc>
          <w:tcPr>
            <w:tcW w:w="709" w:type="dxa"/>
          </w:tcPr>
          <w:p w:rsidR="0016013F" w:rsidRPr="00A00E50" w:rsidRDefault="0016013F" w:rsidP="00ED32FC">
            <w:pPr>
              <w:suppressAutoHyphens/>
              <w:spacing w:after="160" w:line="252" w:lineRule="auto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A00E50">
              <w:rPr>
                <w:rFonts w:eastAsia="SimSun"/>
                <w:kern w:val="1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402" w:type="dxa"/>
          </w:tcPr>
          <w:p w:rsidR="0016013F" w:rsidRPr="00A00E50" w:rsidRDefault="0016013F" w:rsidP="00ED32FC">
            <w:pPr>
              <w:suppressAutoHyphens/>
              <w:spacing w:after="160" w:line="252" w:lineRule="auto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A00E50">
              <w:rPr>
                <w:rFonts w:eastAsia="SimSun"/>
                <w:kern w:val="1"/>
                <w:sz w:val="24"/>
                <w:szCs w:val="24"/>
                <w:lang w:eastAsia="ar-SA"/>
              </w:rPr>
              <w:t>«Дом. Обстановка и быт. Устройство жизни.»</w:t>
            </w:r>
          </w:p>
          <w:p w:rsidR="0016013F" w:rsidRPr="00A00E50" w:rsidRDefault="0016013F" w:rsidP="00ED32FC">
            <w:pPr>
              <w:suppressAutoHyphens/>
              <w:spacing w:after="160" w:line="252" w:lineRule="auto"/>
              <w:ind w:left="736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A00E50">
              <w:rPr>
                <w:rFonts w:eastAsia="SimSun"/>
                <w:kern w:val="1"/>
                <w:sz w:val="24"/>
                <w:szCs w:val="24"/>
                <w:lang w:eastAsia="ar-SA"/>
              </w:rPr>
              <w:t>- употребление предлогов Датива и Аккузатива</w:t>
            </w:r>
          </w:p>
          <w:p w:rsidR="0016013F" w:rsidRPr="00A00E50" w:rsidRDefault="0016013F" w:rsidP="00ED32FC">
            <w:pPr>
              <w:suppressAutoHyphens/>
              <w:spacing w:after="160" w:line="252" w:lineRule="auto"/>
              <w:ind w:left="736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A00E50">
              <w:rPr>
                <w:rFonts w:eastAsia="SimSun"/>
                <w:kern w:val="1"/>
                <w:sz w:val="24"/>
                <w:szCs w:val="24"/>
                <w:lang w:eastAsia="ar-SA"/>
              </w:rPr>
              <w:lastRenderedPageBreak/>
              <w:t xml:space="preserve">- глаголы, которые употребляются с вышеуказанными предлогами </w:t>
            </w:r>
          </w:p>
          <w:p w:rsidR="0016013F" w:rsidRPr="00A00E50" w:rsidRDefault="0016013F" w:rsidP="00ED32FC">
            <w:pPr>
              <w:suppressAutoHyphens/>
              <w:spacing w:after="160" w:line="252" w:lineRule="auto"/>
              <w:ind w:left="736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A00E50">
              <w:rPr>
                <w:rFonts w:eastAsia="SimSun"/>
                <w:kern w:val="1"/>
                <w:sz w:val="24"/>
                <w:szCs w:val="24"/>
                <w:lang w:eastAsia="ar-SA"/>
              </w:rPr>
              <w:t>- наречия места и направления</w:t>
            </w:r>
          </w:p>
          <w:p w:rsidR="0016013F" w:rsidRPr="00A00E50" w:rsidRDefault="0016013F" w:rsidP="00ED32FC">
            <w:pPr>
              <w:suppressAutoHyphens/>
              <w:spacing w:after="160" w:line="252" w:lineRule="auto"/>
              <w:ind w:left="736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A00E50">
              <w:rPr>
                <w:rFonts w:eastAsia="SimSun"/>
                <w:kern w:val="1"/>
                <w:sz w:val="24"/>
                <w:szCs w:val="24"/>
                <w:lang w:eastAsia="ar-SA"/>
              </w:rPr>
              <w:t xml:space="preserve">-отработка произношения </w:t>
            </w:r>
            <w:r w:rsidRPr="00A00E50">
              <w:rPr>
                <w:rFonts w:eastAsia="SimSun"/>
                <w:i/>
                <w:kern w:val="1"/>
                <w:sz w:val="24"/>
                <w:szCs w:val="24"/>
                <w:lang w:eastAsia="ar-SA"/>
              </w:rPr>
              <w:t>ü</w:t>
            </w:r>
          </w:p>
          <w:p w:rsidR="0016013F" w:rsidRPr="00A00E50" w:rsidRDefault="0016013F" w:rsidP="00ED32FC">
            <w:pPr>
              <w:suppressAutoHyphens/>
              <w:spacing w:after="160" w:line="252" w:lineRule="auto"/>
              <w:ind w:left="736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A00E50">
              <w:rPr>
                <w:rFonts w:eastAsia="SimSun"/>
                <w:kern w:val="1"/>
                <w:sz w:val="24"/>
                <w:szCs w:val="24"/>
                <w:lang w:eastAsia="ar-SA"/>
              </w:rPr>
              <w:t>- ударение в словах</w:t>
            </w:r>
          </w:p>
          <w:p w:rsidR="0016013F" w:rsidRPr="00A00E50" w:rsidRDefault="0016013F" w:rsidP="00ED32FC">
            <w:pPr>
              <w:suppressAutoHyphens/>
              <w:spacing w:after="160" w:line="252" w:lineRule="auto"/>
              <w:ind w:left="736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  <w:p w:rsidR="0016013F" w:rsidRPr="00A00E50" w:rsidRDefault="0016013F" w:rsidP="00ED32FC">
            <w:pPr>
              <w:suppressAutoHyphens/>
              <w:spacing w:after="160" w:line="252" w:lineRule="auto"/>
              <w:ind w:left="736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34" w:type="dxa"/>
          </w:tcPr>
          <w:p w:rsidR="0016013F" w:rsidRPr="00A00E50" w:rsidRDefault="00F1400B" w:rsidP="00ED32FC">
            <w:pPr>
              <w:suppressAutoHyphens/>
              <w:spacing w:after="160" w:line="252" w:lineRule="auto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A00E50">
              <w:rPr>
                <w:rFonts w:eastAsia="SimSun"/>
                <w:kern w:val="1"/>
                <w:sz w:val="24"/>
                <w:szCs w:val="24"/>
                <w:lang w:eastAsia="ar-SA"/>
              </w:rPr>
              <w:lastRenderedPageBreak/>
              <w:t>12</w:t>
            </w:r>
          </w:p>
        </w:tc>
        <w:tc>
          <w:tcPr>
            <w:tcW w:w="3464" w:type="dxa"/>
          </w:tcPr>
          <w:p w:rsidR="0016013F" w:rsidRPr="00A00E50" w:rsidRDefault="0016013F" w:rsidP="00ED32FC">
            <w:pPr>
              <w:suppressAutoHyphens/>
              <w:spacing w:after="160" w:line="252" w:lineRule="auto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A00E50">
              <w:rPr>
                <w:rFonts w:eastAsia="SimSun"/>
                <w:kern w:val="1"/>
                <w:sz w:val="24"/>
                <w:szCs w:val="24"/>
                <w:lang w:eastAsia="ar-SA"/>
              </w:rPr>
              <w:t>Говорят о своих любимых местах, о доме, об обстановке, учат новые лексические единицы по теме;</w:t>
            </w:r>
          </w:p>
          <w:p w:rsidR="0016013F" w:rsidRPr="00A00E50" w:rsidRDefault="0016013F" w:rsidP="00ED32FC">
            <w:pPr>
              <w:suppressAutoHyphens/>
              <w:spacing w:after="160" w:line="252" w:lineRule="auto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A00E50">
              <w:rPr>
                <w:rFonts w:eastAsia="SimSun"/>
                <w:kern w:val="1"/>
                <w:sz w:val="24"/>
                <w:szCs w:val="24"/>
                <w:lang w:eastAsia="ar-SA"/>
              </w:rPr>
              <w:t xml:space="preserve">делают пометки в тексте, </w:t>
            </w:r>
            <w:r w:rsidRPr="00A00E50">
              <w:rPr>
                <w:rFonts w:eastAsia="SimSun"/>
                <w:kern w:val="1"/>
                <w:sz w:val="24"/>
                <w:szCs w:val="24"/>
                <w:lang w:eastAsia="ar-SA"/>
              </w:rPr>
              <w:lastRenderedPageBreak/>
              <w:t>анализируют информацию;</w:t>
            </w:r>
          </w:p>
          <w:p w:rsidR="0016013F" w:rsidRPr="00A00E50" w:rsidRDefault="0016013F" w:rsidP="00ED32FC">
            <w:pPr>
              <w:suppressAutoHyphens/>
              <w:spacing w:after="160" w:line="252" w:lineRule="auto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A00E50">
              <w:rPr>
                <w:rFonts w:eastAsia="SimSun"/>
                <w:kern w:val="1"/>
                <w:sz w:val="24"/>
                <w:szCs w:val="24"/>
                <w:lang w:eastAsia="ar-SA"/>
              </w:rPr>
              <w:t>соотносят слова с картинками;</w:t>
            </w:r>
          </w:p>
          <w:p w:rsidR="0016013F" w:rsidRPr="00A00E50" w:rsidRDefault="0016013F" w:rsidP="00ED32FC">
            <w:pPr>
              <w:suppressAutoHyphens/>
              <w:spacing w:after="160" w:line="252" w:lineRule="auto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A00E50">
              <w:rPr>
                <w:rFonts w:eastAsia="SimSun"/>
                <w:kern w:val="1"/>
                <w:sz w:val="24"/>
                <w:szCs w:val="24"/>
                <w:lang w:eastAsia="ar-SA"/>
              </w:rPr>
              <w:t>инсценируют диалоги по теме;</w:t>
            </w:r>
          </w:p>
          <w:p w:rsidR="0016013F" w:rsidRPr="00A00E50" w:rsidRDefault="0016013F" w:rsidP="00ED32FC">
            <w:pPr>
              <w:suppressAutoHyphens/>
              <w:spacing w:after="160" w:line="252" w:lineRule="auto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A00E50">
              <w:rPr>
                <w:rFonts w:eastAsia="SimSun"/>
                <w:kern w:val="1"/>
                <w:sz w:val="24"/>
                <w:szCs w:val="24"/>
                <w:lang w:eastAsia="ar-SA"/>
              </w:rPr>
              <w:t>составляют предложение из частей; описывают картинки с обстановкой разных комнат, задают друг другу вопросы по картинкам и отвечают на них, отрабатывают употребление предлогов по теме.</w:t>
            </w:r>
          </w:p>
        </w:tc>
      </w:tr>
      <w:tr w:rsidR="0016013F" w:rsidRPr="00A00E50" w:rsidTr="00837FCD">
        <w:tc>
          <w:tcPr>
            <w:tcW w:w="709" w:type="dxa"/>
          </w:tcPr>
          <w:p w:rsidR="0016013F" w:rsidRPr="00A00E50" w:rsidRDefault="0016013F" w:rsidP="00ED32FC">
            <w:pPr>
              <w:suppressAutoHyphens/>
              <w:spacing w:after="160" w:line="252" w:lineRule="auto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A00E50">
              <w:rPr>
                <w:rFonts w:eastAsia="SimSun"/>
                <w:kern w:val="1"/>
                <w:sz w:val="24"/>
                <w:szCs w:val="24"/>
                <w:lang w:eastAsia="ar-SA"/>
              </w:rPr>
              <w:lastRenderedPageBreak/>
              <w:t>4.</w:t>
            </w:r>
          </w:p>
        </w:tc>
        <w:tc>
          <w:tcPr>
            <w:tcW w:w="3402" w:type="dxa"/>
          </w:tcPr>
          <w:p w:rsidR="0016013F" w:rsidRPr="00A00E50" w:rsidRDefault="0016013F" w:rsidP="00ED32FC">
            <w:pPr>
              <w:suppressAutoHyphens/>
              <w:spacing w:after="160" w:line="252" w:lineRule="auto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A00E50">
              <w:rPr>
                <w:rFonts w:eastAsia="SimSun"/>
                <w:kern w:val="1"/>
                <w:sz w:val="24"/>
                <w:szCs w:val="24"/>
                <w:lang w:eastAsia="ar-SA"/>
              </w:rPr>
              <w:t>«Еда – напитки – в ресторане. Праздники»</w:t>
            </w:r>
          </w:p>
          <w:p w:rsidR="0016013F" w:rsidRPr="00A00E50" w:rsidRDefault="0016013F" w:rsidP="00ED32FC">
            <w:pPr>
              <w:suppressAutoHyphens/>
              <w:spacing w:after="160" w:line="252" w:lineRule="auto"/>
              <w:ind w:left="736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A00E50">
              <w:rPr>
                <w:rFonts w:eastAsia="SimSun"/>
                <w:kern w:val="1"/>
                <w:sz w:val="24"/>
                <w:szCs w:val="24"/>
                <w:lang w:eastAsia="ar-SA"/>
              </w:rPr>
              <w:t>- употребление неопределённых местоимений</w:t>
            </w:r>
          </w:p>
          <w:p w:rsidR="0016013F" w:rsidRPr="00A00E50" w:rsidRDefault="0016013F" w:rsidP="00ED32FC">
            <w:pPr>
              <w:suppressAutoHyphens/>
              <w:spacing w:after="160" w:line="252" w:lineRule="auto"/>
              <w:ind w:left="736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A00E50">
              <w:rPr>
                <w:rFonts w:eastAsia="SimSun"/>
                <w:kern w:val="1"/>
                <w:sz w:val="24"/>
                <w:szCs w:val="24"/>
                <w:lang w:eastAsia="ar-SA"/>
              </w:rPr>
              <w:t xml:space="preserve"> - модальные глаголы</w:t>
            </w:r>
          </w:p>
          <w:p w:rsidR="0016013F" w:rsidRPr="00A00E50" w:rsidRDefault="0016013F" w:rsidP="00ED32FC">
            <w:pPr>
              <w:suppressAutoHyphens/>
              <w:spacing w:after="160" w:line="252" w:lineRule="auto"/>
              <w:ind w:left="736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A00E50">
              <w:rPr>
                <w:rFonts w:eastAsia="SimSun"/>
                <w:kern w:val="1"/>
                <w:sz w:val="24"/>
                <w:szCs w:val="24"/>
                <w:lang w:eastAsia="ar-SA"/>
              </w:rPr>
              <w:t xml:space="preserve">- </w:t>
            </w:r>
            <w:proofErr w:type="spellStart"/>
            <w:r w:rsidRPr="00A00E50">
              <w:rPr>
                <w:rFonts w:eastAsia="SimSun"/>
                <w:kern w:val="1"/>
                <w:sz w:val="24"/>
                <w:szCs w:val="24"/>
                <w:lang w:eastAsia="ar-SA"/>
              </w:rPr>
              <w:t>коньюнктив</w:t>
            </w:r>
            <w:proofErr w:type="spellEnd"/>
            <w:r w:rsidRPr="00A00E50">
              <w:rPr>
                <w:rFonts w:eastAsia="SimSun"/>
                <w:kern w:val="1"/>
                <w:sz w:val="24"/>
                <w:szCs w:val="24"/>
                <w:lang w:eastAsia="ar-SA"/>
              </w:rPr>
              <w:t xml:space="preserve"> </w:t>
            </w:r>
            <w:r w:rsidRPr="00A00E50">
              <w:rPr>
                <w:rFonts w:eastAsia="SimSun"/>
                <w:kern w:val="1"/>
                <w:sz w:val="24"/>
                <w:szCs w:val="24"/>
                <w:lang w:val="de-DE" w:eastAsia="ar-SA"/>
              </w:rPr>
              <w:t>II</w:t>
            </w:r>
            <w:r w:rsidRPr="00A00E50">
              <w:rPr>
                <w:rFonts w:eastAsia="SimSun"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16013F" w:rsidRPr="00A00E50" w:rsidRDefault="0016013F" w:rsidP="00ED32FC">
            <w:pPr>
              <w:suppressAutoHyphens/>
              <w:spacing w:after="160" w:line="252" w:lineRule="auto"/>
              <w:ind w:left="736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A00E50">
              <w:rPr>
                <w:rFonts w:eastAsia="SimSun"/>
                <w:kern w:val="1"/>
                <w:sz w:val="24"/>
                <w:szCs w:val="24"/>
                <w:lang w:eastAsia="ar-SA"/>
              </w:rPr>
              <w:t>-употребление дополнения в Дативе</w:t>
            </w:r>
          </w:p>
          <w:p w:rsidR="0016013F" w:rsidRPr="00A00E50" w:rsidRDefault="0016013F" w:rsidP="00ED32FC">
            <w:pPr>
              <w:suppressAutoHyphens/>
              <w:spacing w:after="160" w:line="252" w:lineRule="auto"/>
              <w:ind w:left="736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A00E50">
              <w:rPr>
                <w:rFonts w:eastAsia="SimSun"/>
                <w:kern w:val="1"/>
                <w:sz w:val="24"/>
                <w:szCs w:val="24"/>
                <w:lang w:eastAsia="ar-SA"/>
              </w:rPr>
              <w:t xml:space="preserve">-отработка звуков </w:t>
            </w:r>
            <w:proofErr w:type="spellStart"/>
            <w:r w:rsidRPr="00A00E50">
              <w:rPr>
                <w:rFonts w:eastAsia="SimSun"/>
                <w:i/>
                <w:kern w:val="1"/>
                <w:sz w:val="24"/>
                <w:szCs w:val="24"/>
                <w:lang w:eastAsia="ar-SA"/>
              </w:rPr>
              <w:t>s,ss,ß</w:t>
            </w:r>
            <w:proofErr w:type="spellEnd"/>
            <w:r w:rsidRPr="00A00E50">
              <w:rPr>
                <w:rFonts w:eastAsia="SimSun"/>
                <w:i/>
                <w:kern w:val="1"/>
                <w:sz w:val="24"/>
                <w:szCs w:val="24"/>
                <w:lang w:eastAsia="ar-SA"/>
              </w:rPr>
              <w:t>,</w:t>
            </w:r>
            <w:r w:rsidRPr="00A00E50">
              <w:rPr>
                <w:rFonts w:eastAsia="SimSun"/>
                <w:kern w:val="1"/>
                <w:sz w:val="24"/>
                <w:szCs w:val="24"/>
                <w:lang w:eastAsia="ar-SA"/>
              </w:rPr>
              <w:t xml:space="preserve"> орфография</w:t>
            </w:r>
          </w:p>
          <w:p w:rsidR="0016013F" w:rsidRPr="00A00E50" w:rsidRDefault="0016013F" w:rsidP="00ED32FC">
            <w:pPr>
              <w:suppressAutoHyphens/>
              <w:spacing w:after="160" w:line="252" w:lineRule="auto"/>
              <w:ind w:left="736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  <w:p w:rsidR="0016013F" w:rsidRPr="00A00E50" w:rsidRDefault="0016013F" w:rsidP="00ED32FC">
            <w:pPr>
              <w:suppressAutoHyphens/>
              <w:spacing w:after="160" w:line="252" w:lineRule="auto"/>
              <w:ind w:left="736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34" w:type="dxa"/>
          </w:tcPr>
          <w:p w:rsidR="0016013F" w:rsidRPr="00A00E50" w:rsidRDefault="00A919C2" w:rsidP="00ED32FC">
            <w:pPr>
              <w:suppressAutoHyphens/>
              <w:spacing w:after="160" w:line="252" w:lineRule="auto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A00E50">
              <w:rPr>
                <w:rFonts w:eastAsia="SimSun"/>
                <w:kern w:val="1"/>
                <w:sz w:val="24"/>
                <w:szCs w:val="24"/>
                <w:lang w:eastAsia="ar-SA"/>
              </w:rPr>
              <w:t>1</w:t>
            </w:r>
            <w:r w:rsidR="00F1400B" w:rsidRPr="00A00E50">
              <w:rPr>
                <w:rFonts w:eastAsia="SimSun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464" w:type="dxa"/>
          </w:tcPr>
          <w:p w:rsidR="0016013F" w:rsidRPr="00A00E50" w:rsidRDefault="0016013F" w:rsidP="00ED32FC">
            <w:pPr>
              <w:suppressAutoHyphens/>
              <w:spacing w:after="160" w:line="252" w:lineRule="auto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A00E50">
              <w:rPr>
                <w:rFonts w:eastAsia="SimSun"/>
                <w:kern w:val="1"/>
                <w:sz w:val="24"/>
                <w:szCs w:val="24"/>
                <w:lang w:eastAsia="ar-SA"/>
              </w:rPr>
              <w:t>Учатся работать с достаточно большими текстами, выделяя главное и второстепенное, используя приём языковой догадки;</w:t>
            </w:r>
          </w:p>
          <w:p w:rsidR="0016013F" w:rsidRPr="00A00E50" w:rsidRDefault="0016013F" w:rsidP="00ED32FC">
            <w:pPr>
              <w:suppressAutoHyphens/>
              <w:spacing w:after="160" w:line="252" w:lineRule="auto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A00E50">
              <w:rPr>
                <w:rFonts w:eastAsia="SimSun"/>
                <w:kern w:val="1"/>
                <w:sz w:val="24"/>
                <w:szCs w:val="24"/>
                <w:lang w:eastAsia="ar-SA"/>
              </w:rPr>
              <w:t>собирают идеи по тексту с помощью заданных вопросов;</w:t>
            </w:r>
          </w:p>
          <w:p w:rsidR="0016013F" w:rsidRPr="00A00E50" w:rsidRDefault="0016013F" w:rsidP="00ED32FC">
            <w:pPr>
              <w:suppressAutoHyphens/>
              <w:spacing w:after="160" w:line="252" w:lineRule="auto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A00E50">
              <w:rPr>
                <w:rFonts w:eastAsia="SimSun"/>
                <w:kern w:val="1"/>
                <w:sz w:val="24"/>
                <w:szCs w:val="24"/>
                <w:lang w:eastAsia="ar-SA"/>
              </w:rPr>
              <w:t xml:space="preserve">составляют подборку употребительных выражений по теме и классифицируют слова по </w:t>
            </w:r>
            <w:proofErr w:type="spellStart"/>
            <w:r w:rsidRPr="00A00E50">
              <w:rPr>
                <w:rFonts w:eastAsia="SimSun"/>
                <w:kern w:val="1"/>
                <w:sz w:val="24"/>
                <w:szCs w:val="24"/>
                <w:lang w:eastAsia="ar-SA"/>
              </w:rPr>
              <w:t>подтемам</w:t>
            </w:r>
            <w:proofErr w:type="spellEnd"/>
            <w:r w:rsidRPr="00A00E50">
              <w:rPr>
                <w:rFonts w:eastAsia="SimSun"/>
                <w:kern w:val="1"/>
                <w:sz w:val="24"/>
                <w:szCs w:val="24"/>
                <w:lang w:eastAsia="ar-SA"/>
              </w:rPr>
              <w:t>;</w:t>
            </w:r>
          </w:p>
          <w:p w:rsidR="0016013F" w:rsidRPr="00A00E50" w:rsidRDefault="0016013F" w:rsidP="00ED32FC">
            <w:pPr>
              <w:suppressAutoHyphens/>
              <w:spacing w:after="160" w:line="252" w:lineRule="auto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A00E50">
              <w:rPr>
                <w:rFonts w:eastAsia="SimSun"/>
                <w:kern w:val="1"/>
                <w:sz w:val="24"/>
                <w:szCs w:val="24"/>
                <w:lang w:eastAsia="ar-SA"/>
              </w:rPr>
              <w:t>обсуждают действия;</w:t>
            </w:r>
          </w:p>
          <w:p w:rsidR="0016013F" w:rsidRPr="00A00E50" w:rsidRDefault="0016013F" w:rsidP="00ED32FC">
            <w:pPr>
              <w:suppressAutoHyphens/>
              <w:spacing w:after="160" w:line="252" w:lineRule="auto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A00E50">
              <w:rPr>
                <w:rFonts w:eastAsia="SimSun"/>
                <w:kern w:val="1"/>
                <w:sz w:val="24"/>
                <w:szCs w:val="24"/>
                <w:lang w:eastAsia="ar-SA"/>
              </w:rPr>
              <w:t xml:space="preserve">рассказывают о себе, какую еду и напитки предпочитают, учатся высказывать пожелания, договариваться о встречах и организовывать праздники; </w:t>
            </w:r>
          </w:p>
          <w:p w:rsidR="0016013F" w:rsidRPr="00A00E50" w:rsidRDefault="0016013F" w:rsidP="00ED32FC">
            <w:pPr>
              <w:suppressAutoHyphens/>
              <w:spacing w:after="160" w:line="252" w:lineRule="auto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A00E50">
              <w:rPr>
                <w:rFonts w:eastAsia="SimSun"/>
                <w:kern w:val="1"/>
                <w:sz w:val="24"/>
                <w:szCs w:val="24"/>
                <w:lang w:eastAsia="ar-SA"/>
              </w:rPr>
              <w:t>тренируют диалогическую речь («В ресторане/кафе»).</w:t>
            </w:r>
          </w:p>
        </w:tc>
      </w:tr>
      <w:tr w:rsidR="0016013F" w:rsidRPr="00A00E50" w:rsidTr="00837FCD">
        <w:tc>
          <w:tcPr>
            <w:tcW w:w="709" w:type="dxa"/>
          </w:tcPr>
          <w:p w:rsidR="0016013F" w:rsidRPr="00A00E50" w:rsidRDefault="0016013F" w:rsidP="00ED32FC">
            <w:pPr>
              <w:suppressAutoHyphens/>
              <w:spacing w:after="160" w:line="252" w:lineRule="auto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A00E50">
              <w:rPr>
                <w:rFonts w:eastAsia="SimSun"/>
                <w:kern w:val="1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3402" w:type="dxa"/>
          </w:tcPr>
          <w:p w:rsidR="0016013F" w:rsidRPr="00A00E50" w:rsidRDefault="0016013F" w:rsidP="00ED32FC">
            <w:pPr>
              <w:suppressAutoHyphens/>
              <w:spacing w:after="160" w:line="252" w:lineRule="auto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A00E50">
              <w:rPr>
                <w:rFonts w:eastAsia="SimSun"/>
                <w:kern w:val="1"/>
                <w:sz w:val="24"/>
                <w:szCs w:val="24"/>
                <w:lang w:eastAsia="ar-SA"/>
              </w:rPr>
              <w:t>«Работа и свободное время. Образование и карьера»</w:t>
            </w:r>
          </w:p>
          <w:p w:rsidR="0016013F" w:rsidRPr="00A00E50" w:rsidRDefault="0016013F" w:rsidP="00ED32FC">
            <w:pPr>
              <w:suppressAutoHyphens/>
              <w:spacing w:after="160" w:line="252" w:lineRule="auto"/>
              <w:ind w:left="736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A00E50">
              <w:rPr>
                <w:rFonts w:eastAsia="SimSun"/>
                <w:kern w:val="1"/>
                <w:sz w:val="24"/>
                <w:szCs w:val="24"/>
                <w:lang w:eastAsia="ar-SA"/>
              </w:rPr>
              <w:t xml:space="preserve">- употребление союза </w:t>
            </w:r>
            <w:proofErr w:type="spellStart"/>
            <w:r w:rsidRPr="00A00E50">
              <w:rPr>
                <w:rFonts w:eastAsia="SimSun"/>
                <w:i/>
                <w:kern w:val="1"/>
                <w:sz w:val="24"/>
                <w:szCs w:val="24"/>
                <w:lang w:eastAsia="ar-SA"/>
              </w:rPr>
              <w:t>wenn</w:t>
            </w:r>
            <w:proofErr w:type="spellEnd"/>
          </w:p>
          <w:p w:rsidR="0016013F" w:rsidRPr="00A00E50" w:rsidRDefault="0016013F" w:rsidP="00ED32FC">
            <w:pPr>
              <w:suppressAutoHyphens/>
              <w:spacing w:after="160" w:line="252" w:lineRule="auto"/>
              <w:ind w:left="736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A00E50">
              <w:rPr>
                <w:rFonts w:eastAsia="SimSun"/>
                <w:kern w:val="1"/>
                <w:sz w:val="24"/>
                <w:szCs w:val="24"/>
                <w:lang w:eastAsia="ar-SA"/>
              </w:rPr>
              <w:t xml:space="preserve">-  </w:t>
            </w:r>
            <w:proofErr w:type="spellStart"/>
            <w:r w:rsidRPr="00A00E50">
              <w:rPr>
                <w:rFonts w:eastAsia="SimSun"/>
                <w:kern w:val="1"/>
                <w:sz w:val="24"/>
                <w:szCs w:val="24"/>
                <w:lang w:eastAsia="ar-SA"/>
              </w:rPr>
              <w:t>коньюнктив</w:t>
            </w:r>
            <w:proofErr w:type="spellEnd"/>
            <w:r w:rsidRPr="00A00E50">
              <w:rPr>
                <w:rFonts w:eastAsia="SimSun"/>
                <w:kern w:val="1"/>
                <w:sz w:val="24"/>
                <w:szCs w:val="24"/>
                <w:lang w:eastAsia="ar-SA"/>
              </w:rPr>
              <w:t xml:space="preserve"> </w:t>
            </w:r>
            <w:r w:rsidRPr="00A00E50">
              <w:rPr>
                <w:rFonts w:eastAsia="SimSun"/>
                <w:kern w:val="1"/>
                <w:sz w:val="24"/>
                <w:szCs w:val="24"/>
                <w:lang w:val="de-DE" w:eastAsia="ar-SA"/>
              </w:rPr>
              <w:t>II</w:t>
            </w:r>
          </w:p>
          <w:p w:rsidR="0016013F" w:rsidRPr="00A00E50" w:rsidRDefault="0016013F" w:rsidP="00ED32FC">
            <w:pPr>
              <w:suppressAutoHyphens/>
              <w:spacing w:after="160" w:line="252" w:lineRule="auto"/>
              <w:ind w:left="736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A00E50">
              <w:rPr>
                <w:rFonts w:eastAsia="SimSun"/>
                <w:kern w:val="1"/>
                <w:sz w:val="24"/>
                <w:szCs w:val="24"/>
                <w:lang w:eastAsia="ar-SA"/>
              </w:rPr>
              <w:t xml:space="preserve">- употребление модальных глаголов в </w:t>
            </w:r>
            <w:proofErr w:type="spellStart"/>
            <w:r w:rsidRPr="00A00E50">
              <w:rPr>
                <w:rFonts w:eastAsia="SimSun"/>
                <w:kern w:val="1"/>
                <w:sz w:val="24"/>
                <w:szCs w:val="24"/>
                <w:lang w:val="de-DE" w:eastAsia="ar-SA"/>
              </w:rPr>
              <w:t>Pr</w:t>
            </w:r>
            <w:proofErr w:type="spellEnd"/>
            <w:r w:rsidRPr="00A00E50">
              <w:rPr>
                <w:rFonts w:eastAsia="SimSun"/>
                <w:kern w:val="1"/>
                <w:sz w:val="24"/>
                <w:szCs w:val="24"/>
                <w:lang w:eastAsia="ar-SA"/>
              </w:rPr>
              <w:t>ä</w:t>
            </w:r>
            <w:proofErr w:type="spellStart"/>
            <w:r w:rsidRPr="00A00E50">
              <w:rPr>
                <w:rFonts w:eastAsia="SimSun"/>
                <w:kern w:val="1"/>
                <w:sz w:val="24"/>
                <w:szCs w:val="24"/>
                <w:lang w:val="de-DE" w:eastAsia="ar-SA"/>
              </w:rPr>
              <w:t>teritum</w:t>
            </w:r>
            <w:proofErr w:type="spellEnd"/>
          </w:p>
          <w:p w:rsidR="0016013F" w:rsidRPr="00A00E50" w:rsidRDefault="0016013F" w:rsidP="00ED32FC">
            <w:pPr>
              <w:suppressAutoHyphens/>
              <w:spacing w:after="160" w:line="252" w:lineRule="auto"/>
              <w:ind w:left="736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A00E50">
              <w:rPr>
                <w:rFonts w:eastAsia="SimSun"/>
                <w:kern w:val="1"/>
                <w:sz w:val="24"/>
                <w:szCs w:val="24"/>
                <w:lang w:eastAsia="ar-SA"/>
              </w:rPr>
              <w:t xml:space="preserve">-отработка звуков </w:t>
            </w:r>
            <w:proofErr w:type="spellStart"/>
            <w:r w:rsidRPr="00A00E50">
              <w:rPr>
                <w:rFonts w:eastAsia="SimSun"/>
                <w:i/>
                <w:kern w:val="1"/>
                <w:sz w:val="24"/>
                <w:szCs w:val="24"/>
                <w:lang w:eastAsia="ar-SA"/>
              </w:rPr>
              <w:t>f,w,b</w:t>
            </w:r>
            <w:proofErr w:type="spellEnd"/>
          </w:p>
          <w:p w:rsidR="0016013F" w:rsidRPr="00A00E50" w:rsidRDefault="0016013F" w:rsidP="00ED32FC">
            <w:pPr>
              <w:suppressAutoHyphens/>
              <w:spacing w:after="160" w:line="252" w:lineRule="auto"/>
              <w:ind w:left="736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A00E50">
              <w:rPr>
                <w:rFonts w:eastAsia="SimSun"/>
                <w:kern w:val="1"/>
                <w:sz w:val="24"/>
                <w:szCs w:val="24"/>
                <w:lang w:eastAsia="ar-SA"/>
              </w:rPr>
              <w:t xml:space="preserve">- произношение </w:t>
            </w:r>
            <w:r w:rsidRPr="00A00E50">
              <w:rPr>
                <w:rFonts w:eastAsia="SimSun"/>
                <w:kern w:val="1"/>
                <w:sz w:val="24"/>
                <w:szCs w:val="24"/>
                <w:lang w:eastAsia="ar-SA"/>
              </w:rPr>
              <w:lastRenderedPageBreak/>
              <w:t>суффиксов    –</w:t>
            </w:r>
            <w:proofErr w:type="spellStart"/>
            <w:r w:rsidRPr="00A00E50">
              <w:rPr>
                <w:rFonts w:eastAsia="SimSun"/>
                <w:i/>
                <w:kern w:val="1"/>
                <w:sz w:val="24"/>
                <w:szCs w:val="24"/>
                <w:lang w:eastAsia="ar-SA"/>
              </w:rPr>
              <w:t>ig</w:t>
            </w:r>
            <w:proofErr w:type="spellEnd"/>
            <w:r w:rsidRPr="00A00E50">
              <w:rPr>
                <w:rFonts w:eastAsia="SimSun"/>
                <w:i/>
                <w:kern w:val="1"/>
                <w:sz w:val="24"/>
                <w:szCs w:val="24"/>
                <w:lang w:eastAsia="ar-SA"/>
              </w:rPr>
              <w:t xml:space="preserve"> </w:t>
            </w:r>
            <w:r w:rsidRPr="00A00E50">
              <w:rPr>
                <w:rFonts w:eastAsia="SimSun"/>
                <w:kern w:val="1"/>
                <w:sz w:val="24"/>
                <w:szCs w:val="24"/>
                <w:lang w:eastAsia="ar-SA"/>
              </w:rPr>
              <w:t>и</w:t>
            </w:r>
            <w:r w:rsidRPr="00A00E50">
              <w:rPr>
                <w:rFonts w:eastAsia="SimSun"/>
                <w:i/>
                <w:kern w:val="1"/>
                <w:sz w:val="24"/>
                <w:szCs w:val="24"/>
                <w:lang w:eastAsia="ar-SA"/>
              </w:rPr>
              <w:t xml:space="preserve"> –</w:t>
            </w:r>
            <w:proofErr w:type="spellStart"/>
            <w:r w:rsidRPr="00A00E50">
              <w:rPr>
                <w:rFonts w:eastAsia="SimSun"/>
                <w:i/>
                <w:kern w:val="1"/>
                <w:sz w:val="24"/>
                <w:szCs w:val="24"/>
                <w:lang w:eastAsia="ar-SA"/>
              </w:rPr>
              <w:t>lich</w:t>
            </w:r>
            <w:proofErr w:type="spellEnd"/>
            <w:r w:rsidRPr="00A00E50">
              <w:rPr>
                <w:rFonts w:eastAsia="SimSun"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16013F" w:rsidRPr="00A00E50" w:rsidRDefault="0016013F" w:rsidP="00ED32FC">
            <w:pPr>
              <w:suppressAutoHyphens/>
              <w:spacing w:after="160" w:line="252" w:lineRule="auto"/>
              <w:ind w:left="736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A00E50">
              <w:rPr>
                <w:rFonts w:eastAsia="SimSun"/>
                <w:kern w:val="1"/>
                <w:sz w:val="24"/>
                <w:szCs w:val="24"/>
                <w:lang w:eastAsia="ar-SA"/>
              </w:rPr>
              <w:t xml:space="preserve">- звук </w:t>
            </w:r>
            <w:r w:rsidRPr="00A00E50">
              <w:rPr>
                <w:rFonts w:eastAsia="SimSun"/>
                <w:i/>
                <w:kern w:val="1"/>
                <w:sz w:val="24"/>
                <w:szCs w:val="24"/>
                <w:lang w:eastAsia="ar-SA"/>
              </w:rPr>
              <w:t>–</w:t>
            </w:r>
            <w:proofErr w:type="spellStart"/>
            <w:r w:rsidRPr="00A00E50">
              <w:rPr>
                <w:rFonts w:eastAsia="SimSun"/>
                <w:i/>
                <w:kern w:val="1"/>
                <w:sz w:val="24"/>
                <w:szCs w:val="24"/>
                <w:lang w:eastAsia="ar-SA"/>
              </w:rPr>
              <w:t>ch</w:t>
            </w:r>
            <w:proofErr w:type="spellEnd"/>
          </w:p>
          <w:p w:rsidR="0016013F" w:rsidRPr="00A00E50" w:rsidRDefault="0016013F" w:rsidP="00ED32FC">
            <w:pPr>
              <w:suppressAutoHyphens/>
              <w:spacing w:after="160" w:line="252" w:lineRule="auto"/>
              <w:ind w:left="736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A00E50">
              <w:rPr>
                <w:rFonts w:eastAsia="SimSun"/>
                <w:kern w:val="1"/>
                <w:sz w:val="24"/>
                <w:szCs w:val="24"/>
                <w:lang w:eastAsia="ar-SA"/>
              </w:rPr>
              <w:t>-ударение в предложении</w:t>
            </w:r>
          </w:p>
          <w:p w:rsidR="0016013F" w:rsidRPr="00A00E50" w:rsidRDefault="0016013F" w:rsidP="00ED32FC">
            <w:pPr>
              <w:suppressAutoHyphens/>
              <w:spacing w:after="160" w:line="252" w:lineRule="auto"/>
              <w:ind w:left="736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34" w:type="dxa"/>
          </w:tcPr>
          <w:p w:rsidR="0016013F" w:rsidRPr="00A00E50" w:rsidRDefault="00A919C2" w:rsidP="00ED32FC">
            <w:pPr>
              <w:suppressAutoHyphens/>
              <w:spacing w:after="160" w:line="252" w:lineRule="auto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A00E50">
              <w:rPr>
                <w:rFonts w:eastAsia="SimSun"/>
                <w:kern w:val="1"/>
                <w:sz w:val="24"/>
                <w:szCs w:val="24"/>
                <w:lang w:eastAsia="ar-SA"/>
              </w:rPr>
              <w:lastRenderedPageBreak/>
              <w:t>1</w:t>
            </w:r>
            <w:r w:rsidR="00F1400B" w:rsidRPr="00A00E50">
              <w:rPr>
                <w:rFonts w:eastAsia="SimSun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464" w:type="dxa"/>
          </w:tcPr>
          <w:p w:rsidR="0016013F" w:rsidRPr="00A00E50" w:rsidRDefault="0016013F" w:rsidP="00ED32FC">
            <w:pPr>
              <w:suppressAutoHyphens/>
              <w:spacing w:after="160" w:line="252" w:lineRule="auto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A00E50">
              <w:rPr>
                <w:rFonts w:eastAsia="SimSun"/>
                <w:kern w:val="1"/>
                <w:sz w:val="24"/>
                <w:szCs w:val="24"/>
                <w:lang w:eastAsia="ar-SA"/>
              </w:rPr>
              <w:t xml:space="preserve">Составляют подборку употребительных выражений по теме и классифицируют слова по </w:t>
            </w:r>
            <w:proofErr w:type="spellStart"/>
            <w:r w:rsidRPr="00A00E50">
              <w:rPr>
                <w:rFonts w:eastAsia="SimSun"/>
                <w:kern w:val="1"/>
                <w:sz w:val="24"/>
                <w:szCs w:val="24"/>
                <w:lang w:eastAsia="ar-SA"/>
              </w:rPr>
              <w:t>подтемам</w:t>
            </w:r>
            <w:proofErr w:type="spellEnd"/>
            <w:r w:rsidRPr="00A00E50">
              <w:rPr>
                <w:rFonts w:eastAsia="SimSun"/>
                <w:kern w:val="1"/>
                <w:sz w:val="24"/>
                <w:szCs w:val="24"/>
                <w:lang w:eastAsia="ar-SA"/>
              </w:rPr>
              <w:t>;</w:t>
            </w:r>
          </w:p>
          <w:p w:rsidR="0016013F" w:rsidRPr="00A00E50" w:rsidRDefault="0016013F" w:rsidP="00ED32FC">
            <w:pPr>
              <w:suppressAutoHyphens/>
              <w:spacing w:after="160" w:line="252" w:lineRule="auto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A00E50">
              <w:rPr>
                <w:rFonts w:eastAsia="SimSun"/>
                <w:kern w:val="1"/>
                <w:sz w:val="24"/>
                <w:szCs w:val="24"/>
                <w:lang w:eastAsia="ar-SA"/>
              </w:rPr>
              <w:t>ищут в звучащих интервью и письменных текстах и сравнивают аргументы за и против;</w:t>
            </w:r>
          </w:p>
          <w:p w:rsidR="0016013F" w:rsidRPr="00A00E50" w:rsidRDefault="0016013F" w:rsidP="00ED32FC">
            <w:pPr>
              <w:suppressAutoHyphens/>
              <w:spacing w:after="160" w:line="252" w:lineRule="auto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A00E50">
              <w:rPr>
                <w:rFonts w:eastAsia="SimSun"/>
                <w:kern w:val="1"/>
                <w:sz w:val="24"/>
                <w:szCs w:val="24"/>
                <w:lang w:eastAsia="ar-SA"/>
              </w:rPr>
              <w:t>соотносят текст с иллюстрациями;</w:t>
            </w:r>
          </w:p>
          <w:p w:rsidR="0016013F" w:rsidRPr="00A00E50" w:rsidRDefault="0016013F" w:rsidP="00ED32FC">
            <w:pPr>
              <w:suppressAutoHyphens/>
              <w:spacing w:after="160" w:line="252" w:lineRule="auto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A00E50">
              <w:rPr>
                <w:rFonts w:eastAsia="SimSun"/>
                <w:kern w:val="1"/>
                <w:sz w:val="24"/>
                <w:szCs w:val="24"/>
                <w:lang w:eastAsia="ar-SA"/>
              </w:rPr>
              <w:t>отстаивают позицию;</w:t>
            </w:r>
          </w:p>
          <w:p w:rsidR="0016013F" w:rsidRPr="00A00E50" w:rsidRDefault="0016013F" w:rsidP="00ED32FC">
            <w:pPr>
              <w:suppressAutoHyphens/>
              <w:spacing w:after="160" w:line="252" w:lineRule="auto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A00E50">
              <w:rPr>
                <w:rFonts w:eastAsia="SimSun"/>
                <w:kern w:val="1"/>
                <w:sz w:val="24"/>
                <w:szCs w:val="24"/>
                <w:lang w:eastAsia="ar-SA"/>
              </w:rPr>
              <w:lastRenderedPageBreak/>
              <w:t xml:space="preserve">выполняют задание на чтение, </w:t>
            </w:r>
            <w:proofErr w:type="spellStart"/>
            <w:r w:rsidRPr="00A00E50">
              <w:rPr>
                <w:rFonts w:eastAsia="SimSun"/>
                <w:kern w:val="1"/>
                <w:sz w:val="24"/>
                <w:szCs w:val="24"/>
                <w:lang w:eastAsia="ar-SA"/>
              </w:rPr>
              <w:t>аудирование</w:t>
            </w:r>
            <w:proofErr w:type="spellEnd"/>
            <w:r w:rsidRPr="00A00E50">
              <w:rPr>
                <w:rFonts w:eastAsia="SimSun"/>
                <w:kern w:val="1"/>
                <w:sz w:val="24"/>
                <w:szCs w:val="24"/>
                <w:lang w:eastAsia="ar-SA"/>
              </w:rPr>
              <w:t>;</w:t>
            </w:r>
          </w:p>
          <w:p w:rsidR="0016013F" w:rsidRPr="00A00E50" w:rsidRDefault="0016013F" w:rsidP="00ED32FC">
            <w:pPr>
              <w:suppressAutoHyphens/>
              <w:spacing w:after="160" w:line="252" w:lineRule="auto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A00E50">
              <w:rPr>
                <w:rFonts w:eastAsia="SimSun"/>
                <w:kern w:val="1"/>
                <w:sz w:val="24"/>
                <w:szCs w:val="24"/>
                <w:lang w:eastAsia="ar-SA"/>
              </w:rPr>
              <w:t>сопоставляют ситуацию в родной стране с ситуацией в Германии (на основе прочитанного и прослушанного, включая самостоятельный поиск информации);</w:t>
            </w:r>
          </w:p>
          <w:p w:rsidR="0016013F" w:rsidRPr="00A00E50" w:rsidRDefault="0016013F" w:rsidP="00ED32FC">
            <w:pPr>
              <w:suppressAutoHyphens/>
              <w:spacing w:after="160" w:line="252" w:lineRule="auto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A00E50">
              <w:rPr>
                <w:rFonts w:eastAsia="SimSun"/>
                <w:kern w:val="1"/>
                <w:sz w:val="24"/>
                <w:szCs w:val="24"/>
                <w:lang w:eastAsia="ar-SA"/>
              </w:rPr>
              <w:t>рассказывают о планах относительно учёбы и работы;</w:t>
            </w:r>
          </w:p>
          <w:p w:rsidR="0016013F" w:rsidRPr="00A00E50" w:rsidRDefault="0016013F" w:rsidP="00ED32FC">
            <w:pPr>
              <w:suppressAutoHyphens/>
              <w:spacing w:after="160" w:line="252" w:lineRule="auto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A00E50">
              <w:rPr>
                <w:rFonts w:eastAsia="SimSun"/>
                <w:kern w:val="1"/>
                <w:sz w:val="24"/>
                <w:szCs w:val="24"/>
                <w:lang w:eastAsia="ar-SA"/>
              </w:rPr>
              <w:t>проводят исследование и выступают с презентацией результатов.</w:t>
            </w:r>
          </w:p>
        </w:tc>
      </w:tr>
      <w:tr w:rsidR="0016013F" w:rsidRPr="00A00E50" w:rsidTr="00837FCD">
        <w:tc>
          <w:tcPr>
            <w:tcW w:w="709" w:type="dxa"/>
          </w:tcPr>
          <w:p w:rsidR="0016013F" w:rsidRPr="00A00E50" w:rsidRDefault="0016013F" w:rsidP="00ED32FC">
            <w:pPr>
              <w:suppressAutoHyphens/>
              <w:spacing w:after="160" w:line="252" w:lineRule="auto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A00E50">
              <w:rPr>
                <w:rFonts w:eastAsia="SimSun"/>
                <w:kern w:val="1"/>
                <w:sz w:val="24"/>
                <w:szCs w:val="24"/>
                <w:lang w:eastAsia="ar-SA"/>
              </w:rPr>
              <w:lastRenderedPageBreak/>
              <w:t>6.</w:t>
            </w:r>
          </w:p>
        </w:tc>
        <w:tc>
          <w:tcPr>
            <w:tcW w:w="3402" w:type="dxa"/>
          </w:tcPr>
          <w:p w:rsidR="0016013F" w:rsidRPr="00A00E50" w:rsidRDefault="0016013F" w:rsidP="00ED32FC">
            <w:pPr>
              <w:suppressAutoHyphens/>
              <w:spacing w:after="160" w:line="252" w:lineRule="auto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A00E50">
              <w:rPr>
                <w:rFonts w:eastAsia="SimSun"/>
                <w:kern w:val="1"/>
                <w:sz w:val="24"/>
                <w:szCs w:val="24"/>
                <w:lang w:eastAsia="ar-SA"/>
              </w:rPr>
              <w:t>«Спорт и здоровый образ жизни»</w:t>
            </w:r>
          </w:p>
          <w:p w:rsidR="0016013F" w:rsidRPr="00A00E50" w:rsidRDefault="0016013F" w:rsidP="00ED32FC">
            <w:pPr>
              <w:suppressAutoHyphens/>
              <w:spacing w:after="160" w:line="252" w:lineRule="auto"/>
              <w:ind w:left="736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A00E50">
              <w:rPr>
                <w:rFonts w:eastAsia="SimSun"/>
                <w:kern w:val="1"/>
                <w:sz w:val="24"/>
                <w:szCs w:val="24"/>
                <w:lang w:eastAsia="ar-SA"/>
              </w:rPr>
              <w:t>- возвратные глаголы</w:t>
            </w:r>
          </w:p>
          <w:p w:rsidR="0016013F" w:rsidRPr="00A00E50" w:rsidRDefault="0016013F" w:rsidP="00ED32FC">
            <w:pPr>
              <w:suppressAutoHyphens/>
              <w:spacing w:after="160" w:line="252" w:lineRule="auto"/>
              <w:ind w:left="736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A00E50">
              <w:rPr>
                <w:rFonts w:eastAsia="SimSun"/>
                <w:kern w:val="1"/>
                <w:sz w:val="24"/>
                <w:szCs w:val="24"/>
                <w:lang w:eastAsia="ar-SA"/>
              </w:rPr>
              <w:t>- управления глаголов</w:t>
            </w:r>
          </w:p>
          <w:p w:rsidR="0016013F" w:rsidRPr="00A00E50" w:rsidRDefault="0016013F" w:rsidP="00ED32FC">
            <w:pPr>
              <w:suppressAutoHyphens/>
              <w:spacing w:after="160" w:line="252" w:lineRule="auto"/>
              <w:ind w:left="736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A00E50">
              <w:rPr>
                <w:rFonts w:eastAsia="SimSun"/>
                <w:kern w:val="1"/>
                <w:sz w:val="24"/>
                <w:szCs w:val="24"/>
                <w:lang w:eastAsia="ar-SA"/>
              </w:rPr>
              <w:t>- вопросительные слова и указательные местоименные наречия</w:t>
            </w:r>
          </w:p>
          <w:p w:rsidR="0016013F" w:rsidRPr="00A00E50" w:rsidRDefault="0016013F" w:rsidP="00ED32FC">
            <w:pPr>
              <w:suppressAutoHyphens/>
              <w:spacing w:after="160" w:line="252" w:lineRule="auto"/>
              <w:ind w:left="736"/>
              <w:rPr>
                <w:rFonts w:eastAsia="SimSun"/>
                <w:kern w:val="1"/>
                <w:sz w:val="24"/>
                <w:szCs w:val="24"/>
                <w:lang w:val="de-DE" w:eastAsia="ar-SA"/>
              </w:rPr>
            </w:pPr>
            <w:r w:rsidRPr="00A00E50">
              <w:rPr>
                <w:rFonts w:eastAsia="SimSun"/>
                <w:kern w:val="1"/>
                <w:sz w:val="24"/>
                <w:szCs w:val="24"/>
                <w:lang w:val="de-DE" w:eastAsia="ar-SA"/>
              </w:rPr>
              <w:t>-</w:t>
            </w:r>
            <w:r w:rsidRPr="00A00E50">
              <w:rPr>
                <w:rFonts w:eastAsia="SimSun"/>
                <w:kern w:val="1"/>
                <w:sz w:val="24"/>
                <w:szCs w:val="24"/>
                <w:lang w:eastAsia="ar-SA"/>
              </w:rPr>
              <w:t xml:space="preserve">отработка звука </w:t>
            </w:r>
            <w:r w:rsidRPr="00A00E50">
              <w:rPr>
                <w:rFonts w:eastAsia="SimSun"/>
                <w:kern w:val="1"/>
                <w:sz w:val="24"/>
                <w:szCs w:val="24"/>
                <w:lang w:val="de-DE" w:eastAsia="ar-SA"/>
              </w:rPr>
              <w:t>„</w:t>
            </w:r>
            <w:r w:rsidRPr="00A00E50">
              <w:rPr>
                <w:rFonts w:eastAsia="SimSun"/>
                <w:i/>
                <w:kern w:val="1"/>
                <w:sz w:val="24"/>
                <w:szCs w:val="24"/>
                <w:lang w:val="de-DE" w:eastAsia="ar-SA"/>
              </w:rPr>
              <w:t>r“</w:t>
            </w:r>
          </w:p>
          <w:p w:rsidR="0016013F" w:rsidRPr="00A00E50" w:rsidRDefault="0016013F" w:rsidP="00ED32FC">
            <w:pPr>
              <w:suppressAutoHyphens/>
              <w:spacing w:after="160" w:line="252" w:lineRule="auto"/>
              <w:ind w:left="736"/>
              <w:rPr>
                <w:rFonts w:eastAsia="SimSun"/>
                <w:kern w:val="1"/>
                <w:sz w:val="24"/>
                <w:szCs w:val="24"/>
                <w:lang w:val="de-DE" w:eastAsia="ar-SA"/>
              </w:rPr>
            </w:pPr>
          </w:p>
          <w:p w:rsidR="0016013F" w:rsidRPr="00A00E50" w:rsidRDefault="0016013F" w:rsidP="00ED32FC">
            <w:pPr>
              <w:tabs>
                <w:tab w:val="left" w:pos="1665"/>
              </w:tabs>
              <w:suppressAutoHyphens/>
              <w:spacing w:after="160" w:line="252" w:lineRule="auto"/>
              <w:ind w:left="736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A00E50">
              <w:rPr>
                <w:rFonts w:eastAsia="SimSun"/>
                <w:kern w:val="1"/>
                <w:sz w:val="24"/>
                <w:szCs w:val="24"/>
                <w:lang w:eastAsia="ar-SA"/>
              </w:rPr>
              <w:tab/>
            </w:r>
          </w:p>
        </w:tc>
        <w:tc>
          <w:tcPr>
            <w:tcW w:w="1734" w:type="dxa"/>
          </w:tcPr>
          <w:p w:rsidR="0016013F" w:rsidRPr="00A00E50" w:rsidRDefault="00F1400B" w:rsidP="00ED32FC">
            <w:pPr>
              <w:suppressAutoHyphens/>
              <w:spacing w:after="160" w:line="252" w:lineRule="auto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A00E50">
              <w:rPr>
                <w:rFonts w:eastAsia="SimSun"/>
                <w:kern w:val="1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464" w:type="dxa"/>
          </w:tcPr>
          <w:p w:rsidR="0016013F" w:rsidRPr="00A00E50" w:rsidRDefault="0016013F" w:rsidP="00ED32FC">
            <w:pPr>
              <w:suppressAutoHyphens/>
              <w:spacing w:after="160" w:line="252" w:lineRule="auto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A00E50">
              <w:rPr>
                <w:rFonts w:eastAsia="SimSun"/>
                <w:kern w:val="1"/>
                <w:sz w:val="24"/>
                <w:szCs w:val="24"/>
                <w:lang w:eastAsia="ar-SA"/>
              </w:rPr>
              <w:t>Объединяют отдельные предложения в диалоги; исправляют ошибки в уже написанных диалогах; составляют диалоги по предложенной схеме;</w:t>
            </w:r>
          </w:p>
          <w:p w:rsidR="0016013F" w:rsidRPr="00A00E50" w:rsidRDefault="0016013F" w:rsidP="00ED32FC">
            <w:pPr>
              <w:suppressAutoHyphens/>
              <w:spacing w:after="160" w:line="252" w:lineRule="auto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A00E50">
              <w:rPr>
                <w:rFonts w:eastAsia="SimSun"/>
                <w:kern w:val="1"/>
                <w:sz w:val="24"/>
                <w:szCs w:val="24"/>
                <w:lang w:eastAsia="ar-SA"/>
              </w:rPr>
              <w:t xml:space="preserve">сопоставляют картинки с текстом или словами; </w:t>
            </w:r>
          </w:p>
          <w:p w:rsidR="0016013F" w:rsidRPr="00A00E50" w:rsidRDefault="0016013F" w:rsidP="00ED32FC">
            <w:pPr>
              <w:suppressAutoHyphens/>
              <w:spacing w:after="160" w:line="252" w:lineRule="auto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A00E50">
              <w:rPr>
                <w:rFonts w:eastAsia="SimSun"/>
                <w:kern w:val="1"/>
                <w:sz w:val="24"/>
                <w:szCs w:val="24"/>
                <w:lang w:eastAsia="ar-SA"/>
              </w:rPr>
              <w:t>работают со словарём;</w:t>
            </w:r>
          </w:p>
          <w:p w:rsidR="0016013F" w:rsidRPr="00A00E50" w:rsidRDefault="0016013F" w:rsidP="00ED32FC">
            <w:pPr>
              <w:suppressAutoHyphens/>
              <w:spacing w:after="160" w:line="252" w:lineRule="auto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A00E50">
              <w:rPr>
                <w:rFonts w:eastAsia="SimSun"/>
                <w:kern w:val="1"/>
                <w:sz w:val="24"/>
                <w:szCs w:val="24"/>
                <w:lang w:eastAsia="ar-SA"/>
              </w:rPr>
              <w:t>рассказывают про современный подход к здоровому образу жизни, задают вопросы друг другу, пересказывают мысли и идеи друг друга;</w:t>
            </w:r>
          </w:p>
          <w:p w:rsidR="0016013F" w:rsidRPr="00A00E50" w:rsidRDefault="0016013F" w:rsidP="00ED32FC">
            <w:pPr>
              <w:suppressAutoHyphens/>
              <w:spacing w:after="160" w:line="252" w:lineRule="auto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A00E50">
              <w:rPr>
                <w:rFonts w:eastAsia="SimSun"/>
                <w:kern w:val="1"/>
                <w:sz w:val="24"/>
                <w:szCs w:val="24"/>
                <w:lang w:eastAsia="ar-SA"/>
              </w:rPr>
              <w:t xml:space="preserve">соотносят слова с </w:t>
            </w:r>
            <w:proofErr w:type="spellStart"/>
            <w:r w:rsidRPr="00A00E50">
              <w:rPr>
                <w:rFonts w:eastAsia="SimSun"/>
                <w:kern w:val="1"/>
                <w:sz w:val="24"/>
                <w:szCs w:val="24"/>
                <w:lang w:eastAsia="ar-SA"/>
              </w:rPr>
              <w:t>подтемами</w:t>
            </w:r>
            <w:proofErr w:type="spellEnd"/>
            <w:r w:rsidRPr="00A00E50">
              <w:rPr>
                <w:rFonts w:eastAsia="SimSun"/>
                <w:kern w:val="1"/>
                <w:sz w:val="24"/>
                <w:szCs w:val="24"/>
                <w:lang w:eastAsia="ar-SA"/>
              </w:rPr>
              <w:t>;</w:t>
            </w:r>
          </w:p>
          <w:p w:rsidR="0016013F" w:rsidRPr="00A00E50" w:rsidRDefault="0016013F" w:rsidP="00ED32FC">
            <w:pPr>
              <w:suppressAutoHyphens/>
              <w:spacing w:after="160" w:line="252" w:lineRule="auto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16013F" w:rsidRPr="00A00E50" w:rsidTr="00837FCD">
        <w:tc>
          <w:tcPr>
            <w:tcW w:w="709" w:type="dxa"/>
          </w:tcPr>
          <w:p w:rsidR="0016013F" w:rsidRPr="00A00E50" w:rsidRDefault="0016013F" w:rsidP="00ED32FC">
            <w:pPr>
              <w:suppressAutoHyphens/>
              <w:spacing w:after="160" w:line="252" w:lineRule="auto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A00E50">
              <w:rPr>
                <w:rFonts w:eastAsia="SimSun"/>
                <w:kern w:val="1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3402" w:type="dxa"/>
          </w:tcPr>
          <w:p w:rsidR="0016013F" w:rsidRPr="00A00E50" w:rsidRDefault="0016013F" w:rsidP="00ED32FC">
            <w:pPr>
              <w:suppressAutoHyphens/>
              <w:spacing w:after="160" w:line="252" w:lineRule="auto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A00E50">
              <w:rPr>
                <w:rFonts w:eastAsia="SimSun"/>
                <w:kern w:val="1"/>
                <w:sz w:val="24"/>
                <w:szCs w:val="24"/>
                <w:lang w:eastAsia="ar-SA"/>
              </w:rPr>
              <w:t>Систематизация и повторение изученного материала</w:t>
            </w:r>
          </w:p>
        </w:tc>
        <w:tc>
          <w:tcPr>
            <w:tcW w:w="1734" w:type="dxa"/>
          </w:tcPr>
          <w:p w:rsidR="0016013F" w:rsidRPr="00A00E50" w:rsidRDefault="0016013F" w:rsidP="00ED32FC">
            <w:pPr>
              <w:suppressAutoHyphens/>
              <w:spacing w:after="160" w:line="252" w:lineRule="auto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A00E50">
              <w:rPr>
                <w:rFonts w:eastAsia="SimSu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464" w:type="dxa"/>
          </w:tcPr>
          <w:p w:rsidR="0016013F" w:rsidRPr="00A00E50" w:rsidRDefault="0016013F" w:rsidP="00ED32FC">
            <w:pPr>
              <w:suppressAutoHyphens/>
              <w:spacing w:after="160" w:line="252" w:lineRule="auto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16013F" w:rsidRPr="00A00E50" w:rsidTr="00837FCD">
        <w:tc>
          <w:tcPr>
            <w:tcW w:w="709" w:type="dxa"/>
          </w:tcPr>
          <w:p w:rsidR="0016013F" w:rsidRPr="00A00E50" w:rsidRDefault="00F1400B" w:rsidP="00ED32FC">
            <w:pPr>
              <w:suppressAutoHyphens/>
              <w:spacing w:after="160" w:line="252" w:lineRule="auto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A00E50">
              <w:rPr>
                <w:rFonts w:eastAsia="SimSun"/>
                <w:kern w:val="1"/>
                <w:sz w:val="24"/>
                <w:szCs w:val="24"/>
                <w:lang w:eastAsia="ar-SA"/>
              </w:rPr>
              <w:t>8</w:t>
            </w:r>
            <w:r w:rsidR="0016013F" w:rsidRPr="00A00E50">
              <w:rPr>
                <w:rFonts w:eastAsia="SimSu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402" w:type="dxa"/>
          </w:tcPr>
          <w:p w:rsidR="0016013F" w:rsidRPr="00A00E50" w:rsidRDefault="0016013F" w:rsidP="00ED32FC">
            <w:pPr>
              <w:suppressAutoHyphens/>
              <w:spacing w:after="160" w:line="252" w:lineRule="auto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A00E50">
              <w:rPr>
                <w:rFonts w:eastAsia="SimSun"/>
                <w:kern w:val="1"/>
                <w:sz w:val="24"/>
                <w:szCs w:val="24"/>
                <w:lang w:eastAsia="ar-SA"/>
              </w:rPr>
              <w:t>«Выходные. Занятия в свободное время. Планы и пожелания»</w:t>
            </w:r>
          </w:p>
          <w:p w:rsidR="0016013F" w:rsidRPr="00A00E50" w:rsidRDefault="0016013F" w:rsidP="00ED32FC">
            <w:pPr>
              <w:suppressAutoHyphens/>
              <w:spacing w:after="160" w:line="252" w:lineRule="auto"/>
              <w:ind w:left="736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A00E50">
              <w:rPr>
                <w:rFonts w:eastAsia="SimSun"/>
                <w:kern w:val="1"/>
                <w:sz w:val="24"/>
                <w:szCs w:val="24"/>
                <w:lang w:eastAsia="ar-SA"/>
              </w:rPr>
              <w:t xml:space="preserve">-  </w:t>
            </w:r>
            <w:proofErr w:type="spellStart"/>
            <w:r w:rsidRPr="00A00E50">
              <w:rPr>
                <w:rFonts w:eastAsia="SimSun"/>
                <w:kern w:val="1"/>
                <w:sz w:val="24"/>
                <w:szCs w:val="24"/>
                <w:lang w:eastAsia="ar-SA"/>
              </w:rPr>
              <w:t>коньюнктив</w:t>
            </w:r>
            <w:proofErr w:type="spellEnd"/>
            <w:r w:rsidRPr="00A00E50">
              <w:rPr>
                <w:rFonts w:eastAsia="SimSun"/>
                <w:kern w:val="1"/>
                <w:sz w:val="24"/>
                <w:szCs w:val="24"/>
                <w:lang w:eastAsia="ar-SA"/>
              </w:rPr>
              <w:t xml:space="preserve"> </w:t>
            </w:r>
            <w:r w:rsidRPr="00A00E50">
              <w:rPr>
                <w:rFonts w:eastAsia="SimSun"/>
                <w:kern w:val="1"/>
                <w:sz w:val="24"/>
                <w:szCs w:val="24"/>
                <w:lang w:val="de-DE" w:eastAsia="ar-SA"/>
              </w:rPr>
              <w:t>II</w:t>
            </w:r>
          </w:p>
          <w:p w:rsidR="0016013F" w:rsidRPr="00A00E50" w:rsidRDefault="0016013F" w:rsidP="00ED32FC">
            <w:pPr>
              <w:suppressAutoHyphens/>
              <w:spacing w:after="160" w:line="252" w:lineRule="auto"/>
              <w:ind w:left="736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A00E50">
              <w:rPr>
                <w:rFonts w:eastAsia="SimSun"/>
                <w:kern w:val="1"/>
                <w:sz w:val="24"/>
                <w:szCs w:val="24"/>
                <w:lang w:eastAsia="ar-SA"/>
              </w:rPr>
              <w:t xml:space="preserve">- употребление союза </w:t>
            </w:r>
            <w:proofErr w:type="spellStart"/>
            <w:r w:rsidRPr="00A00E50">
              <w:rPr>
                <w:rFonts w:eastAsia="SimSun"/>
                <w:i/>
                <w:kern w:val="1"/>
                <w:sz w:val="24"/>
                <w:szCs w:val="24"/>
                <w:lang w:eastAsia="ar-SA"/>
              </w:rPr>
              <w:t>trotzdem</w:t>
            </w:r>
            <w:proofErr w:type="spellEnd"/>
          </w:p>
          <w:p w:rsidR="0016013F" w:rsidRPr="00A00E50" w:rsidRDefault="0016013F" w:rsidP="00ED32FC">
            <w:pPr>
              <w:suppressAutoHyphens/>
              <w:spacing w:after="160" w:line="252" w:lineRule="auto"/>
              <w:ind w:left="736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A00E50">
              <w:rPr>
                <w:rFonts w:eastAsia="SimSun"/>
                <w:kern w:val="1"/>
                <w:sz w:val="24"/>
                <w:szCs w:val="24"/>
                <w:lang w:eastAsia="ar-SA"/>
              </w:rPr>
              <w:t xml:space="preserve">-повторение темы повелительное </w:t>
            </w:r>
            <w:r w:rsidRPr="00A00E50">
              <w:rPr>
                <w:rFonts w:eastAsia="SimSun"/>
                <w:kern w:val="1"/>
                <w:sz w:val="24"/>
                <w:szCs w:val="24"/>
                <w:lang w:eastAsia="ar-SA"/>
              </w:rPr>
              <w:lastRenderedPageBreak/>
              <w:t>наклонение</w:t>
            </w:r>
          </w:p>
          <w:p w:rsidR="0016013F" w:rsidRPr="00A00E50" w:rsidRDefault="0016013F" w:rsidP="00ED32FC">
            <w:pPr>
              <w:suppressAutoHyphens/>
              <w:spacing w:after="160" w:line="252" w:lineRule="auto"/>
              <w:ind w:left="736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A00E50">
              <w:rPr>
                <w:rFonts w:eastAsia="SimSun"/>
                <w:kern w:val="1"/>
                <w:sz w:val="24"/>
                <w:szCs w:val="24"/>
                <w:lang w:eastAsia="ar-SA"/>
              </w:rPr>
              <w:t>- ударение в предложениях, выражающих пожеланиях</w:t>
            </w:r>
          </w:p>
          <w:p w:rsidR="0016013F" w:rsidRPr="00A00E50" w:rsidRDefault="0016013F" w:rsidP="00ED32FC">
            <w:pPr>
              <w:suppressAutoHyphens/>
              <w:spacing w:after="160" w:line="252" w:lineRule="auto"/>
              <w:ind w:left="736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A00E50">
              <w:rPr>
                <w:rFonts w:eastAsia="SimSun"/>
                <w:kern w:val="1"/>
                <w:sz w:val="24"/>
                <w:szCs w:val="24"/>
                <w:lang w:eastAsia="ar-SA"/>
              </w:rPr>
              <w:t>- интонация в предложениях, паузы</w:t>
            </w:r>
          </w:p>
          <w:p w:rsidR="0016013F" w:rsidRPr="00A00E50" w:rsidRDefault="0016013F" w:rsidP="00ED32FC">
            <w:pPr>
              <w:suppressAutoHyphens/>
              <w:spacing w:after="160" w:line="252" w:lineRule="auto"/>
              <w:ind w:left="736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34" w:type="dxa"/>
          </w:tcPr>
          <w:p w:rsidR="0016013F" w:rsidRPr="00A00E50" w:rsidRDefault="0016013F" w:rsidP="00ED32FC">
            <w:pPr>
              <w:suppressAutoHyphens/>
              <w:spacing w:after="160" w:line="252" w:lineRule="auto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A00E50">
              <w:rPr>
                <w:rFonts w:eastAsia="SimSun"/>
                <w:kern w:val="1"/>
                <w:sz w:val="24"/>
                <w:szCs w:val="24"/>
                <w:lang w:eastAsia="ar-SA"/>
              </w:rPr>
              <w:lastRenderedPageBreak/>
              <w:t>1</w:t>
            </w:r>
            <w:r w:rsidR="00F1400B" w:rsidRPr="00A00E50">
              <w:rPr>
                <w:rFonts w:eastAsia="SimSun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464" w:type="dxa"/>
          </w:tcPr>
          <w:p w:rsidR="0016013F" w:rsidRPr="00A00E50" w:rsidRDefault="0016013F" w:rsidP="00ED32FC">
            <w:pPr>
              <w:suppressAutoHyphens/>
              <w:spacing w:after="160" w:line="252" w:lineRule="auto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A00E50">
              <w:rPr>
                <w:rFonts w:eastAsia="SimSun"/>
                <w:kern w:val="1"/>
                <w:sz w:val="24"/>
                <w:szCs w:val="24"/>
                <w:lang w:eastAsia="ar-SA"/>
              </w:rPr>
              <w:t>Выбирают информацию из текста и распределяют по рубрикам;</w:t>
            </w:r>
          </w:p>
          <w:p w:rsidR="0016013F" w:rsidRPr="00A00E50" w:rsidRDefault="0016013F" w:rsidP="00ED32FC">
            <w:pPr>
              <w:suppressAutoHyphens/>
              <w:spacing w:after="160" w:line="252" w:lineRule="auto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A00E50">
              <w:rPr>
                <w:rFonts w:eastAsia="SimSun"/>
                <w:kern w:val="1"/>
                <w:sz w:val="24"/>
                <w:szCs w:val="24"/>
                <w:lang w:eastAsia="ar-SA"/>
              </w:rPr>
              <w:t>соотносят текст с иллюстрациями;</w:t>
            </w:r>
          </w:p>
          <w:p w:rsidR="0016013F" w:rsidRPr="00A00E50" w:rsidRDefault="0016013F" w:rsidP="00ED32FC">
            <w:pPr>
              <w:suppressAutoHyphens/>
              <w:spacing w:after="160" w:line="252" w:lineRule="auto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A00E50">
              <w:rPr>
                <w:rFonts w:eastAsia="SimSun"/>
                <w:kern w:val="1"/>
                <w:sz w:val="24"/>
                <w:szCs w:val="24"/>
                <w:lang w:eastAsia="ar-SA"/>
              </w:rPr>
              <w:t>переводят;</w:t>
            </w:r>
          </w:p>
          <w:p w:rsidR="0016013F" w:rsidRPr="00A00E50" w:rsidRDefault="0016013F" w:rsidP="00ED32FC">
            <w:pPr>
              <w:suppressAutoHyphens/>
              <w:spacing w:after="160" w:line="252" w:lineRule="auto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A00E50">
              <w:rPr>
                <w:rFonts w:eastAsia="SimSun"/>
                <w:kern w:val="1"/>
                <w:sz w:val="24"/>
                <w:szCs w:val="24"/>
                <w:lang w:eastAsia="ar-SA"/>
              </w:rPr>
              <w:t xml:space="preserve">читают и слушают письменные и звучащие тексты об излюбленных хобби  немцев и </w:t>
            </w:r>
            <w:r w:rsidRPr="00A00E50">
              <w:rPr>
                <w:rFonts w:eastAsia="SimSun"/>
                <w:kern w:val="1"/>
                <w:sz w:val="24"/>
                <w:szCs w:val="24"/>
                <w:lang w:eastAsia="ar-SA"/>
              </w:rPr>
              <w:lastRenderedPageBreak/>
              <w:t>сравнивают с ситуацией в России;</w:t>
            </w:r>
          </w:p>
          <w:p w:rsidR="0016013F" w:rsidRPr="00A00E50" w:rsidRDefault="0016013F" w:rsidP="00ED32FC">
            <w:pPr>
              <w:suppressAutoHyphens/>
              <w:spacing w:after="160" w:line="252" w:lineRule="auto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A00E50">
              <w:rPr>
                <w:rFonts w:eastAsia="SimSun"/>
                <w:kern w:val="1"/>
                <w:sz w:val="24"/>
                <w:szCs w:val="24"/>
                <w:lang w:eastAsia="ar-SA"/>
              </w:rPr>
              <w:t>проводят интервью и обсуждают привычки друг друга, занятия в свободное время;</w:t>
            </w:r>
          </w:p>
          <w:p w:rsidR="0016013F" w:rsidRPr="00A00E50" w:rsidRDefault="0016013F" w:rsidP="00ED32FC">
            <w:pPr>
              <w:suppressAutoHyphens/>
              <w:spacing w:after="160" w:line="252" w:lineRule="auto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A00E50">
              <w:rPr>
                <w:rFonts w:eastAsia="SimSun"/>
                <w:kern w:val="1"/>
                <w:sz w:val="24"/>
                <w:szCs w:val="24"/>
                <w:lang w:eastAsia="ar-SA"/>
              </w:rPr>
              <w:t>сопоставляют заголовки и газетные тексты;</w:t>
            </w:r>
          </w:p>
          <w:p w:rsidR="0016013F" w:rsidRPr="00A00E50" w:rsidRDefault="0016013F" w:rsidP="00ED32FC">
            <w:pPr>
              <w:suppressAutoHyphens/>
              <w:spacing w:after="160" w:line="252" w:lineRule="auto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A00E50">
              <w:rPr>
                <w:rFonts w:eastAsia="SimSun"/>
                <w:kern w:val="1"/>
                <w:sz w:val="24"/>
                <w:szCs w:val="24"/>
                <w:lang w:eastAsia="ar-SA"/>
              </w:rPr>
              <w:t>переписывают текст в другой грамматической форме.</w:t>
            </w:r>
          </w:p>
        </w:tc>
      </w:tr>
      <w:tr w:rsidR="0016013F" w:rsidRPr="00A00E50" w:rsidTr="00837FCD">
        <w:tc>
          <w:tcPr>
            <w:tcW w:w="709" w:type="dxa"/>
          </w:tcPr>
          <w:p w:rsidR="0016013F" w:rsidRPr="00A00E50" w:rsidRDefault="00F1400B" w:rsidP="00ED32FC">
            <w:pPr>
              <w:suppressAutoHyphens/>
              <w:spacing w:after="160" w:line="252" w:lineRule="auto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A00E50">
              <w:rPr>
                <w:rFonts w:eastAsia="SimSun"/>
                <w:kern w:val="1"/>
                <w:sz w:val="24"/>
                <w:szCs w:val="24"/>
                <w:lang w:eastAsia="ar-SA"/>
              </w:rPr>
              <w:lastRenderedPageBreak/>
              <w:t>9</w:t>
            </w:r>
            <w:r w:rsidR="0016013F" w:rsidRPr="00A00E50">
              <w:rPr>
                <w:rFonts w:eastAsia="SimSu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402" w:type="dxa"/>
          </w:tcPr>
          <w:p w:rsidR="0016013F" w:rsidRPr="00A00E50" w:rsidRDefault="0016013F" w:rsidP="00ED32FC">
            <w:pPr>
              <w:suppressAutoHyphens/>
              <w:spacing w:after="160" w:line="252" w:lineRule="auto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A00E50">
              <w:rPr>
                <w:rFonts w:eastAsia="SimSun"/>
                <w:kern w:val="1"/>
                <w:sz w:val="24"/>
                <w:szCs w:val="24"/>
                <w:lang w:eastAsia="ar-SA"/>
              </w:rPr>
              <w:t>«Вещи. Покупки»</w:t>
            </w:r>
          </w:p>
          <w:p w:rsidR="0016013F" w:rsidRPr="00A00E50" w:rsidRDefault="0016013F" w:rsidP="00ED32FC">
            <w:pPr>
              <w:suppressAutoHyphens/>
              <w:spacing w:after="160" w:line="252" w:lineRule="auto"/>
              <w:ind w:left="736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A00E50">
              <w:rPr>
                <w:rFonts w:eastAsia="SimSun"/>
                <w:kern w:val="1"/>
                <w:sz w:val="24"/>
                <w:szCs w:val="24"/>
                <w:lang w:eastAsia="ar-SA"/>
              </w:rPr>
              <w:t>- склонение прилагательных</w:t>
            </w:r>
          </w:p>
          <w:p w:rsidR="0016013F" w:rsidRPr="00A00E50" w:rsidRDefault="0016013F" w:rsidP="00ED32FC">
            <w:pPr>
              <w:suppressAutoHyphens/>
              <w:spacing w:after="160" w:line="252" w:lineRule="auto"/>
              <w:ind w:left="736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A00E50">
              <w:rPr>
                <w:rFonts w:eastAsia="SimSun"/>
                <w:kern w:val="1"/>
                <w:sz w:val="24"/>
                <w:szCs w:val="24"/>
                <w:lang w:eastAsia="ar-SA"/>
              </w:rPr>
              <w:t>- сравнительные степени прилагательных</w:t>
            </w:r>
          </w:p>
          <w:p w:rsidR="0016013F" w:rsidRPr="00A00E50" w:rsidRDefault="0016013F" w:rsidP="00ED32FC">
            <w:pPr>
              <w:suppressAutoHyphens/>
              <w:spacing w:after="160" w:line="252" w:lineRule="auto"/>
              <w:ind w:left="736"/>
              <w:rPr>
                <w:rFonts w:eastAsia="SimSun"/>
                <w:i/>
                <w:kern w:val="1"/>
                <w:sz w:val="24"/>
                <w:szCs w:val="24"/>
                <w:lang w:eastAsia="ar-SA"/>
              </w:rPr>
            </w:pPr>
            <w:r w:rsidRPr="00A00E50">
              <w:rPr>
                <w:rFonts w:eastAsia="SimSun"/>
                <w:kern w:val="1"/>
                <w:sz w:val="24"/>
                <w:szCs w:val="24"/>
                <w:lang w:eastAsia="ar-SA"/>
              </w:rPr>
              <w:t xml:space="preserve">- сравнительные частицы </w:t>
            </w:r>
            <w:proofErr w:type="spellStart"/>
            <w:r w:rsidRPr="00A00E50">
              <w:rPr>
                <w:rFonts w:eastAsia="SimSun"/>
                <w:i/>
                <w:kern w:val="1"/>
                <w:sz w:val="24"/>
                <w:szCs w:val="24"/>
                <w:lang w:eastAsia="ar-SA"/>
              </w:rPr>
              <w:t>als</w:t>
            </w:r>
            <w:proofErr w:type="spellEnd"/>
            <w:r w:rsidRPr="00A00E50">
              <w:rPr>
                <w:rFonts w:eastAsia="SimSun"/>
                <w:i/>
                <w:kern w:val="1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A00E50">
              <w:rPr>
                <w:rFonts w:eastAsia="SimSun"/>
                <w:i/>
                <w:kern w:val="1"/>
                <w:sz w:val="24"/>
                <w:szCs w:val="24"/>
                <w:lang w:eastAsia="ar-SA"/>
              </w:rPr>
              <w:t>wie</w:t>
            </w:r>
            <w:proofErr w:type="spellEnd"/>
          </w:p>
          <w:p w:rsidR="0016013F" w:rsidRPr="00A00E50" w:rsidRDefault="0016013F" w:rsidP="00ED32FC">
            <w:pPr>
              <w:suppressAutoHyphens/>
              <w:spacing w:after="160" w:line="252" w:lineRule="auto"/>
              <w:ind w:left="736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A00E50">
              <w:rPr>
                <w:rFonts w:eastAsia="SimSun"/>
                <w:kern w:val="1"/>
                <w:sz w:val="24"/>
                <w:szCs w:val="24"/>
                <w:lang w:eastAsia="ar-SA"/>
              </w:rPr>
              <w:t>- словообразовательные суффиксы (прилагательные)</w:t>
            </w:r>
          </w:p>
          <w:p w:rsidR="0016013F" w:rsidRPr="00A00E50" w:rsidRDefault="0016013F" w:rsidP="00ED32FC">
            <w:pPr>
              <w:suppressAutoHyphens/>
              <w:spacing w:after="160" w:line="252" w:lineRule="auto"/>
              <w:ind w:left="736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A00E50">
              <w:rPr>
                <w:rFonts w:eastAsia="SimSun"/>
                <w:kern w:val="1"/>
                <w:sz w:val="24"/>
                <w:szCs w:val="24"/>
                <w:lang w:eastAsia="ar-SA"/>
              </w:rPr>
              <w:t>-ритмическое ударение</w:t>
            </w:r>
          </w:p>
          <w:p w:rsidR="0016013F" w:rsidRPr="00A00E50" w:rsidRDefault="0016013F" w:rsidP="00ED32FC">
            <w:pPr>
              <w:suppressAutoHyphens/>
              <w:spacing w:after="160" w:line="252" w:lineRule="auto"/>
              <w:ind w:left="736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34" w:type="dxa"/>
          </w:tcPr>
          <w:p w:rsidR="0016013F" w:rsidRPr="00A00E50" w:rsidRDefault="00F1400B" w:rsidP="00ED32FC">
            <w:pPr>
              <w:suppressAutoHyphens/>
              <w:spacing w:after="160" w:line="252" w:lineRule="auto"/>
              <w:rPr>
                <w:rFonts w:eastAsia="SimSun"/>
                <w:kern w:val="1"/>
                <w:sz w:val="24"/>
                <w:szCs w:val="24"/>
                <w:highlight w:val="yellow"/>
                <w:lang w:eastAsia="ar-SA"/>
              </w:rPr>
            </w:pPr>
            <w:r w:rsidRPr="00A00E50">
              <w:rPr>
                <w:rFonts w:eastAsia="SimSun"/>
                <w:kern w:val="1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3464" w:type="dxa"/>
          </w:tcPr>
          <w:p w:rsidR="0016013F" w:rsidRPr="00A00E50" w:rsidRDefault="0016013F" w:rsidP="00ED32FC">
            <w:pPr>
              <w:suppressAutoHyphens/>
              <w:spacing w:after="160" w:line="252" w:lineRule="auto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A00E50">
              <w:rPr>
                <w:rFonts w:eastAsia="SimSun"/>
                <w:kern w:val="1"/>
                <w:sz w:val="24"/>
                <w:szCs w:val="24"/>
                <w:lang w:eastAsia="ar-SA"/>
              </w:rPr>
              <w:t xml:space="preserve">Группируют слова по </w:t>
            </w:r>
            <w:proofErr w:type="spellStart"/>
            <w:r w:rsidRPr="00A00E50">
              <w:rPr>
                <w:rFonts w:eastAsia="SimSun"/>
                <w:kern w:val="1"/>
                <w:sz w:val="24"/>
                <w:szCs w:val="24"/>
                <w:lang w:eastAsia="ar-SA"/>
              </w:rPr>
              <w:t>подтемам</w:t>
            </w:r>
            <w:proofErr w:type="spellEnd"/>
            <w:r w:rsidRPr="00A00E50">
              <w:rPr>
                <w:rFonts w:eastAsia="SimSun"/>
                <w:kern w:val="1"/>
                <w:sz w:val="24"/>
                <w:szCs w:val="24"/>
                <w:lang w:eastAsia="ar-SA"/>
              </w:rPr>
              <w:t>; учатся подбирать к глаголам нужные существительные по смыслу, комбинировать слова в словосочетания;</w:t>
            </w:r>
          </w:p>
          <w:p w:rsidR="0016013F" w:rsidRPr="00A00E50" w:rsidRDefault="0016013F" w:rsidP="00ED32FC">
            <w:pPr>
              <w:suppressAutoHyphens/>
              <w:spacing w:after="160" w:line="252" w:lineRule="auto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A00E50">
              <w:rPr>
                <w:rFonts w:eastAsia="SimSun"/>
                <w:kern w:val="1"/>
                <w:sz w:val="24"/>
                <w:szCs w:val="24"/>
                <w:lang w:eastAsia="ar-SA"/>
              </w:rPr>
              <w:t xml:space="preserve">рассказывают на примере текста и коротких диалогов про покупки, про любимые места, где они любят совершать их, сравнивают свои предпочтения; </w:t>
            </w:r>
          </w:p>
          <w:p w:rsidR="0016013F" w:rsidRPr="00A00E50" w:rsidRDefault="0016013F" w:rsidP="00ED32FC">
            <w:pPr>
              <w:suppressAutoHyphens/>
              <w:spacing w:after="160" w:line="252" w:lineRule="auto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A00E50">
              <w:rPr>
                <w:rFonts w:eastAsia="SimSun"/>
                <w:kern w:val="1"/>
                <w:sz w:val="24"/>
                <w:szCs w:val="24"/>
                <w:lang w:eastAsia="ar-SA"/>
              </w:rPr>
              <w:t>составляют из частей предложения; делают диалоги по теме (устный контроль).</w:t>
            </w:r>
          </w:p>
          <w:p w:rsidR="0016013F" w:rsidRPr="00A00E50" w:rsidRDefault="0016013F" w:rsidP="00ED32FC">
            <w:pPr>
              <w:suppressAutoHyphens/>
              <w:spacing w:after="160" w:line="252" w:lineRule="auto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16013F" w:rsidRPr="00A00E50" w:rsidTr="00837FCD">
        <w:tc>
          <w:tcPr>
            <w:tcW w:w="709" w:type="dxa"/>
          </w:tcPr>
          <w:p w:rsidR="0016013F" w:rsidRPr="00A00E50" w:rsidRDefault="00F1400B" w:rsidP="00ED32FC">
            <w:pPr>
              <w:suppressAutoHyphens/>
              <w:spacing w:after="160" w:line="252" w:lineRule="auto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A00E50">
              <w:rPr>
                <w:rFonts w:eastAsia="SimSun"/>
                <w:kern w:val="1"/>
                <w:sz w:val="24"/>
                <w:szCs w:val="24"/>
                <w:lang w:eastAsia="ar-SA"/>
              </w:rPr>
              <w:t>10</w:t>
            </w:r>
            <w:r w:rsidR="0016013F" w:rsidRPr="00A00E50">
              <w:rPr>
                <w:rFonts w:eastAsia="SimSu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402" w:type="dxa"/>
          </w:tcPr>
          <w:p w:rsidR="0016013F" w:rsidRPr="00A00E50" w:rsidRDefault="0016013F" w:rsidP="00ED32FC">
            <w:pPr>
              <w:suppressAutoHyphens/>
              <w:spacing w:after="160" w:line="252" w:lineRule="auto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A00E50">
              <w:rPr>
                <w:rFonts w:eastAsia="SimSun"/>
                <w:kern w:val="1"/>
                <w:sz w:val="24"/>
                <w:szCs w:val="24"/>
                <w:lang w:eastAsia="ar-SA"/>
              </w:rPr>
              <w:t>«Общение. Межкультурные контакты. Средства массовой информации»</w:t>
            </w:r>
          </w:p>
          <w:p w:rsidR="0016013F" w:rsidRPr="00A00E50" w:rsidRDefault="0016013F" w:rsidP="00ED32FC">
            <w:pPr>
              <w:suppressAutoHyphens/>
              <w:spacing w:after="160" w:line="252" w:lineRule="auto"/>
              <w:ind w:left="736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A00E50">
              <w:rPr>
                <w:rFonts w:eastAsia="SimSun"/>
                <w:kern w:val="1"/>
                <w:sz w:val="24"/>
                <w:szCs w:val="24"/>
                <w:lang w:eastAsia="ar-SA"/>
              </w:rPr>
              <w:t>- слабое склонение прилагательных</w:t>
            </w:r>
          </w:p>
          <w:p w:rsidR="0016013F" w:rsidRPr="00A00E50" w:rsidRDefault="0016013F" w:rsidP="00ED32FC">
            <w:pPr>
              <w:suppressAutoHyphens/>
              <w:spacing w:after="160" w:line="252" w:lineRule="auto"/>
              <w:ind w:left="736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A00E50">
              <w:rPr>
                <w:rFonts w:eastAsia="SimSun"/>
                <w:kern w:val="1"/>
                <w:sz w:val="24"/>
                <w:szCs w:val="24"/>
                <w:lang w:eastAsia="ar-SA"/>
              </w:rPr>
              <w:t>- Пассив настоящего времени</w:t>
            </w:r>
          </w:p>
          <w:p w:rsidR="0016013F" w:rsidRPr="00A00E50" w:rsidRDefault="0016013F" w:rsidP="00ED32FC">
            <w:pPr>
              <w:suppressAutoHyphens/>
              <w:spacing w:after="160" w:line="252" w:lineRule="auto"/>
              <w:ind w:left="736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A00E50">
              <w:rPr>
                <w:rFonts w:eastAsia="SimSun"/>
                <w:kern w:val="1"/>
                <w:sz w:val="24"/>
                <w:szCs w:val="24"/>
                <w:lang w:eastAsia="ar-SA"/>
              </w:rPr>
              <w:t xml:space="preserve">- Употребление вопросительного местоимения: </w:t>
            </w:r>
            <w:proofErr w:type="spellStart"/>
            <w:r w:rsidRPr="00A00E50">
              <w:rPr>
                <w:rFonts w:eastAsia="SimSun"/>
                <w:i/>
                <w:kern w:val="1"/>
                <w:sz w:val="24"/>
                <w:szCs w:val="24"/>
                <w:lang w:eastAsia="ar-SA"/>
              </w:rPr>
              <w:t>Was</w:t>
            </w:r>
            <w:proofErr w:type="spellEnd"/>
            <w:r w:rsidRPr="00A00E50">
              <w:rPr>
                <w:rFonts w:eastAsia="SimSun"/>
                <w:i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00E50">
              <w:rPr>
                <w:rFonts w:eastAsia="SimSun"/>
                <w:i/>
                <w:kern w:val="1"/>
                <w:sz w:val="24"/>
                <w:szCs w:val="24"/>
                <w:lang w:eastAsia="ar-SA"/>
              </w:rPr>
              <w:t>fü</w:t>
            </w:r>
            <w:proofErr w:type="spellEnd"/>
            <w:r w:rsidRPr="00A00E50">
              <w:rPr>
                <w:rFonts w:eastAsia="SimSun"/>
                <w:i/>
                <w:kern w:val="1"/>
                <w:sz w:val="24"/>
                <w:szCs w:val="24"/>
                <w:lang w:val="de-DE" w:eastAsia="ar-SA"/>
              </w:rPr>
              <w:t>r</w:t>
            </w:r>
            <w:r w:rsidRPr="00A00E50">
              <w:rPr>
                <w:rFonts w:eastAsia="SimSun"/>
                <w:i/>
                <w:kern w:val="1"/>
                <w:sz w:val="24"/>
                <w:szCs w:val="24"/>
                <w:lang w:eastAsia="ar-SA"/>
              </w:rPr>
              <w:t xml:space="preserve"> </w:t>
            </w:r>
            <w:r w:rsidRPr="00A00E50">
              <w:rPr>
                <w:rFonts w:eastAsia="SimSun"/>
                <w:i/>
                <w:kern w:val="1"/>
                <w:sz w:val="24"/>
                <w:szCs w:val="24"/>
                <w:lang w:val="de-DE" w:eastAsia="ar-SA"/>
              </w:rPr>
              <w:t>ein</w:t>
            </w:r>
            <w:r w:rsidRPr="00A00E50">
              <w:rPr>
                <w:rFonts w:eastAsia="SimSun"/>
                <w:i/>
                <w:kern w:val="1"/>
                <w:sz w:val="24"/>
                <w:szCs w:val="24"/>
                <w:lang w:eastAsia="ar-SA"/>
              </w:rPr>
              <w:t>…?</w:t>
            </w:r>
          </w:p>
          <w:p w:rsidR="0016013F" w:rsidRPr="00A00E50" w:rsidRDefault="0016013F" w:rsidP="00ED32FC">
            <w:pPr>
              <w:suppressAutoHyphens/>
              <w:spacing w:after="160" w:line="252" w:lineRule="auto"/>
              <w:ind w:left="736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A00E50">
              <w:rPr>
                <w:rFonts w:eastAsia="SimSun"/>
                <w:kern w:val="1"/>
                <w:sz w:val="24"/>
                <w:szCs w:val="24"/>
                <w:lang w:eastAsia="ar-SA"/>
              </w:rPr>
              <w:t xml:space="preserve">- словообразование (префикс </w:t>
            </w:r>
            <w:proofErr w:type="spellStart"/>
            <w:r w:rsidRPr="00A00E50">
              <w:rPr>
                <w:rFonts w:eastAsia="SimSun"/>
                <w:i/>
                <w:kern w:val="1"/>
                <w:sz w:val="24"/>
                <w:szCs w:val="24"/>
                <w:lang w:eastAsia="ar-SA"/>
              </w:rPr>
              <w:t>un</w:t>
            </w:r>
            <w:proofErr w:type="spellEnd"/>
            <w:r w:rsidRPr="00A00E50">
              <w:rPr>
                <w:rFonts w:eastAsia="SimSun"/>
                <w:kern w:val="1"/>
                <w:sz w:val="24"/>
                <w:szCs w:val="24"/>
                <w:lang w:eastAsia="ar-SA"/>
              </w:rPr>
              <w:t>-)</w:t>
            </w:r>
          </w:p>
          <w:p w:rsidR="0016013F" w:rsidRPr="00A00E50" w:rsidRDefault="0016013F" w:rsidP="00ED32FC">
            <w:pPr>
              <w:suppressAutoHyphens/>
              <w:spacing w:after="160" w:line="252" w:lineRule="auto"/>
              <w:ind w:left="736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A00E50">
              <w:rPr>
                <w:rFonts w:eastAsia="SimSun"/>
                <w:kern w:val="1"/>
                <w:sz w:val="24"/>
                <w:szCs w:val="24"/>
                <w:lang w:eastAsia="ar-SA"/>
              </w:rPr>
              <w:t>- словообразование (суффикс –</w:t>
            </w:r>
            <w:proofErr w:type="spellStart"/>
            <w:r w:rsidRPr="00A00E50">
              <w:rPr>
                <w:rFonts w:eastAsia="SimSun"/>
                <w:i/>
                <w:kern w:val="1"/>
                <w:sz w:val="24"/>
                <w:szCs w:val="24"/>
                <w:lang w:eastAsia="ar-SA"/>
              </w:rPr>
              <w:t>ung</w:t>
            </w:r>
            <w:proofErr w:type="spellEnd"/>
            <w:r w:rsidRPr="00A00E50">
              <w:rPr>
                <w:rFonts w:eastAsia="SimSun"/>
                <w:kern w:val="1"/>
                <w:sz w:val="24"/>
                <w:szCs w:val="24"/>
                <w:lang w:eastAsia="ar-SA"/>
              </w:rPr>
              <w:t xml:space="preserve">) </w:t>
            </w:r>
          </w:p>
          <w:p w:rsidR="0016013F" w:rsidRPr="00A00E50" w:rsidRDefault="0016013F" w:rsidP="00ED32FC">
            <w:pPr>
              <w:suppressAutoHyphens/>
              <w:spacing w:after="160" w:line="252" w:lineRule="auto"/>
              <w:ind w:left="736"/>
              <w:rPr>
                <w:rFonts w:eastAsia="SimSun"/>
                <w:i/>
                <w:kern w:val="1"/>
                <w:sz w:val="24"/>
                <w:szCs w:val="24"/>
                <w:lang w:eastAsia="ar-SA"/>
              </w:rPr>
            </w:pPr>
            <w:r w:rsidRPr="00A00E50">
              <w:rPr>
                <w:rFonts w:eastAsia="SimSun"/>
                <w:kern w:val="1"/>
                <w:sz w:val="24"/>
                <w:szCs w:val="24"/>
                <w:lang w:eastAsia="ar-SA"/>
              </w:rPr>
              <w:t xml:space="preserve">- отработка звуков </w:t>
            </w:r>
            <w:r w:rsidRPr="00A00E50">
              <w:rPr>
                <w:rFonts w:eastAsia="SimSun"/>
                <w:i/>
                <w:kern w:val="1"/>
                <w:sz w:val="24"/>
                <w:szCs w:val="24"/>
                <w:lang w:eastAsia="ar-SA"/>
              </w:rPr>
              <w:t>d-</w:t>
            </w:r>
            <w:proofErr w:type="spellStart"/>
            <w:r w:rsidRPr="00A00E50">
              <w:rPr>
                <w:rFonts w:eastAsia="SimSun"/>
                <w:i/>
                <w:kern w:val="1"/>
                <w:sz w:val="24"/>
                <w:szCs w:val="24"/>
                <w:lang w:eastAsia="ar-SA"/>
              </w:rPr>
              <w:lastRenderedPageBreak/>
              <w:t>t,g</w:t>
            </w:r>
            <w:proofErr w:type="spellEnd"/>
            <w:r w:rsidRPr="00A00E50">
              <w:rPr>
                <w:rFonts w:eastAsia="SimSun"/>
                <w:i/>
                <w:kern w:val="1"/>
                <w:sz w:val="24"/>
                <w:szCs w:val="24"/>
                <w:lang w:eastAsia="ar-SA"/>
              </w:rPr>
              <w:t>-</w:t>
            </w:r>
            <w:proofErr w:type="spellStart"/>
            <w:r w:rsidRPr="00A00E50">
              <w:rPr>
                <w:rFonts w:eastAsia="SimSun"/>
                <w:i/>
                <w:kern w:val="1"/>
                <w:sz w:val="24"/>
                <w:szCs w:val="24"/>
                <w:lang w:eastAsia="ar-SA"/>
              </w:rPr>
              <w:t>k,b</w:t>
            </w:r>
            <w:proofErr w:type="spellEnd"/>
            <w:r w:rsidRPr="00A00E50">
              <w:rPr>
                <w:rFonts w:eastAsia="SimSun"/>
                <w:i/>
                <w:kern w:val="1"/>
                <w:sz w:val="24"/>
                <w:szCs w:val="24"/>
                <w:lang w:eastAsia="ar-SA"/>
              </w:rPr>
              <w:t>-p</w:t>
            </w:r>
          </w:p>
          <w:p w:rsidR="0016013F" w:rsidRPr="00A00E50" w:rsidRDefault="0016013F" w:rsidP="00ED32FC">
            <w:pPr>
              <w:suppressAutoHyphens/>
              <w:spacing w:after="160" w:line="252" w:lineRule="auto"/>
              <w:ind w:left="736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A00E50">
              <w:rPr>
                <w:rFonts w:eastAsia="SimSun"/>
                <w:kern w:val="1"/>
                <w:sz w:val="24"/>
                <w:szCs w:val="24"/>
                <w:lang w:eastAsia="ar-SA"/>
              </w:rPr>
              <w:t>- прогрессивная ассимиляция</w:t>
            </w:r>
          </w:p>
          <w:p w:rsidR="0016013F" w:rsidRPr="00A00E50" w:rsidRDefault="0016013F" w:rsidP="00ED32FC">
            <w:pPr>
              <w:suppressAutoHyphens/>
              <w:spacing w:after="160" w:line="252" w:lineRule="auto"/>
              <w:ind w:left="736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34" w:type="dxa"/>
          </w:tcPr>
          <w:p w:rsidR="0016013F" w:rsidRPr="00A00E50" w:rsidRDefault="00F1400B" w:rsidP="00ED32FC">
            <w:pPr>
              <w:suppressAutoHyphens/>
              <w:spacing w:after="160" w:line="252" w:lineRule="auto"/>
              <w:rPr>
                <w:rFonts w:eastAsia="SimSun"/>
                <w:kern w:val="1"/>
                <w:sz w:val="24"/>
                <w:szCs w:val="24"/>
                <w:highlight w:val="yellow"/>
                <w:lang w:eastAsia="ar-SA"/>
              </w:rPr>
            </w:pPr>
            <w:r w:rsidRPr="00A00E50">
              <w:rPr>
                <w:rFonts w:eastAsia="SimSun"/>
                <w:kern w:val="1"/>
                <w:sz w:val="24"/>
                <w:szCs w:val="24"/>
                <w:lang w:eastAsia="ar-SA"/>
              </w:rPr>
              <w:lastRenderedPageBreak/>
              <w:t>12</w:t>
            </w:r>
          </w:p>
        </w:tc>
        <w:tc>
          <w:tcPr>
            <w:tcW w:w="3464" w:type="dxa"/>
          </w:tcPr>
          <w:p w:rsidR="0016013F" w:rsidRPr="00A00E50" w:rsidRDefault="0016013F" w:rsidP="00ED32FC">
            <w:pPr>
              <w:suppressAutoHyphens/>
              <w:spacing w:after="160" w:line="252" w:lineRule="auto"/>
              <w:rPr>
                <w:kern w:val="1"/>
                <w:sz w:val="24"/>
                <w:szCs w:val="24"/>
                <w:lang w:eastAsia="en-US"/>
              </w:rPr>
            </w:pPr>
            <w:r w:rsidRPr="00A00E50">
              <w:rPr>
                <w:rFonts w:eastAsia="SimSun"/>
                <w:kern w:val="1"/>
                <w:sz w:val="24"/>
                <w:szCs w:val="24"/>
                <w:lang w:eastAsia="en-US"/>
              </w:rPr>
              <w:t>Реферируют текст;</w:t>
            </w:r>
            <w:r w:rsidRPr="00A00E50">
              <w:rPr>
                <w:kern w:val="1"/>
                <w:sz w:val="24"/>
                <w:szCs w:val="24"/>
                <w:lang w:eastAsia="en-US"/>
              </w:rPr>
              <w:t xml:space="preserve"> </w:t>
            </w:r>
            <w:r w:rsidRPr="00A00E50">
              <w:rPr>
                <w:rFonts w:eastAsia="SimSun"/>
                <w:kern w:val="1"/>
                <w:sz w:val="24"/>
                <w:szCs w:val="24"/>
                <w:lang w:eastAsia="en-US"/>
              </w:rPr>
              <w:t>восстанавливают текст по частям;</w:t>
            </w:r>
          </w:p>
          <w:p w:rsidR="0016013F" w:rsidRPr="00A00E50" w:rsidRDefault="0016013F" w:rsidP="00ED32FC">
            <w:pPr>
              <w:suppressAutoHyphens/>
              <w:spacing w:after="160" w:line="252" w:lineRule="auto"/>
              <w:rPr>
                <w:rFonts w:eastAsia="SimSun"/>
                <w:kern w:val="1"/>
                <w:sz w:val="24"/>
                <w:szCs w:val="24"/>
                <w:lang w:eastAsia="en-US"/>
              </w:rPr>
            </w:pPr>
            <w:r w:rsidRPr="00A00E50">
              <w:rPr>
                <w:rFonts w:eastAsia="SimSun"/>
                <w:kern w:val="1"/>
                <w:sz w:val="24"/>
                <w:szCs w:val="24"/>
                <w:lang w:eastAsia="en-US"/>
              </w:rPr>
              <w:t>читают и понимают объявление;</w:t>
            </w:r>
          </w:p>
          <w:p w:rsidR="0016013F" w:rsidRPr="00A00E50" w:rsidRDefault="0016013F" w:rsidP="00ED32FC">
            <w:pPr>
              <w:suppressAutoHyphens/>
              <w:spacing w:after="160" w:line="252" w:lineRule="auto"/>
              <w:rPr>
                <w:rFonts w:eastAsia="SimSun"/>
                <w:kern w:val="1"/>
                <w:sz w:val="24"/>
                <w:szCs w:val="24"/>
                <w:lang w:eastAsia="en-US"/>
              </w:rPr>
            </w:pPr>
            <w:r w:rsidRPr="00A00E50">
              <w:rPr>
                <w:rFonts w:eastAsia="SimSun"/>
                <w:kern w:val="1"/>
                <w:sz w:val="24"/>
                <w:szCs w:val="24"/>
                <w:lang w:eastAsia="en-US"/>
              </w:rPr>
              <w:t>делятся опытом; проводят исследование о способах изучения немецкого в Интернете, выступают с презентацией;</w:t>
            </w:r>
          </w:p>
          <w:p w:rsidR="0016013F" w:rsidRPr="00A00E50" w:rsidRDefault="0016013F" w:rsidP="00ED32FC">
            <w:pPr>
              <w:suppressAutoHyphens/>
              <w:spacing w:after="160" w:line="252" w:lineRule="auto"/>
              <w:rPr>
                <w:rFonts w:eastAsia="SimSun"/>
                <w:kern w:val="1"/>
                <w:sz w:val="24"/>
                <w:szCs w:val="24"/>
                <w:lang w:eastAsia="en-US"/>
              </w:rPr>
            </w:pPr>
            <w:r w:rsidRPr="00A00E50">
              <w:rPr>
                <w:rFonts w:eastAsia="SimSun"/>
                <w:kern w:val="1"/>
                <w:sz w:val="24"/>
                <w:szCs w:val="24"/>
                <w:lang w:eastAsia="en-US"/>
              </w:rPr>
              <w:t xml:space="preserve">выполняют задания на чтение, </w:t>
            </w:r>
            <w:proofErr w:type="spellStart"/>
            <w:r w:rsidRPr="00A00E50">
              <w:rPr>
                <w:rFonts w:eastAsia="SimSun"/>
                <w:kern w:val="1"/>
                <w:sz w:val="24"/>
                <w:szCs w:val="24"/>
                <w:lang w:eastAsia="en-US"/>
              </w:rPr>
              <w:t>аудирование</w:t>
            </w:r>
            <w:proofErr w:type="spellEnd"/>
            <w:r w:rsidRPr="00A00E50">
              <w:rPr>
                <w:rFonts w:eastAsia="SimSun"/>
                <w:kern w:val="1"/>
                <w:sz w:val="24"/>
                <w:szCs w:val="24"/>
                <w:lang w:eastAsia="en-US"/>
              </w:rPr>
              <w:t>;</w:t>
            </w:r>
          </w:p>
          <w:p w:rsidR="0016013F" w:rsidRPr="00A00E50" w:rsidRDefault="0016013F" w:rsidP="00ED32FC">
            <w:pPr>
              <w:suppressAutoHyphens/>
              <w:spacing w:after="160" w:line="252" w:lineRule="auto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A00E50">
              <w:rPr>
                <w:rFonts w:eastAsia="SimSun"/>
                <w:kern w:val="1"/>
                <w:sz w:val="24"/>
                <w:szCs w:val="24"/>
                <w:lang w:eastAsia="en-US"/>
              </w:rPr>
              <w:t xml:space="preserve">получают  информацию об отдельных традициях в </w:t>
            </w:r>
            <w:proofErr w:type="spellStart"/>
            <w:r w:rsidRPr="00A00E50">
              <w:rPr>
                <w:rFonts w:eastAsia="SimSun"/>
                <w:kern w:val="1"/>
                <w:sz w:val="24"/>
                <w:szCs w:val="24"/>
                <w:lang w:eastAsia="en-US"/>
              </w:rPr>
              <w:t>немецкоговорящих</w:t>
            </w:r>
            <w:proofErr w:type="spellEnd"/>
            <w:r w:rsidRPr="00A00E50">
              <w:rPr>
                <w:rFonts w:eastAsia="SimSun"/>
                <w:kern w:val="1"/>
                <w:sz w:val="24"/>
                <w:szCs w:val="24"/>
                <w:lang w:eastAsia="en-US"/>
              </w:rPr>
              <w:t xml:space="preserve"> странах, находят информацию о культурных особенностях </w:t>
            </w:r>
            <w:proofErr w:type="spellStart"/>
            <w:r w:rsidRPr="00A00E50">
              <w:rPr>
                <w:rFonts w:eastAsia="SimSun"/>
                <w:kern w:val="1"/>
                <w:sz w:val="24"/>
                <w:szCs w:val="24"/>
                <w:lang w:eastAsia="en-US"/>
              </w:rPr>
              <w:lastRenderedPageBreak/>
              <w:t>немецкоговорящих</w:t>
            </w:r>
            <w:proofErr w:type="spellEnd"/>
            <w:r w:rsidRPr="00A00E50">
              <w:rPr>
                <w:rFonts w:eastAsia="SimSun"/>
                <w:kern w:val="1"/>
                <w:sz w:val="24"/>
                <w:szCs w:val="24"/>
                <w:lang w:eastAsia="en-US"/>
              </w:rPr>
              <w:t xml:space="preserve"> стран и сопоставляют её с ситуацией в России.</w:t>
            </w:r>
          </w:p>
        </w:tc>
      </w:tr>
      <w:tr w:rsidR="0016013F" w:rsidRPr="00A00E50" w:rsidTr="00837FCD">
        <w:tc>
          <w:tcPr>
            <w:tcW w:w="709" w:type="dxa"/>
          </w:tcPr>
          <w:p w:rsidR="0016013F" w:rsidRPr="00A00E50" w:rsidRDefault="00F1400B" w:rsidP="00ED32FC">
            <w:pPr>
              <w:suppressAutoHyphens/>
              <w:spacing w:after="160" w:line="252" w:lineRule="auto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A00E50">
              <w:rPr>
                <w:rFonts w:eastAsia="SimSun"/>
                <w:kern w:val="1"/>
                <w:sz w:val="24"/>
                <w:szCs w:val="24"/>
                <w:lang w:eastAsia="ar-SA"/>
              </w:rPr>
              <w:lastRenderedPageBreak/>
              <w:t>11</w:t>
            </w:r>
            <w:r w:rsidR="0016013F" w:rsidRPr="00A00E50">
              <w:rPr>
                <w:rFonts w:eastAsia="SimSu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402" w:type="dxa"/>
          </w:tcPr>
          <w:p w:rsidR="0016013F" w:rsidRPr="00A00E50" w:rsidRDefault="0016013F" w:rsidP="00ED32FC">
            <w:pPr>
              <w:suppressAutoHyphens/>
              <w:spacing w:after="160" w:line="252" w:lineRule="auto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A00E50">
              <w:rPr>
                <w:rFonts w:eastAsia="SimSun"/>
                <w:kern w:val="1"/>
                <w:sz w:val="24"/>
                <w:szCs w:val="24"/>
                <w:lang w:eastAsia="ar-SA"/>
              </w:rPr>
              <w:t>«В дороге. Погода. Путешествия и отпуск. Страноведение»</w:t>
            </w:r>
          </w:p>
          <w:p w:rsidR="0016013F" w:rsidRPr="00A00E50" w:rsidRDefault="0016013F" w:rsidP="00ED32FC">
            <w:pPr>
              <w:suppressAutoHyphens/>
              <w:spacing w:after="160" w:line="252" w:lineRule="auto"/>
              <w:ind w:left="736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A00E50">
              <w:rPr>
                <w:rFonts w:eastAsia="SimSun"/>
                <w:kern w:val="1"/>
                <w:sz w:val="24"/>
                <w:szCs w:val="24"/>
                <w:lang w:eastAsia="ar-SA"/>
              </w:rPr>
              <w:t>- употребления предлогов места и времени (включая предлоги Датива и предлоги Аккузатива)</w:t>
            </w:r>
          </w:p>
          <w:p w:rsidR="0016013F" w:rsidRPr="00A00E50" w:rsidRDefault="0016013F" w:rsidP="00ED32FC">
            <w:pPr>
              <w:suppressAutoHyphens/>
              <w:spacing w:after="160" w:line="252" w:lineRule="auto"/>
              <w:ind w:left="736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A00E50">
              <w:rPr>
                <w:rFonts w:eastAsia="SimSun"/>
                <w:kern w:val="1"/>
                <w:sz w:val="24"/>
                <w:szCs w:val="24"/>
                <w:lang w:eastAsia="ar-SA"/>
              </w:rPr>
              <w:t>- союз</w:t>
            </w:r>
            <w:r w:rsidRPr="00A00E50">
              <w:rPr>
                <w:rFonts w:eastAsia="SimSun"/>
                <w:i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00E50">
              <w:rPr>
                <w:rFonts w:eastAsia="SimSun"/>
                <w:i/>
                <w:kern w:val="1"/>
                <w:sz w:val="24"/>
                <w:szCs w:val="24"/>
                <w:lang w:eastAsia="ar-SA"/>
              </w:rPr>
              <w:t>deshalb</w:t>
            </w:r>
            <w:proofErr w:type="spellEnd"/>
          </w:p>
          <w:p w:rsidR="0016013F" w:rsidRPr="00A00E50" w:rsidRDefault="0016013F" w:rsidP="00ED32FC">
            <w:pPr>
              <w:suppressAutoHyphens/>
              <w:spacing w:after="160" w:line="252" w:lineRule="auto"/>
              <w:ind w:left="736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A00E50">
              <w:rPr>
                <w:rFonts w:eastAsia="SimSun"/>
                <w:kern w:val="1"/>
                <w:sz w:val="24"/>
                <w:szCs w:val="24"/>
                <w:lang w:eastAsia="ar-SA"/>
              </w:rPr>
              <w:t>- словообразование (суффиксы для образования прилагательных)</w:t>
            </w:r>
          </w:p>
          <w:p w:rsidR="0016013F" w:rsidRPr="00A00E50" w:rsidRDefault="0016013F" w:rsidP="00ED32FC">
            <w:pPr>
              <w:suppressAutoHyphens/>
              <w:spacing w:after="160" w:line="252" w:lineRule="auto"/>
              <w:ind w:left="736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A00E50">
              <w:rPr>
                <w:rFonts w:eastAsia="SimSun"/>
                <w:kern w:val="1"/>
                <w:sz w:val="24"/>
                <w:szCs w:val="24"/>
                <w:lang w:eastAsia="ar-SA"/>
              </w:rPr>
              <w:t xml:space="preserve">- звуки </w:t>
            </w:r>
            <w:proofErr w:type="spellStart"/>
            <w:r w:rsidRPr="00A00E50">
              <w:rPr>
                <w:rFonts w:eastAsia="SimSun"/>
                <w:i/>
                <w:kern w:val="1"/>
                <w:sz w:val="24"/>
                <w:szCs w:val="24"/>
                <w:lang w:eastAsia="ar-SA"/>
              </w:rPr>
              <w:t>ts</w:t>
            </w:r>
            <w:proofErr w:type="spellEnd"/>
            <w:r w:rsidRPr="00A00E50">
              <w:rPr>
                <w:rFonts w:eastAsia="SimSun"/>
                <w:i/>
                <w:kern w:val="1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A00E50">
              <w:rPr>
                <w:rFonts w:eastAsia="SimSun"/>
                <w:i/>
                <w:kern w:val="1"/>
                <w:sz w:val="24"/>
                <w:szCs w:val="24"/>
                <w:lang w:eastAsia="ar-SA"/>
              </w:rPr>
              <w:t>pf</w:t>
            </w:r>
            <w:proofErr w:type="spellEnd"/>
            <w:r w:rsidRPr="00A00E50">
              <w:rPr>
                <w:rFonts w:eastAsia="SimSun"/>
                <w:i/>
                <w:kern w:val="1"/>
                <w:sz w:val="24"/>
                <w:szCs w:val="24"/>
                <w:lang w:eastAsia="ar-SA"/>
              </w:rPr>
              <w:t>;</w:t>
            </w:r>
            <w:r w:rsidRPr="00A00E50">
              <w:rPr>
                <w:rFonts w:eastAsia="SimSun"/>
                <w:kern w:val="1"/>
                <w:sz w:val="24"/>
                <w:szCs w:val="24"/>
                <w:lang w:eastAsia="ar-SA"/>
              </w:rPr>
              <w:t xml:space="preserve"> произношение и орфография </w:t>
            </w:r>
            <w:r w:rsidRPr="00A00E50">
              <w:rPr>
                <w:rFonts w:eastAsia="SimSun"/>
                <w:i/>
                <w:kern w:val="1"/>
                <w:sz w:val="24"/>
                <w:szCs w:val="24"/>
                <w:lang w:eastAsia="ar-SA"/>
              </w:rPr>
              <w:t>(</w:t>
            </w:r>
            <w:r w:rsidRPr="00A00E50">
              <w:rPr>
                <w:rFonts w:eastAsia="SimSun"/>
                <w:i/>
                <w:kern w:val="1"/>
                <w:sz w:val="24"/>
                <w:szCs w:val="24"/>
                <w:lang w:val="de-DE" w:eastAsia="ar-SA"/>
              </w:rPr>
              <w:t>z</w:t>
            </w:r>
            <w:r w:rsidRPr="00A00E50">
              <w:rPr>
                <w:rFonts w:eastAsia="SimSun"/>
                <w:i/>
                <w:kern w:val="1"/>
                <w:sz w:val="24"/>
                <w:szCs w:val="24"/>
                <w:lang w:eastAsia="ar-SA"/>
              </w:rPr>
              <w:t>,</w:t>
            </w:r>
            <w:proofErr w:type="spellStart"/>
            <w:r w:rsidRPr="00A00E50">
              <w:rPr>
                <w:rFonts w:eastAsia="SimSun"/>
                <w:i/>
                <w:kern w:val="1"/>
                <w:sz w:val="24"/>
                <w:szCs w:val="24"/>
                <w:lang w:val="de-DE" w:eastAsia="ar-SA"/>
              </w:rPr>
              <w:t>tz</w:t>
            </w:r>
            <w:proofErr w:type="spellEnd"/>
            <w:r w:rsidRPr="00A00E50">
              <w:rPr>
                <w:rFonts w:eastAsia="SimSun"/>
                <w:i/>
                <w:kern w:val="1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A00E50">
              <w:rPr>
                <w:rFonts w:eastAsia="SimSun"/>
                <w:i/>
                <w:kern w:val="1"/>
                <w:sz w:val="24"/>
                <w:szCs w:val="24"/>
                <w:lang w:val="de-DE" w:eastAsia="ar-SA"/>
              </w:rPr>
              <w:t>ts</w:t>
            </w:r>
            <w:proofErr w:type="spellEnd"/>
            <w:r w:rsidRPr="00A00E50">
              <w:rPr>
                <w:rFonts w:eastAsia="SimSun"/>
                <w:i/>
                <w:kern w:val="1"/>
                <w:sz w:val="24"/>
                <w:szCs w:val="24"/>
                <w:lang w:eastAsia="ar-SA"/>
              </w:rPr>
              <w:t xml:space="preserve">, </w:t>
            </w:r>
            <w:r w:rsidRPr="00A00E50">
              <w:rPr>
                <w:rFonts w:eastAsia="SimSun"/>
                <w:i/>
                <w:kern w:val="1"/>
                <w:sz w:val="24"/>
                <w:szCs w:val="24"/>
                <w:lang w:val="de-DE" w:eastAsia="ar-SA"/>
              </w:rPr>
              <w:t>t</w:t>
            </w:r>
            <w:r w:rsidRPr="00A00E50">
              <w:rPr>
                <w:rFonts w:eastAsia="SimSun"/>
                <w:i/>
                <w:kern w:val="1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A00E50">
              <w:rPr>
                <w:rFonts w:eastAsia="SimSun"/>
                <w:i/>
                <w:kern w:val="1"/>
                <w:sz w:val="24"/>
                <w:szCs w:val="24"/>
                <w:lang w:val="de-DE" w:eastAsia="ar-SA"/>
              </w:rPr>
              <w:t>pf</w:t>
            </w:r>
            <w:proofErr w:type="spellEnd"/>
            <w:r w:rsidRPr="00A00E50">
              <w:rPr>
                <w:rFonts w:eastAsia="SimSun"/>
                <w:i/>
                <w:kern w:val="1"/>
                <w:sz w:val="24"/>
                <w:szCs w:val="24"/>
                <w:lang w:eastAsia="ar-SA"/>
              </w:rPr>
              <w:t>)</w:t>
            </w:r>
          </w:p>
          <w:p w:rsidR="0016013F" w:rsidRPr="00A00E50" w:rsidRDefault="0016013F" w:rsidP="00ED32FC">
            <w:pPr>
              <w:suppressAutoHyphens/>
              <w:spacing w:after="160" w:line="252" w:lineRule="auto"/>
              <w:ind w:left="736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A00E50">
              <w:rPr>
                <w:rFonts w:eastAsia="SimSun"/>
                <w:kern w:val="1"/>
                <w:sz w:val="24"/>
                <w:szCs w:val="24"/>
                <w:lang w:eastAsia="ar-SA"/>
              </w:rPr>
              <w:t xml:space="preserve">- звуки </w:t>
            </w:r>
            <w:proofErr w:type="spellStart"/>
            <w:r w:rsidRPr="00A00E50">
              <w:rPr>
                <w:rFonts w:eastAsia="SimSun"/>
                <w:i/>
                <w:kern w:val="1"/>
                <w:sz w:val="24"/>
                <w:szCs w:val="24"/>
                <w:lang w:eastAsia="ar-SA"/>
              </w:rPr>
              <w:t>ks,kv</w:t>
            </w:r>
            <w:proofErr w:type="spellEnd"/>
            <w:r w:rsidRPr="00A00E50">
              <w:rPr>
                <w:rFonts w:eastAsia="SimSun"/>
                <w:kern w:val="1"/>
                <w:sz w:val="24"/>
                <w:szCs w:val="24"/>
                <w:lang w:eastAsia="ar-SA"/>
              </w:rPr>
              <w:t xml:space="preserve">; произношение и орфография </w:t>
            </w:r>
            <w:r w:rsidRPr="00A00E50">
              <w:rPr>
                <w:rFonts w:eastAsia="SimSun"/>
                <w:i/>
                <w:kern w:val="1"/>
                <w:sz w:val="24"/>
                <w:szCs w:val="24"/>
                <w:lang w:eastAsia="ar-SA"/>
              </w:rPr>
              <w:t>(</w:t>
            </w:r>
            <w:r w:rsidRPr="00A00E50">
              <w:rPr>
                <w:rFonts w:eastAsia="SimSun"/>
                <w:i/>
                <w:kern w:val="1"/>
                <w:sz w:val="24"/>
                <w:szCs w:val="24"/>
                <w:lang w:val="de-DE" w:eastAsia="ar-SA"/>
              </w:rPr>
              <w:t>x</w:t>
            </w:r>
            <w:r w:rsidRPr="00A00E50">
              <w:rPr>
                <w:rFonts w:eastAsia="SimSun"/>
                <w:i/>
                <w:kern w:val="1"/>
                <w:sz w:val="24"/>
                <w:szCs w:val="24"/>
                <w:lang w:eastAsia="ar-SA"/>
              </w:rPr>
              <w:t>,</w:t>
            </w:r>
            <w:proofErr w:type="spellStart"/>
            <w:r w:rsidRPr="00A00E50">
              <w:rPr>
                <w:rFonts w:eastAsia="SimSun"/>
                <w:i/>
                <w:kern w:val="1"/>
                <w:sz w:val="24"/>
                <w:szCs w:val="24"/>
                <w:lang w:val="de-DE" w:eastAsia="ar-SA"/>
              </w:rPr>
              <w:t>chs</w:t>
            </w:r>
            <w:proofErr w:type="spellEnd"/>
            <w:r w:rsidRPr="00A00E50">
              <w:rPr>
                <w:rFonts w:eastAsia="SimSun"/>
                <w:i/>
                <w:kern w:val="1"/>
                <w:sz w:val="24"/>
                <w:szCs w:val="24"/>
                <w:lang w:eastAsia="ar-SA"/>
              </w:rPr>
              <w:t>,</w:t>
            </w:r>
            <w:proofErr w:type="spellStart"/>
            <w:r w:rsidRPr="00A00E50">
              <w:rPr>
                <w:rFonts w:eastAsia="SimSun"/>
                <w:i/>
                <w:kern w:val="1"/>
                <w:sz w:val="24"/>
                <w:szCs w:val="24"/>
                <w:lang w:val="de-DE" w:eastAsia="ar-SA"/>
              </w:rPr>
              <w:t>ks</w:t>
            </w:r>
            <w:proofErr w:type="spellEnd"/>
            <w:r w:rsidRPr="00A00E50">
              <w:rPr>
                <w:rFonts w:eastAsia="SimSun"/>
                <w:i/>
                <w:kern w:val="1"/>
                <w:sz w:val="24"/>
                <w:szCs w:val="24"/>
                <w:lang w:eastAsia="ar-SA"/>
              </w:rPr>
              <w:t>,</w:t>
            </w:r>
            <w:proofErr w:type="spellStart"/>
            <w:r w:rsidRPr="00A00E50">
              <w:rPr>
                <w:rFonts w:eastAsia="SimSun"/>
                <w:i/>
                <w:kern w:val="1"/>
                <w:sz w:val="24"/>
                <w:szCs w:val="24"/>
                <w:lang w:val="de-DE" w:eastAsia="ar-SA"/>
              </w:rPr>
              <w:t>gs</w:t>
            </w:r>
            <w:proofErr w:type="spellEnd"/>
            <w:r w:rsidRPr="00A00E50">
              <w:rPr>
                <w:rFonts w:eastAsia="SimSun"/>
                <w:i/>
                <w:kern w:val="1"/>
                <w:sz w:val="24"/>
                <w:szCs w:val="24"/>
                <w:lang w:eastAsia="ar-SA"/>
              </w:rPr>
              <w:t>,</w:t>
            </w:r>
            <w:proofErr w:type="spellStart"/>
            <w:r w:rsidRPr="00A00E50">
              <w:rPr>
                <w:rFonts w:eastAsia="SimSun"/>
                <w:i/>
                <w:kern w:val="1"/>
                <w:sz w:val="24"/>
                <w:szCs w:val="24"/>
                <w:lang w:val="de-DE" w:eastAsia="ar-SA"/>
              </w:rPr>
              <w:t>qu</w:t>
            </w:r>
            <w:proofErr w:type="spellEnd"/>
            <w:r w:rsidRPr="00A00E50">
              <w:rPr>
                <w:rFonts w:eastAsia="SimSun"/>
                <w:i/>
                <w:kern w:val="1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734" w:type="dxa"/>
          </w:tcPr>
          <w:p w:rsidR="0016013F" w:rsidRPr="00A00E50" w:rsidRDefault="00F1400B" w:rsidP="00ED32FC">
            <w:pPr>
              <w:suppressAutoHyphens/>
              <w:spacing w:after="160" w:line="252" w:lineRule="auto"/>
              <w:rPr>
                <w:rFonts w:eastAsia="SimSun"/>
                <w:kern w:val="1"/>
                <w:sz w:val="24"/>
                <w:szCs w:val="24"/>
                <w:highlight w:val="yellow"/>
                <w:lang w:eastAsia="ar-SA"/>
              </w:rPr>
            </w:pPr>
            <w:r w:rsidRPr="00A00E50">
              <w:rPr>
                <w:rFonts w:eastAsia="SimSun"/>
                <w:kern w:val="1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3464" w:type="dxa"/>
          </w:tcPr>
          <w:p w:rsidR="0016013F" w:rsidRPr="00A00E50" w:rsidRDefault="0016013F" w:rsidP="00ED32FC">
            <w:pPr>
              <w:suppressAutoHyphens/>
              <w:spacing w:after="160" w:line="252" w:lineRule="auto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A00E50">
              <w:rPr>
                <w:rFonts w:eastAsia="SimSun"/>
                <w:kern w:val="1"/>
                <w:sz w:val="24"/>
                <w:szCs w:val="24"/>
                <w:lang w:eastAsia="ar-SA"/>
              </w:rPr>
              <w:t>Говорят о городах, учат новые лексические единицы по теме;</w:t>
            </w:r>
          </w:p>
          <w:p w:rsidR="0016013F" w:rsidRPr="00A00E50" w:rsidRDefault="0016013F" w:rsidP="00ED32FC">
            <w:pPr>
              <w:suppressAutoHyphens/>
              <w:spacing w:after="160" w:line="252" w:lineRule="auto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A00E50">
              <w:rPr>
                <w:rFonts w:eastAsia="SimSun"/>
                <w:kern w:val="1"/>
                <w:sz w:val="24"/>
                <w:szCs w:val="24"/>
                <w:lang w:eastAsia="ar-SA"/>
              </w:rPr>
              <w:t>инсценируют диалоги по примеру;</w:t>
            </w:r>
          </w:p>
          <w:p w:rsidR="0016013F" w:rsidRPr="00A00E50" w:rsidRDefault="0016013F" w:rsidP="00ED32FC">
            <w:pPr>
              <w:suppressAutoHyphens/>
              <w:spacing w:after="160" w:line="252" w:lineRule="auto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A00E50">
              <w:rPr>
                <w:rFonts w:eastAsia="SimSun"/>
                <w:kern w:val="1"/>
                <w:sz w:val="24"/>
                <w:szCs w:val="24"/>
                <w:lang w:eastAsia="ar-SA"/>
              </w:rPr>
              <w:t>делают пометки в тексте, находя и выделяя главную мысль;</w:t>
            </w:r>
          </w:p>
          <w:p w:rsidR="0016013F" w:rsidRPr="00A00E50" w:rsidRDefault="0016013F" w:rsidP="00ED32FC">
            <w:pPr>
              <w:suppressAutoHyphens/>
              <w:spacing w:after="160" w:line="252" w:lineRule="auto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A00E50">
              <w:rPr>
                <w:rFonts w:eastAsia="SimSun"/>
                <w:kern w:val="1"/>
                <w:sz w:val="24"/>
                <w:szCs w:val="24"/>
                <w:lang w:eastAsia="ar-SA"/>
              </w:rPr>
              <w:t>соотносят слова с картинками;</w:t>
            </w:r>
          </w:p>
          <w:p w:rsidR="0016013F" w:rsidRPr="00A00E50" w:rsidRDefault="0016013F" w:rsidP="00ED32FC">
            <w:pPr>
              <w:suppressAutoHyphens/>
              <w:spacing w:after="160" w:line="252" w:lineRule="auto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A00E50">
              <w:rPr>
                <w:rFonts w:eastAsia="SimSun"/>
                <w:kern w:val="1"/>
                <w:sz w:val="24"/>
                <w:szCs w:val="24"/>
                <w:lang w:eastAsia="ar-SA"/>
              </w:rPr>
              <w:t>описывают картинки, объясняя дорогу, задавая друг другу вопросы и отвечая на них;</w:t>
            </w:r>
          </w:p>
          <w:p w:rsidR="0016013F" w:rsidRPr="00A00E50" w:rsidRDefault="0016013F" w:rsidP="00ED32FC">
            <w:pPr>
              <w:suppressAutoHyphens/>
              <w:spacing w:after="160" w:line="252" w:lineRule="auto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A00E50">
              <w:rPr>
                <w:rFonts w:eastAsia="SimSun"/>
                <w:kern w:val="1"/>
                <w:sz w:val="24"/>
                <w:szCs w:val="24"/>
                <w:lang w:eastAsia="ar-SA"/>
              </w:rPr>
              <w:t>составляют предложение из частей;</w:t>
            </w:r>
          </w:p>
          <w:p w:rsidR="0016013F" w:rsidRPr="00A00E50" w:rsidRDefault="0016013F" w:rsidP="00ED32FC">
            <w:pPr>
              <w:suppressAutoHyphens/>
              <w:spacing w:after="160" w:line="252" w:lineRule="auto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A00E50">
              <w:rPr>
                <w:rFonts w:eastAsia="SimSun"/>
                <w:kern w:val="1"/>
                <w:sz w:val="24"/>
                <w:szCs w:val="24"/>
                <w:lang w:eastAsia="ar-SA"/>
              </w:rPr>
              <w:t xml:space="preserve">расширяют знания о географии </w:t>
            </w:r>
            <w:proofErr w:type="spellStart"/>
            <w:r w:rsidRPr="00A00E50">
              <w:rPr>
                <w:rFonts w:eastAsia="SimSun"/>
                <w:kern w:val="1"/>
                <w:sz w:val="24"/>
                <w:szCs w:val="24"/>
                <w:lang w:eastAsia="ar-SA"/>
              </w:rPr>
              <w:t>немецкоговорящих</w:t>
            </w:r>
            <w:proofErr w:type="spellEnd"/>
            <w:r w:rsidRPr="00A00E50">
              <w:rPr>
                <w:rFonts w:eastAsia="SimSun"/>
                <w:kern w:val="1"/>
                <w:sz w:val="24"/>
                <w:szCs w:val="24"/>
                <w:lang w:eastAsia="ar-SA"/>
              </w:rPr>
              <w:t xml:space="preserve"> стран, делают проект о самой интересной поездке.</w:t>
            </w:r>
          </w:p>
          <w:p w:rsidR="0016013F" w:rsidRPr="00A00E50" w:rsidRDefault="0016013F" w:rsidP="00ED32FC">
            <w:pPr>
              <w:suppressAutoHyphens/>
              <w:spacing w:after="160" w:line="252" w:lineRule="auto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16013F" w:rsidRPr="00A00E50" w:rsidTr="00837FCD">
        <w:tc>
          <w:tcPr>
            <w:tcW w:w="709" w:type="dxa"/>
          </w:tcPr>
          <w:p w:rsidR="0016013F" w:rsidRPr="00A00E50" w:rsidRDefault="00F1400B" w:rsidP="00ED32FC">
            <w:pPr>
              <w:suppressAutoHyphens/>
              <w:spacing w:after="160" w:line="252" w:lineRule="auto"/>
              <w:rPr>
                <w:rFonts w:eastAsia="SimSun"/>
                <w:kern w:val="1"/>
                <w:sz w:val="24"/>
                <w:szCs w:val="24"/>
                <w:lang w:val="de-DE" w:eastAsia="ar-SA"/>
              </w:rPr>
            </w:pPr>
            <w:r w:rsidRPr="00A00E50">
              <w:rPr>
                <w:rFonts w:eastAsia="SimSun"/>
                <w:kern w:val="1"/>
                <w:sz w:val="24"/>
                <w:szCs w:val="24"/>
                <w:lang w:val="de-DE" w:eastAsia="ar-SA"/>
              </w:rPr>
              <w:t>1</w:t>
            </w:r>
            <w:r w:rsidRPr="00A00E50">
              <w:rPr>
                <w:rFonts w:eastAsia="SimSun"/>
                <w:kern w:val="1"/>
                <w:sz w:val="24"/>
                <w:szCs w:val="24"/>
                <w:lang w:eastAsia="ar-SA"/>
              </w:rPr>
              <w:t>2</w:t>
            </w:r>
            <w:r w:rsidR="0016013F" w:rsidRPr="00A00E50">
              <w:rPr>
                <w:rFonts w:eastAsia="SimSun"/>
                <w:kern w:val="1"/>
                <w:sz w:val="24"/>
                <w:szCs w:val="24"/>
                <w:lang w:val="de-DE" w:eastAsia="ar-SA"/>
              </w:rPr>
              <w:t>.</w:t>
            </w:r>
          </w:p>
        </w:tc>
        <w:tc>
          <w:tcPr>
            <w:tcW w:w="3402" w:type="dxa"/>
          </w:tcPr>
          <w:p w:rsidR="0016013F" w:rsidRPr="00A00E50" w:rsidRDefault="0016013F" w:rsidP="00ED32FC">
            <w:pPr>
              <w:suppressAutoHyphens/>
              <w:spacing w:after="160" w:line="252" w:lineRule="auto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A00E50">
              <w:rPr>
                <w:rFonts w:eastAsia="SimSun"/>
                <w:kern w:val="1"/>
                <w:sz w:val="24"/>
                <w:szCs w:val="24"/>
                <w:lang w:eastAsia="ar-SA"/>
              </w:rPr>
              <w:t>«Разные периоды жизни. Рассказ о себе. Желания и мечты.»</w:t>
            </w:r>
          </w:p>
          <w:p w:rsidR="0016013F" w:rsidRPr="00A00E50" w:rsidRDefault="0016013F" w:rsidP="00ED32FC">
            <w:pPr>
              <w:suppressAutoHyphens/>
              <w:spacing w:after="160" w:line="252" w:lineRule="auto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A00E50">
              <w:rPr>
                <w:rFonts w:eastAsia="SimSun"/>
                <w:kern w:val="1"/>
                <w:sz w:val="24"/>
                <w:szCs w:val="24"/>
                <w:lang w:eastAsia="ar-SA"/>
              </w:rPr>
              <w:t xml:space="preserve">-  прошедшая форма </w:t>
            </w:r>
            <w:proofErr w:type="spellStart"/>
            <w:r w:rsidRPr="00A00E50">
              <w:rPr>
                <w:rFonts w:eastAsia="SimSun"/>
                <w:i/>
                <w:kern w:val="1"/>
                <w:sz w:val="24"/>
                <w:szCs w:val="24"/>
                <w:lang w:val="de-DE" w:eastAsia="ar-SA"/>
              </w:rPr>
              <w:t>Pr</w:t>
            </w:r>
            <w:proofErr w:type="spellEnd"/>
            <w:r w:rsidRPr="00A00E50">
              <w:rPr>
                <w:rFonts w:eastAsia="SimSun"/>
                <w:i/>
                <w:kern w:val="1"/>
                <w:sz w:val="24"/>
                <w:szCs w:val="24"/>
                <w:lang w:eastAsia="ar-SA"/>
              </w:rPr>
              <w:t>ä</w:t>
            </w:r>
            <w:proofErr w:type="spellStart"/>
            <w:r w:rsidRPr="00A00E50">
              <w:rPr>
                <w:rFonts w:eastAsia="SimSun"/>
                <w:i/>
                <w:kern w:val="1"/>
                <w:sz w:val="24"/>
                <w:szCs w:val="24"/>
                <w:lang w:val="de-DE" w:eastAsia="ar-SA"/>
              </w:rPr>
              <w:t>teritum</w:t>
            </w:r>
            <w:proofErr w:type="spellEnd"/>
            <w:r w:rsidRPr="00A00E50">
              <w:rPr>
                <w:rFonts w:eastAsia="SimSun"/>
                <w:kern w:val="1"/>
                <w:sz w:val="24"/>
                <w:szCs w:val="24"/>
                <w:lang w:eastAsia="ar-SA"/>
              </w:rPr>
              <w:t xml:space="preserve"> модальных глаголов</w:t>
            </w:r>
          </w:p>
          <w:p w:rsidR="0016013F" w:rsidRPr="00A00E50" w:rsidRDefault="0016013F" w:rsidP="00ED32FC">
            <w:pPr>
              <w:suppressAutoHyphens/>
              <w:spacing w:after="160" w:line="252" w:lineRule="auto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A00E50">
              <w:rPr>
                <w:rFonts w:eastAsia="SimSun"/>
                <w:kern w:val="1"/>
                <w:sz w:val="24"/>
                <w:szCs w:val="24"/>
                <w:lang w:eastAsia="ar-SA"/>
              </w:rPr>
              <w:t>- возвратные глаголы</w:t>
            </w:r>
          </w:p>
          <w:p w:rsidR="0016013F" w:rsidRPr="00A00E50" w:rsidRDefault="0016013F" w:rsidP="00ED32FC">
            <w:pPr>
              <w:suppressAutoHyphens/>
              <w:spacing w:after="160" w:line="252" w:lineRule="auto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A00E50">
              <w:rPr>
                <w:rFonts w:eastAsia="SimSun"/>
                <w:kern w:val="1"/>
                <w:sz w:val="24"/>
                <w:szCs w:val="24"/>
                <w:lang w:eastAsia="ar-SA"/>
              </w:rPr>
              <w:t>- предлоги дательного и винительного</w:t>
            </w:r>
          </w:p>
          <w:p w:rsidR="0016013F" w:rsidRPr="00A00E50" w:rsidRDefault="0016013F" w:rsidP="00ED32FC">
            <w:pPr>
              <w:suppressAutoHyphens/>
              <w:spacing w:after="160" w:line="252" w:lineRule="auto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A00E50">
              <w:rPr>
                <w:rFonts w:eastAsia="SimSun"/>
                <w:kern w:val="1"/>
                <w:sz w:val="24"/>
                <w:szCs w:val="24"/>
                <w:lang w:eastAsia="ar-SA"/>
              </w:rPr>
              <w:t xml:space="preserve">- придаточное предложение с </w:t>
            </w:r>
            <w:r w:rsidRPr="00A00E50">
              <w:rPr>
                <w:rFonts w:eastAsia="SimSun"/>
                <w:kern w:val="1"/>
                <w:sz w:val="24"/>
                <w:szCs w:val="24"/>
                <w:lang w:val="de-DE" w:eastAsia="ar-SA"/>
              </w:rPr>
              <w:t>wenn</w:t>
            </w:r>
          </w:p>
          <w:p w:rsidR="0016013F" w:rsidRPr="00A00E50" w:rsidRDefault="0016013F" w:rsidP="00ED32FC">
            <w:pPr>
              <w:suppressAutoHyphens/>
              <w:spacing w:after="160" w:line="252" w:lineRule="auto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A00E50">
              <w:rPr>
                <w:rFonts w:eastAsia="SimSun"/>
                <w:kern w:val="1"/>
                <w:sz w:val="24"/>
                <w:szCs w:val="24"/>
                <w:lang w:eastAsia="ar-SA"/>
              </w:rPr>
              <w:t xml:space="preserve">- воздушное </w:t>
            </w:r>
            <w:r w:rsidRPr="00A00E50">
              <w:rPr>
                <w:rFonts w:eastAsia="SimSun"/>
                <w:i/>
                <w:kern w:val="1"/>
                <w:sz w:val="24"/>
                <w:szCs w:val="24"/>
                <w:lang w:val="de-DE" w:eastAsia="ar-SA"/>
              </w:rPr>
              <w:t>h</w:t>
            </w:r>
            <w:r w:rsidRPr="00A00E50">
              <w:rPr>
                <w:rFonts w:eastAsia="SimSun"/>
                <w:kern w:val="1"/>
                <w:sz w:val="24"/>
                <w:szCs w:val="24"/>
                <w:lang w:eastAsia="ar-SA"/>
              </w:rPr>
              <w:t xml:space="preserve"> в начале слова, звучание групп согласных</w:t>
            </w:r>
          </w:p>
          <w:p w:rsidR="0016013F" w:rsidRPr="00A00E50" w:rsidRDefault="0016013F" w:rsidP="00ED32FC">
            <w:pPr>
              <w:suppressAutoHyphens/>
              <w:spacing w:after="160" w:line="252" w:lineRule="auto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A00E50">
              <w:rPr>
                <w:rFonts w:eastAsia="SimSun"/>
                <w:kern w:val="1"/>
                <w:sz w:val="24"/>
                <w:szCs w:val="24"/>
                <w:lang w:eastAsia="ar-SA"/>
              </w:rPr>
              <w:t>-интонация в косвенном вопросе</w:t>
            </w:r>
          </w:p>
          <w:p w:rsidR="0016013F" w:rsidRPr="00A00E50" w:rsidRDefault="0016013F" w:rsidP="00ED32FC">
            <w:pPr>
              <w:suppressAutoHyphens/>
              <w:spacing w:after="160" w:line="252" w:lineRule="auto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34" w:type="dxa"/>
          </w:tcPr>
          <w:p w:rsidR="0016013F" w:rsidRPr="00A00E50" w:rsidRDefault="00F1400B" w:rsidP="00ED32FC">
            <w:pPr>
              <w:suppressAutoHyphens/>
              <w:spacing w:after="160" w:line="252" w:lineRule="auto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A00E50">
              <w:rPr>
                <w:rFonts w:eastAsia="SimSun"/>
                <w:kern w:val="1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3464" w:type="dxa"/>
          </w:tcPr>
          <w:p w:rsidR="0016013F" w:rsidRPr="00A00E50" w:rsidRDefault="0016013F" w:rsidP="00ED32FC">
            <w:pPr>
              <w:suppressAutoHyphens/>
              <w:spacing w:after="160" w:line="252" w:lineRule="auto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A00E50">
              <w:rPr>
                <w:rFonts w:eastAsia="SimSun"/>
                <w:kern w:val="1"/>
                <w:sz w:val="24"/>
                <w:szCs w:val="24"/>
                <w:lang w:eastAsia="ar-SA"/>
              </w:rPr>
              <w:t xml:space="preserve">Учатся работать с текстом (чтение), выделяя детали; </w:t>
            </w:r>
          </w:p>
          <w:p w:rsidR="0016013F" w:rsidRPr="00A00E50" w:rsidRDefault="0016013F" w:rsidP="00ED32FC">
            <w:pPr>
              <w:suppressAutoHyphens/>
              <w:spacing w:after="160" w:line="252" w:lineRule="auto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A00E50">
              <w:rPr>
                <w:rFonts w:eastAsia="SimSun"/>
                <w:kern w:val="1"/>
                <w:sz w:val="24"/>
                <w:szCs w:val="24"/>
                <w:lang w:eastAsia="ar-SA"/>
              </w:rPr>
              <w:t xml:space="preserve">применяют модальные глаголы в прошедшем времени; </w:t>
            </w:r>
          </w:p>
          <w:p w:rsidR="0016013F" w:rsidRPr="00A00E50" w:rsidRDefault="0016013F" w:rsidP="00ED32FC">
            <w:pPr>
              <w:suppressAutoHyphens/>
              <w:spacing w:after="160" w:line="252" w:lineRule="auto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A00E50">
              <w:rPr>
                <w:rFonts w:eastAsia="SimSun"/>
                <w:kern w:val="1"/>
                <w:sz w:val="24"/>
                <w:szCs w:val="24"/>
                <w:lang w:eastAsia="ar-SA"/>
              </w:rPr>
              <w:t xml:space="preserve">рассказывают об интересных ситуациях из прошлого, учатся выражать свои желания и рассказывать о мечтах; </w:t>
            </w:r>
          </w:p>
          <w:p w:rsidR="0016013F" w:rsidRPr="00A00E50" w:rsidRDefault="0016013F" w:rsidP="00ED32FC">
            <w:pPr>
              <w:suppressAutoHyphens/>
              <w:spacing w:after="160" w:line="252" w:lineRule="auto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A00E50">
              <w:rPr>
                <w:rFonts w:eastAsia="SimSun"/>
                <w:kern w:val="1"/>
                <w:sz w:val="24"/>
                <w:szCs w:val="24"/>
                <w:lang w:eastAsia="ar-SA"/>
              </w:rPr>
              <w:t>выделяют главные лексические единицы в текстах и составляют из них предложения;</w:t>
            </w:r>
          </w:p>
          <w:p w:rsidR="0016013F" w:rsidRPr="00A00E50" w:rsidRDefault="0016013F" w:rsidP="00ED32FC">
            <w:pPr>
              <w:suppressAutoHyphens/>
              <w:spacing w:after="160" w:line="252" w:lineRule="auto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A00E50">
              <w:rPr>
                <w:rFonts w:eastAsia="SimSun"/>
                <w:kern w:val="1"/>
                <w:sz w:val="24"/>
                <w:szCs w:val="24"/>
                <w:lang w:eastAsia="ar-SA"/>
              </w:rPr>
              <w:t>соотносят картинки/фотографии с текстами/предложениями.</w:t>
            </w:r>
          </w:p>
        </w:tc>
      </w:tr>
      <w:tr w:rsidR="0016013F" w:rsidRPr="00A00E50" w:rsidTr="00837FCD">
        <w:tc>
          <w:tcPr>
            <w:tcW w:w="709" w:type="dxa"/>
          </w:tcPr>
          <w:p w:rsidR="0016013F" w:rsidRPr="00A00E50" w:rsidRDefault="00F1400B" w:rsidP="00ED32FC">
            <w:pPr>
              <w:suppressAutoHyphens/>
              <w:spacing w:after="160" w:line="252" w:lineRule="auto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A00E50">
              <w:rPr>
                <w:rFonts w:eastAsia="SimSun"/>
                <w:kern w:val="1"/>
                <w:sz w:val="24"/>
                <w:szCs w:val="24"/>
                <w:lang w:eastAsia="ar-SA"/>
              </w:rPr>
              <w:lastRenderedPageBreak/>
              <w:t>13</w:t>
            </w:r>
            <w:r w:rsidR="0016013F" w:rsidRPr="00A00E50">
              <w:rPr>
                <w:rFonts w:eastAsia="SimSu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402" w:type="dxa"/>
          </w:tcPr>
          <w:p w:rsidR="0016013F" w:rsidRPr="00A00E50" w:rsidRDefault="0016013F" w:rsidP="00ED32FC">
            <w:pPr>
              <w:suppressAutoHyphens/>
              <w:spacing w:after="160" w:line="252" w:lineRule="auto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A00E50">
              <w:rPr>
                <w:rFonts w:eastAsia="SimSun"/>
                <w:kern w:val="1"/>
                <w:sz w:val="24"/>
                <w:szCs w:val="24"/>
                <w:lang w:eastAsia="ar-SA"/>
              </w:rPr>
              <w:t>Систематизация и повторение изученного материала</w:t>
            </w:r>
          </w:p>
        </w:tc>
        <w:tc>
          <w:tcPr>
            <w:tcW w:w="1734" w:type="dxa"/>
          </w:tcPr>
          <w:p w:rsidR="0016013F" w:rsidRPr="00A00E50" w:rsidRDefault="0016013F" w:rsidP="00ED32FC">
            <w:pPr>
              <w:suppressAutoHyphens/>
              <w:spacing w:after="160" w:line="252" w:lineRule="auto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A00E50">
              <w:rPr>
                <w:rFonts w:eastAsia="SimSu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464" w:type="dxa"/>
          </w:tcPr>
          <w:p w:rsidR="0016013F" w:rsidRPr="00A00E50" w:rsidRDefault="0016013F" w:rsidP="00ED32FC">
            <w:pPr>
              <w:suppressAutoHyphens/>
              <w:spacing w:after="160" w:line="252" w:lineRule="auto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16013F" w:rsidRPr="00A00E50" w:rsidTr="00837FCD">
        <w:tc>
          <w:tcPr>
            <w:tcW w:w="709" w:type="dxa"/>
          </w:tcPr>
          <w:p w:rsidR="0016013F" w:rsidRPr="00A00E50" w:rsidRDefault="00F1400B" w:rsidP="00ED32FC">
            <w:pPr>
              <w:suppressAutoHyphens/>
              <w:spacing w:after="160" w:line="252" w:lineRule="auto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A00E50">
              <w:rPr>
                <w:rFonts w:eastAsia="SimSun"/>
                <w:kern w:val="1"/>
                <w:sz w:val="24"/>
                <w:szCs w:val="24"/>
                <w:lang w:eastAsia="ar-SA"/>
              </w:rPr>
              <w:t>14</w:t>
            </w:r>
            <w:r w:rsidR="0016013F" w:rsidRPr="00A00E50">
              <w:rPr>
                <w:rFonts w:eastAsia="SimSu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402" w:type="dxa"/>
          </w:tcPr>
          <w:p w:rsidR="0016013F" w:rsidRPr="00A00E50" w:rsidRDefault="0016013F" w:rsidP="00ED32FC">
            <w:pPr>
              <w:suppressAutoHyphens/>
              <w:spacing w:after="160" w:line="252" w:lineRule="auto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A00E50">
              <w:rPr>
                <w:rFonts w:eastAsia="SimSun"/>
                <w:kern w:val="1"/>
                <w:sz w:val="24"/>
                <w:szCs w:val="24"/>
                <w:lang w:eastAsia="ar-SA"/>
              </w:rPr>
              <w:t>Итоги года</w:t>
            </w:r>
          </w:p>
        </w:tc>
        <w:tc>
          <w:tcPr>
            <w:tcW w:w="1734" w:type="dxa"/>
          </w:tcPr>
          <w:p w:rsidR="0016013F" w:rsidRPr="00A00E50" w:rsidRDefault="0016013F" w:rsidP="00ED32FC">
            <w:pPr>
              <w:suppressAutoHyphens/>
              <w:spacing w:after="160" w:line="252" w:lineRule="auto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A00E50">
              <w:rPr>
                <w:rFonts w:eastAsia="SimSun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464" w:type="dxa"/>
          </w:tcPr>
          <w:p w:rsidR="0016013F" w:rsidRPr="00A00E50" w:rsidRDefault="0016013F" w:rsidP="00ED32FC">
            <w:pPr>
              <w:suppressAutoHyphens/>
              <w:spacing w:after="160" w:line="252" w:lineRule="auto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A00E50">
              <w:rPr>
                <w:rFonts w:eastAsia="SimSun"/>
                <w:kern w:val="1"/>
                <w:sz w:val="24"/>
                <w:szCs w:val="24"/>
                <w:lang w:eastAsia="ar-SA"/>
              </w:rPr>
              <w:t>Анализируют выученный за год материал, составляют таблички «Что я умею»; пишут итоговый лексико-грамматический тест.</w:t>
            </w:r>
          </w:p>
        </w:tc>
      </w:tr>
      <w:tr w:rsidR="0016013F" w:rsidRPr="00837FCD" w:rsidTr="00837FCD">
        <w:tc>
          <w:tcPr>
            <w:tcW w:w="709" w:type="dxa"/>
          </w:tcPr>
          <w:p w:rsidR="0016013F" w:rsidRPr="00837FCD" w:rsidRDefault="0016013F" w:rsidP="00ED32FC">
            <w:pPr>
              <w:suppressAutoHyphens/>
              <w:spacing w:after="160" w:line="252" w:lineRule="auto"/>
              <w:rPr>
                <w:rFonts w:eastAsia="SimSu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</w:tcPr>
          <w:p w:rsidR="0016013F" w:rsidRPr="00837FCD" w:rsidRDefault="0016013F" w:rsidP="00ED32FC">
            <w:pPr>
              <w:suppressAutoHyphens/>
              <w:spacing w:after="160" w:line="252" w:lineRule="auto"/>
              <w:rPr>
                <w:rFonts w:eastAsia="SimSun"/>
                <w:b/>
                <w:kern w:val="1"/>
                <w:sz w:val="24"/>
                <w:szCs w:val="24"/>
                <w:lang w:eastAsia="ar-SA"/>
              </w:rPr>
            </w:pPr>
            <w:r w:rsidRPr="00837FCD">
              <w:rPr>
                <w:rFonts w:eastAsia="SimSun"/>
                <w:b/>
                <w:kern w:val="1"/>
                <w:sz w:val="24"/>
                <w:szCs w:val="24"/>
                <w:lang w:eastAsia="ar-SA"/>
              </w:rPr>
              <w:t>Всего:</w:t>
            </w:r>
          </w:p>
        </w:tc>
        <w:tc>
          <w:tcPr>
            <w:tcW w:w="1734" w:type="dxa"/>
          </w:tcPr>
          <w:p w:rsidR="0016013F" w:rsidRPr="00837FCD" w:rsidRDefault="0016013F" w:rsidP="00ED32FC">
            <w:pPr>
              <w:suppressAutoHyphens/>
              <w:spacing w:after="160" w:line="252" w:lineRule="auto"/>
              <w:rPr>
                <w:rFonts w:eastAsia="SimSun"/>
                <w:b/>
                <w:kern w:val="1"/>
                <w:sz w:val="24"/>
                <w:szCs w:val="24"/>
                <w:lang w:eastAsia="ar-SA"/>
              </w:rPr>
            </w:pPr>
            <w:r w:rsidRPr="00837FCD">
              <w:rPr>
                <w:rFonts w:eastAsia="SimSun"/>
                <w:b/>
                <w:kern w:val="1"/>
                <w:sz w:val="24"/>
                <w:szCs w:val="24"/>
                <w:lang w:eastAsia="ar-SA"/>
              </w:rPr>
              <w:t>1</w:t>
            </w:r>
            <w:r w:rsidR="00F1400B" w:rsidRPr="00837FCD">
              <w:rPr>
                <w:rFonts w:eastAsia="SimSun"/>
                <w:b/>
                <w:kern w:val="1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3464" w:type="dxa"/>
          </w:tcPr>
          <w:p w:rsidR="0016013F" w:rsidRPr="00837FCD" w:rsidRDefault="0016013F" w:rsidP="00ED32FC">
            <w:pPr>
              <w:suppressAutoHyphens/>
              <w:spacing w:after="160" w:line="252" w:lineRule="auto"/>
              <w:rPr>
                <w:rFonts w:eastAsia="SimSun"/>
                <w:b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58204A" w:rsidRDefault="0058204A" w:rsidP="005820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5716" w:rsidRPr="005E3981" w:rsidRDefault="00815716" w:rsidP="00815716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5E3981">
        <w:rPr>
          <w:rFonts w:ascii="Times New Roman" w:hAnsi="Times New Roman" w:cs="Times New Roman"/>
          <w:sz w:val="24"/>
          <w:szCs w:val="28"/>
        </w:rPr>
        <w:t xml:space="preserve">* В каждой теме </w:t>
      </w:r>
      <w:r>
        <w:rPr>
          <w:rFonts w:ascii="Times New Roman" w:hAnsi="Times New Roman" w:cs="Times New Roman"/>
          <w:sz w:val="24"/>
          <w:szCs w:val="28"/>
        </w:rPr>
        <w:t xml:space="preserve">программы 10 и 11 классов </w:t>
      </w:r>
      <w:r w:rsidRPr="005E3981">
        <w:rPr>
          <w:rFonts w:ascii="Times New Roman" w:hAnsi="Times New Roman" w:cs="Times New Roman"/>
          <w:sz w:val="24"/>
          <w:szCs w:val="28"/>
        </w:rPr>
        <w:t xml:space="preserve">есть базовые основные виды деятельности. При прохождении </w:t>
      </w:r>
      <w:r w:rsidRPr="000F2CDD">
        <w:rPr>
          <w:rFonts w:ascii="Times New Roman" w:hAnsi="Times New Roman" w:cs="Times New Roman"/>
          <w:b/>
          <w:sz w:val="24"/>
          <w:szCs w:val="28"/>
        </w:rPr>
        <w:t>каждой</w:t>
      </w:r>
      <w:r w:rsidRPr="005E3981">
        <w:rPr>
          <w:rFonts w:ascii="Times New Roman" w:hAnsi="Times New Roman" w:cs="Times New Roman"/>
          <w:sz w:val="24"/>
          <w:szCs w:val="28"/>
        </w:rPr>
        <w:t xml:space="preserve"> темы учащиеся в соответствии с содержанием темы:</w:t>
      </w:r>
    </w:p>
    <w:p w:rsidR="00815716" w:rsidRPr="005E3981" w:rsidRDefault="00815716" w:rsidP="00815716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5E3981">
        <w:rPr>
          <w:rFonts w:ascii="Times New Roman" w:hAnsi="Times New Roman" w:cs="Times New Roman"/>
          <w:sz w:val="24"/>
          <w:szCs w:val="28"/>
        </w:rPr>
        <w:t xml:space="preserve">читают текст и находят заданную информацию; </w:t>
      </w:r>
    </w:p>
    <w:p w:rsidR="00815716" w:rsidRPr="005E3981" w:rsidRDefault="00815716" w:rsidP="00815716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5E3981">
        <w:rPr>
          <w:rFonts w:ascii="Times New Roman" w:hAnsi="Times New Roman" w:cs="Times New Roman"/>
          <w:sz w:val="24"/>
          <w:szCs w:val="28"/>
        </w:rPr>
        <w:t>обсуждают прочитанное, отвечают на вопросы по прочитанному;</w:t>
      </w:r>
    </w:p>
    <w:p w:rsidR="00815716" w:rsidRPr="005E3981" w:rsidRDefault="00815716" w:rsidP="00815716">
      <w:pPr>
        <w:jc w:val="both"/>
        <w:rPr>
          <w:szCs w:val="28"/>
        </w:rPr>
      </w:pPr>
      <w:r w:rsidRPr="005E3981">
        <w:rPr>
          <w:szCs w:val="28"/>
        </w:rPr>
        <w:t>описывают иллюстрации;</w:t>
      </w:r>
    </w:p>
    <w:p w:rsidR="00815716" w:rsidRPr="005E3981" w:rsidRDefault="00815716" w:rsidP="00815716">
      <w:pPr>
        <w:jc w:val="both"/>
        <w:rPr>
          <w:szCs w:val="28"/>
        </w:rPr>
      </w:pPr>
      <w:r w:rsidRPr="005E3981">
        <w:rPr>
          <w:szCs w:val="28"/>
        </w:rPr>
        <w:t>выделяют основную информацию из текста;</w:t>
      </w:r>
    </w:p>
    <w:p w:rsidR="00815716" w:rsidRPr="00FB4540" w:rsidRDefault="00815716" w:rsidP="00815716">
      <w:pPr>
        <w:jc w:val="both"/>
        <w:rPr>
          <w:szCs w:val="28"/>
        </w:rPr>
      </w:pPr>
      <w:r w:rsidRPr="00FB4540">
        <w:rPr>
          <w:szCs w:val="28"/>
        </w:rPr>
        <w:t>отвечают на вопросы;</w:t>
      </w:r>
    </w:p>
    <w:p w:rsidR="00815716" w:rsidRPr="00FB4540" w:rsidRDefault="00815716" w:rsidP="00815716">
      <w:pPr>
        <w:jc w:val="both"/>
        <w:rPr>
          <w:sz w:val="22"/>
          <w:szCs w:val="28"/>
        </w:rPr>
      </w:pPr>
      <w:r w:rsidRPr="00FB4540">
        <w:rPr>
          <w:szCs w:val="28"/>
        </w:rPr>
        <w:t xml:space="preserve">в </w:t>
      </w:r>
      <w:r>
        <w:rPr>
          <w:szCs w:val="28"/>
        </w:rPr>
        <w:t>соответствии с ситуацией применяют</w:t>
      </w:r>
      <w:r w:rsidRPr="00FB4540">
        <w:rPr>
          <w:szCs w:val="28"/>
        </w:rPr>
        <w:t xml:space="preserve"> формулы приветствия, обращения и прощания и </w:t>
      </w:r>
      <w:r>
        <w:rPr>
          <w:szCs w:val="28"/>
        </w:rPr>
        <w:t>реагируют на них</w:t>
      </w:r>
      <w:r w:rsidRPr="00FB4540">
        <w:rPr>
          <w:szCs w:val="28"/>
        </w:rPr>
        <w:t>;</w:t>
      </w:r>
    </w:p>
    <w:p w:rsidR="00815716" w:rsidRPr="005E3981" w:rsidRDefault="00815716" w:rsidP="00815716">
      <w:pPr>
        <w:jc w:val="both"/>
        <w:rPr>
          <w:szCs w:val="28"/>
        </w:rPr>
      </w:pPr>
      <w:r w:rsidRPr="005E3981">
        <w:rPr>
          <w:szCs w:val="28"/>
        </w:rPr>
        <w:t>понимают на слух речь учителя, одноклассников и тексты аудиозаписей, построенные на изученном языковом материале, находят нужную информацию на слух;</w:t>
      </w:r>
    </w:p>
    <w:p w:rsidR="00815716" w:rsidRPr="005E3981" w:rsidRDefault="00815716" w:rsidP="00815716">
      <w:pPr>
        <w:jc w:val="both"/>
        <w:rPr>
          <w:szCs w:val="28"/>
        </w:rPr>
      </w:pPr>
      <w:r w:rsidRPr="005E3981">
        <w:rPr>
          <w:szCs w:val="28"/>
        </w:rPr>
        <w:t>прослушивают и понимают текст, в том числе отрывки из интервью, вербально реагируют на услышанное, отвечают на вопросы;</w:t>
      </w:r>
    </w:p>
    <w:p w:rsidR="00815716" w:rsidRPr="005E3981" w:rsidRDefault="00815716" w:rsidP="00815716">
      <w:pPr>
        <w:jc w:val="both"/>
        <w:rPr>
          <w:szCs w:val="28"/>
        </w:rPr>
      </w:pPr>
      <w:r w:rsidRPr="005E3981">
        <w:rPr>
          <w:szCs w:val="28"/>
        </w:rPr>
        <w:t>работают в парах и ведут диалоги</w:t>
      </w:r>
      <w:r>
        <w:rPr>
          <w:szCs w:val="28"/>
        </w:rPr>
        <w:t xml:space="preserve"> разных видов</w:t>
      </w:r>
      <w:r w:rsidRPr="005E3981">
        <w:rPr>
          <w:szCs w:val="28"/>
        </w:rPr>
        <w:t>;</w:t>
      </w:r>
    </w:p>
    <w:p w:rsidR="00815716" w:rsidRPr="005E3981" w:rsidRDefault="00815716" w:rsidP="00815716">
      <w:pPr>
        <w:jc w:val="both"/>
        <w:rPr>
          <w:szCs w:val="28"/>
        </w:rPr>
      </w:pPr>
      <w:r w:rsidRPr="005E3981">
        <w:rPr>
          <w:szCs w:val="28"/>
        </w:rPr>
        <w:t xml:space="preserve">высказывают мнение и </w:t>
      </w:r>
      <w:r>
        <w:rPr>
          <w:szCs w:val="28"/>
        </w:rPr>
        <w:t>обосновывают</w:t>
      </w:r>
      <w:r w:rsidRPr="005E3981">
        <w:rPr>
          <w:szCs w:val="28"/>
        </w:rPr>
        <w:t xml:space="preserve"> его;</w:t>
      </w:r>
    </w:p>
    <w:p w:rsidR="00815716" w:rsidRPr="005E3981" w:rsidRDefault="00815716" w:rsidP="00815716">
      <w:pPr>
        <w:jc w:val="both"/>
        <w:rPr>
          <w:szCs w:val="28"/>
        </w:rPr>
      </w:pPr>
      <w:r w:rsidRPr="005E3981">
        <w:rPr>
          <w:szCs w:val="28"/>
        </w:rPr>
        <w:t>уточняют что-либо;</w:t>
      </w:r>
    </w:p>
    <w:p w:rsidR="00815716" w:rsidRPr="005E3981" w:rsidRDefault="00815716" w:rsidP="00815716">
      <w:pPr>
        <w:jc w:val="both"/>
        <w:rPr>
          <w:szCs w:val="28"/>
        </w:rPr>
      </w:pPr>
      <w:r w:rsidRPr="005E3981">
        <w:rPr>
          <w:szCs w:val="28"/>
        </w:rPr>
        <w:t>выполняют упражнения на лексический и грамматический материал при помощи разнообразных заданий (см. подраздел «Языковая компетенция» в п.5 настоящей рабочей программы);</w:t>
      </w:r>
    </w:p>
    <w:p w:rsidR="00815716" w:rsidRPr="005E3981" w:rsidRDefault="00815716" w:rsidP="00815716">
      <w:pPr>
        <w:jc w:val="both"/>
        <w:rPr>
          <w:szCs w:val="28"/>
        </w:rPr>
      </w:pPr>
      <w:r w:rsidRPr="005E3981">
        <w:rPr>
          <w:szCs w:val="28"/>
        </w:rPr>
        <w:t>обмениваются мнениями;</w:t>
      </w:r>
    </w:p>
    <w:p w:rsidR="00815716" w:rsidRPr="005E3981" w:rsidRDefault="00815716" w:rsidP="00815716">
      <w:pPr>
        <w:jc w:val="both"/>
        <w:rPr>
          <w:szCs w:val="28"/>
        </w:rPr>
      </w:pPr>
      <w:r w:rsidRPr="005E3981">
        <w:rPr>
          <w:szCs w:val="28"/>
        </w:rPr>
        <w:t>выражают предположения;</w:t>
      </w:r>
    </w:p>
    <w:p w:rsidR="00815716" w:rsidRPr="005E3981" w:rsidRDefault="00815716" w:rsidP="00815716">
      <w:pPr>
        <w:jc w:val="both"/>
        <w:rPr>
          <w:szCs w:val="28"/>
        </w:rPr>
      </w:pPr>
      <w:r w:rsidRPr="005E3981">
        <w:rPr>
          <w:szCs w:val="28"/>
        </w:rPr>
        <w:t>выражают эмоции при оценке ситуаций и явлений;</w:t>
      </w:r>
    </w:p>
    <w:p w:rsidR="00815716" w:rsidRDefault="00815716" w:rsidP="00815716">
      <w:pPr>
        <w:jc w:val="both"/>
        <w:rPr>
          <w:szCs w:val="28"/>
        </w:rPr>
      </w:pPr>
      <w:r w:rsidRPr="005E3981">
        <w:rPr>
          <w:szCs w:val="28"/>
        </w:rPr>
        <w:t>ведут дискуссию;</w:t>
      </w:r>
    </w:p>
    <w:p w:rsidR="00815716" w:rsidRPr="005E3981" w:rsidRDefault="00815716" w:rsidP="00815716">
      <w:pPr>
        <w:jc w:val="both"/>
        <w:rPr>
          <w:szCs w:val="28"/>
        </w:rPr>
      </w:pPr>
      <w:r w:rsidRPr="006C6193">
        <w:t xml:space="preserve">узнают об отдельных традициях в </w:t>
      </w:r>
      <w:proofErr w:type="spellStart"/>
      <w:r w:rsidRPr="006C6193">
        <w:t>немецкоговорящих</w:t>
      </w:r>
      <w:proofErr w:type="spellEnd"/>
      <w:r w:rsidRPr="006C6193">
        <w:t xml:space="preserve"> странах;</w:t>
      </w:r>
    </w:p>
    <w:p w:rsidR="00815716" w:rsidRPr="005E3981" w:rsidRDefault="00815716" w:rsidP="00815716">
      <w:pPr>
        <w:jc w:val="both"/>
        <w:rPr>
          <w:szCs w:val="28"/>
        </w:rPr>
      </w:pPr>
      <w:r w:rsidRPr="005E3981">
        <w:rPr>
          <w:szCs w:val="28"/>
        </w:rPr>
        <w:t>участвуют в групповой работе с представлением результатов, в том числе в виде презентаций;</w:t>
      </w:r>
    </w:p>
    <w:p w:rsidR="00815716" w:rsidRPr="005E3981" w:rsidRDefault="00815716" w:rsidP="00815716">
      <w:pPr>
        <w:jc w:val="both"/>
        <w:rPr>
          <w:szCs w:val="28"/>
        </w:rPr>
      </w:pPr>
      <w:r w:rsidRPr="005E3981">
        <w:rPr>
          <w:szCs w:val="28"/>
        </w:rPr>
        <w:t>описывают события, излагают факты;</w:t>
      </w:r>
    </w:p>
    <w:p w:rsidR="00815716" w:rsidRPr="005E3981" w:rsidRDefault="00815716" w:rsidP="00815716">
      <w:pPr>
        <w:jc w:val="both"/>
        <w:rPr>
          <w:szCs w:val="28"/>
        </w:rPr>
      </w:pPr>
      <w:r w:rsidRPr="005E3981">
        <w:rPr>
          <w:szCs w:val="28"/>
        </w:rPr>
        <w:t>делают выводы;</w:t>
      </w:r>
    </w:p>
    <w:p w:rsidR="00815716" w:rsidRPr="005E3981" w:rsidRDefault="00815716" w:rsidP="00815716">
      <w:pPr>
        <w:jc w:val="both"/>
        <w:rPr>
          <w:szCs w:val="28"/>
        </w:rPr>
      </w:pPr>
      <w:r w:rsidRPr="005E3981">
        <w:rPr>
          <w:szCs w:val="28"/>
        </w:rPr>
        <w:t>оценивают события и явления;</w:t>
      </w:r>
    </w:p>
    <w:p w:rsidR="00815716" w:rsidRDefault="00815716" w:rsidP="00815716">
      <w:pPr>
        <w:jc w:val="both"/>
        <w:rPr>
          <w:szCs w:val="28"/>
        </w:rPr>
      </w:pPr>
      <w:r w:rsidRPr="005E3981">
        <w:rPr>
          <w:szCs w:val="28"/>
        </w:rPr>
        <w:t>читают и анализируют грамматический комментарий;</w:t>
      </w:r>
    </w:p>
    <w:p w:rsidR="00815716" w:rsidRPr="005E3981" w:rsidRDefault="00815716" w:rsidP="00815716">
      <w:pPr>
        <w:jc w:val="both"/>
        <w:rPr>
          <w:szCs w:val="28"/>
        </w:rPr>
      </w:pPr>
      <w:r>
        <w:rPr>
          <w:szCs w:val="28"/>
        </w:rPr>
        <w:t>выполняют письменную работу над ошибками;</w:t>
      </w:r>
    </w:p>
    <w:p w:rsidR="00815716" w:rsidRPr="005E3981" w:rsidRDefault="00815716" w:rsidP="00815716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5E3981">
        <w:rPr>
          <w:rFonts w:ascii="Times New Roman" w:hAnsi="Times New Roman" w:cs="Times New Roman"/>
          <w:sz w:val="24"/>
          <w:szCs w:val="28"/>
        </w:rPr>
        <w:t>проводят самоконтроль.</w:t>
      </w:r>
    </w:p>
    <w:p w:rsidR="00E65765" w:rsidRDefault="00E65765" w:rsidP="00C33D3A">
      <w:pPr>
        <w:pStyle w:val="ConsPlusNormal"/>
        <w:rPr>
          <w:color w:val="000000"/>
          <w:sz w:val="28"/>
          <w:szCs w:val="28"/>
        </w:rPr>
      </w:pPr>
    </w:p>
    <w:p w:rsidR="0016013F" w:rsidRPr="0047459E" w:rsidRDefault="0016013F" w:rsidP="0016013F">
      <w:pPr>
        <w:autoSpaceDE w:val="0"/>
        <w:autoSpaceDN w:val="0"/>
        <w:adjustRightInd w:val="0"/>
        <w:jc w:val="both"/>
      </w:pPr>
      <w:r w:rsidRPr="0047459E">
        <w:t>** Начать обучение целесообразно с выявления пробелов и трудностей, имеющихся у учащихся. Для этого необходимо проконтролировать знания учащихся и провести анкетирование и интервью.</w:t>
      </w:r>
    </w:p>
    <w:p w:rsidR="008C6F57" w:rsidRDefault="008C6F57" w:rsidP="00C33D3A">
      <w:pPr>
        <w:pStyle w:val="ConsPlusNormal"/>
        <w:rPr>
          <w:color w:val="000000"/>
          <w:sz w:val="28"/>
          <w:szCs w:val="28"/>
        </w:rPr>
      </w:pPr>
    </w:p>
    <w:p w:rsidR="008C6F57" w:rsidRDefault="008C6F57" w:rsidP="00C33D3A">
      <w:pPr>
        <w:pStyle w:val="ConsPlusNormal"/>
        <w:rPr>
          <w:color w:val="000000"/>
          <w:sz w:val="28"/>
          <w:szCs w:val="28"/>
        </w:rPr>
      </w:pPr>
    </w:p>
    <w:p w:rsidR="00EB6F35" w:rsidRDefault="00EB6F35" w:rsidP="00C33D3A">
      <w:pPr>
        <w:pStyle w:val="ConsPlusNormal"/>
        <w:rPr>
          <w:color w:val="000000"/>
          <w:sz w:val="28"/>
          <w:szCs w:val="28"/>
        </w:rPr>
      </w:pPr>
    </w:p>
    <w:p w:rsidR="00EB6F35" w:rsidRDefault="00EB6F35" w:rsidP="00C33D3A">
      <w:pPr>
        <w:pStyle w:val="ConsPlusNormal"/>
        <w:rPr>
          <w:color w:val="000000"/>
          <w:sz w:val="28"/>
          <w:szCs w:val="28"/>
        </w:rPr>
      </w:pPr>
    </w:p>
    <w:p w:rsidR="008C6F57" w:rsidRPr="00837FCD" w:rsidRDefault="00837FCD" w:rsidP="00837FCD">
      <w:pPr>
        <w:pStyle w:val="ConsPlusNormal"/>
        <w:ind w:firstLine="567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37FCD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Дополнительные материалы</w:t>
      </w:r>
    </w:p>
    <w:p w:rsidR="008C6F57" w:rsidRDefault="008C6F57" w:rsidP="00C33D3A">
      <w:pPr>
        <w:pStyle w:val="ConsPlusNormal"/>
        <w:rPr>
          <w:color w:val="000000"/>
          <w:sz w:val="28"/>
          <w:szCs w:val="28"/>
        </w:rPr>
      </w:pPr>
    </w:p>
    <w:p w:rsidR="00C94875" w:rsidRDefault="00C94875" w:rsidP="00837FCD">
      <w:pPr>
        <w:pStyle w:val="ConsPlusNormal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736DFA">
        <w:rPr>
          <w:rFonts w:ascii="Times New Roman" w:hAnsi="Times New Roman" w:cs="Times New Roman"/>
          <w:b/>
          <w:bCs/>
          <w:sz w:val="28"/>
          <w:szCs w:val="28"/>
        </w:rPr>
        <w:t xml:space="preserve">Учебно-методическое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обеспечение </w:t>
      </w:r>
      <w:r w:rsidRPr="00736DFA">
        <w:rPr>
          <w:rFonts w:ascii="Times New Roman" w:hAnsi="Times New Roman" w:cs="Times New Roman"/>
          <w:b/>
          <w:bCs/>
          <w:sz w:val="28"/>
          <w:szCs w:val="28"/>
        </w:rPr>
        <w:t>образовательной деятельности</w:t>
      </w:r>
    </w:p>
    <w:p w:rsidR="00311911" w:rsidRDefault="00311911" w:rsidP="00311911">
      <w:pPr>
        <w:jc w:val="center"/>
        <w:rPr>
          <w:sz w:val="28"/>
          <w:szCs w:val="28"/>
        </w:rPr>
      </w:pPr>
    </w:p>
    <w:p w:rsidR="00E65765" w:rsidRPr="009172A3" w:rsidRDefault="00444555" w:rsidP="00311911">
      <w:pPr>
        <w:widowControl w:val="0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65765" w:rsidRPr="009172A3">
        <w:rPr>
          <w:sz w:val="28"/>
          <w:szCs w:val="28"/>
        </w:rPr>
        <w:t xml:space="preserve">Федеральный государственный образовательный стандарт </w:t>
      </w:r>
      <w:r w:rsidR="004511EF" w:rsidRPr="009172A3">
        <w:rPr>
          <w:sz w:val="28"/>
          <w:szCs w:val="28"/>
        </w:rPr>
        <w:t>среднего (полного) общего</w:t>
      </w:r>
      <w:r w:rsidR="00E65765" w:rsidRPr="009172A3">
        <w:rPr>
          <w:sz w:val="28"/>
          <w:szCs w:val="28"/>
        </w:rPr>
        <w:t xml:space="preserve"> образования (</w:t>
      </w:r>
      <w:r w:rsidRPr="009172A3">
        <w:rPr>
          <w:sz w:val="28"/>
          <w:szCs w:val="28"/>
        </w:rPr>
        <w:t>http://www.edu.ru/db/portal/obschee/</w:t>
      </w:r>
      <w:r w:rsidR="00E65765" w:rsidRPr="009172A3">
        <w:rPr>
          <w:sz w:val="28"/>
          <w:szCs w:val="28"/>
        </w:rPr>
        <w:t>)</w:t>
      </w:r>
    </w:p>
    <w:p w:rsidR="009172A3" w:rsidRPr="009172A3" w:rsidRDefault="009172A3" w:rsidP="00311911">
      <w:pPr>
        <w:widowControl w:val="0"/>
        <w:tabs>
          <w:tab w:val="left" w:pos="0"/>
        </w:tabs>
        <w:jc w:val="both"/>
        <w:rPr>
          <w:sz w:val="28"/>
          <w:szCs w:val="28"/>
        </w:rPr>
      </w:pPr>
      <w:r w:rsidRPr="009172A3">
        <w:rPr>
          <w:sz w:val="28"/>
          <w:szCs w:val="28"/>
        </w:rPr>
        <w:t xml:space="preserve">2. </w:t>
      </w:r>
      <w:r w:rsidRPr="00BD7833">
        <w:rPr>
          <w:i/>
          <w:sz w:val="28"/>
          <w:szCs w:val="28"/>
        </w:rPr>
        <w:t>Г.И. Воронина</w:t>
      </w:r>
      <w:r w:rsidRPr="009172A3">
        <w:rPr>
          <w:sz w:val="28"/>
          <w:szCs w:val="28"/>
        </w:rPr>
        <w:t xml:space="preserve">. Немецкий язык (Контакты): </w:t>
      </w:r>
      <w:r>
        <w:rPr>
          <w:sz w:val="28"/>
          <w:szCs w:val="28"/>
        </w:rPr>
        <w:t>К</w:t>
      </w:r>
      <w:r w:rsidRPr="009172A3">
        <w:rPr>
          <w:sz w:val="28"/>
          <w:szCs w:val="28"/>
        </w:rPr>
        <w:t>нига для учителя к учебнику немецкого языка 10-11 классов общеобразовательных учреждений. – М.: «Просвещение»</w:t>
      </w:r>
      <w:r w:rsidR="00703E87">
        <w:rPr>
          <w:sz w:val="28"/>
          <w:szCs w:val="28"/>
        </w:rPr>
        <w:t>.</w:t>
      </w:r>
      <w:r w:rsidRPr="009172A3">
        <w:rPr>
          <w:sz w:val="28"/>
          <w:szCs w:val="28"/>
        </w:rPr>
        <w:t xml:space="preserve"> (http://www.prosv.ru/ebooks/voronina10-11/index.htm</w:t>
      </w:r>
      <w:r w:rsidR="00703E87">
        <w:rPr>
          <w:sz w:val="28"/>
          <w:szCs w:val="28"/>
        </w:rPr>
        <w:t>)</w:t>
      </w:r>
    </w:p>
    <w:p w:rsidR="004511EF" w:rsidRPr="009172A3" w:rsidRDefault="009172A3" w:rsidP="00311911">
      <w:pPr>
        <w:widowControl w:val="0"/>
        <w:tabs>
          <w:tab w:val="left" w:pos="0"/>
        </w:tabs>
        <w:jc w:val="both"/>
        <w:rPr>
          <w:sz w:val="28"/>
          <w:szCs w:val="28"/>
        </w:rPr>
      </w:pPr>
      <w:r w:rsidRPr="009172A3">
        <w:rPr>
          <w:sz w:val="28"/>
          <w:szCs w:val="28"/>
        </w:rPr>
        <w:t>3</w:t>
      </w:r>
      <w:r w:rsidR="00444555" w:rsidRPr="009172A3">
        <w:rPr>
          <w:sz w:val="28"/>
          <w:szCs w:val="28"/>
        </w:rPr>
        <w:t xml:space="preserve">. </w:t>
      </w:r>
      <w:r w:rsidR="004511EF" w:rsidRPr="00BD7833">
        <w:rPr>
          <w:i/>
          <w:sz w:val="28"/>
          <w:szCs w:val="28"/>
        </w:rPr>
        <w:t>Бим И.Л</w:t>
      </w:r>
      <w:r w:rsidR="00E65765" w:rsidRPr="00BD7833">
        <w:rPr>
          <w:i/>
          <w:sz w:val="28"/>
          <w:szCs w:val="28"/>
        </w:rPr>
        <w:t xml:space="preserve">., </w:t>
      </w:r>
      <w:proofErr w:type="spellStart"/>
      <w:r w:rsidR="004511EF" w:rsidRPr="00BD7833">
        <w:rPr>
          <w:i/>
          <w:sz w:val="28"/>
          <w:szCs w:val="28"/>
        </w:rPr>
        <w:t>Лытаева</w:t>
      </w:r>
      <w:proofErr w:type="spellEnd"/>
      <w:r w:rsidR="004511EF" w:rsidRPr="00BD7833">
        <w:rPr>
          <w:i/>
          <w:sz w:val="28"/>
          <w:szCs w:val="28"/>
        </w:rPr>
        <w:t xml:space="preserve"> М.А.</w:t>
      </w:r>
      <w:r w:rsidR="004511EF" w:rsidRPr="009172A3">
        <w:rPr>
          <w:sz w:val="28"/>
          <w:szCs w:val="28"/>
        </w:rPr>
        <w:t xml:space="preserve"> Программы общеобразовательных учреждений. 10-11 классы</w:t>
      </w:r>
      <w:r w:rsidR="00E65765" w:rsidRPr="009172A3">
        <w:rPr>
          <w:sz w:val="28"/>
          <w:szCs w:val="28"/>
        </w:rPr>
        <w:t>.</w:t>
      </w:r>
      <w:r w:rsidR="00596209" w:rsidRPr="009172A3">
        <w:rPr>
          <w:sz w:val="28"/>
          <w:szCs w:val="28"/>
        </w:rPr>
        <w:t xml:space="preserve"> - М.: «Просвещение», 2011</w:t>
      </w:r>
      <w:r w:rsidR="00703E87">
        <w:rPr>
          <w:sz w:val="28"/>
          <w:szCs w:val="28"/>
        </w:rPr>
        <w:t>.</w:t>
      </w:r>
    </w:p>
    <w:p w:rsidR="006B2761" w:rsidRDefault="009172A3" w:rsidP="00311911">
      <w:pPr>
        <w:widowControl w:val="0"/>
        <w:tabs>
          <w:tab w:val="left" w:pos="0"/>
        </w:tabs>
        <w:jc w:val="both"/>
        <w:rPr>
          <w:sz w:val="28"/>
          <w:szCs w:val="28"/>
        </w:rPr>
      </w:pPr>
      <w:r w:rsidRPr="009172A3">
        <w:rPr>
          <w:sz w:val="28"/>
          <w:szCs w:val="28"/>
        </w:rPr>
        <w:t>4</w:t>
      </w:r>
      <w:r w:rsidR="006B2761" w:rsidRPr="009172A3">
        <w:rPr>
          <w:sz w:val="28"/>
          <w:szCs w:val="28"/>
        </w:rPr>
        <w:t>. Общеевропейские компетенции владения иностранным языком (</w:t>
      </w:r>
      <w:hyperlink r:id="rId9" w:history="1">
        <w:r w:rsidR="00237357" w:rsidRPr="00A80531">
          <w:rPr>
            <w:rStyle w:val="a7"/>
            <w:sz w:val="28"/>
            <w:szCs w:val="28"/>
          </w:rPr>
          <w:t>https://www.coe.int/t/dg4/linguistic/Source/Framework_EN.pdf</w:t>
        </w:r>
      </w:hyperlink>
      <w:r w:rsidR="006B2761">
        <w:rPr>
          <w:sz w:val="28"/>
          <w:szCs w:val="28"/>
        </w:rPr>
        <w:t>)</w:t>
      </w:r>
    </w:p>
    <w:p w:rsidR="006F2F40" w:rsidRDefault="006F2F40" w:rsidP="00311911">
      <w:pPr>
        <w:widowControl w:val="0"/>
        <w:tabs>
          <w:tab w:val="left" w:pos="0"/>
        </w:tabs>
        <w:jc w:val="both"/>
        <w:rPr>
          <w:sz w:val="28"/>
          <w:szCs w:val="28"/>
        </w:rPr>
      </w:pPr>
    </w:p>
    <w:p w:rsidR="009E4BEB" w:rsidRDefault="009E4BEB" w:rsidP="00311911">
      <w:pPr>
        <w:widowControl w:val="0"/>
        <w:tabs>
          <w:tab w:val="left" w:pos="0"/>
        </w:tabs>
        <w:jc w:val="both"/>
        <w:rPr>
          <w:sz w:val="28"/>
          <w:szCs w:val="28"/>
        </w:rPr>
      </w:pPr>
    </w:p>
    <w:p w:rsidR="00E65765" w:rsidRPr="00E35035" w:rsidRDefault="00E65765" w:rsidP="00837FCD">
      <w:pPr>
        <w:pStyle w:val="12"/>
        <w:tabs>
          <w:tab w:val="left" w:pos="0"/>
        </w:tabs>
        <w:spacing w:before="0" w:after="0" w:line="240" w:lineRule="auto"/>
        <w:ind w:firstLine="567"/>
        <w:rPr>
          <w:b/>
          <w:bCs/>
          <w:sz w:val="28"/>
          <w:szCs w:val="28"/>
        </w:rPr>
      </w:pPr>
      <w:r w:rsidRPr="00E35035">
        <w:rPr>
          <w:b/>
          <w:bCs/>
          <w:sz w:val="28"/>
          <w:szCs w:val="28"/>
        </w:rPr>
        <w:t xml:space="preserve">Дополнительная литература и </w:t>
      </w:r>
      <w:r w:rsidR="00311911" w:rsidRPr="00E35035">
        <w:rPr>
          <w:b/>
          <w:bCs/>
          <w:sz w:val="28"/>
          <w:szCs w:val="28"/>
        </w:rPr>
        <w:t xml:space="preserve">основные </w:t>
      </w:r>
      <w:r w:rsidRPr="00E35035">
        <w:rPr>
          <w:b/>
          <w:bCs/>
          <w:sz w:val="28"/>
          <w:szCs w:val="28"/>
        </w:rPr>
        <w:t>ресурсы</w:t>
      </w:r>
      <w:r w:rsidR="00311911" w:rsidRPr="00E35035">
        <w:rPr>
          <w:b/>
          <w:bCs/>
          <w:sz w:val="28"/>
          <w:szCs w:val="28"/>
        </w:rPr>
        <w:t>, используемые при обучении немецкому языку в рамках настоящей рабочей программы</w:t>
      </w:r>
    </w:p>
    <w:p w:rsidR="00311911" w:rsidRPr="00311911" w:rsidRDefault="00311911" w:rsidP="00311911">
      <w:pPr>
        <w:pStyle w:val="12"/>
        <w:tabs>
          <w:tab w:val="left" w:pos="0"/>
        </w:tabs>
        <w:spacing w:before="0" w:after="0" w:line="240" w:lineRule="auto"/>
        <w:jc w:val="center"/>
        <w:rPr>
          <w:sz w:val="28"/>
          <w:szCs w:val="28"/>
        </w:rPr>
      </w:pPr>
    </w:p>
    <w:p w:rsidR="00931F9C" w:rsidRPr="00D234CB" w:rsidRDefault="00E65765" w:rsidP="00311911">
      <w:pPr>
        <w:pStyle w:val="12"/>
        <w:tabs>
          <w:tab w:val="left" w:pos="0"/>
        </w:tabs>
        <w:spacing w:before="0" w:after="0" w:line="240" w:lineRule="auto"/>
        <w:jc w:val="both"/>
        <w:rPr>
          <w:sz w:val="28"/>
          <w:szCs w:val="28"/>
          <w:lang w:val="de-DE"/>
        </w:rPr>
      </w:pPr>
      <w:r w:rsidRPr="00BD7833">
        <w:rPr>
          <w:sz w:val="28"/>
          <w:szCs w:val="28"/>
        </w:rPr>
        <w:t>1.</w:t>
      </w:r>
      <w:r w:rsidR="00E35035">
        <w:rPr>
          <w:sz w:val="28"/>
          <w:szCs w:val="28"/>
        </w:rPr>
        <w:t xml:space="preserve"> </w:t>
      </w:r>
      <w:r w:rsidR="00BD7833" w:rsidRPr="00BD7833">
        <w:rPr>
          <w:i/>
          <w:sz w:val="28"/>
          <w:szCs w:val="28"/>
        </w:rPr>
        <w:t xml:space="preserve">Воронина Г.И., Карелина И.В. </w:t>
      </w:r>
      <w:r w:rsidR="00237357">
        <w:rPr>
          <w:sz w:val="28"/>
          <w:szCs w:val="28"/>
        </w:rPr>
        <w:t xml:space="preserve">УМК </w:t>
      </w:r>
      <w:r w:rsidR="003B6393">
        <w:rPr>
          <w:sz w:val="28"/>
          <w:szCs w:val="28"/>
        </w:rPr>
        <w:t>Немецкий</w:t>
      </w:r>
      <w:r w:rsidR="003B6393" w:rsidRPr="00BD7833">
        <w:rPr>
          <w:sz w:val="28"/>
          <w:szCs w:val="28"/>
        </w:rPr>
        <w:t xml:space="preserve"> </w:t>
      </w:r>
      <w:r w:rsidR="003B6393">
        <w:rPr>
          <w:sz w:val="28"/>
          <w:szCs w:val="28"/>
        </w:rPr>
        <w:t>язык</w:t>
      </w:r>
      <w:r w:rsidR="00BD7833" w:rsidRPr="00BD7833">
        <w:rPr>
          <w:sz w:val="28"/>
          <w:szCs w:val="28"/>
        </w:rPr>
        <w:t xml:space="preserve">. </w:t>
      </w:r>
      <w:r w:rsidR="00BD7833" w:rsidRPr="00D234CB">
        <w:rPr>
          <w:sz w:val="28"/>
          <w:szCs w:val="28"/>
          <w:lang w:val="de-DE"/>
        </w:rPr>
        <w:t xml:space="preserve">10-11 </w:t>
      </w:r>
      <w:r w:rsidR="00BD7833">
        <w:rPr>
          <w:sz w:val="28"/>
          <w:szCs w:val="28"/>
        </w:rPr>
        <w:t>классы</w:t>
      </w:r>
      <w:r w:rsidR="00BD7833" w:rsidRPr="00D234CB">
        <w:rPr>
          <w:sz w:val="28"/>
          <w:szCs w:val="28"/>
          <w:lang w:val="de-DE"/>
        </w:rPr>
        <w:t xml:space="preserve">. – </w:t>
      </w:r>
      <w:r w:rsidR="00BD7833">
        <w:rPr>
          <w:sz w:val="28"/>
          <w:szCs w:val="28"/>
        </w:rPr>
        <w:t>М</w:t>
      </w:r>
      <w:r w:rsidR="00BD7833" w:rsidRPr="00D234CB">
        <w:rPr>
          <w:sz w:val="28"/>
          <w:szCs w:val="28"/>
          <w:lang w:val="de-DE"/>
        </w:rPr>
        <w:t>.: «</w:t>
      </w:r>
      <w:r w:rsidR="00BD7833">
        <w:rPr>
          <w:sz w:val="28"/>
          <w:szCs w:val="28"/>
        </w:rPr>
        <w:t>Просвещение</w:t>
      </w:r>
      <w:r w:rsidR="00BD7833" w:rsidRPr="00D234CB">
        <w:rPr>
          <w:sz w:val="28"/>
          <w:szCs w:val="28"/>
          <w:lang w:val="de-DE"/>
        </w:rPr>
        <w:t>», 2014.</w:t>
      </w:r>
    </w:p>
    <w:p w:rsidR="00C94875" w:rsidRPr="00285C7D" w:rsidRDefault="00311911" w:rsidP="00C94875">
      <w:pPr>
        <w:suppressAutoHyphens/>
        <w:spacing w:after="160" w:line="252" w:lineRule="auto"/>
        <w:rPr>
          <w:sz w:val="28"/>
          <w:szCs w:val="28"/>
          <w:lang w:val="de-DE"/>
        </w:rPr>
      </w:pPr>
      <w:r w:rsidRPr="00C94875">
        <w:rPr>
          <w:sz w:val="28"/>
          <w:szCs w:val="28"/>
          <w:lang w:val="de-DE"/>
        </w:rPr>
        <w:t xml:space="preserve">2. </w:t>
      </w:r>
      <w:proofErr w:type="spellStart"/>
      <w:r w:rsidR="00C94875" w:rsidRPr="00285C7D">
        <w:rPr>
          <w:sz w:val="28"/>
          <w:szCs w:val="28"/>
          <w:lang w:val="de-DE"/>
        </w:rPr>
        <w:t>Niebisch</w:t>
      </w:r>
      <w:proofErr w:type="spellEnd"/>
      <w:r w:rsidR="00C94875" w:rsidRPr="00285C7D">
        <w:rPr>
          <w:sz w:val="28"/>
          <w:szCs w:val="28"/>
          <w:lang w:val="de-DE"/>
        </w:rPr>
        <w:t xml:space="preserve"> D.,</w:t>
      </w:r>
      <w:proofErr w:type="spellStart"/>
      <w:r w:rsidR="00C94875" w:rsidRPr="00285C7D">
        <w:rPr>
          <w:sz w:val="28"/>
          <w:szCs w:val="28"/>
          <w:lang w:val="de-DE"/>
        </w:rPr>
        <w:t>Penning-Hiemstra</w:t>
      </w:r>
      <w:proofErr w:type="spellEnd"/>
      <w:r w:rsidR="00C94875" w:rsidRPr="00285C7D">
        <w:rPr>
          <w:sz w:val="28"/>
          <w:szCs w:val="28"/>
          <w:lang w:val="de-DE"/>
        </w:rPr>
        <w:t xml:space="preserve"> S., Specht F.,</w:t>
      </w:r>
      <w:r w:rsidR="00C94875">
        <w:rPr>
          <w:sz w:val="28"/>
          <w:szCs w:val="28"/>
          <w:lang w:val="de-DE"/>
        </w:rPr>
        <w:t xml:space="preserve"> </w:t>
      </w:r>
      <w:proofErr w:type="spellStart"/>
      <w:r w:rsidR="00C94875">
        <w:rPr>
          <w:sz w:val="28"/>
          <w:szCs w:val="28"/>
          <w:lang w:val="de-DE"/>
        </w:rPr>
        <w:t>Bovermann</w:t>
      </w:r>
      <w:proofErr w:type="spellEnd"/>
      <w:r w:rsidR="00C94875">
        <w:rPr>
          <w:sz w:val="28"/>
          <w:szCs w:val="28"/>
          <w:lang w:val="de-DE"/>
        </w:rPr>
        <w:t xml:space="preserve"> M., </w:t>
      </w:r>
      <w:proofErr w:type="spellStart"/>
      <w:r w:rsidR="00C94875" w:rsidRPr="00285C7D">
        <w:rPr>
          <w:sz w:val="28"/>
          <w:szCs w:val="28"/>
          <w:lang w:val="de-DE"/>
        </w:rPr>
        <w:t>Pude</w:t>
      </w:r>
      <w:proofErr w:type="spellEnd"/>
      <w:r w:rsidR="00C94875" w:rsidRPr="00285C7D">
        <w:rPr>
          <w:sz w:val="28"/>
          <w:szCs w:val="28"/>
          <w:lang w:val="de-DE"/>
        </w:rPr>
        <w:t xml:space="preserve"> A., R</w:t>
      </w:r>
      <w:r w:rsidR="00C94875">
        <w:rPr>
          <w:sz w:val="28"/>
          <w:szCs w:val="28"/>
          <w:lang w:val="de-DE"/>
        </w:rPr>
        <w:t xml:space="preserve">eimann M. </w:t>
      </w:r>
      <w:r w:rsidR="00C94875" w:rsidRPr="00285C7D">
        <w:rPr>
          <w:sz w:val="28"/>
          <w:szCs w:val="28"/>
        </w:rPr>
        <w:t>УМК</w:t>
      </w:r>
      <w:r w:rsidR="00C94875">
        <w:rPr>
          <w:sz w:val="28"/>
          <w:szCs w:val="28"/>
          <w:lang w:val="de-DE"/>
        </w:rPr>
        <w:t xml:space="preserve"> Schritte international neu 1. – </w:t>
      </w:r>
      <w:proofErr w:type="spellStart"/>
      <w:r w:rsidR="00C94875">
        <w:rPr>
          <w:sz w:val="28"/>
          <w:szCs w:val="28"/>
          <w:lang w:val="de-DE"/>
        </w:rPr>
        <w:t>Hueber</w:t>
      </w:r>
      <w:proofErr w:type="spellEnd"/>
      <w:r w:rsidR="00C94875">
        <w:rPr>
          <w:sz w:val="28"/>
          <w:szCs w:val="28"/>
          <w:lang w:val="de-DE"/>
        </w:rPr>
        <w:t xml:space="preserve"> Verlag, 2016</w:t>
      </w:r>
      <w:r w:rsidR="00C94875" w:rsidRPr="00285C7D">
        <w:rPr>
          <w:sz w:val="28"/>
          <w:szCs w:val="28"/>
          <w:lang w:val="de-DE"/>
        </w:rPr>
        <w:t>.</w:t>
      </w:r>
    </w:p>
    <w:p w:rsidR="00C94875" w:rsidRDefault="00E65765" w:rsidP="00C94875">
      <w:pPr>
        <w:suppressAutoHyphens/>
        <w:spacing w:after="160" w:line="252" w:lineRule="auto"/>
        <w:rPr>
          <w:sz w:val="28"/>
          <w:szCs w:val="28"/>
          <w:lang w:val="de-DE"/>
        </w:rPr>
      </w:pPr>
      <w:r w:rsidRPr="00BD7833">
        <w:rPr>
          <w:sz w:val="28"/>
          <w:szCs w:val="28"/>
          <w:lang w:val="de-DE"/>
        </w:rPr>
        <w:t xml:space="preserve">3. </w:t>
      </w:r>
      <w:proofErr w:type="spellStart"/>
      <w:r w:rsidR="00C94875" w:rsidRPr="00285C7D">
        <w:rPr>
          <w:sz w:val="28"/>
          <w:szCs w:val="28"/>
          <w:lang w:val="de-DE"/>
        </w:rPr>
        <w:t>Niebisch</w:t>
      </w:r>
      <w:proofErr w:type="spellEnd"/>
      <w:r w:rsidR="00C94875" w:rsidRPr="00285C7D">
        <w:rPr>
          <w:sz w:val="28"/>
          <w:szCs w:val="28"/>
          <w:lang w:val="de-DE"/>
        </w:rPr>
        <w:t xml:space="preserve"> D.,</w:t>
      </w:r>
      <w:proofErr w:type="spellStart"/>
      <w:r w:rsidR="00C94875" w:rsidRPr="00285C7D">
        <w:rPr>
          <w:sz w:val="28"/>
          <w:szCs w:val="28"/>
          <w:lang w:val="de-DE"/>
        </w:rPr>
        <w:t>Penning-Hiemstra</w:t>
      </w:r>
      <w:proofErr w:type="spellEnd"/>
      <w:r w:rsidR="00C94875" w:rsidRPr="00285C7D">
        <w:rPr>
          <w:sz w:val="28"/>
          <w:szCs w:val="28"/>
          <w:lang w:val="de-DE"/>
        </w:rPr>
        <w:t xml:space="preserve"> S., Specht F.,</w:t>
      </w:r>
      <w:r w:rsidR="00C94875">
        <w:rPr>
          <w:sz w:val="28"/>
          <w:szCs w:val="28"/>
          <w:lang w:val="de-DE"/>
        </w:rPr>
        <w:t xml:space="preserve"> </w:t>
      </w:r>
      <w:proofErr w:type="spellStart"/>
      <w:r w:rsidR="00C94875">
        <w:rPr>
          <w:sz w:val="28"/>
          <w:szCs w:val="28"/>
          <w:lang w:val="de-DE"/>
        </w:rPr>
        <w:t>Bovermann</w:t>
      </w:r>
      <w:proofErr w:type="spellEnd"/>
      <w:r w:rsidR="00C94875">
        <w:rPr>
          <w:sz w:val="28"/>
          <w:szCs w:val="28"/>
          <w:lang w:val="de-DE"/>
        </w:rPr>
        <w:t xml:space="preserve"> M., </w:t>
      </w:r>
      <w:proofErr w:type="spellStart"/>
      <w:r w:rsidR="00C94875" w:rsidRPr="00285C7D">
        <w:rPr>
          <w:sz w:val="28"/>
          <w:szCs w:val="28"/>
          <w:lang w:val="de-DE"/>
        </w:rPr>
        <w:t>Pude</w:t>
      </w:r>
      <w:proofErr w:type="spellEnd"/>
      <w:r w:rsidR="00C94875" w:rsidRPr="00285C7D">
        <w:rPr>
          <w:sz w:val="28"/>
          <w:szCs w:val="28"/>
          <w:lang w:val="de-DE"/>
        </w:rPr>
        <w:t xml:space="preserve"> A., R</w:t>
      </w:r>
      <w:r w:rsidR="00C94875">
        <w:rPr>
          <w:sz w:val="28"/>
          <w:szCs w:val="28"/>
          <w:lang w:val="de-DE"/>
        </w:rPr>
        <w:t xml:space="preserve">eimann M. </w:t>
      </w:r>
      <w:r w:rsidR="00C94875" w:rsidRPr="00285C7D">
        <w:rPr>
          <w:sz w:val="28"/>
          <w:szCs w:val="28"/>
        </w:rPr>
        <w:t>УМК</w:t>
      </w:r>
      <w:r w:rsidR="00C94875">
        <w:rPr>
          <w:sz w:val="28"/>
          <w:szCs w:val="28"/>
          <w:lang w:val="de-DE"/>
        </w:rPr>
        <w:t xml:space="preserve"> Schritte international neu 2. – </w:t>
      </w:r>
      <w:proofErr w:type="spellStart"/>
      <w:r w:rsidR="00C94875">
        <w:rPr>
          <w:sz w:val="28"/>
          <w:szCs w:val="28"/>
          <w:lang w:val="de-DE"/>
        </w:rPr>
        <w:t>Hueber</w:t>
      </w:r>
      <w:proofErr w:type="spellEnd"/>
      <w:r w:rsidR="00C94875">
        <w:rPr>
          <w:sz w:val="28"/>
          <w:szCs w:val="28"/>
          <w:lang w:val="de-DE"/>
        </w:rPr>
        <w:t xml:space="preserve"> Verlag, 2016</w:t>
      </w:r>
      <w:r w:rsidR="00C94875" w:rsidRPr="00285C7D">
        <w:rPr>
          <w:sz w:val="28"/>
          <w:szCs w:val="28"/>
          <w:lang w:val="de-DE"/>
        </w:rPr>
        <w:t>.</w:t>
      </w:r>
    </w:p>
    <w:p w:rsidR="00C94875" w:rsidRPr="00D234CB" w:rsidRDefault="009462D0" w:rsidP="00C94875">
      <w:pPr>
        <w:suppressAutoHyphens/>
        <w:spacing w:after="160" w:line="252" w:lineRule="auto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4</w:t>
      </w:r>
      <w:r w:rsidR="00C94875">
        <w:rPr>
          <w:sz w:val="28"/>
          <w:szCs w:val="28"/>
          <w:lang w:val="de-DE"/>
        </w:rPr>
        <w:t>.</w:t>
      </w:r>
      <w:r w:rsidR="00C94875" w:rsidRPr="00C94875">
        <w:rPr>
          <w:sz w:val="28"/>
          <w:szCs w:val="28"/>
          <w:lang w:val="de-DE"/>
        </w:rPr>
        <w:t xml:space="preserve"> </w:t>
      </w:r>
      <w:proofErr w:type="spellStart"/>
      <w:r w:rsidR="00C94875" w:rsidRPr="00285C7D">
        <w:rPr>
          <w:sz w:val="28"/>
          <w:szCs w:val="28"/>
          <w:lang w:val="de-DE"/>
        </w:rPr>
        <w:t>Niebisch</w:t>
      </w:r>
      <w:proofErr w:type="spellEnd"/>
      <w:r w:rsidR="00C94875" w:rsidRPr="00285C7D">
        <w:rPr>
          <w:sz w:val="28"/>
          <w:szCs w:val="28"/>
          <w:lang w:val="de-DE"/>
        </w:rPr>
        <w:t xml:space="preserve"> </w:t>
      </w:r>
      <w:proofErr w:type="spellStart"/>
      <w:r w:rsidR="00C94875" w:rsidRPr="00285C7D">
        <w:rPr>
          <w:sz w:val="28"/>
          <w:szCs w:val="28"/>
          <w:lang w:val="de-DE"/>
        </w:rPr>
        <w:t>D.</w:t>
      </w:r>
      <w:r>
        <w:rPr>
          <w:sz w:val="28"/>
          <w:szCs w:val="28"/>
          <w:lang w:val="de-DE"/>
        </w:rPr>
        <w:t>Intensivtrainer</w:t>
      </w:r>
      <w:proofErr w:type="spellEnd"/>
      <w:r>
        <w:rPr>
          <w:sz w:val="28"/>
          <w:szCs w:val="28"/>
          <w:lang w:val="de-DE"/>
        </w:rPr>
        <w:t xml:space="preserve">. Schritte international neu 1+2. – </w:t>
      </w:r>
      <w:proofErr w:type="spellStart"/>
      <w:r>
        <w:rPr>
          <w:sz w:val="28"/>
          <w:szCs w:val="28"/>
          <w:lang w:val="de-DE"/>
        </w:rPr>
        <w:t>Hueber</w:t>
      </w:r>
      <w:proofErr w:type="spellEnd"/>
      <w:r>
        <w:rPr>
          <w:sz w:val="28"/>
          <w:szCs w:val="28"/>
          <w:lang w:val="de-DE"/>
        </w:rPr>
        <w:t xml:space="preserve"> Verlag, 2016</w:t>
      </w:r>
      <w:r w:rsidRPr="00285C7D">
        <w:rPr>
          <w:sz w:val="28"/>
          <w:szCs w:val="28"/>
          <w:lang w:val="de-DE"/>
        </w:rPr>
        <w:t>.</w:t>
      </w:r>
    </w:p>
    <w:p w:rsidR="00DC138F" w:rsidRPr="00285C7D" w:rsidRDefault="00DC138F" w:rsidP="00DC138F">
      <w:pPr>
        <w:suppressAutoHyphens/>
        <w:spacing w:after="160" w:line="252" w:lineRule="auto"/>
        <w:rPr>
          <w:sz w:val="28"/>
          <w:szCs w:val="28"/>
          <w:lang w:val="de-DE"/>
        </w:rPr>
      </w:pPr>
      <w:r w:rsidRPr="00DC138F">
        <w:rPr>
          <w:sz w:val="28"/>
          <w:szCs w:val="28"/>
          <w:lang w:val="de-DE"/>
        </w:rPr>
        <w:t>5.</w:t>
      </w:r>
      <w:r w:rsidRPr="00285C7D">
        <w:rPr>
          <w:sz w:val="28"/>
          <w:szCs w:val="28"/>
          <w:lang w:val="de-DE"/>
        </w:rPr>
        <w:t xml:space="preserve">Hilpert S., </w:t>
      </w:r>
      <w:proofErr w:type="spellStart"/>
      <w:r w:rsidRPr="00285C7D">
        <w:rPr>
          <w:sz w:val="28"/>
          <w:szCs w:val="28"/>
          <w:lang w:val="de-DE"/>
        </w:rPr>
        <w:t>Niebisch</w:t>
      </w:r>
      <w:proofErr w:type="spellEnd"/>
      <w:r w:rsidRPr="00285C7D">
        <w:rPr>
          <w:sz w:val="28"/>
          <w:szCs w:val="28"/>
          <w:lang w:val="de-DE"/>
        </w:rPr>
        <w:t xml:space="preserve"> D.,</w:t>
      </w:r>
      <w:proofErr w:type="spellStart"/>
      <w:r w:rsidRPr="00285C7D">
        <w:rPr>
          <w:sz w:val="28"/>
          <w:szCs w:val="28"/>
          <w:lang w:val="de-DE"/>
        </w:rPr>
        <w:t>Penning-Hiemstra</w:t>
      </w:r>
      <w:proofErr w:type="spellEnd"/>
      <w:r w:rsidRPr="00285C7D">
        <w:rPr>
          <w:sz w:val="28"/>
          <w:szCs w:val="28"/>
          <w:lang w:val="de-DE"/>
        </w:rPr>
        <w:t xml:space="preserve"> S., </w:t>
      </w:r>
      <w:proofErr w:type="spellStart"/>
      <w:r w:rsidRPr="00285C7D">
        <w:rPr>
          <w:sz w:val="28"/>
          <w:szCs w:val="28"/>
          <w:lang w:val="de-DE"/>
        </w:rPr>
        <w:t>Pude</w:t>
      </w:r>
      <w:proofErr w:type="spellEnd"/>
      <w:r w:rsidRPr="00285C7D">
        <w:rPr>
          <w:sz w:val="28"/>
          <w:szCs w:val="28"/>
          <w:lang w:val="de-DE"/>
        </w:rPr>
        <w:t xml:space="preserve"> A., Specht F., R</w:t>
      </w:r>
      <w:r>
        <w:rPr>
          <w:sz w:val="28"/>
          <w:szCs w:val="28"/>
          <w:lang w:val="de-DE"/>
        </w:rPr>
        <w:t>e</w:t>
      </w:r>
      <w:r w:rsidRPr="00285C7D">
        <w:rPr>
          <w:sz w:val="28"/>
          <w:szCs w:val="28"/>
          <w:lang w:val="de-DE"/>
        </w:rPr>
        <w:t xml:space="preserve">imann M., </w:t>
      </w:r>
      <w:proofErr w:type="spellStart"/>
      <w:r w:rsidRPr="00285C7D">
        <w:rPr>
          <w:sz w:val="28"/>
          <w:szCs w:val="28"/>
          <w:lang w:val="de-DE"/>
        </w:rPr>
        <w:t>Tomaszewski</w:t>
      </w:r>
      <w:proofErr w:type="spellEnd"/>
      <w:r w:rsidRPr="00285C7D">
        <w:rPr>
          <w:sz w:val="28"/>
          <w:szCs w:val="28"/>
          <w:lang w:val="de-DE"/>
        </w:rPr>
        <w:t xml:space="preserve"> A. </w:t>
      </w:r>
      <w:r w:rsidRPr="00285C7D">
        <w:rPr>
          <w:sz w:val="28"/>
          <w:szCs w:val="28"/>
        </w:rPr>
        <w:t>УМК</w:t>
      </w:r>
      <w:r w:rsidRPr="00285C7D">
        <w:rPr>
          <w:sz w:val="28"/>
          <w:szCs w:val="28"/>
          <w:lang w:val="de-DE"/>
        </w:rPr>
        <w:t xml:space="preserve"> Schritte international neu 3. – </w:t>
      </w:r>
      <w:proofErr w:type="spellStart"/>
      <w:r w:rsidRPr="00285C7D">
        <w:rPr>
          <w:sz w:val="28"/>
          <w:szCs w:val="28"/>
          <w:lang w:val="de-DE"/>
        </w:rPr>
        <w:t>Hueber</w:t>
      </w:r>
      <w:proofErr w:type="spellEnd"/>
      <w:r w:rsidRPr="00285C7D">
        <w:rPr>
          <w:sz w:val="28"/>
          <w:szCs w:val="28"/>
          <w:lang w:val="de-DE"/>
        </w:rPr>
        <w:t xml:space="preserve"> Verlag, 2017.</w:t>
      </w:r>
    </w:p>
    <w:p w:rsidR="00DC138F" w:rsidRPr="00285C7D" w:rsidRDefault="00DC138F" w:rsidP="00DC138F">
      <w:pPr>
        <w:suppressAutoHyphens/>
        <w:spacing w:after="160" w:line="252" w:lineRule="auto"/>
        <w:rPr>
          <w:sz w:val="28"/>
          <w:szCs w:val="28"/>
          <w:lang w:val="de-DE"/>
        </w:rPr>
      </w:pPr>
      <w:r w:rsidRPr="00DC138F">
        <w:rPr>
          <w:sz w:val="28"/>
          <w:szCs w:val="28"/>
          <w:lang w:val="de-DE"/>
        </w:rPr>
        <w:t>6.</w:t>
      </w:r>
      <w:r w:rsidRPr="00285C7D">
        <w:rPr>
          <w:sz w:val="28"/>
          <w:szCs w:val="28"/>
          <w:lang w:val="de-DE"/>
        </w:rPr>
        <w:t xml:space="preserve">Hilpert S., </w:t>
      </w:r>
      <w:proofErr w:type="spellStart"/>
      <w:r w:rsidRPr="00285C7D">
        <w:rPr>
          <w:sz w:val="28"/>
          <w:szCs w:val="28"/>
          <w:lang w:val="de-DE"/>
        </w:rPr>
        <w:t>Niebisch</w:t>
      </w:r>
      <w:proofErr w:type="spellEnd"/>
      <w:r w:rsidRPr="00285C7D">
        <w:rPr>
          <w:sz w:val="28"/>
          <w:szCs w:val="28"/>
          <w:lang w:val="de-DE"/>
        </w:rPr>
        <w:t xml:space="preserve"> D., </w:t>
      </w:r>
      <w:proofErr w:type="spellStart"/>
      <w:r w:rsidRPr="00285C7D">
        <w:rPr>
          <w:sz w:val="28"/>
          <w:szCs w:val="28"/>
          <w:lang w:val="de-DE"/>
        </w:rPr>
        <w:t>Pude</w:t>
      </w:r>
      <w:proofErr w:type="spellEnd"/>
      <w:r w:rsidRPr="00285C7D">
        <w:rPr>
          <w:sz w:val="28"/>
          <w:szCs w:val="28"/>
          <w:lang w:val="de-DE"/>
        </w:rPr>
        <w:t xml:space="preserve"> A., Specht F., </w:t>
      </w:r>
      <w:proofErr w:type="spellStart"/>
      <w:r w:rsidRPr="00285C7D">
        <w:rPr>
          <w:sz w:val="28"/>
          <w:szCs w:val="28"/>
          <w:lang w:val="de-DE"/>
        </w:rPr>
        <w:t>Rimann</w:t>
      </w:r>
      <w:proofErr w:type="spellEnd"/>
      <w:r w:rsidRPr="00285C7D">
        <w:rPr>
          <w:sz w:val="28"/>
          <w:szCs w:val="28"/>
          <w:lang w:val="de-DE"/>
        </w:rPr>
        <w:t xml:space="preserve"> M., </w:t>
      </w:r>
      <w:proofErr w:type="spellStart"/>
      <w:r w:rsidRPr="00285C7D">
        <w:rPr>
          <w:sz w:val="28"/>
          <w:szCs w:val="28"/>
          <w:lang w:val="de-DE"/>
        </w:rPr>
        <w:t>Tomaszewski</w:t>
      </w:r>
      <w:proofErr w:type="spellEnd"/>
      <w:r w:rsidRPr="00285C7D">
        <w:rPr>
          <w:sz w:val="28"/>
          <w:szCs w:val="28"/>
          <w:lang w:val="de-DE"/>
        </w:rPr>
        <w:t xml:space="preserve"> A. </w:t>
      </w:r>
      <w:r w:rsidRPr="00285C7D">
        <w:rPr>
          <w:sz w:val="28"/>
          <w:szCs w:val="28"/>
        </w:rPr>
        <w:t>УМК</w:t>
      </w:r>
      <w:r w:rsidRPr="00285C7D">
        <w:rPr>
          <w:sz w:val="28"/>
          <w:szCs w:val="28"/>
          <w:lang w:val="de-DE"/>
        </w:rPr>
        <w:t xml:space="preserve"> Schritte international neu 3. –  </w:t>
      </w:r>
      <w:proofErr w:type="spellStart"/>
      <w:r w:rsidRPr="00285C7D">
        <w:rPr>
          <w:sz w:val="28"/>
          <w:szCs w:val="28"/>
          <w:lang w:val="de-DE"/>
        </w:rPr>
        <w:t>Hueber</w:t>
      </w:r>
      <w:proofErr w:type="spellEnd"/>
      <w:r w:rsidRPr="00285C7D">
        <w:rPr>
          <w:sz w:val="28"/>
          <w:szCs w:val="28"/>
          <w:lang w:val="de-DE"/>
        </w:rPr>
        <w:t xml:space="preserve"> Verlag, 2017.</w:t>
      </w:r>
    </w:p>
    <w:p w:rsidR="00DC138F" w:rsidRPr="00285C7D" w:rsidRDefault="00DC138F" w:rsidP="00DC138F">
      <w:pPr>
        <w:suppressAutoHyphens/>
        <w:spacing w:after="160" w:line="252" w:lineRule="auto"/>
        <w:rPr>
          <w:sz w:val="28"/>
          <w:szCs w:val="28"/>
          <w:lang w:val="de-DE"/>
        </w:rPr>
      </w:pPr>
      <w:r w:rsidRPr="00DC138F">
        <w:rPr>
          <w:sz w:val="28"/>
          <w:szCs w:val="28"/>
          <w:lang w:val="de-DE"/>
        </w:rPr>
        <w:t>7.</w:t>
      </w:r>
      <w:r w:rsidRPr="00285C7D">
        <w:rPr>
          <w:sz w:val="28"/>
          <w:szCs w:val="28"/>
          <w:lang w:val="de-DE"/>
        </w:rPr>
        <w:t xml:space="preserve">Gottstein-Schramm B., Kalender S., Specht F., Duckstein B. Schritte neu Grammatik A1-B1. – </w:t>
      </w:r>
      <w:proofErr w:type="spellStart"/>
      <w:r w:rsidRPr="00285C7D">
        <w:rPr>
          <w:sz w:val="28"/>
          <w:szCs w:val="28"/>
          <w:lang w:val="de-DE"/>
        </w:rPr>
        <w:t>Hueber</w:t>
      </w:r>
      <w:proofErr w:type="spellEnd"/>
      <w:r w:rsidRPr="00285C7D">
        <w:rPr>
          <w:sz w:val="28"/>
          <w:szCs w:val="28"/>
          <w:lang w:val="de-DE"/>
        </w:rPr>
        <w:t xml:space="preserve"> Verlag, 2017.</w:t>
      </w:r>
    </w:p>
    <w:p w:rsidR="005F2DDD" w:rsidRDefault="00DC138F" w:rsidP="00444555">
      <w:pPr>
        <w:pStyle w:val="12"/>
        <w:tabs>
          <w:tab w:val="left" w:pos="0"/>
        </w:tabs>
        <w:spacing w:before="0" w:after="0" w:line="276" w:lineRule="auto"/>
        <w:jc w:val="both"/>
        <w:rPr>
          <w:sz w:val="28"/>
          <w:szCs w:val="28"/>
          <w:lang w:val="de-DE"/>
        </w:rPr>
      </w:pPr>
      <w:r w:rsidRPr="00DC138F">
        <w:rPr>
          <w:kern w:val="0"/>
          <w:sz w:val="28"/>
          <w:szCs w:val="28"/>
          <w:lang w:val="de-DE"/>
        </w:rPr>
        <w:t>8.</w:t>
      </w:r>
      <w:r w:rsidR="005F2DDD">
        <w:rPr>
          <w:sz w:val="28"/>
          <w:szCs w:val="28"/>
          <w:lang w:val="de-DE"/>
        </w:rPr>
        <w:t xml:space="preserve"> </w:t>
      </w:r>
      <w:r w:rsidR="0006025C" w:rsidRPr="002D1B3C">
        <w:rPr>
          <w:i/>
          <w:sz w:val="28"/>
          <w:szCs w:val="28"/>
          <w:lang w:val="de-DE"/>
        </w:rPr>
        <w:t>B. Gottstein-Schramm u.a.</w:t>
      </w:r>
      <w:r w:rsidR="0006025C">
        <w:rPr>
          <w:sz w:val="28"/>
          <w:szCs w:val="28"/>
          <w:lang w:val="de-DE"/>
        </w:rPr>
        <w:t xml:space="preserve"> Grammatik – ganz klar. Übungsgrammatik A1-B</w:t>
      </w:r>
      <w:r w:rsidR="0006025C" w:rsidRPr="00B0279D">
        <w:rPr>
          <w:sz w:val="28"/>
          <w:szCs w:val="28"/>
          <w:lang w:val="de-DE"/>
        </w:rPr>
        <w:t>1</w:t>
      </w:r>
      <w:r w:rsidR="0006025C">
        <w:rPr>
          <w:sz w:val="28"/>
          <w:szCs w:val="28"/>
          <w:lang w:val="de-DE"/>
        </w:rPr>
        <w:t>.</w:t>
      </w:r>
      <w:r w:rsidR="0006025C" w:rsidRPr="002D1B3C">
        <w:rPr>
          <w:sz w:val="28"/>
          <w:szCs w:val="28"/>
          <w:lang w:val="de-DE"/>
        </w:rPr>
        <w:t xml:space="preserve"> - </w:t>
      </w:r>
      <w:proofErr w:type="spellStart"/>
      <w:r w:rsidR="0006025C">
        <w:rPr>
          <w:sz w:val="28"/>
          <w:szCs w:val="28"/>
          <w:lang w:val="de-DE"/>
        </w:rPr>
        <w:t>Hueber</w:t>
      </w:r>
      <w:proofErr w:type="spellEnd"/>
      <w:r w:rsidR="0006025C">
        <w:rPr>
          <w:sz w:val="28"/>
          <w:szCs w:val="28"/>
          <w:lang w:val="de-DE"/>
        </w:rPr>
        <w:t xml:space="preserve"> Verlag</w:t>
      </w:r>
      <w:r w:rsidR="0006025C" w:rsidRPr="002D1B3C">
        <w:rPr>
          <w:sz w:val="28"/>
          <w:szCs w:val="28"/>
          <w:lang w:val="de-DE"/>
        </w:rPr>
        <w:t xml:space="preserve">, </w:t>
      </w:r>
      <w:r w:rsidR="0006025C">
        <w:rPr>
          <w:sz w:val="28"/>
          <w:szCs w:val="28"/>
          <w:lang w:val="de-DE"/>
        </w:rPr>
        <w:t>2011.</w:t>
      </w:r>
    </w:p>
    <w:p w:rsidR="00A77C87" w:rsidRPr="00F2491A" w:rsidRDefault="00DC138F" w:rsidP="00444555">
      <w:pPr>
        <w:pStyle w:val="12"/>
        <w:tabs>
          <w:tab w:val="left" w:pos="0"/>
        </w:tabs>
        <w:spacing w:before="0" w:after="0" w:line="276" w:lineRule="auto"/>
        <w:jc w:val="both"/>
        <w:rPr>
          <w:sz w:val="28"/>
          <w:szCs w:val="28"/>
          <w:lang w:val="de-DE"/>
        </w:rPr>
      </w:pPr>
      <w:r w:rsidRPr="00D234CB">
        <w:rPr>
          <w:sz w:val="28"/>
          <w:szCs w:val="28"/>
          <w:lang w:val="de-DE"/>
        </w:rPr>
        <w:t>9</w:t>
      </w:r>
      <w:r w:rsidR="00E65765">
        <w:rPr>
          <w:sz w:val="28"/>
          <w:szCs w:val="28"/>
          <w:lang w:val="de-DE"/>
        </w:rPr>
        <w:t xml:space="preserve">. </w:t>
      </w:r>
      <w:r w:rsidR="004069F2" w:rsidRPr="004069F2">
        <w:rPr>
          <w:i/>
          <w:sz w:val="28"/>
          <w:szCs w:val="28"/>
          <w:lang w:val="de-DE"/>
        </w:rPr>
        <w:t xml:space="preserve">M. </w:t>
      </w:r>
      <w:proofErr w:type="spellStart"/>
      <w:r w:rsidR="004069F2" w:rsidRPr="004069F2">
        <w:rPr>
          <w:i/>
          <w:sz w:val="28"/>
          <w:szCs w:val="28"/>
          <w:lang w:val="de-DE"/>
        </w:rPr>
        <w:t>Techmer</w:t>
      </w:r>
      <w:proofErr w:type="spellEnd"/>
      <w:r w:rsidR="004069F2" w:rsidRPr="004069F2">
        <w:rPr>
          <w:i/>
          <w:sz w:val="28"/>
          <w:szCs w:val="28"/>
          <w:lang w:val="de-DE"/>
        </w:rPr>
        <w:t xml:space="preserve">, </w:t>
      </w:r>
      <w:proofErr w:type="spellStart"/>
      <w:r w:rsidR="004069F2" w:rsidRPr="004069F2">
        <w:rPr>
          <w:i/>
          <w:sz w:val="28"/>
          <w:szCs w:val="28"/>
          <w:lang w:val="de-DE"/>
        </w:rPr>
        <w:t>Billina</w:t>
      </w:r>
      <w:proofErr w:type="spellEnd"/>
      <w:r w:rsidR="004069F2" w:rsidRPr="004069F2">
        <w:rPr>
          <w:i/>
          <w:sz w:val="28"/>
          <w:szCs w:val="28"/>
          <w:lang w:val="de-DE"/>
        </w:rPr>
        <w:t xml:space="preserve"> A., </w:t>
      </w:r>
      <w:r w:rsidR="004069F2">
        <w:rPr>
          <w:i/>
          <w:sz w:val="28"/>
          <w:szCs w:val="28"/>
          <w:lang w:val="de-DE"/>
        </w:rPr>
        <w:t>D</w:t>
      </w:r>
      <w:r w:rsidR="004069F2" w:rsidRPr="004069F2">
        <w:rPr>
          <w:i/>
          <w:sz w:val="28"/>
          <w:szCs w:val="28"/>
          <w:lang w:val="de-DE"/>
        </w:rPr>
        <w:t xml:space="preserve">r. L.M. Brill. </w:t>
      </w:r>
      <w:r w:rsidR="003B6393">
        <w:rPr>
          <w:sz w:val="28"/>
          <w:szCs w:val="28"/>
          <w:lang w:val="de-DE"/>
        </w:rPr>
        <w:t xml:space="preserve">Wortschatz </w:t>
      </w:r>
      <w:r w:rsidR="004069F2" w:rsidRPr="004069F2">
        <w:rPr>
          <w:sz w:val="28"/>
          <w:szCs w:val="28"/>
          <w:lang w:val="de-DE"/>
        </w:rPr>
        <w:t>&amp;</w:t>
      </w:r>
      <w:r w:rsidR="003B6393">
        <w:rPr>
          <w:sz w:val="28"/>
          <w:szCs w:val="28"/>
          <w:lang w:val="de-DE"/>
        </w:rPr>
        <w:t xml:space="preserve"> Grammatik</w:t>
      </w:r>
      <w:r w:rsidR="0006025C">
        <w:rPr>
          <w:sz w:val="28"/>
          <w:szCs w:val="28"/>
          <w:lang w:val="de-DE"/>
        </w:rPr>
        <w:t xml:space="preserve"> A2</w:t>
      </w:r>
      <w:r w:rsidR="004069F2">
        <w:rPr>
          <w:sz w:val="28"/>
          <w:szCs w:val="28"/>
          <w:lang w:val="de-DE"/>
        </w:rPr>
        <w:t xml:space="preserve">. – </w:t>
      </w:r>
      <w:proofErr w:type="spellStart"/>
      <w:r w:rsidR="004069F2">
        <w:rPr>
          <w:sz w:val="28"/>
          <w:szCs w:val="28"/>
          <w:lang w:val="de-DE"/>
        </w:rPr>
        <w:t>Hueber</w:t>
      </w:r>
      <w:proofErr w:type="spellEnd"/>
      <w:r w:rsidR="004069F2">
        <w:rPr>
          <w:sz w:val="28"/>
          <w:szCs w:val="28"/>
          <w:lang w:val="de-DE"/>
        </w:rPr>
        <w:t xml:space="preserve"> Verlag, 2011.</w:t>
      </w:r>
    </w:p>
    <w:p w:rsidR="00E65765" w:rsidRDefault="00DC138F" w:rsidP="00444555">
      <w:pPr>
        <w:pStyle w:val="12"/>
        <w:tabs>
          <w:tab w:val="left" w:pos="0"/>
        </w:tabs>
        <w:spacing w:before="0" w:after="0" w:line="276" w:lineRule="auto"/>
        <w:jc w:val="both"/>
        <w:rPr>
          <w:sz w:val="28"/>
          <w:szCs w:val="28"/>
          <w:lang w:val="de-DE"/>
        </w:rPr>
      </w:pPr>
      <w:r w:rsidRPr="00DC138F">
        <w:rPr>
          <w:sz w:val="28"/>
          <w:szCs w:val="28"/>
          <w:lang w:val="de-DE"/>
        </w:rPr>
        <w:t>10</w:t>
      </w:r>
      <w:r w:rsidR="00E65765">
        <w:rPr>
          <w:sz w:val="28"/>
          <w:szCs w:val="28"/>
          <w:lang w:val="de-DE"/>
        </w:rPr>
        <w:t xml:space="preserve">. </w:t>
      </w:r>
      <w:r w:rsidR="00F2491A" w:rsidRPr="002D1B3C">
        <w:rPr>
          <w:i/>
          <w:sz w:val="28"/>
          <w:szCs w:val="28"/>
          <w:lang w:val="de-DE"/>
        </w:rPr>
        <w:t xml:space="preserve">F. </w:t>
      </w:r>
      <w:proofErr w:type="spellStart"/>
      <w:r w:rsidR="00F2491A" w:rsidRPr="002D1B3C">
        <w:rPr>
          <w:i/>
          <w:sz w:val="28"/>
          <w:szCs w:val="28"/>
          <w:lang w:val="de-DE"/>
        </w:rPr>
        <w:t>Clamer</w:t>
      </w:r>
      <w:proofErr w:type="spellEnd"/>
      <w:r w:rsidR="00F2491A" w:rsidRPr="002D1B3C">
        <w:rPr>
          <w:i/>
          <w:sz w:val="28"/>
          <w:szCs w:val="28"/>
          <w:lang w:val="de-DE"/>
        </w:rPr>
        <w:t>/  E. G. Heilmann.</w:t>
      </w:r>
      <w:r w:rsidR="00F2491A">
        <w:rPr>
          <w:sz w:val="28"/>
          <w:szCs w:val="28"/>
          <w:lang w:val="de-DE"/>
        </w:rPr>
        <w:t xml:space="preserve"> Übungsgrammatik für die Grundstufe. Niveau A2-B1. </w:t>
      </w:r>
      <w:r w:rsidR="00F2491A" w:rsidRPr="00405BB9">
        <w:rPr>
          <w:sz w:val="28"/>
          <w:szCs w:val="28"/>
          <w:lang w:val="de-DE"/>
        </w:rPr>
        <w:t xml:space="preserve">- </w:t>
      </w:r>
      <w:r w:rsidR="00F2491A">
        <w:rPr>
          <w:sz w:val="28"/>
          <w:szCs w:val="28"/>
          <w:lang w:val="de-DE"/>
        </w:rPr>
        <w:t xml:space="preserve">Verlag </w:t>
      </w:r>
      <w:proofErr w:type="spellStart"/>
      <w:r w:rsidR="00F2491A">
        <w:rPr>
          <w:sz w:val="28"/>
          <w:szCs w:val="28"/>
          <w:lang w:val="de-DE"/>
        </w:rPr>
        <w:t>Liebaug-Dartmann</w:t>
      </w:r>
      <w:proofErr w:type="spellEnd"/>
      <w:r w:rsidR="00F2491A" w:rsidRPr="00405BB9">
        <w:rPr>
          <w:sz w:val="28"/>
          <w:szCs w:val="28"/>
          <w:lang w:val="de-DE"/>
        </w:rPr>
        <w:t>,</w:t>
      </w:r>
      <w:r w:rsidR="00F2491A">
        <w:rPr>
          <w:sz w:val="28"/>
          <w:szCs w:val="28"/>
          <w:lang w:val="de-DE"/>
        </w:rPr>
        <w:t xml:space="preserve"> 2007.</w:t>
      </w:r>
    </w:p>
    <w:p w:rsidR="00E65765" w:rsidRPr="0006025C" w:rsidRDefault="00DC138F" w:rsidP="00444555">
      <w:pPr>
        <w:pStyle w:val="12"/>
        <w:tabs>
          <w:tab w:val="left" w:pos="0"/>
        </w:tabs>
        <w:spacing w:before="0"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E65765" w:rsidRPr="00B34022">
        <w:rPr>
          <w:sz w:val="28"/>
          <w:szCs w:val="28"/>
        </w:rPr>
        <w:t xml:space="preserve">. </w:t>
      </w:r>
      <w:hyperlink r:id="rId10" w:history="1">
        <w:r w:rsidR="0006025C" w:rsidRPr="00ED47D9">
          <w:rPr>
            <w:rStyle w:val="a7"/>
            <w:sz w:val="28"/>
            <w:szCs w:val="28"/>
            <w:lang w:val="de-DE"/>
          </w:rPr>
          <w:t>https</w:t>
        </w:r>
        <w:r w:rsidR="0006025C" w:rsidRPr="005F2DDD">
          <w:rPr>
            <w:rStyle w:val="a7"/>
            <w:sz w:val="28"/>
            <w:szCs w:val="28"/>
          </w:rPr>
          <w:t>://</w:t>
        </w:r>
        <w:proofErr w:type="spellStart"/>
        <w:r w:rsidR="0006025C" w:rsidRPr="00ED47D9">
          <w:rPr>
            <w:rStyle w:val="a7"/>
            <w:sz w:val="28"/>
            <w:szCs w:val="28"/>
            <w:lang w:val="de-DE"/>
          </w:rPr>
          <w:t>quizlet</w:t>
        </w:r>
        <w:proofErr w:type="spellEnd"/>
        <w:r w:rsidR="0006025C" w:rsidRPr="005F2DDD">
          <w:rPr>
            <w:rStyle w:val="a7"/>
            <w:sz w:val="28"/>
            <w:szCs w:val="28"/>
          </w:rPr>
          <w:t>.</w:t>
        </w:r>
        <w:proofErr w:type="spellStart"/>
        <w:r w:rsidR="0006025C" w:rsidRPr="00ED47D9">
          <w:rPr>
            <w:rStyle w:val="a7"/>
            <w:sz w:val="28"/>
            <w:szCs w:val="28"/>
            <w:lang w:val="de-DE"/>
          </w:rPr>
          <w:t>com</w:t>
        </w:r>
        <w:proofErr w:type="spellEnd"/>
        <w:r w:rsidR="0006025C" w:rsidRPr="005F2DDD">
          <w:rPr>
            <w:rStyle w:val="a7"/>
            <w:sz w:val="28"/>
            <w:szCs w:val="28"/>
          </w:rPr>
          <w:t>/</w:t>
        </w:r>
        <w:proofErr w:type="spellStart"/>
        <w:r w:rsidR="0006025C" w:rsidRPr="00ED47D9">
          <w:rPr>
            <w:rStyle w:val="a7"/>
            <w:sz w:val="28"/>
            <w:szCs w:val="28"/>
            <w:lang w:val="de-DE"/>
          </w:rPr>
          <w:t>class</w:t>
        </w:r>
        <w:proofErr w:type="spellEnd"/>
        <w:r w:rsidR="0006025C" w:rsidRPr="005F2DDD">
          <w:rPr>
            <w:rStyle w:val="a7"/>
            <w:sz w:val="28"/>
            <w:szCs w:val="28"/>
          </w:rPr>
          <w:t>/1229581/</w:t>
        </w:r>
      </w:hyperlink>
      <w:r w:rsidR="0006025C">
        <w:rPr>
          <w:sz w:val="28"/>
          <w:szCs w:val="28"/>
        </w:rPr>
        <w:t xml:space="preserve"> - класс Лицея на платформе </w:t>
      </w:r>
      <w:proofErr w:type="spellStart"/>
      <w:r w:rsidR="0006025C">
        <w:rPr>
          <w:sz w:val="28"/>
          <w:szCs w:val="28"/>
          <w:lang w:val="de-DE"/>
        </w:rPr>
        <w:t>Quizlet</w:t>
      </w:r>
      <w:proofErr w:type="spellEnd"/>
      <w:r w:rsidR="0006025C" w:rsidRPr="005F2DDD">
        <w:rPr>
          <w:sz w:val="28"/>
          <w:szCs w:val="28"/>
        </w:rPr>
        <w:t xml:space="preserve"> </w:t>
      </w:r>
      <w:r w:rsidR="0006025C">
        <w:rPr>
          <w:sz w:val="28"/>
          <w:szCs w:val="28"/>
        </w:rPr>
        <w:t>(работа с лексическим материалом)</w:t>
      </w:r>
    </w:p>
    <w:p w:rsidR="00E65765" w:rsidRPr="005F2DDD" w:rsidRDefault="00DC138F" w:rsidP="00444555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12</w:t>
      </w:r>
      <w:r w:rsidR="00E65765" w:rsidRPr="00B34022">
        <w:rPr>
          <w:sz w:val="28"/>
          <w:szCs w:val="28"/>
        </w:rPr>
        <w:t xml:space="preserve">. </w:t>
      </w:r>
      <w:hyperlink r:id="rId11" w:history="1">
        <w:r w:rsidR="0006025C">
          <w:rPr>
            <w:rStyle w:val="a7"/>
            <w:sz w:val="28"/>
            <w:szCs w:val="28"/>
            <w:lang w:val="de-DE"/>
          </w:rPr>
          <w:t>http</w:t>
        </w:r>
        <w:r w:rsidR="0006025C" w:rsidRPr="002D2A2A">
          <w:rPr>
            <w:rStyle w:val="a7"/>
            <w:sz w:val="28"/>
            <w:szCs w:val="28"/>
          </w:rPr>
          <w:t>://</w:t>
        </w:r>
        <w:r w:rsidR="0006025C">
          <w:rPr>
            <w:rStyle w:val="a7"/>
            <w:sz w:val="28"/>
            <w:szCs w:val="28"/>
            <w:lang w:val="de-DE"/>
          </w:rPr>
          <w:t>www</w:t>
        </w:r>
        <w:r w:rsidR="0006025C" w:rsidRPr="002D2A2A">
          <w:rPr>
            <w:rStyle w:val="a7"/>
            <w:sz w:val="28"/>
            <w:szCs w:val="28"/>
          </w:rPr>
          <w:t>.</w:t>
        </w:r>
        <w:r w:rsidR="0006025C">
          <w:rPr>
            <w:rStyle w:val="a7"/>
            <w:sz w:val="28"/>
            <w:szCs w:val="28"/>
            <w:lang w:val="de-DE"/>
          </w:rPr>
          <w:t>mein</w:t>
        </w:r>
        <w:r w:rsidR="0006025C" w:rsidRPr="002D2A2A">
          <w:rPr>
            <w:rStyle w:val="a7"/>
            <w:sz w:val="28"/>
            <w:szCs w:val="28"/>
          </w:rPr>
          <w:t>-</w:t>
        </w:r>
        <w:r w:rsidR="0006025C">
          <w:rPr>
            <w:rStyle w:val="a7"/>
            <w:sz w:val="28"/>
            <w:szCs w:val="28"/>
            <w:lang w:val="de-DE"/>
          </w:rPr>
          <w:t>deutschbuch</w:t>
        </w:r>
        <w:r w:rsidR="0006025C" w:rsidRPr="002D2A2A">
          <w:rPr>
            <w:rStyle w:val="a7"/>
            <w:sz w:val="28"/>
            <w:szCs w:val="28"/>
          </w:rPr>
          <w:t>.</w:t>
        </w:r>
        <w:r w:rsidR="0006025C">
          <w:rPr>
            <w:rStyle w:val="a7"/>
            <w:sz w:val="28"/>
            <w:szCs w:val="28"/>
            <w:lang w:val="de-DE"/>
          </w:rPr>
          <w:t>de</w:t>
        </w:r>
        <w:r w:rsidR="0006025C" w:rsidRPr="002D2A2A">
          <w:rPr>
            <w:rStyle w:val="a7"/>
            <w:sz w:val="28"/>
            <w:szCs w:val="28"/>
          </w:rPr>
          <w:t>/</w:t>
        </w:r>
        <w:r w:rsidR="0006025C">
          <w:rPr>
            <w:rStyle w:val="a7"/>
            <w:sz w:val="28"/>
            <w:szCs w:val="28"/>
            <w:lang w:val="de-DE"/>
          </w:rPr>
          <w:t>index</w:t>
        </w:r>
        <w:r w:rsidR="0006025C" w:rsidRPr="002D2A2A">
          <w:rPr>
            <w:rStyle w:val="a7"/>
            <w:sz w:val="28"/>
            <w:szCs w:val="28"/>
          </w:rPr>
          <w:t>.</w:t>
        </w:r>
        <w:r w:rsidR="0006025C">
          <w:rPr>
            <w:rStyle w:val="a7"/>
            <w:sz w:val="28"/>
            <w:szCs w:val="28"/>
            <w:lang w:val="de-DE"/>
          </w:rPr>
          <w:t>php</w:t>
        </w:r>
        <w:r w:rsidR="0006025C" w:rsidRPr="002D2A2A">
          <w:rPr>
            <w:rStyle w:val="a7"/>
            <w:sz w:val="28"/>
            <w:szCs w:val="28"/>
          </w:rPr>
          <w:t>?</w:t>
        </w:r>
        <w:r w:rsidR="0006025C">
          <w:rPr>
            <w:rStyle w:val="a7"/>
            <w:sz w:val="28"/>
            <w:szCs w:val="28"/>
            <w:lang w:val="de-DE"/>
          </w:rPr>
          <w:t>site</w:t>
        </w:r>
        <w:r w:rsidR="0006025C" w:rsidRPr="002D2A2A">
          <w:rPr>
            <w:rStyle w:val="a7"/>
            <w:sz w:val="28"/>
            <w:szCs w:val="28"/>
          </w:rPr>
          <w:t>=</w:t>
        </w:r>
        <w:proofErr w:type="spellStart"/>
        <w:r w:rsidR="0006025C">
          <w:rPr>
            <w:rStyle w:val="a7"/>
            <w:sz w:val="28"/>
            <w:szCs w:val="28"/>
            <w:lang w:val="de-DE"/>
          </w:rPr>
          <w:t>home</w:t>
        </w:r>
        <w:proofErr w:type="spellEnd"/>
      </w:hyperlink>
      <w:r w:rsidR="0006025C" w:rsidRPr="002D2A2A">
        <w:rPr>
          <w:sz w:val="28"/>
          <w:szCs w:val="28"/>
        </w:rPr>
        <w:t xml:space="preserve"> – </w:t>
      </w:r>
      <w:r w:rsidR="0006025C" w:rsidRPr="00B0279D">
        <w:rPr>
          <w:sz w:val="28"/>
          <w:szCs w:val="28"/>
        </w:rPr>
        <w:t>электронное грамматическое пособие</w:t>
      </w:r>
    </w:p>
    <w:p w:rsidR="00E65765" w:rsidRPr="00B34022" w:rsidRDefault="00C94875" w:rsidP="00444555">
      <w:pPr>
        <w:tabs>
          <w:tab w:val="left" w:pos="0"/>
        </w:tabs>
        <w:spacing w:line="276" w:lineRule="auto"/>
        <w:jc w:val="both"/>
        <w:rPr>
          <w:sz w:val="28"/>
          <w:szCs w:val="28"/>
          <w:lang w:val="de-DE"/>
        </w:rPr>
      </w:pPr>
      <w:r>
        <w:rPr>
          <w:sz w:val="28"/>
          <w:szCs w:val="28"/>
        </w:rPr>
        <w:t>1</w:t>
      </w:r>
      <w:r w:rsidR="00DC138F">
        <w:rPr>
          <w:sz w:val="28"/>
          <w:szCs w:val="28"/>
        </w:rPr>
        <w:t>3</w:t>
      </w:r>
      <w:r w:rsidR="002D2A2A" w:rsidRPr="002D2A2A">
        <w:rPr>
          <w:sz w:val="28"/>
          <w:szCs w:val="28"/>
        </w:rPr>
        <w:t>.</w:t>
      </w:r>
      <w:r w:rsidR="0006025C" w:rsidRPr="0006025C">
        <w:t xml:space="preserve"> </w:t>
      </w:r>
      <w:hyperlink r:id="rId12" w:tgtFrame="_blank" w:history="1">
        <w:r w:rsidR="0006025C" w:rsidRPr="00311911">
          <w:rPr>
            <w:rStyle w:val="a7"/>
            <w:sz w:val="28"/>
            <w:szCs w:val="28"/>
          </w:rPr>
          <w:t>http://marina-sakratva.narod.ru/</w:t>
        </w:r>
      </w:hyperlink>
      <w:r w:rsidR="0006025C">
        <w:rPr>
          <w:sz w:val="28"/>
          <w:szCs w:val="28"/>
        </w:rPr>
        <w:t xml:space="preserve"> - электронное пособие по страноведению</w:t>
      </w:r>
      <w:r w:rsidR="0006025C" w:rsidRPr="00C37C01">
        <w:rPr>
          <w:sz w:val="28"/>
          <w:szCs w:val="28"/>
        </w:rPr>
        <w:t xml:space="preserve"> </w:t>
      </w:r>
      <w:r w:rsidR="0006025C">
        <w:rPr>
          <w:sz w:val="28"/>
          <w:szCs w:val="28"/>
          <w:lang w:val="de-DE"/>
        </w:rPr>
        <w:t>Deutschland Panorama</w:t>
      </w:r>
    </w:p>
    <w:p w:rsidR="00E65765" w:rsidRPr="00276AF1" w:rsidRDefault="00DC138F" w:rsidP="00444555">
      <w:pPr>
        <w:tabs>
          <w:tab w:val="left" w:pos="0"/>
        </w:tabs>
        <w:spacing w:line="276" w:lineRule="auto"/>
        <w:rPr>
          <w:rStyle w:val="a7"/>
          <w:color w:val="000000"/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1</w:t>
      </w:r>
      <w:r w:rsidRPr="00D234CB">
        <w:rPr>
          <w:sz w:val="28"/>
          <w:szCs w:val="28"/>
          <w:lang w:val="de-DE"/>
        </w:rPr>
        <w:t>4</w:t>
      </w:r>
      <w:r w:rsidR="00E65765" w:rsidRPr="00B34022">
        <w:rPr>
          <w:sz w:val="28"/>
          <w:szCs w:val="28"/>
          <w:lang w:val="de-DE"/>
        </w:rPr>
        <w:t xml:space="preserve">. </w:t>
      </w:r>
      <w:hyperlink r:id="rId13" w:history="1">
        <w:r w:rsidR="0006025C" w:rsidRPr="00B0279D">
          <w:rPr>
            <w:rStyle w:val="a7"/>
            <w:sz w:val="28"/>
            <w:szCs w:val="28"/>
            <w:lang w:val="de-DE"/>
          </w:rPr>
          <w:t>http://www.dw.com/de/themen/s-9077</w:t>
        </w:r>
      </w:hyperlink>
      <w:r w:rsidR="0006025C" w:rsidRPr="00B0279D">
        <w:rPr>
          <w:sz w:val="28"/>
          <w:szCs w:val="28"/>
          <w:lang w:val="de-DE"/>
        </w:rPr>
        <w:t xml:space="preserve"> - </w:t>
      </w:r>
      <w:r w:rsidR="0006025C">
        <w:rPr>
          <w:sz w:val="28"/>
          <w:szCs w:val="28"/>
        </w:rPr>
        <w:t>портал</w:t>
      </w:r>
      <w:r w:rsidR="0006025C" w:rsidRPr="00B0279D">
        <w:rPr>
          <w:sz w:val="28"/>
          <w:szCs w:val="28"/>
          <w:lang w:val="de-DE"/>
        </w:rPr>
        <w:t xml:space="preserve"> </w:t>
      </w:r>
      <w:r w:rsidR="0006025C">
        <w:rPr>
          <w:sz w:val="28"/>
          <w:szCs w:val="28"/>
          <w:lang w:val="de-DE"/>
        </w:rPr>
        <w:t>Deutsche Welle</w:t>
      </w:r>
    </w:p>
    <w:p w:rsidR="004A3BD4" w:rsidRDefault="00C94875" w:rsidP="007953CB">
      <w:pPr>
        <w:tabs>
          <w:tab w:val="left" w:pos="0"/>
        </w:tabs>
        <w:rPr>
          <w:sz w:val="28"/>
          <w:szCs w:val="28"/>
        </w:rPr>
      </w:pPr>
      <w:r>
        <w:rPr>
          <w:rStyle w:val="a7"/>
          <w:color w:val="000000"/>
          <w:sz w:val="28"/>
          <w:szCs w:val="28"/>
          <w:u w:val="none"/>
        </w:rPr>
        <w:t>1</w:t>
      </w:r>
      <w:r w:rsidR="00DC138F">
        <w:rPr>
          <w:rStyle w:val="a7"/>
          <w:color w:val="000000"/>
          <w:sz w:val="28"/>
          <w:szCs w:val="28"/>
          <w:u w:val="none"/>
        </w:rPr>
        <w:t>5</w:t>
      </w:r>
      <w:r w:rsidR="00E65765" w:rsidRPr="00B34022">
        <w:rPr>
          <w:rStyle w:val="a7"/>
          <w:color w:val="000000"/>
          <w:sz w:val="28"/>
          <w:szCs w:val="28"/>
          <w:u w:val="none"/>
        </w:rPr>
        <w:t xml:space="preserve">. </w:t>
      </w:r>
      <w:hyperlink r:id="rId14" w:history="1">
        <w:r w:rsidR="0006025C" w:rsidRPr="00ED47D9">
          <w:rPr>
            <w:rStyle w:val="a7"/>
            <w:sz w:val="28"/>
            <w:szCs w:val="28"/>
          </w:rPr>
          <w:t>http://www.dw.com/de/deutsch-lernen/das-deutschlandlabor/s-32379</w:t>
        </w:r>
      </w:hyperlink>
      <w:r w:rsidR="0006025C" w:rsidRPr="00B0279D">
        <w:rPr>
          <w:sz w:val="28"/>
          <w:szCs w:val="28"/>
        </w:rPr>
        <w:t xml:space="preserve"> - </w:t>
      </w:r>
      <w:r w:rsidR="0006025C">
        <w:rPr>
          <w:sz w:val="28"/>
          <w:szCs w:val="28"/>
          <w:lang w:val="de-DE"/>
        </w:rPr>
        <w:t>Das</w:t>
      </w:r>
      <w:r w:rsidR="0006025C" w:rsidRPr="00A77C87">
        <w:rPr>
          <w:sz w:val="28"/>
          <w:szCs w:val="28"/>
        </w:rPr>
        <w:t xml:space="preserve"> </w:t>
      </w:r>
      <w:r w:rsidR="0006025C">
        <w:rPr>
          <w:sz w:val="28"/>
          <w:szCs w:val="28"/>
          <w:lang w:val="de-DE"/>
        </w:rPr>
        <w:t>Deutschlandlabor</w:t>
      </w:r>
      <w:r w:rsidR="0006025C" w:rsidRPr="00B0279D">
        <w:rPr>
          <w:sz w:val="28"/>
          <w:szCs w:val="28"/>
        </w:rPr>
        <w:t xml:space="preserve"> </w:t>
      </w:r>
      <w:r w:rsidR="0006025C">
        <w:rPr>
          <w:sz w:val="28"/>
          <w:szCs w:val="28"/>
        </w:rPr>
        <w:t>(обучение немецкому через репортажи, уровень А2)</w:t>
      </w:r>
    </w:p>
    <w:p w:rsidR="00DD0CFA" w:rsidRPr="004A3BD4" w:rsidRDefault="00DD0CFA" w:rsidP="00444555">
      <w:pPr>
        <w:pStyle w:val="ConsPlusNormal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sectPr w:rsidR="00DD0CFA" w:rsidRPr="004A3BD4" w:rsidSect="00525BC0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E50" w:rsidRDefault="00A00E50" w:rsidP="007424F8">
      <w:r>
        <w:separator/>
      </w:r>
    </w:p>
  </w:endnote>
  <w:endnote w:type="continuationSeparator" w:id="0">
    <w:p w:rsidR="00A00E50" w:rsidRDefault="00A00E50" w:rsidP="00742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extBookC">
    <w:altName w:val="Times New Roman"/>
    <w:charset w:val="CC"/>
    <w:family w:val="auto"/>
    <w:pitch w:val="variable"/>
  </w:font>
  <w:font w:name="JournalSansC-Bold">
    <w:charset w:val="CC"/>
    <w:family w:val="auto"/>
    <w:pitch w:val="variable"/>
  </w:font>
  <w:font w:name="Wingdings2"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E50" w:rsidRDefault="00A00E50" w:rsidP="007424F8">
      <w:r>
        <w:separator/>
      </w:r>
    </w:p>
  </w:footnote>
  <w:footnote w:type="continuationSeparator" w:id="0">
    <w:p w:rsidR="00A00E50" w:rsidRDefault="00A00E50" w:rsidP="007424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OpenSymbol"/>
        <w:color w:val="00000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/>
        <w:color w:val="00000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OpenSymbol"/>
        <w:color w:val="00000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2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olor w:val="000000"/>
        <w:kern w:val="1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color w:val="000000"/>
        <w:kern w:val="1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color w:val="000000"/>
        <w:kern w:val="1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Courier New"/>
      </w:rPr>
    </w:lvl>
  </w:abstractNum>
  <w:abstractNum w:abstractNumId="3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kern w:val="1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kern w:val="1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kern w:val="1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/>
        <w:kern w:val="1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6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kern w:val="1"/>
        <w:sz w:val="28"/>
        <w:szCs w:val="28"/>
        <w:lang w:val="de-D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kern w:val="1"/>
        <w:sz w:val="28"/>
        <w:szCs w:val="28"/>
        <w:lang w:val="de-D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kern w:val="1"/>
        <w:sz w:val="28"/>
        <w:szCs w:val="28"/>
        <w:lang w:val="de-D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7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kern w:val="1"/>
        <w:sz w:val="28"/>
        <w:szCs w:val="28"/>
        <w:lang w:val="de-D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kern w:val="1"/>
        <w:sz w:val="28"/>
        <w:szCs w:val="28"/>
        <w:lang w:val="de-D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kern w:val="1"/>
        <w:sz w:val="28"/>
        <w:szCs w:val="28"/>
        <w:lang w:val="de-D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8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kern w:val="1"/>
        <w:sz w:val="28"/>
        <w:szCs w:val="28"/>
        <w:lang w:val="de-D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kern w:val="1"/>
        <w:sz w:val="28"/>
        <w:szCs w:val="28"/>
        <w:lang w:val="de-D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kern w:val="1"/>
        <w:sz w:val="28"/>
        <w:szCs w:val="28"/>
        <w:lang w:val="de-D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9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kern w:val="1"/>
        <w:sz w:val="28"/>
        <w:szCs w:val="28"/>
        <w:lang w:val="de-D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kern w:val="1"/>
        <w:sz w:val="28"/>
        <w:szCs w:val="28"/>
        <w:lang w:val="de-D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kern w:val="1"/>
        <w:sz w:val="28"/>
        <w:szCs w:val="28"/>
        <w:lang w:val="de-D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0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819"/>
        </w:tabs>
        <w:ind w:left="819" w:hanging="360"/>
      </w:pPr>
      <w:rPr>
        <w:rFonts w:ascii="Symbol" w:hAnsi="Symbol" w:cs="Symbol"/>
        <w:kern w:val="1"/>
        <w:sz w:val="28"/>
        <w:szCs w:val="28"/>
        <w:lang w:val="ru-RU"/>
      </w:rPr>
    </w:lvl>
    <w:lvl w:ilvl="1">
      <w:start w:val="1"/>
      <w:numFmt w:val="bullet"/>
      <w:lvlText w:val="◦"/>
      <w:lvlJc w:val="left"/>
      <w:pPr>
        <w:tabs>
          <w:tab w:val="num" w:pos="1179"/>
        </w:tabs>
        <w:ind w:left="1179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539"/>
        </w:tabs>
        <w:ind w:left="1539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99"/>
        </w:tabs>
        <w:ind w:left="1899" w:hanging="360"/>
      </w:pPr>
      <w:rPr>
        <w:rFonts w:ascii="Symbol" w:hAnsi="Symbol" w:cs="Symbol"/>
        <w:kern w:val="1"/>
        <w:sz w:val="28"/>
        <w:szCs w:val="28"/>
        <w:lang w:val="ru-RU"/>
      </w:rPr>
    </w:lvl>
    <w:lvl w:ilvl="4">
      <w:start w:val="1"/>
      <w:numFmt w:val="bullet"/>
      <w:lvlText w:val="◦"/>
      <w:lvlJc w:val="left"/>
      <w:pPr>
        <w:tabs>
          <w:tab w:val="num" w:pos="2259"/>
        </w:tabs>
        <w:ind w:left="2259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619"/>
        </w:tabs>
        <w:ind w:left="2619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979"/>
        </w:tabs>
        <w:ind w:left="2979" w:hanging="360"/>
      </w:pPr>
      <w:rPr>
        <w:rFonts w:ascii="Symbol" w:hAnsi="Symbol" w:cs="Symbol"/>
        <w:kern w:val="1"/>
        <w:sz w:val="28"/>
        <w:szCs w:val="28"/>
        <w:lang w:val="ru-RU"/>
      </w:rPr>
    </w:lvl>
    <w:lvl w:ilvl="7">
      <w:start w:val="1"/>
      <w:numFmt w:val="bullet"/>
      <w:lvlText w:val="◦"/>
      <w:lvlJc w:val="left"/>
      <w:pPr>
        <w:tabs>
          <w:tab w:val="num" w:pos="3339"/>
        </w:tabs>
        <w:ind w:left="3339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99"/>
        </w:tabs>
        <w:ind w:left="3699" w:hanging="360"/>
      </w:pPr>
      <w:rPr>
        <w:rFonts w:ascii="OpenSymbol" w:hAnsi="OpenSymbol" w:cs="Courier New"/>
      </w:rPr>
    </w:lvl>
  </w:abstractNum>
  <w:abstractNum w:abstractNumId="11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00000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00000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2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3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4">
    <w:nsid w:val="0000040F"/>
    <w:multiLevelType w:val="multilevel"/>
    <w:tmpl w:val="00000892"/>
    <w:lvl w:ilvl="0">
      <w:numFmt w:val="bullet"/>
      <w:lvlText w:val="-"/>
      <w:lvlJc w:val="left"/>
      <w:pPr>
        <w:ind w:left="102" w:hanging="351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048" w:hanging="351"/>
      </w:pPr>
    </w:lvl>
    <w:lvl w:ilvl="2">
      <w:numFmt w:val="bullet"/>
      <w:lvlText w:val="•"/>
      <w:lvlJc w:val="left"/>
      <w:pPr>
        <w:ind w:left="1994" w:hanging="351"/>
      </w:pPr>
    </w:lvl>
    <w:lvl w:ilvl="3">
      <w:numFmt w:val="bullet"/>
      <w:lvlText w:val="•"/>
      <w:lvlJc w:val="left"/>
      <w:pPr>
        <w:ind w:left="2941" w:hanging="351"/>
      </w:pPr>
    </w:lvl>
    <w:lvl w:ilvl="4">
      <w:numFmt w:val="bullet"/>
      <w:lvlText w:val="•"/>
      <w:lvlJc w:val="left"/>
      <w:pPr>
        <w:ind w:left="3887" w:hanging="351"/>
      </w:pPr>
    </w:lvl>
    <w:lvl w:ilvl="5">
      <w:numFmt w:val="bullet"/>
      <w:lvlText w:val="•"/>
      <w:lvlJc w:val="left"/>
      <w:pPr>
        <w:ind w:left="4834" w:hanging="351"/>
      </w:pPr>
    </w:lvl>
    <w:lvl w:ilvl="6">
      <w:numFmt w:val="bullet"/>
      <w:lvlText w:val="•"/>
      <w:lvlJc w:val="left"/>
      <w:pPr>
        <w:ind w:left="5780" w:hanging="351"/>
      </w:pPr>
    </w:lvl>
    <w:lvl w:ilvl="7">
      <w:numFmt w:val="bullet"/>
      <w:lvlText w:val="•"/>
      <w:lvlJc w:val="left"/>
      <w:pPr>
        <w:ind w:left="6727" w:hanging="351"/>
      </w:pPr>
    </w:lvl>
    <w:lvl w:ilvl="8">
      <w:numFmt w:val="bullet"/>
      <w:lvlText w:val="•"/>
      <w:lvlJc w:val="left"/>
      <w:pPr>
        <w:ind w:left="7673" w:hanging="351"/>
      </w:pPr>
    </w:lvl>
  </w:abstractNum>
  <w:abstractNum w:abstractNumId="15">
    <w:nsid w:val="00BB360A"/>
    <w:multiLevelType w:val="hybridMultilevel"/>
    <w:tmpl w:val="A6A48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1ED202B"/>
    <w:multiLevelType w:val="hybridMultilevel"/>
    <w:tmpl w:val="7B668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DCE583F"/>
    <w:multiLevelType w:val="hybridMultilevel"/>
    <w:tmpl w:val="666E2510"/>
    <w:lvl w:ilvl="0" w:tplc="134472E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13D04165"/>
    <w:multiLevelType w:val="hybridMultilevel"/>
    <w:tmpl w:val="0C78A7D6"/>
    <w:lvl w:ilvl="0" w:tplc="2F1EF70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B776C59"/>
    <w:multiLevelType w:val="hybridMultilevel"/>
    <w:tmpl w:val="DD103B20"/>
    <w:lvl w:ilvl="0" w:tplc="134472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FD26D06"/>
    <w:multiLevelType w:val="hybridMultilevel"/>
    <w:tmpl w:val="9D3A2BBA"/>
    <w:lvl w:ilvl="0" w:tplc="134472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34F5785"/>
    <w:multiLevelType w:val="hybridMultilevel"/>
    <w:tmpl w:val="B1A45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3506ED6"/>
    <w:multiLevelType w:val="hybridMultilevel"/>
    <w:tmpl w:val="B628C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990318F"/>
    <w:multiLevelType w:val="hybridMultilevel"/>
    <w:tmpl w:val="D1F06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9FF4605"/>
    <w:multiLevelType w:val="hybridMultilevel"/>
    <w:tmpl w:val="FDFEB738"/>
    <w:lvl w:ilvl="0" w:tplc="134472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FB90752"/>
    <w:multiLevelType w:val="hybridMultilevel"/>
    <w:tmpl w:val="28CC6CDC"/>
    <w:lvl w:ilvl="0" w:tplc="2F1EF70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FBD1EDE"/>
    <w:multiLevelType w:val="hybridMultilevel"/>
    <w:tmpl w:val="A8DA4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1607003"/>
    <w:multiLevelType w:val="hybridMultilevel"/>
    <w:tmpl w:val="00367790"/>
    <w:lvl w:ilvl="0" w:tplc="134472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9E428CE"/>
    <w:multiLevelType w:val="hybridMultilevel"/>
    <w:tmpl w:val="4036A8AA"/>
    <w:lvl w:ilvl="0" w:tplc="2F1EF70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E951442"/>
    <w:multiLevelType w:val="hybridMultilevel"/>
    <w:tmpl w:val="D1541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0FF3BEF"/>
    <w:multiLevelType w:val="hybridMultilevel"/>
    <w:tmpl w:val="BECC50C4"/>
    <w:lvl w:ilvl="0" w:tplc="0024DC2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42B55D93"/>
    <w:multiLevelType w:val="hybridMultilevel"/>
    <w:tmpl w:val="4A1A3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83B442E"/>
    <w:multiLevelType w:val="hybridMultilevel"/>
    <w:tmpl w:val="D546740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4D736C4A"/>
    <w:multiLevelType w:val="hybridMultilevel"/>
    <w:tmpl w:val="59B87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2246FEE"/>
    <w:multiLevelType w:val="hybridMultilevel"/>
    <w:tmpl w:val="A6A6A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B5633D"/>
    <w:multiLevelType w:val="hybridMultilevel"/>
    <w:tmpl w:val="C6CC3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ABA505C"/>
    <w:multiLevelType w:val="hybridMultilevel"/>
    <w:tmpl w:val="2FD6A878"/>
    <w:lvl w:ilvl="0" w:tplc="134472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4B1264"/>
    <w:multiLevelType w:val="hybridMultilevel"/>
    <w:tmpl w:val="8ABCC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057094"/>
    <w:multiLevelType w:val="hybridMultilevel"/>
    <w:tmpl w:val="66F66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905F62"/>
    <w:multiLevelType w:val="hybridMultilevel"/>
    <w:tmpl w:val="E2EAB89C"/>
    <w:lvl w:ilvl="0" w:tplc="134472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EC6E4E"/>
    <w:multiLevelType w:val="hybridMultilevel"/>
    <w:tmpl w:val="FAD45124"/>
    <w:lvl w:ilvl="0" w:tplc="134472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173C11"/>
    <w:multiLevelType w:val="hybridMultilevel"/>
    <w:tmpl w:val="3C284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3A42EC"/>
    <w:multiLevelType w:val="multilevel"/>
    <w:tmpl w:val="E9A647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i w:val="0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i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i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i w:val="0"/>
        <w:sz w:val="28"/>
      </w:rPr>
    </w:lvl>
  </w:abstractNum>
  <w:abstractNum w:abstractNumId="43">
    <w:nsid w:val="6F932096"/>
    <w:multiLevelType w:val="hybridMultilevel"/>
    <w:tmpl w:val="A24A8B26"/>
    <w:lvl w:ilvl="0" w:tplc="134472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02E6140"/>
    <w:multiLevelType w:val="hybridMultilevel"/>
    <w:tmpl w:val="27AC37A6"/>
    <w:lvl w:ilvl="0" w:tplc="2F1EF70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0BF2A19"/>
    <w:multiLevelType w:val="hybridMultilevel"/>
    <w:tmpl w:val="90EAD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3DA389F"/>
    <w:multiLevelType w:val="hybridMultilevel"/>
    <w:tmpl w:val="CD6C5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7210821"/>
    <w:multiLevelType w:val="hybridMultilevel"/>
    <w:tmpl w:val="3848B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DF54CA"/>
    <w:multiLevelType w:val="hybridMultilevel"/>
    <w:tmpl w:val="FC282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2"/>
  </w:num>
  <w:num w:numId="4">
    <w:abstractNumId w:val="14"/>
  </w:num>
  <w:num w:numId="5">
    <w:abstractNumId w:val="32"/>
  </w:num>
  <w:num w:numId="6">
    <w:abstractNumId w:val="46"/>
  </w:num>
  <w:num w:numId="7">
    <w:abstractNumId w:val="38"/>
  </w:num>
  <w:num w:numId="8">
    <w:abstractNumId w:val="45"/>
  </w:num>
  <w:num w:numId="9">
    <w:abstractNumId w:val="23"/>
  </w:num>
  <w:num w:numId="10">
    <w:abstractNumId w:val="35"/>
  </w:num>
  <w:num w:numId="11">
    <w:abstractNumId w:val="30"/>
  </w:num>
  <w:num w:numId="12">
    <w:abstractNumId w:val="37"/>
  </w:num>
  <w:num w:numId="13">
    <w:abstractNumId w:val="47"/>
  </w:num>
  <w:num w:numId="14">
    <w:abstractNumId w:val="21"/>
  </w:num>
  <w:num w:numId="15">
    <w:abstractNumId w:val="34"/>
  </w:num>
  <w:num w:numId="16">
    <w:abstractNumId w:val="29"/>
  </w:num>
  <w:num w:numId="17">
    <w:abstractNumId w:val="16"/>
  </w:num>
  <w:num w:numId="18">
    <w:abstractNumId w:val="41"/>
  </w:num>
  <w:num w:numId="19">
    <w:abstractNumId w:val="48"/>
  </w:num>
  <w:num w:numId="20">
    <w:abstractNumId w:val="31"/>
  </w:num>
  <w:num w:numId="21">
    <w:abstractNumId w:val="33"/>
  </w:num>
  <w:num w:numId="22">
    <w:abstractNumId w:val="15"/>
  </w:num>
  <w:num w:numId="23">
    <w:abstractNumId w:val="26"/>
  </w:num>
  <w:num w:numId="24">
    <w:abstractNumId w:val="22"/>
  </w:num>
  <w:num w:numId="25">
    <w:abstractNumId w:val="24"/>
  </w:num>
  <w:num w:numId="26">
    <w:abstractNumId w:val="19"/>
  </w:num>
  <w:num w:numId="27">
    <w:abstractNumId w:val="39"/>
  </w:num>
  <w:num w:numId="28">
    <w:abstractNumId w:val="27"/>
  </w:num>
  <w:num w:numId="29">
    <w:abstractNumId w:val="43"/>
  </w:num>
  <w:num w:numId="30">
    <w:abstractNumId w:val="36"/>
  </w:num>
  <w:num w:numId="31">
    <w:abstractNumId w:val="20"/>
  </w:num>
  <w:num w:numId="32">
    <w:abstractNumId w:val="28"/>
  </w:num>
  <w:num w:numId="33">
    <w:abstractNumId w:val="18"/>
  </w:num>
  <w:num w:numId="34">
    <w:abstractNumId w:val="40"/>
  </w:num>
  <w:num w:numId="35">
    <w:abstractNumId w:val="44"/>
  </w:num>
  <w:num w:numId="36">
    <w:abstractNumId w:val="25"/>
  </w:num>
  <w:num w:numId="37">
    <w:abstractNumId w:val="17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235B"/>
    <w:rsid w:val="00012BDA"/>
    <w:rsid w:val="00017C24"/>
    <w:rsid w:val="0002442D"/>
    <w:rsid w:val="0003368A"/>
    <w:rsid w:val="0004414D"/>
    <w:rsid w:val="000530C5"/>
    <w:rsid w:val="00053ED4"/>
    <w:rsid w:val="00053FD3"/>
    <w:rsid w:val="00056478"/>
    <w:rsid w:val="0006025C"/>
    <w:rsid w:val="00076244"/>
    <w:rsid w:val="000A0FC3"/>
    <w:rsid w:val="000C0F95"/>
    <w:rsid w:val="000C5814"/>
    <w:rsid w:val="000D235B"/>
    <w:rsid w:val="000D4340"/>
    <w:rsid w:val="000D6595"/>
    <w:rsid w:val="000D7CF9"/>
    <w:rsid w:val="000F2D95"/>
    <w:rsid w:val="000F350F"/>
    <w:rsid w:val="000F438F"/>
    <w:rsid w:val="00110874"/>
    <w:rsid w:val="00115B5B"/>
    <w:rsid w:val="00123728"/>
    <w:rsid w:val="0012583E"/>
    <w:rsid w:val="00133556"/>
    <w:rsid w:val="001409D2"/>
    <w:rsid w:val="00155CD8"/>
    <w:rsid w:val="0016013F"/>
    <w:rsid w:val="00176B26"/>
    <w:rsid w:val="0017780C"/>
    <w:rsid w:val="00191B8C"/>
    <w:rsid w:val="001B4E70"/>
    <w:rsid w:val="001E2409"/>
    <w:rsid w:val="001E27DC"/>
    <w:rsid w:val="001E67F8"/>
    <w:rsid w:val="00217136"/>
    <w:rsid w:val="00220C90"/>
    <w:rsid w:val="0023584B"/>
    <w:rsid w:val="00237357"/>
    <w:rsid w:val="002528D7"/>
    <w:rsid w:val="002724FD"/>
    <w:rsid w:val="002727D9"/>
    <w:rsid w:val="00276AF1"/>
    <w:rsid w:val="00281D63"/>
    <w:rsid w:val="00284E93"/>
    <w:rsid w:val="00285135"/>
    <w:rsid w:val="002974ED"/>
    <w:rsid w:val="002A0B7B"/>
    <w:rsid w:val="002A35C6"/>
    <w:rsid w:val="002A6BEF"/>
    <w:rsid w:val="002A7BE6"/>
    <w:rsid w:val="002B084F"/>
    <w:rsid w:val="002C76E0"/>
    <w:rsid w:val="002D2A2A"/>
    <w:rsid w:val="002F54A4"/>
    <w:rsid w:val="003112C1"/>
    <w:rsid w:val="00311911"/>
    <w:rsid w:val="00315ECB"/>
    <w:rsid w:val="00330027"/>
    <w:rsid w:val="003431FF"/>
    <w:rsid w:val="00347BA7"/>
    <w:rsid w:val="00350A29"/>
    <w:rsid w:val="0036770B"/>
    <w:rsid w:val="003736D6"/>
    <w:rsid w:val="00385304"/>
    <w:rsid w:val="00391A16"/>
    <w:rsid w:val="003A5F0B"/>
    <w:rsid w:val="003A7B82"/>
    <w:rsid w:val="003B12AA"/>
    <w:rsid w:val="003B316F"/>
    <w:rsid w:val="003B6393"/>
    <w:rsid w:val="003B6E82"/>
    <w:rsid w:val="003C1512"/>
    <w:rsid w:val="003C2E12"/>
    <w:rsid w:val="003C483D"/>
    <w:rsid w:val="003E3E38"/>
    <w:rsid w:val="003F49E0"/>
    <w:rsid w:val="003F614C"/>
    <w:rsid w:val="004047D3"/>
    <w:rsid w:val="004064D0"/>
    <w:rsid w:val="004069F2"/>
    <w:rsid w:val="00410CBC"/>
    <w:rsid w:val="00413435"/>
    <w:rsid w:val="0041520F"/>
    <w:rsid w:val="00436DBB"/>
    <w:rsid w:val="00441DE4"/>
    <w:rsid w:val="00444555"/>
    <w:rsid w:val="004511EF"/>
    <w:rsid w:val="00463AA3"/>
    <w:rsid w:val="00493DC5"/>
    <w:rsid w:val="00493DCB"/>
    <w:rsid w:val="004A3BD4"/>
    <w:rsid w:val="004A7E40"/>
    <w:rsid w:val="004C2C66"/>
    <w:rsid w:val="004C7038"/>
    <w:rsid w:val="004D2429"/>
    <w:rsid w:val="004D321E"/>
    <w:rsid w:val="004E5291"/>
    <w:rsid w:val="004E5F06"/>
    <w:rsid w:val="004E69E5"/>
    <w:rsid w:val="0052252C"/>
    <w:rsid w:val="005233F2"/>
    <w:rsid w:val="005251BD"/>
    <w:rsid w:val="00525BC0"/>
    <w:rsid w:val="0053576A"/>
    <w:rsid w:val="00537C9A"/>
    <w:rsid w:val="005521A4"/>
    <w:rsid w:val="00556777"/>
    <w:rsid w:val="00573CDE"/>
    <w:rsid w:val="005757ED"/>
    <w:rsid w:val="005770A3"/>
    <w:rsid w:val="0058204A"/>
    <w:rsid w:val="00582C12"/>
    <w:rsid w:val="00596209"/>
    <w:rsid w:val="005A43C5"/>
    <w:rsid w:val="005B4979"/>
    <w:rsid w:val="005C193B"/>
    <w:rsid w:val="005C72B9"/>
    <w:rsid w:val="005D0E74"/>
    <w:rsid w:val="005D16DE"/>
    <w:rsid w:val="005F2DDD"/>
    <w:rsid w:val="005F5564"/>
    <w:rsid w:val="006150E6"/>
    <w:rsid w:val="006156E2"/>
    <w:rsid w:val="006373F7"/>
    <w:rsid w:val="00637A5A"/>
    <w:rsid w:val="00650EA9"/>
    <w:rsid w:val="006523DB"/>
    <w:rsid w:val="00657727"/>
    <w:rsid w:val="0067618B"/>
    <w:rsid w:val="006A4BDA"/>
    <w:rsid w:val="006B076F"/>
    <w:rsid w:val="006B2761"/>
    <w:rsid w:val="006B6A03"/>
    <w:rsid w:val="006C0CD0"/>
    <w:rsid w:val="006C1EDF"/>
    <w:rsid w:val="006C2517"/>
    <w:rsid w:val="006D58F0"/>
    <w:rsid w:val="006E4282"/>
    <w:rsid w:val="006F1DD6"/>
    <w:rsid w:val="006F2F40"/>
    <w:rsid w:val="006F5239"/>
    <w:rsid w:val="00703E87"/>
    <w:rsid w:val="00705B40"/>
    <w:rsid w:val="007069BF"/>
    <w:rsid w:val="00720D9B"/>
    <w:rsid w:val="00727C96"/>
    <w:rsid w:val="007424F8"/>
    <w:rsid w:val="007477B2"/>
    <w:rsid w:val="00753667"/>
    <w:rsid w:val="00756504"/>
    <w:rsid w:val="007578C9"/>
    <w:rsid w:val="00767D88"/>
    <w:rsid w:val="00781C35"/>
    <w:rsid w:val="00793B45"/>
    <w:rsid w:val="00793D65"/>
    <w:rsid w:val="007953CB"/>
    <w:rsid w:val="007955EF"/>
    <w:rsid w:val="007A5014"/>
    <w:rsid w:val="007B5B31"/>
    <w:rsid w:val="007B750E"/>
    <w:rsid w:val="007B7CEA"/>
    <w:rsid w:val="007C5C7B"/>
    <w:rsid w:val="007E0A0B"/>
    <w:rsid w:val="007E0F30"/>
    <w:rsid w:val="007E26E5"/>
    <w:rsid w:val="007F01A0"/>
    <w:rsid w:val="007F70DB"/>
    <w:rsid w:val="007F7133"/>
    <w:rsid w:val="00805A5F"/>
    <w:rsid w:val="00815716"/>
    <w:rsid w:val="008266F5"/>
    <w:rsid w:val="008350C5"/>
    <w:rsid w:val="00836ED4"/>
    <w:rsid w:val="00837FCD"/>
    <w:rsid w:val="00840ADA"/>
    <w:rsid w:val="008418AC"/>
    <w:rsid w:val="00842785"/>
    <w:rsid w:val="008429E5"/>
    <w:rsid w:val="00845206"/>
    <w:rsid w:val="008454C4"/>
    <w:rsid w:val="008537A2"/>
    <w:rsid w:val="00862C6C"/>
    <w:rsid w:val="00870849"/>
    <w:rsid w:val="008845B8"/>
    <w:rsid w:val="00885D31"/>
    <w:rsid w:val="008A3CD4"/>
    <w:rsid w:val="008C3A58"/>
    <w:rsid w:val="008C6F57"/>
    <w:rsid w:val="008D65D4"/>
    <w:rsid w:val="008E7D5C"/>
    <w:rsid w:val="008F3C85"/>
    <w:rsid w:val="0090054B"/>
    <w:rsid w:val="00902529"/>
    <w:rsid w:val="00904101"/>
    <w:rsid w:val="009042E0"/>
    <w:rsid w:val="009065D8"/>
    <w:rsid w:val="00910ACE"/>
    <w:rsid w:val="00911A07"/>
    <w:rsid w:val="009121E4"/>
    <w:rsid w:val="009162AA"/>
    <w:rsid w:val="0091724F"/>
    <w:rsid w:val="009172A3"/>
    <w:rsid w:val="00931F9C"/>
    <w:rsid w:val="00940197"/>
    <w:rsid w:val="00943964"/>
    <w:rsid w:val="009462D0"/>
    <w:rsid w:val="00962008"/>
    <w:rsid w:val="00962C30"/>
    <w:rsid w:val="00970A6C"/>
    <w:rsid w:val="009843C6"/>
    <w:rsid w:val="00984D14"/>
    <w:rsid w:val="009864C5"/>
    <w:rsid w:val="00991D28"/>
    <w:rsid w:val="00992F43"/>
    <w:rsid w:val="009A733B"/>
    <w:rsid w:val="009B4F4A"/>
    <w:rsid w:val="009B5300"/>
    <w:rsid w:val="009C080A"/>
    <w:rsid w:val="009C4E8A"/>
    <w:rsid w:val="009D4301"/>
    <w:rsid w:val="009D5593"/>
    <w:rsid w:val="009E4BEB"/>
    <w:rsid w:val="009E567A"/>
    <w:rsid w:val="009E6080"/>
    <w:rsid w:val="009E7105"/>
    <w:rsid w:val="00A00E50"/>
    <w:rsid w:val="00A05F1D"/>
    <w:rsid w:val="00A131FC"/>
    <w:rsid w:val="00A13CDC"/>
    <w:rsid w:val="00A14884"/>
    <w:rsid w:val="00A22A2D"/>
    <w:rsid w:val="00A47582"/>
    <w:rsid w:val="00A50A95"/>
    <w:rsid w:val="00A571FF"/>
    <w:rsid w:val="00A627C1"/>
    <w:rsid w:val="00A76C84"/>
    <w:rsid w:val="00A77C87"/>
    <w:rsid w:val="00A915B3"/>
    <w:rsid w:val="00A919C2"/>
    <w:rsid w:val="00A964B6"/>
    <w:rsid w:val="00AB3CC1"/>
    <w:rsid w:val="00AC4E1F"/>
    <w:rsid w:val="00AC52F1"/>
    <w:rsid w:val="00AC5932"/>
    <w:rsid w:val="00AD26B2"/>
    <w:rsid w:val="00AD64C6"/>
    <w:rsid w:val="00AF04BB"/>
    <w:rsid w:val="00AF09F0"/>
    <w:rsid w:val="00AF1200"/>
    <w:rsid w:val="00AF16DD"/>
    <w:rsid w:val="00B0279D"/>
    <w:rsid w:val="00B30ED6"/>
    <w:rsid w:val="00B30FA7"/>
    <w:rsid w:val="00B31175"/>
    <w:rsid w:val="00B34022"/>
    <w:rsid w:val="00B4118D"/>
    <w:rsid w:val="00B56D76"/>
    <w:rsid w:val="00B86175"/>
    <w:rsid w:val="00BA1F79"/>
    <w:rsid w:val="00BA33AE"/>
    <w:rsid w:val="00BB33E9"/>
    <w:rsid w:val="00BC4E2A"/>
    <w:rsid w:val="00BC7495"/>
    <w:rsid w:val="00BD7833"/>
    <w:rsid w:val="00BE0B4A"/>
    <w:rsid w:val="00BE6716"/>
    <w:rsid w:val="00C055E9"/>
    <w:rsid w:val="00C12815"/>
    <w:rsid w:val="00C31250"/>
    <w:rsid w:val="00C33716"/>
    <w:rsid w:val="00C33D3A"/>
    <w:rsid w:val="00C37C01"/>
    <w:rsid w:val="00C428E2"/>
    <w:rsid w:val="00C46274"/>
    <w:rsid w:val="00C5770A"/>
    <w:rsid w:val="00C60357"/>
    <w:rsid w:val="00C608B9"/>
    <w:rsid w:val="00C664D7"/>
    <w:rsid w:val="00C70F75"/>
    <w:rsid w:val="00C8407B"/>
    <w:rsid w:val="00C91719"/>
    <w:rsid w:val="00C9187B"/>
    <w:rsid w:val="00C94875"/>
    <w:rsid w:val="00CC2A30"/>
    <w:rsid w:val="00CF0AF3"/>
    <w:rsid w:val="00CF517F"/>
    <w:rsid w:val="00D059E9"/>
    <w:rsid w:val="00D2010F"/>
    <w:rsid w:val="00D234CB"/>
    <w:rsid w:val="00D256F0"/>
    <w:rsid w:val="00D356CF"/>
    <w:rsid w:val="00D3571E"/>
    <w:rsid w:val="00D36520"/>
    <w:rsid w:val="00D411D5"/>
    <w:rsid w:val="00D523F6"/>
    <w:rsid w:val="00D527C1"/>
    <w:rsid w:val="00D60C7A"/>
    <w:rsid w:val="00D643A5"/>
    <w:rsid w:val="00D643BA"/>
    <w:rsid w:val="00D66BAD"/>
    <w:rsid w:val="00D716A7"/>
    <w:rsid w:val="00D8503F"/>
    <w:rsid w:val="00DA458F"/>
    <w:rsid w:val="00DA5A6A"/>
    <w:rsid w:val="00DB6B22"/>
    <w:rsid w:val="00DB6D71"/>
    <w:rsid w:val="00DC138F"/>
    <w:rsid w:val="00DC1CF9"/>
    <w:rsid w:val="00DD0CFA"/>
    <w:rsid w:val="00DD315E"/>
    <w:rsid w:val="00DD7F87"/>
    <w:rsid w:val="00DE2396"/>
    <w:rsid w:val="00DE39C6"/>
    <w:rsid w:val="00DF3624"/>
    <w:rsid w:val="00E00607"/>
    <w:rsid w:val="00E025D4"/>
    <w:rsid w:val="00E07888"/>
    <w:rsid w:val="00E13084"/>
    <w:rsid w:val="00E2451B"/>
    <w:rsid w:val="00E35035"/>
    <w:rsid w:val="00E40C38"/>
    <w:rsid w:val="00E616E8"/>
    <w:rsid w:val="00E62994"/>
    <w:rsid w:val="00E65765"/>
    <w:rsid w:val="00E8543E"/>
    <w:rsid w:val="00EA3FA9"/>
    <w:rsid w:val="00EB6F35"/>
    <w:rsid w:val="00ED32FC"/>
    <w:rsid w:val="00ED369D"/>
    <w:rsid w:val="00EE72C4"/>
    <w:rsid w:val="00F01243"/>
    <w:rsid w:val="00F02FA1"/>
    <w:rsid w:val="00F13B65"/>
    <w:rsid w:val="00F1400B"/>
    <w:rsid w:val="00F2491A"/>
    <w:rsid w:val="00F27D05"/>
    <w:rsid w:val="00F30037"/>
    <w:rsid w:val="00F314A8"/>
    <w:rsid w:val="00F411AB"/>
    <w:rsid w:val="00F42CF2"/>
    <w:rsid w:val="00F432A4"/>
    <w:rsid w:val="00F44E74"/>
    <w:rsid w:val="00F45320"/>
    <w:rsid w:val="00F5003C"/>
    <w:rsid w:val="00F633D4"/>
    <w:rsid w:val="00F80BDB"/>
    <w:rsid w:val="00F84E83"/>
    <w:rsid w:val="00F90952"/>
    <w:rsid w:val="00FB4908"/>
    <w:rsid w:val="00FB7964"/>
    <w:rsid w:val="00FD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1F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25B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82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1">
    <w:name w:val="Цветной список - Акцент 11"/>
    <w:basedOn w:val="a"/>
    <w:qFormat/>
    <w:rsid w:val="00391A16"/>
    <w:pPr>
      <w:ind w:left="720"/>
      <w:contextualSpacing/>
    </w:p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5251B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4">
    <w:name w:val="footnote text"/>
    <w:basedOn w:val="a"/>
    <w:link w:val="a5"/>
    <w:unhideWhenUsed/>
    <w:rsid w:val="007424F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424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nhideWhenUsed/>
    <w:rsid w:val="007424F8"/>
    <w:rPr>
      <w:vertAlign w:val="superscript"/>
    </w:rPr>
  </w:style>
  <w:style w:type="character" w:styleId="a7">
    <w:name w:val="Hyperlink"/>
    <w:rsid w:val="007424F8"/>
    <w:rPr>
      <w:color w:val="000080"/>
      <w:u w:val="single"/>
    </w:rPr>
  </w:style>
  <w:style w:type="paragraph" w:styleId="3">
    <w:name w:val="Body Text Indent 3"/>
    <w:basedOn w:val="a"/>
    <w:link w:val="30"/>
    <w:semiHidden/>
    <w:rsid w:val="00D356CF"/>
    <w:pPr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D356C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1"/>
    <w:basedOn w:val="1"/>
    <w:autoRedefine/>
    <w:rsid w:val="00BA1F79"/>
    <w:pPr>
      <w:keepNext w:val="0"/>
      <w:keepLines w:val="0"/>
      <w:tabs>
        <w:tab w:val="left" w:pos="9000"/>
        <w:tab w:val="left" w:pos="9355"/>
        <w:tab w:val="left" w:pos="9540"/>
      </w:tabs>
      <w:spacing w:before="360"/>
      <w:jc w:val="center"/>
    </w:pPr>
    <w:rPr>
      <w:rFonts w:ascii="Times New Roman" w:eastAsia="Times New Roman" w:hAnsi="Times New Roman" w:cs="Times New Roman"/>
      <w:bCs w:val="0"/>
      <w:color w:val="auto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BA1F79"/>
  </w:style>
  <w:style w:type="character" w:customStyle="1" w:styleId="dash041e005f0431005f044b005f0447005f043d005f044b005f0439char1">
    <w:name w:val="dash041e_005f0431_005f044b_005f0447_005f043d_005f044b_005f0439__char1"/>
    <w:rsid w:val="00BA1F7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BA1F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price">
    <w:name w:val="price"/>
    <w:basedOn w:val="a0"/>
    <w:rsid w:val="00E65765"/>
  </w:style>
  <w:style w:type="paragraph" w:customStyle="1" w:styleId="12">
    <w:name w:val="Обычный (веб)1"/>
    <w:basedOn w:val="a"/>
    <w:rsid w:val="00E65765"/>
    <w:pPr>
      <w:widowControl w:val="0"/>
      <w:suppressAutoHyphens/>
      <w:spacing w:before="28" w:after="100" w:line="100" w:lineRule="atLeast"/>
    </w:pPr>
    <w:rPr>
      <w:kern w:val="1"/>
    </w:rPr>
  </w:style>
  <w:style w:type="paragraph" w:styleId="a8">
    <w:name w:val="header"/>
    <w:basedOn w:val="a"/>
    <w:link w:val="a9"/>
    <w:uiPriority w:val="99"/>
    <w:unhideWhenUsed/>
    <w:rsid w:val="00F633D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633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633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633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0">
    <w:name w:val="WW8Num1z0"/>
    <w:rsid w:val="000D4340"/>
  </w:style>
  <w:style w:type="paragraph" w:customStyle="1" w:styleId="ac">
    <w:name w:val="Содержимое таблицы"/>
    <w:basedOn w:val="a"/>
    <w:rsid w:val="000D4340"/>
    <w:pPr>
      <w:suppressLineNumbers/>
      <w:suppressAutoHyphens/>
      <w:spacing w:after="160" w:line="252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styleId="ad">
    <w:name w:val="Strong"/>
    <w:basedOn w:val="a0"/>
    <w:qFormat/>
    <w:rsid w:val="00463AA3"/>
    <w:rPr>
      <w:b/>
      <w:bCs/>
    </w:rPr>
  </w:style>
  <w:style w:type="paragraph" w:customStyle="1" w:styleId="msonormalcxspmiddle">
    <w:name w:val="msonormalcxspmiddle"/>
    <w:basedOn w:val="a"/>
    <w:rsid w:val="003A7B82"/>
    <w:pPr>
      <w:spacing w:before="100" w:beforeAutospacing="1" w:after="100" w:afterAutospacing="1"/>
    </w:pPr>
  </w:style>
  <w:style w:type="paragraph" w:customStyle="1" w:styleId="13">
    <w:name w:val="Обычный (веб)1"/>
    <w:basedOn w:val="a"/>
    <w:rsid w:val="009162AA"/>
    <w:pPr>
      <w:widowControl w:val="0"/>
      <w:suppressAutoHyphens/>
      <w:spacing w:before="28" w:after="100" w:line="100" w:lineRule="atLeast"/>
    </w:pPr>
    <w:rPr>
      <w:kern w:val="1"/>
    </w:rPr>
  </w:style>
  <w:style w:type="character" w:customStyle="1" w:styleId="ae">
    <w:name w:val="Символ сноски"/>
    <w:rsid w:val="008D65D4"/>
  </w:style>
  <w:style w:type="paragraph" w:customStyle="1" w:styleId="14">
    <w:name w:val="Текст сноски1"/>
    <w:basedOn w:val="a"/>
    <w:rsid w:val="008D65D4"/>
    <w:pPr>
      <w:suppressLineNumbers/>
      <w:suppressAutoHyphens/>
      <w:spacing w:after="160" w:line="252" w:lineRule="auto"/>
      <w:ind w:left="283" w:hanging="283"/>
    </w:pPr>
    <w:rPr>
      <w:rFonts w:ascii="Calibri" w:eastAsia="SimSun" w:hAnsi="Calibri" w:cs="Calibri"/>
      <w:kern w:val="1"/>
      <w:sz w:val="20"/>
      <w:szCs w:val="20"/>
      <w:lang w:eastAsia="ar-SA"/>
    </w:rPr>
  </w:style>
  <w:style w:type="paragraph" w:styleId="af">
    <w:name w:val="Title"/>
    <w:basedOn w:val="a"/>
    <w:link w:val="af0"/>
    <w:uiPriority w:val="99"/>
    <w:qFormat/>
    <w:rsid w:val="00B30ED6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pacing w:val="-2"/>
      <w:sz w:val="28"/>
      <w:szCs w:val="28"/>
    </w:rPr>
  </w:style>
  <w:style w:type="character" w:customStyle="1" w:styleId="af0">
    <w:name w:val="Название Знак"/>
    <w:basedOn w:val="a0"/>
    <w:link w:val="af"/>
    <w:uiPriority w:val="99"/>
    <w:rsid w:val="00B30ED6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paragraph" w:styleId="af1">
    <w:name w:val="Normal (Web)"/>
    <w:basedOn w:val="a"/>
    <w:uiPriority w:val="99"/>
    <w:rsid w:val="007F70DB"/>
    <w:pPr>
      <w:spacing w:before="100" w:beforeAutospacing="1" w:after="100" w:afterAutospacing="1"/>
    </w:pPr>
  </w:style>
  <w:style w:type="paragraph" w:styleId="af2">
    <w:name w:val="Body Text"/>
    <w:basedOn w:val="a"/>
    <w:link w:val="af3"/>
    <w:uiPriority w:val="99"/>
    <w:semiHidden/>
    <w:unhideWhenUsed/>
    <w:rsid w:val="007F70DB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7F70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99"/>
    <w:qFormat/>
    <w:rsid w:val="007F70DB"/>
    <w:pPr>
      <w:ind w:left="720"/>
    </w:pPr>
  </w:style>
  <w:style w:type="paragraph" w:customStyle="1" w:styleId="TableParagraph">
    <w:name w:val="Table Paragraph"/>
    <w:basedOn w:val="a"/>
    <w:uiPriority w:val="1"/>
    <w:qFormat/>
    <w:rsid w:val="001B4E70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8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dw.com/de/themen/s-9077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arina-sakratva.narod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ein-deutschbuch.de/index.php?site=hom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quizlet.com/class/1229581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coe.int/t/dg4/linguistic/Source/Framework_EN.pdf" TargetMode="External"/><Relationship Id="rId14" Type="http://schemas.openxmlformats.org/officeDocument/2006/relationships/hyperlink" Target="http://www.dw.com/de/deutsch-lernen/das-deutschlandlabor/s-323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884E5-B603-4A7A-899B-592EE1B40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37</Pages>
  <Words>9373</Words>
  <Characters>53428</Characters>
  <Application>Microsoft Office Word</Application>
  <DocSecurity>0</DocSecurity>
  <Lines>445</Lines>
  <Paragraphs>125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46</cp:revision>
  <dcterms:created xsi:type="dcterms:W3CDTF">2016-08-30T11:37:00Z</dcterms:created>
  <dcterms:modified xsi:type="dcterms:W3CDTF">2019-01-31T14:01:00Z</dcterms:modified>
</cp:coreProperties>
</file>